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C10B" w14:textId="77777777" w:rsidR="00B55807" w:rsidRDefault="00B55807" w:rsidP="00C34AEB">
      <w:pPr>
        <w:spacing w:after="0"/>
        <w:rPr>
          <w:rFonts w:ascii="Times New Roman" w:hAnsi="Times New Roman" w:cs="Times New Roman"/>
          <w:b/>
        </w:rPr>
      </w:pPr>
    </w:p>
    <w:p w14:paraId="7681EFA1" w14:textId="37819D98" w:rsidR="00767B7E" w:rsidRDefault="00294011" w:rsidP="0029401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 к Техническому заданию</w:t>
      </w:r>
    </w:p>
    <w:p w14:paraId="0287A4E4" w14:textId="28CD7C0C" w:rsidR="00294011" w:rsidRDefault="00294011" w:rsidP="00294011">
      <w:pPr>
        <w:spacing w:after="0"/>
        <w:jc w:val="right"/>
        <w:rPr>
          <w:rFonts w:ascii="Times New Roman" w:hAnsi="Times New Roman" w:cs="Times New Roman"/>
          <w:b/>
        </w:rPr>
      </w:pPr>
    </w:p>
    <w:p w14:paraId="79B6047A" w14:textId="43997358" w:rsidR="00294011" w:rsidRPr="00294011" w:rsidRDefault="00294011" w:rsidP="00294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11">
        <w:rPr>
          <w:rFonts w:ascii="Times New Roman" w:hAnsi="Times New Roman" w:cs="Times New Roman"/>
          <w:b/>
          <w:sz w:val="24"/>
          <w:szCs w:val="24"/>
        </w:rPr>
        <w:t>Ведомость исполнения</w:t>
      </w:r>
    </w:p>
    <w:p w14:paraId="729E4D4F" w14:textId="5ABEF321" w:rsidR="00294011" w:rsidRDefault="00294011" w:rsidP="00294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на </w:t>
      </w:r>
      <w:r w:rsidRPr="00294011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выполнение работ по сервисному обслуживанию </w:t>
      </w:r>
      <w:bookmarkStart w:id="0" w:name="_GoBack"/>
      <w:bookmarkEnd w:id="0"/>
      <w:r w:rsidR="00645EB3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электротехнического оборудования</w:t>
      </w:r>
      <w:r w:rsidRPr="00294011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</w:p>
    <w:p w14:paraId="70ACDF78" w14:textId="32CF28EC" w:rsidR="00294011" w:rsidRPr="00294011" w:rsidRDefault="00294011" w:rsidP="00294011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294011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кораблей и судов ТОФ</w:t>
      </w:r>
      <w:r w:rsidR="00C03E9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в 2021 году</w:t>
      </w:r>
    </w:p>
    <w:p w14:paraId="6E1C9B32" w14:textId="12CA29A8" w:rsidR="00294011" w:rsidRDefault="00294011" w:rsidP="00294011">
      <w:pPr>
        <w:spacing w:after="0"/>
        <w:jc w:val="center"/>
        <w:rPr>
          <w:rFonts w:ascii="Times New Roman" w:hAnsi="Times New Roman" w:cs="Times New Roman"/>
          <w:b/>
        </w:rPr>
      </w:pPr>
    </w:p>
    <w:p w14:paraId="71D2F57C" w14:textId="77777777" w:rsidR="00C66753" w:rsidRDefault="00C66753" w:rsidP="00767B7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16" w:type="dxa"/>
        <w:tblInd w:w="352" w:type="dxa"/>
        <w:tblLayout w:type="fixed"/>
        <w:tblLook w:val="0000" w:firstRow="0" w:lastRow="0" w:firstColumn="0" w:lastColumn="0" w:noHBand="0" w:noVBand="0"/>
      </w:tblPr>
      <w:tblGrid>
        <w:gridCol w:w="777"/>
        <w:gridCol w:w="2835"/>
        <w:gridCol w:w="5103"/>
        <w:gridCol w:w="1701"/>
      </w:tblGrid>
      <w:tr w:rsidR="00294011" w:rsidRPr="00AD2BD8" w14:paraId="5E93BC40" w14:textId="33B7C264" w:rsidTr="00294011">
        <w:trPr>
          <w:trHeight w:val="115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9BF2" w14:textId="74318B92" w:rsidR="00294011" w:rsidRPr="00645EB3" w:rsidRDefault="00294011" w:rsidP="00AD2B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6426" w14:textId="77777777" w:rsidR="00294011" w:rsidRPr="00645EB3" w:rsidRDefault="00294011" w:rsidP="00AD2B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ремонта (оборудования, системы, устройства и т.п.)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F933" w14:textId="77777777" w:rsidR="00294011" w:rsidRPr="00645EB3" w:rsidRDefault="00294011" w:rsidP="00AD2B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(состав и содержание) Работ</w:t>
            </w:r>
          </w:p>
          <w:p w14:paraId="2F5AC284" w14:textId="77777777" w:rsidR="00294011" w:rsidRPr="00645EB3" w:rsidRDefault="00294011" w:rsidP="00AD2B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DC7B9" w14:textId="77777777" w:rsidR="00294011" w:rsidRPr="00645EB3" w:rsidRDefault="00294011" w:rsidP="00AD2B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(шт., комплект.)</w:t>
            </w:r>
          </w:p>
        </w:tc>
      </w:tr>
      <w:tr w:rsidR="00294011" w:rsidRPr="00AD2BD8" w14:paraId="6F51774F" w14:textId="181F42AF" w:rsidTr="00294011">
        <w:trPr>
          <w:trHeight w:val="25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DE5B" w14:textId="146DAA1D" w:rsidR="00294011" w:rsidRPr="00645EB3" w:rsidRDefault="00294011" w:rsidP="00AD2B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CB7C" w14:textId="5A708736" w:rsidR="00294011" w:rsidRPr="00645EB3" w:rsidRDefault="00645EB3" w:rsidP="00AD2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>бдк</w:t>
            </w:r>
            <w:proofErr w:type="spellEnd"/>
            <w:r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011"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>Ослябя</w:t>
            </w:r>
            <w:proofErr w:type="spellEnd"/>
            <w:r w:rsidR="00294011"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45EB3">
              <w:rPr>
                <w:rFonts w:ascii="Times New Roman" w:hAnsi="Times New Roman" w:cs="Times New Roman"/>
                <w:b/>
                <w:sz w:val="24"/>
                <w:szCs w:val="24"/>
              </w:rPr>
              <w:t>, пр.775-2, зав.№14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7FF15" w14:textId="77777777" w:rsidR="00294011" w:rsidRPr="00645EB3" w:rsidRDefault="00294011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11" w:rsidRPr="00AD2BD8" w14:paraId="06F9B719" w14:textId="06151C51" w:rsidTr="00294011">
        <w:trPr>
          <w:trHeight w:val="27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F1C2" w14:textId="4E23CF5C" w:rsidR="00294011" w:rsidRPr="00645EB3" w:rsidRDefault="00294011" w:rsidP="00AD2B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7A0F" w14:textId="71D2D078" w:rsidR="00294011" w:rsidRPr="00645EB3" w:rsidRDefault="00645EB3" w:rsidP="00AD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sz w:val="24"/>
                <w:szCs w:val="24"/>
              </w:rPr>
              <w:t>Калибровка цистерн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5422" w14:textId="30D62D35" w:rsidR="00294011" w:rsidRPr="00645EB3" w:rsidRDefault="00645EB3" w:rsidP="00AD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sz w:val="24"/>
                <w:szCs w:val="24"/>
              </w:rPr>
              <w:t>Проверка и калибровка цистерн.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55565" w14:textId="39087686" w:rsidR="00294011" w:rsidRPr="00645EB3" w:rsidRDefault="00645EB3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4011" w:rsidRPr="00645EB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94011" w:rsidRPr="00AD2BD8" w14:paraId="090B8033" w14:textId="60ABBDF0" w:rsidTr="00294011">
        <w:trPr>
          <w:trHeight w:val="30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44B0" w14:textId="77777777" w:rsidR="00645EB3" w:rsidRDefault="00645EB3" w:rsidP="00AD2B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DE6C" w14:textId="495CE3D5" w:rsidR="00294011" w:rsidRPr="00645EB3" w:rsidRDefault="00294011" w:rsidP="00AD2B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4E6F" w14:textId="1AB3B040" w:rsidR="00294011" w:rsidRPr="00645EB3" w:rsidRDefault="00645EB3" w:rsidP="00AD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двигатель типа 16</w:t>
            </w:r>
            <w:r w:rsidRPr="00645E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ZV</w:t>
            </w:r>
            <w:r w:rsidRPr="00645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40/48 ЛБ (16-ти цилиндровый. </w:t>
            </w:r>
            <w:r w:rsidRPr="00645E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645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-образный, 4-х тактный, </w:t>
            </w:r>
            <w:r w:rsidRPr="00645E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45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=9600 л/</w:t>
            </w:r>
            <w:r w:rsidRPr="00645E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645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C111D" w14:textId="77777777" w:rsidR="00645EB3" w:rsidRDefault="00645EB3" w:rsidP="00645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ДМС, средний ремонт регулятора частоты вращения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Woodward</w:t>
            </w:r>
            <w:r w:rsidRPr="008C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PGA</w:t>
            </w:r>
            <w:r w:rsidRPr="008C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14:paraId="56E1D8E8" w14:textId="1E228F9C" w:rsidR="00294011" w:rsidRPr="00645EB3" w:rsidRDefault="00294011" w:rsidP="00AD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958AB" w14:textId="4C5C3B2B" w:rsidR="00294011" w:rsidRPr="00645EB3" w:rsidRDefault="00645EB3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011" w:rsidRPr="00645EB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94011" w:rsidRPr="00AD2BD8" w14:paraId="25988BDD" w14:textId="73747F11" w:rsidTr="00294011">
        <w:trPr>
          <w:trHeight w:val="27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E378" w14:textId="2339F643" w:rsidR="00294011" w:rsidRPr="00645EB3" w:rsidRDefault="00294011" w:rsidP="00AD2B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2AA4" w14:textId="42133DBE" w:rsidR="00294011" w:rsidRPr="00645EB3" w:rsidRDefault="00645EB3" w:rsidP="00AD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</w:t>
            </w:r>
            <w:r w:rsidRPr="0047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25/30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7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(6-ти цилиндровый, 4-х тактный, 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=250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475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EC5F8" w14:textId="7DF27D54" w:rsidR="00294011" w:rsidRPr="00645EB3" w:rsidRDefault="00645EB3" w:rsidP="00AD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ДМС, текущий ремонт регулятора оборотов</w:t>
            </w:r>
            <w:r w:rsidRPr="008C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UG</w:t>
            </w:r>
            <w:r w:rsidRPr="0011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D8DDF" w14:textId="77777777" w:rsidR="00294011" w:rsidRPr="00645EB3" w:rsidRDefault="00294011" w:rsidP="00AD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B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67381948" w14:textId="77777777" w:rsidR="008940BA" w:rsidRDefault="008940BA" w:rsidP="008940BA">
      <w:pPr>
        <w:spacing w:after="0"/>
        <w:ind w:firstLine="360"/>
        <w:rPr>
          <w:rFonts w:ascii="Times New Roman" w:hAnsi="Times New Roman" w:cs="Times New Roman"/>
          <w:b/>
        </w:rPr>
      </w:pPr>
    </w:p>
    <w:sectPr w:rsidR="008940BA" w:rsidSect="00C46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4EFD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/>
        <w:color w:val="00000A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/>
        <w:color w:val="00000A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/>
        <w:color w:val="00000A"/>
        <w:sz w:val="24"/>
        <w:szCs w:val="24"/>
      </w:r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  <w:sz w:val="24"/>
      </w:rPr>
    </w:lvl>
  </w:abstractNum>
  <w:abstractNum w:abstractNumId="6" w15:restartNumberingAfterBreak="0">
    <w:nsid w:val="00000006"/>
    <w:multiLevelType w:val="multilevel"/>
    <w:tmpl w:val="00000006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14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1" w15:restartNumberingAfterBreak="0">
    <w:nsid w:val="05525C15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 w15:restartNumberingAfterBreak="0">
    <w:nsid w:val="0DC27AC3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3" w15:restartNumberingAfterBreak="0">
    <w:nsid w:val="16CD5DAB"/>
    <w:multiLevelType w:val="multilevel"/>
    <w:tmpl w:val="860291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CBF1227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5" w15:restartNumberingAfterBreak="0">
    <w:nsid w:val="200E6DBA"/>
    <w:multiLevelType w:val="multilevel"/>
    <w:tmpl w:val="8EC8F7A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6" w15:restartNumberingAfterBreak="0">
    <w:nsid w:val="237273A1"/>
    <w:multiLevelType w:val="multilevel"/>
    <w:tmpl w:val="A5B6CB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6A7161E"/>
    <w:multiLevelType w:val="hybridMultilevel"/>
    <w:tmpl w:val="AE42BE76"/>
    <w:lvl w:ilvl="0" w:tplc="14E4F084">
      <w:start w:val="17"/>
      <w:numFmt w:val="decimal"/>
      <w:lvlText w:val="%1."/>
      <w:lvlJc w:val="left"/>
      <w:pPr>
        <w:ind w:left="1211" w:hanging="360"/>
      </w:pPr>
      <w:rPr>
        <w:rFonts w:cs="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85D2A6F"/>
    <w:multiLevelType w:val="multilevel"/>
    <w:tmpl w:val="44BE96F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8B4030"/>
    <w:multiLevelType w:val="hybridMultilevel"/>
    <w:tmpl w:val="2E64393E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D5BA9"/>
    <w:multiLevelType w:val="hybridMultilevel"/>
    <w:tmpl w:val="F11C6498"/>
    <w:lvl w:ilvl="0" w:tplc="EDBE184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B712C2EE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6C40A5"/>
    <w:multiLevelType w:val="hybridMultilevel"/>
    <w:tmpl w:val="B32C3EF8"/>
    <w:lvl w:ilvl="0" w:tplc="57A60A12">
      <w:start w:val="17"/>
      <w:numFmt w:val="decimal"/>
      <w:lvlText w:val="%1."/>
      <w:lvlJc w:val="left"/>
      <w:pPr>
        <w:ind w:left="1210" w:hanging="360"/>
      </w:pPr>
      <w:rPr>
        <w:rFonts w:cs="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47E1294"/>
    <w:multiLevelType w:val="hybridMultilevel"/>
    <w:tmpl w:val="8D2EAD42"/>
    <w:lvl w:ilvl="0" w:tplc="62E4420E">
      <w:start w:val="1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b w:val="0"/>
        <w:caps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43EB0"/>
    <w:multiLevelType w:val="multilevel"/>
    <w:tmpl w:val="0C66E2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3CEA2BDE"/>
    <w:multiLevelType w:val="hybridMultilevel"/>
    <w:tmpl w:val="FD624A64"/>
    <w:lvl w:ilvl="0" w:tplc="F37A1982">
      <w:start w:val="17"/>
      <w:numFmt w:val="decimal"/>
      <w:lvlText w:val="%1."/>
      <w:lvlJc w:val="left"/>
      <w:pPr>
        <w:ind w:left="360" w:firstLine="0"/>
      </w:pPr>
      <w:rPr>
        <w:rFonts w:cs="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2611A"/>
    <w:multiLevelType w:val="multilevel"/>
    <w:tmpl w:val="CBCA7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BA14F3"/>
    <w:multiLevelType w:val="multilevel"/>
    <w:tmpl w:val="E8F0C9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91543E"/>
    <w:multiLevelType w:val="hybridMultilevel"/>
    <w:tmpl w:val="C578494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E2C46"/>
    <w:multiLevelType w:val="hybridMultilevel"/>
    <w:tmpl w:val="11C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F2BC4"/>
    <w:multiLevelType w:val="hybridMultilevel"/>
    <w:tmpl w:val="889E7BCA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30" w15:restartNumberingAfterBreak="0">
    <w:nsid w:val="484E0A20"/>
    <w:multiLevelType w:val="multilevel"/>
    <w:tmpl w:val="47D4F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FC556C"/>
    <w:multiLevelType w:val="multilevel"/>
    <w:tmpl w:val="55C01C24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800"/>
      </w:pPr>
      <w:rPr>
        <w:rFonts w:hint="default"/>
      </w:rPr>
    </w:lvl>
  </w:abstractNum>
  <w:abstractNum w:abstractNumId="32" w15:restartNumberingAfterBreak="0">
    <w:nsid w:val="55E1739E"/>
    <w:multiLevelType w:val="multilevel"/>
    <w:tmpl w:val="5B681794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0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595F5E63"/>
    <w:multiLevelType w:val="multilevel"/>
    <w:tmpl w:val="A4EA3A7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F424CA"/>
    <w:multiLevelType w:val="hybridMultilevel"/>
    <w:tmpl w:val="A386C048"/>
    <w:lvl w:ilvl="0" w:tplc="2AE854B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191684"/>
    <w:multiLevelType w:val="multilevel"/>
    <w:tmpl w:val="8A624C5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" w15:restartNumberingAfterBreak="0">
    <w:nsid w:val="5D3D2845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7" w15:restartNumberingAfterBreak="0">
    <w:nsid w:val="5EF64233"/>
    <w:multiLevelType w:val="multilevel"/>
    <w:tmpl w:val="C03A24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DF0731"/>
    <w:multiLevelType w:val="hybridMultilevel"/>
    <w:tmpl w:val="48D2F038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4450E"/>
    <w:multiLevelType w:val="multilevel"/>
    <w:tmpl w:val="9CEC94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305EAC"/>
    <w:multiLevelType w:val="multilevel"/>
    <w:tmpl w:val="50F2D79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 w15:restartNumberingAfterBreak="0">
    <w:nsid w:val="6B322115"/>
    <w:multiLevelType w:val="multilevel"/>
    <w:tmpl w:val="8C345208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2" w15:restartNumberingAfterBreak="0">
    <w:nsid w:val="72FA2567"/>
    <w:multiLevelType w:val="multilevel"/>
    <w:tmpl w:val="3F1A4800"/>
    <w:lvl w:ilvl="0">
      <w:start w:val="1"/>
      <w:numFmt w:val="decimal"/>
      <w:lvlText w:val="3.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F30123"/>
    <w:multiLevelType w:val="multilevel"/>
    <w:tmpl w:val="B7C203D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3A3436"/>
    <w:multiLevelType w:val="multilevel"/>
    <w:tmpl w:val="83CA533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5" w15:restartNumberingAfterBreak="0">
    <w:nsid w:val="76032263"/>
    <w:multiLevelType w:val="multilevel"/>
    <w:tmpl w:val="DC88C708"/>
    <w:lvl w:ilvl="0">
      <w:start w:val="4"/>
      <w:numFmt w:val="decimal"/>
      <w:lvlText w:val="%1.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</w:rPr>
    </w:lvl>
    <w:lvl w:ilvl="1">
      <w:start w:val="4"/>
      <w:numFmt w:val="decimal"/>
      <w:lvlText w:val="%1.%2.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46" w15:restartNumberingAfterBreak="0">
    <w:nsid w:val="7E0721BF"/>
    <w:multiLevelType w:val="hybridMultilevel"/>
    <w:tmpl w:val="8AF2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BF32A5"/>
    <w:multiLevelType w:val="multilevel"/>
    <w:tmpl w:val="3E046ED6"/>
    <w:lvl w:ilvl="0">
      <w:start w:val="8"/>
      <w:numFmt w:val="decimal"/>
      <w:lvlText w:val="%1."/>
      <w:lvlJc w:val="left"/>
      <w:pPr>
        <w:ind w:left="435" w:hanging="435"/>
      </w:pPr>
      <w:rPr>
        <w:rFonts w:ascii="Calibri" w:hAnsi="Calibri" w:hint="default"/>
        <w:color w:val="auto"/>
        <w:sz w:val="22"/>
      </w:rPr>
    </w:lvl>
    <w:lvl w:ilvl="1">
      <w:start w:val="10"/>
      <w:numFmt w:val="decimal"/>
      <w:lvlText w:val="%1.%2."/>
      <w:lvlJc w:val="left"/>
      <w:pPr>
        <w:ind w:left="1428" w:hanging="435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Calibri" w:hAnsi="Calibri" w:hint="default"/>
        <w:color w:val="auto"/>
        <w:sz w:val="22"/>
      </w:r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9"/>
  </w:num>
  <w:num w:numId="16">
    <w:abstractNumId w:val="25"/>
  </w:num>
  <w:num w:numId="17">
    <w:abstractNumId w:val="10"/>
  </w:num>
  <w:num w:numId="18">
    <w:abstractNumId w:val="26"/>
  </w:num>
  <w:num w:numId="19">
    <w:abstractNumId w:val="20"/>
  </w:num>
  <w:num w:numId="20">
    <w:abstractNumId w:val="34"/>
  </w:num>
  <w:num w:numId="21">
    <w:abstractNumId w:val="46"/>
  </w:num>
  <w:num w:numId="22">
    <w:abstractNumId w:val="43"/>
  </w:num>
  <w:num w:numId="23">
    <w:abstractNumId w:val="42"/>
  </w:num>
  <w:num w:numId="24">
    <w:abstractNumId w:val="37"/>
  </w:num>
  <w:num w:numId="25">
    <w:abstractNumId w:val="12"/>
  </w:num>
  <w:num w:numId="26">
    <w:abstractNumId w:val="11"/>
  </w:num>
  <w:num w:numId="27">
    <w:abstractNumId w:val="14"/>
  </w:num>
  <w:num w:numId="28">
    <w:abstractNumId w:val="36"/>
  </w:num>
  <w:num w:numId="29">
    <w:abstractNumId w:val="23"/>
  </w:num>
  <w:num w:numId="30">
    <w:abstractNumId w:val="47"/>
  </w:num>
  <w:num w:numId="31">
    <w:abstractNumId w:val="32"/>
  </w:num>
  <w:num w:numId="32">
    <w:abstractNumId w:val="40"/>
  </w:num>
  <w:num w:numId="33">
    <w:abstractNumId w:val="35"/>
  </w:num>
  <w:num w:numId="34">
    <w:abstractNumId w:val="27"/>
  </w:num>
  <w:num w:numId="35">
    <w:abstractNumId w:val="16"/>
  </w:num>
  <w:num w:numId="36">
    <w:abstractNumId w:val="30"/>
  </w:num>
  <w:num w:numId="37">
    <w:abstractNumId w:val="33"/>
  </w:num>
  <w:num w:numId="38">
    <w:abstractNumId w:val="31"/>
  </w:num>
  <w:num w:numId="39">
    <w:abstractNumId w:val="38"/>
  </w:num>
  <w:num w:numId="40">
    <w:abstractNumId w:val="29"/>
  </w:num>
  <w:num w:numId="41">
    <w:abstractNumId w:val="19"/>
  </w:num>
  <w:num w:numId="42">
    <w:abstractNumId w:val="22"/>
  </w:num>
  <w:num w:numId="43">
    <w:abstractNumId w:val="45"/>
  </w:num>
  <w:num w:numId="44">
    <w:abstractNumId w:val="18"/>
  </w:num>
  <w:num w:numId="45">
    <w:abstractNumId w:val="0"/>
  </w:num>
  <w:num w:numId="46">
    <w:abstractNumId w:val="24"/>
  </w:num>
  <w:num w:numId="47">
    <w:abstractNumId w:val="1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7E"/>
    <w:rsid w:val="000042F6"/>
    <w:rsid w:val="0002704D"/>
    <w:rsid w:val="000400DE"/>
    <w:rsid w:val="0004373E"/>
    <w:rsid w:val="000500D5"/>
    <w:rsid w:val="00052F67"/>
    <w:rsid w:val="00074732"/>
    <w:rsid w:val="00075725"/>
    <w:rsid w:val="00086FEE"/>
    <w:rsid w:val="00092A92"/>
    <w:rsid w:val="00095E02"/>
    <w:rsid w:val="000A3C15"/>
    <w:rsid w:val="000A5875"/>
    <w:rsid w:val="000A7784"/>
    <w:rsid w:val="000B1A81"/>
    <w:rsid w:val="000B6AC3"/>
    <w:rsid w:val="000D6F6D"/>
    <w:rsid w:val="000E5ED5"/>
    <w:rsid w:val="000E7192"/>
    <w:rsid w:val="000F53BE"/>
    <w:rsid w:val="000F6934"/>
    <w:rsid w:val="000F7B3A"/>
    <w:rsid w:val="00105831"/>
    <w:rsid w:val="001134C6"/>
    <w:rsid w:val="00113A65"/>
    <w:rsid w:val="001220A3"/>
    <w:rsid w:val="00131241"/>
    <w:rsid w:val="001320A0"/>
    <w:rsid w:val="00134B59"/>
    <w:rsid w:val="00136A17"/>
    <w:rsid w:val="0015106B"/>
    <w:rsid w:val="00152E2E"/>
    <w:rsid w:val="00155621"/>
    <w:rsid w:val="00172E16"/>
    <w:rsid w:val="00187284"/>
    <w:rsid w:val="00191CD4"/>
    <w:rsid w:val="001960FB"/>
    <w:rsid w:val="001A6F9A"/>
    <w:rsid w:val="001C329B"/>
    <w:rsid w:val="001C5C26"/>
    <w:rsid w:val="001C7955"/>
    <w:rsid w:val="001E3DA0"/>
    <w:rsid w:val="001E74DB"/>
    <w:rsid w:val="001F11E8"/>
    <w:rsid w:val="00200D17"/>
    <w:rsid w:val="00221FBC"/>
    <w:rsid w:val="00224D10"/>
    <w:rsid w:val="00227048"/>
    <w:rsid w:val="00231929"/>
    <w:rsid w:val="002341E9"/>
    <w:rsid w:val="00242755"/>
    <w:rsid w:val="00243EFF"/>
    <w:rsid w:val="002456B4"/>
    <w:rsid w:val="00254374"/>
    <w:rsid w:val="00264D3D"/>
    <w:rsid w:val="00283B1A"/>
    <w:rsid w:val="00284FA3"/>
    <w:rsid w:val="00294011"/>
    <w:rsid w:val="002A2877"/>
    <w:rsid w:val="002B0F1A"/>
    <w:rsid w:val="002E08D2"/>
    <w:rsid w:val="002E3579"/>
    <w:rsid w:val="002E72E2"/>
    <w:rsid w:val="002F25F7"/>
    <w:rsid w:val="00310E76"/>
    <w:rsid w:val="00315AC5"/>
    <w:rsid w:val="00333163"/>
    <w:rsid w:val="003361D1"/>
    <w:rsid w:val="003458E9"/>
    <w:rsid w:val="00350A1F"/>
    <w:rsid w:val="00355456"/>
    <w:rsid w:val="00364C5A"/>
    <w:rsid w:val="0036661A"/>
    <w:rsid w:val="00374E85"/>
    <w:rsid w:val="003824B1"/>
    <w:rsid w:val="003839E5"/>
    <w:rsid w:val="0038438A"/>
    <w:rsid w:val="003A2338"/>
    <w:rsid w:val="003B7F29"/>
    <w:rsid w:val="003E213E"/>
    <w:rsid w:val="003E312A"/>
    <w:rsid w:val="003E696A"/>
    <w:rsid w:val="003F5D13"/>
    <w:rsid w:val="00410763"/>
    <w:rsid w:val="00411BF6"/>
    <w:rsid w:val="00417FCD"/>
    <w:rsid w:val="00430088"/>
    <w:rsid w:val="0044190D"/>
    <w:rsid w:val="0044572C"/>
    <w:rsid w:val="00446FEC"/>
    <w:rsid w:val="0047038C"/>
    <w:rsid w:val="0047195B"/>
    <w:rsid w:val="00480C55"/>
    <w:rsid w:val="004908B4"/>
    <w:rsid w:val="00492708"/>
    <w:rsid w:val="00493C7C"/>
    <w:rsid w:val="00497D8D"/>
    <w:rsid w:val="004A1172"/>
    <w:rsid w:val="004A4A70"/>
    <w:rsid w:val="004A5E28"/>
    <w:rsid w:val="004B1ACA"/>
    <w:rsid w:val="004B246E"/>
    <w:rsid w:val="004B4644"/>
    <w:rsid w:val="004C1CE5"/>
    <w:rsid w:val="004C474B"/>
    <w:rsid w:val="004D7B7F"/>
    <w:rsid w:val="004E5F81"/>
    <w:rsid w:val="004E70B6"/>
    <w:rsid w:val="005008D6"/>
    <w:rsid w:val="00512637"/>
    <w:rsid w:val="0051270D"/>
    <w:rsid w:val="00523936"/>
    <w:rsid w:val="00525997"/>
    <w:rsid w:val="00534F62"/>
    <w:rsid w:val="0055288A"/>
    <w:rsid w:val="005619C7"/>
    <w:rsid w:val="0057500D"/>
    <w:rsid w:val="005777E2"/>
    <w:rsid w:val="00581488"/>
    <w:rsid w:val="00583EF8"/>
    <w:rsid w:val="00596D16"/>
    <w:rsid w:val="005A0566"/>
    <w:rsid w:val="005B5175"/>
    <w:rsid w:val="005C21F6"/>
    <w:rsid w:val="005C6600"/>
    <w:rsid w:val="005D1ADC"/>
    <w:rsid w:val="005D7110"/>
    <w:rsid w:val="005D75DC"/>
    <w:rsid w:val="005E21D4"/>
    <w:rsid w:val="005E58D6"/>
    <w:rsid w:val="005F2902"/>
    <w:rsid w:val="006062B7"/>
    <w:rsid w:val="00612920"/>
    <w:rsid w:val="006316C9"/>
    <w:rsid w:val="00631AFB"/>
    <w:rsid w:val="00635C2E"/>
    <w:rsid w:val="00645EB3"/>
    <w:rsid w:val="006507A3"/>
    <w:rsid w:val="00656974"/>
    <w:rsid w:val="0069164A"/>
    <w:rsid w:val="006A0654"/>
    <w:rsid w:val="006A254B"/>
    <w:rsid w:val="006A45D0"/>
    <w:rsid w:val="006B1324"/>
    <w:rsid w:val="006B6E8C"/>
    <w:rsid w:val="006E0429"/>
    <w:rsid w:val="006E11C0"/>
    <w:rsid w:val="006F1264"/>
    <w:rsid w:val="006F7656"/>
    <w:rsid w:val="00705E08"/>
    <w:rsid w:val="00706299"/>
    <w:rsid w:val="00713951"/>
    <w:rsid w:val="0074614E"/>
    <w:rsid w:val="007577E3"/>
    <w:rsid w:val="00762870"/>
    <w:rsid w:val="00767B7E"/>
    <w:rsid w:val="00786E4A"/>
    <w:rsid w:val="007909C5"/>
    <w:rsid w:val="00795B57"/>
    <w:rsid w:val="007B5392"/>
    <w:rsid w:val="007C2644"/>
    <w:rsid w:val="007C53EC"/>
    <w:rsid w:val="007F533A"/>
    <w:rsid w:val="008144FF"/>
    <w:rsid w:val="00821C37"/>
    <w:rsid w:val="00846B9C"/>
    <w:rsid w:val="0085069B"/>
    <w:rsid w:val="00853B04"/>
    <w:rsid w:val="00854D3D"/>
    <w:rsid w:val="00863435"/>
    <w:rsid w:val="00864900"/>
    <w:rsid w:val="0088282E"/>
    <w:rsid w:val="00884BE4"/>
    <w:rsid w:val="00887809"/>
    <w:rsid w:val="0089211E"/>
    <w:rsid w:val="008940BA"/>
    <w:rsid w:val="008B0A55"/>
    <w:rsid w:val="008C0651"/>
    <w:rsid w:val="008C0D4D"/>
    <w:rsid w:val="008C3634"/>
    <w:rsid w:val="008D0544"/>
    <w:rsid w:val="008D6D8C"/>
    <w:rsid w:val="008E473F"/>
    <w:rsid w:val="009078E9"/>
    <w:rsid w:val="0091401A"/>
    <w:rsid w:val="00922FE3"/>
    <w:rsid w:val="009338D4"/>
    <w:rsid w:val="00935410"/>
    <w:rsid w:val="00941DAE"/>
    <w:rsid w:val="00942EB8"/>
    <w:rsid w:val="0095158E"/>
    <w:rsid w:val="00961235"/>
    <w:rsid w:val="00963CD6"/>
    <w:rsid w:val="00973ED2"/>
    <w:rsid w:val="00983756"/>
    <w:rsid w:val="00991600"/>
    <w:rsid w:val="00994187"/>
    <w:rsid w:val="009A6282"/>
    <w:rsid w:val="009B24AA"/>
    <w:rsid w:val="009B7061"/>
    <w:rsid w:val="009C0C17"/>
    <w:rsid w:val="009C2D7F"/>
    <w:rsid w:val="009C369E"/>
    <w:rsid w:val="009D4694"/>
    <w:rsid w:val="009D7980"/>
    <w:rsid w:val="009E10AC"/>
    <w:rsid w:val="009E681E"/>
    <w:rsid w:val="009E6F24"/>
    <w:rsid w:val="009F5CEC"/>
    <w:rsid w:val="00A214DB"/>
    <w:rsid w:val="00A3368C"/>
    <w:rsid w:val="00A353F6"/>
    <w:rsid w:val="00A35E80"/>
    <w:rsid w:val="00A3600F"/>
    <w:rsid w:val="00A45F76"/>
    <w:rsid w:val="00A47586"/>
    <w:rsid w:val="00A77571"/>
    <w:rsid w:val="00A810D8"/>
    <w:rsid w:val="00A81A63"/>
    <w:rsid w:val="00A96C58"/>
    <w:rsid w:val="00AA55C7"/>
    <w:rsid w:val="00AA7E1B"/>
    <w:rsid w:val="00AC785A"/>
    <w:rsid w:val="00AD0765"/>
    <w:rsid w:val="00AD184A"/>
    <w:rsid w:val="00AD1D68"/>
    <w:rsid w:val="00AD2BD8"/>
    <w:rsid w:val="00AD7F90"/>
    <w:rsid w:val="00AF0EA0"/>
    <w:rsid w:val="00AF77ED"/>
    <w:rsid w:val="00B067AD"/>
    <w:rsid w:val="00B07CCF"/>
    <w:rsid w:val="00B10F18"/>
    <w:rsid w:val="00B3073A"/>
    <w:rsid w:val="00B55807"/>
    <w:rsid w:val="00B56EC4"/>
    <w:rsid w:val="00B61500"/>
    <w:rsid w:val="00B6689C"/>
    <w:rsid w:val="00B708F4"/>
    <w:rsid w:val="00B76FA3"/>
    <w:rsid w:val="00B86718"/>
    <w:rsid w:val="00B9071B"/>
    <w:rsid w:val="00B96422"/>
    <w:rsid w:val="00BA517B"/>
    <w:rsid w:val="00BC49D0"/>
    <w:rsid w:val="00BC7D85"/>
    <w:rsid w:val="00BD4AD8"/>
    <w:rsid w:val="00BD6735"/>
    <w:rsid w:val="00BE5F5E"/>
    <w:rsid w:val="00BE7314"/>
    <w:rsid w:val="00BE74DD"/>
    <w:rsid w:val="00BF052C"/>
    <w:rsid w:val="00BF3501"/>
    <w:rsid w:val="00C03E9D"/>
    <w:rsid w:val="00C124FD"/>
    <w:rsid w:val="00C16463"/>
    <w:rsid w:val="00C34AEB"/>
    <w:rsid w:val="00C40988"/>
    <w:rsid w:val="00C43C7D"/>
    <w:rsid w:val="00C4465B"/>
    <w:rsid w:val="00C46309"/>
    <w:rsid w:val="00C56035"/>
    <w:rsid w:val="00C562B8"/>
    <w:rsid w:val="00C66753"/>
    <w:rsid w:val="00C834BC"/>
    <w:rsid w:val="00C90BB1"/>
    <w:rsid w:val="00CA036C"/>
    <w:rsid w:val="00CB2AE5"/>
    <w:rsid w:val="00CC18C7"/>
    <w:rsid w:val="00CD7DA9"/>
    <w:rsid w:val="00D1175F"/>
    <w:rsid w:val="00D146C1"/>
    <w:rsid w:val="00D16C6C"/>
    <w:rsid w:val="00D206C0"/>
    <w:rsid w:val="00D21E53"/>
    <w:rsid w:val="00D25A39"/>
    <w:rsid w:val="00D271B8"/>
    <w:rsid w:val="00D2721C"/>
    <w:rsid w:val="00D279E1"/>
    <w:rsid w:val="00D35BB7"/>
    <w:rsid w:val="00D37995"/>
    <w:rsid w:val="00D539EA"/>
    <w:rsid w:val="00D633C3"/>
    <w:rsid w:val="00D6586D"/>
    <w:rsid w:val="00D73E26"/>
    <w:rsid w:val="00D841B7"/>
    <w:rsid w:val="00D87E1D"/>
    <w:rsid w:val="00DA1C97"/>
    <w:rsid w:val="00DA21A4"/>
    <w:rsid w:val="00DC3328"/>
    <w:rsid w:val="00DC5F60"/>
    <w:rsid w:val="00DC61E3"/>
    <w:rsid w:val="00DD2043"/>
    <w:rsid w:val="00DE0C64"/>
    <w:rsid w:val="00DF5E12"/>
    <w:rsid w:val="00E04BC6"/>
    <w:rsid w:val="00E06E2F"/>
    <w:rsid w:val="00E25C23"/>
    <w:rsid w:val="00E3298D"/>
    <w:rsid w:val="00E354EB"/>
    <w:rsid w:val="00E434F0"/>
    <w:rsid w:val="00E53C4C"/>
    <w:rsid w:val="00E65D9B"/>
    <w:rsid w:val="00E66275"/>
    <w:rsid w:val="00E67BEB"/>
    <w:rsid w:val="00E751E7"/>
    <w:rsid w:val="00E75B6B"/>
    <w:rsid w:val="00E85FC6"/>
    <w:rsid w:val="00E90A4A"/>
    <w:rsid w:val="00EC15E5"/>
    <w:rsid w:val="00EC39AD"/>
    <w:rsid w:val="00EC40C4"/>
    <w:rsid w:val="00EC4B86"/>
    <w:rsid w:val="00ED4A5E"/>
    <w:rsid w:val="00EE39DF"/>
    <w:rsid w:val="00F0106E"/>
    <w:rsid w:val="00F020E4"/>
    <w:rsid w:val="00F04BCE"/>
    <w:rsid w:val="00F07878"/>
    <w:rsid w:val="00F21E6A"/>
    <w:rsid w:val="00F36BF8"/>
    <w:rsid w:val="00F4072F"/>
    <w:rsid w:val="00F40DF7"/>
    <w:rsid w:val="00F46360"/>
    <w:rsid w:val="00F46A2C"/>
    <w:rsid w:val="00F6101B"/>
    <w:rsid w:val="00F6628E"/>
    <w:rsid w:val="00F85783"/>
    <w:rsid w:val="00FB4F71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E811"/>
  <w15:docId w15:val="{576FA9DA-F42B-4637-9377-9B00E23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67B7E"/>
    <w:pPr>
      <w:suppressAutoHyphens/>
    </w:pPr>
    <w:rPr>
      <w:rFonts w:ascii="Calibri" w:eastAsia="Times New Roman" w:hAnsi="Calibri" w:cs="F"/>
      <w:kern w:val="1"/>
      <w:lang w:eastAsia="ar-SA"/>
    </w:rPr>
  </w:style>
  <w:style w:type="paragraph" w:styleId="2">
    <w:name w:val="heading 2"/>
    <w:basedOn w:val="a0"/>
    <w:next w:val="a1"/>
    <w:link w:val="20"/>
    <w:qFormat/>
    <w:rsid w:val="00AD2BD8"/>
    <w:pPr>
      <w:keepNext/>
      <w:numPr>
        <w:ilvl w:val="1"/>
        <w:numId w:val="2"/>
      </w:numPr>
      <w:spacing w:after="120" w:line="100" w:lineRule="atLeast"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1"/>
    <w:link w:val="30"/>
    <w:qFormat/>
    <w:rsid w:val="00AD2BD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AD2BD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AD2BD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AD2BD8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D2BD8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uiPriority w:val="99"/>
    <w:rsid w:val="00767B7E"/>
    <w:pPr>
      <w:suppressAutoHyphens/>
      <w:textAlignment w:val="baseline"/>
    </w:pPr>
    <w:rPr>
      <w:rFonts w:ascii="Calibri" w:eastAsia="Times New Roman" w:hAnsi="Calibri" w:cs="F"/>
      <w:kern w:val="1"/>
      <w:lang w:eastAsia="ar-SA"/>
    </w:rPr>
  </w:style>
  <w:style w:type="paragraph" w:styleId="a5">
    <w:name w:val="List Paragraph"/>
    <w:basedOn w:val="a0"/>
    <w:uiPriority w:val="34"/>
    <w:qFormat/>
    <w:rsid w:val="00C43C7D"/>
    <w:pPr>
      <w:ind w:left="720"/>
      <w:contextualSpacing/>
    </w:pPr>
  </w:style>
  <w:style w:type="character" w:customStyle="1" w:styleId="Bodytext">
    <w:name w:val="Body text_"/>
    <w:basedOn w:val="a2"/>
    <w:link w:val="1"/>
    <w:rsid w:val="002A2877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2A28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0"/>
    <w:link w:val="Bodytext"/>
    <w:rsid w:val="002A2877"/>
    <w:pPr>
      <w:widowControl w:val="0"/>
      <w:shd w:val="clear" w:color="auto" w:fill="FFFFFF"/>
      <w:suppressAutoHyphens w:val="0"/>
      <w:spacing w:before="60" w:after="240" w:line="0" w:lineRule="atLeast"/>
      <w:jc w:val="both"/>
    </w:pPr>
    <w:rPr>
      <w:rFonts w:ascii="Times New Roman" w:hAnsi="Times New Roman" w:cs="Times New Roman"/>
      <w:b/>
      <w:bCs/>
      <w:spacing w:val="1"/>
      <w:kern w:val="0"/>
      <w:sz w:val="16"/>
      <w:szCs w:val="16"/>
      <w:lang w:eastAsia="en-US"/>
    </w:rPr>
  </w:style>
  <w:style w:type="character" w:customStyle="1" w:styleId="BodytextLucidaSansUnicodeNotBoldSpacing0pt">
    <w:name w:val="Body text + Lucida Sans Unicode;Not Bold;Spacing 0 pt"/>
    <w:basedOn w:val="Bodytext"/>
    <w:rsid w:val="002A287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2"/>
    <w:link w:val="21"/>
    <w:rsid w:val="000A77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6"/>
    <w:rsid w:val="000A7784"/>
    <w:pPr>
      <w:widowControl w:val="0"/>
      <w:shd w:val="clear" w:color="auto" w:fill="FFFFFF"/>
      <w:suppressAutoHyphens w:val="0"/>
      <w:spacing w:after="0" w:line="425" w:lineRule="exact"/>
      <w:jc w:val="both"/>
    </w:pPr>
    <w:rPr>
      <w:rFonts w:ascii="Times New Roman" w:hAnsi="Times New Roman" w:cs="Times New Roman"/>
      <w:kern w:val="0"/>
      <w:sz w:val="26"/>
      <w:szCs w:val="26"/>
      <w:lang w:eastAsia="en-US"/>
    </w:rPr>
  </w:style>
  <w:style w:type="paragraph" w:styleId="a7">
    <w:name w:val="Balloon Text"/>
    <w:basedOn w:val="a0"/>
    <w:link w:val="a8"/>
    <w:unhideWhenUsed/>
    <w:rsid w:val="00E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EC15E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No Spacing"/>
    <w:uiPriority w:val="99"/>
    <w:qFormat/>
    <w:rsid w:val="009D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5pt">
    <w:name w:val="Основной текст + 11;5 pt;Полужирный"/>
    <w:basedOn w:val="a6"/>
    <w:rsid w:val="009D79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Arial9ptSpacing0pt">
    <w:name w:val="Body text + Arial;9 pt;Spacing 0 pt"/>
    <w:basedOn w:val="a2"/>
    <w:rsid w:val="00245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Arial7ptSpacing0pt">
    <w:name w:val="Body text + Arial;7 pt;Spacing 0 pt"/>
    <w:basedOn w:val="a2"/>
    <w:rsid w:val="00245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95ptSpacing0pt">
    <w:name w:val="Body text + 9;5 pt;Spacing 0 pt"/>
    <w:basedOn w:val="Bodytext"/>
    <w:rsid w:val="0024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4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+ Не полужирный"/>
    <w:basedOn w:val="a6"/>
    <w:rsid w:val="005A0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2"/>
    <w:link w:val="2"/>
    <w:rsid w:val="00AD2BD8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AD2BD8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AD2BD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AD2BD8"/>
    <w:rPr>
      <w:rFonts w:ascii="Calibri" w:eastAsia="Times New Roman" w:hAnsi="Calibri" w:cs="F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AD2BD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semiHidden/>
    <w:rsid w:val="00AD2BD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numbering" w:customStyle="1" w:styleId="10">
    <w:name w:val="Нет списка1"/>
    <w:next w:val="a4"/>
    <w:uiPriority w:val="99"/>
    <w:semiHidden/>
    <w:unhideWhenUsed/>
    <w:rsid w:val="00AD2BD8"/>
  </w:style>
  <w:style w:type="character" w:customStyle="1" w:styleId="WW8Num1z0">
    <w:name w:val="WW8Num1z0"/>
    <w:rsid w:val="00AD2BD8"/>
  </w:style>
  <w:style w:type="character" w:customStyle="1" w:styleId="WW8Num1z1">
    <w:name w:val="WW8Num1z1"/>
    <w:rsid w:val="00AD2BD8"/>
  </w:style>
  <w:style w:type="character" w:customStyle="1" w:styleId="WW8Num1z2">
    <w:name w:val="WW8Num1z2"/>
    <w:rsid w:val="00AD2BD8"/>
  </w:style>
  <w:style w:type="character" w:customStyle="1" w:styleId="WW8Num1z3">
    <w:name w:val="WW8Num1z3"/>
    <w:rsid w:val="00AD2BD8"/>
  </w:style>
  <w:style w:type="character" w:customStyle="1" w:styleId="WW8Num1z4">
    <w:name w:val="WW8Num1z4"/>
    <w:rsid w:val="00AD2BD8"/>
  </w:style>
  <w:style w:type="character" w:customStyle="1" w:styleId="WW8Num1z5">
    <w:name w:val="WW8Num1z5"/>
    <w:rsid w:val="00AD2BD8"/>
  </w:style>
  <w:style w:type="character" w:customStyle="1" w:styleId="WW8Num1z6">
    <w:name w:val="WW8Num1z6"/>
    <w:rsid w:val="00AD2BD8"/>
  </w:style>
  <w:style w:type="character" w:customStyle="1" w:styleId="WW8Num1z7">
    <w:name w:val="WW8Num1z7"/>
    <w:rsid w:val="00AD2BD8"/>
  </w:style>
  <w:style w:type="character" w:customStyle="1" w:styleId="WW8Num1z8">
    <w:name w:val="WW8Num1z8"/>
    <w:rsid w:val="00AD2BD8"/>
  </w:style>
  <w:style w:type="character" w:customStyle="1" w:styleId="WW8Num2z0">
    <w:name w:val="WW8Num2z0"/>
    <w:rsid w:val="00AD2BD8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AD2BD8"/>
    <w:rPr>
      <w:rFonts w:ascii="Wingdings" w:hAnsi="Wingdings" w:cs="Wingdings"/>
    </w:rPr>
  </w:style>
  <w:style w:type="character" w:customStyle="1" w:styleId="WW8Num2z3">
    <w:name w:val="WW8Num2z3"/>
    <w:rsid w:val="00AD2BD8"/>
    <w:rPr>
      <w:rFonts w:ascii="Symbol" w:hAnsi="Symbol" w:cs="Symbol"/>
    </w:rPr>
  </w:style>
  <w:style w:type="character" w:customStyle="1" w:styleId="WW8Num2z4">
    <w:name w:val="WW8Num2z4"/>
    <w:rsid w:val="00AD2BD8"/>
    <w:rPr>
      <w:rFonts w:ascii="Courier New" w:hAnsi="Courier New" w:cs="Courier New"/>
    </w:rPr>
  </w:style>
  <w:style w:type="character" w:customStyle="1" w:styleId="WW8Num3z0">
    <w:name w:val="WW8Num3z0"/>
    <w:rsid w:val="00AD2BD8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AD2BD8"/>
    <w:rPr>
      <w:rFonts w:ascii="Courier New" w:hAnsi="Courier New" w:cs="Courier New"/>
    </w:rPr>
  </w:style>
  <w:style w:type="character" w:customStyle="1" w:styleId="WW8Num3z2">
    <w:name w:val="WW8Num3z2"/>
    <w:rsid w:val="00AD2BD8"/>
    <w:rPr>
      <w:rFonts w:ascii="Wingdings" w:hAnsi="Wingdings" w:cs="Wingdings"/>
    </w:rPr>
  </w:style>
  <w:style w:type="character" w:customStyle="1" w:styleId="WW8Num4z0">
    <w:name w:val="WW8Num4z0"/>
    <w:rsid w:val="00AD2BD8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5z0">
    <w:name w:val="WW8Num5z0"/>
    <w:rsid w:val="00AD2BD8"/>
    <w:rPr>
      <w:rFonts w:ascii="Times New Roman" w:hAnsi="Times New Roman" w:cs="Times New Roman"/>
      <w:b/>
      <w:sz w:val="20"/>
      <w:szCs w:val="20"/>
    </w:rPr>
  </w:style>
  <w:style w:type="character" w:customStyle="1" w:styleId="WW8Num6z0">
    <w:name w:val="WW8Num6z0"/>
    <w:rsid w:val="00AD2BD8"/>
    <w:rPr>
      <w:rFonts w:cs="Times New Roman"/>
    </w:rPr>
  </w:style>
  <w:style w:type="character" w:customStyle="1" w:styleId="WW8Num7z0">
    <w:name w:val="WW8Num7z0"/>
    <w:rsid w:val="00AD2BD8"/>
    <w:rPr>
      <w:rFonts w:cs="Times New Roman"/>
      <w:b/>
      <w:sz w:val="24"/>
    </w:rPr>
  </w:style>
  <w:style w:type="character" w:customStyle="1" w:styleId="WW8Num8z0">
    <w:name w:val="WW8Num8z0"/>
    <w:rsid w:val="00AD2BD8"/>
  </w:style>
  <w:style w:type="character" w:customStyle="1" w:styleId="WW8Num8z1">
    <w:name w:val="WW8Num8z1"/>
    <w:rsid w:val="00AD2BD8"/>
  </w:style>
  <w:style w:type="character" w:customStyle="1" w:styleId="WW8Num8z2">
    <w:name w:val="WW8Num8z2"/>
    <w:rsid w:val="00AD2BD8"/>
  </w:style>
  <w:style w:type="character" w:customStyle="1" w:styleId="WW8Num8z3">
    <w:name w:val="WW8Num8z3"/>
    <w:rsid w:val="00AD2BD8"/>
  </w:style>
  <w:style w:type="character" w:customStyle="1" w:styleId="WW8Num8z4">
    <w:name w:val="WW8Num8z4"/>
    <w:rsid w:val="00AD2BD8"/>
  </w:style>
  <w:style w:type="character" w:customStyle="1" w:styleId="WW8Num8z5">
    <w:name w:val="WW8Num8z5"/>
    <w:rsid w:val="00AD2BD8"/>
  </w:style>
  <w:style w:type="character" w:customStyle="1" w:styleId="WW8Num8z6">
    <w:name w:val="WW8Num8z6"/>
    <w:rsid w:val="00AD2BD8"/>
  </w:style>
  <w:style w:type="character" w:customStyle="1" w:styleId="WW8Num8z7">
    <w:name w:val="WW8Num8z7"/>
    <w:rsid w:val="00AD2BD8"/>
  </w:style>
  <w:style w:type="character" w:customStyle="1" w:styleId="WW8Num8z8">
    <w:name w:val="WW8Num8z8"/>
    <w:rsid w:val="00AD2BD8"/>
  </w:style>
  <w:style w:type="character" w:customStyle="1" w:styleId="WW8Num9z0">
    <w:name w:val="WW8Num9z0"/>
    <w:rsid w:val="00AD2BD8"/>
  </w:style>
  <w:style w:type="character" w:customStyle="1" w:styleId="WW8Num9z1">
    <w:name w:val="WW8Num9z1"/>
    <w:rsid w:val="00AD2BD8"/>
  </w:style>
  <w:style w:type="character" w:customStyle="1" w:styleId="WW8Num9z2">
    <w:name w:val="WW8Num9z2"/>
    <w:rsid w:val="00AD2BD8"/>
  </w:style>
  <w:style w:type="character" w:customStyle="1" w:styleId="WW8Num9z3">
    <w:name w:val="WW8Num9z3"/>
    <w:rsid w:val="00AD2BD8"/>
  </w:style>
  <w:style w:type="character" w:customStyle="1" w:styleId="WW8Num9z4">
    <w:name w:val="WW8Num9z4"/>
    <w:rsid w:val="00AD2BD8"/>
  </w:style>
  <w:style w:type="character" w:customStyle="1" w:styleId="WW8Num9z5">
    <w:name w:val="WW8Num9z5"/>
    <w:rsid w:val="00AD2BD8"/>
  </w:style>
  <w:style w:type="character" w:customStyle="1" w:styleId="WW8Num9z6">
    <w:name w:val="WW8Num9z6"/>
    <w:rsid w:val="00AD2BD8"/>
  </w:style>
  <w:style w:type="character" w:customStyle="1" w:styleId="WW8Num9z7">
    <w:name w:val="WW8Num9z7"/>
    <w:rsid w:val="00AD2BD8"/>
  </w:style>
  <w:style w:type="character" w:customStyle="1" w:styleId="WW8Num9z8">
    <w:name w:val="WW8Num9z8"/>
    <w:rsid w:val="00AD2BD8"/>
  </w:style>
  <w:style w:type="character" w:customStyle="1" w:styleId="WW8Num10z0">
    <w:name w:val="WW8Num10z0"/>
    <w:rsid w:val="00AD2BD8"/>
    <w:rPr>
      <w:rFonts w:ascii="Symbol" w:hAnsi="Symbol" w:cs="Symbol" w:hint="default"/>
    </w:rPr>
  </w:style>
  <w:style w:type="character" w:customStyle="1" w:styleId="WW8Num10z1">
    <w:name w:val="WW8Num10z1"/>
    <w:rsid w:val="00AD2BD8"/>
    <w:rPr>
      <w:rFonts w:ascii="Courier New" w:hAnsi="Courier New" w:cs="Courier New" w:hint="default"/>
    </w:rPr>
  </w:style>
  <w:style w:type="character" w:customStyle="1" w:styleId="WW8Num10z2">
    <w:name w:val="WW8Num10z2"/>
    <w:rsid w:val="00AD2BD8"/>
    <w:rPr>
      <w:rFonts w:ascii="Wingdings" w:hAnsi="Wingdings" w:cs="Wingdings" w:hint="default"/>
    </w:rPr>
  </w:style>
  <w:style w:type="character" w:customStyle="1" w:styleId="WW8Num11z0">
    <w:name w:val="WW8Num11z0"/>
    <w:rsid w:val="00AD2BD8"/>
    <w:rPr>
      <w:rFonts w:cs="Times New Roman" w:hint="default"/>
    </w:rPr>
  </w:style>
  <w:style w:type="character" w:customStyle="1" w:styleId="WW8Num12z0">
    <w:name w:val="WW8Num12z0"/>
    <w:rsid w:val="00AD2BD8"/>
    <w:rPr>
      <w:rFonts w:cs="Times New Roman" w:hint="default"/>
    </w:rPr>
  </w:style>
  <w:style w:type="character" w:customStyle="1" w:styleId="WW8Num12z1">
    <w:name w:val="WW8Num12z1"/>
    <w:rsid w:val="00AD2BD8"/>
    <w:rPr>
      <w:rFonts w:cs="Times New Roman"/>
    </w:rPr>
  </w:style>
  <w:style w:type="character" w:customStyle="1" w:styleId="WW8Num13z0">
    <w:name w:val="WW8Num13z0"/>
    <w:rsid w:val="00AD2BD8"/>
    <w:rPr>
      <w:rFonts w:cs="Times New Roman"/>
    </w:rPr>
  </w:style>
  <w:style w:type="character" w:customStyle="1" w:styleId="WW8Num14z0">
    <w:name w:val="WW8Num14z0"/>
    <w:rsid w:val="00AD2BD8"/>
    <w:rPr>
      <w:rFonts w:hint="default"/>
    </w:rPr>
  </w:style>
  <w:style w:type="character" w:customStyle="1" w:styleId="WW8Num15z0">
    <w:name w:val="WW8Num15z0"/>
    <w:rsid w:val="00AD2BD8"/>
    <w:rPr>
      <w:rFonts w:cs="Times New Roman" w:hint="default"/>
      <w:color w:val="auto"/>
    </w:rPr>
  </w:style>
  <w:style w:type="character" w:customStyle="1" w:styleId="WW8Num16z0">
    <w:name w:val="WW8Num16z0"/>
    <w:rsid w:val="00AD2BD8"/>
    <w:rPr>
      <w:rFonts w:ascii="Symbol" w:hAnsi="Symbol" w:cs="Symbol" w:hint="default"/>
    </w:rPr>
  </w:style>
  <w:style w:type="character" w:customStyle="1" w:styleId="WW8Num16z1">
    <w:name w:val="WW8Num16z1"/>
    <w:rsid w:val="00AD2BD8"/>
    <w:rPr>
      <w:rFonts w:ascii="Courier New" w:hAnsi="Courier New" w:cs="Courier New" w:hint="default"/>
    </w:rPr>
  </w:style>
  <w:style w:type="character" w:customStyle="1" w:styleId="WW8Num16z2">
    <w:name w:val="WW8Num16z2"/>
    <w:rsid w:val="00AD2BD8"/>
    <w:rPr>
      <w:rFonts w:ascii="Wingdings" w:hAnsi="Wingdings" w:cs="Wingdings" w:hint="default"/>
    </w:rPr>
  </w:style>
  <w:style w:type="character" w:customStyle="1" w:styleId="WW8Num17z0">
    <w:name w:val="WW8Num17z0"/>
    <w:rsid w:val="00AD2BD8"/>
    <w:rPr>
      <w:rFonts w:cs="Times New Roman" w:hint="default"/>
    </w:rPr>
  </w:style>
  <w:style w:type="character" w:customStyle="1" w:styleId="WW8Num17z1">
    <w:name w:val="WW8Num17z1"/>
    <w:rsid w:val="00AD2BD8"/>
    <w:rPr>
      <w:rFonts w:cs="Times New Roman"/>
    </w:rPr>
  </w:style>
  <w:style w:type="character" w:customStyle="1" w:styleId="WW8Num18z0">
    <w:name w:val="WW8Num18z0"/>
    <w:rsid w:val="00AD2BD8"/>
    <w:rPr>
      <w:rFonts w:ascii="Symbol" w:eastAsia="Times New Roman" w:hAnsi="Symbol" w:cs="Symbol" w:hint="default"/>
    </w:rPr>
  </w:style>
  <w:style w:type="character" w:customStyle="1" w:styleId="WW8Num18z1">
    <w:name w:val="WW8Num18z1"/>
    <w:rsid w:val="00AD2BD8"/>
    <w:rPr>
      <w:rFonts w:ascii="Courier New" w:hAnsi="Courier New" w:cs="Courier New" w:hint="default"/>
    </w:rPr>
  </w:style>
  <w:style w:type="character" w:customStyle="1" w:styleId="WW8Num18z2">
    <w:name w:val="WW8Num18z2"/>
    <w:rsid w:val="00AD2BD8"/>
    <w:rPr>
      <w:rFonts w:ascii="Wingdings" w:hAnsi="Wingdings" w:cs="Wingdings" w:hint="default"/>
    </w:rPr>
  </w:style>
  <w:style w:type="character" w:customStyle="1" w:styleId="WW8Num18z3">
    <w:name w:val="WW8Num18z3"/>
    <w:rsid w:val="00AD2BD8"/>
    <w:rPr>
      <w:rFonts w:ascii="Symbol" w:hAnsi="Symbol" w:cs="Symbol" w:hint="default"/>
    </w:rPr>
  </w:style>
  <w:style w:type="character" w:customStyle="1" w:styleId="WW8Num19z0">
    <w:name w:val="WW8Num19z0"/>
    <w:rsid w:val="00AD2BD8"/>
    <w:rPr>
      <w:rFonts w:ascii="Times New Roman" w:hAnsi="Times New Roman" w:cs="Times New Roman" w:hint="default"/>
    </w:rPr>
  </w:style>
  <w:style w:type="character" w:customStyle="1" w:styleId="WW8Num19z1">
    <w:name w:val="WW8Num19z1"/>
    <w:rsid w:val="00AD2BD8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AD2BD8"/>
    <w:rPr>
      <w:rFonts w:ascii="Wingdings" w:hAnsi="Wingdings" w:cs="Wingdings" w:hint="default"/>
    </w:rPr>
  </w:style>
  <w:style w:type="character" w:customStyle="1" w:styleId="WW8Num19z3">
    <w:name w:val="WW8Num19z3"/>
    <w:rsid w:val="00AD2BD8"/>
    <w:rPr>
      <w:rFonts w:ascii="Symbol" w:hAnsi="Symbol" w:cs="Symbol" w:hint="default"/>
    </w:rPr>
  </w:style>
  <w:style w:type="character" w:customStyle="1" w:styleId="WW8Num19z4">
    <w:name w:val="WW8Num19z4"/>
    <w:rsid w:val="00AD2BD8"/>
    <w:rPr>
      <w:rFonts w:ascii="Courier New" w:hAnsi="Courier New" w:cs="Courier New" w:hint="default"/>
    </w:rPr>
  </w:style>
  <w:style w:type="character" w:customStyle="1" w:styleId="WW8Num20z0">
    <w:name w:val="WW8Num20z0"/>
    <w:rsid w:val="00AD2BD8"/>
    <w:rPr>
      <w:rFonts w:cs="Times New Roman" w:hint="default"/>
    </w:rPr>
  </w:style>
  <w:style w:type="character" w:customStyle="1" w:styleId="WW8Num21z0">
    <w:name w:val="WW8Num21z0"/>
    <w:rsid w:val="00AD2BD8"/>
    <w:rPr>
      <w:rFonts w:cs="Times New Roman" w:hint="default"/>
    </w:rPr>
  </w:style>
  <w:style w:type="character" w:customStyle="1" w:styleId="WW8Num21z1">
    <w:name w:val="WW8Num21z1"/>
    <w:rsid w:val="00AD2BD8"/>
    <w:rPr>
      <w:rFonts w:cs="Times New Roman"/>
    </w:rPr>
  </w:style>
  <w:style w:type="character" w:customStyle="1" w:styleId="WW8Num22z0">
    <w:name w:val="WW8Num22z0"/>
    <w:rsid w:val="00AD2BD8"/>
    <w:rPr>
      <w:rFonts w:cs="Times New Roman" w:hint="default"/>
    </w:rPr>
  </w:style>
  <w:style w:type="character" w:customStyle="1" w:styleId="WW8Num22z1">
    <w:name w:val="WW8Num22z1"/>
    <w:rsid w:val="00AD2BD8"/>
    <w:rPr>
      <w:rFonts w:cs="Times New Roman" w:hint="default"/>
      <w:color w:val="auto"/>
    </w:rPr>
  </w:style>
  <w:style w:type="character" w:customStyle="1" w:styleId="WW8Num23z0">
    <w:name w:val="WW8Num23z0"/>
    <w:rsid w:val="00AD2BD8"/>
    <w:rPr>
      <w:rFonts w:cs="Times New Roman"/>
    </w:rPr>
  </w:style>
  <w:style w:type="character" w:customStyle="1" w:styleId="WW8Num24z0">
    <w:name w:val="WW8Num24z0"/>
    <w:rsid w:val="00AD2BD8"/>
    <w:rPr>
      <w:rFonts w:hint="default"/>
    </w:rPr>
  </w:style>
  <w:style w:type="character" w:customStyle="1" w:styleId="WW8Num25z0">
    <w:name w:val="WW8Num25z0"/>
    <w:rsid w:val="00AD2BD8"/>
    <w:rPr>
      <w:rFonts w:hint="default"/>
    </w:rPr>
  </w:style>
  <w:style w:type="character" w:customStyle="1" w:styleId="WW8Num25z1">
    <w:name w:val="WW8Num25z1"/>
    <w:rsid w:val="00AD2BD8"/>
  </w:style>
  <w:style w:type="character" w:customStyle="1" w:styleId="WW8Num25z2">
    <w:name w:val="WW8Num25z2"/>
    <w:rsid w:val="00AD2BD8"/>
  </w:style>
  <w:style w:type="character" w:customStyle="1" w:styleId="WW8Num25z3">
    <w:name w:val="WW8Num25z3"/>
    <w:rsid w:val="00AD2BD8"/>
  </w:style>
  <w:style w:type="character" w:customStyle="1" w:styleId="WW8Num25z4">
    <w:name w:val="WW8Num25z4"/>
    <w:rsid w:val="00AD2BD8"/>
  </w:style>
  <w:style w:type="character" w:customStyle="1" w:styleId="WW8Num25z5">
    <w:name w:val="WW8Num25z5"/>
    <w:rsid w:val="00AD2BD8"/>
  </w:style>
  <w:style w:type="character" w:customStyle="1" w:styleId="WW8Num25z6">
    <w:name w:val="WW8Num25z6"/>
    <w:rsid w:val="00AD2BD8"/>
  </w:style>
  <w:style w:type="character" w:customStyle="1" w:styleId="WW8Num25z7">
    <w:name w:val="WW8Num25z7"/>
    <w:rsid w:val="00AD2BD8"/>
  </w:style>
  <w:style w:type="character" w:customStyle="1" w:styleId="WW8Num25z8">
    <w:name w:val="WW8Num25z8"/>
    <w:rsid w:val="00AD2BD8"/>
  </w:style>
  <w:style w:type="character" w:customStyle="1" w:styleId="WW8Num26z0">
    <w:name w:val="WW8Num26z0"/>
    <w:rsid w:val="00AD2BD8"/>
    <w:rPr>
      <w:rFonts w:cs="Times New Roman" w:hint="default"/>
    </w:rPr>
  </w:style>
  <w:style w:type="character" w:customStyle="1" w:styleId="WW8Num26z1">
    <w:name w:val="WW8Num26z1"/>
    <w:rsid w:val="00AD2BD8"/>
    <w:rPr>
      <w:rFonts w:cs="Times New Roman"/>
    </w:rPr>
  </w:style>
  <w:style w:type="character" w:customStyle="1" w:styleId="WW8Num27z0">
    <w:name w:val="WW8Num27z0"/>
    <w:rsid w:val="00AD2BD8"/>
    <w:rPr>
      <w:rFonts w:cs="Times New Roman"/>
    </w:rPr>
  </w:style>
  <w:style w:type="character" w:customStyle="1" w:styleId="WW8Num28z0">
    <w:name w:val="WW8Num28z0"/>
    <w:rsid w:val="00AD2BD8"/>
    <w:rPr>
      <w:rFonts w:cs="Times New Roman" w:hint="default"/>
    </w:rPr>
  </w:style>
  <w:style w:type="character" w:customStyle="1" w:styleId="WW8Num28z1">
    <w:name w:val="WW8Num28z1"/>
    <w:rsid w:val="00AD2BD8"/>
    <w:rPr>
      <w:rFonts w:cs="Times New Roman"/>
    </w:rPr>
  </w:style>
  <w:style w:type="character" w:customStyle="1" w:styleId="WW8Num29z0">
    <w:name w:val="WW8Num29z0"/>
    <w:rsid w:val="00AD2BD8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шрифт абзаца1"/>
    <w:rsid w:val="00AD2BD8"/>
  </w:style>
  <w:style w:type="character" w:customStyle="1" w:styleId="22">
    <w:name w:val="Основной шрифт абзаца2"/>
    <w:rsid w:val="00AD2BD8"/>
  </w:style>
  <w:style w:type="character" w:customStyle="1" w:styleId="FontStyle28">
    <w:name w:val="Font Style28"/>
    <w:rsid w:val="00AD2BD8"/>
    <w:rPr>
      <w:rFonts w:ascii="Times New Roman" w:hAnsi="Times New Roman" w:cs="Times New Roman"/>
      <w:b/>
      <w:sz w:val="26"/>
    </w:rPr>
  </w:style>
  <w:style w:type="character" w:customStyle="1" w:styleId="FontStyle29">
    <w:name w:val="Font Style29"/>
    <w:rsid w:val="00AD2BD8"/>
    <w:rPr>
      <w:rFonts w:ascii="Century Gothic" w:hAnsi="Century Gothic" w:cs="Century Gothic"/>
      <w:b/>
      <w:sz w:val="30"/>
    </w:rPr>
  </w:style>
  <w:style w:type="character" w:customStyle="1" w:styleId="FontStyle30">
    <w:name w:val="Font Style30"/>
    <w:rsid w:val="00AD2BD8"/>
    <w:rPr>
      <w:rFonts w:ascii="Times New Roman" w:hAnsi="Times New Roman" w:cs="Times New Roman"/>
      <w:b/>
      <w:sz w:val="26"/>
    </w:rPr>
  </w:style>
  <w:style w:type="character" w:customStyle="1" w:styleId="FontStyle31">
    <w:name w:val="Font Style31"/>
    <w:rsid w:val="00AD2BD8"/>
    <w:rPr>
      <w:rFonts w:ascii="Times New Roman" w:hAnsi="Times New Roman" w:cs="Times New Roman"/>
      <w:i/>
      <w:spacing w:val="-30"/>
      <w:sz w:val="30"/>
    </w:rPr>
  </w:style>
  <w:style w:type="character" w:customStyle="1" w:styleId="FontStyle32">
    <w:name w:val="Font Style32"/>
    <w:rsid w:val="00AD2BD8"/>
    <w:rPr>
      <w:rFonts w:ascii="Arial Black" w:hAnsi="Arial Black" w:cs="Arial Black"/>
      <w:sz w:val="22"/>
    </w:rPr>
  </w:style>
  <w:style w:type="character" w:customStyle="1" w:styleId="FontStyle33">
    <w:name w:val="Font Style33"/>
    <w:rsid w:val="00AD2BD8"/>
    <w:rPr>
      <w:rFonts w:ascii="Times New Roman" w:hAnsi="Times New Roman" w:cs="Times New Roman"/>
      <w:sz w:val="28"/>
    </w:rPr>
  </w:style>
  <w:style w:type="character" w:customStyle="1" w:styleId="FontStyle34">
    <w:name w:val="Font Style34"/>
    <w:rsid w:val="00AD2BD8"/>
    <w:rPr>
      <w:rFonts w:ascii="Times New Roman" w:hAnsi="Times New Roman" w:cs="Times New Roman"/>
      <w:b/>
      <w:spacing w:val="-10"/>
      <w:sz w:val="26"/>
    </w:rPr>
  </w:style>
  <w:style w:type="character" w:customStyle="1" w:styleId="FontStyle35">
    <w:name w:val="Font Style35"/>
    <w:rsid w:val="00AD2BD8"/>
    <w:rPr>
      <w:rFonts w:ascii="Times New Roman" w:hAnsi="Times New Roman" w:cs="Times New Roman"/>
      <w:b/>
      <w:spacing w:val="-10"/>
      <w:sz w:val="20"/>
    </w:rPr>
  </w:style>
  <w:style w:type="character" w:customStyle="1" w:styleId="FontStyle36">
    <w:name w:val="Font Style36"/>
    <w:rsid w:val="00AD2BD8"/>
    <w:rPr>
      <w:rFonts w:ascii="Times New Roman" w:hAnsi="Times New Roman" w:cs="Times New Roman"/>
      <w:b/>
      <w:i/>
      <w:spacing w:val="-30"/>
      <w:sz w:val="28"/>
    </w:rPr>
  </w:style>
  <w:style w:type="character" w:customStyle="1" w:styleId="ab">
    <w:name w:val="Основной текст Знак"/>
    <w:rsid w:val="00AD2BD8"/>
    <w:rPr>
      <w:sz w:val="24"/>
      <w:lang w:val="ru-RU"/>
    </w:rPr>
  </w:style>
  <w:style w:type="character" w:customStyle="1" w:styleId="31">
    <w:name w:val="Основной текст 3 Знак"/>
    <w:rsid w:val="00AD2BD8"/>
    <w:rPr>
      <w:rFonts w:ascii="Calibri" w:hAnsi="Calibri" w:cs="Calibri"/>
      <w:sz w:val="16"/>
      <w:szCs w:val="16"/>
    </w:rPr>
  </w:style>
  <w:style w:type="character" w:customStyle="1" w:styleId="23">
    <w:name w:val="Основной текст 2 Знак"/>
    <w:rsid w:val="00AD2BD8"/>
    <w:rPr>
      <w:rFonts w:ascii="Calibri" w:hAnsi="Calibri" w:cs="Calibri"/>
    </w:rPr>
  </w:style>
  <w:style w:type="character" w:customStyle="1" w:styleId="ac">
    <w:name w:val="Нижний колонтитул Знак"/>
    <w:uiPriority w:val="99"/>
    <w:rsid w:val="00AD2BD8"/>
    <w:rPr>
      <w:rFonts w:ascii="Calibri" w:hAnsi="Calibri" w:cs="Calibri"/>
      <w:sz w:val="22"/>
    </w:rPr>
  </w:style>
  <w:style w:type="character" w:customStyle="1" w:styleId="12">
    <w:name w:val="Номер страницы1"/>
    <w:rsid w:val="00AD2BD8"/>
    <w:rPr>
      <w:rFonts w:cs="Times New Roman"/>
    </w:rPr>
  </w:style>
  <w:style w:type="character" w:customStyle="1" w:styleId="ad">
    <w:name w:val="Верхний колонтитул Знак"/>
    <w:uiPriority w:val="99"/>
    <w:rsid w:val="00AD2BD8"/>
    <w:rPr>
      <w:rFonts w:ascii="Calibri" w:hAnsi="Calibri" w:cs="Calibri"/>
      <w:sz w:val="22"/>
      <w:lang w:val="ru-RU"/>
    </w:rPr>
  </w:style>
  <w:style w:type="character" w:customStyle="1" w:styleId="HTML">
    <w:name w:val="Стандартный HTML Знак"/>
    <w:uiPriority w:val="99"/>
    <w:rsid w:val="00AD2BD8"/>
    <w:rPr>
      <w:rFonts w:ascii="Courier New" w:hAnsi="Courier New" w:cs="Courier New"/>
      <w:lang w:val="ru-RU"/>
    </w:rPr>
  </w:style>
  <w:style w:type="character" w:customStyle="1" w:styleId="13">
    <w:name w:val="Знак примечания1"/>
    <w:rsid w:val="00AD2BD8"/>
    <w:rPr>
      <w:rFonts w:cs="Times New Roman"/>
      <w:sz w:val="16"/>
    </w:rPr>
  </w:style>
  <w:style w:type="character" w:customStyle="1" w:styleId="ae">
    <w:name w:val="Текст примечания Знак"/>
    <w:rsid w:val="00AD2BD8"/>
    <w:rPr>
      <w:rFonts w:ascii="Calibri" w:hAnsi="Calibri" w:cs="Calibri"/>
    </w:rPr>
  </w:style>
  <w:style w:type="character" w:customStyle="1" w:styleId="af">
    <w:name w:val="Тема примечания Знак"/>
    <w:rsid w:val="00AD2BD8"/>
    <w:rPr>
      <w:rFonts w:ascii="Calibri" w:hAnsi="Calibri" w:cs="Calibri"/>
      <w:b/>
    </w:rPr>
  </w:style>
  <w:style w:type="character" w:customStyle="1" w:styleId="24">
    <w:name w:val="Основной текст с отступом 2 Знак"/>
    <w:link w:val="25"/>
    <w:uiPriority w:val="99"/>
    <w:rsid w:val="00AD2BD8"/>
    <w:rPr>
      <w:rFonts w:ascii="Calibri" w:hAnsi="Calibri" w:cs="Calibri"/>
    </w:rPr>
  </w:style>
  <w:style w:type="character" w:customStyle="1" w:styleId="ListLabel1">
    <w:name w:val="ListLabel 1"/>
    <w:rsid w:val="00AD2BD8"/>
    <w:rPr>
      <w:rFonts w:eastAsia="Times New Roman"/>
    </w:rPr>
  </w:style>
  <w:style w:type="character" w:customStyle="1" w:styleId="ListLabel2">
    <w:name w:val="ListLabel 2"/>
    <w:rsid w:val="00AD2BD8"/>
    <w:rPr>
      <w:rFonts w:cs="Times New Roman"/>
    </w:rPr>
  </w:style>
  <w:style w:type="character" w:customStyle="1" w:styleId="ListLabel3">
    <w:name w:val="ListLabel 3"/>
    <w:rsid w:val="00AD2BD8"/>
    <w:rPr>
      <w:rFonts w:cs="Times New Roman"/>
      <w:color w:val="00000A"/>
    </w:rPr>
  </w:style>
  <w:style w:type="character" w:customStyle="1" w:styleId="ListLabel4">
    <w:name w:val="ListLabel 4"/>
    <w:rsid w:val="00AD2BD8"/>
    <w:rPr>
      <w:rFonts w:cs="Courier New"/>
    </w:rPr>
  </w:style>
  <w:style w:type="character" w:customStyle="1" w:styleId="af0">
    <w:name w:val="Символ нумерации"/>
    <w:rsid w:val="00AD2BD8"/>
  </w:style>
  <w:style w:type="character" w:customStyle="1" w:styleId="14">
    <w:name w:val="Текст выноски Знак1"/>
    <w:rsid w:val="00AD2BD8"/>
    <w:rPr>
      <w:rFonts w:ascii="Tahoma" w:hAnsi="Tahoma" w:cs="Tahoma"/>
      <w:kern w:val="1"/>
      <w:sz w:val="16"/>
      <w:szCs w:val="16"/>
    </w:rPr>
  </w:style>
  <w:style w:type="character" w:customStyle="1" w:styleId="310">
    <w:name w:val="Основной текст 3 Знак1"/>
    <w:rsid w:val="00AD2BD8"/>
    <w:rPr>
      <w:rFonts w:ascii="Calibri" w:hAnsi="Calibri" w:cs="F"/>
      <w:kern w:val="1"/>
      <w:sz w:val="16"/>
      <w:szCs w:val="16"/>
    </w:rPr>
  </w:style>
  <w:style w:type="character" w:customStyle="1" w:styleId="210">
    <w:name w:val="Основной текст 2 Знак1"/>
    <w:rsid w:val="00AD2BD8"/>
    <w:rPr>
      <w:rFonts w:ascii="Calibri" w:hAnsi="Calibri" w:cs="F"/>
      <w:kern w:val="1"/>
      <w:sz w:val="22"/>
      <w:szCs w:val="22"/>
    </w:rPr>
  </w:style>
  <w:style w:type="character" w:styleId="af1">
    <w:name w:val="page number"/>
    <w:rsid w:val="00AD2BD8"/>
    <w:rPr>
      <w:rFonts w:cs="Times New Roman"/>
    </w:rPr>
  </w:style>
  <w:style w:type="character" w:customStyle="1" w:styleId="HTML1">
    <w:name w:val="Стандартный HTML Знак1"/>
    <w:rsid w:val="00AD2BD8"/>
    <w:rPr>
      <w:rFonts w:ascii="Courier New" w:hAnsi="Courier New" w:cs="Courier New"/>
      <w:kern w:val="1"/>
    </w:rPr>
  </w:style>
  <w:style w:type="character" w:customStyle="1" w:styleId="15">
    <w:name w:val="Текст примечания Знак1"/>
    <w:rsid w:val="00AD2BD8"/>
    <w:rPr>
      <w:rFonts w:ascii="Calibri" w:hAnsi="Calibri" w:cs="F"/>
      <w:kern w:val="1"/>
    </w:rPr>
  </w:style>
  <w:style w:type="character" w:customStyle="1" w:styleId="16">
    <w:name w:val="Тема примечания Знак1"/>
    <w:rsid w:val="00AD2BD8"/>
    <w:rPr>
      <w:rFonts w:ascii="Calibri" w:hAnsi="Calibri" w:cs="F"/>
      <w:b/>
      <w:bCs/>
      <w:kern w:val="1"/>
    </w:rPr>
  </w:style>
  <w:style w:type="character" w:customStyle="1" w:styleId="211">
    <w:name w:val="Основной текст с отступом 2 Знак1"/>
    <w:rsid w:val="00AD2BD8"/>
    <w:rPr>
      <w:rFonts w:ascii="Calibri" w:hAnsi="Calibri" w:cs="F"/>
      <w:kern w:val="1"/>
      <w:sz w:val="22"/>
      <w:szCs w:val="22"/>
    </w:rPr>
  </w:style>
  <w:style w:type="paragraph" w:customStyle="1" w:styleId="17">
    <w:name w:val="Заголовок1"/>
    <w:basedOn w:val="a0"/>
    <w:next w:val="a1"/>
    <w:rsid w:val="00AD2B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18"/>
    <w:rsid w:val="00AD2BD8"/>
    <w:pPr>
      <w:spacing w:after="120" w:line="10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"/>
    <w:basedOn w:val="a2"/>
    <w:link w:val="a1"/>
    <w:rsid w:val="00AD2BD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List"/>
    <w:basedOn w:val="a1"/>
    <w:rsid w:val="00AD2BD8"/>
    <w:rPr>
      <w:rFonts w:cs="Mangal"/>
    </w:rPr>
  </w:style>
  <w:style w:type="paragraph" w:customStyle="1" w:styleId="26">
    <w:name w:val="Название2"/>
    <w:basedOn w:val="a0"/>
    <w:rsid w:val="00AD2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0"/>
    <w:rsid w:val="00AD2BD8"/>
    <w:pPr>
      <w:suppressLineNumbers/>
    </w:pPr>
    <w:rPr>
      <w:rFonts w:cs="Mangal"/>
    </w:rPr>
  </w:style>
  <w:style w:type="paragraph" w:customStyle="1" w:styleId="19">
    <w:name w:val="Название1"/>
    <w:basedOn w:val="a0"/>
    <w:rsid w:val="00AD2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0"/>
    <w:rsid w:val="00AD2BD8"/>
    <w:pPr>
      <w:suppressLineNumbers/>
    </w:pPr>
    <w:rPr>
      <w:rFonts w:cs="Mangal"/>
    </w:rPr>
  </w:style>
  <w:style w:type="paragraph" w:customStyle="1" w:styleId="Style1">
    <w:name w:val="Style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uiPriority w:val="99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.Нормальный абзац"/>
    <w:rsid w:val="00AD2BD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Текст выноски1"/>
    <w:basedOn w:val="a0"/>
    <w:rsid w:val="00AD2BD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c">
    <w:name w:val="Без интервала1"/>
    <w:rsid w:val="00AD2BD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11">
    <w:name w:val="Основной текст 31"/>
    <w:basedOn w:val="a0"/>
    <w:rsid w:val="00AD2BD8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0"/>
    <w:rsid w:val="00AD2BD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">
    <w:name w:val="Обычный (веб)1"/>
    <w:basedOn w:val="a0"/>
    <w:rsid w:val="00AD2BD8"/>
    <w:pPr>
      <w:spacing w:before="28" w:after="360" w:line="432" w:lineRule="atLeast"/>
      <w:jc w:val="both"/>
    </w:pPr>
    <w:rPr>
      <w:rFonts w:ascii="Arial Unicode MS" w:hAnsi="Arial Unicode MS" w:cs="Arial Unicode MS"/>
      <w:sz w:val="24"/>
      <w:szCs w:val="24"/>
    </w:rPr>
  </w:style>
  <w:style w:type="paragraph" w:styleId="af4">
    <w:name w:val="footer"/>
    <w:basedOn w:val="a0"/>
    <w:link w:val="1e"/>
    <w:uiPriority w:val="99"/>
    <w:rsid w:val="00AD2BD8"/>
    <w:pPr>
      <w:suppressLineNumbers/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2"/>
    <w:link w:val="af4"/>
    <w:uiPriority w:val="99"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ConsNonformat">
    <w:name w:val="ConsNonformat"/>
    <w:rsid w:val="00AD2BD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af5">
    <w:name w:val="Подподпункт"/>
    <w:basedOn w:val="a0"/>
    <w:rsid w:val="00AD2BD8"/>
    <w:pPr>
      <w:tabs>
        <w:tab w:val="left" w:pos="1701"/>
      </w:tabs>
      <w:spacing w:after="0" w:line="100" w:lineRule="atLeast"/>
      <w:ind w:left="1701" w:hanging="567"/>
      <w:jc w:val="both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0"/>
    <w:link w:val="1f"/>
    <w:uiPriority w:val="99"/>
    <w:rsid w:val="00AD2BD8"/>
    <w:pPr>
      <w:suppressLineNumbers/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2"/>
    <w:link w:val="af6"/>
    <w:uiPriority w:val="99"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HTML10">
    <w:name w:val="Стандартный HTML1"/>
    <w:basedOn w:val="a0"/>
    <w:rsid w:val="00AD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f0">
    <w:name w:val="Абзац списка1"/>
    <w:basedOn w:val="a0"/>
    <w:uiPriority w:val="99"/>
    <w:rsid w:val="00AD2BD8"/>
    <w:pPr>
      <w:ind w:left="720"/>
    </w:pPr>
  </w:style>
  <w:style w:type="paragraph" w:customStyle="1" w:styleId="ConsPlusNormal">
    <w:name w:val="ConsPlusNormal"/>
    <w:rsid w:val="00AD2BD8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1">
    <w:name w:val="Текст примечания1"/>
    <w:basedOn w:val="a0"/>
    <w:rsid w:val="00AD2BD8"/>
    <w:rPr>
      <w:sz w:val="20"/>
      <w:szCs w:val="20"/>
    </w:rPr>
  </w:style>
  <w:style w:type="paragraph" w:customStyle="1" w:styleId="1f2">
    <w:name w:val="Тема примечания1"/>
    <w:basedOn w:val="1f1"/>
    <w:rsid w:val="00AD2BD8"/>
    <w:rPr>
      <w:b/>
      <w:bCs/>
    </w:rPr>
  </w:style>
  <w:style w:type="paragraph" w:customStyle="1" w:styleId="af7">
    <w:name w:val="Пункт"/>
    <w:basedOn w:val="a0"/>
    <w:rsid w:val="00AD2BD8"/>
    <w:pPr>
      <w:tabs>
        <w:tab w:val="left" w:pos="2520"/>
      </w:tabs>
      <w:spacing w:after="0" w:line="360" w:lineRule="auto"/>
      <w:ind w:left="1296" w:hanging="936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13">
    <w:name w:val="Основной текст с отступом 21"/>
    <w:basedOn w:val="a0"/>
    <w:rsid w:val="00AD2BD8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0"/>
    <w:rsid w:val="00AD2BD8"/>
    <w:pPr>
      <w:suppressLineNumbers/>
    </w:pPr>
  </w:style>
  <w:style w:type="paragraph" w:customStyle="1" w:styleId="af9">
    <w:name w:val="Заголовок таблицы"/>
    <w:basedOn w:val="af8"/>
    <w:rsid w:val="00AD2BD8"/>
    <w:pPr>
      <w:jc w:val="center"/>
    </w:pPr>
    <w:rPr>
      <w:b/>
      <w:bCs/>
    </w:rPr>
  </w:style>
  <w:style w:type="character" w:customStyle="1" w:styleId="28">
    <w:name w:val="Текст выноски Знак2"/>
    <w:basedOn w:val="a2"/>
    <w:rsid w:val="00AD2BD8"/>
    <w:rPr>
      <w:rFonts w:ascii="Tahoma" w:hAnsi="Tahoma"/>
      <w:kern w:val="1"/>
      <w:sz w:val="16"/>
      <w:lang w:eastAsia="ar-SA"/>
    </w:rPr>
  </w:style>
  <w:style w:type="paragraph" w:styleId="afa">
    <w:name w:val="Normal (Web)"/>
    <w:basedOn w:val="a0"/>
    <w:uiPriority w:val="99"/>
    <w:rsid w:val="00AD2BD8"/>
    <w:pPr>
      <w:suppressAutoHyphens w:val="0"/>
      <w:spacing w:before="280" w:after="360" w:line="432" w:lineRule="atLeast"/>
      <w:jc w:val="both"/>
    </w:pPr>
    <w:rPr>
      <w:rFonts w:ascii="Arial Unicode MS" w:hAnsi="Arial Unicode MS" w:cs="Arial Unicode MS"/>
      <w:sz w:val="24"/>
      <w:szCs w:val="24"/>
    </w:rPr>
  </w:style>
  <w:style w:type="paragraph" w:styleId="HTML0">
    <w:name w:val="HTML Preformatted"/>
    <w:basedOn w:val="a0"/>
    <w:link w:val="HTML2"/>
    <w:uiPriority w:val="99"/>
    <w:rsid w:val="00AD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2">
    <w:name w:val="Стандартный HTML Знак2"/>
    <w:basedOn w:val="a2"/>
    <w:link w:val="HTML0"/>
    <w:uiPriority w:val="99"/>
    <w:rsid w:val="00AD2BD8"/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afb">
    <w:name w:val="annotation text"/>
    <w:basedOn w:val="a0"/>
    <w:link w:val="29"/>
    <w:uiPriority w:val="99"/>
    <w:semiHidden/>
    <w:unhideWhenUsed/>
    <w:rsid w:val="00AD2BD8"/>
    <w:pPr>
      <w:spacing w:line="240" w:lineRule="auto"/>
    </w:pPr>
    <w:rPr>
      <w:sz w:val="20"/>
      <w:szCs w:val="20"/>
    </w:rPr>
  </w:style>
  <w:style w:type="character" w:customStyle="1" w:styleId="29">
    <w:name w:val="Текст примечания Знак2"/>
    <w:basedOn w:val="a2"/>
    <w:link w:val="afb"/>
    <w:uiPriority w:val="99"/>
    <w:semiHidden/>
    <w:rsid w:val="00AD2BD8"/>
    <w:rPr>
      <w:rFonts w:ascii="Calibri" w:eastAsia="Times New Roman" w:hAnsi="Calibri" w:cs="F"/>
      <w:kern w:val="1"/>
      <w:sz w:val="20"/>
      <w:szCs w:val="20"/>
      <w:lang w:eastAsia="ar-SA"/>
    </w:rPr>
  </w:style>
  <w:style w:type="paragraph" w:styleId="afc">
    <w:name w:val="annotation subject"/>
    <w:basedOn w:val="1f1"/>
    <w:next w:val="1f1"/>
    <w:link w:val="2a"/>
    <w:rsid w:val="00AD2BD8"/>
    <w:pPr>
      <w:suppressAutoHyphens w:val="0"/>
    </w:pPr>
    <w:rPr>
      <w:rFonts w:cs="Times New Roman"/>
      <w:b/>
    </w:rPr>
  </w:style>
  <w:style w:type="character" w:customStyle="1" w:styleId="2a">
    <w:name w:val="Тема примечания Знак2"/>
    <w:basedOn w:val="29"/>
    <w:link w:val="afc"/>
    <w:rsid w:val="00AD2BD8"/>
    <w:rPr>
      <w:rFonts w:ascii="Calibri" w:eastAsia="Times New Roman" w:hAnsi="Calibri" w:cs="Times New Roman"/>
      <w:b/>
      <w:kern w:val="1"/>
      <w:sz w:val="20"/>
      <w:szCs w:val="20"/>
      <w:lang w:eastAsia="ar-SA"/>
    </w:rPr>
  </w:style>
  <w:style w:type="paragraph" w:customStyle="1" w:styleId="afd">
    <w:name w:val="Содержимое врезки"/>
    <w:basedOn w:val="a1"/>
    <w:rsid w:val="00AD2BD8"/>
  </w:style>
  <w:style w:type="paragraph" w:customStyle="1" w:styleId="afe">
    <w:name w:val="Верхний колонтитул слева"/>
    <w:basedOn w:val="a0"/>
    <w:rsid w:val="00AD2BD8"/>
    <w:pPr>
      <w:suppressLineNumbers/>
      <w:tabs>
        <w:tab w:val="center" w:pos="4748"/>
        <w:tab w:val="right" w:pos="9496"/>
      </w:tabs>
    </w:pPr>
  </w:style>
  <w:style w:type="paragraph" w:customStyle="1" w:styleId="32">
    <w:name w:val="Основной текст3"/>
    <w:basedOn w:val="a0"/>
    <w:rsid w:val="00AD2BD8"/>
    <w:pPr>
      <w:widowControl w:val="0"/>
      <w:shd w:val="clear" w:color="auto" w:fill="FFFFFF"/>
      <w:suppressAutoHyphens w:val="0"/>
      <w:spacing w:after="2820" w:line="418" w:lineRule="exact"/>
      <w:jc w:val="both"/>
    </w:pPr>
    <w:rPr>
      <w:rFonts w:ascii="Times New Roman" w:hAnsi="Times New Roman" w:cs="Times New Roman"/>
      <w:kern w:val="0"/>
      <w:sz w:val="27"/>
      <w:szCs w:val="27"/>
      <w:lang w:eastAsia="en-US"/>
    </w:rPr>
  </w:style>
  <w:style w:type="character" w:customStyle="1" w:styleId="11pt">
    <w:name w:val="Основной текст + 11 pt"/>
    <w:rsid w:val="00AD2B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20">
    <w:name w:val="Основной текст 22"/>
    <w:basedOn w:val="a0"/>
    <w:rsid w:val="00AD2BD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3"/>
    <w:uiPriority w:val="59"/>
    <w:rsid w:val="00AD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Exact">
    <w:name w:val="Основной текст (2) Exact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2b">
    <w:name w:val="Основной текст (2)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styleId="aff0">
    <w:name w:val="Hyperlink"/>
    <w:uiPriority w:val="99"/>
    <w:rsid w:val="00AD2BD8"/>
    <w:rPr>
      <w:color w:val="0000FF"/>
      <w:u w:val="single"/>
    </w:rPr>
  </w:style>
  <w:style w:type="paragraph" w:customStyle="1" w:styleId="2c">
    <w:name w:val="Абзац списка2"/>
    <w:basedOn w:val="a0"/>
    <w:uiPriority w:val="99"/>
    <w:qFormat/>
    <w:rsid w:val="00AD2BD8"/>
    <w:pPr>
      <w:suppressAutoHyphens w:val="0"/>
      <w:ind w:left="708"/>
    </w:pPr>
    <w:rPr>
      <w:rFonts w:cs="Calibri"/>
      <w:kern w:val="0"/>
      <w:lang w:eastAsia="ru-RU"/>
    </w:rPr>
  </w:style>
  <w:style w:type="character" w:customStyle="1" w:styleId="aff1">
    <w:name w:val="Заголовок Знак"/>
    <w:link w:val="aff2"/>
    <w:uiPriority w:val="99"/>
    <w:locked/>
    <w:rsid w:val="00AD2BD8"/>
    <w:rPr>
      <w:sz w:val="24"/>
      <w:szCs w:val="24"/>
    </w:rPr>
  </w:style>
  <w:style w:type="paragraph" w:styleId="aff2">
    <w:name w:val="Title"/>
    <w:basedOn w:val="a0"/>
    <w:link w:val="aff1"/>
    <w:uiPriority w:val="99"/>
    <w:qFormat/>
    <w:rsid w:val="00AD2BD8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customStyle="1" w:styleId="1f3">
    <w:name w:val="Название Знак1"/>
    <w:basedOn w:val="a2"/>
    <w:uiPriority w:val="10"/>
    <w:rsid w:val="00AD2BD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f4">
    <w:name w:val="Заголовок №1_"/>
    <w:link w:val="1f5"/>
    <w:locked/>
    <w:rsid w:val="00AD2BD8"/>
    <w:rPr>
      <w:spacing w:val="-10"/>
      <w:sz w:val="24"/>
      <w:szCs w:val="24"/>
      <w:shd w:val="clear" w:color="auto" w:fill="FFFFFF"/>
    </w:rPr>
  </w:style>
  <w:style w:type="paragraph" w:customStyle="1" w:styleId="1f5">
    <w:name w:val="Заголовок №1"/>
    <w:basedOn w:val="a0"/>
    <w:link w:val="1f4"/>
    <w:rsid w:val="00AD2BD8"/>
    <w:pPr>
      <w:shd w:val="clear" w:color="auto" w:fill="FFFFFF"/>
      <w:suppressAutoHyphens w:val="0"/>
      <w:spacing w:before="840" w:after="0" w:line="538" w:lineRule="exact"/>
      <w:outlineLvl w:val="0"/>
    </w:pPr>
    <w:rPr>
      <w:rFonts w:asciiTheme="minorHAnsi" w:eastAsiaTheme="minorHAnsi" w:hAnsiTheme="minorHAnsi" w:cstheme="minorBidi"/>
      <w:spacing w:val="-10"/>
      <w:kern w:val="0"/>
      <w:sz w:val="24"/>
      <w:szCs w:val="24"/>
      <w:shd w:val="clear" w:color="auto" w:fill="FFFFFF"/>
      <w:lang w:eastAsia="en-US"/>
    </w:rPr>
  </w:style>
  <w:style w:type="character" w:customStyle="1" w:styleId="33">
    <w:name w:val="Основной текст (3)_"/>
    <w:link w:val="34"/>
    <w:locked/>
    <w:rsid w:val="00AD2BD8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AD2BD8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kern w:val="0"/>
      <w:sz w:val="21"/>
      <w:szCs w:val="21"/>
      <w:shd w:val="clear" w:color="auto" w:fill="FFFFFF"/>
      <w:lang w:eastAsia="en-US"/>
    </w:rPr>
  </w:style>
  <w:style w:type="character" w:customStyle="1" w:styleId="2d">
    <w:name w:val="Основной текст (2)_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Основной текст (2) + Курсив"/>
    <w:basedOn w:val="2d"/>
    <w:rsid w:val="00AD2B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3">
    <w:name w:val="Оглавление_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Оглавление"/>
    <w:basedOn w:val="aff3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">
    <w:name w:val="Заголовок №1 + Полужирный;Интервал 0 pt"/>
    <w:basedOn w:val="1f4"/>
    <w:rsid w:val="00A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5">
    <w:name w:val="footnote text"/>
    <w:basedOn w:val="a0"/>
    <w:link w:val="aff6"/>
    <w:rsid w:val="00AD2BD8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rsid w:val="00AD2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AD2BD8"/>
    <w:rPr>
      <w:vertAlign w:val="superscript"/>
    </w:rPr>
  </w:style>
  <w:style w:type="paragraph" w:customStyle="1" w:styleId="ConsPlusNonformat">
    <w:name w:val="ConsPlusNonformat"/>
    <w:uiPriority w:val="99"/>
    <w:rsid w:val="00AD2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AD2BD8"/>
    <w:pPr>
      <w:suppressAutoHyphens w:val="0"/>
      <w:spacing w:after="120" w:line="480" w:lineRule="auto"/>
      <w:ind w:left="283"/>
    </w:pPr>
    <w:rPr>
      <w:rFonts w:eastAsiaTheme="minorHAnsi" w:cs="Calibri"/>
      <w:kern w:val="0"/>
      <w:lang w:eastAsia="en-US"/>
    </w:rPr>
  </w:style>
  <w:style w:type="character" w:customStyle="1" w:styleId="221">
    <w:name w:val="Основной текст с отступом 2 Знак2"/>
    <w:basedOn w:val="a2"/>
    <w:uiPriority w:val="99"/>
    <w:semiHidden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2f">
    <w:name w:val="Знак2 Знак Знак Знак"/>
    <w:basedOn w:val="a0"/>
    <w:rsid w:val="00AD2BD8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ff8">
    <w:name w:val="Block Text"/>
    <w:basedOn w:val="a0"/>
    <w:semiHidden/>
    <w:rsid w:val="00AD2BD8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left="178" w:right="43"/>
    </w:pPr>
    <w:rPr>
      <w:rFonts w:ascii="Times New Roman" w:hAnsi="Times New Roman" w:cs="Times New Roman"/>
      <w:b/>
      <w:kern w:val="0"/>
      <w:szCs w:val="28"/>
      <w:lang w:eastAsia="ru-RU"/>
    </w:rPr>
  </w:style>
  <w:style w:type="character" w:customStyle="1" w:styleId="FontStyle14">
    <w:name w:val="Font Style14"/>
    <w:uiPriority w:val="99"/>
    <w:rsid w:val="00AD2BD8"/>
    <w:rPr>
      <w:rFonts w:ascii="Times New Roman" w:hAnsi="Times New Roman" w:cs="Times New Roman"/>
      <w:sz w:val="26"/>
      <w:szCs w:val="26"/>
    </w:rPr>
  </w:style>
  <w:style w:type="character" w:customStyle="1" w:styleId="22Exact">
    <w:name w:val="Основной текст (22) Exact"/>
    <w:link w:val="222"/>
    <w:rsid w:val="00AD2BD8"/>
    <w:rPr>
      <w:b/>
      <w:bCs/>
      <w:shd w:val="clear" w:color="auto" w:fill="FFFFFF"/>
    </w:rPr>
  </w:style>
  <w:style w:type="paragraph" w:customStyle="1" w:styleId="222">
    <w:name w:val="Основной текст (22)"/>
    <w:basedOn w:val="a0"/>
    <w:link w:val="22Exact"/>
    <w:rsid w:val="00AD2BD8"/>
    <w:pPr>
      <w:widowControl w:val="0"/>
      <w:shd w:val="clear" w:color="auto" w:fill="FFFFFF"/>
      <w:suppressAutoHyphens w:val="0"/>
      <w:spacing w:before="120" w:after="0" w:line="0" w:lineRule="atLeast"/>
      <w:jc w:val="both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2f0">
    <w:name w:val="Основной текст (2) + Полужирный"/>
    <w:rsid w:val="00A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f9">
    <w:name w:val="Intense Emphasis"/>
    <w:basedOn w:val="a2"/>
    <w:uiPriority w:val="21"/>
    <w:qFormat/>
    <w:rsid w:val="00AD2BD8"/>
    <w:rPr>
      <w:b/>
      <w:bCs/>
      <w:i/>
      <w:iCs/>
      <w:color w:val="4F81BD" w:themeColor="accent1"/>
    </w:rPr>
  </w:style>
  <w:style w:type="character" w:customStyle="1" w:styleId="45pt">
    <w:name w:val="Основной текст + 4;5 pt"/>
    <w:basedOn w:val="a6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en-US"/>
    </w:rPr>
  </w:style>
  <w:style w:type="paragraph" w:styleId="affa">
    <w:name w:val="Body Text Indent"/>
    <w:basedOn w:val="a0"/>
    <w:link w:val="affb"/>
    <w:uiPriority w:val="99"/>
    <w:semiHidden/>
    <w:unhideWhenUsed/>
    <w:rsid w:val="00AD2BD8"/>
    <w:pPr>
      <w:spacing w:after="120"/>
      <w:ind w:left="283"/>
    </w:p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AD2BD8"/>
    <w:rPr>
      <w:rFonts w:ascii="Calibri" w:eastAsia="Times New Roman" w:hAnsi="Calibri" w:cs="F"/>
      <w:kern w:val="1"/>
      <w:lang w:eastAsia="ar-SA"/>
    </w:rPr>
  </w:style>
  <w:style w:type="character" w:customStyle="1" w:styleId="2Arial">
    <w:name w:val="Основной текст (2) + Arial;Курсив"/>
    <w:basedOn w:val="2d"/>
    <w:rsid w:val="00AD2BD8"/>
    <w:rPr>
      <w:rFonts w:ascii="Arial" w:eastAsia="Arial" w:hAnsi="Arial" w:cs="Arial"/>
      <w:b w:val="0"/>
      <w:bCs w:val="0"/>
      <w:i/>
      <w:iCs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2"/>
    <w:link w:val="42"/>
    <w:rsid w:val="00AD2BD8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D2BD8"/>
    <w:pPr>
      <w:widowControl w:val="0"/>
      <w:shd w:val="clear" w:color="auto" w:fill="FFFFFF"/>
      <w:suppressAutoHyphens w:val="0"/>
      <w:spacing w:after="300" w:line="0" w:lineRule="atLeast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412pt">
    <w:name w:val="Основной текст (4) + 12 pt"/>
    <w:basedOn w:val="41"/>
    <w:rsid w:val="00AD2B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f6">
    <w:name w:val="Обычный1"/>
    <w:uiPriority w:val="99"/>
    <w:rsid w:val="00AD2B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AD2BD8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0933-17B9-4192-A7EC-DC2617A0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KravchukPK</dc:creator>
  <cp:lastModifiedBy>Анатолий Николаевич Ласкуткин</cp:lastModifiedBy>
  <cp:revision>17</cp:revision>
  <cp:lastPrinted>2021-04-09T01:58:00Z</cp:lastPrinted>
  <dcterms:created xsi:type="dcterms:W3CDTF">2021-03-17T04:29:00Z</dcterms:created>
  <dcterms:modified xsi:type="dcterms:W3CDTF">2021-04-09T02:00:00Z</dcterms:modified>
</cp:coreProperties>
</file>