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5333"/>
      </w:tblGrid>
      <w:tr w:rsidR="006951A6" w:rsidRPr="00AC580A" w:rsidTr="005B6A2A">
        <w:tc>
          <w:tcPr>
            <w:tcW w:w="5434" w:type="dxa"/>
          </w:tcPr>
          <w:p w:rsidR="006951A6" w:rsidRPr="00AC580A" w:rsidRDefault="006951A6" w:rsidP="005B6A2A">
            <w:pPr>
              <w:widowControl w:val="0"/>
              <w:autoSpaceDE w:val="0"/>
              <w:autoSpaceDN w:val="0"/>
              <w:adjustRightInd w:val="0"/>
              <w:rPr>
                <w:rFonts w:ascii="Times New Roman CYR" w:hAnsi="Times New Roman CYR" w:cs="Times New Roman CYR"/>
                <w:sz w:val="28"/>
                <w:szCs w:val="28"/>
              </w:rPr>
            </w:pPr>
          </w:p>
        </w:tc>
        <w:tc>
          <w:tcPr>
            <w:tcW w:w="5434" w:type="dxa"/>
          </w:tcPr>
          <w:p w:rsidR="006951A6" w:rsidRPr="00AC580A" w:rsidRDefault="006951A6" w:rsidP="005B6A2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r>
            <w:r w:rsidRPr="00AC580A">
              <w:rPr>
                <w:rFonts w:ascii="Times New Roman CYR" w:hAnsi="Times New Roman CYR" w:cs="Times New Roman CYR"/>
                <w:sz w:val="28"/>
                <w:szCs w:val="28"/>
              </w:rPr>
              <w:t>УТВЕРЖДАЮ</w:t>
            </w:r>
          </w:p>
          <w:p w:rsidR="006951A6" w:rsidRDefault="006951A6" w:rsidP="005B6A2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t>Д</w:t>
            </w:r>
            <w:r w:rsidRPr="00AC580A">
              <w:rPr>
                <w:rFonts w:ascii="Times New Roman CYR" w:hAnsi="Times New Roman CYR" w:cs="Times New Roman CYR"/>
                <w:sz w:val="28"/>
                <w:szCs w:val="28"/>
              </w:rPr>
              <w:t xml:space="preserve">иректор </w:t>
            </w:r>
          </w:p>
          <w:p w:rsidR="006951A6" w:rsidRDefault="006951A6" w:rsidP="005B6A2A">
            <w:pPr>
              <w:widowControl w:val="0"/>
              <w:autoSpaceDE w:val="0"/>
              <w:autoSpaceDN w:val="0"/>
              <w:adjustRightInd w:val="0"/>
              <w:ind w:left="662"/>
              <w:rPr>
                <w:rFonts w:ascii="Times New Roman CYR" w:hAnsi="Times New Roman CYR" w:cs="Times New Roman CYR"/>
                <w:sz w:val="28"/>
                <w:szCs w:val="28"/>
              </w:rPr>
            </w:pPr>
            <w:r>
              <w:rPr>
                <w:rFonts w:ascii="Times New Roman CYR" w:hAnsi="Times New Roman CYR" w:cs="Times New Roman CYR"/>
                <w:sz w:val="28"/>
                <w:szCs w:val="28"/>
              </w:rPr>
              <w:t xml:space="preserve"> ГАУ «Тагильский пансионат»</w:t>
            </w:r>
          </w:p>
          <w:p w:rsidR="006951A6" w:rsidRPr="00AC580A" w:rsidRDefault="006951A6" w:rsidP="005B6A2A">
            <w:pPr>
              <w:widowControl w:val="0"/>
              <w:autoSpaceDE w:val="0"/>
              <w:autoSpaceDN w:val="0"/>
              <w:adjustRightInd w:val="0"/>
              <w:ind w:left="662"/>
              <w:rPr>
                <w:rFonts w:ascii="Times New Roman CYR" w:hAnsi="Times New Roman CYR" w:cs="Times New Roman CYR"/>
                <w:sz w:val="28"/>
                <w:szCs w:val="28"/>
              </w:rPr>
            </w:pPr>
          </w:p>
          <w:p w:rsidR="006951A6" w:rsidRDefault="006951A6" w:rsidP="005B6A2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r>
            <w:proofErr w:type="spellStart"/>
            <w:r w:rsidRPr="00AC580A">
              <w:rPr>
                <w:rFonts w:ascii="Times New Roman CYR" w:hAnsi="Times New Roman CYR" w:cs="Times New Roman CYR"/>
                <w:sz w:val="28"/>
                <w:szCs w:val="28"/>
              </w:rPr>
              <w:t>_________</w:t>
            </w:r>
            <w:r>
              <w:rPr>
                <w:rFonts w:ascii="Times New Roman CYR" w:hAnsi="Times New Roman CYR" w:cs="Times New Roman CYR"/>
                <w:sz w:val="28"/>
                <w:szCs w:val="28"/>
              </w:rPr>
              <w:t>_____А.В.Олькин</w:t>
            </w:r>
            <w:proofErr w:type="spellEnd"/>
          </w:p>
          <w:p w:rsidR="006951A6" w:rsidRPr="00AC580A" w:rsidRDefault="006951A6" w:rsidP="005B6A2A">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ab/>
              <w:t xml:space="preserve">«__» _________  2020 </w:t>
            </w:r>
            <w:r w:rsidRPr="00AC580A">
              <w:rPr>
                <w:rFonts w:ascii="Times New Roman CYR" w:hAnsi="Times New Roman CYR" w:cs="Times New Roman CYR"/>
                <w:sz w:val="28"/>
                <w:szCs w:val="28"/>
              </w:rPr>
              <w:t>г.</w:t>
            </w:r>
          </w:p>
        </w:tc>
      </w:tr>
    </w:tbl>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6951A6" w:rsidRDefault="006951A6" w:rsidP="006951A6">
      <w:pPr>
        <w:widowControl w:val="0"/>
        <w:autoSpaceDE w:val="0"/>
        <w:autoSpaceDN w:val="0"/>
        <w:adjustRightInd w:val="0"/>
        <w:jc w:val="center"/>
        <w:rPr>
          <w:rFonts w:ascii="Times New Roman CYR" w:hAnsi="Times New Roman CYR" w:cs="Times New Roman CYR"/>
          <w:shadow/>
          <w:sz w:val="28"/>
          <w:szCs w:val="28"/>
        </w:rPr>
      </w:pPr>
    </w:p>
    <w:p w:rsidR="00EE2903" w:rsidRPr="00454EE8" w:rsidRDefault="00EE2903" w:rsidP="00EE2903">
      <w:pPr>
        <w:widowControl w:val="0"/>
        <w:autoSpaceDE w:val="0"/>
        <w:autoSpaceDN w:val="0"/>
        <w:adjustRightInd w:val="0"/>
        <w:jc w:val="center"/>
        <w:outlineLvl w:val="0"/>
        <w:rPr>
          <w:sz w:val="28"/>
          <w:szCs w:val="28"/>
        </w:rPr>
      </w:pPr>
      <w:r w:rsidRPr="00454EE8">
        <w:rPr>
          <w:sz w:val="28"/>
          <w:szCs w:val="28"/>
        </w:rPr>
        <w:t xml:space="preserve">ИЗВЕЩЕНИЕ О ПРОВЕДЕНИИ </w:t>
      </w:r>
    </w:p>
    <w:p w:rsidR="00EE2903" w:rsidRPr="00454EE8" w:rsidRDefault="00EE2903" w:rsidP="00EE2903">
      <w:pPr>
        <w:widowControl w:val="0"/>
        <w:autoSpaceDE w:val="0"/>
        <w:autoSpaceDN w:val="0"/>
        <w:adjustRightInd w:val="0"/>
        <w:jc w:val="center"/>
        <w:outlineLvl w:val="0"/>
        <w:rPr>
          <w:sz w:val="28"/>
          <w:szCs w:val="28"/>
        </w:rPr>
      </w:pPr>
      <w:r w:rsidRPr="00454EE8">
        <w:rPr>
          <w:sz w:val="28"/>
          <w:szCs w:val="28"/>
        </w:rPr>
        <w:t>ЗАПРОСА КОТИРОВОК В ЭЛЕКТРОННОЙ ФОРМЕ</w:t>
      </w:r>
    </w:p>
    <w:p w:rsidR="00EE2903" w:rsidRPr="00454EE8" w:rsidRDefault="00EE2903" w:rsidP="00EE2903">
      <w:pPr>
        <w:widowControl w:val="0"/>
        <w:shd w:val="clear" w:color="auto" w:fill="FFFFFF"/>
        <w:autoSpaceDE w:val="0"/>
        <w:autoSpaceDN w:val="0"/>
        <w:adjustRightInd w:val="0"/>
        <w:jc w:val="center"/>
        <w:rPr>
          <w:sz w:val="28"/>
          <w:szCs w:val="28"/>
        </w:rPr>
      </w:pPr>
      <w:r w:rsidRPr="00454EE8">
        <w:rPr>
          <w:sz w:val="28"/>
          <w:szCs w:val="28"/>
        </w:rPr>
        <w:t>НА ЗАКУПКУ:</w:t>
      </w:r>
    </w:p>
    <w:p w:rsidR="006951A6" w:rsidRDefault="006951A6" w:rsidP="006951A6">
      <w:pPr>
        <w:widowControl w:val="0"/>
        <w:autoSpaceDE w:val="0"/>
        <w:autoSpaceDN w:val="0"/>
        <w:adjustRightInd w:val="0"/>
        <w:jc w:val="center"/>
        <w:outlineLvl w:val="0"/>
        <w:rPr>
          <w:rFonts w:ascii="Times New Roman CYR" w:hAnsi="Times New Roman CYR" w:cs="Times New Roman CYR"/>
          <w:shadow/>
          <w:sz w:val="28"/>
          <w:szCs w:val="28"/>
        </w:rPr>
      </w:pPr>
    </w:p>
    <w:p w:rsidR="006951A6" w:rsidRDefault="006951A6" w:rsidP="006951A6">
      <w:pPr>
        <w:widowControl w:val="0"/>
        <w:shd w:val="clear" w:color="auto" w:fill="FFFFFF"/>
        <w:autoSpaceDE w:val="0"/>
        <w:autoSpaceDN w:val="0"/>
        <w:adjustRightInd w:val="0"/>
        <w:jc w:val="center"/>
        <w:rPr>
          <w:rFonts w:ascii="Times New Roman CYR" w:hAnsi="Times New Roman CYR" w:cs="Times New Roman CYR"/>
          <w:sz w:val="28"/>
          <w:szCs w:val="28"/>
        </w:rPr>
      </w:pPr>
    </w:p>
    <w:p w:rsidR="003E0B80" w:rsidRPr="00AD3807" w:rsidRDefault="003E0B80" w:rsidP="003E0B80">
      <w:pPr>
        <w:widowControl w:val="0"/>
        <w:shd w:val="clear" w:color="auto" w:fill="FFFFFF"/>
        <w:autoSpaceDE w:val="0"/>
        <w:autoSpaceDN w:val="0"/>
        <w:adjustRightInd w:val="0"/>
        <w:jc w:val="center"/>
        <w:outlineLvl w:val="0"/>
        <w:rPr>
          <w:sz w:val="28"/>
          <w:szCs w:val="28"/>
        </w:rPr>
      </w:pPr>
      <w:r>
        <w:rPr>
          <w:sz w:val="28"/>
          <w:szCs w:val="28"/>
        </w:rPr>
        <w:t>П</w:t>
      </w:r>
      <w:r w:rsidRPr="00AD3807">
        <w:rPr>
          <w:sz w:val="28"/>
          <w:szCs w:val="28"/>
        </w:rPr>
        <w:t>оставк</w:t>
      </w:r>
      <w:r>
        <w:rPr>
          <w:sz w:val="28"/>
          <w:szCs w:val="28"/>
        </w:rPr>
        <w:t>а</w:t>
      </w:r>
      <w:r w:rsidRPr="00AD3807">
        <w:rPr>
          <w:sz w:val="28"/>
          <w:szCs w:val="28"/>
        </w:rPr>
        <w:t xml:space="preserve"> </w:t>
      </w:r>
      <w:r>
        <w:rPr>
          <w:sz w:val="28"/>
          <w:szCs w:val="28"/>
        </w:rPr>
        <w:t>продуктов питания (</w:t>
      </w:r>
      <w:r w:rsidR="002F18B4" w:rsidRPr="002F18B4">
        <w:rPr>
          <w:sz w:val="28"/>
          <w:szCs w:val="28"/>
        </w:rPr>
        <w:t>хлеб, хлебобулочные изделия</w:t>
      </w:r>
      <w:r>
        <w:rPr>
          <w:sz w:val="28"/>
          <w:szCs w:val="28"/>
        </w:rPr>
        <w:t>)</w:t>
      </w:r>
    </w:p>
    <w:p w:rsidR="006951A6" w:rsidRPr="00AD3807" w:rsidRDefault="006951A6" w:rsidP="006951A6">
      <w:pPr>
        <w:widowControl w:val="0"/>
        <w:shd w:val="clear" w:color="auto" w:fill="FFFFFF"/>
        <w:autoSpaceDE w:val="0"/>
        <w:autoSpaceDN w:val="0"/>
        <w:adjustRightInd w:val="0"/>
        <w:jc w:val="center"/>
        <w:outlineLvl w:val="0"/>
        <w:rPr>
          <w:sz w:val="28"/>
          <w:szCs w:val="28"/>
        </w:rPr>
      </w:pPr>
    </w:p>
    <w:p w:rsidR="006951A6" w:rsidRDefault="006951A6" w:rsidP="006951A6">
      <w:pPr>
        <w:widowControl w:val="0"/>
        <w:shd w:val="clear" w:color="auto" w:fill="FFFFFF"/>
        <w:autoSpaceDE w:val="0"/>
        <w:autoSpaceDN w:val="0"/>
        <w:adjustRightInd w:val="0"/>
        <w:jc w:val="center"/>
        <w:outlineLvl w:val="0"/>
        <w:rPr>
          <w:rFonts w:ascii="Times New Roman CYR" w:hAnsi="Times New Roman CYR" w:cs="Times New Roman CYR"/>
          <w:sz w:val="28"/>
          <w:szCs w:val="28"/>
        </w:rPr>
      </w:pPr>
    </w:p>
    <w:p w:rsidR="006951A6" w:rsidRDefault="006951A6" w:rsidP="006951A6">
      <w:pPr>
        <w:widowControl w:val="0"/>
        <w:shd w:val="clear" w:color="auto" w:fill="FFFFFF"/>
        <w:autoSpaceDE w:val="0"/>
        <w:autoSpaceDN w:val="0"/>
        <w:adjustRightInd w:val="0"/>
        <w:outlineLvl w:val="0"/>
        <w:rPr>
          <w:rFonts w:ascii="Times New Roman CYR" w:hAnsi="Times New Roman CYR" w:cs="Times New Roman CYR"/>
          <w:sz w:val="28"/>
          <w:szCs w:val="28"/>
        </w:rPr>
      </w:pPr>
    </w:p>
    <w:p w:rsidR="00EE2903" w:rsidRDefault="00EE2903" w:rsidP="006951A6">
      <w:pPr>
        <w:widowControl w:val="0"/>
        <w:shd w:val="clear" w:color="auto" w:fill="FFFFFF"/>
        <w:autoSpaceDE w:val="0"/>
        <w:autoSpaceDN w:val="0"/>
        <w:adjustRightInd w:val="0"/>
        <w:outlineLvl w:val="0"/>
        <w:rPr>
          <w:rFonts w:ascii="Times New Roman CYR" w:hAnsi="Times New Roman CYR" w:cs="Times New Roman CYR"/>
          <w:sz w:val="28"/>
          <w:szCs w:val="28"/>
        </w:rPr>
      </w:pPr>
    </w:p>
    <w:p w:rsidR="006951A6" w:rsidRDefault="006951A6" w:rsidP="006951A6">
      <w:pPr>
        <w:widowControl w:val="0"/>
        <w:shd w:val="clear" w:color="auto" w:fill="FFFFFF"/>
        <w:autoSpaceDE w:val="0"/>
        <w:autoSpaceDN w:val="0"/>
        <w:adjustRightInd w:val="0"/>
        <w:jc w:val="center"/>
        <w:outlineLvl w:val="0"/>
        <w:rPr>
          <w:rFonts w:ascii="Times New Roman CYR" w:hAnsi="Times New Roman CYR" w:cs="Times New Roman CYR"/>
          <w:sz w:val="28"/>
          <w:szCs w:val="28"/>
        </w:rPr>
      </w:pPr>
    </w:p>
    <w:p w:rsidR="006951A6" w:rsidRPr="00021649" w:rsidRDefault="006951A6" w:rsidP="006951A6">
      <w:pPr>
        <w:widowControl w:val="0"/>
        <w:shd w:val="clear" w:color="auto" w:fill="FFFFFF"/>
        <w:autoSpaceDE w:val="0"/>
        <w:autoSpaceDN w:val="0"/>
        <w:adjustRightInd w:val="0"/>
        <w:jc w:val="left"/>
        <w:outlineLvl w:val="0"/>
        <w:rPr>
          <w:sz w:val="28"/>
          <w:szCs w:val="28"/>
        </w:rPr>
      </w:pPr>
      <w:r w:rsidRPr="00081485">
        <w:rPr>
          <w:rFonts w:ascii="Times New Roman CYR" w:hAnsi="Times New Roman CYR" w:cs="Times New Roman CYR"/>
          <w:b/>
          <w:sz w:val="28"/>
          <w:szCs w:val="28"/>
        </w:rPr>
        <w:t>Заказчик</w:t>
      </w:r>
      <w:r>
        <w:rPr>
          <w:rFonts w:ascii="Times New Roman CYR" w:hAnsi="Times New Roman CYR" w:cs="Times New Roman CYR"/>
          <w:sz w:val="28"/>
          <w:szCs w:val="28"/>
        </w:rPr>
        <w:t xml:space="preserve">: Государственное автономное  стационарное учреждение социального обслуживания Свердловской области «Тагильский пансионат для престарелых и инвалидов» </w:t>
      </w:r>
    </w:p>
    <w:p w:rsidR="006951A6" w:rsidRPr="000C0DA2" w:rsidRDefault="006951A6" w:rsidP="006951A6">
      <w:pPr>
        <w:widowControl w:val="0"/>
        <w:autoSpaceDE w:val="0"/>
        <w:autoSpaceDN w:val="0"/>
        <w:adjustRightInd w:val="0"/>
        <w:jc w:val="left"/>
        <w:rPr>
          <w:rFonts w:ascii="Times New Roman CYR" w:hAnsi="Times New Roman CYR" w:cs="Times New Roman CYR"/>
          <w:sz w:val="28"/>
          <w:szCs w:val="28"/>
        </w:rPr>
      </w:pPr>
      <w:r>
        <w:rPr>
          <w:sz w:val="28"/>
          <w:szCs w:val="28"/>
        </w:rPr>
        <w:t xml:space="preserve">622013, </w:t>
      </w:r>
      <w:r w:rsidRPr="000C0DA2">
        <w:rPr>
          <w:sz w:val="28"/>
          <w:szCs w:val="28"/>
        </w:rPr>
        <w:t xml:space="preserve">Свердловская область, </w:t>
      </w:r>
      <w:proofErr w:type="gramStart"/>
      <w:r>
        <w:rPr>
          <w:sz w:val="28"/>
          <w:szCs w:val="28"/>
        </w:rPr>
        <w:t>г</w:t>
      </w:r>
      <w:proofErr w:type="gramEnd"/>
      <w:r>
        <w:rPr>
          <w:sz w:val="28"/>
          <w:szCs w:val="28"/>
        </w:rPr>
        <w:t>. Нижний Тагил</w:t>
      </w:r>
      <w:r w:rsidRPr="000C0DA2">
        <w:rPr>
          <w:sz w:val="28"/>
          <w:szCs w:val="28"/>
        </w:rPr>
        <w:t>, ул.</w:t>
      </w:r>
      <w:r>
        <w:rPr>
          <w:sz w:val="28"/>
          <w:szCs w:val="28"/>
        </w:rPr>
        <w:t xml:space="preserve"> Красногвардейская, 57а.</w:t>
      </w:r>
    </w:p>
    <w:p w:rsidR="006951A6" w:rsidRPr="000C0DA2" w:rsidRDefault="006951A6" w:rsidP="006951A6">
      <w:pPr>
        <w:widowControl w:val="0"/>
        <w:autoSpaceDE w:val="0"/>
        <w:autoSpaceDN w:val="0"/>
        <w:adjustRightInd w:val="0"/>
        <w:jc w:val="left"/>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Default="006951A6" w:rsidP="006951A6">
      <w:pPr>
        <w:widowControl w:val="0"/>
        <w:autoSpaceDE w:val="0"/>
        <w:autoSpaceDN w:val="0"/>
        <w:adjustRightInd w:val="0"/>
        <w:rPr>
          <w:rFonts w:ascii="Times New Roman CYR" w:hAnsi="Times New Roman CYR" w:cs="Times New Roman CYR"/>
          <w:sz w:val="28"/>
          <w:szCs w:val="28"/>
        </w:rPr>
      </w:pPr>
    </w:p>
    <w:p w:rsidR="006951A6" w:rsidRPr="00153983" w:rsidRDefault="006951A6" w:rsidP="006951A6">
      <w:pPr>
        <w:widowControl w:val="0"/>
        <w:autoSpaceDE w:val="0"/>
        <w:autoSpaceDN w:val="0"/>
        <w:adjustRightInd w:val="0"/>
        <w:jc w:val="center"/>
        <w:rPr>
          <w:rFonts w:ascii="Times New Roman CYR" w:hAnsi="Times New Roman CYR" w:cs="Times New Roman CYR"/>
          <w:sz w:val="28"/>
          <w:szCs w:val="28"/>
        </w:rPr>
      </w:pPr>
      <w:r w:rsidRPr="00153983">
        <w:rPr>
          <w:sz w:val="28"/>
          <w:szCs w:val="28"/>
        </w:rPr>
        <w:t>г.</w:t>
      </w:r>
      <w:r>
        <w:rPr>
          <w:sz w:val="28"/>
          <w:szCs w:val="28"/>
        </w:rPr>
        <w:t xml:space="preserve"> </w:t>
      </w:r>
      <w:r w:rsidRPr="00153983">
        <w:rPr>
          <w:sz w:val="28"/>
          <w:szCs w:val="28"/>
        </w:rPr>
        <w:t>Нижний Тагил</w:t>
      </w:r>
      <w:r w:rsidRPr="00153983">
        <w:rPr>
          <w:rFonts w:ascii="Times New Roman CYR" w:hAnsi="Times New Roman CYR" w:cs="Times New Roman CYR"/>
          <w:sz w:val="28"/>
          <w:szCs w:val="28"/>
        </w:rPr>
        <w:t xml:space="preserve"> </w:t>
      </w:r>
    </w:p>
    <w:p w:rsidR="006951A6" w:rsidRDefault="006951A6" w:rsidP="006951A6">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2020</w:t>
      </w:r>
    </w:p>
    <w:p w:rsidR="00D81CE3" w:rsidRDefault="00D81CE3" w:rsidP="00A939BB">
      <w:pPr>
        <w:sectPr w:rsidR="00D81CE3" w:rsidSect="003659FD">
          <w:pgSz w:w="11905" w:h="16837"/>
          <w:pgMar w:top="851" w:right="506" w:bottom="851" w:left="1320" w:header="1079" w:footer="899" w:gutter="0"/>
          <w:cols w:space="720"/>
          <w:docGrid w:linePitch="360"/>
        </w:sectPr>
      </w:pPr>
    </w:p>
    <w:p w:rsidR="00D81CE3" w:rsidRDefault="00D81CE3" w:rsidP="00737F7E">
      <w:pPr>
        <w:pStyle w:val="afff1"/>
        <w:pageBreakBefore/>
        <w:jc w:val="center"/>
        <w:rPr>
          <w:b/>
          <w:sz w:val="24"/>
          <w:szCs w:val="24"/>
        </w:rPr>
      </w:pPr>
      <w:r>
        <w:rPr>
          <w:b/>
          <w:sz w:val="24"/>
          <w:szCs w:val="24"/>
        </w:rPr>
        <w:lastRenderedPageBreak/>
        <w:t>СОДЕРЖАНИЕ</w:t>
      </w:r>
      <w:r w:rsidR="00FF55BD">
        <w:rPr>
          <w:b/>
          <w:sz w:val="24"/>
          <w:szCs w:val="24"/>
        </w:rPr>
        <w:t xml:space="preserve"> ИЗВЕЩЕНИЯ ОБ ОСУЩЕСТВЛЕНИИ ЗАКУПКИ</w:t>
      </w:r>
      <w:r>
        <w:rPr>
          <w:b/>
          <w:sz w:val="24"/>
          <w:szCs w:val="24"/>
        </w:rPr>
        <w:t>:</w:t>
      </w:r>
    </w:p>
    <w:p w:rsidR="00D81CE3" w:rsidRDefault="00D81CE3"/>
    <w:p w:rsidR="00D81CE3" w:rsidRDefault="00D81CE3"/>
    <w:p w:rsidR="00D81CE3" w:rsidRDefault="00D81CE3"/>
    <w:p w:rsidR="00D81CE3" w:rsidRDefault="00D81CE3"/>
    <w:p w:rsidR="00D81CE3" w:rsidRDefault="00D81CE3">
      <w:pPr>
        <w:spacing w:line="480" w:lineRule="auto"/>
      </w:pPr>
      <w:r>
        <w:t xml:space="preserve">РАЗДЕЛ </w:t>
      </w:r>
      <w:r>
        <w:rPr>
          <w:lang w:val="en-US"/>
        </w:rPr>
        <w:t>I</w:t>
      </w:r>
      <w:r>
        <w:t xml:space="preserve">. ОБЩИЕ УСЛОВИЯ И ПОРЯДОК ПРОВЕДЕНИЯ </w:t>
      </w:r>
      <w:r w:rsidR="00737F7E">
        <w:t>ЗАПРОСА КОТИРОВОК</w:t>
      </w:r>
    </w:p>
    <w:p w:rsidR="00D81CE3" w:rsidRDefault="00D81CE3">
      <w:pPr>
        <w:spacing w:line="480" w:lineRule="auto"/>
      </w:pPr>
      <w:r>
        <w:t xml:space="preserve">1.1. ИНСТРУКЦИЯ ПО ПОДГОТОВКЕ ЗАЯВКИ НА УЧАСТИЕ В </w:t>
      </w:r>
      <w:r w:rsidR="00737F7E">
        <w:t>ЗАПРОСЕ КОТИРОВОК</w:t>
      </w:r>
    </w:p>
    <w:p w:rsidR="00FF55BD" w:rsidRDefault="00D81CE3">
      <w:pPr>
        <w:spacing w:line="480" w:lineRule="auto"/>
      </w:pPr>
      <w:r>
        <w:t xml:space="preserve">1.2. ИНФОРМАЦИОННАЯ КАРТА </w:t>
      </w:r>
      <w:r w:rsidR="00FF55BD">
        <w:t>ИЗВЕЩЕНИЯ ОБ ОСУЩЕСТВЛЕНИИ ЗАКУПКИ</w:t>
      </w:r>
    </w:p>
    <w:p w:rsidR="00D81CE3" w:rsidRDefault="00D81CE3">
      <w:pPr>
        <w:spacing w:line="480" w:lineRule="auto"/>
      </w:pPr>
      <w:r>
        <w:t xml:space="preserve">РАЗДЕЛ </w:t>
      </w:r>
      <w:r>
        <w:rPr>
          <w:lang w:val="en-US"/>
        </w:rPr>
        <w:t>II</w:t>
      </w:r>
      <w:r>
        <w:t xml:space="preserve">. </w:t>
      </w:r>
      <w:r w:rsidR="00165AB4">
        <w:t>ТЕХНИЧЕСКОЕ ЗАДАНИЕ</w:t>
      </w:r>
    </w:p>
    <w:p w:rsidR="00D81CE3" w:rsidRDefault="00D81CE3">
      <w:pPr>
        <w:spacing w:line="480" w:lineRule="auto"/>
      </w:pPr>
      <w:r>
        <w:t xml:space="preserve">РАЗДЕЛ </w:t>
      </w:r>
      <w:r>
        <w:rPr>
          <w:lang w:val="en-US"/>
        </w:rPr>
        <w:t>III</w:t>
      </w:r>
      <w:r>
        <w:t xml:space="preserve">. ПРОЕКТ </w:t>
      </w:r>
      <w:r w:rsidR="00081485">
        <w:t>ГРАЖДАНСКО-ПРАВОВОГО ДОГОВОРА</w:t>
      </w:r>
    </w:p>
    <w:p w:rsidR="00B90B52" w:rsidRPr="00B90B52" w:rsidRDefault="00B90B52">
      <w:pPr>
        <w:spacing w:line="480" w:lineRule="auto"/>
      </w:pPr>
      <w:r>
        <w:t xml:space="preserve">РАЗДЕЛ </w:t>
      </w:r>
      <w:r>
        <w:rPr>
          <w:lang w:val="en-US"/>
        </w:rPr>
        <w:t>IV</w:t>
      </w:r>
      <w:r>
        <w:t>. ФОРМЫ</w:t>
      </w: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BF7785" w:rsidRDefault="00BF7785">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5607FA" w:rsidRDefault="005607FA">
      <w:pPr>
        <w:spacing w:line="480" w:lineRule="auto"/>
      </w:pPr>
    </w:p>
    <w:p w:rsidR="00BF7785" w:rsidRDefault="00BF7785">
      <w:pPr>
        <w:spacing w:line="480" w:lineRule="auto"/>
      </w:pPr>
    </w:p>
    <w:p w:rsidR="00737F7E" w:rsidRDefault="00737F7E">
      <w:pPr>
        <w:spacing w:line="480" w:lineRule="auto"/>
      </w:pPr>
    </w:p>
    <w:p w:rsidR="00737F7E" w:rsidRDefault="00737F7E">
      <w:pPr>
        <w:spacing w:line="480" w:lineRule="auto"/>
      </w:pPr>
    </w:p>
    <w:p w:rsidR="00BF7785" w:rsidRDefault="00BF7785">
      <w:pPr>
        <w:spacing w:line="480" w:lineRule="auto"/>
      </w:pPr>
    </w:p>
    <w:p w:rsidR="00EE2903" w:rsidRDefault="00EE2903" w:rsidP="00EE2903">
      <w:pPr>
        <w:pageBreakBefore/>
        <w:jc w:val="center"/>
      </w:pPr>
      <w:r>
        <w:lastRenderedPageBreak/>
        <w:t xml:space="preserve">РАЗДЕЛ </w:t>
      </w:r>
      <w:r>
        <w:rPr>
          <w:lang w:val="en-US"/>
        </w:rPr>
        <w:t>I</w:t>
      </w:r>
      <w:r>
        <w:t>. ОБЩИЕ УСЛОВИЯ И ПОРЯДОК ПРОВЕДЕНИЯ ЗАПРОСА КОТИРОВОК</w:t>
      </w:r>
    </w:p>
    <w:p w:rsidR="00EE2903" w:rsidRDefault="00EE2903" w:rsidP="00EE2903">
      <w:pPr>
        <w:jc w:val="center"/>
      </w:pPr>
      <w:r>
        <w:t>1.1. ИНСТРУКЦИЯ ПО ПОДГОТОВКЕ ЗАЯВКИ НА УЧАСТИЕ В ЗАПРОСЕ КОТИРОВОК</w:t>
      </w:r>
    </w:p>
    <w:p w:rsidR="00EE2903" w:rsidRDefault="00EE2903" w:rsidP="00EE2903">
      <w:r>
        <w:rPr>
          <w:caps/>
        </w:rPr>
        <w:t xml:space="preserve">1. </w:t>
      </w:r>
      <w:r>
        <w:t>ОБЩИЕ ПОЛОЖЕНИЯ</w:t>
      </w:r>
    </w:p>
    <w:p w:rsidR="00EE2903" w:rsidRDefault="00EE2903" w:rsidP="00EE2903"/>
    <w:p w:rsidR="001F78BE" w:rsidRDefault="001F78BE" w:rsidP="001F78BE">
      <w:r>
        <w:t>1.1. Законодательное регулирование.</w:t>
      </w:r>
    </w:p>
    <w:p w:rsidR="001F78BE" w:rsidRDefault="001F78BE" w:rsidP="001F78BE">
      <w:r>
        <w:t xml:space="preserve">1.1.1. </w:t>
      </w:r>
      <w:proofErr w:type="gramStart"/>
      <w:r>
        <w:t>Настоящий запрос котировок проводится в соответствии положениями Гражданского кодекса Российской Федерации, Бюджетного кодекса Российской Федерации, Федерального закона от 18 июля 2011 года №223-</w:t>
      </w:r>
      <w:r>
        <w:softHyphen/>
        <w:t>ФЗ «О закупках товаров, работ, услуг отдельными видами юридических лиц», Федерального закона от 26 июля 2006 г. №135-ФЗ «О защите конкуренции», Федерального закона от 10.01.2002 г. №1-ФЗ «Об электронной цифровой подписи», Положения о закупках товаров, работ, услуг для</w:t>
      </w:r>
      <w:proofErr w:type="gramEnd"/>
      <w:r>
        <w:t xml:space="preserve"> нужд государственного автономного стационарного учреждения социального обслуживания Свердловской области «Тагильский пансионат для престарелых и инвалидов» и иных действующих нормативных правовых актов Российской Федерации.</w:t>
      </w:r>
    </w:p>
    <w:p w:rsidR="001F78BE" w:rsidRDefault="001F78BE" w:rsidP="001F78BE">
      <w:pPr>
        <w:ind w:firstLine="600"/>
      </w:pPr>
      <w:r>
        <w:t>В части, прямо не урегулированной законодательством Российской Федерации, проведение запроса котировок регулируется настоящим извещением.</w:t>
      </w:r>
    </w:p>
    <w:p w:rsidR="001F78BE" w:rsidRDefault="001F78BE" w:rsidP="001F78BE">
      <w:r>
        <w:t xml:space="preserve">1.1.2. Извещение об осуществлении закупки – комплект документов, содержащих исходную информацию о технических, качественных и иных характеристиках предмета запроса котировок, о требованиях к участникам закупки, и об условиях и процедуре запроса котировок. Извещение для ознакомления размещено в единой информационной системе и </w:t>
      </w:r>
      <w:proofErr w:type="gramStart"/>
      <w:r>
        <w:t>доступна</w:t>
      </w:r>
      <w:proofErr w:type="gramEnd"/>
      <w:r>
        <w:t xml:space="preserve"> всем участникам закупки без взимания платы.</w:t>
      </w:r>
    </w:p>
    <w:p w:rsidR="001F78BE" w:rsidRDefault="001F78BE" w:rsidP="001F78BE">
      <w:r>
        <w:rPr>
          <w:bCs/>
        </w:rPr>
        <w:t>1.1.3. Участник закупки</w:t>
      </w:r>
      <w:r>
        <w:t xml:space="preserve"> – лицо, претендующее на заключение договора.</w:t>
      </w:r>
    </w:p>
    <w:p w:rsidR="001F78BE" w:rsidRDefault="001F78BE" w:rsidP="001F78BE">
      <w:r>
        <w:rPr>
          <w:bCs/>
        </w:rPr>
        <w:t xml:space="preserve">1.1.4. </w:t>
      </w:r>
      <w:r>
        <w:t>Заявка - комплект документов, содержащий предложение участника, направленный в Единую закупочную комиссию Учреждения с намерением принять участие в закупке товаров, работ, услуг и впоследствии заключить договор на поставку товара, выполнение работ, оказание услуг на условиях, определенных настоящим извещением</w:t>
      </w:r>
    </w:p>
    <w:p w:rsidR="001F78BE" w:rsidRDefault="001F78BE" w:rsidP="001F78BE">
      <w:pPr>
        <w:widowControl w:val="0"/>
        <w:autoSpaceDE w:val="0"/>
        <w:autoSpaceDN w:val="0"/>
        <w:adjustRightInd w:val="0"/>
        <w:spacing w:line="240" w:lineRule="atLeast"/>
      </w:pPr>
      <w:r>
        <w:t>1.1.5.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закупочной комиссией конвертов с заявками.</w:t>
      </w:r>
    </w:p>
    <w:p w:rsidR="001F78BE" w:rsidRDefault="001F78BE" w:rsidP="001F78BE">
      <w:r>
        <w:t>1.1.6</w:t>
      </w:r>
      <w:r>
        <w:rPr>
          <w:caps/>
        </w:rPr>
        <w:t xml:space="preserve">. </w:t>
      </w:r>
      <w:r>
        <w:t>Участник закупки несет все расходы, связанные с подготовкой и подачей своей заявки на участие в запросе котировок и заключением договора. Заказчик, единая закупочная комиссия не отвечают и не имеют обязательств по этим расходам независимо от результатов запроса котировок.</w:t>
      </w:r>
    </w:p>
    <w:p w:rsidR="001F78BE" w:rsidRDefault="001F78BE" w:rsidP="001F78BE">
      <w:r>
        <w:t>1.2.  Заказчик и единая закупочная комиссия.</w:t>
      </w:r>
    </w:p>
    <w:p w:rsidR="001F78BE" w:rsidRDefault="001F78BE" w:rsidP="001F78BE">
      <w:pPr>
        <w:pStyle w:val="38"/>
        <w:tabs>
          <w:tab w:val="clear" w:pos="1307"/>
          <w:tab w:val="left" w:pos="1440"/>
        </w:tabs>
        <w:ind w:left="0"/>
      </w:pPr>
      <w:r>
        <w:t>1.2.1. Заказчик, указанный в Информационной карте настоящего извещения, проводит запрос котировок, предмет которого указан в Информационной карте извещения об осуществлении закупки, в соответствии с процедурами, условиями и положениями настоящим извещением.</w:t>
      </w:r>
    </w:p>
    <w:p w:rsidR="001F78BE" w:rsidRDefault="001F78BE" w:rsidP="001F78BE">
      <w:pPr>
        <w:rPr>
          <w:bCs/>
        </w:rPr>
      </w:pPr>
      <w:r>
        <w:rPr>
          <w:bCs/>
        </w:rPr>
        <w:t>1.2.2. Единая закупочная комиссия – комиссия, созданная по решению Заказчика, при размещении заказа путем проведения конкурса</w:t>
      </w:r>
      <w:r>
        <w:t xml:space="preserve">, аукциона (в том числе аукциона в электронной форме), запроса котировок, </w:t>
      </w:r>
      <w:r>
        <w:rPr>
          <w:bCs/>
        </w:rPr>
        <w:t xml:space="preserve">запроса предложений </w:t>
      </w:r>
      <w:r>
        <w:t>цен на товары, работы, услуги (далее - комиссия)</w:t>
      </w:r>
      <w:r>
        <w:rPr>
          <w:bCs/>
        </w:rPr>
        <w:t xml:space="preserve">. </w:t>
      </w:r>
    </w:p>
    <w:p w:rsidR="001F78BE" w:rsidRDefault="001F78BE" w:rsidP="001F78BE">
      <w:r>
        <w:rPr>
          <w:bCs/>
        </w:rPr>
        <w:t>1.3. Источник</w:t>
      </w:r>
      <w:r>
        <w:t xml:space="preserve"> финансирования – бюджетные, внебюджетные средства</w:t>
      </w:r>
    </w:p>
    <w:p w:rsidR="001F78BE" w:rsidRDefault="001F78BE" w:rsidP="001F78BE">
      <w:r>
        <w:t>1.4. Начальная (максимальная) цена договора (цена лота) указана в Информационной карте настоящего извещения. Цена договора является твердой и не может изменяться в ходе его исполнения, за исключением следующих случаев:</w:t>
      </w:r>
    </w:p>
    <w:p w:rsidR="001F78BE" w:rsidRDefault="001F78BE" w:rsidP="001F78BE">
      <w:r>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1F78BE" w:rsidRDefault="001F78BE" w:rsidP="001F78BE">
      <w:r>
        <w:t xml:space="preserve">-заказчик по согласованию с Поставщиком вправе изменить предусмотренное договором количество товаров либо объем работ или услуг в пределах 30% от первоначального количества (объема) в сторону увеличения или уменьшения количества (объема) – в случае изменения потребностей Заказчика в товарах, работах, услугах по непредвиденным обстоятельствам. Заказчик обязан изменить цену договора указанным образом. </w:t>
      </w:r>
    </w:p>
    <w:p w:rsidR="001F78BE" w:rsidRDefault="001F78BE" w:rsidP="001F78BE">
      <w:pPr>
        <w:ind w:firstLine="724"/>
      </w:pPr>
      <w:r>
        <w:lastRenderedPageBreak/>
        <w:t>В случае не выборки Заказчиком всего ассортимента, объема товара, указанного в спецификации к договору, Поставщик не будет иметь претензий к Заказчику.</w:t>
      </w:r>
    </w:p>
    <w:p w:rsidR="001F78BE" w:rsidRDefault="001F78BE" w:rsidP="001F78BE">
      <w:r>
        <w:t>1.5. Место, условия, сроки поставки товара (выполнения работ, оказания услуг) указаны в Информационной карте настоящего извещения.</w:t>
      </w:r>
    </w:p>
    <w:p w:rsidR="001F78BE" w:rsidRDefault="001F78BE" w:rsidP="001F78BE">
      <w:r>
        <w:t>1.6. Порядок формирования цены договора указан в Информационной карте настоящего извещения.</w:t>
      </w:r>
    </w:p>
    <w:p w:rsidR="001F78BE" w:rsidRDefault="001F78BE" w:rsidP="001F78BE">
      <w:pPr>
        <w:pStyle w:val="3b"/>
        <w:tabs>
          <w:tab w:val="left" w:pos="1080"/>
        </w:tabs>
      </w:pPr>
      <w:r>
        <w:t>1.7. Порядок и сроки оплаты за поставку товаров (выполнение работ, оказание услуг) указаны в Информационной карте настоящего извещения и проекте договора, прилагаемом к настоящему извещению.</w:t>
      </w:r>
    </w:p>
    <w:p w:rsidR="001F78BE" w:rsidRDefault="001F78BE" w:rsidP="001F78BE">
      <w:pPr>
        <w:pStyle w:val="3b"/>
        <w:tabs>
          <w:tab w:val="left" w:pos="1080"/>
        </w:tabs>
      </w:pPr>
      <w:r>
        <w:t>1.8. Для формирования цены договора и расчетов с поставщиками (подрядчиками, исполнителями) используется валюта – российский рубль.</w:t>
      </w:r>
    </w:p>
    <w:p w:rsidR="001F78BE" w:rsidRDefault="001F78BE" w:rsidP="001F78BE">
      <w:pPr>
        <w:pStyle w:val="3b"/>
        <w:tabs>
          <w:tab w:val="left" w:pos="1080"/>
        </w:tabs>
        <w:rPr>
          <w:szCs w:val="24"/>
        </w:rPr>
      </w:pPr>
      <w:r>
        <w:rPr>
          <w:szCs w:val="24"/>
        </w:rPr>
        <w:t xml:space="preserve">1.9. </w:t>
      </w:r>
      <w:proofErr w:type="gramStart"/>
      <w:r>
        <w:rPr>
          <w:szCs w:val="24"/>
        </w:rPr>
        <w:t>Подготовленная участником закупки заявка на участие в запросе котировок, а также вся корреспонденция и документация, которыми обмениваются участник закупки и/или заказчик, и/или комиссия должны быть написаны на русском языке.</w:t>
      </w:r>
      <w:proofErr w:type="gramEnd"/>
    </w:p>
    <w:p w:rsidR="001F78BE" w:rsidRDefault="001F78BE" w:rsidP="001F78BE">
      <w:pPr>
        <w:pStyle w:val="3b"/>
        <w:tabs>
          <w:tab w:val="left" w:pos="1080"/>
        </w:tabs>
        <w:rPr>
          <w:szCs w:val="24"/>
        </w:rPr>
      </w:pPr>
      <w:r>
        <w:rPr>
          <w:szCs w:val="24"/>
        </w:rPr>
        <w:t xml:space="preserve">1.10. Предполагается, что участник закупки изучит все положения настоящего извещения, в том числе инструкции, информационной карты, условия, приложения, содержащиеся в </w:t>
      </w:r>
      <w:r>
        <w:t>настоящем извещении</w:t>
      </w:r>
      <w:r>
        <w:rPr>
          <w:szCs w:val="24"/>
        </w:rPr>
        <w:t>.</w:t>
      </w:r>
    </w:p>
    <w:p w:rsidR="001F78BE" w:rsidRDefault="001F78BE" w:rsidP="001F78BE">
      <w:pPr>
        <w:pStyle w:val="3b"/>
        <w:tabs>
          <w:tab w:val="left" w:pos="1080"/>
        </w:tabs>
      </w:pPr>
      <w:r>
        <w:rPr>
          <w:szCs w:val="24"/>
        </w:rPr>
        <w:t xml:space="preserve">1.11. </w:t>
      </w:r>
      <w:r>
        <w:t>При проведении запроса котировок какие-либо переговоры участника закупки с Заказчиком и/или членами комиссии не допускаются.</w:t>
      </w:r>
    </w:p>
    <w:p w:rsidR="001F78BE" w:rsidRDefault="001F78BE" w:rsidP="001F78BE">
      <w:r>
        <w:t>2. ТРЕБОВАНИЯ К УЧАСТНИКАМ ЗАКУПКИ</w:t>
      </w:r>
    </w:p>
    <w:p w:rsidR="001F78BE" w:rsidRDefault="001F78BE" w:rsidP="001F78BE">
      <w:pPr>
        <w:autoSpaceDE w:val="0"/>
      </w:pPr>
      <w:r>
        <w:t xml:space="preserve">2.1. </w:t>
      </w:r>
      <w:proofErr w:type="gramStart"/>
      <w: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1F78BE" w:rsidRDefault="001F78BE" w:rsidP="001F78BE">
      <w:r>
        <w:t>2.2. Для участия в запросе котировок участник закупки должен удовлетворять требованиям, перечень которых установлен в Информационной карте извещения об осуществлении закупки.</w:t>
      </w:r>
    </w:p>
    <w:p w:rsidR="001F78BE" w:rsidRDefault="001F78BE" w:rsidP="001F78BE">
      <w:r>
        <w:t xml:space="preserve">2.3. Несоответствие требованиям к участникам закупки, указанным в п. 2.2. настоящего извещения, ведет к отказу в допуске к участию в запросе котировок. </w:t>
      </w:r>
    </w:p>
    <w:p w:rsidR="001F78BE" w:rsidRDefault="001F78BE" w:rsidP="001F78BE">
      <w:pPr>
        <w:keepNext/>
        <w:keepLines/>
        <w:widowControl w:val="0"/>
        <w:suppressLineNumbers/>
        <w:tabs>
          <w:tab w:val="left" w:pos="720"/>
        </w:tabs>
      </w:pPr>
      <w:r>
        <w:t>3. ПРЕФЕРЕНЦИИ</w:t>
      </w:r>
    </w:p>
    <w:p w:rsidR="001F78BE" w:rsidRDefault="001F78BE" w:rsidP="001F78BE">
      <w:pPr>
        <w:keepNext/>
        <w:keepLines/>
        <w:widowControl w:val="0"/>
        <w:suppressLineNumbers/>
        <w:tabs>
          <w:tab w:val="left" w:pos="720"/>
        </w:tabs>
      </w:pPr>
      <w:r>
        <w:t>3.1. В случае если заказчик установил преимущества учреждениям уголовно-исполнительной системы и организациям инвалидов, то сведения о предоставлении вышеуказанных преимуществ указаны в Информационной карте настоящего извещения. Преимущества к данным категориям лиц устанавливаются в отношении предлагаемой цены договора в размере процента, указанного в Информационной карте настоящего извещения.</w:t>
      </w:r>
    </w:p>
    <w:p w:rsidR="001F78BE" w:rsidRDefault="001F78BE" w:rsidP="001F78BE">
      <w:pPr>
        <w:rPr>
          <w:caps/>
        </w:rPr>
      </w:pPr>
      <w:r>
        <w:t xml:space="preserve">4. </w:t>
      </w:r>
      <w:r>
        <w:rPr>
          <w:caps/>
        </w:rPr>
        <w:t>рАЗЪЯСНЕНИЕ ПОЛОЖЕНИЙ ИЗВЕЩЕНИЯ ОБ ОСУЩЕСТВЛЕНИИ ЗАКУПКИ</w:t>
      </w:r>
    </w:p>
    <w:p w:rsidR="001F78BE" w:rsidRDefault="001F78BE" w:rsidP="001F78BE">
      <w:pPr>
        <w:spacing w:line="240" w:lineRule="atLeast"/>
        <w:rPr>
          <w:lang w:eastAsia="ru-RU"/>
        </w:rPr>
      </w:pPr>
      <w:r>
        <w:rPr>
          <w:caps/>
        </w:rPr>
        <w:t xml:space="preserve">4.1. </w:t>
      </w:r>
      <w:r>
        <w:t>Любой участник закупки вправе направить посредством электронной торговой площадки запрос о разъяснении положений извещения об осуществлении закупки. В течение 3-х рабочих дней со дня его поступления Заказчик обязан направить разъяснения</w:t>
      </w:r>
      <w:r>
        <w:rPr>
          <w:lang w:eastAsia="ru-RU"/>
        </w:rPr>
        <w:t xml:space="preserve">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p w:rsidR="001F78BE" w:rsidRDefault="001F78BE" w:rsidP="001F78BE">
      <w:pPr>
        <w:spacing w:line="240" w:lineRule="atLeast"/>
        <w:rPr>
          <w:lang w:eastAsia="ru-RU"/>
        </w:rPr>
      </w:pPr>
      <w:r>
        <w:rPr>
          <w:lang w:eastAsia="ru-RU"/>
        </w:rPr>
        <w:t>5. ТРЕБОВАНИЯ К ФОРМЕ КОТИРОВОЧНОЙ ЗАЯВКИ</w:t>
      </w:r>
      <w:bookmarkStart w:id="0" w:name="_Ref414040730"/>
    </w:p>
    <w:p w:rsidR="001F78BE" w:rsidRDefault="001F78BE" w:rsidP="001F78BE">
      <w:pPr>
        <w:spacing w:line="240" w:lineRule="atLeast"/>
      </w:pPr>
      <w:r>
        <w:rPr>
          <w:lang w:eastAsia="ru-RU"/>
        </w:rPr>
        <w:t xml:space="preserve">5.1. </w:t>
      </w:r>
      <w:r>
        <w:t>Участник процедуры закупки должен подготовить заявку в соответствии с образцами форм, установленными в разд. </w:t>
      </w:r>
      <w:r>
        <w:rPr>
          <w:lang w:val="en-US"/>
        </w:rPr>
        <w:t>IV</w:t>
      </w:r>
      <w:r>
        <w:t xml:space="preserve"> настоящего извещения, предоставив полный комплект документов согласно перечню, определенному в пункте 7.2. настоящего извещения.</w:t>
      </w:r>
      <w:bookmarkStart w:id="1" w:name="_Ref414897477"/>
    </w:p>
    <w:p w:rsidR="001F78BE" w:rsidRDefault="001F78BE" w:rsidP="001F78BE">
      <w:pPr>
        <w:spacing w:line="240" w:lineRule="atLeast"/>
      </w:pPr>
      <w:r>
        <w:t xml:space="preserve">5.2. Каждый участник процедуры закупки вправе подать только одну заявку. </w:t>
      </w:r>
      <w:bookmarkEnd w:id="0"/>
      <w:r>
        <w:t xml:space="preserve">При получении двух и более заявок от одного участника процедуры закупки все поданные им заявки подлежат отклонению. </w:t>
      </w:r>
      <w:bookmarkEnd w:id="1"/>
    </w:p>
    <w:p w:rsidR="001F78BE" w:rsidRDefault="001F78BE" w:rsidP="001F78BE">
      <w:pPr>
        <w:spacing w:line="240" w:lineRule="atLeast"/>
      </w:pPr>
      <w:r>
        <w:t xml:space="preserve">5.3. </w:t>
      </w:r>
      <w:proofErr w:type="gramStart"/>
      <w: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w:t>
      </w:r>
      <w:r>
        <w:lastRenderedPageBreak/>
        <w:t>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Start w:id="2" w:name="_Ref471637763"/>
    </w:p>
    <w:p w:rsidR="001F78BE" w:rsidRDefault="001F78BE" w:rsidP="001F78BE">
      <w:pPr>
        <w:spacing w:line="240" w:lineRule="atLeast"/>
      </w:pPr>
      <w:r>
        <w:t>5.4. Участник процедуры закупки присваивает заявке дату и номер в соответствии с принятыми у него правилами документооборота.</w:t>
      </w:r>
      <w:bookmarkStart w:id="3" w:name="_Ref415862122"/>
      <w:bookmarkStart w:id="4" w:name="_Ref414040891"/>
      <w:bookmarkEnd w:id="2"/>
    </w:p>
    <w:p w:rsidR="001F78BE" w:rsidRDefault="001F78BE" w:rsidP="001F78BE">
      <w:pPr>
        <w:spacing w:line="240" w:lineRule="atLeast"/>
      </w:pPr>
      <w:r>
        <w:t>5.5. Заявка должна быть действительна в течение срока проведения процедуры закупки до истечения срока, отведенного на заключение договора.</w:t>
      </w:r>
      <w:bookmarkEnd w:id="3"/>
    </w:p>
    <w:p w:rsidR="001F78BE" w:rsidRDefault="001F78BE" w:rsidP="001F78BE">
      <w:pPr>
        <w:spacing w:line="240" w:lineRule="atLeast"/>
      </w:pPr>
      <w:r>
        <w:t>5.6. Все суммы денежных сре</w:t>
      </w:r>
      <w:proofErr w:type="gramStart"/>
      <w:r>
        <w:t>дств в з</w:t>
      </w:r>
      <w:proofErr w:type="gramEnd"/>
      <w:r>
        <w:t xml:space="preserve">аявке должны быть выражены в валюте, установленной в п. 2 информационной карты. </w:t>
      </w:r>
      <w:bookmarkEnd w:id="4"/>
    </w:p>
    <w:p w:rsidR="001F78BE" w:rsidRDefault="001F78BE" w:rsidP="001F78BE">
      <w:r>
        <w:t xml:space="preserve">5.7. Документы в составе заявки представляются исключительно в форме электронных документов. </w:t>
      </w:r>
      <w:proofErr w:type="gramStart"/>
      <w:r>
        <w:t xml:space="preserve">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по одному из адресов: </w:t>
      </w:r>
      <w:hyperlink r:id="rId8" w:history="1">
        <w:r>
          <w:rPr>
            <w:rStyle w:val="a4"/>
          </w:rPr>
          <w:t>http://utp.sberbank-ast.ru</w:t>
        </w:r>
      </w:hyperlink>
      <w:r>
        <w:t xml:space="preserve">, </w:t>
      </w:r>
      <w:hyperlink r:id="rId9" w:history="1">
        <w:r>
          <w:rPr>
            <w:rStyle w:val="a4"/>
            <w:rFonts w:ascii="var(--font-default)" w:hAnsi="var(--font-default)"/>
            <w:lang w:val="en-US"/>
          </w:rPr>
          <w:t>http</w:t>
        </w:r>
        <w:r>
          <w:rPr>
            <w:rStyle w:val="a4"/>
            <w:rFonts w:ascii="var(--font-default)" w:hAnsi="var(--font-default)"/>
          </w:rPr>
          <w:t>://</w:t>
        </w:r>
        <w:r>
          <w:rPr>
            <w:rStyle w:val="a4"/>
            <w:rFonts w:ascii="var(--font-default)" w:hAnsi="var(--font-default)"/>
            <w:lang w:val="en-US"/>
          </w:rPr>
          <w:t>www</w:t>
        </w:r>
        <w:r>
          <w:rPr>
            <w:rStyle w:val="a4"/>
            <w:rFonts w:ascii="var(--font-default)" w:hAnsi="var(--font-default)"/>
          </w:rPr>
          <w:t>.</w:t>
        </w:r>
        <w:r>
          <w:rPr>
            <w:rStyle w:val="a4"/>
            <w:rFonts w:ascii="var(--font-default)" w:hAnsi="var(--font-default)"/>
            <w:lang w:val="en-US"/>
          </w:rPr>
          <w:t>f</w:t>
        </w:r>
        <w:proofErr w:type="spellStart"/>
        <w:r>
          <w:rPr>
            <w:rStyle w:val="a4"/>
            <w:rFonts w:ascii="var(--font-default)" w:hAnsi="var(--font-default)"/>
          </w:rPr>
          <w:t>abrikant.ru</w:t>
        </w:r>
        <w:proofErr w:type="spellEnd"/>
      </w:hyperlink>
      <w:r>
        <w:rPr>
          <w:rStyle w:val="2wew11hqdm5lnmr-csk2v1"/>
          <w:rFonts w:ascii="var(--font-default)" w:hAnsi="var(--font-default)"/>
        </w:rPr>
        <w:t xml:space="preserve"> (ЭТП указана в техническом задании) </w:t>
      </w:r>
      <w:r>
        <w:t>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w:t>
      </w:r>
      <w:proofErr w:type="gramEnd"/>
      <w:r>
        <w:t xml:space="preserve"> документами, входящими в состав заявки.</w:t>
      </w:r>
      <w:bookmarkStart w:id="5" w:name="_Ref419303032"/>
    </w:p>
    <w:p w:rsidR="001F78BE" w:rsidRDefault="001F78BE" w:rsidP="001F78BE">
      <w:pPr>
        <w:spacing w:line="240" w:lineRule="atLeast"/>
      </w:pPr>
      <w:r>
        <w:t>5.8. Рекомендации по формированию заявки:</w:t>
      </w:r>
    </w:p>
    <w:p w:rsidR="001F78BE" w:rsidRDefault="001F78BE" w:rsidP="001F78BE">
      <w:pPr>
        <w:pStyle w:val="5"/>
        <w:numPr>
          <w:ilvl w:val="3"/>
          <w:numId w:val="27"/>
        </w:numPr>
        <w:spacing w:before="0"/>
        <w:rPr>
          <w:rFonts w:ascii="Times New Roman" w:hAnsi="Times New Roman"/>
          <w:sz w:val="24"/>
        </w:rPr>
      </w:pPr>
      <w:r>
        <w:rPr>
          <w:rFonts w:ascii="Times New Roman" w:hAnsi="Times New Roman"/>
          <w:sz w:val="24"/>
        </w:rPr>
        <w:t xml:space="preserve">предпочтительный формат электронных документов – </w:t>
      </w:r>
      <w:proofErr w:type="spellStart"/>
      <w:r>
        <w:rPr>
          <w:rFonts w:ascii="Times New Roman" w:hAnsi="Times New Roman"/>
          <w:sz w:val="24"/>
        </w:rPr>
        <w:t>PortableDocumentFormat</w:t>
      </w:r>
      <w:proofErr w:type="spellEnd"/>
      <w:r>
        <w:rPr>
          <w:rFonts w:ascii="Times New Roman" w:hAnsi="Times New Roman"/>
          <w:sz w:val="24"/>
        </w:rPr>
        <w:t xml:space="preserve"> (расширение *.</w:t>
      </w:r>
      <w:proofErr w:type="spellStart"/>
      <w:r>
        <w:rPr>
          <w:rFonts w:ascii="Times New Roman" w:hAnsi="Times New Roman"/>
          <w:sz w:val="24"/>
        </w:rPr>
        <w:t>pdf</w:t>
      </w:r>
      <w:proofErr w:type="spellEnd"/>
      <w:r>
        <w:rPr>
          <w:rFonts w:ascii="Times New Roman" w:hAnsi="Times New Roman"/>
          <w:sz w:val="24"/>
        </w:rPr>
        <w:t xml:space="preserve">); </w:t>
      </w:r>
    </w:p>
    <w:p w:rsidR="001F78BE" w:rsidRDefault="001F78BE" w:rsidP="001F78BE">
      <w:pPr>
        <w:pStyle w:val="5"/>
        <w:numPr>
          <w:ilvl w:val="3"/>
          <w:numId w:val="27"/>
        </w:numPr>
        <w:spacing w:before="0"/>
        <w:rPr>
          <w:rFonts w:ascii="Times New Roman" w:hAnsi="Times New Roman"/>
          <w:sz w:val="24"/>
        </w:rPr>
      </w:pPr>
      <w:r>
        <w:rPr>
          <w:rFonts w:ascii="Times New Roman" w:hAnsi="Times New Roman"/>
          <w:sz w:val="24"/>
        </w:rPr>
        <w:t>каждый документ следует размещать в отдельном файле;</w:t>
      </w:r>
    </w:p>
    <w:p w:rsidR="001F78BE" w:rsidRDefault="001F78BE" w:rsidP="001F78BE">
      <w:pPr>
        <w:pStyle w:val="5"/>
        <w:numPr>
          <w:ilvl w:val="3"/>
          <w:numId w:val="27"/>
        </w:numPr>
        <w:spacing w:before="0"/>
        <w:rPr>
          <w:rFonts w:ascii="Times New Roman" w:hAnsi="Times New Roman"/>
          <w:sz w:val="24"/>
        </w:rPr>
      </w:pPr>
      <w:r>
        <w:rPr>
          <w:rFonts w:ascii="Times New Roman" w:hAnsi="Times New Roman"/>
          <w:sz w:val="24"/>
        </w:rPr>
        <w:t>наименование файлов в соответствии с наименованием или содержанием документа;</w:t>
      </w:r>
    </w:p>
    <w:p w:rsidR="001F78BE" w:rsidRDefault="001F78BE" w:rsidP="001F78BE">
      <w:pPr>
        <w:pStyle w:val="5"/>
        <w:numPr>
          <w:ilvl w:val="3"/>
          <w:numId w:val="27"/>
        </w:numPr>
        <w:spacing w:before="0"/>
        <w:rPr>
          <w:rFonts w:ascii="Times New Roman" w:hAnsi="Times New Roman"/>
          <w:sz w:val="24"/>
        </w:rPr>
      </w:pPr>
      <w:r>
        <w:rPr>
          <w:rFonts w:ascii="Times New Roman" w:hAnsi="Times New Roman"/>
          <w:sz w:val="24"/>
        </w:rPr>
        <w:t xml:space="preserve">нумерация файлов согласно описи, представленной в составе заявки. </w:t>
      </w:r>
      <w:bookmarkEnd w:id="5"/>
    </w:p>
    <w:p w:rsidR="001F78BE" w:rsidRDefault="001F78BE" w:rsidP="001F78BE">
      <w:pPr>
        <w:pStyle w:val="5"/>
        <w:numPr>
          <w:ilvl w:val="1"/>
          <w:numId w:val="32"/>
        </w:numPr>
        <w:spacing w:before="0"/>
        <w:ind w:left="0" w:firstLine="0"/>
        <w:rPr>
          <w:rFonts w:ascii="Times New Roman" w:hAnsi="Times New Roman"/>
          <w:sz w:val="24"/>
        </w:rPr>
      </w:pPr>
      <w:r>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rsidR="001F78BE" w:rsidRDefault="001F78BE" w:rsidP="001F78BE">
      <w:pPr>
        <w:spacing w:line="240" w:lineRule="atLeast"/>
        <w:rPr>
          <w:lang w:eastAsia="ru-RU"/>
        </w:rPr>
      </w:pPr>
    </w:p>
    <w:p w:rsidR="001F78BE" w:rsidRDefault="001F78BE" w:rsidP="001F78BE">
      <w:pPr>
        <w:spacing w:line="240" w:lineRule="atLeast"/>
        <w:rPr>
          <w:lang w:eastAsia="ru-RU"/>
        </w:rPr>
      </w:pPr>
      <w:r>
        <w:rPr>
          <w:lang w:eastAsia="ru-RU"/>
        </w:rPr>
        <w:t>6. ПОРЯДОК ПРОВЕДЕНИЯ ЗАПРОСА КОТИРОВОК</w:t>
      </w:r>
    </w:p>
    <w:p w:rsidR="001F78BE" w:rsidRDefault="001F78BE" w:rsidP="001F78BE">
      <w:pPr>
        <w:spacing w:line="240" w:lineRule="atLeast"/>
      </w:pPr>
      <w:r>
        <w:rPr>
          <w:lang w:eastAsia="ru-RU"/>
        </w:rPr>
        <w:t xml:space="preserve">6.1. </w:t>
      </w:r>
      <w:r>
        <w:t>Извещение о проведении запроса котировок и извещение о проведении закупки размещаются Заказчиком на официальном сайте не менее чем за пять рабочих дней до установленного в настоящем извещении дня окончания подачи заявок на участие.</w:t>
      </w:r>
    </w:p>
    <w:p w:rsidR="001F78BE" w:rsidRDefault="001F78BE" w:rsidP="001F78BE">
      <w:pPr>
        <w:spacing w:line="240" w:lineRule="atLeast"/>
        <w:rPr>
          <w:lang w:eastAsia="ru-RU"/>
        </w:rPr>
      </w:pPr>
      <w:r>
        <w:rPr>
          <w:lang w:eastAsia="ru-RU"/>
        </w:rPr>
        <w:t xml:space="preserve">6.2. Извещение о проведении запроса котировок доступно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w:t>
      </w:r>
      <w:proofErr w:type="gramStart"/>
      <w:r>
        <w:rPr>
          <w:lang w:eastAsia="ru-RU"/>
        </w:rPr>
        <w:t>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w:t>
      </w:r>
      <w:proofErr w:type="gramEnd"/>
      <w:r>
        <w:rPr>
          <w:lang w:eastAsia="ru-RU"/>
        </w:rPr>
        <w:t xml:space="preserve"> </w:t>
      </w:r>
      <w:proofErr w:type="gramStart"/>
      <w:r>
        <w:rPr>
          <w:lang w:eastAsia="ru-RU"/>
        </w:rPr>
        <w:t>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w:t>
      </w:r>
      <w:proofErr w:type="gramEnd"/>
      <w:r>
        <w:rPr>
          <w:lang w:eastAsia="ru-RU"/>
        </w:rPr>
        <w:t xml:space="preserve"> </w:t>
      </w:r>
      <w:proofErr w:type="gramStart"/>
      <w:r>
        <w:rPr>
          <w:lang w:eastAsia="ru-RU"/>
        </w:rPr>
        <w:t>соответствии</w:t>
      </w:r>
      <w:proofErr w:type="gramEnd"/>
      <w:r>
        <w:rPr>
          <w:lang w:eastAsia="ru-RU"/>
        </w:rPr>
        <w:t xml:space="preserve"> с технической документацией на указанные машины и оборудование. Эквивалентность товаров определяется </w:t>
      </w:r>
      <w:r>
        <w:t xml:space="preserve">наименованием, характеристикой и количеством поставляемых товаров, наименованием, характеристикой и объемом выполняемых работ, оказываемых услуг. </w:t>
      </w:r>
      <w:proofErr w:type="gramStart"/>
      <w:r>
        <w:t xml:space="preserve">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w:t>
      </w:r>
      <w:r>
        <w:lastRenderedPageBreak/>
        <w:t>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r>
        <w:t xml:space="preserve"> </w:t>
      </w:r>
      <w:r>
        <w:rPr>
          <w:lang w:eastAsia="ru-RU"/>
        </w:rPr>
        <w:t>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1F78BE" w:rsidRDefault="001F78BE" w:rsidP="001F78BE">
      <w:pPr>
        <w:spacing w:line="240" w:lineRule="atLeast"/>
      </w:pPr>
      <w:r>
        <w:rPr>
          <w:lang w:eastAsia="ru-RU"/>
        </w:rPr>
        <w:t xml:space="preserve">6.3. </w:t>
      </w:r>
      <w:r>
        <w:t xml:space="preserve">Заказчик вправе принять решение об отмене закупки в любой момент до наступления времени и даты окончания срока подачи заявок. </w:t>
      </w:r>
    </w:p>
    <w:p w:rsidR="001F78BE" w:rsidRDefault="001F78BE" w:rsidP="001F78BE">
      <w:pPr>
        <w:spacing w:line="240" w:lineRule="atLeast"/>
      </w:pPr>
      <w:r>
        <w:t xml:space="preserve">6.4. Решение об отмене закупки  включает </w:t>
      </w:r>
      <w:proofErr w:type="gramStart"/>
      <w:r>
        <w:t>в себя основание для принятия решения в соответствии с нормами Положения о закупке</w:t>
      </w:r>
      <w:proofErr w:type="gramEnd"/>
      <w:r>
        <w:t xml:space="preserve"> и оформляется в виде извещения об отмене закупки, подписываемого председателем ЗК или лицом, исполняющим его функции.</w:t>
      </w:r>
    </w:p>
    <w:p w:rsidR="001F78BE" w:rsidRDefault="001F78BE" w:rsidP="001F78BE">
      <w:pPr>
        <w:spacing w:line="240" w:lineRule="atLeast"/>
      </w:pPr>
      <w:r>
        <w:t>6.5. 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bookmarkStart w:id="6" w:name="_Ref475528875"/>
    </w:p>
    <w:p w:rsidR="001F78BE" w:rsidRDefault="001F78BE" w:rsidP="001F78BE">
      <w:pPr>
        <w:spacing w:line="240" w:lineRule="atLeast"/>
      </w:pPr>
      <w:r>
        <w:t>6.6. Решение об отмене закупки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bookmarkEnd w:id="6"/>
    </w:p>
    <w:p w:rsidR="001F78BE" w:rsidRDefault="001F78BE" w:rsidP="001F78BE">
      <w:pPr>
        <w:spacing w:line="240" w:lineRule="atLeast"/>
        <w:rPr>
          <w:lang w:eastAsia="ru-RU"/>
        </w:rPr>
      </w:pPr>
      <w:r>
        <w:t>6.7. Организатор закупки, принявший решение об отмене закупки с соблюдением требований, установленных настоящим подразделом, не несет ответственности за причиненные участникам убытки.</w:t>
      </w:r>
    </w:p>
    <w:p w:rsidR="001F78BE" w:rsidRDefault="001F78BE" w:rsidP="001F78BE">
      <w:pPr>
        <w:spacing w:line="240" w:lineRule="atLeast"/>
        <w:rPr>
          <w:lang w:eastAsia="ru-RU"/>
        </w:rPr>
      </w:pPr>
    </w:p>
    <w:p w:rsidR="001F78BE" w:rsidRDefault="001F78BE" w:rsidP="001F78BE">
      <w:pPr>
        <w:rPr>
          <w:bCs/>
        </w:rPr>
      </w:pPr>
      <w:r>
        <w:rPr>
          <w:bCs/>
        </w:rPr>
        <w:t>7. ПОРЯДОК ПОДАЧИ КОТИРОВОЧНЫХ ЗАЯВОК</w:t>
      </w:r>
    </w:p>
    <w:p w:rsidR="001F78BE" w:rsidRDefault="001F78BE" w:rsidP="001F78BE">
      <w:r>
        <w:t>7.1. Любой участник закупки, в том числе участник закупки, которому не направлялся запрос котировок, вправе подать только одну котировочную заявку.</w:t>
      </w:r>
    </w:p>
    <w:p w:rsidR="001F78BE" w:rsidRDefault="001F78BE" w:rsidP="001F78BE">
      <w:pPr>
        <w:widowControl w:val="0"/>
        <w:autoSpaceDE w:val="0"/>
        <w:autoSpaceDN w:val="0"/>
        <w:adjustRightInd w:val="0"/>
        <w:spacing w:line="240" w:lineRule="atLeast"/>
        <w:jc w:val="left"/>
      </w:pPr>
      <w:r>
        <w:t>7.2.Заявка на участие в запросе котировок должна включать:</w:t>
      </w:r>
    </w:p>
    <w:p w:rsidR="001F78BE" w:rsidRDefault="001F78BE" w:rsidP="001F78BE">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r>
        <w:t xml:space="preserve">1) </w:t>
      </w:r>
      <w:r>
        <w:rPr>
          <w:rFonts w:ascii="Liberation Serif" w:hAnsi="Liberation Serif" w:cs="Liberation Serif"/>
          <w:color w:val="333333"/>
          <w:shd w:val="clear" w:color="auto" w:fill="FFFFFF"/>
        </w:rPr>
        <w:t>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Start"/>
      <w:r>
        <w:rPr>
          <w:rFonts w:ascii="Liberation Serif" w:hAnsi="Liberation Serif" w:cs="Liberation Serif"/>
          <w:color w:val="333333"/>
          <w:shd w:val="clear" w:color="auto" w:fill="FFFFFF"/>
        </w:rPr>
        <w:t>,и</w:t>
      </w:r>
      <w:proofErr w:type="gramEnd"/>
      <w:r>
        <w:rPr>
          <w:rFonts w:ascii="Liberation Serif" w:hAnsi="Liberation Serif" w:cs="Liberation Serif"/>
          <w:color w:val="333333"/>
          <w:shd w:val="clear" w:color="auto" w:fill="FFFFFF"/>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1F78BE" w:rsidRDefault="001F78BE" w:rsidP="001F78BE">
      <w:pPr>
        <w:widowControl w:val="0"/>
        <w:autoSpaceDE w:val="0"/>
        <w:autoSpaceDN w:val="0"/>
        <w:adjustRightInd w:val="0"/>
        <w:spacing w:line="240" w:lineRule="atLeast"/>
        <w:ind w:firstLine="540"/>
      </w:pPr>
      <w:r>
        <w:t>2) документ, декларирующий соответствие участника закупки следующим требованиям:</w:t>
      </w:r>
    </w:p>
    <w:p w:rsidR="001F78BE" w:rsidRDefault="001F78BE" w:rsidP="001F78BE">
      <w:pPr>
        <w:widowControl w:val="0"/>
        <w:autoSpaceDE w:val="0"/>
        <w:autoSpaceDN w:val="0"/>
        <w:adjustRightInd w:val="0"/>
        <w:spacing w:line="240" w:lineRule="atLeast"/>
        <w:ind w:firstLine="540"/>
      </w:pPr>
      <w:r>
        <w:t xml:space="preserve">а) </w:t>
      </w:r>
      <w:r>
        <w:rPr>
          <w:rFonts w:ascii="Liberation Serif" w:hAnsi="Liberation Serif" w:cs="Liberation Serif"/>
          <w:color w:val="333333"/>
          <w:shd w:val="clear" w:color="auto" w:fill="FFFFFF"/>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F78BE" w:rsidRDefault="001F78BE" w:rsidP="001F78BE">
      <w:pPr>
        <w:widowControl w:val="0"/>
        <w:autoSpaceDE w:val="0"/>
        <w:autoSpaceDN w:val="0"/>
        <w:adjustRightInd w:val="0"/>
        <w:spacing w:line="240" w:lineRule="atLeast"/>
        <w:ind w:firstLine="540"/>
      </w:pPr>
      <w:r>
        <w:t xml:space="preserve">б) </w:t>
      </w:r>
      <w:proofErr w:type="spellStart"/>
      <w:r>
        <w:rPr>
          <w:rFonts w:ascii="Liberation Serif" w:hAnsi="Liberation Serif" w:cs="Liberation Serif"/>
          <w:color w:val="333333"/>
          <w:shd w:val="clear" w:color="auto" w:fill="FFFFFF"/>
        </w:rPr>
        <w:t>непроведение</w:t>
      </w:r>
      <w:proofErr w:type="spellEnd"/>
      <w:r>
        <w:rPr>
          <w:rFonts w:ascii="Liberation Serif" w:hAnsi="Liberation Serif" w:cs="Liberation Serif"/>
          <w:color w:val="333333"/>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t>;</w:t>
      </w:r>
    </w:p>
    <w:p w:rsidR="001F78BE" w:rsidRDefault="001F78BE" w:rsidP="001F78BE">
      <w:pPr>
        <w:widowControl w:val="0"/>
        <w:autoSpaceDE w:val="0"/>
        <w:autoSpaceDN w:val="0"/>
        <w:adjustRightInd w:val="0"/>
        <w:spacing w:line="240" w:lineRule="atLeast"/>
        <w:ind w:firstLine="540"/>
      </w:pPr>
      <w:r>
        <w:t xml:space="preserve">в) </w:t>
      </w:r>
      <w:proofErr w:type="spellStart"/>
      <w:r>
        <w:rPr>
          <w:rFonts w:ascii="Liberation Serif" w:hAnsi="Liberation Serif" w:cs="Liberation Serif"/>
          <w:color w:val="333333"/>
          <w:shd w:val="clear" w:color="auto" w:fill="FFFFFF"/>
        </w:rPr>
        <w:t>неприостановление</w:t>
      </w:r>
      <w:proofErr w:type="spellEnd"/>
      <w:r>
        <w:rPr>
          <w:rFonts w:ascii="Liberation Serif" w:hAnsi="Liberation Serif" w:cs="Liberation Serif"/>
          <w:color w:val="333333"/>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t>;</w:t>
      </w:r>
    </w:p>
    <w:p w:rsidR="001F78BE" w:rsidRDefault="001F78BE" w:rsidP="001F78BE">
      <w:pPr>
        <w:autoSpaceDE w:val="0"/>
        <w:autoSpaceDN w:val="0"/>
        <w:adjustRightInd w:val="0"/>
        <w:spacing w:line="240" w:lineRule="atLeast"/>
        <w:ind w:firstLine="540"/>
      </w:pPr>
      <w:r>
        <w:t xml:space="preserve">г) </w:t>
      </w:r>
      <w:r>
        <w:rPr>
          <w:rFonts w:ascii="Liberation Serif" w:hAnsi="Liberation Serif" w:cs="Liberation Serif"/>
          <w:color w:val="333333"/>
          <w:shd w:val="clear" w:color="auto" w:fill="FFFFFF"/>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w:t>
      </w:r>
      <w:r>
        <w:rPr>
          <w:rFonts w:ascii="Liberation Serif" w:hAnsi="Liberation Serif" w:cs="Liberation Serif"/>
          <w:color w:val="333333"/>
          <w:shd w:val="clear" w:color="auto" w:fill="FFFFFF"/>
        </w:rPr>
        <w:lastRenderedPageBreak/>
        <w:t>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F78BE" w:rsidRDefault="001F78BE" w:rsidP="001F78BE">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proofErr w:type="spellStart"/>
      <w:proofErr w:type="gramStart"/>
      <w:r>
        <w:t>д</w:t>
      </w:r>
      <w:proofErr w:type="spellEnd"/>
      <w:r>
        <w:t xml:space="preserve">) </w:t>
      </w:r>
      <w:r>
        <w:rPr>
          <w:rFonts w:ascii="Liberation Serif" w:hAnsi="Liberation Serif" w:cs="Liberation Serif"/>
          <w:color w:val="333333"/>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Liberation Serif" w:hAnsi="Liberation Serif" w:cs="Liberation Serif"/>
          <w:color w:val="333333"/>
          <w:shd w:val="clear" w:color="auto" w:fill="FFFFFF"/>
        </w:rPr>
        <w:t xml:space="preserve"> </w:t>
      </w:r>
      <w:proofErr w:type="gramStart"/>
      <w:r>
        <w:rPr>
          <w:rFonts w:ascii="Liberation Serif" w:hAnsi="Liberation Serif" w:cs="Liberation Serif"/>
          <w:color w:val="333333"/>
          <w:shd w:val="clear" w:color="auto" w:fill="FFFFF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F78BE" w:rsidRDefault="001F78BE" w:rsidP="001F78BE">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r>
        <w:t xml:space="preserve">е) </w:t>
      </w:r>
      <w:r>
        <w:rPr>
          <w:rFonts w:ascii="Liberation Serif" w:hAnsi="Liberation Serif" w:cs="Liberation Serif"/>
          <w:color w:val="333333"/>
          <w:shd w:val="clear" w:color="auto" w:fill="FFFFFF"/>
        </w:rPr>
        <w:t>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F78BE" w:rsidRDefault="001F78BE" w:rsidP="001F78BE">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proofErr w:type="gramStart"/>
      <w:r>
        <w:t xml:space="preserve">ж) </w:t>
      </w:r>
      <w:r>
        <w:rPr>
          <w:rFonts w:ascii="Liberation Serif" w:hAnsi="Liberation Serif" w:cs="Liberation Serif"/>
          <w:color w:val="333333"/>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w:t>
      </w:r>
      <w:proofErr w:type="spellStart"/>
      <w:r>
        <w:rPr>
          <w:rFonts w:ascii="Liberation Serif" w:hAnsi="Liberation Serif" w:cs="Liberation Serif"/>
          <w:color w:val="333333"/>
          <w:shd w:val="clear" w:color="auto" w:fill="FFFFFF"/>
        </w:rPr>
        <w:t>выгодоприобретателями</w:t>
      </w:r>
      <w:proofErr w:type="spellEnd"/>
      <w:r>
        <w:rPr>
          <w:rFonts w:ascii="Liberation Serif" w:hAnsi="Liberation Serif" w:cs="Liberation Serif"/>
          <w:color w:val="333333"/>
          <w:shd w:val="clear" w:color="auto" w:fill="FFFFFF"/>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w:t>
      </w:r>
      <w:proofErr w:type="gramEnd"/>
      <w:r>
        <w:rPr>
          <w:rFonts w:ascii="Liberation Serif" w:hAnsi="Liberation Serif" w:cs="Liberation Serif"/>
          <w:color w:val="333333"/>
          <w:shd w:val="clear" w:color="auto" w:fill="FFFFFF"/>
        </w:rPr>
        <w:t>,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Liberation Serif" w:hAnsi="Liberation Serif" w:cs="Liberation Serif"/>
          <w:color w:val="333333"/>
          <w:shd w:val="clear" w:color="auto" w:fill="FFFFFF"/>
        </w:rPr>
        <w:t>неполнородными</w:t>
      </w:r>
      <w:proofErr w:type="spellEnd"/>
      <w:r>
        <w:rPr>
          <w:rFonts w:ascii="Liberation Serif" w:hAnsi="Liberation Serif" w:cs="Liberation Serif"/>
          <w:color w:val="333333"/>
          <w:shd w:val="clear" w:color="auto" w:fill="FFFFFF"/>
        </w:rPr>
        <w:t xml:space="preserve"> (имеющими общих отца или мать) братьями и сестрами), усыновителями или усыновленными указанных физических лиц. Под </w:t>
      </w:r>
      <w:proofErr w:type="spellStart"/>
      <w:r>
        <w:rPr>
          <w:rFonts w:ascii="Liberation Serif" w:hAnsi="Liberation Serif" w:cs="Liberation Serif"/>
          <w:color w:val="333333"/>
          <w:shd w:val="clear" w:color="auto" w:fill="FFFFFF"/>
        </w:rPr>
        <w:t>выгодоприобретателями</w:t>
      </w:r>
      <w:proofErr w:type="spellEnd"/>
      <w:r>
        <w:rPr>
          <w:rFonts w:ascii="Liberation Serif" w:hAnsi="Liberation Serif" w:cs="Liberation Serif"/>
          <w:color w:val="333333"/>
          <w:shd w:val="clear" w:color="auto" w:fill="FFFFFF"/>
        </w:rPr>
        <w:t xml:space="preserve">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p>
    <w:p w:rsidR="001F78BE" w:rsidRDefault="001F78BE" w:rsidP="001F78BE">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proofErr w:type="spellStart"/>
      <w:r>
        <w:t>з</w:t>
      </w:r>
      <w:proofErr w:type="spellEnd"/>
      <w:r>
        <w:t xml:space="preserve">) </w:t>
      </w:r>
      <w:r>
        <w:rPr>
          <w:rFonts w:ascii="Liberation Serif" w:hAnsi="Liberation Serif" w:cs="Liberation Serif"/>
          <w:color w:val="333333"/>
          <w:shd w:val="clear" w:color="auto" w:fill="FFFFFF"/>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w:t>
      </w:r>
    </w:p>
    <w:p w:rsidR="001F78BE" w:rsidRDefault="001F78BE" w:rsidP="001F78BE">
      <w:pPr>
        <w:widowControl w:val="0"/>
        <w:autoSpaceDE w:val="0"/>
        <w:autoSpaceDN w:val="0"/>
        <w:adjustRightInd w:val="0"/>
        <w:spacing w:line="240" w:lineRule="atLeast"/>
        <w:ind w:firstLine="540"/>
        <w:rPr>
          <w:color w:val="333333"/>
          <w:shd w:val="clear" w:color="auto" w:fill="FFFFFF"/>
        </w:rPr>
      </w:pPr>
      <w:proofErr w:type="gramStart"/>
      <w:r>
        <w:rPr>
          <w:rFonts w:ascii="Liberation Serif" w:hAnsi="Liberation Serif" w:cs="Liberation Serif"/>
          <w:color w:val="333333"/>
          <w:shd w:val="clear" w:color="auto" w:fill="FFFFFF"/>
        </w:rPr>
        <w:t>к)</w:t>
      </w:r>
      <w:r>
        <w:rPr>
          <w:color w:val="333333"/>
          <w:shd w:val="clear" w:color="auto" w:fill="FFFFFF"/>
        </w:rPr>
        <w:t xml:space="preserve"> отсутствие сведений об участнике закупки в реестре недобросовестных Исполнителя, предусмотренном Федеральным законом от 18 июля 2011 года № 223-ФЗ;</w:t>
      </w:r>
      <w:proofErr w:type="gramEnd"/>
    </w:p>
    <w:p w:rsidR="001F78BE" w:rsidRDefault="001F78BE" w:rsidP="001F78BE">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proofErr w:type="gramStart"/>
      <w:r>
        <w:rPr>
          <w:color w:val="333333"/>
          <w:shd w:val="clear" w:color="auto" w:fill="FFFFFF"/>
        </w:rPr>
        <w:t>л) отсутствие сведений об участнике закупки в реестре недобросовестных Исполнителя,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1F78BE" w:rsidRDefault="001F78BE" w:rsidP="001F78BE">
      <w:r>
        <w:t>7.3. Котировочная заявка подается участником размещения заказа в электронной форме в соответствии с требованиями, указанными в разделе 5 настоящего извещения.</w:t>
      </w:r>
    </w:p>
    <w:p w:rsidR="001F78BE" w:rsidRDefault="001F78BE" w:rsidP="001F78BE">
      <w:r>
        <w:t xml:space="preserve">7.4. В случае если не подана ни одна котировочная заявка заказчик вправе объявить о проведении повторной конкурентной процедуры, либо </w:t>
      </w:r>
      <w:proofErr w:type="gramStart"/>
      <w:r>
        <w:t>разместить заказ</w:t>
      </w:r>
      <w:proofErr w:type="gramEnd"/>
      <w:r>
        <w:t xml:space="preserve"> у единственного поставщика на основании п.п. 41 п. 111 Положения и на условиях, предусмотренных настоящим извещением. При этом цена заключенного договора не должна превышать начальную (максимальную) цену договора (цену лота), указанную в извещении о </w:t>
      </w:r>
      <w:r>
        <w:lastRenderedPageBreak/>
        <w:t>проведении закупки. В случае объявления конкурентной процедуры повторно Заказчик вправе изменить условия закупки.</w:t>
      </w:r>
    </w:p>
    <w:p w:rsidR="001F78BE" w:rsidRDefault="001F78BE" w:rsidP="001F78BE">
      <w:pPr>
        <w:rPr>
          <w:bCs/>
        </w:rPr>
      </w:pPr>
      <w:bookmarkStart w:id="7" w:name="_Toc518568671"/>
      <w:bookmarkStart w:id="8" w:name="_Toc415874672"/>
      <w:bookmarkStart w:id="9" w:name="_Ref414020464"/>
      <w:bookmarkStart w:id="10" w:name="_Toc269472549"/>
      <w:r>
        <w:rPr>
          <w:bCs/>
        </w:rPr>
        <w:t>8. ОТКРЫТИЕ ДОСТУПА К ЗАЯВКАМ</w:t>
      </w:r>
      <w:bookmarkEnd w:id="7"/>
      <w:bookmarkEnd w:id="8"/>
      <w:bookmarkEnd w:id="9"/>
    </w:p>
    <w:p w:rsidR="001F78BE" w:rsidRDefault="001F78BE" w:rsidP="001F78BE">
      <w:pPr>
        <w:pStyle w:val="4"/>
        <w:numPr>
          <w:ilvl w:val="1"/>
          <w:numId w:val="33"/>
        </w:numPr>
        <w:spacing w:before="0"/>
        <w:ind w:left="0" w:firstLine="0"/>
        <w:rPr>
          <w:rFonts w:ascii="Times New Roman" w:hAnsi="Times New Roman"/>
          <w:sz w:val="24"/>
        </w:rPr>
      </w:pPr>
      <w:bookmarkStart w:id="11" w:name="_Ref125771274"/>
      <w:r>
        <w:rPr>
          <w:rFonts w:ascii="Times New Roman" w:eastAsiaTheme="majorEastAsia" w:hAnsi="Times New Roman"/>
          <w:sz w:val="24"/>
        </w:rPr>
        <w:t>Открытие</w:t>
      </w:r>
      <w:r>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1F78BE" w:rsidRDefault="001F78BE" w:rsidP="001F78BE">
      <w:pPr>
        <w:pStyle w:val="4"/>
        <w:numPr>
          <w:ilvl w:val="1"/>
          <w:numId w:val="33"/>
        </w:numPr>
        <w:spacing w:before="0"/>
        <w:ind w:left="0" w:firstLine="0"/>
        <w:rPr>
          <w:rFonts w:ascii="Times New Roman" w:hAnsi="Times New Roman"/>
          <w:sz w:val="24"/>
        </w:rPr>
      </w:pPr>
      <w:r>
        <w:rPr>
          <w:rFonts w:ascii="Times New Roman" w:hAnsi="Times New Roman"/>
          <w:sz w:val="24"/>
        </w:rPr>
        <w:t>Процедура открытия доступа к заявкам осуществляется автоматически посредством функционала ЭТП, а заседание ЗК не проводится.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bookmarkStart w:id="12" w:name="_Ref411861896"/>
    </w:p>
    <w:p w:rsidR="001F78BE" w:rsidRDefault="001F78BE" w:rsidP="001F78BE">
      <w:pPr>
        <w:pStyle w:val="4"/>
        <w:numPr>
          <w:ilvl w:val="1"/>
          <w:numId w:val="33"/>
        </w:numPr>
        <w:spacing w:before="0"/>
        <w:ind w:left="0" w:firstLine="0"/>
        <w:rPr>
          <w:rFonts w:ascii="Times New Roman" w:hAnsi="Times New Roman"/>
          <w:sz w:val="24"/>
        </w:rPr>
      </w:pPr>
      <w:r>
        <w:rPr>
          <w:rFonts w:ascii="Times New Roman" w:hAnsi="Times New Roman"/>
          <w:sz w:val="24"/>
        </w:rPr>
        <w:t>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w:t>
      </w:r>
      <w:bookmarkEnd w:id="12"/>
    </w:p>
    <w:bookmarkEnd w:id="10"/>
    <w:bookmarkEnd w:id="11"/>
    <w:p w:rsidR="001F78BE" w:rsidRDefault="001F78BE" w:rsidP="001F78BE">
      <w:pPr>
        <w:rPr>
          <w:bCs/>
        </w:rPr>
      </w:pPr>
    </w:p>
    <w:p w:rsidR="001F78BE" w:rsidRDefault="001F78BE" w:rsidP="001F78BE">
      <w:pPr>
        <w:rPr>
          <w:bCs/>
        </w:rPr>
      </w:pPr>
      <w:r>
        <w:rPr>
          <w:bCs/>
        </w:rPr>
        <w:t>9. РАССМОТРЕНИЕ И ОЦЕНКА КОТИРОВОЧНЫХ ЗАЯВОК</w:t>
      </w:r>
    </w:p>
    <w:p w:rsidR="001F78BE" w:rsidRDefault="001F78BE" w:rsidP="001F78BE">
      <w:r>
        <w:t xml:space="preserve">9.1.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w:t>
      </w:r>
      <w:proofErr w:type="gramStart"/>
      <w:r>
        <w:t>в</w:t>
      </w:r>
      <w:proofErr w:type="gramEnd"/>
      <w: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1F78BE" w:rsidRDefault="001F78BE" w:rsidP="001F78BE">
      <w:r>
        <w:t xml:space="preserve">9.2.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1F78BE" w:rsidRDefault="001F78BE" w:rsidP="001F78BE">
      <w:pPr>
        <w:widowControl w:val="0"/>
        <w:autoSpaceDE w:val="0"/>
        <w:autoSpaceDN w:val="0"/>
        <w:adjustRightInd w:val="0"/>
        <w:spacing w:line="240" w:lineRule="atLeast"/>
        <w:ind w:firstLine="540"/>
      </w:pPr>
      <w:r>
        <w:t>Закупочная комиссия при рассмотрении котировочных заявок на соответствие требованиям законодательства, Положения и настоящего извещения обязана отказать в допуске участнику в следующих случаях:</w:t>
      </w:r>
    </w:p>
    <w:p w:rsidR="001F78BE" w:rsidRDefault="001F78BE" w:rsidP="001F78BE">
      <w:pPr>
        <w:widowControl w:val="0"/>
        <w:autoSpaceDE w:val="0"/>
        <w:autoSpaceDN w:val="0"/>
        <w:adjustRightInd w:val="0"/>
        <w:spacing w:line="240" w:lineRule="atLeast"/>
        <w:ind w:firstLine="540"/>
      </w:pPr>
      <w:r>
        <w:t>а) установление несоответствия участника запроса котировок хотя бы одному из требований, установленных под</w:t>
      </w:r>
      <w:hyperlink r:id="rId10" w:anchor="Par214" w:history="1">
        <w:r>
          <w:rPr>
            <w:rStyle w:val="a4"/>
          </w:rPr>
          <w:t>пунктом 2 п. 7.2.</w:t>
        </w:r>
      </w:hyperlink>
      <w:r>
        <w:t>настоящего извещения;</w:t>
      </w:r>
    </w:p>
    <w:p w:rsidR="001F78BE" w:rsidRDefault="001F78BE" w:rsidP="001F78BE">
      <w:pPr>
        <w:widowControl w:val="0"/>
        <w:autoSpaceDE w:val="0"/>
        <w:autoSpaceDN w:val="0"/>
        <w:adjustRightInd w:val="0"/>
        <w:spacing w:line="240" w:lineRule="atLeast"/>
        <w:ind w:firstLine="540"/>
      </w:pPr>
      <w:r>
        <w:t>б) несоответствие предложенного участником запроса котировок товара/работы/ услуги требованиям настоящего извещения;</w:t>
      </w:r>
    </w:p>
    <w:p w:rsidR="001F78BE" w:rsidRDefault="001F78BE" w:rsidP="001F78BE">
      <w:pPr>
        <w:widowControl w:val="0"/>
        <w:autoSpaceDE w:val="0"/>
        <w:autoSpaceDN w:val="0"/>
        <w:adjustRightInd w:val="0"/>
        <w:spacing w:line="240" w:lineRule="atLeast"/>
        <w:ind w:firstLine="540"/>
      </w:pPr>
      <w:r>
        <w:t>в) не предоставления участником закупки сведений/документов предусмотренных в пункте 7.2. настоящего извещения</w:t>
      </w:r>
    </w:p>
    <w:p w:rsidR="001F78BE" w:rsidRDefault="001F78BE" w:rsidP="001F78BE">
      <w:pPr>
        <w:widowControl w:val="0"/>
        <w:autoSpaceDE w:val="0"/>
        <w:autoSpaceDN w:val="0"/>
        <w:adjustRightInd w:val="0"/>
        <w:spacing w:line="240" w:lineRule="atLeast"/>
        <w:ind w:firstLine="540"/>
      </w:pPr>
      <w:r>
        <w:t>г) предоставление участником закупки недостоверных сведений в составе своей заявки;</w:t>
      </w:r>
    </w:p>
    <w:p w:rsidR="001F78BE" w:rsidRDefault="001F78BE" w:rsidP="001F78BE">
      <w:pPr>
        <w:widowControl w:val="0"/>
        <w:autoSpaceDE w:val="0"/>
        <w:autoSpaceDN w:val="0"/>
        <w:adjustRightInd w:val="0"/>
        <w:spacing w:line="240" w:lineRule="atLeast"/>
        <w:ind w:firstLine="540"/>
      </w:pPr>
      <w:proofErr w:type="spellStart"/>
      <w:r>
        <w:t>д</w:t>
      </w:r>
      <w:proofErr w:type="spellEnd"/>
      <w:r>
        <w:t xml:space="preserve">) не соответствие котировочной заявки требованиям, </w:t>
      </w:r>
      <w:proofErr w:type="gramStart"/>
      <w:r>
        <w:t>предусмотренных</w:t>
      </w:r>
      <w:proofErr w:type="gramEnd"/>
      <w:r>
        <w:t xml:space="preserve"> в пункте 7.2. настоящего извещения.</w:t>
      </w:r>
    </w:p>
    <w:p w:rsidR="001F78BE" w:rsidRDefault="001F78BE" w:rsidP="001F78BE">
      <w:pPr>
        <w:widowControl w:val="0"/>
        <w:autoSpaceDE w:val="0"/>
        <w:autoSpaceDN w:val="0"/>
        <w:adjustRightInd w:val="0"/>
        <w:spacing w:line="240" w:lineRule="atLeast"/>
        <w:ind w:firstLine="540"/>
      </w:pPr>
      <w:r>
        <w:t>е) если предложенная в котировочных заявках цена товаров, работ, услуг превышает максимальную цену, указанную в настоящем извещении.</w:t>
      </w:r>
    </w:p>
    <w:p w:rsidR="001F78BE" w:rsidRDefault="001F78BE" w:rsidP="001F78BE">
      <w:r>
        <w:t>Отклонение котировочных заявок по иным основаниям не допускается.</w:t>
      </w:r>
    </w:p>
    <w:p w:rsidR="001F78BE" w:rsidRDefault="001F78BE" w:rsidP="001F78BE">
      <w:r>
        <w:t xml:space="preserve">9.3.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настоящем извещении о проведении запроса котировок. 9.4. 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w:t>
      </w:r>
      <w:proofErr w:type="gramStart"/>
      <w:r>
        <w:t>о</w:t>
      </w:r>
      <w:proofErr w:type="gramEnd"/>
      <w: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t>предложение</w:t>
      </w:r>
      <w:proofErr w:type="gramEnd"/>
      <w:r>
        <w:t xml:space="preserve"> о цене договора которого содержит лучшие условия по </w:t>
      </w:r>
      <w:r>
        <w:lastRenderedPageBreak/>
        <w:t xml:space="preserve">цене договора, следующие после предложенных победителем в проведении запроса котировок условий. </w:t>
      </w:r>
    </w:p>
    <w:p w:rsidR="001F78BE" w:rsidRDefault="001F78BE" w:rsidP="001F78BE">
      <w:r>
        <w:t>Протокол вскрытия конвертов и рассмотрения заявок оформляется секретарем закупочной  комиссии  и подписывается всеми присутствующими членами закупочной комиссии. Указанный протокол размещается в ЕИС на официальном сайте не позднее чем через 3 дня со дня подписания протокола. Данный протокол составляется в одном экземпляре, который хранится у Заказчика не менее трех лет.</w:t>
      </w:r>
    </w:p>
    <w:p w:rsidR="001F78BE" w:rsidRDefault="001F78BE" w:rsidP="001F78BE">
      <w:r>
        <w:t>10. ПОРЯДОК ЗАКЛЮЧЕНИЯ И РАСТОРЖЕНИЯ ДОГОВОРА</w:t>
      </w:r>
    </w:p>
    <w:p w:rsidR="001F78BE" w:rsidRDefault="001F78BE" w:rsidP="001F78BE">
      <w:r>
        <w:t>10.1. По результатам запроса котировок заключается договор, формируемый путем включения условий, предложенных в котировочной заявке участником закупки, с которым заключается договор, в проект договора, являющийся неотъемлемой частью настоящего извещения.</w:t>
      </w:r>
    </w:p>
    <w:p w:rsidR="001F78BE" w:rsidRDefault="001F78BE" w:rsidP="001F78BE">
      <w:pPr>
        <w:rPr>
          <w:rFonts w:ascii="Liberation Serif" w:hAnsi="Liberation Serif" w:cs="Liberation Serif"/>
          <w:color w:val="333333"/>
          <w:shd w:val="clear" w:color="auto" w:fill="FFFFFF"/>
        </w:rPr>
      </w:pPr>
      <w:r>
        <w:t xml:space="preserve">10.2. </w:t>
      </w:r>
      <w:r>
        <w:rPr>
          <w:rFonts w:ascii="Liberation Serif" w:hAnsi="Liberation Serif" w:cs="Liberation Serif"/>
          <w:color w:val="333333"/>
          <w:shd w:val="clear" w:color="auto" w:fill="FFFFFF"/>
        </w:rPr>
        <w:t>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w:t>
      </w:r>
    </w:p>
    <w:p w:rsidR="001F78BE" w:rsidRDefault="001F78BE" w:rsidP="001F78BE">
      <w:r>
        <w:t>10.3.Договор с победителем запроса котировок (единственным участником) заключается Заказчиком в следующем порядке:</w:t>
      </w:r>
    </w:p>
    <w:p w:rsidR="001F78BE" w:rsidRDefault="001F78BE" w:rsidP="001F78BE">
      <w:pPr>
        <w:widowControl w:val="0"/>
        <w:autoSpaceDE w:val="0"/>
        <w:autoSpaceDN w:val="0"/>
        <w:adjustRightInd w:val="0"/>
        <w:spacing w:line="240" w:lineRule="atLeast"/>
        <w:ind w:firstLine="540"/>
      </w:pPr>
      <w:r>
        <w:t>1) в проект договора, прилагаемый к настоящему извещению, включается цена, предложенная победителем запроса котировок (единственным участником) в заявке на участие в запросе котировок;</w:t>
      </w:r>
    </w:p>
    <w:p w:rsidR="001F78BE" w:rsidRDefault="001F78BE" w:rsidP="001F78BE">
      <w:pPr>
        <w:widowControl w:val="0"/>
        <w:autoSpaceDE w:val="0"/>
        <w:autoSpaceDN w:val="0"/>
        <w:adjustRightInd w:val="0"/>
        <w:spacing w:line="240" w:lineRule="atLeast"/>
        <w:ind w:firstLine="540"/>
      </w:pPr>
      <w:r>
        <w:t xml:space="preserve">2) заказчик в течение семи  дней со дня публикации протокола, которым подведены итоги </w:t>
      </w:r>
      <w:proofErr w:type="gramStart"/>
      <w:r>
        <w:t>закупки</w:t>
      </w:r>
      <w:proofErr w:type="gramEnd"/>
      <w:r>
        <w:t xml:space="preserve"> направляет победителю запроса котировок (единственному участнику) оформленный, не подписанный проект договора;</w:t>
      </w:r>
    </w:p>
    <w:p w:rsidR="001F78BE" w:rsidRDefault="001F78BE" w:rsidP="001F78BE">
      <w:pPr>
        <w:widowControl w:val="0"/>
        <w:autoSpaceDE w:val="0"/>
        <w:autoSpaceDN w:val="0"/>
        <w:adjustRightInd w:val="0"/>
        <w:spacing w:line="240" w:lineRule="atLeast"/>
        <w:ind w:firstLine="540"/>
      </w:pPr>
      <w:r>
        <w:t>3) победитель запроса котировок (единственный участник) в течение трех дней со дня получения договора подписывает договор, и направляет Заказчику;</w:t>
      </w:r>
    </w:p>
    <w:p w:rsidR="001F78BE" w:rsidRDefault="001F78BE" w:rsidP="001F78BE">
      <w:pPr>
        <w:widowControl w:val="0"/>
        <w:autoSpaceDE w:val="0"/>
        <w:autoSpaceDN w:val="0"/>
        <w:adjustRightInd w:val="0"/>
        <w:spacing w:line="240" w:lineRule="atLeast"/>
        <w:ind w:firstLine="540"/>
      </w:pPr>
      <w:r>
        <w:t>4) заказчик после направления победителем запроса котировок (единственного участника)  подписанного в соответствии с настоящим Положением договора, подписывает его, при этом договор может быть заключен не ранее 10 дней и не позднее 20 дней после официального размещения протокола, которым были подведены итоги закупки. В течение одного рабочего дня после подписания договора Заказчик направляет его победителю запроса котировок (единственному участнику) (за исключением электронной формы заключения договора).</w:t>
      </w:r>
    </w:p>
    <w:p w:rsidR="001F78BE" w:rsidRDefault="001F78BE" w:rsidP="001F78BE">
      <w:r>
        <w:t>10.4.В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Заказчик также вправе заключить договор с участником закупки, который занял второе место после победителя, при отказе заказчика от заключения договора с победителем в случаях, предусмотренных настоящим извещением. При этом заключение договора для участника закупки, который занял второе место после победителя, является обязательным.</w:t>
      </w:r>
    </w:p>
    <w:p w:rsidR="001F78BE" w:rsidRDefault="001F78BE" w:rsidP="001F78BE">
      <w:pPr>
        <w:spacing w:line="240" w:lineRule="atLeast"/>
      </w:pPr>
      <w:r>
        <w:t>10.5.В случае если установлено требование обеспечения заявки на участие в процедуре закупки, Заказчик возвращает на счет, реквизиты которого указаны в заявке на участие в закупке, поданной соответствующим участником, денежные средства, внесенные в качестве обеспечения заявок на участие в процедуре закупки, в течение 20банковских дней со дня:</w:t>
      </w:r>
    </w:p>
    <w:p w:rsidR="001F78BE" w:rsidRDefault="001F78BE" w:rsidP="001F78BE">
      <w:pPr>
        <w:numPr>
          <w:ilvl w:val="1"/>
          <w:numId w:val="23"/>
        </w:numPr>
        <w:tabs>
          <w:tab w:val="left" w:pos="1134"/>
        </w:tabs>
        <w:suppressAutoHyphens w:val="0"/>
        <w:spacing w:line="240" w:lineRule="atLeast"/>
        <w:ind w:left="0" w:firstLine="709"/>
      </w:pPr>
      <w:r>
        <w:t>принятия Заказчиком решения об отказе от проведения закупки – участнику, подавшему заявку на участие в процедуре закупки;</w:t>
      </w:r>
    </w:p>
    <w:p w:rsidR="001F78BE" w:rsidRDefault="001F78BE" w:rsidP="001F78BE">
      <w:pPr>
        <w:numPr>
          <w:ilvl w:val="1"/>
          <w:numId w:val="23"/>
        </w:numPr>
        <w:tabs>
          <w:tab w:val="left" w:pos="1134"/>
        </w:tabs>
        <w:suppressAutoHyphens w:val="0"/>
        <w:spacing w:line="240" w:lineRule="atLeast"/>
        <w:ind w:left="0" w:firstLine="709"/>
      </w:pPr>
      <w:r>
        <w:t>поступления Заказчику уведомления об отзыве заявки на участие в закупке – участнику, подавшему заявку на участие в закупке;</w:t>
      </w:r>
    </w:p>
    <w:p w:rsidR="001F78BE" w:rsidRDefault="001F78BE" w:rsidP="001F78BE">
      <w:pPr>
        <w:numPr>
          <w:ilvl w:val="1"/>
          <w:numId w:val="23"/>
        </w:numPr>
        <w:tabs>
          <w:tab w:val="left" w:pos="1134"/>
        </w:tabs>
        <w:suppressAutoHyphens w:val="0"/>
        <w:spacing w:line="240" w:lineRule="atLeast"/>
        <w:ind w:left="0" w:firstLine="709"/>
      </w:pPr>
      <w:r>
        <w:t>подписания протокола оценки и сопоставления заявок на участие в закупке – участнику, подавшему заявку после окончания срока их приема;</w:t>
      </w:r>
    </w:p>
    <w:p w:rsidR="001F78BE" w:rsidRDefault="001F78BE" w:rsidP="001F78BE">
      <w:pPr>
        <w:numPr>
          <w:ilvl w:val="1"/>
          <w:numId w:val="23"/>
        </w:numPr>
        <w:tabs>
          <w:tab w:val="left" w:pos="1134"/>
        </w:tabs>
        <w:suppressAutoHyphens w:val="0"/>
        <w:spacing w:line="240" w:lineRule="atLeast"/>
        <w:ind w:left="0" w:firstLine="709"/>
      </w:pPr>
      <w:r>
        <w:t>подписания протокола оценки и сопоставления заявок на участие в закупке – участнику, подавшему заявку на участие и не допущенному к участию в закупке;</w:t>
      </w:r>
    </w:p>
    <w:p w:rsidR="001F78BE" w:rsidRDefault="001F78BE" w:rsidP="001F78BE">
      <w:pPr>
        <w:numPr>
          <w:ilvl w:val="1"/>
          <w:numId w:val="23"/>
        </w:numPr>
        <w:tabs>
          <w:tab w:val="left" w:pos="1134"/>
        </w:tabs>
        <w:suppressAutoHyphens w:val="0"/>
        <w:spacing w:line="240" w:lineRule="atLeast"/>
        <w:ind w:left="0" w:firstLine="709"/>
      </w:pPr>
      <w:r>
        <w:lastRenderedPageBreak/>
        <w:t>подписания протокола оценки и сопоставления заявок на участие в закупке – участникам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1F78BE" w:rsidRDefault="001F78BE" w:rsidP="001F78BE">
      <w:pPr>
        <w:numPr>
          <w:ilvl w:val="1"/>
          <w:numId w:val="23"/>
        </w:numPr>
        <w:tabs>
          <w:tab w:val="left" w:pos="1134"/>
        </w:tabs>
        <w:suppressAutoHyphens w:val="0"/>
        <w:spacing w:line="240" w:lineRule="atLeast"/>
        <w:ind w:left="0" w:firstLine="709"/>
      </w:pPr>
      <w:r>
        <w:t>заключения договора – победителю процедуры закупки;</w:t>
      </w:r>
    </w:p>
    <w:p w:rsidR="001F78BE" w:rsidRDefault="001F78BE" w:rsidP="001F78BE">
      <w:pPr>
        <w:numPr>
          <w:ilvl w:val="1"/>
          <w:numId w:val="23"/>
        </w:numPr>
        <w:tabs>
          <w:tab w:val="left" w:pos="1134"/>
        </w:tabs>
        <w:suppressAutoHyphens w:val="0"/>
        <w:spacing w:line="240" w:lineRule="atLeast"/>
        <w:ind w:left="0" w:firstLine="709"/>
      </w:pPr>
      <w:r>
        <w:t>заключения договора – участнику процедуры закупки, заявке на участие которого присвоен второй номер;</w:t>
      </w:r>
    </w:p>
    <w:p w:rsidR="001F78BE" w:rsidRDefault="001F78BE" w:rsidP="001F78BE">
      <w:pPr>
        <w:numPr>
          <w:ilvl w:val="1"/>
          <w:numId w:val="23"/>
        </w:numPr>
        <w:tabs>
          <w:tab w:val="left" w:pos="1134"/>
        </w:tabs>
        <w:suppressAutoHyphens w:val="0"/>
        <w:spacing w:line="240" w:lineRule="atLeast"/>
        <w:ind w:left="0" w:firstLine="709"/>
      </w:pPr>
      <w:r>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 настоящего извещения;</w:t>
      </w:r>
    </w:p>
    <w:p w:rsidR="001F78BE" w:rsidRDefault="001F78BE" w:rsidP="001F78BE">
      <w:pPr>
        <w:numPr>
          <w:ilvl w:val="1"/>
          <w:numId w:val="23"/>
        </w:numPr>
        <w:tabs>
          <w:tab w:val="left" w:pos="1134"/>
        </w:tabs>
        <w:suppressAutoHyphens w:val="0"/>
        <w:spacing w:line="240" w:lineRule="atLeast"/>
        <w:ind w:left="0" w:firstLine="709"/>
      </w:pPr>
      <w:r>
        <w:t>заключения договора с участником, подавшим единственную заявку на участие в закупке, соответствующую требованиям настоящего извещения – такому участнику;</w:t>
      </w:r>
    </w:p>
    <w:p w:rsidR="001F78BE" w:rsidRDefault="001F78BE" w:rsidP="001F78BE">
      <w:pPr>
        <w:numPr>
          <w:ilvl w:val="1"/>
          <w:numId w:val="23"/>
        </w:numPr>
        <w:tabs>
          <w:tab w:val="left" w:pos="1134"/>
        </w:tabs>
        <w:suppressAutoHyphens w:val="0"/>
        <w:spacing w:line="240" w:lineRule="atLeast"/>
        <w:ind w:left="0" w:firstLine="709"/>
      </w:pPr>
      <w:r>
        <w:t>заключения договора с единственным допущенным к участию в закупке участником – такому участнику;</w:t>
      </w:r>
    </w:p>
    <w:p w:rsidR="001F78BE" w:rsidRDefault="001F78BE" w:rsidP="001F78BE">
      <w:pPr>
        <w:numPr>
          <w:ilvl w:val="1"/>
          <w:numId w:val="23"/>
        </w:numPr>
        <w:tabs>
          <w:tab w:val="left" w:pos="1134"/>
        </w:tabs>
        <w:suppressAutoHyphens w:val="0"/>
        <w:spacing w:line="240" w:lineRule="atLeast"/>
        <w:ind w:left="0" w:firstLine="709"/>
      </w:pPr>
      <w:r>
        <w:t>подписания протокола аукциона – участнику аукциона, не принявшему участие в процедуре аукциона;</w:t>
      </w:r>
    </w:p>
    <w:p w:rsidR="001F78BE" w:rsidRDefault="001F78BE" w:rsidP="001F78BE">
      <w:pPr>
        <w:numPr>
          <w:ilvl w:val="1"/>
          <w:numId w:val="23"/>
        </w:numPr>
        <w:tabs>
          <w:tab w:val="left" w:pos="1134"/>
        </w:tabs>
        <w:suppressAutoHyphens w:val="0"/>
        <w:spacing w:line="240" w:lineRule="atLeast"/>
        <w:ind w:left="0" w:firstLine="709"/>
      </w:pPr>
      <w:r>
        <w:t>принятия решения о том, что договор не будет заключен (но не более 20 (двадцати) дней с момента подписания протокола рассмотрения заявок на участие в процедуре закупки) с единственным участником, допущенным к участию в процедуре закупки или подавшим единственную заявку на участие в процедуре закупки, соответствующую требованиям настоящего извещения – такому участнику.</w:t>
      </w:r>
    </w:p>
    <w:p w:rsidR="001F78BE" w:rsidRDefault="001F78BE" w:rsidP="001F78BE">
      <w:pPr>
        <w:spacing w:line="240" w:lineRule="atLeast"/>
      </w:pPr>
      <w:r>
        <w:t xml:space="preserve">10.6. В случае уклонения победителя закупки от заключения договора денежные средства, внесенные в качестве обеспечения заявки на участие в закупки, не возвращаются и удерживаются в пользу Заказчика.  </w:t>
      </w:r>
    </w:p>
    <w:p w:rsidR="001F78BE" w:rsidRDefault="001F78BE" w:rsidP="001F78BE">
      <w:pPr>
        <w:tabs>
          <w:tab w:val="left" w:pos="1701"/>
        </w:tabs>
        <w:spacing w:line="240" w:lineRule="atLeast"/>
      </w:pPr>
      <w:r>
        <w:t xml:space="preserve">10.7. В случае уклонения участника закупки, заявке на участие которого присвоен второй номер, от заключения договора денежные средства, внесенные в качестве обеспечения заявки на участие закупке, не возвращаются и удерживаются в пользу Заказчика.  </w:t>
      </w:r>
    </w:p>
    <w:p w:rsidR="001F78BE" w:rsidRDefault="001F78BE" w:rsidP="001F78BE">
      <w:r>
        <w:t>11. ПРАВО НА ОБЖАЛОВАНИЕ</w:t>
      </w:r>
    </w:p>
    <w:p w:rsidR="001F78BE" w:rsidRDefault="001F78BE" w:rsidP="001F78BE">
      <w:pPr>
        <w:rPr>
          <w:bCs/>
        </w:rPr>
      </w:pPr>
      <w:r>
        <w:rPr>
          <w:bCs/>
        </w:rPr>
        <w:t>11.1. Участники закупки имеют право обжаловать действия (бездействия) заказчика, комиссии, оператора электронной площадки в соответствии с действующим законодательством Российской Федерации.</w:t>
      </w:r>
    </w:p>
    <w:p w:rsidR="005E71A9" w:rsidRDefault="005E71A9" w:rsidP="005E71A9">
      <w:pPr>
        <w:pStyle w:val="ConsPlusNormal"/>
        <w:pageBreakBefore/>
        <w:widowControl/>
        <w:ind w:firstLine="601"/>
        <w:jc w:val="center"/>
      </w:pPr>
      <w:r>
        <w:rPr>
          <w:rFonts w:ascii="Times New Roman" w:hAnsi="Times New Roman" w:cs="Times New Roman"/>
          <w:sz w:val="24"/>
          <w:szCs w:val="24"/>
        </w:rPr>
        <w:lastRenderedPageBreak/>
        <w:t>1.2. ИНФОРМАЦИОННАЯ КАРТА ЗАПРОСА КОТИРОВОК</w:t>
      </w:r>
    </w:p>
    <w:tbl>
      <w:tblPr>
        <w:tblpPr w:leftFromText="180" w:rightFromText="180" w:vertAnchor="text" w:horzAnchor="margin" w:tblpXSpec="center" w:tblpY="131"/>
        <w:tblW w:w="9871" w:type="dxa"/>
        <w:tblLayout w:type="fixed"/>
        <w:tblCellMar>
          <w:left w:w="90" w:type="dxa"/>
          <w:right w:w="90" w:type="dxa"/>
        </w:tblCellMar>
        <w:tblLook w:val="0000"/>
      </w:tblPr>
      <w:tblGrid>
        <w:gridCol w:w="657"/>
        <w:gridCol w:w="9214"/>
      </w:tblGrid>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D01421" w:rsidP="00D01421">
            <w:pPr>
              <w:snapToGrid w:val="0"/>
              <w:jc w:val="left"/>
              <w:rPr>
                <w:rStyle w:val="HTML"/>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9214" w:type="dxa"/>
            <w:tcBorders>
              <w:top w:val="single" w:sz="4" w:space="0" w:color="000000"/>
              <w:left w:val="single" w:sz="4" w:space="0" w:color="000000"/>
              <w:bottom w:val="single" w:sz="4" w:space="0" w:color="000000"/>
              <w:right w:val="single" w:sz="4" w:space="0" w:color="000000"/>
            </w:tcBorders>
            <w:vAlign w:val="center"/>
          </w:tcPr>
          <w:p w:rsidR="005E71A9" w:rsidRDefault="005E71A9" w:rsidP="005E71A9">
            <w:pPr>
              <w:pStyle w:val="1f2"/>
              <w:spacing w:line="240" w:lineRule="auto"/>
              <w:ind w:firstLine="0"/>
              <w:jc w:val="center"/>
              <w:rPr>
                <w:rStyle w:val="HTML"/>
                <w:bCs/>
                <w:szCs w:val="24"/>
              </w:rPr>
            </w:pPr>
            <w:r>
              <w:rPr>
                <w:bCs/>
                <w:szCs w:val="24"/>
              </w:rPr>
              <w:t>Наименование</w:t>
            </w:r>
          </w:p>
        </w:tc>
      </w:tr>
      <w:tr w:rsidR="009C12F3" w:rsidRPr="005267E5"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2"/>
              <w:spacing w:line="240" w:lineRule="auto"/>
              <w:ind w:firstLine="0"/>
              <w:rPr>
                <w:szCs w:val="24"/>
              </w:rPr>
            </w:pPr>
            <w:r>
              <w:rPr>
                <w:szCs w:val="24"/>
              </w:rPr>
              <w:t>1</w:t>
            </w:r>
          </w:p>
        </w:tc>
        <w:tc>
          <w:tcPr>
            <w:tcW w:w="9214" w:type="dxa"/>
            <w:tcBorders>
              <w:top w:val="single" w:sz="4" w:space="0" w:color="000000"/>
              <w:left w:val="single" w:sz="4" w:space="0" w:color="000000"/>
              <w:bottom w:val="single" w:sz="4" w:space="0" w:color="000000"/>
              <w:right w:val="single" w:sz="4" w:space="0" w:color="000000"/>
            </w:tcBorders>
          </w:tcPr>
          <w:p w:rsidR="009C12F3" w:rsidRPr="00D84F15" w:rsidRDefault="009C12F3" w:rsidP="009C12F3">
            <w:pPr>
              <w:rPr>
                <w:bCs/>
              </w:rPr>
            </w:pPr>
            <w:r w:rsidRPr="00D84F15">
              <w:rPr>
                <w:b/>
              </w:rPr>
              <w:t xml:space="preserve">Заказчик: </w:t>
            </w:r>
            <w:r w:rsidRPr="00D84F15">
              <w:t xml:space="preserve">  Государственное автономное стационарное учреждения социального обслуживания Свердловской области «Тагильский пансионат для престарелых и инвалидов»</w:t>
            </w:r>
          </w:p>
          <w:p w:rsidR="009C12F3" w:rsidRPr="00D84F15" w:rsidRDefault="009C12F3" w:rsidP="009C12F3">
            <w:pPr>
              <w:widowControl w:val="0"/>
              <w:autoSpaceDE w:val="0"/>
            </w:pPr>
            <w:r w:rsidRPr="00D84F15">
              <w:rPr>
                <w:b/>
              </w:rPr>
              <w:t xml:space="preserve">Адрес заказчика: </w:t>
            </w:r>
            <w:r w:rsidRPr="00D84F15">
              <w:t xml:space="preserve">622013, Свердловская область, </w:t>
            </w:r>
            <w:proofErr w:type="gramStart"/>
            <w:r w:rsidRPr="00D84F15">
              <w:t>г</w:t>
            </w:r>
            <w:proofErr w:type="gramEnd"/>
            <w:r w:rsidRPr="00D84F15">
              <w:t>. Нижний Тагил,  ул. Красногвардейская,  д.57А</w:t>
            </w:r>
          </w:p>
          <w:p w:rsidR="009C12F3" w:rsidRPr="00EA255E" w:rsidRDefault="009C12F3" w:rsidP="00EA255E">
            <w:r w:rsidRPr="00D84F15">
              <w:rPr>
                <w:b/>
                <w:iCs/>
              </w:rPr>
              <w:t xml:space="preserve">Контактное лицо: </w:t>
            </w:r>
            <w:r w:rsidR="006951A6">
              <w:rPr>
                <w:iCs/>
              </w:rPr>
              <w:t xml:space="preserve"> Андриуцэ Татьяна Валерьевна</w:t>
            </w:r>
            <w:r w:rsidR="006951A6" w:rsidRPr="00D84F15">
              <w:rPr>
                <w:iCs/>
              </w:rPr>
              <w:t xml:space="preserve">,  контактные телефоны: </w:t>
            </w:r>
            <w:r w:rsidR="006951A6">
              <w:rPr>
                <w:iCs/>
              </w:rPr>
              <w:t>+7-922-227-69-54, +7-982-662-77-59</w:t>
            </w:r>
            <w:r w:rsidR="00790B30">
              <w:rPr>
                <w:iCs/>
              </w:rPr>
              <w:t xml:space="preserve">, техническое задание: Гвоздева Ольга Валерьевна, телефон: </w:t>
            </w:r>
            <w:r w:rsidR="00790B30" w:rsidRPr="00790B30">
              <w:rPr>
                <w:iCs/>
              </w:rPr>
              <w:t>+7</w:t>
            </w:r>
            <w:r w:rsidR="00790B30" w:rsidRPr="00790B30">
              <w:t>-904-380-52-63</w:t>
            </w:r>
          </w:p>
        </w:tc>
      </w:tr>
      <w:tr w:rsidR="009C12F3"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2"/>
              <w:spacing w:line="240" w:lineRule="auto"/>
              <w:ind w:firstLine="0"/>
              <w:rPr>
                <w:szCs w:val="24"/>
              </w:rPr>
            </w:pPr>
            <w:r>
              <w:rPr>
                <w:szCs w:val="24"/>
              </w:rPr>
              <w:t>2</w:t>
            </w:r>
          </w:p>
        </w:tc>
        <w:tc>
          <w:tcPr>
            <w:tcW w:w="9214" w:type="dxa"/>
            <w:tcBorders>
              <w:top w:val="single" w:sz="4" w:space="0" w:color="000000"/>
              <w:left w:val="single" w:sz="4" w:space="0" w:color="000000"/>
              <w:bottom w:val="single" w:sz="4" w:space="0" w:color="000000"/>
              <w:right w:val="single" w:sz="4" w:space="0" w:color="000000"/>
            </w:tcBorders>
          </w:tcPr>
          <w:p w:rsidR="002B6D4A" w:rsidRDefault="009C12F3" w:rsidP="002B6D4A">
            <w:pPr>
              <w:pStyle w:val="HTML0"/>
              <w:shd w:val="clear" w:color="auto" w:fill="FFFFFF"/>
              <w:tabs>
                <w:tab w:val="clear" w:pos="916"/>
                <w:tab w:val="clear" w:pos="1832"/>
                <w:tab w:val="left" w:pos="426"/>
              </w:tabs>
              <w:jc w:val="both"/>
              <w:textAlignment w:val="baseline"/>
            </w:pPr>
            <w:r w:rsidRPr="00D84F15">
              <w:rPr>
                <w:rFonts w:ascii="Times New Roman" w:hAnsi="Times New Roman" w:cs="Times New Roman"/>
                <w:b/>
                <w:sz w:val="24"/>
                <w:szCs w:val="24"/>
              </w:rPr>
              <w:t xml:space="preserve">Источник финансирования: </w:t>
            </w:r>
            <w:r w:rsidR="00873B50" w:rsidRPr="00873B50">
              <w:rPr>
                <w:rFonts w:ascii="Times New Roman" w:hAnsi="Times New Roman" w:cs="Times New Roman"/>
                <w:sz w:val="24"/>
                <w:szCs w:val="24"/>
              </w:rPr>
              <w:t>30015007810, 33015007810</w:t>
            </w:r>
          </w:p>
          <w:p w:rsidR="009C12F3" w:rsidRPr="00D84F15" w:rsidRDefault="009C12F3" w:rsidP="002B6D4A">
            <w:pPr>
              <w:pStyle w:val="HTML0"/>
              <w:shd w:val="clear" w:color="auto" w:fill="FFFFFF"/>
              <w:tabs>
                <w:tab w:val="clear" w:pos="916"/>
                <w:tab w:val="clear" w:pos="1832"/>
                <w:tab w:val="left" w:pos="426"/>
              </w:tabs>
              <w:jc w:val="both"/>
              <w:textAlignment w:val="baseline"/>
              <w:rPr>
                <w:rFonts w:ascii="Times New Roman" w:hAnsi="Times New Roman" w:cs="Times New Roman"/>
                <w:sz w:val="24"/>
                <w:szCs w:val="24"/>
              </w:rPr>
            </w:pPr>
            <w:r w:rsidRPr="00D84F15">
              <w:rPr>
                <w:rFonts w:ascii="Times New Roman" w:hAnsi="Times New Roman" w:cs="Times New Roman"/>
                <w:b/>
                <w:sz w:val="24"/>
                <w:szCs w:val="24"/>
              </w:rPr>
              <w:t>Используется валюта</w:t>
            </w:r>
            <w:r w:rsidRPr="00D84F15">
              <w:rPr>
                <w:rFonts w:ascii="Times New Roman" w:hAnsi="Times New Roman" w:cs="Times New Roman"/>
                <w:sz w:val="24"/>
                <w:szCs w:val="24"/>
              </w:rPr>
              <w:t xml:space="preserve"> – российский рубль.</w:t>
            </w:r>
          </w:p>
        </w:tc>
      </w:tr>
      <w:tr w:rsidR="009C12F3" w:rsidRPr="001C752C"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2"/>
              <w:spacing w:line="240" w:lineRule="auto"/>
              <w:ind w:firstLine="0"/>
              <w:rPr>
                <w:szCs w:val="24"/>
              </w:rPr>
            </w:pPr>
            <w:r>
              <w:rPr>
                <w:szCs w:val="24"/>
              </w:rPr>
              <w:t>3</w:t>
            </w:r>
          </w:p>
        </w:tc>
        <w:tc>
          <w:tcPr>
            <w:tcW w:w="9214" w:type="dxa"/>
            <w:tcBorders>
              <w:top w:val="single" w:sz="4" w:space="0" w:color="000000"/>
              <w:left w:val="single" w:sz="4" w:space="0" w:color="000000"/>
              <w:bottom w:val="single" w:sz="4" w:space="0" w:color="000000"/>
              <w:right w:val="single" w:sz="4" w:space="0" w:color="000000"/>
            </w:tcBorders>
          </w:tcPr>
          <w:p w:rsidR="009C12F3" w:rsidRPr="004F2D4D" w:rsidRDefault="009C12F3" w:rsidP="002F18B4">
            <w:pPr>
              <w:rPr>
                <w:color w:val="000000"/>
                <w:sz w:val="20"/>
                <w:szCs w:val="20"/>
              </w:rPr>
            </w:pPr>
            <w:r w:rsidRPr="00D84F15">
              <w:rPr>
                <w:b/>
              </w:rPr>
              <w:t xml:space="preserve">Начальная (максимальная) цена договора (цена лота) </w:t>
            </w:r>
            <w:r w:rsidRPr="00D84F15">
              <w:t xml:space="preserve"> </w:t>
            </w:r>
            <w:r w:rsidR="002F18B4">
              <w:t>2 285 859,19</w:t>
            </w:r>
            <w:r w:rsidR="00CB768C">
              <w:t xml:space="preserve"> </w:t>
            </w:r>
            <w:r w:rsidRPr="004F2D4D">
              <w:t>руб</w:t>
            </w:r>
            <w:r w:rsidR="006951A6">
              <w:t>. (</w:t>
            </w:r>
            <w:r w:rsidR="002F18B4">
              <w:t>Два миллиона двести восемьдесят пять тысяч восемьсот пятьдесят девять</w:t>
            </w:r>
            <w:r w:rsidR="00954E34">
              <w:t xml:space="preserve"> </w:t>
            </w:r>
            <w:r w:rsidR="006951A6">
              <w:t xml:space="preserve">руб. </w:t>
            </w:r>
            <w:r w:rsidR="002F18B4">
              <w:t>19</w:t>
            </w:r>
            <w:r w:rsidR="006951A6">
              <w:t xml:space="preserve"> коп.)</w:t>
            </w:r>
          </w:p>
        </w:tc>
      </w:tr>
      <w:tr w:rsidR="006951A6" w:rsidRPr="0020365C" w:rsidTr="00D01421">
        <w:trPr>
          <w:trHeight w:val="23"/>
        </w:trPr>
        <w:tc>
          <w:tcPr>
            <w:tcW w:w="657" w:type="dxa"/>
            <w:tcBorders>
              <w:top w:val="single" w:sz="4" w:space="0" w:color="000000"/>
              <w:left w:val="single" w:sz="4" w:space="0" w:color="000000"/>
              <w:bottom w:val="single" w:sz="4" w:space="0" w:color="000000"/>
            </w:tcBorders>
          </w:tcPr>
          <w:p w:rsidR="006951A6" w:rsidRDefault="006951A6" w:rsidP="006951A6">
            <w:pPr>
              <w:pStyle w:val="1f2"/>
              <w:spacing w:line="240" w:lineRule="auto"/>
              <w:ind w:firstLine="0"/>
              <w:rPr>
                <w:szCs w:val="24"/>
              </w:rPr>
            </w:pPr>
            <w:r>
              <w:rPr>
                <w:szCs w:val="24"/>
              </w:rPr>
              <w:t>4</w:t>
            </w:r>
          </w:p>
        </w:tc>
        <w:tc>
          <w:tcPr>
            <w:tcW w:w="9214" w:type="dxa"/>
            <w:tcBorders>
              <w:top w:val="single" w:sz="4" w:space="0" w:color="000000"/>
              <w:left w:val="single" w:sz="4" w:space="0" w:color="000000"/>
              <w:bottom w:val="single" w:sz="4" w:space="0" w:color="000000"/>
              <w:right w:val="single" w:sz="4" w:space="0" w:color="000000"/>
            </w:tcBorders>
          </w:tcPr>
          <w:p w:rsidR="006951A6" w:rsidRPr="00A92B2A" w:rsidRDefault="006951A6" w:rsidP="006951A6">
            <w:pPr>
              <w:widowControl w:val="0"/>
              <w:autoSpaceDE w:val="0"/>
              <w:snapToGrid w:val="0"/>
              <w:rPr>
                <w:b/>
              </w:rPr>
            </w:pPr>
            <w:r w:rsidRPr="00A92B2A">
              <w:rPr>
                <w:b/>
              </w:rPr>
              <w:t>Место, условия, сроки поставки товара (выполнения работ, оказания услуг):</w:t>
            </w:r>
          </w:p>
          <w:p w:rsidR="006951A6" w:rsidRDefault="006951A6" w:rsidP="006951A6">
            <w:pPr>
              <w:widowControl w:val="0"/>
              <w:autoSpaceDE w:val="0"/>
            </w:pPr>
            <w:r w:rsidRPr="00A92B2A">
              <w:rPr>
                <w:b/>
              </w:rPr>
              <w:t>Место поставки:</w:t>
            </w:r>
            <w:r w:rsidRPr="00A92B2A">
              <w:t xml:space="preserve"> </w:t>
            </w:r>
          </w:p>
          <w:p w:rsidR="006951A6" w:rsidRPr="00873B50" w:rsidRDefault="006951A6" w:rsidP="006951A6">
            <w:pPr>
              <w:pStyle w:val="afffd"/>
              <w:widowControl w:val="0"/>
              <w:numPr>
                <w:ilvl w:val="0"/>
                <w:numId w:val="30"/>
              </w:numPr>
              <w:autoSpaceDE w:val="0"/>
              <w:spacing w:after="0" w:line="240" w:lineRule="auto"/>
              <w:ind w:left="52" w:firstLine="0"/>
              <w:jc w:val="both"/>
              <w:rPr>
                <w:rFonts w:ascii="Times New Roman" w:hAnsi="Times New Roman" w:cs="Times New Roman"/>
                <w:sz w:val="24"/>
                <w:szCs w:val="24"/>
              </w:rPr>
            </w:pPr>
            <w:r w:rsidRPr="003F3EC9">
              <w:rPr>
                <w:rFonts w:ascii="Times New Roman" w:hAnsi="Times New Roman" w:cs="Times New Roman"/>
                <w:sz w:val="24"/>
                <w:szCs w:val="24"/>
              </w:rPr>
              <w:t xml:space="preserve">622013, Свердловская область, </w:t>
            </w:r>
            <w:proofErr w:type="gramStart"/>
            <w:r w:rsidRPr="003F3EC9">
              <w:rPr>
                <w:rFonts w:ascii="Times New Roman" w:hAnsi="Times New Roman" w:cs="Times New Roman"/>
                <w:sz w:val="24"/>
                <w:szCs w:val="24"/>
              </w:rPr>
              <w:t>г</w:t>
            </w:r>
            <w:proofErr w:type="gramEnd"/>
            <w:r w:rsidRPr="003F3EC9">
              <w:rPr>
                <w:rFonts w:ascii="Times New Roman" w:hAnsi="Times New Roman" w:cs="Times New Roman"/>
                <w:sz w:val="24"/>
                <w:szCs w:val="24"/>
              </w:rPr>
              <w:t>. Нижний Тагил, ул. Красногвардейская, 57</w:t>
            </w:r>
            <w:r>
              <w:rPr>
                <w:rFonts w:ascii="Times New Roman" w:hAnsi="Times New Roman" w:cs="Times New Roman"/>
                <w:sz w:val="24"/>
                <w:szCs w:val="24"/>
              </w:rPr>
              <w:t>А,</w:t>
            </w:r>
            <w:r w:rsidRPr="003F3EC9">
              <w:rPr>
                <w:rFonts w:ascii="Times New Roman" w:hAnsi="Times New Roman" w:cs="Times New Roman"/>
                <w:sz w:val="24"/>
                <w:szCs w:val="24"/>
              </w:rPr>
              <w:t xml:space="preserve"> ГАУ «Тагильский пансионат»</w:t>
            </w:r>
            <w:r>
              <w:rPr>
                <w:rFonts w:ascii="Times New Roman" w:hAnsi="Times New Roman" w:cs="Times New Roman"/>
                <w:sz w:val="24"/>
                <w:szCs w:val="24"/>
              </w:rPr>
              <w:t xml:space="preserve"> </w:t>
            </w:r>
            <w:r w:rsidRPr="00BA1D3D">
              <w:rPr>
                <w:rFonts w:ascii="Times New Roman" w:hAnsi="Times New Roman" w:cs="Times New Roman"/>
                <w:sz w:val="24"/>
                <w:szCs w:val="24"/>
              </w:rPr>
              <w:t>(пищеблок)</w:t>
            </w:r>
            <w:r>
              <w:rPr>
                <w:rFonts w:ascii="Times New Roman" w:hAnsi="Times New Roman" w:cs="Times New Roman"/>
                <w:sz w:val="24"/>
                <w:szCs w:val="24"/>
              </w:rPr>
              <w:t>.</w:t>
            </w:r>
            <w:r w:rsidRPr="00873B50">
              <w:rPr>
                <w:rFonts w:ascii="Times New Roman" w:hAnsi="Times New Roman" w:cs="Times New Roman"/>
                <w:sz w:val="24"/>
                <w:szCs w:val="24"/>
              </w:rPr>
              <w:t xml:space="preserve"> </w:t>
            </w:r>
            <w:r w:rsidRPr="00873B50">
              <w:rPr>
                <w:rFonts w:ascii="Times New Roman" w:hAnsi="Times New Roman" w:cs="Times New Roman"/>
                <w:b/>
                <w:sz w:val="24"/>
                <w:szCs w:val="24"/>
              </w:rPr>
              <w:t>Время поставки:</w:t>
            </w:r>
            <w:r w:rsidRPr="00873B50">
              <w:rPr>
                <w:rFonts w:ascii="Times New Roman" w:hAnsi="Times New Roman" w:cs="Times New Roman"/>
                <w:sz w:val="24"/>
                <w:szCs w:val="24"/>
              </w:rPr>
              <w:t xml:space="preserve"> с 8 часов 00 минут до 10 часов 00 минут (местного времени) дня следующего за днем подачи заявки Заказчиком.</w:t>
            </w:r>
          </w:p>
          <w:p w:rsidR="006951A6" w:rsidRPr="00873B50" w:rsidRDefault="006951A6" w:rsidP="006951A6">
            <w:pPr>
              <w:pStyle w:val="afffd"/>
              <w:widowControl w:val="0"/>
              <w:numPr>
                <w:ilvl w:val="0"/>
                <w:numId w:val="30"/>
              </w:numPr>
              <w:autoSpaceDE w:val="0"/>
              <w:spacing w:after="0" w:line="240" w:lineRule="auto"/>
              <w:ind w:left="52" w:firstLine="0"/>
              <w:jc w:val="both"/>
              <w:rPr>
                <w:rFonts w:ascii="Times New Roman" w:hAnsi="Times New Roman" w:cs="Times New Roman"/>
                <w:sz w:val="24"/>
                <w:szCs w:val="24"/>
              </w:rPr>
            </w:pPr>
            <w:r w:rsidRPr="00873B50">
              <w:rPr>
                <w:rFonts w:ascii="Times New Roman" w:hAnsi="Times New Roman" w:cs="Times New Roman"/>
                <w:sz w:val="24"/>
                <w:szCs w:val="24"/>
              </w:rPr>
              <w:t>622940, Свердловская обл</w:t>
            </w:r>
            <w:r>
              <w:rPr>
                <w:rFonts w:ascii="Times New Roman" w:hAnsi="Times New Roman" w:cs="Times New Roman"/>
                <w:sz w:val="24"/>
                <w:szCs w:val="24"/>
              </w:rPr>
              <w:t>асть</w:t>
            </w:r>
            <w:r w:rsidRPr="00873B50">
              <w:rPr>
                <w:rFonts w:ascii="Times New Roman" w:hAnsi="Times New Roman" w:cs="Times New Roman"/>
                <w:sz w:val="24"/>
                <w:szCs w:val="24"/>
              </w:rPr>
              <w:t xml:space="preserve">, Пригородный район, пос. Черноисточинск,  пищеблок Черноисточинского психоневрологического отделения ГАУ «Тагильский пансионат». </w:t>
            </w:r>
            <w:r w:rsidRPr="00873B50">
              <w:rPr>
                <w:rFonts w:ascii="Times New Roman" w:hAnsi="Times New Roman" w:cs="Times New Roman"/>
                <w:b/>
                <w:sz w:val="24"/>
                <w:szCs w:val="24"/>
              </w:rPr>
              <w:t>Время поставки:</w:t>
            </w:r>
            <w:r w:rsidRPr="00873B50">
              <w:rPr>
                <w:rFonts w:ascii="Times New Roman" w:hAnsi="Times New Roman" w:cs="Times New Roman"/>
                <w:sz w:val="24"/>
                <w:szCs w:val="24"/>
              </w:rPr>
              <w:t xml:space="preserve">  с 8 часов 00 минут до 14 часов 00 минут (местного времени) дня следующего за днем подачи заявки Заказчиком.</w:t>
            </w:r>
          </w:p>
          <w:p w:rsidR="006951A6" w:rsidRDefault="006951A6" w:rsidP="006951A6">
            <w:pPr>
              <w:pStyle w:val="HTML0"/>
              <w:shd w:val="clear" w:color="auto" w:fill="FFFFFF"/>
              <w:jc w:val="both"/>
              <w:textAlignment w:val="baseline"/>
              <w:rPr>
                <w:rFonts w:ascii="Times New Roman" w:hAnsi="Times New Roman" w:cs="Times New Roman"/>
                <w:b/>
                <w:sz w:val="24"/>
                <w:szCs w:val="24"/>
              </w:rPr>
            </w:pPr>
            <w:r w:rsidRPr="00A92B2A">
              <w:rPr>
                <w:rFonts w:ascii="Times New Roman" w:hAnsi="Times New Roman" w:cs="Times New Roman"/>
                <w:b/>
                <w:sz w:val="24"/>
                <w:szCs w:val="24"/>
              </w:rPr>
              <w:t>Условия поставки товара</w:t>
            </w:r>
            <w:r w:rsidRPr="00B34581">
              <w:rPr>
                <w:rFonts w:ascii="Times New Roman" w:hAnsi="Times New Roman" w:cs="Times New Roman"/>
                <w:b/>
                <w:sz w:val="24"/>
                <w:szCs w:val="24"/>
              </w:rPr>
              <w:t>:</w:t>
            </w:r>
            <w:r w:rsidRPr="00B34581">
              <w:rPr>
                <w:rFonts w:ascii="Times New Roman" w:hAnsi="Times New Roman" w:cs="Times New Roman"/>
                <w:sz w:val="24"/>
                <w:szCs w:val="24"/>
              </w:rPr>
              <w:t xml:space="preserve">  </w:t>
            </w:r>
            <w:r w:rsidRPr="00B34581">
              <w:rPr>
                <w:rFonts w:ascii="Times New Roman" w:hAnsi="Times New Roman"/>
                <w:sz w:val="24"/>
                <w:szCs w:val="24"/>
              </w:rPr>
              <w:t xml:space="preserve"> Отдельными партиями по устной или</w:t>
            </w:r>
            <w:r w:rsidRPr="00B34581">
              <w:rPr>
                <w:sz w:val="24"/>
                <w:szCs w:val="24"/>
              </w:rPr>
              <w:t xml:space="preserve"> </w:t>
            </w:r>
            <w:r w:rsidRPr="00B34581">
              <w:rPr>
                <w:rFonts w:ascii="Times New Roman" w:hAnsi="Times New Roman" w:cs="Times New Roman"/>
                <w:sz w:val="24"/>
                <w:szCs w:val="24"/>
              </w:rPr>
              <w:t xml:space="preserve">письменной заявке  с </w:t>
            </w:r>
            <w:r w:rsidR="00343A07">
              <w:rPr>
                <w:rFonts w:ascii="Times New Roman" w:hAnsi="Times New Roman" w:cs="Times New Roman"/>
                <w:sz w:val="24"/>
                <w:szCs w:val="24"/>
              </w:rPr>
              <w:t>01.01.2021</w:t>
            </w:r>
            <w:r>
              <w:rPr>
                <w:rFonts w:ascii="Times New Roman" w:hAnsi="Times New Roman" w:cs="Times New Roman"/>
                <w:sz w:val="24"/>
                <w:szCs w:val="24"/>
              </w:rPr>
              <w:t xml:space="preserve"> г. </w:t>
            </w:r>
            <w:r w:rsidRPr="00B34581">
              <w:rPr>
                <w:rFonts w:ascii="Times New Roman" w:hAnsi="Times New Roman" w:cs="Times New Roman"/>
                <w:sz w:val="24"/>
                <w:szCs w:val="24"/>
              </w:rPr>
              <w:t xml:space="preserve">по </w:t>
            </w:r>
            <w:r w:rsidR="00343A07">
              <w:rPr>
                <w:rFonts w:ascii="Times New Roman" w:hAnsi="Times New Roman" w:cs="Times New Roman"/>
                <w:sz w:val="24"/>
                <w:szCs w:val="24"/>
              </w:rPr>
              <w:t>30.06.2021</w:t>
            </w:r>
            <w:r>
              <w:rPr>
                <w:rFonts w:ascii="Times New Roman" w:hAnsi="Times New Roman" w:cs="Times New Roman"/>
                <w:sz w:val="24"/>
                <w:szCs w:val="24"/>
              </w:rPr>
              <w:t xml:space="preserve"> </w:t>
            </w:r>
            <w:r w:rsidRPr="00B34581">
              <w:rPr>
                <w:rFonts w:ascii="Times New Roman" w:hAnsi="Times New Roman" w:cs="Times New Roman"/>
                <w:sz w:val="24"/>
                <w:szCs w:val="24"/>
              </w:rPr>
              <w:t>г. до места нахождения Заказчика</w:t>
            </w:r>
            <w:r w:rsidRPr="00A92B2A">
              <w:rPr>
                <w:rFonts w:ascii="Times New Roman" w:hAnsi="Times New Roman" w:cs="Times New Roman"/>
                <w:b/>
                <w:sz w:val="24"/>
                <w:szCs w:val="24"/>
              </w:rPr>
              <w:t xml:space="preserve"> </w:t>
            </w:r>
          </w:p>
          <w:p w:rsidR="006951A6" w:rsidRPr="00873B50" w:rsidRDefault="006951A6" w:rsidP="006951A6">
            <w:pPr>
              <w:pStyle w:val="Default"/>
              <w:ind w:firstLine="708"/>
              <w:jc w:val="both"/>
              <w:rPr>
                <w:sz w:val="22"/>
                <w:szCs w:val="22"/>
              </w:rPr>
            </w:pPr>
            <w:r w:rsidRPr="00873B50">
              <w:rPr>
                <w:rFonts w:ascii="Times New Roman" w:hAnsi="Times New Roman"/>
                <w:color w:val="auto"/>
              </w:rPr>
              <w:t>Поставка товара осуществляется транспортом Поставщика, предназначенным для перевозки продуктов питания с наличием санитарного паспорта, в специальной таре, персоналом, имеющим медицинские книжки. Поставка товара в промаркированной упаковке (с указанием наименования, юридического адреса производителя, даты выпуска и гарантийного срока) в соответствии с требованиями действующего законодательства Российской Федерации</w:t>
            </w:r>
            <w:r w:rsidRPr="00B9044A">
              <w:rPr>
                <w:sz w:val="22"/>
                <w:szCs w:val="22"/>
              </w:rPr>
              <w:t>.</w:t>
            </w:r>
          </w:p>
        </w:tc>
      </w:tr>
      <w:tr w:rsidR="009C12F3"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2"/>
              <w:spacing w:line="240" w:lineRule="auto"/>
              <w:ind w:firstLine="0"/>
              <w:rPr>
                <w:szCs w:val="24"/>
              </w:rPr>
            </w:pPr>
            <w:r>
              <w:rPr>
                <w:szCs w:val="24"/>
              </w:rPr>
              <w:t>5</w:t>
            </w:r>
          </w:p>
        </w:tc>
        <w:tc>
          <w:tcPr>
            <w:tcW w:w="9214" w:type="dxa"/>
            <w:tcBorders>
              <w:top w:val="single" w:sz="4" w:space="0" w:color="000000"/>
              <w:left w:val="single" w:sz="4" w:space="0" w:color="000000"/>
              <w:bottom w:val="single" w:sz="4" w:space="0" w:color="000000"/>
              <w:right w:val="single" w:sz="4" w:space="0" w:color="000000"/>
            </w:tcBorders>
          </w:tcPr>
          <w:p w:rsidR="002F0767" w:rsidRPr="002F0767" w:rsidRDefault="009C12F3" w:rsidP="002F0767">
            <w:pPr>
              <w:pStyle w:val="28"/>
              <w:tabs>
                <w:tab w:val="center" w:pos="4820"/>
                <w:tab w:val="right" w:pos="9640"/>
              </w:tabs>
              <w:spacing w:after="0" w:line="240" w:lineRule="auto"/>
            </w:pPr>
            <w:r w:rsidRPr="009F5132">
              <w:rPr>
                <w:b/>
              </w:rPr>
              <w:t>Порядок формирования цены договора:</w:t>
            </w:r>
            <w:r w:rsidRPr="009F5132">
              <w:t xml:space="preserve"> </w:t>
            </w:r>
            <w:r w:rsidR="002F0767" w:rsidRPr="002F0767">
              <w:t>Цена за каждую единицу поставляемого по настоящему договору «Товара» указывается в рублях и не может изменяться в ходе исполнения настоящего договора.</w:t>
            </w:r>
          </w:p>
          <w:p w:rsidR="009C12F3" w:rsidRPr="00EA255E" w:rsidRDefault="002F0767" w:rsidP="002F0767">
            <w:pPr>
              <w:shd w:val="clear" w:color="auto" w:fill="FFFFFF"/>
              <w:rPr>
                <w:bCs/>
              </w:rPr>
            </w:pPr>
            <w:r w:rsidRPr="002F0767">
              <w:t>В цену договора</w:t>
            </w:r>
            <w:r w:rsidRPr="002F0767">
              <w:rPr>
                <w:bCs/>
              </w:rPr>
              <w:t xml:space="preserve"> включены все расходы на погрузку, разгрузку, перевозку, страхование, уплату таможенных пошлин, налогов, сборов и других обязательных платежей. </w:t>
            </w:r>
            <w:r w:rsidRPr="002F0767">
              <w:t>Заказчик, по согласованию с Поставщиком, имеет право изменить объем (предусмотренный настоящим договором), поставляемого товара не более чем на 30% в случае изменения потребности в товаре, на поставку которых заключен настоящий договор.</w:t>
            </w:r>
            <w:r w:rsidRPr="002F0767">
              <w:rPr>
                <w:bCs/>
              </w:rPr>
              <w:t xml:space="preserve"> </w:t>
            </w:r>
            <w:r w:rsidRPr="002F0767">
              <w:rPr>
                <w:color w:val="000000"/>
              </w:rPr>
              <w:t>Заказчик вправе расторгнуть настоящий договор в одностороннем порядке в случае несвоевременной поставки продукции. Также досрочное расторжение настоящего договора может иметь место по соглашению Сторон либо решению суда по основаниям, предусмотренным законодательством Российской Федерации.</w:t>
            </w:r>
          </w:p>
        </w:tc>
      </w:tr>
      <w:tr w:rsidR="009C12F3" w:rsidTr="00D01421">
        <w:trPr>
          <w:trHeight w:val="23"/>
        </w:trPr>
        <w:tc>
          <w:tcPr>
            <w:tcW w:w="657" w:type="dxa"/>
            <w:tcBorders>
              <w:top w:val="single" w:sz="4" w:space="0" w:color="000000"/>
              <w:left w:val="single" w:sz="4" w:space="0" w:color="000000"/>
              <w:bottom w:val="single" w:sz="4" w:space="0" w:color="000000"/>
            </w:tcBorders>
          </w:tcPr>
          <w:p w:rsidR="009C12F3" w:rsidRDefault="009C12F3" w:rsidP="009C12F3">
            <w:pPr>
              <w:pStyle w:val="1f2"/>
              <w:spacing w:line="240" w:lineRule="auto"/>
              <w:ind w:firstLine="0"/>
              <w:rPr>
                <w:szCs w:val="24"/>
              </w:rPr>
            </w:pPr>
            <w:r>
              <w:rPr>
                <w:szCs w:val="24"/>
              </w:rPr>
              <w:t>6</w:t>
            </w:r>
          </w:p>
        </w:tc>
        <w:tc>
          <w:tcPr>
            <w:tcW w:w="9214" w:type="dxa"/>
            <w:tcBorders>
              <w:top w:val="single" w:sz="4" w:space="0" w:color="000000"/>
              <w:left w:val="single" w:sz="4" w:space="0" w:color="000000"/>
              <w:bottom w:val="single" w:sz="4" w:space="0" w:color="000000"/>
              <w:right w:val="single" w:sz="4" w:space="0" w:color="000000"/>
            </w:tcBorders>
          </w:tcPr>
          <w:p w:rsidR="009C12F3" w:rsidRPr="009F5132" w:rsidRDefault="009C12F3" w:rsidP="002F0767">
            <w:pPr>
              <w:pStyle w:val="Default"/>
              <w:jc w:val="both"/>
              <w:rPr>
                <w:shd w:val="clear" w:color="auto" w:fill="FFFFFF"/>
              </w:rPr>
            </w:pPr>
            <w:r w:rsidRPr="00D84F15">
              <w:rPr>
                <w:rFonts w:ascii="Times New Roman" w:hAnsi="Times New Roman"/>
                <w:b/>
              </w:rPr>
              <w:t xml:space="preserve">Порядок и сроки оплаты за поставку товаров: </w:t>
            </w:r>
            <w:r w:rsidRPr="00D84F15">
              <w:rPr>
                <w:rFonts w:ascii="Times New Roman" w:hAnsi="Times New Roman"/>
              </w:rPr>
              <w:t xml:space="preserve"> </w:t>
            </w:r>
            <w:r w:rsidRPr="00AA100E">
              <w:rPr>
                <w:shd w:val="clear" w:color="auto" w:fill="FFFFFF"/>
              </w:rPr>
              <w:t xml:space="preserve"> </w:t>
            </w:r>
            <w:r w:rsidRPr="00AA100E">
              <w:rPr>
                <w:rFonts w:ascii="Times New Roman" w:hAnsi="Times New Roman"/>
                <w:shd w:val="clear" w:color="auto" w:fill="FFFFFF"/>
              </w:rPr>
              <w:t xml:space="preserve"> </w:t>
            </w:r>
            <w:r w:rsidR="002F0767">
              <w:rPr>
                <w:rFonts w:ascii="Times New Roman" w:hAnsi="Times New Roman"/>
                <w:shd w:val="clear" w:color="auto" w:fill="FFFFFF"/>
              </w:rPr>
              <w:t>в соответствии с проектом договора – Раздел 3 настоящего извещения</w:t>
            </w:r>
          </w:p>
        </w:tc>
      </w:tr>
      <w:tr w:rsidR="005E71A9" w:rsidRPr="00F1304B"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5E71A9">
            <w:pPr>
              <w:pStyle w:val="1f2"/>
              <w:spacing w:line="240" w:lineRule="auto"/>
              <w:ind w:firstLine="0"/>
              <w:rPr>
                <w:szCs w:val="24"/>
              </w:rPr>
            </w:pPr>
            <w:r>
              <w:rPr>
                <w:szCs w:val="24"/>
              </w:rPr>
              <w:t>7</w:t>
            </w:r>
          </w:p>
        </w:tc>
        <w:tc>
          <w:tcPr>
            <w:tcW w:w="9214" w:type="dxa"/>
            <w:tcBorders>
              <w:top w:val="single" w:sz="4" w:space="0" w:color="000000"/>
              <w:left w:val="single" w:sz="4" w:space="0" w:color="000000"/>
              <w:bottom w:val="single" w:sz="4" w:space="0" w:color="000000"/>
              <w:right w:val="single" w:sz="4" w:space="0" w:color="000000"/>
            </w:tcBorders>
          </w:tcPr>
          <w:p w:rsidR="005E71A9" w:rsidRDefault="005E71A9" w:rsidP="005E71A9">
            <w:pPr>
              <w:widowControl w:val="0"/>
              <w:autoSpaceDE w:val="0"/>
              <w:snapToGrid w:val="0"/>
            </w:pPr>
            <w:r>
              <w:rPr>
                <w:b/>
              </w:rPr>
              <w:t>Размер обеспечения заявки на участие в запросе котировок:</w:t>
            </w:r>
            <w:r>
              <w:t xml:space="preserve"> </w:t>
            </w:r>
          </w:p>
          <w:p w:rsidR="005E71A9" w:rsidRPr="00F1304B" w:rsidRDefault="005E71A9" w:rsidP="005E71A9">
            <w:pPr>
              <w:widowControl w:val="0"/>
              <w:autoSpaceDE w:val="0"/>
              <w:snapToGrid w:val="0"/>
            </w:pPr>
            <w:r>
              <w:t>Не предусмотрен</w:t>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2B6D4A" w:rsidP="005E71A9">
            <w:pPr>
              <w:pStyle w:val="1f2"/>
              <w:spacing w:line="240" w:lineRule="auto"/>
              <w:ind w:firstLine="0"/>
              <w:rPr>
                <w:szCs w:val="24"/>
              </w:rPr>
            </w:pPr>
            <w:r>
              <w:rPr>
                <w:szCs w:val="24"/>
              </w:rPr>
              <w:t>8</w:t>
            </w:r>
          </w:p>
        </w:tc>
        <w:tc>
          <w:tcPr>
            <w:tcW w:w="9214" w:type="dxa"/>
            <w:tcBorders>
              <w:top w:val="single" w:sz="4" w:space="0" w:color="000000"/>
              <w:left w:val="single" w:sz="4" w:space="0" w:color="000000"/>
              <w:bottom w:val="single" w:sz="4" w:space="0" w:color="000000"/>
              <w:right w:val="single" w:sz="4" w:space="0" w:color="000000"/>
            </w:tcBorders>
          </w:tcPr>
          <w:p w:rsidR="005E71A9" w:rsidRDefault="005E71A9" w:rsidP="005E71A9">
            <w:pPr>
              <w:snapToGrid w:val="0"/>
            </w:pPr>
            <w:r>
              <w:rPr>
                <w:b/>
              </w:rPr>
              <w:t xml:space="preserve">Преференции: </w:t>
            </w:r>
            <w:r>
              <w:t>не предоставляются</w:t>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2B6D4A" w:rsidP="005E71A9">
            <w:pPr>
              <w:pStyle w:val="1f2"/>
              <w:spacing w:line="240" w:lineRule="auto"/>
              <w:ind w:firstLine="0"/>
              <w:rPr>
                <w:szCs w:val="24"/>
              </w:rPr>
            </w:pPr>
            <w:r>
              <w:rPr>
                <w:szCs w:val="24"/>
              </w:rPr>
              <w:t>9</w:t>
            </w:r>
          </w:p>
        </w:tc>
        <w:tc>
          <w:tcPr>
            <w:tcW w:w="9214" w:type="dxa"/>
            <w:tcBorders>
              <w:top w:val="single" w:sz="4" w:space="0" w:color="000000"/>
              <w:left w:val="single" w:sz="4" w:space="0" w:color="000000"/>
              <w:bottom w:val="single" w:sz="4" w:space="0" w:color="000000"/>
              <w:right w:val="single" w:sz="4" w:space="0" w:color="000000"/>
            </w:tcBorders>
          </w:tcPr>
          <w:p w:rsidR="005E71A9" w:rsidRDefault="005E71A9" w:rsidP="005E71A9">
            <w:pPr>
              <w:rPr>
                <w:b/>
              </w:rPr>
            </w:pPr>
            <w:r>
              <w:rPr>
                <w:b/>
              </w:rPr>
              <w:t xml:space="preserve">Требования к качеству товаров, работ, услуг: </w:t>
            </w:r>
          </w:p>
          <w:p w:rsidR="005E71A9" w:rsidRPr="009C12F3" w:rsidRDefault="009C12F3" w:rsidP="00FF55BD">
            <w:pPr>
              <w:snapToGrid w:val="0"/>
            </w:pPr>
            <w:r>
              <w:t xml:space="preserve">В соответствии с техническим заданием Раздел </w:t>
            </w:r>
            <w:r>
              <w:rPr>
                <w:lang w:val="en-US"/>
              </w:rPr>
              <w:t>II</w:t>
            </w:r>
            <w:r>
              <w:t xml:space="preserve">  настояще</w:t>
            </w:r>
            <w:r w:rsidR="00FF55BD">
              <w:t>го извещения</w:t>
            </w:r>
          </w:p>
        </w:tc>
      </w:tr>
      <w:tr w:rsidR="005E71A9" w:rsidRPr="005E71A9"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2B6D4A">
            <w:pPr>
              <w:pStyle w:val="1f2"/>
              <w:spacing w:line="240" w:lineRule="auto"/>
              <w:ind w:firstLine="0"/>
              <w:rPr>
                <w:szCs w:val="24"/>
              </w:rPr>
            </w:pPr>
            <w:r>
              <w:rPr>
                <w:szCs w:val="24"/>
              </w:rPr>
              <w:t>1</w:t>
            </w:r>
            <w:r w:rsidR="002B6D4A">
              <w:rPr>
                <w:szCs w:val="24"/>
              </w:rPr>
              <w:t>0</w:t>
            </w:r>
          </w:p>
        </w:tc>
        <w:tc>
          <w:tcPr>
            <w:tcW w:w="9214" w:type="dxa"/>
            <w:tcBorders>
              <w:top w:val="single" w:sz="4" w:space="0" w:color="000000"/>
              <w:left w:val="single" w:sz="4" w:space="0" w:color="000000"/>
              <w:bottom w:val="single" w:sz="4" w:space="0" w:color="000000"/>
              <w:right w:val="single" w:sz="4" w:space="0" w:color="000000"/>
            </w:tcBorders>
          </w:tcPr>
          <w:p w:rsidR="005E71A9" w:rsidRPr="000337C1" w:rsidRDefault="005E71A9" w:rsidP="005E71A9">
            <w:pPr>
              <w:suppressAutoHyphens w:val="0"/>
              <w:rPr>
                <w:rFonts w:ascii="Times New Roman CYR" w:hAnsi="Times New Roman CYR" w:cs="Times New Roman CYR"/>
                <w:b/>
                <w:lang w:eastAsia="ru-RU"/>
              </w:rPr>
            </w:pPr>
            <w:r w:rsidRPr="000337C1">
              <w:rPr>
                <w:rFonts w:ascii="Times New Roman CYR" w:hAnsi="Times New Roman CYR" w:cs="Times New Roman CYR"/>
                <w:b/>
                <w:lang w:eastAsia="ru-RU"/>
              </w:rPr>
              <w:t>Порядок, место, дата начала и дата окончания срока подачи заявок на участие в запросе котировок:</w:t>
            </w:r>
          </w:p>
          <w:p w:rsidR="005E71A9" w:rsidRPr="000337C1" w:rsidRDefault="005E71A9" w:rsidP="005E71A9">
            <w:pPr>
              <w:suppressAutoHyphens w:val="0"/>
              <w:rPr>
                <w:rFonts w:ascii="Times New Roman CYR" w:hAnsi="Times New Roman CYR" w:cs="Times New Roman CYR"/>
                <w:lang w:eastAsia="ru-RU"/>
              </w:rPr>
            </w:pPr>
            <w:r w:rsidRPr="000337C1">
              <w:rPr>
                <w:rFonts w:ascii="Times New Roman CYR" w:hAnsi="Times New Roman CYR" w:cs="Times New Roman CYR"/>
                <w:lang w:eastAsia="ru-RU"/>
              </w:rPr>
              <w:t>Порядок подачи заявок на участие в запросе коти</w:t>
            </w:r>
            <w:r w:rsidR="00F36552" w:rsidRPr="000337C1">
              <w:rPr>
                <w:rFonts w:ascii="Times New Roman CYR" w:hAnsi="Times New Roman CYR" w:cs="Times New Roman CYR"/>
                <w:lang w:eastAsia="ru-RU"/>
              </w:rPr>
              <w:t>ровок: в соответствии с Раздел</w:t>
            </w:r>
            <w:r w:rsidR="00F60607" w:rsidRPr="000337C1">
              <w:rPr>
                <w:rFonts w:ascii="Times New Roman CYR" w:hAnsi="Times New Roman CYR" w:cs="Times New Roman CYR"/>
                <w:lang w:eastAsia="ru-RU"/>
              </w:rPr>
              <w:t xml:space="preserve">ом </w:t>
            </w:r>
            <w:r w:rsidRPr="000337C1">
              <w:rPr>
                <w:rFonts w:ascii="Times New Roman CYR" w:hAnsi="Times New Roman CYR" w:cs="Times New Roman CYR"/>
                <w:lang w:eastAsia="ru-RU"/>
              </w:rPr>
              <w:t>7</w:t>
            </w:r>
            <w:r w:rsidR="00FF55BD" w:rsidRPr="000337C1">
              <w:rPr>
                <w:rFonts w:ascii="Times New Roman CYR" w:hAnsi="Times New Roman CYR" w:cs="Times New Roman CYR"/>
                <w:lang w:eastAsia="ru-RU"/>
              </w:rPr>
              <w:t xml:space="preserve"> </w:t>
            </w:r>
            <w:r w:rsidR="00FF55BD" w:rsidRPr="000337C1">
              <w:rPr>
                <w:rFonts w:ascii="Times New Roman CYR" w:hAnsi="Times New Roman CYR" w:cs="Times New Roman CYR"/>
                <w:lang w:eastAsia="ru-RU"/>
              </w:rPr>
              <w:lastRenderedPageBreak/>
              <w:t>настоящего извещения</w:t>
            </w:r>
            <w:r w:rsidRPr="000337C1">
              <w:rPr>
                <w:rFonts w:ascii="Times New Roman CYR" w:hAnsi="Times New Roman CYR" w:cs="Times New Roman CYR"/>
                <w:lang w:eastAsia="ru-RU"/>
              </w:rPr>
              <w:t>.</w:t>
            </w:r>
          </w:p>
          <w:p w:rsidR="000337C1" w:rsidRPr="000337C1" w:rsidRDefault="005E71A9" w:rsidP="000337C1">
            <w:r w:rsidRPr="000337C1">
              <w:rPr>
                <w:rFonts w:ascii="Times New Roman CYR" w:hAnsi="Times New Roman CYR" w:cs="Times New Roman CYR"/>
                <w:lang w:eastAsia="ru-RU"/>
              </w:rPr>
              <w:t>Место подачи заявок на участие в запросе котировок:</w:t>
            </w:r>
            <w:r w:rsidRPr="000337C1">
              <w:rPr>
                <w:lang w:eastAsia="ru-RU"/>
              </w:rPr>
              <w:t xml:space="preserve"> </w:t>
            </w:r>
            <w:r w:rsidR="005C123F" w:rsidRPr="000337C1">
              <w:rPr>
                <w:lang w:eastAsia="ru-RU"/>
              </w:rPr>
              <w:t xml:space="preserve">Национальная электронная площадка по адресу </w:t>
            </w:r>
            <w:r w:rsidR="0042493B" w:rsidRPr="000337C1">
              <w:rPr>
                <w:rStyle w:val="2wew11hqdm5lnmr-csk2v1"/>
                <w:rFonts w:ascii="var(--font-default)" w:hAnsi="var(--font-default)"/>
                <w:sz w:val="24"/>
                <w:szCs w:val="24"/>
              </w:rPr>
              <w:t xml:space="preserve"> </w:t>
            </w:r>
            <w:r w:rsidR="000337C1" w:rsidRPr="000337C1">
              <w:rPr>
                <w:rStyle w:val="WW8Num6z0"/>
                <w:rFonts w:ascii="var(--font-default)" w:hAnsi="var(--font-default)"/>
              </w:rPr>
              <w:t xml:space="preserve"> </w:t>
            </w:r>
            <w:r w:rsidR="000337C1" w:rsidRPr="000337C1">
              <w:rPr>
                <w:rStyle w:val="2wew11hqdm5lnmr-csk2v1"/>
                <w:rFonts w:ascii="var(--font-default)" w:hAnsi="var(--font-default)"/>
                <w:sz w:val="24"/>
                <w:szCs w:val="24"/>
                <w:lang w:val="en-US"/>
              </w:rPr>
              <w:t>http</w:t>
            </w:r>
            <w:r w:rsidR="000337C1" w:rsidRPr="000337C1">
              <w:rPr>
                <w:rStyle w:val="2wew11hqdm5lnmr-csk2v1"/>
                <w:rFonts w:ascii="var(--font-default)" w:hAnsi="var(--font-default)"/>
                <w:sz w:val="24"/>
                <w:szCs w:val="24"/>
              </w:rPr>
              <w:t>://</w:t>
            </w:r>
            <w:r w:rsidR="000337C1" w:rsidRPr="000337C1">
              <w:rPr>
                <w:rStyle w:val="2wew11hqdm5lnmr-csk2v1"/>
                <w:rFonts w:ascii="var(--font-default)" w:hAnsi="var(--font-default)"/>
                <w:sz w:val="24"/>
                <w:szCs w:val="24"/>
                <w:lang w:val="en-US"/>
              </w:rPr>
              <w:t>www</w:t>
            </w:r>
            <w:r w:rsidR="000337C1" w:rsidRPr="000337C1">
              <w:rPr>
                <w:rStyle w:val="2wew11hqdm5lnmr-csk2v1"/>
                <w:rFonts w:ascii="var(--font-default)" w:hAnsi="var(--font-default)"/>
                <w:sz w:val="24"/>
                <w:szCs w:val="24"/>
              </w:rPr>
              <w:t>.</w:t>
            </w:r>
            <w:r w:rsidR="000337C1" w:rsidRPr="000337C1">
              <w:rPr>
                <w:rStyle w:val="2wew11hqdm5lnmr-csk2v1"/>
                <w:rFonts w:ascii="var(--font-default)" w:hAnsi="var(--font-default)"/>
                <w:sz w:val="24"/>
                <w:szCs w:val="24"/>
                <w:lang w:val="en-US"/>
              </w:rPr>
              <w:t>f</w:t>
            </w:r>
            <w:proofErr w:type="spellStart"/>
            <w:r w:rsidR="000337C1" w:rsidRPr="000337C1">
              <w:rPr>
                <w:rStyle w:val="2wew11hqdm5lnmr-csk2v1"/>
                <w:rFonts w:ascii="var(--font-default)" w:hAnsi="var(--font-default)"/>
                <w:sz w:val="24"/>
                <w:szCs w:val="24"/>
              </w:rPr>
              <w:t>abrikant.ru</w:t>
            </w:r>
            <w:proofErr w:type="spellEnd"/>
          </w:p>
          <w:p w:rsidR="005E71A9" w:rsidRPr="000337C1" w:rsidRDefault="005E71A9" w:rsidP="005E71A9">
            <w:pPr>
              <w:suppressAutoHyphens w:val="0"/>
              <w:rPr>
                <w:rFonts w:ascii="Times New Roman CYR" w:hAnsi="Times New Roman CYR" w:cs="Times New Roman CYR"/>
                <w:lang w:eastAsia="ru-RU"/>
              </w:rPr>
            </w:pPr>
            <w:r w:rsidRPr="000337C1">
              <w:rPr>
                <w:rFonts w:ascii="Times New Roman CYR" w:hAnsi="Times New Roman CYR" w:cs="Times New Roman CYR"/>
                <w:lang w:eastAsia="ru-RU"/>
              </w:rPr>
              <w:t>Дата начала  подачи заявок на участие в запросе котировок:</w:t>
            </w:r>
            <w:r w:rsidR="009C12F3" w:rsidRPr="000337C1">
              <w:rPr>
                <w:rFonts w:ascii="Times New Roman CYR" w:hAnsi="Times New Roman CYR" w:cs="Times New Roman CYR"/>
                <w:lang w:eastAsia="ru-RU"/>
              </w:rPr>
              <w:t xml:space="preserve"> </w:t>
            </w:r>
            <w:r w:rsidR="002C61C4" w:rsidRPr="000337C1">
              <w:rPr>
                <w:rFonts w:ascii="Times New Roman CYR" w:hAnsi="Times New Roman CYR" w:cs="Times New Roman CYR"/>
                <w:lang w:eastAsia="ru-RU"/>
              </w:rPr>
              <w:t>с момента публикации извещения</w:t>
            </w:r>
          </w:p>
          <w:p w:rsidR="00956F01" w:rsidRPr="000337C1" w:rsidRDefault="005E71A9" w:rsidP="002F18B4">
            <w:pPr>
              <w:snapToGrid w:val="0"/>
              <w:rPr>
                <w:rFonts w:ascii="Times New Roman CYR" w:hAnsi="Times New Roman CYR" w:cs="Times New Roman CYR"/>
                <w:lang w:eastAsia="ru-RU"/>
              </w:rPr>
            </w:pPr>
            <w:r w:rsidRPr="000337C1">
              <w:rPr>
                <w:rFonts w:ascii="Times New Roman CYR" w:hAnsi="Times New Roman CYR" w:cs="Times New Roman CYR"/>
                <w:lang w:eastAsia="ru-RU"/>
              </w:rPr>
              <w:t>Дата окончания срока подачи  заявок на участие в запросе котировок:</w:t>
            </w:r>
            <w:r w:rsidR="00B34581" w:rsidRPr="000337C1">
              <w:rPr>
                <w:rFonts w:ascii="Times New Roman CYR" w:hAnsi="Times New Roman CYR" w:cs="Times New Roman CYR"/>
                <w:lang w:eastAsia="ru-RU"/>
              </w:rPr>
              <w:t xml:space="preserve"> </w:t>
            </w:r>
            <w:r w:rsidR="00343A07">
              <w:rPr>
                <w:rFonts w:ascii="Times New Roman CYR" w:hAnsi="Times New Roman CYR" w:cs="Times New Roman CYR"/>
                <w:lang w:eastAsia="ru-RU"/>
              </w:rPr>
              <w:t>0</w:t>
            </w:r>
            <w:r w:rsidR="00583169">
              <w:rPr>
                <w:rFonts w:ascii="Times New Roman CYR" w:hAnsi="Times New Roman CYR" w:cs="Times New Roman CYR"/>
                <w:lang w:eastAsia="ru-RU"/>
              </w:rPr>
              <w:t>9</w:t>
            </w:r>
            <w:r w:rsidR="00343A07">
              <w:rPr>
                <w:rFonts w:ascii="Times New Roman CYR" w:hAnsi="Times New Roman CYR" w:cs="Times New Roman CYR"/>
                <w:lang w:eastAsia="ru-RU"/>
              </w:rPr>
              <w:t>.12.2020</w:t>
            </w:r>
            <w:r w:rsidR="00790B30" w:rsidRPr="000337C1">
              <w:rPr>
                <w:rFonts w:ascii="Times New Roman CYR" w:hAnsi="Times New Roman CYR" w:cs="Times New Roman CYR"/>
                <w:lang w:eastAsia="ru-RU"/>
              </w:rPr>
              <w:t xml:space="preserve"> г.</w:t>
            </w:r>
            <w:r w:rsidR="00994D7E" w:rsidRPr="000337C1">
              <w:rPr>
                <w:lang w:eastAsia="ru-RU"/>
              </w:rPr>
              <w:t xml:space="preserve"> </w:t>
            </w:r>
            <w:r w:rsidR="00BC14F6" w:rsidRPr="000337C1">
              <w:rPr>
                <w:rFonts w:ascii="Times New Roman CYR" w:hAnsi="Times New Roman CYR" w:cs="Times New Roman CYR"/>
                <w:lang w:eastAsia="ru-RU"/>
              </w:rPr>
              <w:t xml:space="preserve">до </w:t>
            </w:r>
            <w:r w:rsidR="002F18B4">
              <w:rPr>
                <w:rFonts w:ascii="Times New Roman CYR" w:hAnsi="Times New Roman CYR" w:cs="Times New Roman CYR"/>
                <w:lang w:eastAsia="ru-RU"/>
              </w:rPr>
              <w:t>10</w:t>
            </w:r>
            <w:r w:rsidRPr="000337C1">
              <w:rPr>
                <w:rFonts w:ascii="Times New Roman CYR" w:hAnsi="Times New Roman CYR" w:cs="Times New Roman CYR"/>
                <w:lang w:eastAsia="ru-RU"/>
              </w:rPr>
              <w:t>:00 ч. (по местному времени Заказчика).</w:t>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2B6D4A">
            <w:pPr>
              <w:pStyle w:val="1f2"/>
              <w:spacing w:line="240" w:lineRule="auto"/>
              <w:ind w:firstLine="0"/>
              <w:rPr>
                <w:szCs w:val="24"/>
              </w:rPr>
            </w:pPr>
            <w:r>
              <w:rPr>
                <w:szCs w:val="24"/>
              </w:rPr>
              <w:lastRenderedPageBreak/>
              <w:t>1</w:t>
            </w:r>
            <w:r w:rsidR="002B6D4A">
              <w:rPr>
                <w:szCs w:val="24"/>
              </w:rPr>
              <w:t>1</w:t>
            </w:r>
          </w:p>
        </w:tc>
        <w:tc>
          <w:tcPr>
            <w:tcW w:w="9214" w:type="dxa"/>
            <w:tcBorders>
              <w:top w:val="single" w:sz="4" w:space="0" w:color="000000"/>
              <w:left w:val="single" w:sz="4" w:space="0" w:color="000000"/>
              <w:bottom w:val="single" w:sz="4" w:space="0" w:color="000000"/>
              <w:right w:val="single" w:sz="4" w:space="0" w:color="000000"/>
            </w:tcBorders>
          </w:tcPr>
          <w:p w:rsidR="005E71A9" w:rsidRPr="000337C1" w:rsidRDefault="005E71A9" w:rsidP="005E71A9">
            <w:pPr>
              <w:widowControl w:val="0"/>
              <w:ind w:right="-55"/>
              <w:rPr>
                <w:b/>
              </w:rPr>
            </w:pPr>
            <w:r w:rsidRPr="000337C1">
              <w:rPr>
                <w:b/>
              </w:rPr>
              <w:t>Место и дата рассмотрения котировочных заявок участников закупки и подведение итогов запроса котировок:</w:t>
            </w:r>
          </w:p>
          <w:p w:rsidR="000337C1" w:rsidRPr="000337C1" w:rsidRDefault="005E71A9" w:rsidP="000337C1">
            <w:r w:rsidRPr="000337C1">
              <w:t>Место рассмотрения котировочных заявок участников закупки:</w:t>
            </w:r>
            <w:r w:rsidR="005C123F" w:rsidRPr="000337C1">
              <w:rPr>
                <w:lang w:eastAsia="ru-RU"/>
              </w:rPr>
              <w:t xml:space="preserve"> Национальная электронная площадка по адресу </w:t>
            </w:r>
            <w:r w:rsidR="0042493B" w:rsidRPr="000337C1">
              <w:rPr>
                <w:rStyle w:val="2wew11hqdm5lnmr-csk2v1"/>
                <w:rFonts w:ascii="var(--font-default)" w:hAnsi="var(--font-default)"/>
                <w:sz w:val="24"/>
                <w:szCs w:val="24"/>
              </w:rPr>
              <w:t xml:space="preserve"> </w:t>
            </w:r>
            <w:r w:rsidR="000337C1" w:rsidRPr="000337C1">
              <w:rPr>
                <w:rStyle w:val="WW8Num6z0"/>
                <w:rFonts w:ascii="var(--font-default)" w:hAnsi="var(--font-default)"/>
              </w:rPr>
              <w:t xml:space="preserve"> </w:t>
            </w:r>
            <w:r w:rsidR="000337C1" w:rsidRPr="000337C1">
              <w:rPr>
                <w:rStyle w:val="2wew11hqdm5lnmr-csk2v1"/>
                <w:rFonts w:ascii="var(--font-default)" w:hAnsi="var(--font-default)"/>
                <w:sz w:val="24"/>
                <w:szCs w:val="24"/>
                <w:lang w:val="en-US"/>
              </w:rPr>
              <w:t>http</w:t>
            </w:r>
            <w:r w:rsidR="000337C1" w:rsidRPr="000337C1">
              <w:rPr>
                <w:rStyle w:val="2wew11hqdm5lnmr-csk2v1"/>
                <w:rFonts w:ascii="var(--font-default)" w:hAnsi="var(--font-default)"/>
                <w:sz w:val="24"/>
                <w:szCs w:val="24"/>
              </w:rPr>
              <w:t>://</w:t>
            </w:r>
            <w:r w:rsidR="000337C1" w:rsidRPr="000337C1">
              <w:rPr>
                <w:rStyle w:val="2wew11hqdm5lnmr-csk2v1"/>
                <w:rFonts w:ascii="var(--font-default)" w:hAnsi="var(--font-default)"/>
                <w:sz w:val="24"/>
                <w:szCs w:val="24"/>
                <w:lang w:val="en-US"/>
              </w:rPr>
              <w:t>www</w:t>
            </w:r>
            <w:r w:rsidR="000337C1" w:rsidRPr="000337C1">
              <w:rPr>
                <w:rStyle w:val="2wew11hqdm5lnmr-csk2v1"/>
                <w:rFonts w:ascii="var(--font-default)" w:hAnsi="var(--font-default)"/>
                <w:sz w:val="24"/>
                <w:szCs w:val="24"/>
              </w:rPr>
              <w:t>.</w:t>
            </w:r>
            <w:r w:rsidR="000337C1" w:rsidRPr="000337C1">
              <w:rPr>
                <w:rStyle w:val="2wew11hqdm5lnmr-csk2v1"/>
                <w:rFonts w:ascii="var(--font-default)" w:hAnsi="var(--font-default)"/>
                <w:sz w:val="24"/>
                <w:szCs w:val="24"/>
                <w:lang w:val="en-US"/>
              </w:rPr>
              <w:t>f</w:t>
            </w:r>
            <w:proofErr w:type="spellStart"/>
            <w:r w:rsidR="000337C1" w:rsidRPr="000337C1">
              <w:rPr>
                <w:rStyle w:val="2wew11hqdm5lnmr-csk2v1"/>
                <w:rFonts w:ascii="var(--font-default)" w:hAnsi="var(--font-default)"/>
                <w:sz w:val="24"/>
                <w:szCs w:val="24"/>
              </w:rPr>
              <w:t>abrikant.ru</w:t>
            </w:r>
            <w:proofErr w:type="spellEnd"/>
          </w:p>
          <w:p w:rsidR="005E71A9" w:rsidRPr="000337C1" w:rsidRDefault="005E71A9" w:rsidP="005E71A9">
            <w:pPr>
              <w:widowControl w:val="0"/>
              <w:ind w:right="-55"/>
            </w:pPr>
            <w:r w:rsidRPr="000337C1">
              <w:t>Дата начала рассмотрения  котировочн</w:t>
            </w:r>
            <w:r w:rsidR="003A278F" w:rsidRPr="000337C1">
              <w:t>ых заявок участников закупки:</w:t>
            </w:r>
            <w:r w:rsidR="008772C1" w:rsidRPr="000337C1">
              <w:t xml:space="preserve"> </w:t>
            </w:r>
            <w:r w:rsidR="00343A07">
              <w:t>0</w:t>
            </w:r>
            <w:r w:rsidR="00583169">
              <w:t>9</w:t>
            </w:r>
            <w:r w:rsidR="00343A07">
              <w:t>.12</w:t>
            </w:r>
            <w:r w:rsidR="00790B30" w:rsidRPr="000337C1">
              <w:t>.</w:t>
            </w:r>
            <w:r w:rsidR="006951A6" w:rsidRPr="000337C1">
              <w:t>2020</w:t>
            </w:r>
            <w:r w:rsidR="00956F01" w:rsidRPr="000337C1">
              <w:rPr>
                <w:lang w:eastAsia="ru-RU"/>
              </w:rPr>
              <w:t xml:space="preserve"> </w:t>
            </w:r>
            <w:r w:rsidR="00165AB4" w:rsidRPr="000337C1">
              <w:rPr>
                <w:lang w:eastAsia="ru-RU"/>
              </w:rPr>
              <w:t>г.</w:t>
            </w:r>
          </w:p>
          <w:p w:rsidR="005E71A9" w:rsidRPr="000337C1" w:rsidRDefault="005E71A9" w:rsidP="00583169">
            <w:pPr>
              <w:widowControl w:val="0"/>
              <w:ind w:right="-55"/>
            </w:pPr>
            <w:r w:rsidRPr="000337C1">
              <w:t xml:space="preserve">Дата </w:t>
            </w:r>
            <w:proofErr w:type="gramStart"/>
            <w:r w:rsidRPr="000337C1">
              <w:t>подведения итогов рассмотрения  котировочн</w:t>
            </w:r>
            <w:r w:rsidR="008158C8" w:rsidRPr="000337C1">
              <w:t>ых заявок участников</w:t>
            </w:r>
            <w:proofErr w:type="gramEnd"/>
            <w:r w:rsidR="008158C8" w:rsidRPr="000337C1">
              <w:t xml:space="preserve"> закупки:</w:t>
            </w:r>
            <w:r w:rsidR="00735CDB" w:rsidRPr="000337C1">
              <w:t xml:space="preserve"> </w:t>
            </w:r>
            <w:r w:rsidR="00343A07">
              <w:t>0</w:t>
            </w:r>
            <w:r w:rsidR="00583169">
              <w:t>9</w:t>
            </w:r>
            <w:r w:rsidR="00343A07">
              <w:t>.12</w:t>
            </w:r>
            <w:r w:rsidR="006951A6" w:rsidRPr="000337C1">
              <w:t>.2020</w:t>
            </w:r>
            <w:r w:rsidR="00165AB4" w:rsidRPr="000337C1">
              <w:rPr>
                <w:lang w:eastAsia="ru-RU"/>
              </w:rPr>
              <w:t xml:space="preserve"> г.</w:t>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2B6D4A">
            <w:pPr>
              <w:pStyle w:val="1f2"/>
              <w:spacing w:line="240" w:lineRule="auto"/>
              <w:ind w:firstLine="0"/>
              <w:rPr>
                <w:szCs w:val="24"/>
              </w:rPr>
            </w:pPr>
            <w:r>
              <w:rPr>
                <w:szCs w:val="24"/>
              </w:rPr>
              <w:t>1</w:t>
            </w:r>
            <w:r w:rsidR="002B6D4A">
              <w:rPr>
                <w:szCs w:val="24"/>
              </w:rPr>
              <w:t>2</w:t>
            </w:r>
          </w:p>
        </w:tc>
        <w:tc>
          <w:tcPr>
            <w:tcW w:w="9214" w:type="dxa"/>
            <w:tcBorders>
              <w:top w:val="single" w:sz="4" w:space="0" w:color="000000"/>
              <w:left w:val="single" w:sz="4" w:space="0" w:color="000000"/>
              <w:bottom w:val="single" w:sz="4" w:space="0" w:color="000000"/>
              <w:right w:val="single" w:sz="4" w:space="0" w:color="000000"/>
            </w:tcBorders>
          </w:tcPr>
          <w:p w:rsidR="005E71A9" w:rsidRPr="001B36C4" w:rsidRDefault="005E71A9" w:rsidP="005E71A9">
            <w:pPr>
              <w:tabs>
                <w:tab w:val="left" w:pos="709"/>
              </w:tabs>
              <w:suppressAutoHyphens w:val="0"/>
              <w:spacing w:line="240" w:lineRule="atLeast"/>
              <w:rPr>
                <w:b/>
                <w:lang w:eastAsia="ru-RU"/>
              </w:rPr>
            </w:pPr>
            <w:r w:rsidRPr="001B36C4">
              <w:rPr>
                <w:b/>
                <w:lang w:eastAsia="ru-RU"/>
              </w:rPr>
              <w:t xml:space="preserve">Порядок оценки и сопоставления заявок на участие в запросе котировок: </w:t>
            </w:r>
          </w:p>
          <w:p w:rsidR="005E71A9" w:rsidRDefault="005E71A9" w:rsidP="005E71A9">
            <w:pPr>
              <w:widowControl w:val="0"/>
              <w:ind w:right="-55"/>
              <w:rPr>
                <w:b/>
              </w:rPr>
            </w:pPr>
            <w:r w:rsidRPr="001B36C4">
              <w:rPr>
                <w:lang w:eastAsia="ru-RU"/>
              </w:rPr>
              <w:t>Установлен единственный критерий оценки заявок – цена договора.</w:t>
            </w:r>
          </w:p>
        </w:tc>
      </w:tr>
      <w:tr w:rsidR="005E71A9" w:rsidTr="00D01421">
        <w:trPr>
          <w:trHeight w:val="23"/>
        </w:trPr>
        <w:tc>
          <w:tcPr>
            <w:tcW w:w="657" w:type="dxa"/>
            <w:tcBorders>
              <w:left w:val="single" w:sz="4" w:space="0" w:color="000000"/>
              <w:bottom w:val="single" w:sz="4" w:space="0" w:color="000000"/>
            </w:tcBorders>
          </w:tcPr>
          <w:p w:rsidR="005E71A9" w:rsidRDefault="005E71A9" w:rsidP="002B6D4A">
            <w:pPr>
              <w:pStyle w:val="1f2"/>
              <w:spacing w:line="240" w:lineRule="auto"/>
              <w:ind w:firstLine="0"/>
              <w:rPr>
                <w:szCs w:val="24"/>
              </w:rPr>
            </w:pPr>
            <w:r>
              <w:rPr>
                <w:szCs w:val="24"/>
              </w:rPr>
              <w:t>1</w:t>
            </w:r>
            <w:r w:rsidR="002B6D4A">
              <w:rPr>
                <w:szCs w:val="24"/>
              </w:rPr>
              <w:t>3</w:t>
            </w:r>
          </w:p>
        </w:tc>
        <w:tc>
          <w:tcPr>
            <w:tcW w:w="9214" w:type="dxa"/>
            <w:tcBorders>
              <w:left w:val="single" w:sz="4" w:space="0" w:color="000000"/>
              <w:bottom w:val="single" w:sz="4" w:space="0" w:color="000000"/>
              <w:right w:val="single" w:sz="4" w:space="0" w:color="000000"/>
            </w:tcBorders>
          </w:tcPr>
          <w:p w:rsidR="005E71A9" w:rsidRDefault="005E71A9" w:rsidP="005E71A9">
            <w:r w:rsidRPr="003E60F5">
              <w:rPr>
                <w:b/>
              </w:rPr>
              <w:t xml:space="preserve">Обеспечение исполнения </w:t>
            </w:r>
            <w:r>
              <w:rPr>
                <w:b/>
              </w:rPr>
              <w:t xml:space="preserve"> договора</w:t>
            </w:r>
            <w:r>
              <w:t xml:space="preserve">: </w:t>
            </w:r>
            <w:r w:rsidRPr="00805EFB">
              <w:t xml:space="preserve">Размер обеспечения исполнения </w:t>
            </w:r>
            <w:r>
              <w:t>договора</w:t>
            </w:r>
            <w:r w:rsidRPr="00805EFB">
              <w:t xml:space="preserve"> составляет</w:t>
            </w:r>
            <w:r>
              <w:t xml:space="preserve"> </w:t>
            </w:r>
            <w:r w:rsidR="00B60054">
              <w:t>10</w:t>
            </w:r>
            <w:r>
              <w:t>% от начальной (максимальной) цены договора –</w:t>
            </w:r>
            <w:r w:rsidR="009A0567">
              <w:t xml:space="preserve">  </w:t>
            </w:r>
            <w:r w:rsidR="006951A6">
              <w:t xml:space="preserve"> </w:t>
            </w:r>
            <w:r w:rsidR="002F18B4">
              <w:t>228 585,92</w:t>
            </w:r>
            <w:r w:rsidR="006951A6">
              <w:t xml:space="preserve"> </w:t>
            </w:r>
            <w:r w:rsidR="00C200CE" w:rsidRPr="004F2D4D">
              <w:t>руб</w:t>
            </w:r>
            <w:r w:rsidR="006951A6">
              <w:t>. (</w:t>
            </w:r>
            <w:r w:rsidR="002F18B4">
              <w:t>Двести двадцать восемь тысяч пятьсот восемьдесят пять</w:t>
            </w:r>
            <w:r w:rsidR="003E0B80">
              <w:t xml:space="preserve"> </w:t>
            </w:r>
            <w:r w:rsidR="006951A6">
              <w:t xml:space="preserve">руб. </w:t>
            </w:r>
            <w:r w:rsidR="002F18B4">
              <w:t>92</w:t>
            </w:r>
            <w:r w:rsidR="006951A6">
              <w:t xml:space="preserve"> коп.).</w:t>
            </w:r>
          </w:p>
          <w:p w:rsidR="006C387B" w:rsidRDefault="006C387B" w:rsidP="006C387B">
            <w:pPr>
              <w:autoSpaceDE w:val="0"/>
              <w:autoSpaceDN w:val="0"/>
              <w:adjustRightInd w:val="0"/>
              <w:spacing w:line="240" w:lineRule="atLeast"/>
              <w:ind w:firstLine="708"/>
            </w:pPr>
            <w:r>
              <w:t xml:space="preserve">Обеспечение исполнения договора предоставляется поставщиком (подрядчиком, исполнителем)  до заключения договора в сроки, установленные </w:t>
            </w:r>
            <w:r w:rsidR="00FF55BD">
              <w:t xml:space="preserve">настоящим извещением </w:t>
            </w:r>
            <w:r>
              <w:t>в виде Залога денежных средств. Обеспечение исполнения обязательств по договору должно распространяться на срок исполнения договора, факт внесения залога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6C387B" w:rsidRDefault="006C387B" w:rsidP="006C387B">
            <w:pPr>
              <w:ind w:firstLine="540"/>
            </w:pPr>
            <w:r>
              <w:t xml:space="preserve"> Если победителем запроса котировок или участником закупки, с которыми заключается договор, является бюджетное учреждение, то предоставление обеспечения исполнения договора не требуется.</w:t>
            </w:r>
          </w:p>
          <w:p w:rsidR="006C387B" w:rsidRDefault="006C387B" w:rsidP="006C387B">
            <w:pPr>
              <w:ind w:firstLine="540"/>
            </w:pPr>
            <w:r>
              <w:t xml:space="preserve">Размер обеспечения исполнения договора </w:t>
            </w:r>
            <w:r>
              <w:rPr>
                <w:i/>
              </w:rPr>
              <w:t>в форме залога (депозита</w:t>
            </w:r>
            <w:r>
              <w:t>) перечисляется</w:t>
            </w:r>
            <w:r w:rsidR="003D7869">
              <w:t xml:space="preserve"> по реквизитам, указанным в п. 1</w:t>
            </w:r>
            <w:r w:rsidR="002B6D4A">
              <w:t>3</w:t>
            </w:r>
            <w:r w:rsidR="003D7869">
              <w:t>.1 информационной карты</w:t>
            </w:r>
            <w:r>
              <w:t xml:space="preserve"> </w:t>
            </w:r>
          </w:p>
          <w:p w:rsidR="006C387B" w:rsidRDefault="006C387B" w:rsidP="006C387B">
            <w:pPr>
              <w:ind w:firstLine="540"/>
            </w:pPr>
            <w:r>
              <w:t xml:space="preserve">Назначение платежа – денежное обеспечение исполнения договора запросу котировок №____________ на </w:t>
            </w:r>
            <w:r>
              <w:rPr>
                <w:b/>
                <w:bCs/>
                <w:i/>
              </w:rPr>
              <w:t xml:space="preserve">  ___________</w:t>
            </w:r>
            <w:r>
              <w:rPr>
                <w:b/>
                <w:i/>
              </w:rPr>
              <w:t>(наименование предмета запроса котировок)</w:t>
            </w:r>
            <w:r>
              <w:t>, без учета НДС.</w:t>
            </w:r>
          </w:p>
          <w:p w:rsidR="006C387B" w:rsidRDefault="006C387B" w:rsidP="006C387B">
            <w:r>
              <w:t xml:space="preserve">Обеспечение исполнения договора перечисляется единовременно одной суммой на расчетный счет Заказчика. Перечисление исполнения договора по частям или третьими лицами за победителя запроса котировок не допускается. </w:t>
            </w:r>
          </w:p>
          <w:p w:rsidR="006C387B" w:rsidRDefault="006C387B" w:rsidP="006C387B">
            <w:r>
              <w:t>Обеспечение исполнения обязательств по договору предоставляется на весь объем предусмотренных договору обязательств.</w:t>
            </w:r>
          </w:p>
          <w:p w:rsidR="005E71A9" w:rsidRDefault="006C387B" w:rsidP="00D01421">
            <w:pPr>
              <w:snapToGrid w:val="0"/>
            </w:pPr>
            <w:r>
              <w:t>Обеспечение исполнения договора возвращается участнику по договору после исполнения всех договорных обязательств.</w:t>
            </w:r>
          </w:p>
        </w:tc>
      </w:tr>
      <w:tr w:rsidR="0080126E" w:rsidTr="00D01421">
        <w:trPr>
          <w:trHeight w:val="23"/>
        </w:trPr>
        <w:tc>
          <w:tcPr>
            <w:tcW w:w="657" w:type="dxa"/>
            <w:tcBorders>
              <w:left w:val="single" w:sz="4" w:space="0" w:color="000000"/>
              <w:bottom w:val="single" w:sz="4" w:space="0" w:color="000000"/>
            </w:tcBorders>
          </w:tcPr>
          <w:p w:rsidR="0080126E" w:rsidRPr="00D84F15" w:rsidRDefault="0080126E" w:rsidP="002B6D4A">
            <w:pPr>
              <w:pStyle w:val="1f2"/>
              <w:spacing w:line="240" w:lineRule="auto"/>
              <w:ind w:firstLine="0"/>
              <w:rPr>
                <w:szCs w:val="24"/>
              </w:rPr>
            </w:pPr>
            <w:r>
              <w:rPr>
                <w:szCs w:val="24"/>
              </w:rPr>
              <w:t>1</w:t>
            </w:r>
            <w:r w:rsidR="002B6D4A">
              <w:rPr>
                <w:szCs w:val="24"/>
              </w:rPr>
              <w:t>3</w:t>
            </w:r>
            <w:r>
              <w:rPr>
                <w:szCs w:val="24"/>
              </w:rPr>
              <w:t>.1</w:t>
            </w:r>
          </w:p>
        </w:tc>
        <w:tc>
          <w:tcPr>
            <w:tcW w:w="9214" w:type="dxa"/>
            <w:tcBorders>
              <w:left w:val="single" w:sz="4" w:space="0" w:color="000000"/>
              <w:bottom w:val="single" w:sz="4" w:space="0" w:color="000000"/>
              <w:right w:val="single" w:sz="4" w:space="0" w:color="000000"/>
            </w:tcBorders>
          </w:tcPr>
          <w:p w:rsidR="0080126E" w:rsidRDefault="0080126E" w:rsidP="0080126E">
            <w:pPr>
              <w:rPr>
                <w:b/>
              </w:rPr>
            </w:pPr>
            <w:r>
              <w:rPr>
                <w:b/>
              </w:rPr>
              <w:t>Образец заполнения платежного поручения</w:t>
            </w:r>
          </w:p>
          <w:p w:rsidR="0080126E" w:rsidRDefault="0080126E" w:rsidP="0080126E">
            <w:pPr>
              <w:rPr>
                <w:b/>
              </w:rPr>
            </w:pPr>
          </w:p>
          <w:p w:rsidR="0080126E" w:rsidRPr="00D84F15" w:rsidRDefault="003D7869" w:rsidP="0080126E">
            <w:pPr>
              <w:rPr>
                <w:b/>
              </w:rPr>
            </w:pPr>
            <w:r w:rsidRPr="003D7869">
              <w:rPr>
                <w:noProof/>
                <w:lang w:eastAsia="ru-RU"/>
              </w:rPr>
              <w:lastRenderedPageBreak/>
              <w:drawing>
                <wp:inline distT="0" distB="0" distL="0" distR="0">
                  <wp:extent cx="5591175" cy="5276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174" t="19783" r="64935" b="12205"/>
                          <a:stretch>
                            <a:fillRect/>
                          </a:stretch>
                        </pic:blipFill>
                        <pic:spPr bwMode="auto">
                          <a:xfrm>
                            <a:off x="0" y="0"/>
                            <a:ext cx="5591175" cy="5276850"/>
                          </a:xfrm>
                          <a:prstGeom prst="rect">
                            <a:avLst/>
                          </a:prstGeom>
                          <a:noFill/>
                          <a:ln w="9525">
                            <a:noFill/>
                            <a:miter lim="800000"/>
                            <a:headEnd/>
                            <a:tailEnd/>
                          </a:ln>
                        </pic:spPr>
                      </pic:pic>
                    </a:graphicData>
                  </a:graphic>
                </wp:inline>
              </w:drawing>
            </w:r>
          </w:p>
        </w:tc>
      </w:tr>
      <w:tr w:rsidR="005E71A9" w:rsidTr="00D01421">
        <w:trPr>
          <w:trHeight w:val="23"/>
        </w:trPr>
        <w:tc>
          <w:tcPr>
            <w:tcW w:w="657" w:type="dxa"/>
            <w:tcBorders>
              <w:top w:val="single" w:sz="4" w:space="0" w:color="000000"/>
              <w:left w:val="single" w:sz="4" w:space="0" w:color="000000"/>
              <w:bottom w:val="single" w:sz="4" w:space="0" w:color="000000"/>
            </w:tcBorders>
          </w:tcPr>
          <w:p w:rsidR="005E71A9" w:rsidRDefault="005E71A9" w:rsidP="002B6D4A">
            <w:pPr>
              <w:pStyle w:val="1f2"/>
              <w:spacing w:line="240" w:lineRule="auto"/>
              <w:ind w:firstLine="0"/>
              <w:rPr>
                <w:szCs w:val="24"/>
              </w:rPr>
            </w:pPr>
            <w:r>
              <w:rPr>
                <w:szCs w:val="24"/>
              </w:rPr>
              <w:lastRenderedPageBreak/>
              <w:t>1</w:t>
            </w:r>
            <w:r w:rsidR="002B6D4A">
              <w:rPr>
                <w:szCs w:val="24"/>
              </w:rPr>
              <w:t>4</w:t>
            </w:r>
          </w:p>
        </w:tc>
        <w:tc>
          <w:tcPr>
            <w:tcW w:w="9214" w:type="dxa"/>
            <w:tcBorders>
              <w:top w:val="single" w:sz="4" w:space="0" w:color="000000"/>
              <w:left w:val="single" w:sz="4" w:space="0" w:color="000000"/>
              <w:bottom w:val="single" w:sz="4" w:space="0" w:color="000000"/>
              <w:right w:val="single" w:sz="4" w:space="0" w:color="000000"/>
            </w:tcBorders>
          </w:tcPr>
          <w:p w:rsidR="00FF55BD" w:rsidRPr="000337C1" w:rsidRDefault="00FF55BD" w:rsidP="0080126E">
            <w:pPr>
              <w:snapToGrid w:val="0"/>
              <w:spacing w:line="240" w:lineRule="atLeast"/>
              <w:rPr>
                <w:b/>
              </w:rPr>
            </w:pPr>
            <w:r w:rsidRPr="000337C1">
              <w:rPr>
                <w:b/>
              </w:rPr>
              <w:t>Сроки заключения договора:</w:t>
            </w:r>
          </w:p>
          <w:p w:rsidR="005E71A9" w:rsidRPr="000337C1" w:rsidRDefault="005E71A9" w:rsidP="0080126E">
            <w:pPr>
              <w:snapToGrid w:val="0"/>
              <w:spacing w:line="240" w:lineRule="atLeast"/>
            </w:pPr>
            <w:r w:rsidRPr="000337C1">
              <w:t xml:space="preserve">Договор может быть заключен не ранее чем через 10 дней со дня размещения на официальном сайте протокола рассмотрения и оценки котировочных заявок и не позднее </w:t>
            </w:r>
            <w:r w:rsidR="002F0767" w:rsidRPr="000337C1">
              <w:t xml:space="preserve">20 </w:t>
            </w:r>
            <w:r w:rsidRPr="000337C1">
              <w:t xml:space="preserve">дней. В порядке </w:t>
            </w:r>
            <w:r w:rsidR="0080126E" w:rsidRPr="000337C1">
              <w:t xml:space="preserve">п. </w:t>
            </w:r>
            <w:r w:rsidR="00FF55BD" w:rsidRPr="000337C1">
              <w:t>10</w:t>
            </w:r>
            <w:r w:rsidR="0080126E" w:rsidRPr="000337C1">
              <w:t xml:space="preserve"> </w:t>
            </w:r>
            <w:r w:rsidRPr="000337C1">
              <w:t>настояще</w:t>
            </w:r>
            <w:r w:rsidR="00FF55BD" w:rsidRPr="000337C1">
              <w:t>го извещения</w:t>
            </w:r>
            <w:r w:rsidRPr="000337C1">
              <w:t>.</w:t>
            </w:r>
          </w:p>
          <w:p w:rsidR="00FF55BD" w:rsidRPr="000337C1" w:rsidRDefault="00FF55BD" w:rsidP="0080126E">
            <w:pPr>
              <w:snapToGrid w:val="0"/>
              <w:spacing w:line="240" w:lineRule="atLeast"/>
            </w:pPr>
            <w:r w:rsidRPr="000337C1">
              <w:rPr>
                <w:b/>
              </w:rPr>
              <w:t>Форма заключения договора:</w:t>
            </w:r>
            <w:r w:rsidRPr="000337C1">
              <w:t xml:space="preserve"> </w:t>
            </w:r>
            <w:r w:rsidR="0042493B" w:rsidRPr="000337C1">
              <w:t xml:space="preserve"> электронная (договор заключается через электронную торговую площадку)</w:t>
            </w:r>
          </w:p>
        </w:tc>
      </w:tr>
      <w:tr w:rsidR="00956F01" w:rsidTr="00D01421">
        <w:trPr>
          <w:trHeight w:val="23"/>
        </w:trPr>
        <w:tc>
          <w:tcPr>
            <w:tcW w:w="657" w:type="dxa"/>
            <w:tcBorders>
              <w:top w:val="single" w:sz="4" w:space="0" w:color="000000"/>
              <w:left w:val="single" w:sz="4" w:space="0" w:color="000000"/>
              <w:bottom w:val="single" w:sz="4" w:space="0" w:color="000000"/>
            </w:tcBorders>
          </w:tcPr>
          <w:p w:rsidR="00956F01" w:rsidRDefault="00956F01" w:rsidP="002B6D4A">
            <w:pPr>
              <w:pStyle w:val="1f2"/>
              <w:spacing w:line="240" w:lineRule="auto"/>
              <w:ind w:firstLine="0"/>
              <w:rPr>
                <w:szCs w:val="24"/>
              </w:rPr>
            </w:pPr>
            <w:r>
              <w:rPr>
                <w:szCs w:val="24"/>
              </w:rPr>
              <w:t>1</w:t>
            </w:r>
            <w:r w:rsidR="002B6D4A">
              <w:rPr>
                <w:szCs w:val="24"/>
              </w:rPr>
              <w:t>5</w:t>
            </w:r>
          </w:p>
        </w:tc>
        <w:tc>
          <w:tcPr>
            <w:tcW w:w="9214" w:type="dxa"/>
            <w:tcBorders>
              <w:top w:val="single" w:sz="4" w:space="0" w:color="000000"/>
              <w:left w:val="single" w:sz="4" w:space="0" w:color="000000"/>
              <w:bottom w:val="single" w:sz="4" w:space="0" w:color="000000"/>
              <w:right w:val="single" w:sz="4" w:space="0" w:color="000000"/>
            </w:tcBorders>
          </w:tcPr>
          <w:p w:rsidR="00956F01" w:rsidRPr="000337C1" w:rsidRDefault="00956F01" w:rsidP="00956F01">
            <w:pPr>
              <w:widowControl w:val="0"/>
              <w:ind w:right="-55"/>
              <w:rPr>
                <w:b/>
                <w:snapToGrid w:val="0"/>
                <w:color w:val="0D0D0D"/>
              </w:rPr>
            </w:pPr>
            <w:r w:rsidRPr="000337C1">
              <w:rPr>
                <w:b/>
                <w:snapToGrid w:val="0"/>
                <w:color w:val="0D0D0D"/>
              </w:rPr>
              <w:t xml:space="preserve">Место и порядок предоставления </w:t>
            </w:r>
            <w:r w:rsidR="00FF55BD" w:rsidRPr="000337C1">
              <w:rPr>
                <w:b/>
                <w:snapToGrid w:val="0"/>
                <w:color w:val="0D0D0D"/>
              </w:rPr>
              <w:t xml:space="preserve">извещения </w:t>
            </w:r>
            <w:r w:rsidRPr="000337C1">
              <w:rPr>
                <w:b/>
                <w:snapToGrid w:val="0"/>
                <w:color w:val="0D0D0D"/>
              </w:rPr>
              <w:t>о закупке</w:t>
            </w:r>
          </w:p>
          <w:p w:rsidR="00956F01" w:rsidRPr="000337C1" w:rsidRDefault="00FF55BD" w:rsidP="00FF55BD">
            <w:pPr>
              <w:autoSpaceDE w:val="0"/>
              <w:autoSpaceDN w:val="0"/>
              <w:adjustRightInd w:val="0"/>
              <w:rPr>
                <w:snapToGrid w:val="0"/>
              </w:rPr>
            </w:pPr>
            <w:r w:rsidRPr="000337C1">
              <w:t>Извещение о закупке доступно</w:t>
            </w:r>
            <w:r w:rsidR="00956F01" w:rsidRPr="000337C1">
              <w:t xml:space="preserve"> для ознакомления на официальном сайте </w:t>
            </w:r>
            <w:hyperlink r:id="rId12" w:tgtFrame="_blank" w:history="1">
              <w:proofErr w:type="spellStart"/>
              <w:r w:rsidR="00956F01" w:rsidRPr="000337C1">
                <w:rPr>
                  <w:rStyle w:val="a4"/>
                  <w:bCs/>
                </w:rPr>
                <w:t>zakupki</w:t>
              </w:r>
              <w:r w:rsidR="00956F01" w:rsidRPr="000337C1">
                <w:rPr>
                  <w:rStyle w:val="a4"/>
                </w:rPr>
                <w:t>.</w:t>
              </w:r>
              <w:r w:rsidR="00956F01" w:rsidRPr="000337C1">
                <w:rPr>
                  <w:rStyle w:val="a4"/>
                  <w:bCs/>
                </w:rPr>
                <w:t>gov</w:t>
              </w:r>
              <w:r w:rsidR="00956F01" w:rsidRPr="000337C1">
                <w:rPr>
                  <w:rStyle w:val="a4"/>
                </w:rPr>
                <w:t>.ru</w:t>
              </w:r>
              <w:proofErr w:type="spellEnd"/>
            </w:hyperlink>
            <w:r w:rsidRPr="000337C1">
              <w:t xml:space="preserve"> </w:t>
            </w:r>
            <w:r w:rsidR="00956F01" w:rsidRPr="000337C1">
              <w:t xml:space="preserve">без взимания платы. </w:t>
            </w:r>
          </w:p>
          <w:p w:rsidR="00956F01" w:rsidRPr="000337C1" w:rsidRDefault="00956F01" w:rsidP="00956F01">
            <w:pPr>
              <w:widowControl w:val="0"/>
              <w:ind w:right="-55"/>
              <w:rPr>
                <w:color w:val="0D0D0D"/>
              </w:rPr>
            </w:pPr>
            <w:r w:rsidRPr="000337C1">
              <w:rPr>
                <w:b/>
                <w:snapToGrid w:val="0"/>
                <w:color w:val="0D0D0D"/>
              </w:rPr>
              <w:t>Срок предоставления документации участникам закупки</w:t>
            </w:r>
            <w:r w:rsidRPr="000337C1">
              <w:rPr>
                <w:color w:val="0D0D0D"/>
              </w:rPr>
              <w:t xml:space="preserve"> </w:t>
            </w:r>
          </w:p>
          <w:p w:rsidR="00956F01" w:rsidRPr="000337C1" w:rsidRDefault="00FF43B8" w:rsidP="002F18B4">
            <w:pPr>
              <w:snapToGrid w:val="0"/>
              <w:spacing w:line="240" w:lineRule="atLeast"/>
            </w:pPr>
            <w:r w:rsidRPr="000337C1">
              <w:t xml:space="preserve">С момента публикации извещения о закупке </w:t>
            </w:r>
            <w:r w:rsidR="00956F01" w:rsidRPr="000337C1">
              <w:t>до</w:t>
            </w:r>
            <w:r w:rsidR="002F0767" w:rsidRPr="000337C1">
              <w:t xml:space="preserve"> </w:t>
            </w:r>
            <w:r w:rsidR="002F18B4">
              <w:t>10</w:t>
            </w:r>
            <w:r w:rsidR="0042493B" w:rsidRPr="000337C1">
              <w:t>:00</w:t>
            </w:r>
            <w:r w:rsidR="00956F01" w:rsidRPr="000337C1">
              <w:t xml:space="preserve"> часов </w:t>
            </w:r>
            <w:r w:rsidR="00343A07">
              <w:t>0</w:t>
            </w:r>
            <w:r w:rsidR="00583169">
              <w:t>9</w:t>
            </w:r>
            <w:r w:rsidR="00343A07">
              <w:t>.12</w:t>
            </w:r>
            <w:r w:rsidR="006951A6" w:rsidRPr="000337C1">
              <w:t>.2020</w:t>
            </w:r>
            <w:r w:rsidR="00BE52D8" w:rsidRPr="000337C1">
              <w:rPr>
                <w:lang w:eastAsia="ru-RU"/>
              </w:rPr>
              <w:t xml:space="preserve"> </w:t>
            </w:r>
            <w:r w:rsidR="00956F01" w:rsidRPr="000337C1">
              <w:t xml:space="preserve">г. </w:t>
            </w:r>
          </w:p>
        </w:tc>
      </w:tr>
    </w:tbl>
    <w:p w:rsidR="006B34AC" w:rsidRDefault="006B34AC" w:rsidP="006B34AC">
      <w:pPr>
        <w:autoSpaceDE w:val="0"/>
        <w:autoSpaceDN w:val="0"/>
        <w:adjustRightInd w:val="0"/>
        <w:ind w:firstLine="540"/>
        <w:jc w:val="center"/>
        <w:rPr>
          <w:b/>
          <w:szCs w:val="20"/>
        </w:rPr>
      </w:pPr>
    </w:p>
    <w:p w:rsidR="00FF55BD" w:rsidRDefault="00FF55BD" w:rsidP="00165AB4">
      <w:pPr>
        <w:rPr>
          <w:sz w:val="28"/>
          <w:szCs w:val="28"/>
        </w:rPr>
      </w:pPr>
    </w:p>
    <w:p w:rsidR="00FF55BD" w:rsidRDefault="00FF55BD" w:rsidP="00165AB4">
      <w:pPr>
        <w:rPr>
          <w:sz w:val="28"/>
          <w:szCs w:val="28"/>
        </w:rPr>
      </w:pPr>
    </w:p>
    <w:p w:rsidR="00FF55BD" w:rsidRDefault="00FF55BD" w:rsidP="00165AB4">
      <w:pPr>
        <w:rPr>
          <w:sz w:val="28"/>
          <w:szCs w:val="28"/>
        </w:rPr>
      </w:pPr>
    </w:p>
    <w:p w:rsidR="00FF55BD" w:rsidRDefault="00FF55BD" w:rsidP="00165AB4">
      <w:pPr>
        <w:rPr>
          <w:sz w:val="28"/>
          <w:szCs w:val="28"/>
        </w:rPr>
      </w:pPr>
    </w:p>
    <w:p w:rsidR="00FF43B8" w:rsidRDefault="00FF43B8" w:rsidP="00165AB4">
      <w:pPr>
        <w:rPr>
          <w:sz w:val="28"/>
          <w:szCs w:val="28"/>
        </w:rPr>
      </w:pPr>
    </w:p>
    <w:p w:rsidR="00FF55BD" w:rsidRDefault="00FF55BD" w:rsidP="00165AB4">
      <w:pPr>
        <w:rPr>
          <w:sz w:val="28"/>
          <w:szCs w:val="28"/>
        </w:rPr>
      </w:pPr>
    </w:p>
    <w:p w:rsidR="00FF55BD" w:rsidRDefault="00FF55BD" w:rsidP="00165AB4">
      <w:pPr>
        <w:rPr>
          <w:sz w:val="28"/>
          <w:szCs w:val="28"/>
        </w:rPr>
      </w:pPr>
    </w:p>
    <w:p w:rsidR="00FF55BD" w:rsidRDefault="00FF55BD" w:rsidP="00165AB4">
      <w:pPr>
        <w:rPr>
          <w:sz w:val="28"/>
          <w:szCs w:val="28"/>
        </w:rPr>
      </w:pPr>
    </w:p>
    <w:p w:rsidR="002B6D4A" w:rsidRDefault="002B6D4A" w:rsidP="00165AB4">
      <w:pPr>
        <w:rPr>
          <w:sz w:val="28"/>
          <w:szCs w:val="28"/>
        </w:rPr>
      </w:pPr>
    </w:p>
    <w:p w:rsidR="002B6D4A" w:rsidRDefault="002B6D4A" w:rsidP="00165AB4">
      <w:pPr>
        <w:rPr>
          <w:sz w:val="28"/>
          <w:szCs w:val="28"/>
        </w:rPr>
      </w:pPr>
    </w:p>
    <w:p w:rsidR="002B6D4A" w:rsidRDefault="002B6D4A" w:rsidP="00165AB4">
      <w:pPr>
        <w:rPr>
          <w:sz w:val="28"/>
          <w:szCs w:val="28"/>
        </w:rPr>
      </w:pPr>
    </w:p>
    <w:p w:rsidR="00A92B2A" w:rsidRDefault="00A92B2A" w:rsidP="00165AB4">
      <w:pPr>
        <w:rPr>
          <w:sz w:val="28"/>
          <w:szCs w:val="28"/>
        </w:rPr>
      </w:pPr>
    </w:p>
    <w:p w:rsidR="0080126E" w:rsidRDefault="0080126E" w:rsidP="00165AB4">
      <w:pPr>
        <w:rPr>
          <w:sz w:val="28"/>
          <w:szCs w:val="28"/>
        </w:rPr>
      </w:pPr>
      <w:r w:rsidRPr="0090453C">
        <w:rPr>
          <w:sz w:val="28"/>
          <w:szCs w:val="28"/>
        </w:rPr>
        <w:t xml:space="preserve">РАЗДЕЛ </w:t>
      </w:r>
      <w:r w:rsidRPr="0090453C">
        <w:rPr>
          <w:sz w:val="28"/>
          <w:szCs w:val="28"/>
          <w:lang w:val="en-US"/>
        </w:rPr>
        <w:t>I</w:t>
      </w:r>
      <w:r>
        <w:rPr>
          <w:sz w:val="28"/>
          <w:szCs w:val="28"/>
          <w:lang w:val="en-US"/>
        </w:rPr>
        <w:t>I</w:t>
      </w:r>
      <w:r w:rsidRPr="0090453C">
        <w:rPr>
          <w:sz w:val="28"/>
          <w:szCs w:val="28"/>
        </w:rPr>
        <w:t>.</w:t>
      </w:r>
      <w:r>
        <w:rPr>
          <w:sz w:val="28"/>
          <w:szCs w:val="28"/>
        </w:rPr>
        <w:t xml:space="preserve"> </w:t>
      </w:r>
      <w:r w:rsidR="00165AB4">
        <w:rPr>
          <w:sz w:val="28"/>
          <w:szCs w:val="28"/>
        </w:rPr>
        <w:t>ТЕХНИЧЕСКОЕ ЗАДАНИЕ</w:t>
      </w:r>
    </w:p>
    <w:p w:rsidR="00EA255E" w:rsidRDefault="00EA255E" w:rsidP="00165AB4">
      <w:pPr>
        <w:rPr>
          <w:sz w:val="28"/>
          <w:szCs w:val="28"/>
        </w:rPr>
      </w:pPr>
    </w:p>
    <w:p w:rsidR="002F0767" w:rsidRDefault="002F0767" w:rsidP="002F0767">
      <w:pPr>
        <w:rPr>
          <w:b/>
          <w:sz w:val="22"/>
          <w:szCs w:val="22"/>
        </w:rPr>
      </w:pPr>
      <w:r w:rsidRPr="00DB6301">
        <w:rPr>
          <w:b/>
          <w:sz w:val="22"/>
          <w:szCs w:val="22"/>
        </w:rPr>
        <w:t>ГАУ «Тагильский пансионат»</w:t>
      </w:r>
      <w:r>
        <w:rPr>
          <w:b/>
          <w:sz w:val="22"/>
          <w:szCs w:val="22"/>
        </w:rPr>
        <w:t>,</w:t>
      </w:r>
      <w:r w:rsidR="005B6A2A">
        <w:rPr>
          <w:b/>
          <w:sz w:val="22"/>
          <w:szCs w:val="22"/>
        </w:rPr>
        <w:t xml:space="preserve"> </w:t>
      </w:r>
      <w:r>
        <w:rPr>
          <w:b/>
          <w:sz w:val="22"/>
          <w:szCs w:val="22"/>
        </w:rPr>
        <w:t>г.</w:t>
      </w:r>
      <w:r w:rsidR="005B6A2A">
        <w:rPr>
          <w:b/>
          <w:sz w:val="22"/>
          <w:szCs w:val="22"/>
        </w:rPr>
        <w:t xml:space="preserve"> </w:t>
      </w:r>
      <w:r>
        <w:rPr>
          <w:b/>
          <w:sz w:val="22"/>
          <w:szCs w:val="22"/>
        </w:rPr>
        <w:t>Нижний Тагил,</w:t>
      </w:r>
      <w:r w:rsidR="005B6A2A">
        <w:rPr>
          <w:b/>
          <w:sz w:val="22"/>
          <w:szCs w:val="22"/>
        </w:rPr>
        <w:t xml:space="preserve"> </w:t>
      </w:r>
      <w:r>
        <w:rPr>
          <w:b/>
          <w:sz w:val="22"/>
          <w:szCs w:val="22"/>
        </w:rPr>
        <w:t>ул.</w:t>
      </w:r>
      <w:r w:rsidR="005B6A2A">
        <w:rPr>
          <w:b/>
          <w:sz w:val="22"/>
          <w:szCs w:val="22"/>
        </w:rPr>
        <w:t xml:space="preserve"> </w:t>
      </w:r>
      <w:proofErr w:type="gramStart"/>
      <w:r>
        <w:rPr>
          <w:b/>
          <w:sz w:val="22"/>
          <w:szCs w:val="22"/>
        </w:rPr>
        <w:t>Красногвардейская</w:t>
      </w:r>
      <w:proofErr w:type="gramEnd"/>
      <w:r w:rsidR="005B6A2A">
        <w:rPr>
          <w:b/>
          <w:sz w:val="22"/>
          <w:szCs w:val="22"/>
        </w:rPr>
        <w:t>,</w:t>
      </w:r>
      <w:r>
        <w:rPr>
          <w:b/>
          <w:sz w:val="22"/>
          <w:szCs w:val="22"/>
        </w:rPr>
        <w:t xml:space="preserve"> д.57А</w:t>
      </w:r>
    </w:p>
    <w:p w:rsidR="003E0B80" w:rsidRPr="00DB6301" w:rsidRDefault="003E0B80" w:rsidP="002F0767">
      <w:pPr>
        <w:rPr>
          <w:b/>
          <w:sz w:val="22"/>
          <w:szCs w:val="22"/>
        </w:rPr>
      </w:pPr>
    </w:p>
    <w:tbl>
      <w:tblPr>
        <w:tblW w:w="0" w:type="auto"/>
        <w:shd w:val="clear" w:color="auto" w:fill="FFFFFF"/>
        <w:tblLayout w:type="fixed"/>
        <w:tblCellMar>
          <w:top w:w="15" w:type="dxa"/>
          <w:left w:w="15" w:type="dxa"/>
          <w:bottom w:w="15" w:type="dxa"/>
          <w:right w:w="15" w:type="dxa"/>
        </w:tblCellMar>
        <w:tblLook w:val="04A0"/>
      </w:tblPr>
      <w:tblGrid>
        <w:gridCol w:w="2283"/>
        <w:gridCol w:w="5529"/>
        <w:gridCol w:w="1559"/>
      </w:tblGrid>
      <w:tr w:rsidR="003E0B80" w:rsidRPr="0036621E" w:rsidTr="003E0B80">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E0B80" w:rsidRPr="002668C3" w:rsidRDefault="003E0B80" w:rsidP="003E0B80">
            <w:pPr>
              <w:rPr>
                <w:color w:val="000000"/>
                <w:sz w:val="20"/>
                <w:szCs w:val="20"/>
              </w:rPr>
            </w:pPr>
            <w:r w:rsidRPr="002668C3">
              <w:rPr>
                <w:bCs/>
                <w:color w:val="000000"/>
                <w:sz w:val="20"/>
                <w:szCs w:val="20"/>
              </w:rPr>
              <w:t>Наименование</w:t>
            </w:r>
          </w:p>
        </w:tc>
        <w:tc>
          <w:tcPr>
            <w:tcW w:w="5529" w:type="dxa"/>
            <w:tcBorders>
              <w:top w:val="single" w:sz="6" w:space="0" w:color="000000"/>
              <w:bottom w:val="single" w:sz="6" w:space="0" w:color="000000"/>
              <w:right w:val="single" w:sz="6" w:space="0" w:color="000000"/>
            </w:tcBorders>
            <w:shd w:val="clear" w:color="auto" w:fill="FFFFFF"/>
            <w:vAlign w:val="center"/>
            <w:hideMark/>
          </w:tcPr>
          <w:p w:rsidR="003E0B80" w:rsidRPr="002668C3" w:rsidRDefault="003E0B80" w:rsidP="003E0B80">
            <w:pPr>
              <w:rPr>
                <w:bCs/>
                <w:color w:val="000000"/>
                <w:sz w:val="20"/>
                <w:szCs w:val="20"/>
              </w:rPr>
            </w:pPr>
            <w:r w:rsidRPr="002668C3">
              <w:rPr>
                <w:bCs/>
                <w:color w:val="000000"/>
                <w:sz w:val="20"/>
                <w:szCs w:val="20"/>
              </w:rPr>
              <w:t xml:space="preserve">Описание, </w:t>
            </w:r>
          </w:p>
          <w:p w:rsidR="003E0B80" w:rsidRPr="002668C3" w:rsidRDefault="003E0B80" w:rsidP="003E0B80">
            <w:pPr>
              <w:rPr>
                <w:color w:val="000000"/>
                <w:sz w:val="20"/>
                <w:szCs w:val="20"/>
              </w:rPr>
            </w:pPr>
            <w:r w:rsidRPr="002668C3">
              <w:rPr>
                <w:bCs/>
                <w:color w:val="000000"/>
                <w:sz w:val="20"/>
                <w:szCs w:val="20"/>
              </w:rPr>
              <w:t>технические характеристики</w:t>
            </w:r>
          </w:p>
        </w:tc>
        <w:tc>
          <w:tcPr>
            <w:tcW w:w="1559" w:type="dxa"/>
            <w:tcBorders>
              <w:top w:val="single" w:sz="6" w:space="0" w:color="000000"/>
              <w:bottom w:val="single" w:sz="6" w:space="0" w:color="000000"/>
              <w:right w:val="single" w:sz="4" w:space="0" w:color="auto"/>
            </w:tcBorders>
            <w:shd w:val="clear" w:color="auto" w:fill="FFFFFF"/>
          </w:tcPr>
          <w:p w:rsidR="003E0B80" w:rsidRPr="002668C3" w:rsidRDefault="003E0B80" w:rsidP="003E0B80">
            <w:pPr>
              <w:rPr>
                <w:bCs/>
                <w:color w:val="000000"/>
                <w:sz w:val="20"/>
                <w:szCs w:val="20"/>
              </w:rPr>
            </w:pPr>
            <w:r w:rsidRPr="002668C3">
              <w:rPr>
                <w:bCs/>
                <w:color w:val="000000"/>
                <w:sz w:val="20"/>
                <w:szCs w:val="20"/>
              </w:rPr>
              <w:t>Единица измерения</w:t>
            </w:r>
            <w:r>
              <w:rPr>
                <w:bCs/>
                <w:color w:val="000000"/>
                <w:sz w:val="20"/>
                <w:szCs w:val="20"/>
              </w:rPr>
              <w:t xml:space="preserve"> (</w:t>
            </w:r>
            <w:proofErr w:type="gramStart"/>
            <w:r>
              <w:rPr>
                <w:bCs/>
                <w:color w:val="000000"/>
                <w:sz w:val="20"/>
                <w:szCs w:val="20"/>
              </w:rPr>
              <w:t>кг</w:t>
            </w:r>
            <w:proofErr w:type="gramEnd"/>
            <w:r>
              <w:rPr>
                <w:bCs/>
                <w:color w:val="000000"/>
                <w:sz w:val="20"/>
                <w:szCs w:val="20"/>
              </w:rPr>
              <w:t>.)</w:t>
            </w:r>
          </w:p>
        </w:tc>
      </w:tr>
      <w:tr w:rsidR="002F18B4" w:rsidRPr="0036621E" w:rsidTr="00700038">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18B4" w:rsidRPr="00B772D8" w:rsidRDefault="002F18B4" w:rsidP="002F18B4">
            <w:pPr>
              <w:jc w:val="left"/>
              <w:rPr>
                <w:sz w:val="20"/>
                <w:szCs w:val="20"/>
              </w:rPr>
            </w:pPr>
            <w:r w:rsidRPr="00B772D8">
              <w:rPr>
                <w:sz w:val="20"/>
                <w:szCs w:val="20"/>
              </w:rPr>
              <w:t>Хлеб пш</w:t>
            </w:r>
            <w:r>
              <w:rPr>
                <w:sz w:val="20"/>
                <w:szCs w:val="20"/>
              </w:rPr>
              <w:t>еничный</w:t>
            </w:r>
          </w:p>
          <w:p w:rsidR="002F18B4" w:rsidRPr="00D75788" w:rsidRDefault="002F18B4" w:rsidP="002F18B4">
            <w:pPr>
              <w:jc w:val="left"/>
              <w:rPr>
                <w:bCs/>
                <w:color w:val="000000"/>
                <w:sz w:val="20"/>
                <w:szCs w:val="20"/>
              </w:rPr>
            </w:pPr>
          </w:p>
        </w:tc>
        <w:tc>
          <w:tcPr>
            <w:tcW w:w="5529" w:type="dxa"/>
            <w:tcBorders>
              <w:top w:val="single" w:sz="6" w:space="0" w:color="000000"/>
              <w:bottom w:val="single" w:sz="6" w:space="0" w:color="000000"/>
              <w:right w:val="single" w:sz="6" w:space="0" w:color="000000"/>
            </w:tcBorders>
            <w:shd w:val="clear" w:color="auto" w:fill="FFFFFF"/>
          </w:tcPr>
          <w:p w:rsidR="002F18B4" w:rsidRPr="00390D41" w:rsidRDefault="002F18B4" w:rsidP="002F18B4">
            <w:pPr>
              <w:rPr>
                <w:color w:val="000000"/>
                <w:sz w:val="20"/>
                <w:szCs w:val="20"/>
              </w:rPr>
            </w:pPr>
            <w:r w:rsidRPr="00390D41">
              <w:rPr>
                <w:color w:val="000000"/>
                <w:sz w:val="20"/>
                <w:szCs w:val="20"/>
              </w:rPr>
              <w:t>Соответств</w:t>
            </w:r>
            <w:r>
              <w:rPr>
                <w:color w:val="000000"/>
                <w:sz w:val="20"/>
                <w:szCs w:val="20"/>
              </w:rPr>
              <w:t>ует</w:t>
            </w:r>
            <w:r w:rsidRPr="00390D41">
              <w:rPr>
                <w:color w:val="000000"/>
                <w:sz w:val="20"/>
                <w:szCs w:val="20"/>
              </w:rPr>
              <w:t xml:space="preserve"> </w:t>
            </w:r>
            <w:proofErr w:type="spellStart"/>
            <w:r w:rsidRPr="00390D41">
              <w:rPr>
                <w:color w:val="000000"/>
                <w:sz w:val="20"/>
                <w:szCs w:val="20"/>
              </w:rPr>
              <w:t>ГОСТу</w:t>
            </w:r>
            <w:proofErr w:type="spellEnd"/>
            <w:r>
              <w:rPr>
                <w:color w:val="000000"/>
                <w:sz w:val="20"/>
                <w:szCs w:val="20"/>
              </w:rPr>
              <w:t xml:space="preserve">. </w:t>
            </w:r>
            <w:r w:rsidRPr="00390D41">
              <w:rPr>
                <w:color w:val="000000"/>
                <w:sz w:val="20"/>
                <w:szCs w:val="20"/>
              </w:rPr>
              <w:t>Хлеб пшеничный</w:t>
            </w:r>
            <w:r>
              <w:rPr>
                <w:color w:val="000000"/>
                <w:sz w:val="20"/>
                <w:szCs w:val="20"/>
              </w:rPr>
              <w:t xml:space="preserve"> 500гр.</w:t>
            </w:r>
            <w:r w:rsidR="000F046E">
              <w:rPr>
                <w:color w:val="000000"/>
                <w:sz w:val="20"/>
                <w:szCs w:val="20"/>
              </w:rPr>
              <w:t>,</w:t>
            </w:r>
            <w:r>
              <w:rPr>
                <w:color w:val="000000"/>
                <w:sz w:val="20"/>
                <w:szCs w:val="20"/>
              </w:rPr>
              <w:t xml:space="preserve"> нарезной. Индивидуальная упаковка с маркировкой на каждой упаковке.</w:t>
            </w:r>
          </w:p>
          <w:p w:rsidR="002F18B4" w:rsidRPr="00390D41" w:rsidRDefault="002F18B4" w:rsidP="002F18B4">
            <w:pPr>
              <w:rPr>
                <w:color w:val="000000"/>
                <w:sz w:val="20"/>
                <w:szCs w:val="20"/>
              </w:rPr>
            </w:pPr>
            <w:r w:rsidRPr="00CA2F4E">
              <w:rPr>
                <w:sz w:val="20"/>
                <w:szCs w:val="20"/>
              </w:rPr>
              <w:t xml:space="preserve">Форма должна быть правильной, без боковых наплывов и </w:t>
            </w:r>
            <w:proofErr w:type="spellStart"/>
            <w:r w:rsidRPr="00CA2F4E">
              <w:rPr>
                <w:sz w:val="20"/>
                <w:szCs w:val="20"/>
              </w:rPr>
              <w:t>притисков</w:t>
            </w:r>
            <w:proofErr w:type="spellEnd"/>
            <w:r w:rsidRPr="00CA2F4E">
              <w:rPr>
                <w:sz w:val="20"/>
                <w:szCs w:val="20"/>
              </w:rPr>
              <w:t xml:space="preserve">. Поверхность должна быть гладкой, без крупных трещин и подрывов, у батонов предусмотрены надрезы. </w:t>
            </w:r>
            <w:proofErr w:type="gramStart"/>
            <w:r w:rsidRPr="00CA2F4E">
              <w:rPr>
                <w:sz w:val="20"/>
                <w:szCs w:val="20"/>
              </w:rPr>
              <w:t>Окраска изделий от светло-желтой, до золотистой до коричневой в изделиях из сортовой пшеничной муки или от светло-коричневой до темно-коричневой в хлебе из пшеничной обойной и ржаной муки.</w:t>
            </w:r>
            <w:proofErr w:type="gramEnd"/>
            <w:r w:rsidRPr="00CA2F4E">
              <w:rPr>
                <w:sz w:val="20"/>
                <w:szCs w:val="20"/>
              </w:rPr>
              <w:t xml:space="preserve"> Состояние мякиша хлеба и батонов характеризуется его </w:t>
            </w:r>
            <w:proofErr w:type="spellStart"/>
            <w:r w:rsidRPr="00CA2F4E">
              <w:rPr>
                <w:sz w:val="20"/>
                <w:szCs w:val="20"/>
              </w:rPr>
              <w:t>пропеченностью</w:t>
            </w:r>
            <w:proofErr w:type="spellEnd"/>
            <w:r w:rsidRPr="00CA2F4E">
              <w:rPr>
                <w:sz w:val="20"/>
                <w:szCs w:val="20"/>
              </w:rPr>
              <w:t xml:space="preserve">, </w:t>
            </w:r>
            <w:proofErr w:type="spellStart"/>
            <w:r w:rsidRPr="00CA2F4E">
              <w:rPr>
                <w:sz w:val="20"/>
                <w:szCs w:val="20"/>
              </w:rPr>
              <w:t>промесом</w:t>
            </w:r>
            <w:proofErr w:type="spellEnd"/>
            <w:r w:rsidRPr="00CA2F4E">
              <w:rPr>
                <w:sz w:val="20"/>
                <w:szCs w:val="20"/>
              </w:rPr>
              <w:t>, пористостью, эластичностью и свежестью. Мякиш должен быть хорошо пропеченным, не липким, не </w:t>
            </w:r>
            <w:hyperlink r:id="rId13" w:tooltip="Влажность" w:history="1">
              <w:r w:rsidRPr="00CA2F4E">
                <w:rPr>
                  <w:sz w:val="20"/>
                  <w:szCs w:val="20"/>
                </w:rPr>
                <w:t>влажным</w:t>
              </w:r>
            </w:hyperlink>
            <w:r w:rsidRPr="00CA2F4E">
              <w:rPr>
                <w:sz w:val="20"/>
                <w:szCs w:val="20"/>
              </w:rPr>
              <w:t xml:space="preserve"> на ощупь, без комочков и следов </w:t>
            </w:r>
            <w:proofErr w:type="spellStart"/>
            <w:r w:rsidRPr="00CA2F4E">
              <w:rPr>
                <w:sz w:val="20"/>
                <w:szCs w:val="20"/>
              </w:rPr>
              <w:t>непромеса</w:t>
            </w:r>
            <w:proofErr w:type="spellEnd"/>
            <w:r w:rsidRPr="00CA2F4E">
              <w:rPr>
                <w:sz w:val="20"/>
                <w:szCs w:val="20"/>
              </w:rPr>
              <w:t xml:space="preserve">, эластичным, свежим, не черствым и не </w:t>
            </w:r>
            <w:proofErr w:type="spellStart"/>
            <w:r w:rsidRPr="00CA2F4E">
              <w:rPr>
                <w:sz w:val="20"/>
                <w:szCs w:val="20"/>
              </w:rPr>
              <w:t>крошковатым</w:t>
            </w:r>
            <w:proofErr w:type="spellEnd"/>
            <w:r w:rsidRPr="00CA2F4E">
              <w:rPr>
                <w:sz w:val="20"/>
                <w:szCs w:val="20"/>
              </w:rPr>
              <w:t xml:space="preserve">. Пористость должна быть хорошо развитой. Вкус должен быть свойственным данному сорту изделия, без признаков горечи, постороннего привкуса и без хруста от минеральных примесей. </w:t>
            </w:r>
            <w:proofErr w:type="gramStart"/>
            <w:r w:rsidRPr="00CA2F4E">
              <w:rPr>
                <w:sz w:val="20"/>
                <w:szCs w:val="20"/>
              </w:rPr>
              <w:t>Запах должен соответствовать данному виду, без затхлого или других посторонних запахов.</w:t>
            </w:r>
            <w:proofErr w:type="gramEnd"/>
            <w:r w:rsidRPr="00CA2F4E">
              <w:rPr>
                <w:sz w:val="20"/>
                <w:szCs w:val="20"/>
              </w:rPr>
              <w:t xml:space="preserve"> Любые дефекты и болезни хлеба и батонов не допускаются (дефекты состояния мякиша, дефекты вкуса, запаха, картофельная болезнь, </w:t>
            </w:r>
            <w:proofErr w:type="spellStart"/>
            <w:r w:rsidRPr="00CA2F4E">
              <w:rPr>
                <w:sz w:val="20"/>
                <w:szCs w:val="20"/>
              </w:rPr>
              <w:t>плесневение</w:t>
            </w:r>
            <w:proofErr w:type="spellEnd"/>
            <w:r w:rsidRPr="00CA2F4E">
              <w:rPr>
                <w:sz w:val="20"/>
                <w:szCs w:val="20"/>
              </w:rPr>
              <w:t>)</w:t>
            </w:r>
            <w:r>
              <w:rPr>
                <w:sz w:val="20"/>
                <w:szCs w:val="20"/>
              </w:rPr>
              <w:t>.</w:t>
            </w:r>
            <w:r>
              <w:rPr>
                <w:color w:val="000000"/>
                <w:sz w:val="20"/>
                <w:szCs w:val="20"/>
              </w:rPr>
              <w:t xml:space="preserve"> Форма упаковки, лоток. </w:t>
            </w:r>
          </w:p>
        </w:tc>
        <w:tc>
          <w:tcPr>
            <w:tcW w:w="1559" w:type="dxa"/>
            <w:tcBorders>
              <w:top w:val="single" w:sz="6" w:space="0" w:color="000000"/>
              <w:bottom w:val="single" w:sz="6" w:space="0" w:color="000000"/>
              <w:right w:val="single" w:sz="4" w:space="0" w:color="auto"/>
            </w:tcBorders>
            <w:shd w:val="clear" w:color="auto" w:fill="FFFFFF"/>
            <w:vAlign w:val="center"/>
          </w:tcPr>
          <w:p w:rsidR="002F18B4" w:rsidRPr="0036621E" w:rsidRDefault="002F18B4" w:rsidP="002F18B4">
            <w:pPr>
              <w:jc w:val="center"/>
              <w:rPr>
                <w:bCs/>
                <w:color w:val="000000"/>
                <w:sz w:val="20"/>
                <w:szCs w:val="20"/>
              </w:rPr>
            </w:pPr>
            <w:r>
              <w:rPr>
                <w:bCs/>
                <w:color w:val="000000"/>
                <w:sz w:val="20"/>
                <w:szCs w:val="20"/>
              </w:rPr>
              <w:t>8 242,000</w:t>
            </w:r>
          </w:p>
        </w:tc>
      </w:tr>
      <w:tr w:rsidR="002F18B4" w:rsidRPr="0036621E" w:rsidTr="00700038">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18B4" w:rsidRDefault="002F18B4" w:rsidP="002F18B4">
            <w:pPr>
              <w:jc w:val="left"/>
              <w:rPr>
                <w:color w:val="000000"/>
                <w:sz w:val="20"/>
                <w:szCs w:val="20"/>
              </w:rPr>
            </w:pPr>
            <w:r>
              <w:rPr>
                <w:color w:val="000000"/>
                <w:sz w:val="20"/>
                <w:szCs w:val="20"/>
              </w:rPr>
              <w:t>Хлеб ржаной «</w:t>
            </w:r>
            <w:proofErr w:type="spellStart"/>
            <w:r>
              <w:rPr>
                <w:color w:val="000000"/>
                <w:sz w:val="20"/>
                <w:szCs w:val="20"/>
              </w:rPr>
              <w:t>Дарницкий</w:t>
            </w:r>
            <w:proofErr w:type="spellEnd"/>
            <w:r>
              <w:rPr>
                <w:color w:val="000000"/>
                <w:sz w:val="20"/>
                <w:szCs w:val="20"/>
              </w:rPr>
              <w:t>»</w:t>
            </w:r>
          </w:p>
        </w:tc>
        <w:tc>
          <w:tcPr>
            <w:tcW w:w="5529" w:type="dxa"/>
            <w:tcBorders>
              <w:top w:val="single" w:sz="6" w:space="0" w:color="000000"/>
              <w:bottom w:val="single" w:sz="6" w:space="0" w:color="000000"/>
              <w:right w:val="single" w:sz="6" w:space="0" w:color="000000"/>
            </w:tcBorders>
            <w:shd w:val="clear" w:color="auto" w:fill="FFFFFF"/>
          </w:tcPr>
          <w:p w:rsidR="002F18B4" w:rsidRDefault="002F18B4" w:rsidP="002F18B4">
            <w:pPr>
              <w:rPr>
                <w:color w:val="000000"/>
                <w:sz w:val="20"/>
                <w:szCs w:val="20"/>
              </w:rPr>
            </w:pPr>
            <w:r>
              <w:rPr>
                <w:color w:val="000000"/>
                <w:sz w:val="20"/>
                <w:szCs w:val="20"/>
              </w:rPr>
              <w:t xml:space="preserve">Соответствует </w:t>
            </w:r>
            <w:proofErr w:type="spellStart"/>
            <w:r>
              <w:rPr>
                <w:color w:val="000000"/>
                <w:sz w:val="20"/>
                <w:szCs w:val="20"/>
              </w:rPr>
              <w:t>ГОСТу</w:t>
            </w:r>
            <w:proofErr w:type="spellEnd"/>
            <w:r>
              <w:rPr>
                <w:color w:val="000000"/>
                <w:sz w:val="20"/>
                <w:szCs w:val="20"/>
              </w:rPr>
              <w:t xml:space="preserve">. Хлеб ржаной </w:t>
            </w:r>
            <w:r w:rsidR="000F046E">
              <w:rPr>
                <w:color w:val="000000"/>
                <w:sz w:val="20"/>
                <w:szCs w:val="20"/>
              </w:rPr>
              <w:t>«</w:t>
            </w:r>
            <w:proofErr w:type="spellStart"/>
            <w:r>
              <w:rPr>
                <w:color w:val="000000"/>
                <w:sz w:val="20"/>
                <w:szCs w:val="20"/>
              </w:rPr>
              <w:t>Д</w:t>
            </w:r>
            <w:r w:rsidRPr="0027189A">
              <w:rPr>
                <w:color w:val="000000"/>
                <w:sz w:val="20"/>
                <w:szCs w:val="20"/>
              </w:rPr>
              <w:t>арницкий</w:t>
            </w:r>
            <w:proofErr w:type="spellEnd"/>
            <w:r w:rsidR="000F046E">
              <w:rPr>
                <w:color w:val="000000"/>
                <w:sz w:val="20"/>
                <w:szCs w:val="20"/>
              </w:rPr>
              <w:t>»</w:t>
            </w:r>
            <w:r w:rsidRPr="0027189A">
              <w:rPr>
                <w:color w:val="000000"/>
                <w:sz w:val="20"/>
                <w:szCs w:val="20"/>
              </w:rPr>
              <w:t xml:space="preserve">. </w:t>
            </w:r>
            <w:r>
              <w:rPr>
                <w:color w:val="000000"/>
                <w:sz w:val="20"/>
                <w:szCs w:val="20"/>
              </w:rPr>
              <w:t>5</w:t>
            </w:r>
            <w:r w:rsidRPr="0027189A">
              <w:rPr>
                <w:color w:val="000000"/>
                <w:sz w:val="20"/>
                <w:szCs w:val="20"/>
              </w:rPr>
              <w:t>00 гр.</w:t>
            </w:r>
            <w:r w:rsidR="000F046E">
              <w:rPr>
                <w:color w:val="000000"/>
                <w:sz w:val="20"/>
                <w:szCs w:val="20"/>
              </w:rPr>
              <w:t xml:space="preserve">, </w:t>
            </w:r>
            <w:r>
              <w:rPr>
                <w:color w:val="000000"/>
                <w:sz w:val="20"/>
                <w:szCs w:val="20"/>
              </w:rPr>
              <w:t>нарезной</w:t>
            </w:r>
            <w:r w:rsidRPr="0027189A">
              <w:rPr>
                <w:color w:val="000000"/>
                <w:sz w:val="20"/>
                <w:szCs w:val="20"/>
              </w:rPr>
              <w:t>.</w:t>
            </w:r>
            <w:r>
              <w:rPr>
                <w:color w:val="000000"/>
                <w:sz w:val="20"/>
                <w:szCs w:val="20"/>
              </w:rPr>
              <w:t xml:space="preserve"> Индивидуальная упаковка с маркировкой на каждой упаковк</w:t>
            </w:r>
            <w:r w:rsidR="000F046E">
              <w:rPr>
                <w:color w:val="000000"/>
                <w:sz w:val="20"/>
                <w:szCs w:val="20"/>
              </w:rPr>
              <w:t>е</w:t>
            </w:r>
            <w:r>
              <w:rPr>
                <w:color w:val="000000"/>
                <w:sz w:val="20"/>
                <w:szCs w:val="20"/>
              </w:rPr>
              <w:t>.</w:t>
            </w:r>
          </w:p>
          <w:p w:rsidR="002F18B4" w:rsidRPr="0027189A" w:rsidRDefault="002F18B4" w:rsidP="002F18B4">
            <w:pPr>
              <w:rPr>
                <w:color w:val="000000"/>
                <w:sz w:val="20"/>
                <w:szCs w:val="20"/>
              </w:rPr>
            </w:pPr>
            <w:r w:rsidRPr="00CA2F4E">
              <w:rPr>
                <w:sz w:val="20"/>
                <w:szCs w:val="20"/>
              </w:rPr>
              <w:t xml:space="preserve">Форма должна быть правильной, без боковых наплывов и </w:t>
            </w:r>
            <w:proofErr w:type="spellStart"/>
            <w:r w:rsidRPr="00CA2F4E">
              <w:rPr>
                <w:sz w:val="20"/>
                <w:szCs w:val="20"/>
              </w:rPr>
              <w:t>притисков</w:t>
            </w:r>
            <w:proofErr w:type="spellEnd"/>
            <w:r w:rsidRPr="00CA2F4E">
              <w:rPr>
                <w:sz w:val="20"/>
                <w:szCs w:val="20"/>
              </w:rPr>
              <w:t xml:space="preserve">. Поверхность должна быть гладкой, без крупных трещин и подрывов, у батонов предусмотрены надрезы. </w:t>
            </w:r>
            <w:proofErr w:type="gramStart"/>
            <w:r w:rsidRPr="00CA2F4E">
              <w:rPr>
                <w:sz w:val="20"/>
                <w:szCs w:val="20"/>
              </w:rPr>
              <w:t>Окраска изделий от светло-желтой, до золотистой до коричневой в изделиях из сортовой пшеничной муки или от светло-коричневой до темно-коричневой в хлебе из пшеничной обойной и ржаной муки.</w:t>
            </w:r>
            <w:proofErr w:type="gramEnd"/>
            <w:r w:rsidRPr="00CA2F4E">
              <w:rPr>
                <w:sz w:val="20"/>
                <w:szCs w:val="20"/>
              </w:rPr>
              <w:t xml:space="preserve"> Состояние мякиша хлеба и батонов характеризуется его </w:t>
            </w:r>
            <w:proofErr w:type="spellStart"/>
            <w:r w:rsidRPr="00CA2F4E">
              <w:rPr>
                <w:sz w:val="20"/>
                <w:szCs w:val="20"/>
              </w:rPr>
              <w:t>пропеченностью</w:t>
            </w:r>
            <w:proofErr w:type="spellEnd"/>
            <w:r w:rsidRPr="00CA2F4E">
              <w:rPr>
                <w:sz w:val="20"/>
                <w:szCs w:val="20"/>
              </w:rPr>
              <w:t xml:space="preserve">, </w:t>
            </w:r>
            <w:proofErr w:type="spellStart"/>
            <w:r w:rsidRPr="00CA2F4E">
              <w:rPr>
                <w:sz w:val="20"/>
                <w:szCs w:val="20"/>
              </w:rPr>
              <w:t>промесом</w:t>
            </w:r>
            <w:proofErr w:type="spellEnd"/>
            <w:r w:rsidRPr="00CA2F4E">
              <w:rPr>
                <w:sz w:val="20"/>
                <w:szCs w:val="20"/>
              </w:rPr>
              <w:t>, пористостью, эластичностью и свежестью. Мякиш должен быть хорошо пропеченным, не липким, не </w:t>
            </w:r>
            <w:hyperlink r:id="rId14" w:tooltip="Влажность" w:history="1">
              <w:r w:rsidRPr="00CA2F4E">
                <w:rPr>
                  <w:sz w:val="20"/>
                  <w:szCs w:val="20"/>
                </w:rPr>
                <w:t>влажным</w:t>
              </w:r>
            </w:hyperlink>
            <w:r w:rsidRPr="00CA2F4E">
              <w:rPr>
                <w:sz w:val="20"/>
                <w:szCs w:val="20"/>
              </w:rPr>
              <w:t xml:space="preserve"> на ощупь, без комочков и следов </w:t>
            </w:r>
            <w:proofErr w:type="spellStart"/>
            <w:r w:rsidRPr="00CA2F4E">
              <w:rPr>
                <w:sz w:val="20"/>
                <w:szCs w:val="20"/>
              </w:rPr>
              <w:t>непромеса</w:t>
            </w:r>
            <w:proofErr w:type="spellEnd"/>
            <w:r w:rsidRPr="00CA2F4E">
              <w:rPr>
                <w:sz w:val="20"/>
                <w:szCs w:val="20"/>
              </w:rPr>
              <w:t xml:space="preserve">, эластичным, свежим, не черствым и не </w:t>
            </w:r>
            <w:proofErr w:type="spellStart"/>
            <w:r w:rsidRPr="00CA2F4E">
              <w:rPr>
                <w:sz w:val="20"/>
                <w:szCs w:val="20"/>
              </w:rPr>
              <w:t>крошковатым</w:t>
            </w:r>
            <w:proofErr w:type="spellEnd"/>
            <w:r w:rsidRPr="00CA2F4E">
              <w:rPr>
                <w:sz w:val="20"/>
                <w:szCs w:val="20"/>
              </w:rPr>
              <w:t xml:space="preserve">. Пористость должна быть хорошо развитой. Вкус должен быть свойственным данному сорту изделия, без признаков горечи, постороннего привкуса и без хруста от минеральных примесей. </w:t>
            </w:r>
            <w:proofErr w:type="gramStart"/>
            <w:r w:rsidRPr="00CA2F4E">
              <w:rPr>
                <w:sz w:val="20"/>
                <w:szCs w:val="20"/>
              </w:rPr>
              <w:t>Запах должен соответствовать данному виду, без затхлого или других посторонних запахов.</w:t>
            </w:r>
            <w:proofErr w:type="gramEnd"/>
            <w:r w:rsidRPr="00CA2F4E">
              <w:rPr>
                <w:sz w:val="20"/>
                <w:szCs w:val="20"/>
              </w:rPr>
              <w:t xml:space="preserve"> Любые дефекты и болезни хлеба и батонов не допускаются (дефекты состояния мякиша, дефекты вкуса, запаха, картофельная болезнь, </w:t>
            </w:r>
            <w:proofErr w:type="spellStart"/>
            <w:r w:rsidRPr="00CA2F4E">
              <w:rPr>
                <w:sz w:val="20"/>
                <w:szCs w:val="20"/>
              </w:rPr>
              <w:t>плесневение</w:t>
            </w:r>
            <w:proofErr w:type="spellEnd"/>
            <w:r w:rsidRPr="00CA2F4E">
              <w:rPr>
                <w:sz w:val="20"/>
                <w:szCs w:val="20"/>
              </w:rPr>
              <w:t>)</w:t>
            </w:r>
            <w:r w:rsidR="000F046E">
              <w:rPr>
                <w:sz w:val="20"/>
                <w:szCs w:val="20"/>
              </w:rPr>
              <w:t xml:space="preserve">. </w:t>
            </w:r>
            <w:r>
              <w:rPr>
                <w:color w:val="000000"/>
                <w:sz w:val="20"/>
                <w:szCs w:val="20"/>
              </w:rPr>
              <w:t xml:space="preserve">Форма упаковки, лоток.  </w:t>
            </w:r>
          </w:p>
        </w:tc>
        <w:tc>
          <w:tcPr>
            <w:tcW w:w="1559" w:type="dxa"/>
            <w:tcBorders>
              <w:top w:val="single" w:sz="6" w:space="0" w:color="000000"/>
              <w:bottom w:val="single" w:sz="6" w:space="0" w:color="000000"/>
              <w:right w:val="single" w:sz="4" w:space="0" w:color="auto"/>
            </w:tcBorders>
            <w:shd w:val="clear" w:color="auto" w:fill="FFFFFF"/>
            <w:vAlign w:val="center"/>
          </w:tcPr>
          <w:p w:rsidR="002F18B4" w:rsidRDefault="002F18B4" w:rsidP="002F18B4">
            <w:pPr>
              <w:jc w:val="center"/>
              <w:rPr>
                <w:color w:val="000000"/>
                <w:sz w:val="20"/>
                <w:szCs w:val="20"/>
              </w:rPr>
            </w:pPr>
            <w:r>
              <w:rPr>
                <w:color w:val="000000"/>
                <w:sz w:val="20"/>
                <w:szCs w:val="20"/>
              </w:rPr>
              <w:t>8 801,000</w:t>
            </w:r>
          </w:p>
        </w:tc>
      </w:tr>
      <w:tr w:rsidR="002F18B4" w:rsidRPr="0036621E" w:rsidTr="00700038">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18B4" w:rsidRDefault="002F18B4" w:rsidP="002F18B4">
            <w:pPr>
              <w:jc w:val="left"/>
              <w:rPr>
                <w:color w:val="000000"/>
                <w:sz w:val="20"/>
                <w:szCs w:val="20"/>
              </w:rPr>
            </w:pPr>
            <w:r>
              <w:rPr>
                <w:color w:val="000000"/>
                <w:sz w:val="20"/>
                <w:szCs w:val="20"/>
              </w:rPr>
              <w:t>Хлеб «</w:t>
            </w:r>
            <w:proofErr w:type="spellStart"/>
            <w:r>
              <w:rPr>
                <w:color w:val="000000"/>
                <w:sz w:val="20"/>
                <w:szCs w:val="20"/>
              </w:rPr>
              <w:t>Рябинушка</w:t>
            </w:r>
            <w:proofErr w:type="spellEnd"/>
            <w:r>
              <w:rPr>
                <w:color w:val="000000"/>
                <w:sz w:val="20"/>
                <w:szCs w:val="20"/>
              </w:rPr>
              <w:t xml:space="preserve">» </w:t>
            </w:r>
          </w:p>
        </w:tc>
        <w:tc>
          <w:tcPr>
            <w:tcW w:w="5529" w:type="dxa"/>
            <w:tcBorders>
              <w:top w:val="single" w:sz="6" w:space="0" w:color="000000"/>
              <w:bottom w:val="single" w:sz="6" w:space="0" w:color="000000"/>
              <w:right w:val="single" w:sz="6" w:space="0" w:color="000000"/>
            </w:tcBorders>
            <w:shd w:val="clear" w:color="auto" w:fill="FFFFFF"/>
          </w:tcPr>
          <w:p w:rsidR="002F18B4" w:rsidRPr="000F046E" w:rsidRDefault="002F18B4" w:rsidP="002F18B4">
            <w:pPr>
              <w:rPr>
                <w:color w:val="000000"/>
                <w:sz w:val="20"/>
                <w:szCs w:val="20"/>
              </w:rPr>
            </w:pPr>
            <w:r w:rsidRPr="000F046E">
              <w:rPr>
                <w:color w:val="000000"/>
                <w:sz w:val="20"/>
                <w:szCs w:val="20"/>
              </w:rPr>
              <w:t>Соответствие</w:t>
            </w:r>
            <w:r w:rsidR="000F046E" w:rsidRPr="000F046E">
              <w:rPr>
                <w:color w:val="000000"/>
                <w:sz w:val="20"/>
                <w:szCs w:val="20"/>
              </w:rPr>
              <w:t xml:space="preserve"> ТУ. </w:t>
            </w:r>
            <w:r w:rsidRPr="000F046E">
              <w:rPr>
                <w:color w:val="333333"/>
                <w:sz w:val="20"/>
                <w:szCs w:val="20"/>
                <w:shd w:val="clear" w:color="auto" w:fill="FFFFFF"/>
              </w:rPr>
              <w:t>Хлеб «</w:t>
            </w:r>
            <w:proofErr w:type="spellStart"/>
            <w:r w:rsidRPr="000F046E">
              <w:rPr>
                <w:color w:val="333333"/>
                <w:sz w:val="20"/>
                <w:szCs w:val="20"/>
                <w:shd w:val="clear" w:color="auto" w:fill="FFFFFF"/>
              </w:rPr>
              <w:t>Рябинушка</w:t>
            </w:r>
            <w:proofErr w:type="spellEnd"/>
            <w:r w:rsidRPr="000F046E">
              <w:rPr>
                <w:color w:val="333333"/>
                <w:sz w:val="20"/>
                <w:szCs w:val="20"/>
                <w:shd w:val="clear" w:color="auto" w:fill="FFFFFF"/>
              </w:rPr>
              <w:t>»</w:t>
            </w:r>
            <w:r w:rsidR="000F046E" w:rsidRPr="000F046E">
              <w:rPr>
                <w:color w:val="333333"/>
                <w:sz w:val="20"/>
                <w:szCs w:val="20"/>
                <w:shd w:val="clear" w:color="auto" w:fill="FFFFFF"/>
              </w:rPr>
              <w:t>,</w:t>
            </w:r>
            <w:r w:rsidRPr="000F046E">
              <w:rPr>
                <w:color w:val="333333"/>
                <w:sz w:val="20"/>
                <w:szCs w:val="20"/>
                <w:shd w:val="clear" w:color="auto" w:fill="FFFFFF"/>
              </w:rPr>
              <w:t xml:space="preserve"> 330гр</w:t>
            </w:r>
            <w:r w:rsidR="000F046E" w:rsidRPr="000F046E">
              <w:rPr>
                <w:color w:val="333333"/>
                <w:sz w:val="20"/>
                <w:szCs w:val="20"/>
                <w:shd w:val="clear" w:color="auto" w:fill="FFFFFF"/>
              </w:rPr>
              <w:t>,</w:t>
            </w:r>
            <w:r w:rsidRPr="000F046E">
              <w:rPr>
                <w:color w:val="333333"/>
                <w:sz w:val="20"/>
                <w:szCs w:val="20"/>
                <w:shd w:val="clear" w:color="auto" w:fill="FFFFFF"/>
              </w:rPr>
              <w:t xml:space="preserve"> нарезной.</w:t>
            </w:r>
            <w:r w:rsidRPr="000F046E">
              <w:rPr>
                <w:color w:val="000000"/>
                <w:sz w:val="20"/>
                <w:szCs w:val="20"/>
              </w:rPr>
              <w:t xml:space="preserve"> Индивидуальная упаковка с маркировкой на каждой упаковк</w:t>
            </w:r>
            <w:r w:rsidR="000F046E" w:rsidRPr="000F046E">
              <w:rPr>
                <w:color w:val="000000"/>
                <w:sz w:val="20"/>
                <w:szCs w:val="20"/>
              </w:rPr>
              <w:t>е</w:t>
            </w:r>
            <w:r w:rsidRPr="000F046E">
              <w:rPr>
                <w:color w:val="000000"/>
                <w:sz w:val="20"/>
                <w:szCs w:val="20"/>
              </w:rPr>
              <w:t>.</w:t>
            </w:r>
          </w:p>
          <w:p w:rsidR="002F18B4" w:rsidRPr="000F046E" w:rsidRDefault="002F18B4" w:rsidP="000F046E">
            <w:pPr>
              <w:rPr>
                <w:color w:val="000000"/>
                <w:sz w:val="20"/>
                <w:szCs w:val="20"/>
              </w:rPr>
            </w:pPr>
            <w:r w:rsidRPr="000F046E">
              <w:rPr>
                <w:color w:val="000000"/>
                <w:sz w:val="20"/>
                <w:szCs w:val="20"/>
              </w:rPr>
              <w:t xml:space="preserve">Хлеб должен быть выработан из муки высшего сорта с добавлением витаминно-минеральной смеси «АмТ-1» или «АмТ-4». Хлеб должен иметь свойственную ему форму, не мятый и без боковых наплывов. Поверхность хлеба должна быть гладкая, без крупных трещин и подрывов, допускается наличие шва от укладчика-делителя. Цвет корочки должен быть от </w:t>
            </w:r>
            <w:proofErr w:type="gramStart"/>
            <w:r w:rsidRPr="000F046E">
              <w:rPr>
                <w:color w:val="000000"/>
                <w:sz w:val="20"/>
                <w:szCs w:val="20"/>
              </w:rPr>
              <w:t>светло-желтого</w:t>
            </w:r>
            <w:proofErr w:type="gramEnd"/>
            <w:r w:rsidRPr="000F046E">
              <w:rPr>
                <w:color w:val="000000"/>
                <w:sz w:val="20"/>
                <w:szCs w:val="20"/>
              </w:rPr>
              <w:t xml:space="preserve"> до коричневого. Мякиш должен быть пропеченный, не влажный на ощупь, эластичный, после легкого надавливания пальцами мякиш должен принимать первоначальную форму. Пористость должна быть развитая без пустот и уплотнений. При нарезке не раскрашивается, корка не должна отслаиваться. Срок реализации 72 часа. Наличие </w:t>
            </w:r>
            <w:r w:rsidRPr="000F046E">
              <w:rPr>
                <w:color w:val="000000"/>
                <w:sz w:val="20"/>
                <w:szCs w:val="20"/>
              </w:rPr>
              <w:lastRenderedPageBreak/>
              <w:t xml:space="preserve">индивидуальной упаковки </w:t>
            </w:r>
            <w:r w:rsidRPr="000F046E">
              <w:rPr>
                <w:sz w:val="20"/>
                <w:szCs w:val="20"/>
              </w:rPr>
              <w:t>с маркировкой производителя</w:t>
            </w:r>
            <w:r w:rsidRPr="000F046E">
              <w:rPr>
                <w:color w:val="000000"/>
                <w:sz w:val="20"/>
                <w:szCs w:val="20"/>
              </w:rPr>
              <w:t>.</w:t>
            </w:r>
            <w:r w:rsidR="000F046E" w:rsidRPr="000F046E">
              <w:rPr>
                <w:color w:val="000000"/>
                <w:sz w:val="20"/>
                <w:szCs w:val="20"/>
              </w:rPr>
              <w:t xml:space="preserve"> К</w:t>
            </w:r>
            <w:r w:rsidRPr="000F046E">
              <w:rPr>
                <w:color w:val="000000"/>
                <w:sz w:val="20"/>
                <w:szCs w:val="20"/>
              </w:rPr>
              <w:t>ор</w:t>
            </w:r>
            <w:r w:rsidR="000F046E" w:rsidRPr="000F046E">
              <w:rPr>
                <w:color w:val="000000"/>
                <w:sz w:val="20"/>
                <w:szCs w:val="20"/>
              </w:rPr>
              <w:t>очка</w:t>
            </w:r>
            <w:r w:rsidRPr="000F046E">
              <w:rPr>
                <w:color w:val="000000"/>
                <w:sz w:val="20"/>
                <w:szCs w:val="20"/>
              </w:rPr>
              <w:t xml:space="preserve">  равномерная, не бледная и не подгоревшая. Мякиш однотонный, эластичный, мягкий.</w:t>
            </w:r>
            <w:r w:rsidR="000F046E" w:rsidRPr="000F046E">
              <w:rPr>
                <w:color w:val="000000"/>
                <w:sz w:val="20"/>
                <w:szCs w:val="20"/>
              </w:rPr>
              <w:t xml:space="preserve"> </w:t>
            </w:r>
            <w:r w:rsidRPr="000F046E">
              <w:rPr>
                <w:color w:val="000000"/>
                <w:sz w:val="20"/>
                <w:szCs w:val="20"/>
              </w:rPr>
              <w:t>Форма упаковки, лоток</w:t>
            </w:r>
            <w:r w:rsidR="000F046E" w:rsidRPr="000F046E">
              <w:rPr>
                <w:color w:val="000000"/>
                <w:sz w:val="20"/>
                <w:szCs w:val="20"/>
              </w:rPr>
              <w:t>.</w:t>
            </w:r>
          </w:p>
        </w:tc>
        <w:tc>
          <w:tcPr>
            <w:tcW w:w="1559" w:type="dxa"/>
            <w:tcBorders>
              <w:top w:val="single" w:sz="6" w:space="0" w:color="000000"/>
              <w:bottom w:val="single" w:sz="6" w:space="0" w:color="000000"/>
              <w:right w:val="single" w:sz="4" w:space="0" w:color="auto"/>
            </w:tcBorders>
            <w:shd w:val="clear" w:color="auto" w:fill="FFFFFF"/>
            <w:vAlign w:val="center"/>
          </w:tcPr>
          <w:p w:rsidR="002F18B4" w:rsidRDefault="002F18B4" w:rsidP="002F18B4">
            <w:pPr>
              <w:jc w:val="center"/>
              <w:rPr>
                <w:color w:val="000000"/>
                <w:sz w:val="20"/>
                <w:szCs w:val="20"/>
              </w:rPr>
            </w:pPr>
            <w:r>
              <w:rPr>
                <w:color w:val="000000"/>
                <w:sz w:val="20"/>
                <w:szCs w:val="20"/>
              </w:rPr>
              <w:lastRenderedPageBreak/>
              <w:t>2 218,920</w:t>
            </w:r>
          </w:p>
        </w:tc>
      </w:tr>
      <w:tr w:rsidR="002F18B4" w:rsidRPr="0036621E" w:rsidTr="00700038">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18B4" w:rsidRDefault="002F18B4" w:rsidP="002F18B4">
            <w:pPr>
              <w:jc w:val="left"/>
              <w:rPr>
                <w:color w:val="000000"/>
                <w:sz w:val="20"/>
                <w:szCs w:val="20"/>
              </w:rPr>
            </w:pPr>
            <w:r>
              <w:rPr>
                <w:color w:val="000000"/>
                <w:sz w:val="20"/>
                <w:szCs w:val="20"/>
              </w:rPr>
              <w:lastRenderedPageBreak/>
              <w:t xml:space="preserve">Сдоба </w:t>
            </w:r>
          </w:p>
        </w:tc>
        <w:tc>
          <w:tcPr>
            <w:tcW w:w="5529" w:type="dxa"/>
            <w:tcBorders>
              <w:top w:val="single" w:sz="6" w:space="0" w:color="000000"/>
              <w:bottom w:val="single" w:sz="6" w:space="0" w:color="000000"/>
              <w:right w:val="single" w:sz="6" w:space="0" w:color="000000"/>
            </w:tcBorders>
            <w:shd w:val="clear" w:color="auto" w:fill="FFFFFF"/>
          </w:tcPr>
          <w:p w:rsidR="002F18B4" w:rsidRPr="000F046E" w:rsidRDefault="002F18B4" w:rsidP="002F18B4">
            <w:pPr>
              <w:rPr>
                <w:sz w:val="20"/>
                <w:szCs w:val="20"/>
              </w:rPr>
            </w:pPr>
            <w:r w:rsidRPr="000F046E">
              <w:rPr>
                <w:color w:val="000000"/>
                <w:sz w:val="20"/>
                <w:szCs w:val="20"/>
              </w:rPr>
              <w:t>Соответств</w:t>
            </w:r>
            <w:r w:rsidR="000F046E" w:rsidRPr="000F046E">
              <w:rPr>
                <w:color w:val="000000"/>
                <w:sz w:val="20"/>
                <w:szCs w:val="20"/>
              </w:rPr>
              <w:t>ует</w:t>
            </w:r>
            <w:r w:rsidRPr="000F046E">
              <w:rPr>
                <w:color w:val="000000"/>
                <w:sz w:val="20"/>
                <w:szCs w:val="20"/>
              </w:rPr>
              <w:t xml:space="preserve"> </w:t>
            </w:r>
            <w:proofErr w:type="spellStart"/>
            <w:r w:rsidRPr="000F046E">
              <w:rPr>
                <w:color w:val="000000"/>
                <w:sz w:val="20"/>
                <w:szCs w:val="20"/>
              </w:rPr>
              <w:t>ГОСТу</w:t>
            </w:r>
            <w:proofErr w:type="spellEnd"/>
            <w:r w:rsidR="000F046E" w:rsidRPr="000F046E">
              <w:rPr>
                <w:color w:val="000000"/>
                <w:sz w:val="20"/>
                <w:szCs w:val="20"/>
              </w:rPr>
              <w:t xml:space="preserve">. </w:t>
            </w:r>
            <w:r w:rsidRPr="000F046E">
              <w:rPr>
                <w:sz w:val="20"/>
                <w:szCs w:val="20"/>
              </w:rPr>
              <w:t>Булочка сдобная,</w:t>
            </w:r>
            <w:r w:rsidR="000F046E" w:rsidRPr="000F046E">
              <w:rPr>
                <w:sz w:val="20"/>
                <w:szCs w:val="20"/>
              </w:rPr>
              <w:t xml:space="preserve"> </w:t>
            </w:r>
            <w:r w:rsidRPr="000F046E">
              <w:rPr>
                <w:sz w:val="20"/>
                <w:szCs w:val="20"/>
              </w:rPr>
              <w:t xml:space="preserve">в ассортименте. </w:t>
            </w:r>
            <w:r w:rsidRPr="000F046E">
              <w:rPr>
                <w:color w:val="000000"/>
                <w:sz w:val="20"/>
                <w:szCs w:val="20"/>
              </w:rPr>
              <w:t>Индивидуальная упаковка с маркировкой на каждом изделии.</w:t>
            </w:r>
          </w:p>
          <w:p w:rsidR="002F18B4" w:rsidRPr="000F046E" w:rsidRDefault="002F18B4" w:rsidP="002F18B4">
            <w:pPr>
              <w:rPr>
                <w:sz w:val="20"/>
                <w:szCs w:val="20"/>
              </w:rPr>
            </w:pPr>
            <w:r w:rsidRPr="000F046E">
              <w:rPr>
                <w:sz w:val="20"/>
                <w:szCs w:val="20"/>
              </w:rPr>
              <w:t xml:space="preserve">Внешний вид отличный. Мякиш эластичный, мягкий, без следов не промесса. Запах соответствующий данному виду изделий, не кислый. Изделие в индивидуальной упаковке весом не менее  0,05 кг. Упаковка – запаянный герметично полиэтиленовый пакет или другие упаковочные материалы, разрешенные для упаковывания пищевых продуктов в установленном порядке. </w:t>
            </w:r>
            <w:r w:rsidRPr="000F046E">
              <w:rPr>
                <w:spacing w:val="2"/>
                <w:sz w:val="20"/>
                <w:szCs w:val="20"/>
              </w:rPr>
              <w:t>На каждую единицу потребительской тары с хлебобулочными изделиями в упаковке наносят следующую информацию: наименование изделия; наименование и местонахождение изготовителя [юридический адрес, включая страну, и, при несовпадении с юридическим адресом, адре</w:t>
            </w:r>
            <w:proofErr w:type="gramStart"/>
            <w:r w:rsidRPr="000F046E">
              <w:rPr>
                <w:spacing w:val="2"/>
                <w:sz w:val="20"/>
                <w:szCs w:val="20"/>
              </w:rPr>
              <w:t>с(</w:t>
            </w:r>
            <w:proofErr w:type="gramEnd"/>
            <w:r w:rsidRPr="000F046E">
              <w:rPr>
                <w:spacing w:val="2"/>
                <w:sz w:val="20"/>
                <w:szCs w:val="20"/>
              </w:rPr>
              <w:t xml:space="preserve">а) производств(а)]; товарный знак изготовителя (при наличии); массу нетто упаковочной единицы или массу нетто изделия и количество штук в упаковке в г или кг; </w:t>
            </w:r>
            <w:proofErr w:type="gramStart"/>
            <w:r w:rsidRPr="000F046E">
              <w:rPr>
                <w:spacing w:val="2"/>
                <w:sz w:val="20"/>
                <w:szCs w:val="20"/>
              </w:rPr>
              <w:t xml:space="preserve">состав хлебобулочного изделия, в том числе пищевые добавки, пищевые </w:t>
            </w:r>
            <w:proofErr w:type="spellStart"/>
            <w:r w:rsidRPr="000F046E">
              <w:rPr>
                <w:spacing w:val="2"/>
                <w:sz w:val="20"/>
                <w:szCs w:val="20"/>
              </w:rPr>
              <w:t>ароматизаторы</w:t>
            </w:r>
            <w:proofErr w:type="spellEnd"/>
            <w:r w:rsidRPr="000F046E">
              <w:rPr>
                <w:spacing w:val="2"/>
                <w:sz w:val="20"/>
                <w:szCs w:val="20"/>
              </w:rPr>
              <w:t>; пищевую ценность, в том числе содержание витаминов (для хлебобулочных изделий, в рецептуру которых включен витаминный комплекс), минералов (для хлебобулочных изделий, в рецептуру которых включен минеральный комплекс), пищевых волокон и других компонентов (для специальных хлебобулочных изделий с учетом их назначения); срок годности;</w:t>
            </w:r>
            <w:proofErr w:type="gramEnd"/>
            <w:r w:rsidRPr="000F046E">
              <w:rPr>
                <w:spacing w:val="2"/>
                <w:sz w:val="20"/>
                <w:szCs w:val="20"/>
              </w:rPr>
              <w:t xml:space="preserve"> дату изготовления и дату упаковывания; условия хранения.</w:t>
            </w:r>
          </w:p>
          <w:p w:rsidR="002F18B4" w:rsidRPr="000F046E" w:rsidRDefault="002F18B4" w:rsidP="002F18B4">
            <w:pPr>
              <w:rPr>
                <w:color w:val="000000"/>
                <w:sz w:val="20"/>
                <w:szCs w:val="20"/>
              </w:rPr>
            </w:pPr>
            <w:r w:rsidRPr="000F046E">
              <w:rPr>
                <w:sz w:val="20"/>
                <w:szCs w:val="20"/>
              </w:rPr>
              <w:t>Срок годности не более 120 часов. На момент поставки остаточный срок годности товара должен быть менее 48 часов</w:t>
            </w:r>
            <w:r w:rsidRPr="000F046E">
              <w:rPr>
                <w:color w:val="000000"/>
                <w:sz w:val="20"/>
                <w:szCs w:val="20"/>
              </w:rPr>
              <w:t>. Форма упаковки промышленная.</w:t>
            </w:r>
          </w:p>
        </w:tc>
        <w:tc>
          <w:tcPr>
            <w:tcW w:w="1559" w:type="dxa"/>
            <w:tcBorders>
              <w:top w:val="single" w:sz="6" w:space="0" w:color="000000"/>
              <w:bottom w:val="single" w:sz="6" w:space="0" w:color="000000"/>
              <w:right w:val="single" w:sz="4" w:space="0" w:color="auto"/>
            </w:tcBorders>
            <w:shd w:val="clear" w:color="auto" w:fill="FFFFFF"/>
            <w:vAlign w:val="center"/>
          </w:tcPr>
          <w:p w:rsidR="002F18B4" w:rsidRDefault="002F18B4" w:rsidP="002F18B4">
            <w:pPr>
              <w:jc w:val="center"/>
              <w:rPr>
                <w:color w:val="000000"/>
                <w:sz w:val="20"/>
                <w:szCs w:val="20"/>
              </w:rPr>
            </w:pPr>
            <w:r>
              <w:rPr>
                <w:color w:val="000000"/>
                <w:sz w:val="20"/>
                <w:szCs w:val="20"/>
              </w:rPr>
              <w:t>1 100,700</w:t>
            </w:r>
          </w:p>
        </w:tc>
      </w:tr>
      <w:tr w:rsidR="002F18B4" w:rsidRPr="0036621E" w:rsidTr="00700038">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18B4" w:rsidRDefault="002F18B4" w:rsidP="002F18B4">
            <w:pPr>
              <w:jc w:val="left"/>
              <w:rPr>
                <w:color w:val="000000"/>
                <w:sz w:val="20"/>
                <w:szCs w:val="20"/>
              </w:rPr>
            </w:pPr>
            <w:r>
              <w:rPr>
                <w:color w:val="000000"/>
                <w:sz w:val="20"/>
                <w:szCs w:val="20"/>
              </w:rPr>
              <w:t>Тесто слоеное</w:t>
            </w:r>
          </w:p>
        </w:tc>
        <w:tc>
          <w:tcPr>
            <w:tcW w:w="5529" w:type="dxa"/>
            <w:tcBorders>
              <w:top w:val="single" w:sz="6" w:space="0" w:color="000000"/>
              <w:bottom w:val="single" w:sz="6" w:space="0" w:color="000000"/>
              <w:right w:val="single" w:sz="6" w:space="0" w:color="000000"/>
            </w:tcBorders>
            <w:shd w:val="clear" w:color="auto" w:fill="FFFFFF"/>
          </w:tcPr>
          <w:p w:rsidR="002F18B4" w:rsidRDefault="002F18B4" w:rsidP="002F18B4">
            <w:pPr>
              <w:rPr>
                <w:color w:val="000000"/>
                <w:sz w:val="20"/>
                <w:szCs w:val="20"/>
              </w:rPr>
            </w:pPr>
            <w:r>
              <w:rPr>
                <w:color w:val="000000"/>
                <w:sz w:val="20"/>
                <w:szCs w:val="20"/>
              </w:rPr>
              <w:t>Соответств</w:t>
            </w:r>
            <w:r w:rsidR="000F046E">
              <w:rPr>
                <w:color w:val="000000"/>
                <w:sz w:val="20"/>
                <w:szCs w:val="20"/>
              </w:rPr>
              <w:t>ует</w:t>
            </w:r>
            <w:r>
              <w:rPr>
                <w:color w:val="000000"/>
                <w:sz w:val="20"/>
                <w:szCs w:val="20"/>
              </w:rPr>
              <w:t xml:space="preserve"> ТУ.</w:t>
            </w:r>
            <w:r w:rsidR="000F046E">
              <w:rPr>
                <w:color w:val="000000"/>
                <w:sz w:val="20"/>
                <w:szCs w:val="20"/>
              </w:rPr>
              <w:t xml:space="preserve"> </w:t>
            </w:r>
            <w:r w:rsidR="000F046E">
              <w:rPr>
                <w:color w:val="333333"/>
                <w:sz w:val="20"/>
                <w:szCs w:val="20"/>
                <w:shd w:val="clear" w:color="auto" w:fill="FFFFFF"/>
              </w:rPr>
              <w:t>Тесто слоен</w:t>
            </w:r>
            <w:r w:rsidRPr="005C30F7">
              <w:rPr>
                <w:color w:val="333333"/>
                <w:sz w:val="20"/>
                <w:szCs w:val="20"/>
                <w:shd w:val="clear" w:color="auto" w:fill="FFFFFF"/>
              </w:rPr>
              <w:t>ое</w:t>
            </w:r>
            <w:r>
              <w:rPr>
                <w:color w:val="333333"/>
                <w:sz w:val="20"/>
                <w:szCs w:val="20"/>
                <w:shd w:val="clear" w:color="auto" w:fill="FFFFFF"/>
              </w:rPr>
              <w:t xml:space="preserve"> замороженное </w:t>
            </w:r>
            <w:r w:rsidRPr="005C30F7">
              <w:rPr>
                <w:color w:val="333333"/>
                <w:sz w:val="20"/>
                <w:szCs w:val="20"/>
                <w:shd w:val="clear" w:color="auto" w:fill="FFFFFF"/>
              </w:rPr>
              <w:t>0</w:t>
            </w:r>
            <w:r>
              <w:rPr>
                <w:color w:val="333333"/>
                <w:sz w:val="20"/>
                <w:szCs w:val="20"/>
                <w:shd w:val="clear" w:color="auto" w:fill="FFFFFF"/>
              </w:rPr>
              <w:t>,5</w:t>
            </w:r>
            <w:r w:rsidRPr="005C30F7">
              <w:rPr>
                <w:color w:val="333333"/>
                <w:sz w:val="20"/>
                <w:szCs w:val="20"/>
                <w:shd w:val="clear" w:color="auto" w:fill="FFFFFF"/>
              </w:rPr>
              <w:t xml:space="preserve"> кг</w:t>
            </w:r>
            <w:r>
              <w:rPr>
                <w:color w:val="333333"/>
                <w:sz w:val="20"/>
                <w:szCs w:val="20"/>
                <w:shd w:val="clear" w:color="auto" w:fill="FFFFFF"/>
              </w:rPr>
              <w:t xml:space="preserve">. </w:t>
            </w:r>
          </w:p>
          <w:p w:rsidR="002F18B4" w:rsidRPr="00390D41" w:rsidRDefault="002F18B4" w:rsidP="002F18B4">
            <w:pPr>
              <w:rPr>
                <w:color w:val="000000"/>
                <w:sz w:val="20"/>
                <w:szCs w:val="20"/>
              </w:rPr>
            </w:pPr>
            <w:r>
              <w:rPr>
                <w:color w:val="000000"/>
                <w:sz w:val="20"/>
                <w:szCs w:val="20"/>
              </w:rPr>
              <w:t>Запах,</w:t>
            </w:r>
            <w:r w:rsidR="000F046E">
              <w:rPr>
                <w:color w:val="000000"/>
                <w:sz w:val="20"/>
                <w:szCs w:val="20"/>
              </w:rPr>
              <w:t xml:space="preserve"> </w:t>
            </w:r>
            <w:r>
              <w:rPr>
                <w:color w:val="000000"/>
                <w:sz w:val="20"/>
                <w:szCs w:val="20"/>
              </w:rPr>
              <w:t>консистенция и цвет  должен соответствовать данному продукт</w:t>
            </w:r>
            <w:proofErr w:type="gramStart"/>
            <w:r>
              <w:rPr>
                <w:color w:val="000000"/>
                <w:sz w:val="20"/>
                <w:szCs w:val="20"/>
              </w:rPr>
              <w:t>у(</w:t>
            </w:r>
            <w:proofErr w:type="gramEnd"/>
            <w:r>
              <w:rPr>
                <w:color w:val="000000"/>
                <w:sz w:val="20"/>
                <w:szCs w:val="20"/>
              </w:rPr>
              <w:t>полуфабрикату)</w:t>
            </w:r>
            <w:r>
              <w:rPr>
                <w:rFonts w:ascii="Arial" w:hAnsi="Arial" w:cs="Arial"/>
                <w:color w:val="333333"/>
                <w:sz w:val="20"/>
                <w:szCs w:val="20"/>
                <w:shd w:val="clear" w:color="auto" w:fill="FFFFFF"/>
              </w:rPr>
              <w:t>.</w:t>
            </w:r>
            <w:r w:rsidRPr="007C148B">
              <w:rPr>
                <w:color w:val="333333"/>
                <w:sz w:val="20"/>
                <w:szCs w:val="20"/>
                <w:shd w:val="clear" w:color="auto" w:fill="FFFFFF"/>
              </w:rPr>
              <w:t>Форма упаковки промышленная</w:t>
            </w:r>
          </w:p>
        </w:tc>
        <w:tc>
          <w:tcPr>
            <w:tcW w:w="1559" w:type="dxa"/>
            <w:tcBorders>
              <w:top w:val="single" w:sz="6" w:space="0" w:color="000000"/>
              <w:bottom w:val="single" w:sz="6" w:space="0" w:color="000000"/>
              <w:right w:val="single" w:sz="4" w:space="0" w:color="auto"/>
            </w:tcBorders>
            <w:shd w:val="clear" w:color="auto" w:fill="FFFFFF"/>
            <w:vAlign w:val="center"/>
          </w:tcPr>
          <w:p w:rsidR="002F18B4" w:rsidRDefault="002F18B4" w:rsidP="002F18B4">
            <w:pPr>
              <w:jc w:val="center"/>
              <w:rPr>
                <w:color w:val="000000"/>
                <w:sz w:val="20"/>
                <w:szCs w:val="20"/>
              </w:rPr>
            </w:pPr>
            <w:r>
              <w:rPr>
                <w:color w:val="000000"/>
                <w:sz w:val="20"/>
                <w:szCs w:val="20"/>
              </w:rPr>
              <w:t>550,000</w:t>
            </w:r>
          </w:p>
        </w:tc>
      </w:tr>
      <w:tr w:rsidR="002F18B4" w:rsidRPr="0036621E" w:rsidTr="00700038">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18B4" w:rsidRDefault="002F18B4" w:rsidP="002F18B4">
            <w:pPr>
              <w:jc w:val="left"/>
              <w:rPr>
                <w:color w:val="000000"/>
                <w:sz w:val="20"/>
                <w:szCs w:val="20"/>
              </w:rPr>
            </w:pPr>
            <w:r>
              <w:rPr>
                <w:color w:val="000000"/>
                <w:sz w:val="20"/>
                <w:szCs w:val="20"/>
              </w:rPr>
              <w:t>Пряники</w:t>
            </w:r>
          </w:p>
        </w:tc>
        <w:tc>
          <w:tcPr>
            <w:tcW w:w="5529" w:type="dxa"/>
            <w:tcBorders>
              <w:top w:val="single" w:sz="6" w:space="0" w:color="000000"/>
              <w:bottom w:val="single" w:sz="6" w:space="0" w:color="000000"/>
              <w:right w:val="single" w:sz="6" w:space="0" w:color="000000"/>
            </w:tcBorders>
            <w:shd w:val="clear" w:color="auto" w:fill="FFFFFF"/>
          </w:tcPr>
          <w:p w:rsidR="002F18B4" w:rsidRPr="000F046E" w:rsidRDefault="002F18B4" w:rsidP="002F18B4">
            <w:pPr>
              <w:rPr>
                <w:color w:val="000000"/>
                <w:sz w:val="20"/>
                <w:szCs w:val="20"/>
              </w:rPr>
            </w:pPr>
            <w:r w:rsidRPr="000F046E">
              <w:rPr>
                <w:sz w:val="20"/>
                <w:szCs w:val="20"/>
              </w:rPr>
              <w:t xml:space="preserve">Соответствует </w:t>
            </w:r>
            <w:proofErr w:type="spellStart"/>
            <w:r w:rsidRPr="000F046E">
              <w:rPr>
                <w:sz w:val="20"/>
                <w:szCs w:val="20"/>
              </w:rPr>
              <w:t>ГОСТу</w:t>
            </w:r>
            <w:proofErr w:type="spellEnd"/>
            <w:r w:rsidRPr="000F046E">
              <w:rPr>
                <w:sz w:val="20"/>
                <w:szCs w:val="20"/>
              </w:rPr>
              <w:t xml:space="preserve">. Без постороннего запаха и привкуса. </w:t>
            </w:r>
            <w:proofErr w:type="spellStart"/>
            <w:r w:rsidRPr="000F046E">
              <w:rPr>
                <w:sz w:val="20"/>
                <w:szCs w:val="20"/>
              </w:rPr>
              <w:t>Пропеченое</w:t>
            </w:r>
            <w:proofErr w:type="spellEnd"/>
            <w:r w:rsidRPr="000F046E">
              <w:rPr>
                <w:sz w:val="20"/>
                <w:szCs w:val="20"/>
              </w:rPr>
              <w:t xml:space="preserve"> свежее изделие без следов </w:t>
            </w:r>
            <w:proofErr w:type="spellStart"/>
            <w:r w:rsidRPr="000F046E">
              <w:rPr>
                <w:sz w:val="20"/>
                <w:szCs w:val="20"/>
              </w:rPr>
              <w:t>непромеса</w:t>
            </w:r>
            <w:proofErr w:type="spellEnd"/>
            <w:r w:rsidRPr="000F046E">
              <w:rPr>
                <w:sz w:val="20"/>
                <w:szCs w:val="20"/>
              </w:rPr>
              <w:t xml:space="preserve">, с равномерной пористостью. Без посторонних запахов и привкуса, </w:t>
            </w:r>
            <w:r w:rsidRPr="000F046E">
              <w:rPr>
                <w:color w:val="151515"/>
                <w:sz w:val="20"/>
                <w:szCs w:val="20"/>
              </w:rPr>
              <w:t xml:space="preserve">без добавлений и с добавлением дополнительных ингредиентов. Не </w:t>
            </w:r>
            <w:proofErr w:type="gramStart"/>
            <w:r w:rsidRPr="000F046E">
              <w:rPr>
                <w:color w:val="151515"/>
                <w:sz w:val="20"/>
                <w:szCs w:val="20"/>
              </w:rPr>
              <w:t>твердое</w:t>
            </w:r>
            <w:proofErr w:type="gramEnd"/>
            <w:r w:rsidRPr="000F046E">
              <w:rPr>
                <w:color w:val="151515"/>
                <w:sz w:val="20"/>
                <w:szCs w:val="20"/>
              </w:rPr>
              <w:t xml:space="preserve">, пригодное для питания детей и пожилых людей. Форма упаковки </w:t>
            </w:r>
            <w:r w:rsidRPr="000F046E">
              <w:rPr>
                <w:sz w:val="20"/>
                <w:szCs w:val="20"/>
              </w:rPr>
              <w:t xml:space="preserve"> коробка, не более 6 кг</w:t>
            </w:r>
            <w:r w:rsidR="000F046E">
              <w:rPr>
                <w:sz w:val="20"/>
                <w:szCs w:val="20"/>
              </w:rPr>
              <w:t>.</w:t>
            </w:r>
          </w:p>
        </w:tc>
        <w:tc>
          <w:tcPr>
            <w:tcW w:w="1559" w:type="dxa"/>
            <w:tcBorders>
              <w:top w:val="single" w:sz="6" w:space="0" w:color="000000"/>
              <w:bottom w:val="single" w:sz="6" w:space="0" w:color="000000"/>
              <w:right w:val="single" w:sz="4" w:space="0" w:color="auto"/>
            </w:tcBorders>
            <w:shd w:val="clear" w:color="auto" w:fill="FFFFFF"/>
            <w:vAlign w:val="center"/>
          </w:tcPr>
          <w:p w:rsidR="002F18B4" w:rsidRDefault="002F18B4" w:rsidP="002F18B4">
            <w:pPr>
              <w:jc w:val="center"/>
              <w:rPr>
                <w:color w:val="000000"/>
                <w:sz w:val="20"/>
                <w:szCs w:val="20"/>
              </w:rPr>
            </w:pPr>
            <w:r>
              <w:rPr>
                <w:color w:val="000000"/>
                <w:sz w:val="20"/>
                <w:szCs w:val="20"/>
              </w:rPr>
              <w:t>550,340</w:t>
            </w:r>
          </w:p>
        </w:tc>
      </w:tr>
      <w:tr w:rsidR="002F18B4" w:rsidRPr="0036621E" w:rsidTr="00700038">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18B4" w:rsidRDefault="002F18B4" w:rsidP="002F18B4">
            <w:pPr>
              <w:jc w:val="left"/>
              <w:rPr>
                <w:color w:val="000000"/>
                <w:sz w:val="20"/>
                <w:szCs w:val="20"/>
              </w:rPr>
            </w:pPr>
            <w:r>
              <w:rPr>
                <w:color w:val="000000"/>
                <w:sz w:val="20"/>
                <w:szCs w:val="20"/>
              </w:rPr>
              <w:t>Печенье сдобное</w:t>
            </w:r>
          </w:p>
        </w:tc>
        <w:tc>
          <w:tcPr>
            <w:tcW w:w="5529" w:type="dxa"/>
            <w:tcBorders>
              <w:top w:val="single" w:sz="6" w:space="0" w:color="000000"/>
              <w:bottom w:val="single" w:sz="6" w:space="0" w:color="000000"/>
              <w:right w:val="single" w:sz="6" w:space="0" w:color="000000"/>
            </w:tcBorders>
            <w:shd w:val="clear" w:color="auto" w:fill="FFFFFF"/>
          </w:tcPr>
          <w:p w:rsidR="002F18B4" w:rsidRPr="000F046E" w:rsidRDefault="002F18B4" w:rsidP="000F046E">
            <w:pPr>
              <w:rPr>
                <w:sz w:val="20"/>
                <w:szCs w:val="20"/>
              </w:rPr>
            </w:pPr>
            <w:r w:rsidRPr="000F046E">
              <w:rPr>
                <w:sz w:val="20"/>
                <w:szCs w:val="20"/>
              </w:rPr>
              <w:t xml:space="preserve">Соответствует </w:t>
            </w:r>
            <w:proofErr w:type="spellStart"/>
            <w:r w:rsidRPr="000F046E">
              <w:rPr>
                <w:sz w:val="20"/>
                <w:szCs w:val="20"/>
              </w:rPr>
              <w:t>ГОСТу</w:t>
            </w:r>
            <w:proofErr w:type="spellEnd"/>
            <w:r w:rsidR="000F046E">
              <w:rPr>
                <w:sz w:val="20"/>
                <w:szCs w:val="20"/>
              </w:rPr>
              <w:t>,</w:t>
            </w:r>
            <w:r w:rsidRPr="000F046E">
              <w:rPr>
                <w:sz w:val="20"/>
                <w:szCs w:val="20"/>
              </w:rPr>
              <w:t xml:space="preserve"> ТУ.   Кондитерское изделие: печенье сдобное в ассортименте. Правильная форма, соответствующая данному наименованию печенья, без вмятин, края печенья должны быть ровными или фигурными, без повреждений. Без посторонних запахов и привкуса. Допускается добавление различных начинок. Без внешнего вида подгорелой корки. </w:t>
            </w:r>
            <w:r w:rsidRPr="000F046E">
              <w:rPr>
                <w:color w:val="151515"/>
                <w:sz w:val="20"/>
                <w:szCs w:val="20"/>
              </w:rPr>
              <w:t xml:space="preserve">Не </w:t>
            </w:r>
            <w:proofErr w:type="gramStart"/>
            <w:r w:rsidRPr="000F046E">
              <w:rPr>
                <w:color w:val="151515"/>
                <w:sz w:val="20"/>
                <w:szCs w:val="20"/>
              </w:rPr>
              <w:t>твердое</w:t>
            </w:r>
            <w:proofErr w:type="gramEnd"/>
            <w:r w:rsidRPr="000F046E">
              <w:rPr>
                <w:color w:val="151515"/>
                <w:sz w:val="20"/>
                <w:szCs w:val="20"/>
              </w:rPr>
              <w:t xml:space="preserve">, пригодное для питания детей и пожилых людей. Форма упаковки </w:t>
            </w:r>
            <w:r w:rsidRPr="000F046E">
              <w:rPr>
                <w:sz w:val="20"/>
                <w:szCs w:val="20"/>
              </w:rPr>
              <w:t xml:space="preserve"> коробка, не более 6 кг</w:t>
            </w:r>
            <w:r w:rsidR="000F046E">
              <w:rPr>
                <w:sz w:val="20"/>
                <w:szCs w:val="20"/>
              </w:rPr>
              <w:t>.</w:t>
            </w:r>
          </w:p>
        </w:tc>
        <w:tc>
          <w:tcPr>
            <w:tcW w:w="1559" w:type="dxa"/>
            <w:tcBorders>
              <w:top w:val="single" w:sz="6" w:space="0" w:color="000000"/>
              <w:bottom w:val="single" w:sz="6" w:space="0" w:color="000000"/>
              <w:right w:val="single" w:sz="4" w:space="0" w:color="auto"/>
            </w:tcBorders>
            <w:shd w:val="clear" w:color="auto" w:fill="FFFFFF"/>
            <w:vAlign w:val="center"/>
          </w:tcPr>
          <w:p w:rsidR="002F18B4" w:rsidRDefault="002F18B4" w:rsidP="002F18B4">
            <w:pPr>
              <w:jc w:val="center"/>
              <w:rPr>
                <w:color w:val="000000"/>
                <w:sz w:val="20"/>
                <w:szCs w:val="20"/>
              </w:rPr>
            </w:pPr>
            <w:r>
              <w:rPr>
                <w:color w:val="000000"/>
                <w:sz w:val="20"/>
                <w:szCs w:val="20"/>
              </w:rPr>
              <w:t>1 100,680</w:t>
            </w:r>
          </w:p>
        </w:tc>
      </w:tr>
      <w:tr w:rsidR="002F18B4" w:rsidRPr="0036621E" w:rsidTr="00700038">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18B4" w:rsidRDefault="002F18B4" w:rsidP="002F18B4">
            <w:pPr>
              <w:jc w:val="left"/>
              <w:rPr>
                <w:color w:val="000000"/>
                <w:sz w:val="20"/>
                <w:szCs w:val="20"/>
              </w:rPr>
            </w:pPr>
            <w:r>
              <w:rPr>
                <w:color w:val="000000"/>
                <w:sz w:val="20"/>
                <w:szCs w:val="20"/>
              </w:rPr>
              <w:t xml:space="preserve">Заварное кольцо </w:t>
            </w:r>
          </w:p>
        </w:tc>
        <w:tc>
          <w:tcPr>
            <w:tcW w:w="5529" w:type="dxa"/>
            <w:tcBorders>
              <w:top w:val="single" w:sz="6" w:space="0" w:color="000000"/>
              <w:bottom w:val="single" w:sz="6" w:space="0" w:color="000000"/>
              <w:right w:val="single" w:sz="6" w:space="0" w:color="000000"/>
            </w:tcBorders>
            <w:shd w:val="clear" w:color="auto" w:fill="FFFFFF"/>
          </w:tcPr>
          <w:p w:rsidR="002F18B4" w:rsidRPr="000F046E" w:rsidRDefault="002F18B4" w:rsidP="000F046E">
            <w:pPr>
              <w:rPr>
                <w:sz w:val="20"/>
                <w:szCs w:val="20"/>
              </w:rPr>
            </w:pPr>
            <w:r w:rsidRPr="000F046E">
              <w:rPr>
                <w:sz w:val="20"/>
                <w:szCs w:val="20"/>
              </w:rPr>
              <w:t xml:space="preserve">Соответствует </w:t>
            </w:r>
            <w:proofErr w:type="spellStart"/>
            <w:r w:rsidRPr="000F046E">
              <w:rPr>
                <w:sz w:val="20"/>
                <w:szCs w:val="20"/>
              </w:rPr>
              <w:t>ГОСТу</w:t>
            </w:r>
            <w:proofErr w:type="spellEnd"/>
            <w:r w:rsidRPr="000F046E">
              <w:rPr>
                <w:sz w:val="20"/>
                <w:szCs w:val="20"/>
              </w:rPr>
              <w:t>,</w:t>
            </w:r>
            <w:r w:rsidR="000F046E">
              <w:rPr>
                <w:sz w:val="20"/>
                <w:szCs w:val="20"/>
              </w:rPr>
              <w:t xml:space="preserve"> </w:t>
            </w:r>
            <w:r w:rsidRPr="000F046E">
              <w:rPr>
                <w:sz w:val="20"/>
                <w:szCs w:val="20"/>
              </w:rPr>
              <w:t>ТУ</w:t>
            </w:r>
            <w:r w:rsidR="000F046E">
              <w:rPr>
                <w:sz w:val="20"/>
                <w:szCs w:val="20"/>
              </w:rPr>
              <w:t>.</w:t>
            </w:r>
            <w:r w:rsidRPr="000F046E">
              <w:rPr>
                <w:sz w:val="20"/>
                <w:szCs w:val="20"/>
              </w:rPr>
              <w:t xml:space="preserve">     Кондитерское изделие: заварное кольцо с сахарной пудрой,  1 шт., не более 80гр. В упаковке с марк</w:t>
            </w:r>
            <w:r w:rsidR="000F046E">
              <w:rPr>
                <w:sz w:val="20"/>
                <w:szCs w:val="20"/>
              </w:rPr>
              <w:t>и</w:t>
            </w:r>
            <w:r w:rsidRPr="000F046E">
              <w:rPr>
                <w:sz w:val="20"/>
                <w:szCs w:val="20"/>
              </w:rPr>
              <w:t>ровкой, вкус,</w:t>
            </w:r>
            <w:r w:rsidR="000F046E">
              <w:rPr>
                <w:sz w:val="20"/>
                <w:szCs w:val="20"/>
              </w:rPr>
              <w:t xml:space="preserve"> </w:t>
            </w:r>
            <w:r w:rsidRPr="000F046E">
              <w:rPr>
                <w:sz w:val="20"/>
                <w:szCs w:val="20"/>
              </w:rPr>
              <w:t xml:space="preserve">цвет и запах </w:t>
            </w:r>
            <w:r w:rsidR="000F046E" w:rsidRPr="000F046E">
              <w:rPr>
                <w:sz w:val="20"/>
                <w:szCs w:val="20"/>
              </w:rPr>
              <w:t>соответствуют</w:t>
            </w:r>
            <w:r w:rsidRPr="000F046E">
              <w:rPr>
                <w:sz w:val="20"/>
                <w:szCs w:val="20"/>
              </w:rPr>
              <w:t xml:space="preserve"> данному изделию.</w:t>
            </w:r>
            <w:r w:rsidR="000F046E">
              <w:rPr>
                <w:sz w:val="20"/>
                <w:szCs w:val="20"/>
              </w:rPr>
              <w:t xml:space="preserve"> </w:t>
            </w:r>
            <w:r w:rsidRPr="000F046E">
              <w:rPr>
                <w:sz w:val="20"/>
                <w:szCs w:val="20"/>
              </w:rPr>
              <w:t>Промышленная упаковка.</w:t>
            </w:r>
          </w:p>
        </w:tc>
        <w:tc>
          <w:tcPr>
            <w:tcW w:w="1559" w:type="dxa"/>
            <w:tcBorders>
              <w:top w:val="single" w:sz="6" w:space="0" w:color="000000"/>
              <w:bottom w:val="single" w:sz="6" w:space="0" w:color="000000"/>
              <w:right w:val="single" w:sz="4" w:space="0" w:color="auto"/>
            </w:tcBorders>
            <w:shd w:val="clear" w:color="auto" w:fill="FFFFFF"/>
            <w:vAlign w:val="center"/>
          </w:tcPr>
          <w:p w:rsidR="002F18B4" w:rsidRDefault="002F18B4" w:rsidP="002F18B4">
            <w:pPr>
              <w:jc w:val="center"/>
              <w:rPr>
                <w:color w:val="000000"/>
                <w:sz w:val="20"/>
                <w:szCs w:val="20"/>
              </w:rPr>
            </w:pPr>
            <w:r>
              <w:rPr>
                <w:color w:val="000000"/>
                <w:sz w:val="20"/>
                <w:szCs w:val="20"/>
              </w:rPr>
              <w:t>943,440</w:t>
            </w:r>
          </w:p>
        </w:tc>
      </w:tr>
      <w:tr w:rsidR="002F18B4" w:rsidRPr="0036621E" w:rsidTr="00700038">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18B4" w:rsidRDefault="002F18B4" w:rsidP="002F18B4">
            <w:pPr>
              <w:jc w:val="left"/>
              <w:rPr>
                <w:color w:val="000000"/>
                <w:sz w:val="20"/>
                <w:szCs w:val="20"/>
              </w:rPr>
            </w:pPr>
            <w:r>
              <w:rPr>
                <w:color w:val="000000"/>
                <w:sz w:val="20"/>
                <w:szCs w:val="20"/>
              </w:rPr>
              <w:t>Кекс</w:t>
            </w:r>
          </w:p>
        </w:tc>
        <w:tc>
          <w:tcPr>
            <w:tcW w:w="5529" w:type="dxa"/>
            <w:tcBorders>
              <w:top w:val="single" w:sz="6" w:space="0" w:color="000000"/>
              <w:bottom w:val="single" w:sz="6" w:space="0" w:color="000000"/>
              <w:right w:val="single" w:sz="6" w:space="0" w:color="000000"/>
            </w:tcBorders>
            <w:shd w:val="clear" w:color="auto" w:fill="FFFFFF"/>
          </w:tcPr>
          <w:p w:rsidR="002F18B4" w:rsidRPr="000F046E" w:rsidRDefault="002F18B4" w:rsidP="000F046E">
            <w:pPr>
              <w:rPr>
                <w:sz w:val="20"/>
                <w:szCs w:val="20"/>
              </w:rPr>
            </w:pPr>
            <w:r w:rsidRPr="000F046E">
              <w:rPr>
                <w:sz w:val="20"/>
                <w:szCs w:val="20"/>
              </w:rPr>
              <w:t xml:space="preserve">Соответствует </w:t>
            </w:r>
            <w:proofErr w:type="spellStart"/>
            <w:r w:rsidRPr="000F046E">
              <w:rPr>
                <w:sz w:val="20"/>
                <w:szCs w:val="20"/>
              </w:rPr>
              <w:t>ГОСТу</w:t>
            </w:r>
            <w:proofErr w:type="spellEnd"/>
            <w:r w:rsidRPr="000F046E">
              <w:rPr>
                <w:sz w:val="20"/>
                <w:szCs w:val="20"/>
              </w:rPr>
              <w:t>,</w:t>
            </w:r>
            <w:r w:rsidR="000F046E">
              <w:rPr>
                <w:sz w:val="20"/>
                <w:szCs w:val="20"/>
              </w:rPr>
              <w:t xml:space="preserve"> </w:t>
            </w:r>
            <w:r w:rsidRPr="000F046E">
              <w:rPr>
                <w:sz w:val="20"/>
                <w:szCs w:val="20"/>
              </w:rPr>
              <w:t>ТУ</w:t>
            </w:r>
            <w:r w:rsidR="000F046E">
              <w:rPr>
                <w:sz w:val="20"/>
                <w:szCs w:val="20"/>
              </w:rPr>
              <w:t>.</w:t>
            </w:r>
            <w:r w:rsidRPr="000F046E">
              <w:rPr>
                <w:sz w:val="20"/>
                <w:szCs w:val="20"/>
              </w:rPr>
              <w:t xml:space="preserve">     Кондитерское изделие:  кекс в ассортименте,</w:t>
            </w:r>
            <w:r w:rsidR="000F046E">
              <w:rPr>
                <w:sz w:val="20"/>
                <w:szCs w:val="20"/>
              </w:rPr>
              <w:t xml:space="preserve"> 1 шт. не более 50гр. </w:t>
            </w:r>
            <w:r w:rsidRPr="000F046E">
              <w:rPr>
                <w:sz w:val="20"/>
                <w:szCs w:val="20"/>
              </w:rPr>
              <w:t>в упаковке с марк</w:t>
            </w:r>
            <w:r w:rsidR="000F046E">
              <w:rPr>
                <w:sz w:val="20"/>
                <w:szCs w:val="20"/>
              </w:rPr>
              <w:t>и</w:t>
            </w:r>
            <w:r w:rsidRPr="000F046E">
              <w:rPr>
                <w:sz w:val="20"/>
                <w:szCs w:val="20"/>
              </w:rPr>
              <w:t>ровкой, вкус,</w:t>
            </w:r>
            <w:r w:rsidR="000F046E">
              <w:rPr>
                <w:sz w:val="20"/>
                <w:szCs w:val="20"/>
              </w:rPr>
              <w:t xml:space="preserve"> </w:t>
            </w:r>
            <w:r w:rsidRPr="000F046E">
              <w:rPr>
                <w:sz w:val="20"/>
                <w:szCs w:val="20"/>
              </w:rPr>
              <w:t xml:space="preserve">цвет и запах </w:t>
            </w:r>
            <w:r w:rsidR="000F046E" w:rsidRPr="000F046E">
              <w:rPr>
                <w:sz w:val="20"/>
                <w:szCs w:val="20"/>
              </w:rPr>
              <w:t>соответствуют</w:t>
            </w:r>
            <w:r w:rsidRPr="000F046E">
              <w:rPr>
                <w:sz w:val="20"/>
                <w:szCs w:val="20"/>
              </w:rPr>
              <w:t xml:space="preserve"> данному изделию.</w:t>
            </w:r>
            <w:r w:rsidR="000F046E">
              <w:rPr>
                <w:sz w:val="20"/>
                <w:szCs w:val="20"/>
              </w:rPr>
              <w:t xml:space="preserve"> </w:t>
            </w:r>
            <w:r w:rsidRPr="000F046E">
              <w:rPr>
                <w:sz w:val="20"/>
                <w:szCs w:val="20"/>
              </w:rPr>
              <w:t>Промышленная упаковка.</w:t>
            </w:r>
          </w:p>
        </w:tc>
        <w:tc>
          <w:tcPr>
            <w:tcW w:w="1559" w:type="dxa"/>
            <w:tcBorders>
              <w:top w:val="single" w:sz="6" w:space="0" w:color="000000"/>
              <w:bottom w:val="single" w:sz="6" w:space="0" w:color="000000"/>
              <w:right w:val="single" w:sz="4" w:space="0" w:color="auto"/>
            </w:tcBorders>
            <w:shd w:val="clear" w:color="auto" w:fill="FFFFFF"/>
            <w:vAlign w:val="center"/>
          </w:tcPr>
          <w:p w:rsidR="002F18B4" w:rsidRDefault="002F18B4" w:rsidP="002F18B4">
            <w:pPr>
              <w:jc w:val="center"/>
              <w:rPr>
                <w:color w:val="000000"/>
                <w:sz w:val="20"/>
                <w:szCs w:val="20"/>
              </w:rPr>
            </w:pPr>
            <w:r>
              <w:rPr>
                <w:color w:val="000000"/>
                <w:sz w:val="20"/>
                <w:szCs w:val="20"/>
              </w:rPr>
              <w:t>628,950</w:t>
            </w:r>
          </w:p>
        </w:tc>
      </w:tr>
    </w:tbl>
    <w:p w:rsidR="002F0767" w:rsidRPr="00B9044A" w:rsidRDefault="002F0767" w:rsidP="002F0767">
      <w:pPr>
        <w:rPr>
          <w:sz w:val="22"/>
          <w:szCs w:val="22"/>
        </w:rPr>
      </w:pPr>
    </w:p>
    <w:p w:rsidR="005B6A2A" w:rsidRDefault="002F0767" w:rsidP="002F0767">
      <w:pPr>
        <w:rPr>
          <w:b/>
          <w:sz w:val="22"/>
          <w:szCs w:val="22"/>
        </w:rPr>
      </w:pPr>
      <w:r>
        <w:rPr>
          <w:b/>
          <w:sz w:val="22"/>
          <w:szCs w:val="22"/>
        </w:rPr>
        <w:t>ГАУ</w:t>
      </w:r>
      <w:r w:rsidR="005B6A2A">
        <w:rPr>
          <w:b/>
          <w:sz w:val="22"/>
          <w:szCs w:val="22"/>
        </w:rPr>
        <w:t xml:space="preserve"> «</w:t>
      </w:r>
      <w:r>
        <w:rPr>
          <w:b/>
          <w:sz w:val="22"/>
          <w:szCs w:val="22"/>
        </w:rPr>
        <w:t>Тагильский пансионат»</w:t>
      </w:r>
      <w:r w:rsidR="005B6A2A">
        <w:rPr>
          <w:b/>
          <w:sz w:val="22"/>
          <w:szCs w:val="22"/>
        </w:rPr>
        <w:t>,</w:t>
      </w:r>
      <w:r>
        <w:rPr>
          <w:b/>
          <w:sz w:val="22"/>
          <w:szCs w:val="22"/>
        </w:rPr>
        <w:t xml:space="preserve"> Черноисточинское психоневрологическое отделение,</w:t>
      </w:r>
      <w:r w:rsidR="005B6A2A">
        <w:rPr>
          <w:b/>
          <w:sz w:val="22"/>
          <w:szCs w:val="22"/>
        </w:rPr>
        <w:t xml:space="preserve"> </w:t>
      </w:r>
    </w:p>
    <w:p w:rsidR="002F0767" w:rsidRPr="00A73E63" w:rsidRDefault="002F0767" w:rsidP="002F0767">
      <w:pPr>
        <w:rPr>
          <w:b/>
          <w:sz w:val="22"/>
          <w:szCs w:val="22"/>
        </w:rPr>
      </w:pPr>
      <w:r>
        <w:rPr>
          <w:b/>
          <w:sz w:val="22"/>
          <w:szCs w:val="22"/>
        </w:rPr>
        <w:t>пос.</w:t>
      </w:r>
      <w:r w:rsidR="005B6A2A">
        <w:rPr>
          <w:b/>
          <w:sz w:val="22"/>
          <w:szCs w:val="22"/>
        </w:rPr>
        <w:t xml:space="preserve"> </w:t>
      </w:r>
      <w:r>
        <w:rPr>
          <w:b/>
          <w:sz w:val="22"/>
          <w:szCs w:val="22"/>
        </w:rPr>
        <w:t>Черноисточинск</w:t>
      </w:r>
    </w:p>
    <w:tbl>
      <w:tblPr>
        <w:tblW w:w="0" w:type="auto"/>
        <w:shd w:val="clear" w:color="auto" w:fill="FFFFFF"/>
        <w:tblLayout w:type="fixed"/>
        <w:tblCellMar>
          <w:top w:w="15" w:type="dxa"/>
          <w:left w:w="15" w:type="dxa"/>
          <w:bottom w:w="15" w:type="dxa"/>
          <w:right w:w="15" w:type="dxa"/>
        </w:tblCellMar>
        <w:tblLook w:val="04A0"/>
      </w:tblPr>
      <w:tblGrid>
        <w:gridCol w:w="2283"/>
        <w:gridCol w:w="5529"/>
        <w:gridCol w:w="1559"/>
      </w:tblGrid>
      <w:tr w:rsidR="002F18B4" w:rsidRPr="0036621E" w:rsidTr="002F18B4">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F18B4" w:rsidRPr="002668C3" w:rsidRDefault="002F18B4" w:rsidP="002F18B4">
            <w:pPr>
              <w:rPr>
                <w:color w:val="000000"/>
                <w:sz w:val="20"/>
                <w:szCs w:val="20"/>
              </w:rPr>
            </w:pPr>
            <w:r w:rsidRPr="002668C3">
              <w:rPr>
                <w:bCs/>
                <w:color w:val="000000"/>
                <w:sz w:val="20"/>
                <w:szCs w:val="20"/>
              </w:rPr>
              <w:t>Наименование</w:t>
            </w:r>
          </w:p>
        </w:tc>
        <w:tc>
          <w:tcPr>
            <w:tcW w:w="5529" w:type="dxa"/>
            <w:tcBorders>
              <w:top w:val="single" w:sz="6" w:space="0" w:color="000000"/>
              <w:bottom w:val="single" w:sz="6" w:space="0" w:color="000000"/>
              <w:right w:val="single" w:sz="6" w:space="0" w:color="000000"/>
            </w:tcBorders>
            <w:shd w:val="clear" w:color="auto" w:fill="FFFFFF"/>
            <w:vAlign w:val="center"/>
            <w:hideMark/>
          </w:tcPr>
          <w:p w:rsidR="002F18B4" w:rsidRPr="002668C3" w:rsidRDefault="002F18B4" w:rsidP="002F18B4">
            <w:pPr>
              <w:rPr>
                <w:bCs/>
                <w:color w:val="000000"/>
                <w:sz w:val="20"/>
                <w:szCs w:val="20"/>
              </w:rPr>
            </w:pPr>
            <w:r w:rsidRPr="002668C3">
              <w:rPr>
                <w:bCs/>
                <w:color w:val="000000"/>
                <w:sz w:val="20"/>
                <w:szCs w:val="20"/>
              </w:rPr>
              <w:t xml:space="preserve">Описание, </w:t>
            </w:r>
          </w:p>
          <w:p w:rsidR="002F18B4" w:rsidRPr="002668C3" w:rsidRDefault="002F18B4" w:rsidP="002F18B4">
            <w:pPr>
              <w:rPr>
                <w:color w:val="000000"/>
                <w:sz w:val="20"/>
                <w:szCs w:val="20"/>
              </w:rPr>
            </w:pPr>
            <w:r w:rsidRPr="002668C3">
              <w:rPr>
                <w:bCs/>
                <w:color w:val="000000"/>
                <w:sz w:val="20"/>
                <w:szCs w:val="20"/>
              </w:rPr>
              <w:t>технические характеристики</w:t>
            </w:r>
          </w:p>
        </w:tc>
        <w:tc>
          <w:tcPr>
            <w:tcW w:w="1559" w:type="dxa"/>
            <w:tcBorders>
              <w:top w:val="single" w:sz="6" w:space="0" w:color="000000"/>
              <w:bottom w:val="single" w:sz="6" w:space="0" w:color="000000"/>
              <w:right w:val="single" w:sz="4" w:space="0" w:color="auto"/>
            </w:tcBorders>
            <w:shd w:val="clear" w:color="auto" w:fill="FFFFFF"/>
          </w:tcPr>
          <w:p w:rsidR="002F18B4" w:rsidRPr="002668C3" w:rsidRDefault="002F18B4" w:rsidP="002F18B4">
            <w:pPr>
              <w:rPr>
                <w:bCs/>
                <w:color w:val="000000"/>
                <w:sz w:val="20"/>
                <w:szCs w:val="20"/>
              </w:rPr>
            </w:pPr>
            <w:r w:rsidRPr="002668C3">
              <w:rPr>
                <w:bCs/>
                <w:color w:val="000000"/>
                <w:sz w:val="20"/>
                <w:szCs w:val="20"/>
              </w:rPr>
              <w:t>Единица измерения</w:t>
            </w:r>
            <w:r>
              <w:rPr>
                <w:bCs/>
                <w:color w:val="000000"/>
                <w:sz w:val="20"/>
                <w:szCs w:val="20"/>
              </w:rPr>
              <w:t xml:space="preserve"> (</w:t>
            </w:r>
            <w:proofErr w:type="gramStart"/>
            <w:r>
              <w:rPr>
                <w:bCs/>
                <w:color w:val="000000"/>
                <w:sz w:val="20"/>
                <w:szCs w:val="20"/>
              </w:rPr>
              <w:t>кг</w:t>
            </w:r>
            <w:proofErr w:type="gramEnd"/>
            <w:r>
              <w:rPr>
                <w:bCs/>
                <w:color w:val="000000"/>
                <w:sz w:val="20"/>
                <w:szCs w:val="20"/>
              </w:rPr>
              <w:t>.)</w:t>
            </w:r>
          </w:p>
        </w:tc>
      </w:tr>
      <w:tr w:rsidR="000F046E" w:rsidRPr="0036621E" w:rsidTr="002F18B4">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F046E" w:rsidRPr="00B772D8" w:rsidRDefault="000F046E" w:rsidP="002F18B4">
            <w:pPr>
              <w:jc w:val="left"/>
              <w:rPr>
                <w:sz w:val="20"/>
                <w:szCs w:val="20"/>
              </w:rPr>
            </w:pPr>
            <w:r w:rsidRPr="00B772D8">
              <w:rPr>
                <w:sz w:val="20"/>
                <w:szCs w:val="20"/>
              </w:rPr>
              <w:t>Хлеб пш</w:t>
            </w:r>
            <w:r>
              <w:rPr>
                <w:sz w:val="20"/>
                <w:szCs w:val="20"/>
              </w:rPr>
              <w:t>еничный</w:t>
            </w:r>
          </w:p>
          <w:p w:rsidR="000F046E" w:rsidRPr="00D75788" w:rsidRDefault="000F046E" w:rsidP="002F18B4">
            <w:pPr>
              <w:jc w:val="left"/>
              <w:rPr>
                <w:bCs/>
                <w:color w:val="000000"/>
                <w:sz w:val="20"/>
                <w:szCs w:val="20"/>
              </w:rPr>
            </w:pPr>
          </w:p>
        </w:tc>
        <w:tc>
          <w:tcPr>
            <w:tcW w:w="5529" w:type="dxa"/>
            <w:tcBorders>
              <w:top w:val="single" w:sz="6" w:space="0" w:color="000000"/>
              <w:bottom w:val="single" w:sz="6" w:space="0" w:color="000000"/>
              <w:right w:val="single" w:sz="6" w:space="0" w:color="000000"/>
            </w:tcBorders>
            <w:shd w:val="clear" w:color="auto" w:fill="FFFFFF"/>
          </w:tcPr>
          <w:p w:rsidR="000F046E" w:rsidRPr="00390D41" w:rsidRDefault="000F046E" w:rsidP="00A52543">
            <w:pPr>
              <w:rPr>
                <w:color w:val="000000"/>
                <w:sz w:val="20"/>
                <w:szCs w:val="20"/>
              </w:rPr>
            </w:pPr>
            <w:r w:rsidRPr="00390D41">
              <w:rPr>
                <w:color w:val="000000"/>
                <w:sz w:val="20"/>
                <w:szCs w:val="20"/>
              </w:rPr>
              <w:t>Соответств</w:t>
            </w:r>
            <w:r>
              <w:rPr>
                <w:color w:val="000000"/>
                <w:sz w:val="20"/>
                <w:szCs w:val="20"/>
              </w:rPr>
              <w:t>ует</w:t>
            </w:r>
            <w:r w:rsidRPr="00390D41">
              <w:rPr>
                <w:color w:val="000000"/>
                <w:sz w:val="20"/>
                <w:szCs w:val="20"/>
              </w:rPr>
              <w:t xml:space="preserve"> </w:t>
            </w:r>
            <w:proofErr w:type="spellStart"/>
            <w:r w:rsidRPr="00390D41">
              <w:rPr>
                <w:color w:val="000000"/>
                <w:sz w:val="20"/>
                <w:szCs w:val="20"/>
              </w:rPr>
              <w:t>ГОСТу</w:t>
            </w:r>
            <w:proofErr w:type="spellEnd"/>
            <w:r>
              <w:rPr>
                <w:color w:val="000000"/>
                <w:sz w:val="20"/>
                <w:szCs w:val="20"/>
              </w:rPr>
              <w:t xml:space="preserve">. </w:t>
            </w:r>
            <w:r w:rsidRPr="00390D41">
              <w:rPr>
                <w:color w:val="000000"/>
                <w:sz w:val="20"/>
                <w:szCs w:val="20"/>
              </w:rPr>
              <w:t>Хлеб пшеничный</w:t>
            </w:r>
            <w:r>
              <w:rPr>
                <w:color w:val="000000"/>
                <w:sz w:val="20"/>
                <w:szCs w:val="20"/>
              </w:rPr>
              <w:t xml:space="preserve"> 500гр., нарезной. Индивидуальная упаковка с маркировкой на каждой упаковке.</w:t>
            </w:r>
          </w:p>
          <w:p w:rsidR="000F046E" w:rsidRPr="00390D41" w:rsidRDefault="000F046E" w:rsidP="00A52543">
            <w:pPr>
              <w:rPr>
                <w:color w:val="000000"/>
                <w:sz w:val="20"/>
                <w:szCs w:val="20"/>
              </w:rPr>
            </w:pPr>
            <w:r w:rsidRPr="00CA2F4E">
              <w:rPr>
                <w:sz w:val="20"/>
                <w:szCs w:val="20"/>
              </w:rPr>
              <w:lastRenderedPageBreak/>
              <w:t xml:space="preserve">Форма должна быть правильной, без боковых наплывов и </w:t>
            </w:r>
            <w:proofErr w:type="spellStart"/>
            <w:r w:rsidRPr="00CA2F4E">
              <w:rPr>
                <w:sz w:val="20"/>
                <w:szCs w:val="20"/>
              </w:rPr>
              <w:t>притисков</w:t>
            </w:r>
            <w:proofErr w:type="spellEnd"/>
            <w:r w:rsidRPr="00CA2F4E">
              <w:rPr>
                <w:sz w:val="20"/>
                <w:szCs w:val="20"/>
              </w:rPr>
              <w:t xml:space="preserve">. Поверхность должна быть гладкой, без крупных трещин и подрывов, у батонов предусмотрены надрезы. </w:t>
            </w:r>
            <w:proofErr w:type="gramStart"/>
            <w:r w:rsidRPr="00CA2F4E">
              <w:rPr>
                <w:sz w:val="20"/>
                <w:szCs w:val="20"/>
              </w:rPr>
              <w:t>Окраска изделий от светло-желтой, до золотистой до коричневой в изделиях из сортовой пшеничной муки или от светло-коричневой до темно-коричневой в хлебе из пшеничной обойной и ржаной муки.</w:t>
            </w:r>
            <w:proofErr w:type="gramEnd"/>
            <w:r w:rsidRPr="00CA2F4E">
              <w:rPr>
                <w:sz w:val="20"/>
                <w:szCs w:val="20"/>
              </w:rPr>
              <w:t xml:space="preserve"> Состояние мякиша хлеба и батонов характеризуется его </w:t>
            </w:r>
            <w:proofErr w:type="spellStart"/>
            <w:r w:rsidRPr="00CA2F4E">
              <w:rPr>
                <w:sz w:val="20"/>
                <w:szCs w:val="20"/>
              </w:rPr>
              <w:t>пропеченностью</w:t>
            </w:r>
            <w:proofErr w:type="spellEnd"/>
            <w:r w:rsidRPr="00CA2F4E">
              <w:rPr>
                <w:sz w:val="20"/>
                <w:szCs w:val="20"/>
              </w:rPr>
              <w:t xml:space="preserve">, </w:t>
            </w:r>
            <w:proofErr w:type="spellStart"/>
            <w:r w:rsidRPr="00CA2F4E">
              <w:rPr>
                <w:sz w:val="20"/>
                <w:szCs w:val="20"/>
              </w:rPr>
              <w:t>промесом</w:t>
            </w:r>
            <w:proofErr w:type="spellEnd"/>
            <w:r w:rsidRPr="00CA2F4E">
              <w:rPr>
                <w:sz w:val="20"/>
                <w:szCs w:val="20"/>
              </w:rPr>
              <w:t>, пористостью, эластичностью и свежестью. Мякиш должен быть хорошо пропеченным, не липким, не </w:t>
            </w:r>
            <w:hyperlink r:id="rId15" w:tooltip="Влажность" w:history="1">
              <w:r w:rsidRPr="00CA2F4E">
                <w:rPr>
                  <w:sz w:val="20"/>
                  <w:szCs w:val="20"/>
                </w:rPr>
                <w:t>влажным</w:t>
              </w:r>
            </w:hyperlink>
            <w:r w:rsidRPr="00CA2F4E">
              <w:rPr>
                <w:sz w:val="20"/>
                <w:szCs w:val="20"/>
              </w:rPr>
              <w:t xml:space="preserve"> на ощупь, без комочков и следов </w:t>
            </w:r>
            <w:proofErr w:type="spellStart"/>
            <w:r w:rsidRPr="00CA2F4E">
              <w:rPr>
                <w:sz w:val="20"/>
                <w:szCs w:val="20"/>
              </w:rPr>
              <w:t>непромеса</w:t>
            </w:r>
            <w:proofErr w:type="spellEnd"/>
            <w:r w:rsidRPr="00CA2F4E">
              <w:rPr>
                <w:sz w:val="20"/>
                <w:szCs w:val="20"/>
              </w:rPr>
              <w:t xml:space="preserve">, эластичным, свежим, не черствым и не </w:t>
            </w:r>
            <w:proofErr w:type="spellStart"/>
            <w:r w:rsidRPr="00CA2F4E">
              <w:rPr>
                <w:sz w:val="20"/>
                <w:szCs w:val="20"/>
              </w:rPr>
              <w:t>крошковатым</w:t>
            </w:r>
            <w:proofErr w:type="spellEnd"/>
            <w:r w:rsidRPr="00CA2F4E">
              <w:rPr>
                <w:sz w:val="20"/>
                <w:szCs w:val="20"/>
              </w:rPr>
              <w:t xml:space="preserve">. Пористость должна быть хорошо развитой. Вкус должен быть свойственным данному сорту изделия, без признаков горечи, постороннего привкуса и без хруста от минеральных примесей. </w:t>
            </w:r>
            <w:proofErr w:type="gramStart"/>
            <w:r w:rsidRPr="00CA2F4E">
              <w:rPr>
                <w:sz w:val="20"/>
                <w:szCs w:val="20"/>
              </w:rPr>
              <w:t>Запах должен соответствовать данному виду, без затхлого или других посторонних запахов.</w:t>
            </w:r>
            <w:proofErr w:type="gramEnd"/>
            <w:r w:rsidRPr="00CA2F4E">
              <w:rPr>
                <w:sz w:val="20"/>
                <w:szCs w:val="20"/>
              </w:rPr>
              <w:t xml:space="preserve"> Любые дефекты и болезни хлеба и батонов не допускаются (дефекты состояния мякиша, дефекты вкуса, запаха, картофельная болезнь, </w:t>
            </w:r>
            <w:proofErr w:type="spellStart"/>
            <w:r w:rsidRPr="00CA2F4E">
              <w:rPr>
                <w:sz w:val="20"/>
                <w:szCs w:val="20"/>
              </w:rPr>
              <w:t>плесневение</w:t>
            </w:r>
            <w:proofErr w:type="spellEnd"/>
            <w:r w:rsidRPr="00CA2F4E">
              <w:rPr>
                <w:sz w:val="20"/>
                <w:szCs w:val="20"/>
              </w:rPr>
              <w:t>)</w:t>
            </w:r>
            <w:r>
              <w:rPr>
                <w:sz w:val="20"/>
                <w:szCs w:val="20"/>
              </w:rPr>
              <w:t>.</w:t>
            </w:r>
            <w:r>
              <w:rPr>
                <w:color w:val="000000"/>
                <w:sz w:val="20"/>
                <w:szCs w:val="20"/>
              </w:rPr>
              <w:t xml:space="preserve"> Форма упаковки, лоток. </w:t>
            </w:r>
          </w:p>
        </w:tc>
        <w:tc>
          <w:tcPr>
            <w:tcW w:w="1559" w:type="dxa"/>
            <w:tcBorders>
              <w:top w:val="single" w:sz="6" w:space="0" w:color="000000"/>
              <w:bottom w:val="single" w:sz="6" w:space="0" w:color="000000"/>
              <w:right w:val="single" w:sz="4" w:space="0" w:color="auto"/>
            </w:tcBorders>
            <w:shd w:val="clear" w:color="auto" w:fill="FFFFFF"/>
            <w:vAlign w:val="center"/>
          </w:tcPr>
          <w:p w:rsidR="000F046E" w:rsidRPr="0036621E" w:rsidRDefault="000F046E" w:rsidP="002F18B4">
            <w:pPr>
              <w:jc w:val="center"/>
              <w:rPr>
                <w:bCs/>
                <w:color w:val="000000"/>
                <w:sz w:val="20"/>
                <w:szCs w:val="20"/>
              </w:rPr>
            </w:pPr>
            <w:r>
              <w:rPr>
                <w:bCs/>
                <w:color w:val="000000"/>
                <w:sz w:val="20"/>
                <w:szCs w:val="20"/>
              </w:rPr>
              <w:lastRenderedPageBreak/>
              <w:t>1 976,500</w:t>
            </w:r>
          </w:p>
        </w:tc>
      </w:tr>
      <w:tr w:rsidR="000F046E" w:rsidRPr="0036621E" w:rsidTr="002F18B4">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F046E" w:rsidRDefault="000F046E" w:rsidP="002F18B4">
            <w:pPr>
              <w:jc w:val="left"/>
              <w:rPr>
                <w:color w:val="000000"/>
                <w:sz w:val="20"/>
                <w:szCs w:val="20"/>
              </w:rPr>
            </w:pPr>
            <w:r>
              <w:rPr>
                <w:color w:val="000000"/>
                <w:sz w:val="20"/>
                <w:szCs w:val="20"/>
              </w:rPr>
              <w:lastRenderedPageBreak/>
              <w:t>Хлеб ржаной «</w:t>
            </w:r>
            <w:proofErr w:type="spellStart"/>
            <w:r>
              <w:rPr>
                <w:color w:val="000000"/>
                <w:sz w:val="20"/>
                <w:szCs w:val="20"/>
              </w:rPr>
              <w:t>Дарницкий</w:t>
            </w:r>
            <w:proofErr w:type="spellEnd"/>
            <w:r>
              <w:rPr>
                <w:color w:val="000000"/>
                <w:sz w:val="20"/>
                <w:szCs w:val="20"/>
              </w:rPr>
              <w:t>»</w:t>
            </w:r>
          </w:p>
        </w:tc>
        <w:tc>
          <w:tcPr>
            <w:tcW w:w="5529" w:type="dxa"/>
            <w:tcBorders>
              <w:top w:val="single" w:sz="6" w:space="0" w:color="000000"/>
              <w:bottom w:val="single" w:sz="6" w:space="0" w:color="000000"/>
              <w:right w:val="single" w:sz="6" w:space="0" w:color="000000"/>
            </w:tcBorders>
            <w:shd w:val="clear" w:color="auto" w:fill="FFFFFF"/>
          </w:tcPr>
          <w:p w:rsidR="000F046E" w:rsidRDefault="000F046E" w:rsidP="00A52543">
            <w:pPr>
              <w:rPr>
                <w:color w:val="000000"/>
                <w:sz w:val="20"/>
                <w:szCs w:val="20"/>
              </w:rPr>
            </w:pPr>
            <w:r>
              <w:rPr>
                <w:color w:val="000000"/>
                <w:sz w:val="20"/>
                <w:szCs w:val="20"/>
              </w:rPr>
              <w:t xml:space="preserve">Соответствует </w:t>
            </w:r>
            <w:proofErr w:type="spellStart"/>
            <w:r>
              <w:rPr>
                <w:color w:val="000000"/>
                <w:sz w:val="20"/>
                <w:szCs w:val="20"/>
              </w:rPr>
              <w:t>ГОСТу</w:t>
            </w:r>
            <w:proofErr w:type="spellEnd"/>
            <w:r>
              <w:rPr>
                <w:color w:val="000000"/>
                <w:sz w:val="20"/>
                <w:szCs w:val="20"/>
              </w:rPr>
              <w:t>. Хлеб ржаной «</w:t>
            </w:r>
            <w:proofErr w:type="spellStart"/>
            <w:r>
              <w:rPr>
                <w:color w:val="000000"/>
                <w:sz w:val="20"/>
                <w:szCs w:val="20"/>
              </w:rPr>
              <w:t>Д</w:t>
            </w:r>
            <w:r w:rsidRPr="0027189A">
              <w:rPr>
                <w:color w:val="000000"/>
                <w:sz w:val="20"/>
                <w:szCs w:val="20"/>
              </w:rPr>
              <w:t>арницкий</w:t>
            </w:r>
            <w:proofErr w:type="spellEnd"/>
            <w:r>
              <w:rPr>
                <w:color w:val="000000"/>
                <w:sz w:val="20"/>
                <w:szCs w:val="20"/>
              </w:rPr>
              <w:t>»</w:t>
            </w:r>
            <w:r w:rsidRPr="0027189A">
              <w:rPr>
                <w:color w:val="000000"/>
                <w:sz w:val="20"/>
                <w:szCs w:val="20"/>
              </w:rPr>
              <w:t xml:space="preserve">. </w:t>
            </w:r>
            <w:r>
              <w:rPr>
                <w:color w:val="000000"/>
                <w:sz w:val="20"/>
                <w:szCs w:val="20"/>
              </w:rPr>
              <w:t>5</w:t>
            </w:r>
            <w:r w:rsidRPr="0027189A">
              <w:rPr>
                <w:color w:val="000000"/>
                <w:sz w:val="20"/>
                <w:szCs w:val="20"/>
              </w:rPr>
              <w:t>00 гр.</w:t>
            </w:r>
            <w:r>
              <w:rPr>
                <w:color w:val="000000"/>
                <w:sz w:val="20"/>
                <w:szCs w:val="20"/>
              </w:rPr>
              <w:t>, нарезной</w:t>
            </w:r>
            <w:r w:rsidRPr="0027189A">
              <w:rPr>
                <w:color w:val="000000"/>
                <w:sz w:val="20"/>
                <w:szCs w:val="20"/>
              </w:rPr>
              <w:t>.</w:t>
            </w:r>
            <w:r>
              <w:rPr>
                <w:color w:val="000000"/>
                <w:sz w:val="20"/>
                <w:szCs w:val="20"/>
              </w:rPr>
              <w:t xml:space="preserve"> Индивидуальная упаковка с маркировкой на каждой упаковке.</w:t>
            </w:r>
          </w:p>
          <w:p w:rsidR="000F046E" w:rsidRPr="0027189A" w:rsidRDefault="000F046E" w:rsidP="00A52543">
            <w:pPr>
              <w:rPr>
                <w:color w:val="000000"/>
                <w:sz w:val="20"/>
                <w:szCs w:val="20"/>
              </w:rPr>
            </w:pPr>
            <w:r w:rsidRPr="00CA2F4E">
              <w:rPr>
                <w:sz w:val="20"/>
                <w:szCs w:val="20"/>
              </w:rPr>
              <w:t xml:space="preserve">Форма должна быть правильной, без боковых наплывов и </w:t>
            </w:r>
            <w:proofErr w:type="spellStart"/>
            <w:r w:rsidRPr="00CA2F4E">
              <w:rPr>
                <w:sz w:val="20"/>
                <w:szCs w:val="20"/>
              </w:rPr>
              <w:t>притисков</w:t>
            </w:r>
            <w:proofErr w:type="spellEnd"/>
            <w:r w:rsidRPr="00CA2F4E">
              <w:rPr>
                <w:sz w:val="20"/>
                <w:szCs w:val="20"/>
              </w:rPr>
              <w:t xml:space="preserve">. Поверхность должна быть гладкой, без крупных трещин и подрывов, у батонов предусмотрены надрезы. </w:t>
            </w:r>
            <w:proofErr w:type="gramStart"/>
            <w:r w:rsidRPr="00CA2F4E">
              <w:rPr>
                <w:sz w:val="20"/>
                <w:szCs w:val="20"/>
              </w:rPr>
              <w:t>Окраска изделий от светло-желтой, до золотистой до коричневой в изделиях из сортовой пшеничной муки или от светло-коричневой до темно-коричневой в хлебе из пшеничной обойной и ржаной муки.</w:t>
            </w:r>
            <w:proofErr w:type="gramEnd"/>
            <w:r w:rsidRPr="00CA2F4E">
              <w:rPr>
                <w:sz w:val="20"/>
                <w:szCs w:val="20"/>
              </w:rPr>
              <w:t xml:space="preserve"> Состояние мякиша хлеба и батонов характеризуется его </w:t>
            </w:r>
            <w:proofErr w:type="spellStart"/>
            <w:r w:rsidRPr="00CA2F4E">
              <w:rPr>
                <w:sz w:val="20"/>
                <w:szCs w:val="20"/>
              </w:rPr>
              <w:t>пропеченностью</w:t>
            </w:r>
            <w:proofErr w:type="spellEnd"/>
            <w:r w:rsidRPr="00CA2F4E">
              <w:rPr>
                <w:sz w:val="20"/>
                <w:szCs w:val="20"/>
              </w:rPr>
              <w:t xml:space="preserve">, </w:t>
            </w:r>
            <w:proofErr w:type="spellStart"/>
            <w:r w:rsidRPr="00CA2F4E">
              <w:rPr>
                <w:sz w:val="20"/>
                <w:szCs w:val="20"/>
              </w:rPr>
              <w:t>промесом</w:t>
            </w:r>
            <w:proofErr w:type="spellEnd"/>
            <w:r w:rsidRPr="00CA2F4E">
              <w:rPr>
                <w:sz w:val="20"/>
                <w:szCs w:val="20"/>
              </w:rPr>
              <w:t>, пористостью, эластичностью и свежестью. Мякиш должен быть хорошо пропеченным, не липким, не </w:t>
            </w:r>
            <w:hyperlink r:id="rId16" w:tooltip="Влажность" w:history="1">
              <w:r w:rsidRPr="00CA2F4E">
                <w:rPr>
                  <w:sz w:val="20"/>
                  <w:szCs w:val="20"/>
                </w:rPr>
                <w:t>влажным</w:t>
              </w:r>
            </w:hyperlink>
            <w:r w:rsidRPr="00CA2F4E">
              <w:rPr>
                <w:sz w:val="20"/>
                <w:szCs w:val="20"/>
              </w:rPr>
              <w:t xml:space="preserve"> на ощупь, без комочков и следов </w:t>
            </w:r>
            <w:proofErr w:type="spellStart"/>
            <w:r w:rsidRPr="00CA2F4E">
              <w:rPr>
                <w:sz w:val="20"/>
                <w:szCs w:val="20"/>
              </w:rPr>
              <w:t>непромеса</w:t>
            </w:r>
            <w:proofErr w:type="spellEnd"/>
            <w:r w:rsidRPr="00CA2F4E">
              <w:rPr>
                <w:sz w:val="20"/>
                <w:szCs w:val="20"/>
              </w:rPr>
              <w:t xml:space="preserve">, эластичным, свежим, не черствым и не </w:t>
            </w:r>
            <w:proofErr w:type="spellStart"/>
            <w:r w:rsidRPr="00CA2F4E">
              <w:rPr>
                <w:sz w:val="20"/>
                <w:szCs w:val="20"/>
              </w:rPr>
              <w:t>крошковатым</w:t>
            </w:r>
            <w:proofErr w:type="spellEnd"/>
            <w:r w:rsidRPr="00CA2F4E">
              <w:rPr>
                <w:sz w:val="20"/>
                <w:szCs w:val="20"/>
              </w:rPr>
              <w:t xml:space="preserve">. Пористость должна быть хорошо развитой. Вкус должен быть свойственным данному сорту изделия, без признаков горечи, постороннего привкуса и без хруста от минеральных примесей. </w:t>
            </w:r>
            <w:proofErr w:type="gramStart"/>
            <w:r w:rsidRPr="00CA2F4E">
              <w:rPr>
                <w:sz w:val="20"/>
                <w:szCs w:val="20"/>
              </w:rPr>
              <w:t>Запах должен соответствовать данному виду, без затхлого или других посторонних запахов.</w:t>
            </w:r>
            <w:proofErr w:type="gramEnd"/>
            <w:r w:rsidRPr="00CA2F4E">
              <w:rPr>
                <w:sz w:val="20"/>
                <w:szCs w:val="20"/>
              </w:rPr>
              <w:t xml:space="preserve"> Любые дефекты и болезни хлеба и батонов не допускаются (дефекты состояния мякиша, дефекты вкуса, запаха, картофельная болезнь, </w:t>
            </w:r>
            <w:proofErr w:type="spellStart"/>
            <w:r w:rsidRPr="00CA2F4E">
              <w:rPr>
                <w:sz w:val="20"/>
                <w:szCs w:val="20"/>
              </w:rPr>
              <w:t>плесневение</w:t>
            </w:r>
            <w:proofErr w:type="spellEnd"/>
            <w:r w:rsidRPr="00CA2F4E">
              <w:rPr>
                <w:sz w:val="20"/>
                <w:szCs w:val="20"/>
              </w:rPr>
              <w:t>)</w:t>
            </w:r>
            <w:r>
              <w:rPr>
                <w:sz w:val="20"/>
                <w:szCs w:val="20"/>
              </w:rPr>
              <w:t xml:space="preserve">. </w:t>
            </w:r>
            <w:r>
              <w:rPr>
                <w:color w:val="000000"/>
                <w:sz w:val="20"/>
                <w:szCs w:val="20"/>
              </w:rPr>
              <w:t xml:space="preserve">Форма упаковки, лоток.  </w:t>
            </w:r>
          </w:p>
        </w:tc>
        <w:tc>
          <w:tcPr>
            <w:tcW w:w="1559" w:type="dxa"/>
            <w:tcBorders>
              <w:top w:val="single" w:sz="6" w:space="0" w:color="000000"/>
              <w:bottom w:val="single" w:sz="6" w:space="0" w:color="000000"/>
              <w:right w:val="single" w:sz="4" w:space="0" w:color="auto"/>
            </w:tcBorders>
            <w:shd w:val="clear" w:color="auto" w:fill="FFFFFF"/>
            <w:vAlign w:val="center"/>
          </w:tcPr>
          <w:p w:rsidR="000F046E" w:rsidRDefault="000F046E" w:rsidP="002F18B4">
            <w:pPr>
              <w:jc w:val="center"/>
              <w:rPr>
                <w:color w:val="000000"/>
                <w:sz w:val="20"/>
                <w:szCs w:val="20"/>
              </w:rPr>
            </w:pPr>
            <w:r>
              <w:rPr>
                <w:color w:val="000000"/>
                <w:sz w:val="20"/>
                <w:szCs w:val="20"/>
              </w:rPr>
              <w:t>1 064,000</w:t>
            </w:r>
          </w:p>
        </w:tc>
      </w:tr>
      <w:tr w:rsidR="000F046E" w:rsidRPr="0036621E" w:rsidTr="002F18B4">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F046E" w:rsidRDefault="000F046E" w:rsidP="002F18B4">
            <w:pPr>
              <w:jc w:val="left"/>
              <w:rPr>
                <w:color w:val="000000"/>
                <w:sz w:val="20"/>
                <w:szCs w:val="20"/>
              </w:rPr>
            </w:pPr>
            <w:r>
              <w:rPr>
                <w:color w:val="000000"/>
                <w:sz w:val="20"/>
                <w:szCs w:val="20"/>
              </w:rPr>
              <w:t>Хлеб «</w:t>
            </w:r>
            <w:proofErr w:type="spellStart"/>
            <w:r>
              <w:rPr>
                <w:color w:val="000000"/>
                <w:sz w:val="20"/>
                <w:szCs w:val="20"/>
              </w:rPr>
              <w:t>Рябинушка</w:t>
            </w:r>
            <w:proofErr w:type="spellEnd"/>
            <w:r>
              <w:rPr>
                <w:color w:val="000000"/>
                <w:sz w:val="20"/>
                <w:szCs w:val="20"/>
              </w:rPr>
              <w:t xml:space="preserve">» </w:t>
            </w:r>
          </w:p>
        </w:tc>
        <w:tc>
          <w:tcPr>
            <w:tcW w:w="5529" w:type="dxa"/>
            <w:tcBorders>
              <w:top w:val="single" w:sz="6" w:space="0" w:color="000000"/>
              <w:bottom w:val="single" w:sz="6" w:space="0" w:color="000000"/>
              <w:right w:val="single" w:sz="6" w:space="0" w:color="000000"/>
            </w:tcBorders>
            <w:shd w:val="clear" w:color="auto" w:fill="FFFFFF"/>
          </w:tcPr>
          <w:p w:rsidR="000F046E" w:rsidRPr="000F046E" w:rsidRDefault="000F046E" w:rsidP="00A52543">
            <w:pPr>
              <w:rPr>
                <w:color w:val="000000"/>
                <w:sz w:val="20"/>
                <w:szCs w:val="20"/>
              </w:rPr>
            </w:pPr>
            <w:r w:rsidRPr="000F046E">
              <w:rPr>
                <w:color w:val="000000"/>
                <w:sz w:val="20"/>
                <w:szCs w:val="20"/>
              </w:rPr>
              <w:t xml:space="preserve">Соответствие ТУ. </w:t>
            </w:r>
            <w:r w:rsidRPr="000F046E">
              <w:rPr>
                <w:color w:val="333333"/>
                <w:sz w:val="20"/>
                <w:szCs w:val="20"/>
                <w:shd w:val="clear" w:color="auto" w:fill="FFFFFF"/>
              </w:rPr>
              <w:t>Хлеб «</w:t>
            </w:r>
            <w:proofErr w:type="spellStart"/>
            <w:r w:rsidRPr="000F046E">
              <w:rPr>
                <w:color w:val="333333"/>
                <w:sz w:val="20"/>
                <w:szCs w:val="20"/>
                <w:shd w:val="clear" w:color="auto" w:fill="FFFFFF"/>
              </w:rPr>
              <w:t>Рябинушка</w:t>
            </w:r>
            <w:proofErr w:type="spellEnd"/>
            <w:r w:rsidRPr="000F046E">
              <w:rPr>
                <w:color w:val="333333"/>
                <w:sz w:val="20"/>
                <w:szCs w:val="20"/>
                <w:shd w:val="clear" w:color="auto" w:fill="FFFFFF"/>
              </w:rPr>
              <w:t>», 330гр, нарезной.</w:t>
            </w:r>
            <w:r w:rsidRPr="000F046E">
              <w:rPr>
                <w:color w:val="000000"/>
                <w:sz w:val="20"/>
                <w:szCs w:val="20"/>
              </w:rPr>
              <w:t xml:space="preserve"> Индивидуальная упаковка с маркировкой на каждой упаковке.</w:t>
            </w:r>
          </w:p>
          <w:p w:rsidR="000F046E" w:rsidRPr="000F046E" w:rsidRDefault="000F046E" w:rsidP="00A52543">
            <w:pPr>
              <w:rPr>
                <w:color w:val="000000"/>
                <w:sz w:val="20"/>
                <w:szCs w:val="20"/>
              </w:rPr>
            </w:pPr>
            <w:r w:rsidRPr="000F046E">
              <w:rPr>
                <w:color w:val="000000"/>
                <w:sz w:val="20"/>
                <w:szCs w:val="20"/>
              </w:rPr>
              <w:t xml:space="preserve">Хлеб должен быть выработан из муки высшего сорта с добавлением витаминно-минеральной смеси «АмТ-1» или «АмТ-4». Хлеб должен иметь свойственную ему форму, не мятый и без боковых наплывов. Поверхность хлеба должна быть гладкая, без крупных трещин и подрывов, допускается наличие шва от укладчика-делителя. Цвет корочки должен быть от </w:t>
            </w:r>
            <w:proofErr w:type="gramStart"/>
            <w:r w:rsidRPr="000F046E">
              <w:rPr>
                <w:color w:val="000000"/>
                <w:sz w:val="20"/>
                <w:szCs w:val="20"/>
              </w:rPr>
              <w:t>светло-желтого</w:t>
            </w:r>
            <w:proofErr w:type="gramEnd"/>
            <w:r w:rsidRPr="000F046E">
              <w:rPr>
                <w:color w:val="000000"/>
                <w:sz w:val="20"/>
                <w:szCs w:val="20"/>
              </w:rPr>
              <w:t xml:space="preserve"> до коричневого. Мякиш должен быть пропеченный, не влажный на ощупь, эластичный, после легкого надавливания пальцами мякиш должен принимать первоначальную форму. Пористость должна быть развитая без пустот и уплотнений. При нарезке не раскрашивается, корка не должна отслаиваться. Срок реализации 72 часа. Наличие индивидуальной упаковки </w:t>
            </w:r>
            <w:r w:rsidRPr="000F046E">
              <w:rPr>
                <w:sz w:val="20"/>
                <w:szCs w:val="20"/>
              </w:rPr>
              <w:t>с маркировкой производителя</w:t>
            </w:r>
            <w:r w:rsidRPr="000F046E">
              <w:rPr>
                <w:color w:val="000000"/>
                <w:sz w:val="20"/>
                <w:szCs w:val="20"/>
              </w:rPr>
              <w:t>. Корочка  равномерная, не бледная и не подгоревшая. Мякиш однотонный, эластичный, мягкий. Форма упаковки, лоток.</w:t>
            </w:r>
          </w:p>
        </w:tc>
        <w:tc>
          <w:tcPr>
            <w:tcW w:w="1559" w:type="dxa"/>
            <w:tcBorders>
              <w:top w:val="single" w:sz="6" w:space="0" w:color="000000"/>
              <w:bottom w:val="single" w:sz="6" w:space="0" w:color="000000"/>
              <w:right w:val="single" w:sz="4" w:space="0" w:color="auto"/>
            </w:tcBorders>
            <w:shd w:val="clear" w:color="auto" w:fill="FFFFFF"/>
            <w:vAlign w:val="center"/>
          </w:tcPr>
          <w:p w:rsidR="000F046E" w:rsidRDefault="000F046E" w:rsidP="002F18B4">
            <w:pPr>
              <w:jc w:val="center"/>
              <w:rPr>
                <w:color w:val="000000"/>
                <w:sz w:val="20"/>
                <w:szCs w:val="20"/>
              </w:rPr>
            </w:pPr>
            <w:r>
              <w:rPr>
                <w:color w:val="000000"/>
                <w:sz w:val="20"/>
                <w:szCs w:val="20"/>
              </w:rPr>
              <w:t>684,090</w:t>
            </w:r>
          </w:p>
        </w:tc>
      </w:tr>
      <w:tr w:rsidR="000F046E" w:rsidRPr="0036621E" w:rsidTr="002F18B4">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F046E" w:rsidRDefault="000F046E" w:rsidP="002F18B4">
            <w:pPr>
              <w:jc w:val="left"/>
              <w:rPr>
                <w:color w:val="000000"/>
                <w:sz w:val="20"/>
                <w:szCs w:val="20"/>
              </w:rPr>
            </w:pPr>
            <w:r>
              <w:rPr>
                <w:color w:val="000000"/>
                <w:sz w:val="20"/>
                <w:szCs w:val="20"/>
              </w:rPr>
              <w:t xml:space="preserve">Сдоба </w:t>
            </w:r>
          </w:p>
        </w:tc>
        <w:tc>
          <w:tcPr>
            <w:tcW w:w="5529" w:type="dxa"/>
            <w:tcBorders>
              <w:top w:val="single" w:sz="6" w:space="0" w:color="000000"/>
              <w:bottom w:val="single" w:sz="6" w:space="0" w:color="000000"/>
              <w:right w:val="single" w:sz="6" w:space="0" w:color="000000"/>
            </w:tcBorders>
            <w:shd w:val="clear" w:color="auto" w:fill="FFFFFF"/>
          </w:tcPr>
          <w:p w:rsidR="000F046E" w:rsidRPr="000F046E" w:rsidRDefault="000F046E" w:rsidP="00A52543">
            <w:pPr>
              <w:rPr>
                <w:sz w:val="20"/>
                <w:szCs w:val="20"/>
              </w:rPr>
            </w:pPr>
            <w:r w:rsidRPr="000F046E">
              <w:rPr>
                <w:color w:val="000000"/>
                <w:sz w:val="20"/>
                <w:szCs w:val="20"/>
              </w:rPr>
              <w:t xml:space="preserve">Соответствует </w:t>
            </w:r>
            <w:proofErr w:type="spellStart"/>
            <w:r w:rsidRPr="000F046E">
              <w:rPr>
                <w:color w:val="000000"/>
                <w:sz w:val="20"/>
                <w:szCs w:val="20"/>
              </w:rPr>
              <w:t>ГОСТу</w:t>
            </w:r>
            <w:proofErr w:type="spellEnd"/>
            <w:r w:rsidRPr="000F046E">
              <w:rPr>
                <w:color w:val="000000"/>
                <w:sz w:val="20"/>
                <w:szCs w:val="20"/>
              </w:rPr>
              <w:t xml:space="preserve">. </w:t>
            </w:r>
            <w:r w:rsidRPr="000F046E">
              <w:rPr>
                <w:sz w:val="20"/>
                <w:szCs w:val="20"/>
              </w:rPr>
              <w:t xml:space="preserve">Булочка сдобная, в ассортименте. </w:t>
            </w:r>
            <w:r w:rsidRPr="000F046E">
              <w:rPr>
                <w:color w:val="000000"/>
                <w:sz w:val="20"/>
                <w:szCs w:val="20"/>
              </w:rPr>
              <w:t>Индивидуальная упаковка с маркировкой на каждом изделии.</w:t>
            </w:r>
          </w:p>
          <w:p w:rsidR="000F046E" w:rsidRPr="000F046E" w:rsidRDefault="000F046E" w:rsidP="00A52543">
            <w:pPr>
              <w:rPr>
                <w:sz w:val="20"/>
                <w:szCs w:val="20"/>
              </w:rPr>
            </w:pPr>
            <w:r w:rsidRPr="000F046E">
              <w:rPr>
                <w:sz w:val="20"/>
                <w:szCs w:val="20"/>
              </w:rPr>
              <w:t xml:space="preserve">Внешний вид отличный. Мякиш эластичный, мягкий, без следов не промесса. Запах соответствующий данному виду изделий, не кислый. Изделие в индивидуальной упаковке весом не менее  0,05 кг. Упаковка – запаянный герметично полиэтиленовый пакет или другие упаковочные материалы, </w:t>
            </w:r>
            <w:r w:rsidRPr="000F046E">
              <w:rPr>
                <w:sz w:val="20"/>
                <w:szCs w:val="20"/>
              </w:rPr>
              <w:lastRenderedPageBreak/>
              <w:t xml:space="preserve">разрешенные для упаковывания пищевых продуктов в установленном порядке. </w:t>
            </w:r>
            <w:r w:rsidRPr="000F046E">
              <w:rPr>
                <w:spacing w:val="2"/>
                <w:sz w:val="20"/>
                <w:szCs w:val="20"/>
              </w:rPr>
              <w:t>На каждую единицу потребительской тары с хлебобулочными изделиями в упаковке наносят следующую информацию: наименование изделия; наименование и местонахождение изготовителя [юридический адрес, включая страну, и, при несовпадении с юридическим адресом, адре</w:t>
            </w:r>
            <w:proofErr w:type="gramStart"/>
            <w:r w:rsidRPr="000F046E">
              <w:rPr>
                <w:spacing w:val="2"/>
                <w:sz w:val="20"/>
                <w:szCs w:val="20"/>
              </w:rPr>
              <w:t>с(</w:t>
            </w:r>
            <w:proofErr w:type="gramEnd"/>
            <w:r w:rsidRPr="000F046E">
              <w:rPr>
                <w:spacing w:val="2"/>
                <w:sz w:val="20"/>
                <w:szCs w:val="20"/>
              </w:rPr>
              <w:t xml:space="preserve">а) производств(а)]; товарный знак изготовителя (при наличии); массу нетто упаковочной единицы или массу нетто изделия и количество штук в упаковке в г или кг; </w:t>
            </w:r>
            <w:proofErr w:type="gramStart"/>
            <w:r w:rsidRPr="000F046E">
              <w:rPr>
                <w:spacing w:val="2"/>
                <w:sz w:val="20"/>
                <w:szCs w:val="20"/>
              </w:rPr>
              <w:t xml:space="preserve">состав хлебобулочного изделия, в том числе пищевые добавки, пищевые </w:t>
            </w:r>
            <w:proofErr w:type="spellStart"/>
            <w:r w:rsidRPr="000F046E">
              <w:rPr>
                <w:spacing w:val="2"/>
                <w:sz w:val="20"/>
                <w:szCs w:val="20"/>
              </w:rPr>
              <w:t>ароматизаторы</w:t>
            </w:r>
            <w:proofErr w:type="spellEnd"/>
            <w:r w:rsidRPr="000F046E">
              <w:rPr>
                <w:spacing w:val="2"/>
                <w:sz w:val="20"/>
                <w:szCs w:val="20"/>
              </w:rPr>
              <w:t>; пищевую ценность, в том числе содержание витаминов (для хлебобулочных изделий, в рецептуру которых включен витаминный комплекс), минералов (для хлебобулочных изделий, в рецептуру которых включен минеральный комплекс), пищевых волокон и других компонентов (для специальных хлебобулочных изделий с учетом их назначения); срок годности;</w:t>
            </w:r>
            <w:proofErr w:type="gramEnd"/>
            <w:r w:rsidRPr="000F046E">
              <w:rPr>
                <w:spacing w:val="2"/>
                <w:sz w:val="20"/>
                <w:szCs w:val="20"/>
              </w:rPr>
              <w:t xml:space="preserve"> дату изготовления и дату упаковывания; условия хранения.</w:t>
            </w:r>
          </w:p>
          <w:p w:rsidR="000F046E" w:rsidRPr="000F046E" w:rsidRDefault="000F046E" w:rsidP="00A52543">
            <w:pPr>
              <w:rPr>
                <w:color w:val="000000"/>
                <w:sz w:val="20"/>
                <w:szCs w:val="20"/>
              </w:rPr>
            </w:pPr>
            <w:r w:rsidRPr="000F046E">
              <w:rPr>
                <w:sz w:val="20"/>
                <w:szCs w:val="20"/>
              </w:rPr>
              <w:t>Срок годности не более 120 часов. На момент поставки остаточный срок годности товара должен быть менее 48 часов</w:t>
            </w:r>
            <w:r w:rsidRPr="000F046E">
              <w:rPr>
                <w:color w:val="000000"/>
                <w:sz w:val="20"/>
                <w:szCs w:val="20"/>
              </w:rPr>
              <w:t>. Форма упаковки промышленная.</w:t>
            </w:r>
          </w:p>
        </w:tc>
        <w:tc>
          <w:tcPr>
            <w:tcW w:w="1559" w:type="dxa"/>
            <w:tcBorders>
              <w:top w:val="single" w:sz="6" w:space="0" w:color="000000"/>
              <w:bottom w:val="single" w:sz="6" w:space="0" w:color="000000"/>
              <w:right w:val="single" w:sz="4" w:space="0" w:color="auto"/>
            </w:tcBorders>
            <w:shd w:val="clear" w:color="auto" w:fill="FFFFFF"/>
            <w:vAlign w:val="center"/>
          </w:tcPr>
          <w:p w:rsidR="000F046E" w:rsidRPr="0037359D" w:rsidRDefault="000F046E" w:rsidP="002F18B4">
            <w:pPr>
              <w:jc w:val="center"/>
              <w:rPr>
                <w:color w:val="000000"/>
                <w:sz w:val="20"/>
                <w:szCs w:val="20"/>
              </w:rPr>
            </w:pPr>
            <w:r>
              <w:rPr>
                <w:color w:val="000000"/>
                <w:sz w:val="20"/>
                <w:szCs w:val="20"/>
              </w:rPr>
              <w:lastRenderedPageBreak/>
              <w:t>212,850</w:t>
            </w:r>
          </w:p>
        </w:tc>
      </w:tr>
      <w:tr w:rsidR="000F046E" w:rsidRPr="0036621E" w:rsidTr="002F18B4">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F046E" w:rsidRDefault="000F046E" w:rsidP="002F18B4">
            <w:pPr>
              <w:jc w:val="left"/>
              <w:rPr>
                <w:color w:val="000000"/>
                <w:sz w:val="20"/>
                <w:szCs w:val="20"/>
              </w:rPr>
            </w:pPr>
            <w:r>
              <w:rPr>
                <w:color w:val="000000"/>
                <w:sz w:val="20"/>
                <w:szCs w:val="20"/>
              </w:rPr>
              <w:lastRenderedPageBreak/>
              <w:t>Тесто слоеное</w:t>
            </w:r>
          </w:p>
        </w:tc>
        <w:tc>
          <w:tcPr>
            <w:tcW w:w="5529" w:type="dxa"/>
            <w:tcBorders>
              <w:top w:val="single" w:sz="6" w:space="0" w:color="000000"/>
              <w:bottom w:val="single" w:sz="6" w:space="0" w:color="000000"/>
              <w:right w:val="single" w:sz="6" w:space="0" w:color="000000"/>
            </w:tcBorders>
            <w:shd w:val="clear" w:color="auto" w:fill="FFFFFF"/>
          </w:tcPr>
          <w:p w:rsidR="000F046E" w:rsidRDefault="000F046E" w:rsidP="00A52543">
            <w:pPr>
              <w:rPr>
                <w:color w:val="000000"/>
                <w:sz w:val="20"/>
                <w:szCs w:val="20"/>
              </w:rPr>
            </w:pPr>
            <w:r>
              <w:rPr>
                <w:color w:val="000000"/>
                <w:sz w:val="20"/>
                <w:szCs w:val="20"/>
              </w:rPr>
              <w:t xml:space="preserve">Соответствует ТУ. </w:t>
            </w:r>
            <w:r>
              <w:rPr>
                <w:color w:val="333333"/>
                <w:sz w:val="20"/>
                <w:szCs w:val="20"/>
                <w:shd w:val="clear" w:color="auto" w:fill="FFFFFF"/>
              </w:rPr>
              <w:t>Тесто слоен</w:t>
            </w:r>
            <w:r w:rsidRPr="005C30F7">
              <w:rPr>
                <w:color w:val="333333"/>
                <w:sz w:val="20"/>
                <w:szCs w:val="20"/>
                <w:shd w:val="clear" w:color="auto" w:fill="FFFFFF"/>
              </w:rPr>
              <w:t>ое</w:t>
            </w:r>
            <w:r>
              <w:rPr>
                <w:color w:val="333333"/>
                <w:sz w:val="20"/>
                <w:szCs w:val="20"/>
                <w:shd w:val="clear" w:color="auto" w:fill="FFFFFF"/>
              </w:rPr>
              <w:t xml:space="preserve"> замороженное </w:t>
            </w:r>
            <w:r w:rsidRPr="005C30F7">
              <w:rPr>
                <w:color w:val="333333"/>
                <w:sz w:val="20"/>
                <w:szCs w:val="20"/>
                <w:shd w:val="clear" w:color="auto" w:fill="FFFFFF"/>
              </w:rPr>
              <w:t>0</w:t>
            </w:r>
            <w:r>
              <w:rPr>
                <w:color w:val="333333"/>
                <w:sz w:val="20"/>
                <w:szCs w:val="20"/>
                <w:shd w:val="clear" w:color="auto" w:fill="FFFFFF"/>
              </w:rPr>
              <w:t>,5</w:t>
            </w:r>
            <w:r w:rsidRPr="005C30F7">
              <w:rPr>
                <w:color w:val="333333"/>
                <w:sz w:val="20"/>
                <w:szCs w:val="20"/>
                <w:shd w:val="clear" w:color="auto" w:fill="FFFFFF"/>
              </w:rPr>
              <w:t xml:space="preserve"> кг</w:t>
            </w:r>
            <w:r>
              <w:rPr>
                <w:color w:val="333333"/>
                <w:sz w:val="20"/>
                <w:szCs w:val="20"/>
                <w:shd w:val="clear" w:color="auto" w:fill="FFFFFF"/>
              </w:rPr>
              <w:t xml:space="preserve">. </w:t>
            </w:r>
          </w:p>
          <w:p w:rsidR="000F046E" w:rsidRPr="00390D41" w:rsidRDefault="000F046E" w:rsidP="00A52543">
            <w:pPr>
              <w:rPr>
                <w:color w:val="000000"/>
                <w:sz w:val="20"/>
                <w:szCs w:val="20"/>
              </w:rPr>
            </w:pPr>
            <w:r>
              <w:rPr>
                <w:color w:val="000000"/>
                <w:sz w:val="20"/>
                <w:szCs w:val="20"/>
              </w:rPr>
              <w:t>Запах, консистенция и цвет  должен соответствовать данному продукт</w:t>
            </w:r>
            <w:proofErr w:type="gramStart"/>
            <w:r>
              <w:rPr>
                <w:color w:val="000000"/>
                <w:sz w:val="20"/>
                <w:szCs w:val="20"/>
              </w:rPr>
              <w:t>у(</w:t>
            </w:r>
            <w:proofErr w:type="gramEnd"/>
            <w:r>
              <w:rPr>
                <w:color w:val="000000"/>
                <w:sz w:val="20"/>
                <w:szCs w:val="20"/>
              </w:rPr>
              <w:t>полуфабрикату)</w:t>
            </w:r>
            <w:r>
              <w:rPr>
                <w:rFonts w:ascii="Arial" w:hAnsi="Arial" w:cs="Arial"/>
                <w:color w:val="333333"/>
                <w:sz w:val="20"/>
                <w:szCs w:val="20"/>
                <w:shd w:val="clear" w:color="auto" w:fill="FFFFFF"/>
              </w:rPr>
              <w:t>.</w:t>
            </w:r>
            <w:r w:rsidRPr="007C148B">
              <w:rPr>
                <w:color w:val="333333"/>
                <w:sz w:val="20"/>
                <w:szCs w:val="20"/>
                <w:shd w:val="clear" w:color="auto" w:fill="FFFFFF"/>
              </w:rPr>
              <w:t>Форма упаковки промышленная</w:t>
            </w:r>
          </w:p>
        </w:tc>
        <w:tc>
          <w:tcPr>
            <w:tcW w:w="1559" w:type="dxa"/>
            <w:tcBorders>
              <w:top w:val="single" w:sz="6" w:space="0" w:color="000000"/>
              <w:bottom w:val="single" w:sz="6" w:space="0" w:color="000000"/>
              <w:right w:val="single" w:sz="4" w:space="0" w:color="auto"/>
            </w:tcBorders>
            <w:shd w:val="clear" w:color="auto" w:fill="FFFFFF"/>
            <w:vAlign w:val="center"/>
          </w:tcPr>
          <w:p w:rsidR="000F046E" w:rsidRDefault="000F046E" w:rsidP="002F18B4">
            <w:pPr>
              <w:jc w:val="center"/>
              <w:rPr>
                <w:color w:val="000000"/>
                <w:sz w:val="20"/>
                <w:szCs w:val="20"/>
              </w:rPr>
            </w:pPr>
            <w:r>
              <w:rPr>
                <w:color w:val="000000"/>
                <w:sz w:val="20"/>
                <w:szCs w:val="20"/>
              </w:rPr>
              <w:t>106,000</w:t>
            </w:r>
          </w:p>
        </w:tc>
      </w:tr>
      <w:tr w:rsidR="000F046E" w:rsidRPr="0036621E" w:rsidTr="002F18B4">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F046E" w:rsidRDefault="000F046E" w:rsidP="002F18B4">
            <w:pPr>
              <w:jc w:val="left"/>
              <w:rPr>
                <w:color w:val="000000"/>
                <w:sz w:val="20"/>
                <w:szCs w:val="20"/>
              </w:rPr>
            </w:pPr>
            <w:r>
              <w:rPr>
                <w:color w:val="000000"/>
                <w:sz w:val="20"/>
                <w:szCs w:val="20"/>
              </w:rPr>
              <w:t>Пряники</w:t>
            </w:r>
          </w:p>
        </w:tc>
        <w:tc>
          <w:tcPr>
            <w:tcW w:w="5529" w:type="dxa"/>
            <w:tcBorders>
              <w:top w:val="single" w:sz="6" w:space="0" w:color="000000"/>
              <w:bottom w:val="single" w:sz="6" w:space="0" w:color="000000"/>
              <w:right w:val="single" w:sz="6" w:space="0" w:color="000000"/>
            </w:tcBorders>
            <w:shd w:val="clear" w:color="auto" w:fill="FFFFFF"/>
          </w:tcPr>
          <w:p w:rsidR="000F046E" w:rsidRPr="000F046E" w:rsidRDefault="000F046E" w:rsidP="00A52543">
            <w:pPr>
              <w:rPr>
                <w:color w:val="000000"/>
                <w:sz w:val="20"/>
                <w:szCs w:val="20"/>
              </w:rPr>
            </w:pPr>
            <w:r w:rsidRPr="000F046E">
              <w:rPr>
                <w:sz w:val="20"/>
                <w:szCs w:val="20"/>
              </w:rPr>
              <w:t xml:space="preserve">Соответствует </w:t>
            </w:r>
            <w:proofErr w:type="spellStart"/>
            <w:r w:rsidRPr="000F046E">
              <w:rPr>
                <w:sz w:val="20"/>
                <w:szCs w:val="20"/>
              </w:rPr>
              <w:t>ГОСТу</w:t>
            </w:r>
            <w:proofErr w:type="spellEnd"/>
            <w:r w:rsidRPr="000F046E">
              <w:rPr>
                <w:sz w:val="20"/>
                <w:szCs w:val="20"/>
              </w:rPr>
              <w:t xml:space="preserve">. Без постороннего запаха и привкуса. </w:t>
            </w:r>
            <w:proofErr w:type="spellStart"/>
            <w:r w:rsidRPr="000F046E">
              <w:rPr>
                <w:sz w:val="20"/>
                <w:szCs w:val="20"/>
              </w:rPr>
              <w:t>Пропеченое</w:t>
            </w:r>
            <w:proofErr w:type="spellEnd"/>
            <w:r w:rsidRPr="000F046E">
              <w:rPr>
                <w:sz w:val="20"/>
                <w:szCs w:val="20"/>
              </w:rPr>
              <w:t xml:space="preserve"> свежее изделие без следов </w:t>
            </w:r>
            <w:proofErr w:type="spellStart"/>
            <w:r w:rsidRPr="000F046E">
              <w:rPr>
                <w:sz w:val="20"/>
                <w:szCs w:val="20"/>
              </w:rPr>
              <w:t>непромеса</w:t>
            </w:r>
            <w:proofErr w:type="spellEnd"/>
            <w:r w:rsidRPr="000F046E">
              <w:rPr>
                <w:sz w:val="20"/>
                <w:szCs w:val="20"/>
              </w:rPr>
              <w:t xml:space="preserve">, с равномерной пористостью. Без посторонних запахов и привкуса, </w:t>
            </w:r>
            <w:r w:rsidRPr="000F046E">
              <w:rPr>
                <w:color w:val="151515"/>
                <w:sz w:val="20"/>
                <w:szCs w:val="20"/>
              </w:rPr>
              <w:t xml:space="preserve">без добавлений и с добавлением дополнительных ингредиентов. Не </w:t>
            </w:r>
            <w:proofErr w:type="gramStart"/>
            <w:r w:rsidRPr="000F046E">
              <w:rPr>
                <w:color w:val="151515"/>
                <w:sz w:val="20"/>
                <w:szCs w:val="20"/>
              </w:rPr>
              <w:t>твердое</w:t>
            </w:r>
            <w:proofErr w:type="gramEnd"/>
            <w:r w:rsidRPr="000F046E">
              <w:rPr>
                <w:color w:val="151515"/>
                <w:sz w:val="20"/>
                <w:szCs w:val="20"/>
              </w:rPr>
              <w:t xml:space="preserve">, пригодное для питания детей и пожилых людей. Форма упаковки </w:t>
            </w:r>
            <w:r w:rsidRPr="000F046E">
              <w:rPr>
                <w:sz w:val="20"/>
                <w:szCs w:val="20"/>
              </w:rPr>
              <w:t xml:space="preserve"> коробка, не более 6 кг</w:t>
            </w:r>
            <w:r>
              <w:rPr>
                <w:sz w:val="20"/>
                <w:szCs w:val="20"/>
              </w:rPr>
              <w:t>.</w:t>
            </w:r>
          </w:p>
        </w:tc>
        <w:tc>
          <w:tcPr>
            <w:tcW w:w="1559" w:type="dxa"/>
            <w:tcBorders>
              <w:top w:val="single" w:sz="6" w:space="0" w:color="000000"/>
              <w:bottom w:val="single" w:sz="6" w:space="0" w:color="000000"/>
              <w:right w:val="single" w:sz="4" w:space="0" w:color="auto"/>
            </w:tcBorders>
            <w:shd w:val="clear" w:color="auto" w:fill="FFFFFF"/>
            <w:vAlign w:val="center"/>
          </w:tcPr>
          <w:p w:rsidR="000F046E" w:rsidRDefault="000F046E" w:rsidP="002F18B4">
            <w:pPr>
              <w:jc w:val="center"/>
              <w:rPr>
                <w:color w:val="000000"/>
                <w:sz w:val="20"/>
                <w:szCs w:val="20"/>
              </w:rPr>
            </w:pPr>
            <w:r>
              <w:rPr>
                <w:color w:val="000000"/>
                <w:sz w:val="20"/>
                <w:szCs w:val="20"/>
              </w:rPr>
              <w:t>106,428</w:t>
            </w:r>
          </w:p>
        </w:tc>
      </w:tr>
      <w:tr w:rsidR="000F046E" w:rsidRPr="0036621E" w:rsidTr="002F18B4">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F046E" w:rsidRDefault="000F046E" w:rsidP="002F18B4">
            <w:pPr>
              <w:jc w:val="left"/>
              <w:rPr>
                <w:color w:val="000000"/>
                <w:sz w:val="20"/>
                <w:szCs w:val="20"/>
              </w:rPr>
            </w:pPr>
            <w:r>
              <w:rPr>
                <w:color w:val="000000"/>
                <w:sz w:val="20"/>
                <w:szCs w:val="20"/>
              </w:rPr>
              <w:t>Печенье сдобное</w:t>
            </w:r>
          </w:p>
        </w:tc>
        <w:tc>
          <w:tcPr>
            <w:tcW w:w="5529" w:type="dxa"/>
            <w:tcBorders>
              <w:top w:val="single" w:sz="6" w:space="0" w:color="000000"/>
              <w:bottom w:val="single" w:sz="6" w:space="0" w:color="000000"/>
              <w:right w:val="single" w:sz="6" w:space="0" w:color="000000"/>
            </w:tcBorders>
            <w:shd w:val="clear" w:color="auto" w:fill="FFFFFF"/>
          </w:tcPr>
          <w:p w:rsidR="000F046E" w:rsidRPr="000F046E" w:rsidRDefault="000F046E" w:rsidP="00A52543">
            <w:pPr>
              <w:rPr>
                <w:sz w:val="20"/>
                <w:szCs w:val="20"/>
              </w:rPr>
            </w:pPr>
            <w:r w:rsidRPr="000F046E">
              <w:rPr>
                <w:sz w:val="20"/>
                <w:szCs w:val="20"/>
              </w:rPr>
              <w:t xml:space="preserve">Соответствует </w:t>
            </w:r>
            <w:proofErr w:type="spellStart"/>
            <w:r w:rsidRPr="000F046E">
              <w:rPr>
                <w:sz w:val="20"/>
                <w:szCs w:val="20"/>
              </w:rPr>
              <w:t>ГОСТу</w:t>
            </w:r>
            <w:proofErr w:type="spellEnd"/>
            <w:r>
              <w:rPr>
                <w:sz w:val="20"/>
                <w:szCs w:val="20"/>
              </w:rPr>
              <w:t>,</w:t>
            </w:r>
            <w:r w:rsidRPr="000F046E">
              <w:rPr>
                <w:sz w:val="20"/>
                <w:szCs w:val="20"/>
              </w:rPr>
              <w:t xml:space="preserve"> ТУ.   Кондитерское изделие: печенье сдобное в ассортименте. Правильная форма, соответствующая данному наименованию печенья, без вмятин, края печенья должны быть ровными или фигурными, без повреждений. Без посторонних запахов и привкуса. Допускается добавление различных начинок. Без внешнего вида подгорелой корки. </w:t>
            </w:r>
            <w:r w:rsidRPr="000F046E">
              <w:rPr>
                <w:color w:val="151515"/>
                <w:sz w:val="20"/>
                <w:szCs w:val="20"/>
              </w:rPr>
              <w:t xml:space="preserve">Не </w:t>
            </w:r>
            <w:proofErr w:type="gramStart"/>
            <w:r w:rsidRPr="000F046E">
              <w:rPr>
                <w:color w:val="151515"/>
                <w:sz w:val="20"/>
                <w:szCs w:val="20"/>
              </w:rPr>
              <w:t>твердое</w:t>
            </w:r>
            <w:proofErr w:type="gramEnd"/>
            <w:r w:rsidRPr="000F046E">
              <w:rPr>
                <w:color w:val="151515"/>
                <w:sz w:val="20"/>
                <w:szCs w:val="20"/>
              </w:rPr>
              <w:t xml:space="preserve">, пригодное для питания детей и пожилых людей. Форма упаковки </w:t>
            </w:r>
            <w:r w:rsidRPr="000F046E">
              <w:rPr>
                <w:sz w:val="20"/>
                <w:szCs w:val="20"/>
              </w:rPr>
              <w:t xml:space="preserve"> коробка, не более 6 кг</w:t>
            </w:r>
            <w:r>
              <w:rPr>
                <w:sz w:val="20"/>
                <w:szCs w:val="20"/>
              </w:rPr>
              <w:t>.</w:t>
            </w:r>
          </w:p>
        </w:tc>
        <w:tc>
          <w:tcPr>
            <w:tcW w:w="1559" w:type="dxa"/>
            <w:tcBorders>
              <w:top w:val="single" w:sz="6" w:space="0" w:color="000000"/>
              <w:bottom w:val="single" w:sz="6" w:space="0" w:color="000000"/>
              <w:right w:val="single" w:sz="4" w:space="0" w:color="auto"/>
            </w:tcBorders>
            <w:shd w:val="clear" w:color="auto" w:fill="FFFFFF"/>
            <w:vAlign w:val="center"/>
          </w:tcPr>
          <w:p w:rsidR="000F046E" w:rsidRDefault="000F046E" w:rsidP="002F18B4">
            <w:pPr>
              <w:jc w:val="center"/>
              <w:rPr>
                <w:color w:val="000000"/>
                <w:sz w:val="20"/>
                <w:szCs w:val="20"/>
              </w:rPr>
            </w:pPr>
            <w:r>
              <w:rPr>
                <w:color w:val="000000"/>
                <w:sz w:val="20"/>
                <w:szCs w:val="20"/>
              </w:rPr>
              <w:t>212,856</w:t>
            </w:r>
          </w:p>
        </w:tc>
      </w:tr>
      <w:tr w:rsidR="000F046E" w:rsidRPr="0036621E" w:rsidTr="002F18B4">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F046E" w:rsidRDefault="000F046E" w:rsidP="002F18B4">
            <w:pPr>
              <w:jc w:val="left"/>
              <w:rPr>
                <w:color w:val="000000"/>
                <w:sz w:val="20"/>
                <w:szCs w:val="20"/>
              </w:rPr>
            </w:pPr>
            <w:r>
              <w:rPr>
                <w:color w:val="000000"/>
                <w:sz w:val="20"/>
                <w:szCs w:val="20"/>
              </w:rPr>
              <w:t xml:space="preserve">Заварное кольцо </w:t>
            </w:r>
          </w:p>
        </w:tc>
        <w:tc>
          <w:tcPr>
            <w:tcW w:w="5529" w:type="dxa"/>
            <w:tcBorders>
              <w:top w:val="single" w:sz="6" w:space="0" w:color="000000"/>
              <w:bottom w:val="single" w:sz="6" w:space="0" w:color="000000"/>
              <w:right w:val="single" w:sz="6" w:space="0" w:color="000000"/>
            </w:tcBorders>
            <w:shd w:val="clear" w:color="auto" w:fill="FFFFFF"/>
          </w:tcPr>
          <w:p w:rsidR="000F046E" w:rsidRPr="000F046E" w:rsidRDefault="000F046E" w:rsidP="00A52543">
            <w:pPr>
              <w:rPr>
                <w:sz w:val="20"/>
                <w:szCs w:val="20"/>
              </w:rPr>
            </w:pPr>
            <w:r w:rsidRPr="000F046E">
              <w:rPr>
                <w:sz w:val="20"/>
                <w:szCs w:val="20"/>
              </w:rPr>
              <w:t xml:space="preserve">Соответствует </w:t>
            </w:r>
            <w:proofErr w:type="spellStart"/>
            <w:r w:rsidRPr="000F046E">
              <w:rPr>
                <w:sz w:val="20"/>
                <w:szCs w:val="20"/>
              </w:rPr>
              <w:t>ГОСТу</w:t>
            </w:r>
            <w:proofErr w:type="spellEnd"/>
            <w:r w:rsidRPr="000F046E">
              <w:rPr>
                <w:sz w:val="20"/>
                <w:szCs w:val="20"/>
              </w:rPr>
              <w:t>,</w:t>
            </w:r>
            <w:r>
              <w:rPr>
                <w:sz w:val="20"/>
                <w:szCs w:val="20"/>
              </w:rPr>
              <w:t xml:space="preserve"> </w:t>
            </w:r>
            <w:r w:rsidRPr="000F046E">
              <w:rPr>
                <w:sz w:val="20"/>
                <w:szCs w:val="20"/>
              </w:rPr>
              <w:t>ТУ</w:t>
            </w:r>
            <w:r>
              <w:rPr>
                <w:sz w:val="20"/>
                <w:szCs w:val="20"/>
              </w:rPr>
              <w:t>.</w:t>
            </w:r>
            <w:r w:rsidRPr="000F046E">
              <w:rPr>
                <w:sz w:val="20"/>
                <w:szCs w:val="20"/>
              </w:rPr>
              <w:t xml:space="preserve">     Кондитерское изделие: заварное кольцо с сахарной пудрой,  1 шт., не более 80гр. В упаковке с марк</w:t>
            </w:r>
            <w:r>
              <w:rPr>
                <w:sz w:val="20"/>
                <w:szCs w:val="20"/>
              </w:rPr>
              <w:t>и</w:t>
            </w:r>
            <w:r w:rsidRPr="000F046E">
              <w:rPr>
                <w:sz w:val="20"/>
                <w:szCs w:val="20"/>
              </w:rPr>
              <w:t>ровкой, вкус,</w:t>
            </w:r>
            <w:r>
              <w:rPr>
                <w:sz w:val="20"/>
                <w:szCs w:val="20"/>
              </w:rPr>
              <w:t xml:space="preserve"> </w:t>
            </w:r>
            <w:r w:rsidRPr="000F046E">
              <w:rPr>
                <w:sz w:val="20"/>
                <w:szCs w:val="20"/>
              </w:rPr>
              <w:t>цвет и запах соответствуют данному изделию.</w:t>
            </w:r>
            <w:r>
              <w:rPr>
                <w:sz w:val="20"/>
                <w:szCs w:val="20"/>
              </w:rPr>
              <w:t xml:space="preserve"> </w:t>
            </w:r>
            <w:r w:rsidRPr="000F046E">
              <w:rPr>
                <w:sz w:val="20"/>
                <w:szCs w:val="20"/>
              </w:rPr>
              <w:t>Промышленная упаковка.</w:t>
            </w:r>
          </w:p>
        </w:tc>
        <w:tc>
          <w:tcPr>
            <w:tcW w:w="1559" w:type="dxa"/>
            <w:tcBorders>
              <w:top w:val="single" w:sz="6" w:space="0" w:color="000000"/>
              <w:bottom w:val="single" w:sz="6" w:space="0" w:color="000000"/>
              <w:right w:val="single" w:sz="4" w:space="0" w:color="auto"/>
            </w:tcBorders>
            <w:shd w:val="clear" w:color="auto" w:fill="FFFFFF"/>
            <w:vAlign w:val="center"/>
          </w:tcPr>
          <w:p w:rsidR="000F046E" w:rsidRDefault="000F046E" w:rsidP="002F18B4">
            <w:pPr>
              <w:jc w:val="center"/>
              <w:rPr>
                <w:color w:val="000000"/>
                <w:sz w:val="20"/>
                <w:szCs w:val="20"/>
              </w:rPr>
            </w:pPr>
            <w:r>
              <w:rPr>
                <w:color w:val="000000"/>
                <w:sz w:val="20"/>
                <w:szCs w:val="20"/>
              </w:rPr>
              <w:t>182,400</w:t>
            </w:r>
          </w:p>
        </w:tc>
      </w:tr>
      <w:tr w:rsidR="000F046E" w:rsidRPr="0036621E" w:rsidTr="002F18B4">
        <w:trPr>
          <w:trHeight w:val="255"/>
        </w:trPr>
        <w:tc>
          <w:tcPr>
            <w:tcW w:w="228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0F046E" w:rsidRDefault="000F046E" w:rsidP="002F18B4">
            <w:pPr>
              <w:jc w:val="left"/>
              <w:rPr>
                <w:color w:val="000000"/>
                <w:sz w:val="20"/>
                <w:szCs w:val="20"/>
              </w:rPr>
            </w:pPr>
            <w:r>
              <w:rPr>
                <w:color w:val="000000"/>
                <w:sz w:val="20"/>
                <w:szCs w:val="20"/>
              </w:rPr>
              <w:t>Кекс</w:t>
            </w:r>
          </w:p>
        </w:tc>
        <w:tc>
          <w:tcPr>
            <w:tcW w:w="5529" w:type="dxa"/>
            <w:tcBorders>
              <w:top w:val="single" w:sz="6" w:space="0" w:color="000000"/>
              <w:bottom w:val="single" w:sz="6" w:space="0" w:color="000000"/>
              <w:right w:val="single" w:sz="6" w:space="0" w:color="000000"/>
            </w:tcBorders>
            <w:shd w:val="clear" w:color="auto" w:fill="FFFFFF"/>
          </w:tcPr>
          <w:p w:rsidR="000F046E" w:rsidRPr="000F046E" w:rsidRDefault="000F046E" w:rsidP="00A52543">
            <w:pPr>
              <w:rPr>
                <w:sz w:val="20"/>
                <w:szCs w:val="20"/>
              </w:rPr>
            </w:pPr>
            <w:r w:rsidRPr="000F046E">
              <w:rPr>
                <w:sz w:val="20"/>
                <w:szCs w:val="20"/>
              </w:rPr>
              <w:t xml:space="preserve">Соответствует </w:t>
            </w:r>
            <w:proofErr w:type="spellStart"/>
            <w:r w:rsidRPr="000F046E">
              <w:rPr>
                <w:sz w:val="20"/>
                <w:szCs w:val="20"/>
              </w:rPr>
              <w:t>ГОСТу</w:t>
            </w:r>
            <w:proofErr w:type="spellEnd"/>
            <w:r w:rsidRPr="000F046E">
              <w:rPr>
                <w:sz w:val="20"/>
                <w:szCs w:val="20"/>
              </w:rPr>
              <w:t>,</w:t>
            </w:r>
            <w:r>
              <w:rPr>
                <w:sz w:val="20"/>
                <w:szCs w:val="20"/>
              </w:rPr>
              <w:t xml:space="preserve"> </w:t>
            </w:r>
            <w:r w:rsidRPr="000F046E">
              <w:rPr>
                <w:sz w:val="20"/>
                <w:szCs w:val="20"/>
              </w:rPr>
              <w:t>ТУ</w:t>
            </w:r>
            <w:r>
              <w:rPr>
                <w:sz w:val="20"/>
                <w:szCs w:val="20"/>
              </w:rPr>
              <w:t>.</w:t>
            </w:r>
            <w:r w:rsidRPr="000F046E">
              <w:rPr>
                <w:sz w:val="20"/>
                <w:szCs w:val="20"/>
              </w:rPr>
              <w:t xml:space="preserve">     Кондитерское изделие:  кекс в ассортименте,</w:t>
            </w:r>
            <w:r>
              <w:rPr>
                <w:sz w:val="20"/>
                <w:szCs w:val="20"/>
              </w:rPr>
              <w:t xml:space="preserve"> 1 шт. не более 50гр. </w:t>
            </w:r>
            <w:r w:rsidRPr="000F046E">
              <w:rPr>
                <w:sz w:val="20"/>
                <w:szCs w:val="20"/>
              </w:rPr>
              <w:t>в упаковке с марк</w:t>
            </w:r>
            <w:r>
              <w:rPr>
                <w:sz w:val="20"/>
                <w:szCs w:val="20"/>
              </w:rPr>
              <w:t>и</w:t>
            </w:r>
            <w:r w:rsidRPr="000F046E">
              <w:rPr>
                <w:sz w:val="20"/>
                <w:szCs w:val="20"/>
              </w:rPr>
              <w:t>ровкой, вкус,</w:t>
            </w:r>
            <w:r>
              <w:rPr>
                <w:sz w:val="20"/>
                <w:szCs w:val="20"/>
              </w:rPr>
              <w:t xml:space="preserve"> </w:t>
            </w:r>
            <w:r w:rsidRPr="000F046E">
              <w:rPr>
                <w:sz w:val="20"/>
                <w:szCs w:val="20"/>
              </w:rPr>
              <w:t>цвет и запах соответствуют данному изделию.</w:t>
            </w:r>
            <w:r>
              <w:rPr>
                <w:sz w:val="20"/>
                <w:szCs w:val="20"/>
              </w:rPr>
              <w:t xml:space="preserve"> </w:t>
            </w:r>
            <w:r w:rsidRPr="000F046E">
              <w:rPr>
                <w:sz w:val="20"/>
                <w:szCs w:val="20"/>
              </w:rPr>
              <w:t>Промышленная упаковка.</w:t>
            </w:r>
          </w:p>
        </w:tc>
        <w:tc>
          <w:tcPr>
            <w:tcW w:w="1559" w:type="dxa"/>
            <w:tcBorders>
              <w:top w:val="single" w:sz="6" w:space="0" w:color="000000"/>
              <w:bottom w:val="single" w:sz="6" w:space="0" w:color="000000"/>
              <w:right w:val="single" w:sz="4" w:space="0" w:color="auto"/>
            </w:tcBorders>
            <w:shd w:val="clear" w:color="auto" w:fill="FFFFFF"/>
            <w:vAlign w:val="center"/>
          </w:tcPr>
          <w:p w:rsidR="000F046E" w:rsidRDefault="000F046E" w:rsidP="002F18B4">
            <w:pPr>
              <w:jc w:val="center"/>
              <w:rPr>
                <w:color w:val="000000"/>
                <w:sz w:val="20"/>
                <w:szCs w:val="20"/>
              </w:rPr>
            </w:pPr>
            <w:r>
              <w:rPr>
                <w:color w:val="000000"/>
                <w:sz w:val="20"/>
                <w:szCs w:val="20"/>
              </w:rPr>
              <w:t>121,650</w:t>
            </w:r>
          </w:p>
        </w:tc>
      </w:tr>
    </w:tbl>
    <w:p w:rsidR="002F0767" w:rsidRDefault="002F0767" w:rsidP="002F0767">
      <w:pPr>
        <w:rPr>
          <w:b/>
          <w:sz w:val="22"/>
          <w:szCs w:val="22"/>
        </w:rPr>
      </w:pPr>
    </w:p>
    <w:p w:rsidR="006C6823" w:rsidRDefault="006C6823" w:rsidP="009A37E3">
      <w:pPr>
        <w:jc w:val="center"/>
        <w:rPr>
          <w:sz w:val="28"/>
          <w:szCs w:val="28"/>
        </w:rPr>
      </w:pPr>
    </w:p>
    <w:p w:rsidR="006C6823" w:rsidRDefault="006C6823"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0F046E" w:rsidRDefault="000F046E"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583169" w:rsidRDefault="00583169" w:rsidP="009A37E3">
      <w:pPr>
        <w:jc w:val="center"/>
        <w:rPr>
          <w:sz w:val="28"/>
          <w:szCs w:val="28"/>
        </w:rPr>
      </w:pPr>
    </w:p>
    <w:p w:rsidR="00AB7117" w:rsidRPr="005B6D3F" w:rsidRDefault="00AB7117" w:rsidP="009A37E3">
      <w:pPr>
        <w:jc w:val="center"/>
        <w:rPr>
          <w:sz w:val="28"/>
          <w:szCs w:val="28"/>
        </w:rPr>
      </w:pPr>
      <w:r w:rsidRPr="005B6D3F">
        <w:rPr>
          <w:sz w:val="28"/>
          <w:szCs w:val="28"/>
        </w:rPr>
        <w:lastRenderedPageBreak/>
        <w:t xml:space="preserve">РАЗДЕЛ </w:t>
      </w:r>
      <w:r w:rsidRPr="005B6D3F">
        <w:rPr>
          <w:sz w:val="28"/>
          <w:szCs w:val="28"/>
          <w:lang w:val="en-US"/>
        </w:rPr>
        <w:t>I</w:t>
      </w:r>
      <w:r w:rsidR="00165AB4" w:rsidRPr="005B6D3F">
        <w:rPr>
          <w:sz w:val="28"/>
          <w:szCs w:val="28"/>
          <w:lang w:val="en-US"/>
        </w:rPr>
        <w:t>II</w:t>
      </w:r>
      <w:r w:rsidRPr="005B6D3F">
        <w:rPr>
          <w:sz w:val="28"/>
          <w:szCs w:val="28"/>
        </w:rPr>
        <w:t>. ПРОЕКТ ГРАЖДАНСКО-ПРАВОВОГО ДОГОВОРА</w:t>
      </w:r>
    </w:p>
    <w:p w:rsidR="0080126E" w:rsidRDefault="0080126E" w:rsidP="006B34AC">
      <w:pPr>
        <w:autoSpaceDE w:val="0"/>
        <w:autoSpaceDN w:val="0"/>
        <w:adjustRightInd w:val="0"/>
        <w:ind w:firstLine="540"/>
        <w:jc w:val="center"/>
        <w:rPr>
          <w:b/>
          <w:szCs w:val="20"/>
        </w:rPr>
      </w:pPr>
    </w:p>
    <w:p w:rsidR="005F2FED" w:rsidRPr="00503B8F" w:rsidRDefault="005F2FED" w:rsidP="005F2FED">
      <w:pPr>
        <w:shd w:val="clear" w:color="auto" w:fill="FFFFFF"/>
        <w:jc w:val="center"/>
        <w:outlineLvl w:val="0"/>
        <w:rPr>
          <w:b/>
          <w:bCs/>
        </w:rPr>
      </w:pPr>
      <w:r w:rsidRPr="00503B8F">
        <w:rPr>
          <w:b/>
          <w:bCs/>
        </w:rPr>
        <w:t>ГРАЖДАНСКО-ПРАВОВОЙ ДОГОВОР</w:t>
      </w:r>
      <w:r w:rsidR="009A37E3">
        <w:rPr>
          <w:b/>
          <w:bCs/>
        </w:rPr>
        <w:t xml:space="preserve"> №_________________</w:t>
      </w:r>
    </w:p>
    <w:p w:rsidR="005F2FED" w:rsidRPr="00503B8F" w:rsidRDefault="005F2FED" w:rsidP="005F2FED">
      <w:pPr>
        <w:shd w:val="clear" w:color="auto" w:fill="FFFFFF"/>
        <w:jc w:val="center"/>
        <w:outlineLvl w:val="0"/>
        <w:rPr>
          <w:b/>
          <w:bCs/>
        </w:rPr>
      </w:pPr>
      <w:r w:rsidRPr="00503B8F">
        <w:rPr>
          <w:b/>
          <w:bCs/>
        </w:rPr>
        <w:t>На поставку продуктов питания (</w:t>
      </w:r>
      <w:r w:rsidR="000F046E">
        <w:rPr>
          <w:b/>
          <w:bCs/>
          <w:u w:val="single"/>
        </w:rPr>
        <w:t>хлеб, хлебобулочные изделия</w:t>
      </w:r>
      <w:r w:rsidRPr="00503B8F">
        <w:rPr>
          <w:b/>
        </w:rPr>
        <w:t>)</w:t>
      </w:r>
    </w:p>
    <w:p w:rsidR="005F2FED" w:rsidRPr="00503B8F" w:rsidRDefault="005F2FED" w:rsidP="005F2FED">
      <w:pPr>
        <w:shd w:val="clear" w:color="auto" w:fill="FFFFFF"/>
        <w:jc w:val="center"/>
        <w:rPr>
          <w:b/>
          <w:bCs/>
        </w:rPr>
      </w:pPr>
    </w:p>
    <w:p w:rsidR="005F2FED" w:rsidRPr="00503B8F" w:rsidRDefault="005F2FED" w:rsidP="005F2FED">
      <w:pPr>
        <w:shd w:val="clear" w:color="auto" w:fill="FFFFFF"/>
        <w:tabs>
          <w:tab w:val="left" w:pos="720"/>
        </w:tabs>
        <w:rPr>
          <w:b/>
          <w:bCs/>
        </w:rPr>
      </w:pPr>
      <w:r w:rsidRPr="00503B8F">
        <w:rPr>
          <w:b/>
          <w:bCs/>
        </w:rPr>
        <w:t>г. Нижний Тагил</w:t>
      </w:r>
      <w:r w:rsidRPr="00503B8F">
        <w:rPr>
          <w:b/>
          <w:bCs/>
        </w:rPr>
        <w:tab/>
      </w:r>
      <w:r w:rsidRPr="00503B8F">
        <w:rPr>
          <w:b/>
          <w:bCs/>
        </w:rPr>
        <w:tab/>
      </w:r>
      <w:r w:rsidRPr="00503B8F">
        <w:rPr>
          <w:b/>
          <w:bCs/>
        </w:rPr>
        <w:tab/>
      </w:r>
      <w:r w:rsidRPr="00503B8F">
        <w:rPr>
          <w:b/>
          <w:bCs/>
        </w:rPr>
        <w:tab/>
      </w:r>
      <w:r w:rsidRPr="00503B8F">
        <w:rPr>
          <w:b/>
          <w:bCs/>
        </w:rPr>
        <w:tab/>
        <w:t xml:space="preserve">                              «___»  ________  20__  г.</w:t>
      </w:r>
    </w:p>
    <w:p w:rsidR="00BB183D" w:rsidRDefault="00BB183D" w:rsidP="00BB183D">
      <w:pPr>
        <w:shd w:val="clear" w:color="auto" w:fill="FFFFFF"/>
        <w:rPr>
          <w:spacing w:val="11"/>
        </w:rPr>
      </w:pPr>
    </w:p>
    <w:p w:rsidR="00BB183D" w:rsidRPr="00503B8F" w:rsidRDefault="00BB183D" w:rsidP="00BB183D">
      <w:pPr>
        <w:shd w:val="clear" w:color="auto" w:fill="FFFFFF"/>
        <w:rPr>
          <w:spacing w:val="5"/>
        </w:rPr>
      </w:pPr>
      <w:r w:rsidRPr="00503B8F">
        <w:rPr>
          <w:spacing w:val="11"/>
        </w:rPr>
        <w:t xml:space="preserve">ГАУ "Тагильский пансионат", </w:t>
      </w:r>
      <w:r w:rsidRPr="00503B8F">
        <w:rPr>
          <w:spacing w:val="3"/>
        </w:rPr>
        <w:t>именуемое в дальнейшем Заказчик, в лице директора Олькина Артема Вячеславовича</w:t>
      </w:r>
      <w:r w:rsidRPr="00503B8F">
        <w:rPr>
          <w:spacing w:val="4"/>
        </w:rPr>
        <w:t>, действующего на основании Устава</w:t>
      </w:r>
      <w:r w:rsidRPr="00503B8F">
        <w:t xml:space="preserve"> с одной стороны, и ______________________________, именуемо</w:t>
      </w:r>
      <w:proofErr w:type="gramStart"/>
      <w:r w:rsidRPr="00503B8F">
        <w:t>е(</w:t>
      </w:r>
      <w:proofErr w:type="spellStart"/>
      <w:proofErr w:type="gramEnd"/>
      <w:r w:rsidRPr="00503B8F">
        <w:t>ый</w:t>
      </w:r>
      <w:proofErr w:type="spellEnd"/>
      <w:r w:rsidRPr="00503B8F">
        <w:t>) (</w:t>
      </w:r>
      <w:proofErr w:type="spellStart"/>
      <w:r w:rsidRPr="00503B8F">
        <w:t>ая</w:t>
      </w:r>
      <w:proofErr w:type="spellEnd"/>
      <w:r w:rsidRPr="00503B8F">
        <w:t>) в дальнейшем Поставщик, в лице __________________________</w:t>
      </w:r>
      <w:r w:rsidRPr="00503B8F">
        <w:rPr>
          <w:spacing w:val="4"/>
        </w:rPr>
        <w:t>, действующего (ей)</w:t>
      </w:r>
      <w:r w:rsidRPr="00503B8F">
        <w:rPr>
          <w:b/>
          <w:bCs/>
          <w:spacing w:val="4"/>
        </w:rPr>
        <w:t xml:space="preserve"> </w:t>
      </w:r>
      <w:r w:rsidRPr="00503B8F">
        <w:t xml:space="preserve">на основании ____________________, с другой стороны, в дальнейшем именуемые Стороны, на основании ____________ </w:t>
      </w:r>
      <w:r w:rsidRPr="00503B8F">
        <w:rPr>
          <w:spacing w:val="5"/>
        </w:rPr>
        <w:t>заключили настоящий договор на следующих условиях.</w:t>
      </w:r>
    </w:p>
    <w:p w:rsidR="005F2FED" w:rsidRPr="00503B8F" w:rsidRDefault="005F2FED" w:rsidP="005F2FED">
      <w:pPr>
        <w:shd w:val="clear" w:color="auto" w:fill="FFFFFF"/>
        <w:rPr>
          <w:spacing w:val="11"/>
        </w:rPr>
      </w:pPr>
    </w:p>
    <w:p w:rsidR="00BB183D" w:rsidRPr="00C556C2" w:rsidRDefault="005F2FED" w:rsidP="00BB183D">
      <w:pPr>
        <w:shd w:val="clear" w:color="auto" w:fill="FFFFFF"/>
        <w:jc w:val="center"/>
      </w:pPr>
      <w:r w:rsidRPr="00503B8F">
        <w:rPr>
          <w:spacing w:val="11"/>
        </w:rPr>
        <w:tab/>
      </w:r>
      <w:r w:rsidR="00BB183D" w:rsidRPr="00C556C2">
        <w:rPr>
          <w:b/>
          <w:bCs/>
        </w:rPr>
        <w:t xml:space="preserve">1.ПРЕДМЕТ </w:t>
      </w:r>
      <w:r w:rsidR="00BB183D" w:rsidRPr="00C556C2">
        <w:rPr>
          <w:b/>
        </w:rPr>
        <w:t>ГРАЖДАНСКО-ПРАВОВОГО ДОГОВОРА</w:t>
      </w:r>
    </w:p>
    <w:p w:rsidR="00BB183D" w:rsidRPr="00C556C2" w:rsidRDefault="00BB183D" w:rsidP="00BB183D">
      <w:pPr>
        <w:shd w:val="clear" w:color="auto" w:fill="FFFFFF"/>
        <w:ind w:firstLine="734"/>
      </w:pPr>
      <w:r w:rsidRPr="00C556C2">
        <w:t>1.1.По  настоящему  гражданско-правовому договору (далее - договор)  Поставщик  по заявке Заказчика обязуется поставить продукты питания (далее - «Товар»),   а    Заказчик  обязуется  принять  и  оплатить  «Товар», наименование, ассортимент, цена,  количество и качество которого определяются Спецификацией на поставку «Товара» (Приложение №1 к настоящему договору),  которое является неотъемлемой частью настоящего договора.</w:t>
      </w:r>
    </w:p>
    <w:p w:rsidR="00BB183D" w:rsidRPr="00C556C2" w:rsidRDefault="00BB183D" w:rsidP="00BB183D">
      <w:r w:rsidRPr="00C556C2">
        <w:tab/>
        <w:t>1.2. Товар должен быть пригоден для целей, указанных в договоре, а также для целей, для которых товары такого рода обычно используются.</w:t>
      </w:r>
    </w:p>
    <w:p w:rsidR="00BB183D" w:rsidRPr="00C556C2" w:rsidRDefault="00BB183D" w:rsidP="00BB183D">
      <w:pPr>
        <w:rPr>
          <w:i/>
        </w:rPr>
      </w:pPr>
      <w:r w:rsidRPr="00C556C2">
        <w:tab/>
        <w:t xml:space="preserve">1.3. Товар поставляется в </w:t>
      </w:r>
      <w:r w:rsidRPr="00C556C2">
        <w:rPr>
          <w:i/>
        </w:rPr>
        <w:t>упаковке (таре)</w:t>
      </w:r>
      <w:r w:rsidRPr="00C556C2">
        <w:t xml:space="preserve">, пригодной для данного вида Товара, обеспечивающей его сохранность при транспортировке, погрузочно-разгрузочных работах и хранении. </w:t>
      </w:r>
      <w:r w:rsidRPr="00C556C2">
        <w:rPr>
          <w:i/>
        </w:rPr>
        <w:t>Маркировка упаковки (тары) и Товара</w:t>
      </w:r>
      <w:r w:rsidRPr="00C556C2">
        <w:t xml:space="preserve"> должна содержать: его наименование, наименование производителя, юридический адрес,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r w:rsidRPr="00C556C2">
        <w:rPr>
          <w:i/>
        </w:rPr>
        <w:t>.</w:t>
      </w:r>
    </w:p>
    <w:p w:rsidR="00BB183D" w:rsidRPr="00C556C2" w:rsidRDefault="00BB183D" w:rsidP="00BB183D">
      <w:r w:rsidRPr="00C556C2">
        <w:tab/>
        <w:t>1.4. Поставщик гарантирует Заказчику, что Товар, поставляемый в рамках договора, является свободным от любых притязаний третьих лиц, не находится под запретом (арестом), в залоге.</w:t>
      </w:r>
    </w:p>
    <w:p w:rsidR="00BB183D" w:rsidRPr="002F0767" w:rsidRDefault="00BB183D" w:rsidP="00BB183D">
      <w:pPr>
        <w:shd w:val="clear" w:color="auto" w:fill="FFFFFF"/>
        <w:jc w:val="center"/>
      </w:pPr>
      <w:r w:rsidRPr="002F0767">
        <w:rPr>
          <w:b/>
          <w:bCs/>
        </w:rPr>
        <w:t>2.ЦЕНА И ПОРЯДОК РАСЧЕТОВ</w:t>
      </w:r>
    </w:p>
    <w:p w:rsidR="00BB183D" w:rsidRPr="002F0767" w:rsidRDefault="00BB183D" w:rsidP="00BB183D">
      <w:pPr>
        <w:pStyle w:val="28"/>
        <w:tabs>
          <w:tab w:val="center" w:pos="4820"/>
          <w:tab w:val="right" w:pos="9640"/>
        </w:tabs>
        <w:spacing w:after="0" w:line="240" w:lineRule="auto"/>
        <w:rPr>
          <w:b/>
          <w:bCs/>
        </w:rPr>
      </w:pPr>
      <w:r w:rsidRPr="002F0767">
        <w:t xml:space="preserve">         2.1. Цена за каждую единицу поставляемого по настоящему договору «Товара» указывается в рублях.</w:t>
      </w:r>
    </w:p>
    <w:p w:rsidR="00BB183D" w:rsidRPr="002F0767" w:rsidRDefault="00BB183D" w:rsidP="00BB183D">
      <w:pPr>
        <w:pStyle w:val="Default"/>
        <w:ind w:firstLine="567"/>
        <w:jc w:val="both"/>
        <w:rPr>
          <w:rFonts w:ascii="Times New Roman" w:hAnsi="Times New Roman"/>
          <w:color w:val="auto"/>
          <w:lang w:eastAsia="ar-SA"/>
        </w:rPr>
      </w:pPr>
      <w:r w:rsidRPr="00C556C2">
        <w:t xml:space="preserve">2.2. </w:t>
      </w:r>
      <w:r w:rsidRPr="002F0767">
        <w:rPr>
          <w:rFonts w:ascii="Times New Roman" w:hAnsi="Times New Roman"/>
          <w:color w:val="auto"/>
          <w:lang w:eastAsia="ar-SA"/>
        </w:rPr>
        <w:t>Оплата по настоящему договору осуществляется Заказчиком за каждую партию «Товара», путем перечисления денежных средств на расчетный счет Поставщика на основании счета,  товарной накладной, счет</w:t>
      </w:r>
      <w:r>
        <w:rPr>
          <w:rFonts w:ascii="Times New Roman" w:hAnsi="Times New Roman"/>
          <w:color w:val="auto"/>
          <w:lang w:eastAsia="ar-SA"/>
        </w:rPr>
        <w:t>а</w:t>
      </w:r>
      <w:r w:rsidRPr="002F0767">
        <w:rPr>
          <w:rFonts w:ascii="Times New Roman" w:hAnsi="Times New Roman"/>
          <w:color w:val="auto"/>
          <w:lang w:eastAsia="ar-SA"/>
        </w:rPr>
        <w:t>-фактуры (при наличи</w:t>
      </w:r>
      <w:r>
        <w:rPr>
          <w:rFonts w:ascii="Times New Roman" w:hAnsi="Times New Roman"/>
          <w:color w:val="auto"/>
          <w:lang w:eastAsia="ar-SA"/>
        </w:rPr>
        <w:t>и</w:t>
      </w:r>
      <w:r w:rsidRPr="002F0767">
        <w:rPr>
          <w:rFonts w:ascii="Times New Roman" w:hAnsi="Times New Roman"/>
          <w:color w:val="auto"/>
          <w:lang w:eastAsia="ar-SA"/>
        </w:rPr>
        <w:t>),  подписанной обеими Сторонами, в течение 30 календарных дней со дня получения счета, товарной накладной, счета-фактуры</w:t>
      </w:r>
      <w:r>
        <w:rPr>
          <w:rFonts w:ascii="Times New Roman" w:hAnsi="Times New Roman"/>
          <w:color w:val="auto"/>
          <w:lang w:eastAsia="ar-SA"/>
        </w:rPr>
        <w:t xml:space="preserve"> </w:t>
      </w:r>
      <w:r w:rsidRPr="002F0767">
        <w:rPr>
          <w:rFonts w:ascii="Times New Roman" w:hAnsi="Times New Roman"/>
          <w:color w:val="auto"/>
          <w:lang w:eastAsia="ar-SA"/>
        </w:rPr>
        <w:t>(при наличии) Заказчиком. Заказчик не несет ответственности за несвоевременную оплату поставки товара Поставщиком, обусловленную несвоевременным поступлением бюджетных и внебюджетных денежных средств на свои счета для расчетов с</w:t>
      </w:r>
      <w:r>
        <w:rPr>
          <w:rFonts w:ascii="Times New Roman" w:hAnsi="Times New Roman"/>
          <w:color w:val="auto"/>
          <w:lang w:eastAsia="ar-SA"/>
        </w:rPr>
        <w:t xml:space="preserve"> Поставщиком</w:t>
      </w:r>
      <w:r w:rsidRPr="002F0767">
        <w:rPr>
          <w:rFonts w:ascii="Times New Roman" w:hAnsi="Times New Roman"/>
          <w:color w:val="auto"/>
          <w:lang w:eastAsia="ar-SA"/>
        </w:rPr>
        <w:t>.</w:t>
      </w:r>
    </w:p>
    <w:p w:rsidR="00BB183D" w:rsidRPr="00C556C2" w:rsidRDefault="00BB183D" w:rsidP="00BB183D">
      <w:pPr>
        <w:ind w:firstLine="567"/>
      </w:pPr>
      <w:r w:rsidRPr="00C556C2">
        <w:t xml:space="preserve">2.3. Цена договора составляет _______________ рублей __ копеек, в том числе НДС - ___% </w:t>
      </w:r>
      <w:r>
        <w:t>(</w:t>
      </w:r>
      <w:r w:rsidRPr="003F6A92">
        <w:rPr>
          <w:i/>
        </w:rPr>
        <w:t>или</w:t>
      </w:r>
      <w:r>
        <w:t xml:space="preserve"> </w:t>
      </w:r>
      <w:r w:rsidRPr="003F6A92">
        <w:rPr>
          <w:i/>
        </w:rPr>
        <w:t>НДС не предусмотрен</w:t>
      </w:r>
      <w:r>
        <w:t>).</w:t>
      </w:r>
    </w:p>
    <w:p w:rsidR="00BB183D" w:rsidRPr="002F0767" w:rsidRDefault="00BB183D" w:rsidP="00BB183D">
      <w:pPr>
        <w:ind w:firstLine="567"/>
      </w:pPr>
      <w:r w:rsidRPr="002F0767">
        <w:t>В цену договора включены все расходы на погрузку, разгрузку, перевозку, страхование, уплату таможенных пошлин, налогов, сборов и других обязательных платежей. Заказчик, по согласованию с Поставщиком, имеет право изменить объем (предусмотренный настоящим договором), поставляемого товара не более чем на 30% в случае изменения потребности в товаре, на поставку которых заключен настоящий договор. Заказчик вправе расторгнуть настоящий договор в одностороннем порядке в случае несвоевременной поставки продукции. Также досрочное расторжение настоящего договора может иметь место по соглашению Сторон либо решению суда по основаниям, предусмотренным законодательством Российской Федерации.</w:t>
      </w:r>
    </w:p>
    <w:p w:rsidR="00BB183D" w:rsidRPr="00C556C2" w:rsidRDefault="00BB183D" w:rsidP="00BB183D">
      <w:pPr>
        <w:shd w:val="clear" w:color="auto" w:fill="FFFFFF"/>
        <w:ind w:firstLine="744"/>
      </w:pPr>
      <w:r w:rsidRPr="00C556C2">
        <w:rPr>
          <w:bCs/>
        </w:rPr>
        <w:lastRenderedPageBreak/>
        <w:t>2.4.</w:t>
      </w:r>
      <w:r w:rsidRPr="00C556C2">
        <w:t xml:space="preserve"> Заказчик, по согласованию с Поставщиком, имеет право изменить объем (предусмотренный настоящим договором), постав</w:t>
      </w:r>
      <w:r>
        <w:t>ляемого товара не более чем на 3</w:t>
      </w:r>
      <w:r w:rsidRPr="00C556C2">
        <w:t>0% в случае изменения потребности в товаре, на поставку которых заключен настоящий договор.</w:t>
      </w:r>
    </w:p>
    <w:p w:rsidR="00BB183D" w:rsidRPr="00C556C2" w:rsidRDefault="00BB183D" w:rsidP="00BB183D">
      <w:pPr>
        <w:widowControl w:val="0"/>
        <w:autoSpaceDE w:val="0"/>
        <w:autoSpaceDN w:val="0"/>
        <w:adjustRightInd w:val="0"/>
        <w:ind w:firstLine="720"/>
        <w:rPr>
          <w:color w:val="000000"/>
        </w:rPr>
      </w:pPr>
      <w:r w:rsidRPr="00C556C2">
        <w:rPr>
          <w:color w:val="000000"/>
        </w:rPr>
        <w:t>2.5. Заказчик вправе расторгнуть настоящий договор в одностороннем порядке в случае несвоевременной поставки продукции. Также досрочное расторжение настоящего договора может иметь место по соглашению Сторон либо решению суда по основаниям, предусмотренным законодательством Российской Федерации.</w:t>
      </w:r>
    </w:p>
    <w:p w:rsidR="00BB183D" w:rsidRPr="00C556C2" w:rsidRDefault="00BB183D" w:rsidP="00BB183D">
      <w:pPr>
        <w:widowControl w:val="0"/>
        <w:autoSpaceDE w:val="0"/>
        <w:autoSpaceDN w:val="0"/>
        <w:adjustRightInd w:val="0"/>
        <w:ind w:firstLine="720"/>
        <w:rPr>
          <w:color w:val="000000"/>
        </w:rPr>
      </w:pPr>
      <w:r w:rsidRPr="00C556C2">
        <w:rPr>
          <w:color w:val="000000"/>
        </w:rPr>
        <w:t>2.6. Цена</w:t>
      </w:r>
      <w:r>
        <w:rPr>
          <w:color w:val="000000"/>
        </w:rPr>
        <w:t xml:space="preserve"> за</w:t>
      </w:r>
      <w:r w:rsidRPr="00C556C2">
        <w:rPr>
          <w:color w:val="000000"/>
        </w:rPr>
        <w:t xml:space="preserve"> </w:t>
      </w:r>
      <w:r>
        <w:rPr>
          <w:color w:val="000000"/>
        </w:rPr>
        <w:t xml:space="preserve">единицу продукции, указанная в Спецификации на поставку «Товара» настоящего </w:t>
      </w:r>
      <w:r w:rsidRPr="00C556C2">
        <w:rPr>
          <w:color w:val="000000"/>
        </w:rPr>
        <w:t>договора является твердой и не может изменяться в ходе его исполнения.</w:t>
      </w:r>
    </w:p>
    <w:p w:rsidR="00BB183D" w:rsidRPr="003A7928" w:rsidRDefault="00BB183D" w:rsidP="00BB183D">
      <w:pPr>
        <w:widowControl w:val="0"/>
        <w:autoSpaceDE w:val="0"/>
        <w:autoSpaceDN w:val="0"/>
        <w:adjustRightInd w:val="0"/>
        <w:ind w:firstLine="720"/>
        <w:rPr>
          <w:color w:val="000000"/>
        </w:rPr>
      </w:pPr>
      <w:r w:rsidRPr="00C556C2">
        <w:rPr>
          <w:color w:val="000000"/>
        </w:rPr>
        <w:t>2.7. Цена договора может быть снижена по соглашению Сторон без изменения предусмотренных договором количества, качества поставляемого товара и иных условий исполнения договора.</w:t>
      </w:r>
      <w:r>
        <w:rPr>
          <w:color w:val="000000"/>
        </w:rPr>
        <w:t xml:space="preserve"> </w:t>
      </w:r>
    </w:p>
    <w:p w:rsidR="00BB183D" w:rsidRPr="003A7928" w:rsidRDefault="00BB183D" w:rsidP="00BB183D">
      <w:pPr>
        <w:pStyle w:val="28"/>
        <w:tabs>
          <w:tab w:val="center" w:pos="4820"/>
          <w:tab w:val="right" w:pos="9640"/>
        </w:tabs>
        <w:spacing w:after="0" w:line="240" w:lineRule="auto"/>
        <w:jc w:val="center"/>
        <w:rPr>
          <w:b/>
          <w:bCs/>
        </w:rPr>
      </w:pPr>
      <w:r w:rsidRPr="00503B8F">
        <w:rPr>
          <w:b/>
          <w:bCs/>
        </w:rPr>
        <w:t>3. ОБЕСПЕЧЕНИЕ ИСПОЛНЕНИЯ ДОГОВОРА</w:t>
      </w:r>
    </w:p>
    <w:p w:rsidR="00BB183D" w:rsidRPr="00503B8F" w:rsidRDefault="00BB183D" w:rsidP="00BB183D">
      <w:pPr>
        <w:widowControl w:val="0"/>
        <w:rPr>
          <w:color w:val="000000"/>
        </w:rPr>
      </w:pPr>
      <w:r w:rsidRPr="00503B8F">
        <w:rPr>
          <w:color w:val="000000"/>
        </w:rPr>
        <w:tab/>
        <w:t>3.1.  Поставщик  предоставляет  Заказчику оформленное надлежащим образом обеспечение исполнения договора.</w:t>
      </w:r>
    </w:p>
    <w:p w:rsidR="000F046E" w:rsidRDefault="00BB183D" w:rsidP="00583169">
      <w:pPr>
        <w:rPr>
          <w:color w:val="000000"/>
        </w:rPr>
      </w:pPr>
      <w:r w:rsidRPr="00503B8F">
        <w:rPr>
          <w:color w:val="000000"/>
        </w:rPr>
        <w:tab/>
        <w:t>3.2. Сумма обеспечения исполнения обязательств по настоящему договору составляет</w:t>
      </w:r>
      <w:r>
        <w:rPr>
          <w:color w:val="000000"/>
        </w:rPr>
        <w:t xml:space="preserve"> </w:t>
      </w:r>
      <w:r w:rsidR="000F046E">
        <w:t xml:space="preserve">228 585,92 </w:t>
      </w:r>
      <w:r w:rsidR="000F046E" w:rsidRPr="004F2D4D">
        <w:t>руб</w:t>
      </w:r>
      <w:r w:rsidR="000F046E">
        <w:t>. (Двести двадцать восемь тысяч пятьсот восемьдесят пять руб. 92 коп.).</w:t>
      </w:r>
    </w:p>
    <w:p w:rsidR="00BB183D" w:rsidRPr="003A7928" w:rsidRDefault="00BB183D" w:rsidP="000F046E">
      <w:pPr>
        <w:ind w:firstLine="709"/>
      </w:pPr>
      <w:r w:rsidRPr="00503B8F">
        <w:rPr>
          <w:color w:val="000000"/>
        </w:rPr>
        <w:t xml:space="preserve">3.3. Обеспечение  исполнения обязательств по договору возвращается Поставщику  </w:t>
      </w:r>
      <w:r>
        <w:t>не позднее, чем через 10</w:t>
      </w:r>
      <w:r w:rsidRPr="00503B8F">
        <w:t xml:space="preserve"> </w:t>
      </w:r>
      <w:r>
        <w:t>рабочих</w:t>
      </w:r>
      <w:r w:rsidRPr="00503B8F">
        <w:t xml:space="preserve"> дней после даты подписания Сторонами  Акта  об исполнении договора.</w:t>
      </w:r>
    </w:p>
    <w:p w:rsidR="00BB183D" w:rsidRPr="00503B8F" w:rsidRDefault="00BB183D" w:rsidP="00BB183D">
      <w:pPr>
        <w:shd w:val="clear" w:color="auto" w:fill="FFFFFF"/>
        <w:ind w:firstLine="734"/>
        <w:jc w:val="center"/>
        <w:rPr>
          <w:b/>
          <w:bCs/>
        </w:rPr>
      </w:pPr>
      <w:r w:rsidRPr="00503B8F">
        <w:rPr>
          <w:b/>
          <w:bCs/>
        </w:rPr>
        <w:t>4.КАЧЕСТВО И КОМПЛЕКТНОСТЬ ТОВАРА</w:t>
      </w:r>
    </w:p>
    <w:p w:rsidR="00BB183D" w:rsidRDefault="00BB183D" w:rsidP="00BB183D">
      <w:r w:rsidRPr="003330EE">
        <w:tab/>
      </w:r>
      <w:r>
        <w:t xml:space="preserve">4.1. </w:t>
      </w:r>
      <w:r w:rsidRPr="007041EC">
        <w:t>Качество «Товара» должно соответствовать государственным стандартам либо техническим условиям производителя и подтверждаться сертификатами соответствия качества (безопасности), паспортами качества и иными документами, определяющими качество «Товара», выданными соответствующими  Государственным органом Российской Федерации в установленном порядке.</w:t>
      </w:r>
    </w:p>
    <w:p w:rsidR="00BB183D" w:rsidRPr="00213FAC" w:rsidRDefault="00BB183D" w:rsidP="00BB183D">
      <w:pPr>
        <w:ind w:firstLine="709"/>
      </w:pPr>
      <w:r>
        <w:t xml:space="preserve">4.2. </w:t>
      </w:r>
      <w:r w:rsidRPr="00213FAC">
        <w:t>Поставка каждой партии «Товара»  должна сопровождаться документами, подтверждающими их качество и безопасность:</w:t>
      </w:r>
    </w:p>
    <w:p w:rsidR="00BB183D" w:rsidRPr="00213FAC" w:rsidRDefault="00BB183D" w:rsidP="00BB183D">
      <w:pPr>
        <w:ind w:firstLine="709"/>
      </w:pPr>
      <w:proofErr w:type="gramStart"/>
      <w:r w:rsidRPr="00213FAC">
        <w:t>а) сертификаты и (или) декларации о соответствии качества (безопасности), оформленные в соответствии с требованиями действующего законодательства Российской Федерации, заверенные оригинальной печатью производителя;</w:t>
      </w:r>
      <w:proofErr w:type="gramEnd"/>
    </w:p>
    <w:p w:rsidR="00BB183D" w:rsidRPr="00213FAC" w:rsidRDefault="00BB183D" w:rsidP="00BB183D">
      <w:pPr>
        <w:ind w:firstLine="709"/>
      </w:pPr>
      <w:r w:rsidRPr="00213FAC">
        <w:t>б) удостоверения качества, в которых должны быть отражены:</w:t>
      </w:r>
    </w:p>
    <w:p w:rsidR="00BB183D" w:rsidRPr="00213FAC" w:rsidRDefault="00BB183D" w:rsidP="00BB183D">
      <w:r w:rsidRPr="00213FAC">
        <w:t>-номер и дата выдачи удостоверения качества,</w:t>
      </w:r>
    </w:p>
    <w:p w:rsidR="00BB183D" w:rsidRPr="00213FAC" w:rsidRDefault="00BB183D" w:rsidP="00BB183D">
      <w:r w:rsidRPr="00213FAC">
        <w:t>-наименование и адрес изготовителя продукции,</w:t>
      </w:r>
    </w:p>
    <w:p w:rsidR="00BB183D" w:rsidRPr="00213FAC" w:rsidRDefault="00BB183D" w:rsidP="00BB183D">
      <w:r w:rsidRPr="00213FAC">
        <w:t>-наименование продукции, показатели качества (сорт, категория, и другие показатели для данной продукции),</w:t>
      </w:r>
    </w:p>
    <w:p w:rsidR="00BB183D" w:rsidRPr="00213FAC" w:rsidRDefault="00BB183D" w:rsidP="00BB183D">
      <w:r w:rsidRPr="00213FAC">
        <w:t>-дата изготовления (фасовки),</w:t>
      </w:r>
    </w:p>
    <w:p w:rsidR="00BB183D" w:rsidRPr="00213FAC" w:rsidRDefault="00BB183D" w:rsidP="00BB183D">
      <w:r w:rsidRPr="00213FAC">
        <w:t>-температурные условия хранения скоропортящейся продукции,</w:t>
      </w:r>
    </w:p>
    <w:p w:rsidR="00BB183D" w:rsidRPr="00213FAC" w:rsidRDefault="00BB183D" w:rsidP="00BB183D">
      <w:r w:rsidRPr="00213FAC">
        <w:t>-срок годности,</w:t>
      </w:r>
    </w:p>
    <w:p w:rsidR="00BB183D" w:rsidRPr="00213FAC" w:rsidRDefault="00BB183D" w:rsidP="00BB183D">
      <w:r w:rsidRPr="00213FAC">
        <w:t xml:space="preserve">-наименование нормативно-технической документации, по которой выпускается продукция (ГОСТ, ОСТ, ТУ, </w:t>
      </w:r>
      <w:proofErr w:type="spellStart"/>
      <w:r w:rsidRPr="00213FAC">
        <w:t>СанПиН</w:t>
      </w:r>
      <w:proofErr w:type="spellEnd"/>
      <w:r w:rsidRPr="00213FAC">
        <w:t>)</w:t>
      </w:r>
      <w:r>
        <w:t>,</w:t>
      </w:r>
    </w:p>
    <w:p w:rsidR="00BB183D" w:rsidRDefault="00BB183D" w:rsidP="00BB183D">
      <w:r w:rsidRPr="00213FAC">
        <w:t>- ветеринарные справки (свидетельства) на поставляемые продукты животного происхождения и рыбопродукты, оформленные в соответствии с требованиями действующего законодательства Российской Федерации.</w:t>
      </w:r>
    </w:p>
    <w:p w:rsidR="00BB183D" w:rsidRPr="00503B8F" w:rsidRDefault="00BB183D" w:rsidP="00BB183D">
      <w:pPr>
        <w:shd w:val="clear" w:color="auto" w:fill="FFFFFF"/>
        <w:tabs>
          <w:tab w:val="left" w:pos="1134"/>
        </w:tabs>
        <w:ind w:firstLine="725"/>
      </w:pPr>
      <w:r w:rsidRPr="00503B8F">
        <w:t>4.3. Поставляемый «Товар»  не должен содержать генетически модифицированных организмов (ГМО), химических пищевых красителей и консервантов.</w:t>
      </w:r>
    </w:p>
    <w:p w:rsidR="00BB183D" w:rsidRPr="00503B8F" w:rsidRDefault="00BB183D" w:rsidP="00BB183D">
      <w:pPr>
        <w:shd w:val="clear" w:color="auto" w:fill="FFFFFF"/>
        <w:ind w:firstLine="725"/>
      </w:pPr>
      <w:r w:rsidRPr="00503B8F">
        <w:t xml:space="preserve">4.4. Остаточный срок годности на момент поставки </w:t>
      </w:r>
      <w:r>
        <w:rPr>
          <w:bCs/>
        </w:rPr>
        <w:t>«Товара» не менее 90% от установленного производителем Товара</w:t>
      </w:r>
      <w:r w:rsidRPr="00503B8F">
        <w:t>.</w:t>
      </w:r>
    </w:p>
    <w:p w:rsidR="00BB183D" w:rsidRPr="00503B8F" w:rsidRDefault="00BB183D" w:rsidP="00BB183D">
      <w:pPr>
        <w:shd w:val="clear" w:color="auto" w:fill="FFFFFF"/>
        <w:jc w:val="center"/>
      </w:pPr>
      <w:r w:rsidRPr="00503B8F">
        <w:rPr>
          <w:b/>
          <w:bCs/>
        </w:rPr>
        <w:t>5.УСЛОВИЯ, СРОКИ И ПОРЯДОК ПОСТАВКИ</w:t>
      </w:r>
    </w:p>
    <w:p w:rsidR="00BB183D" w:rsidRPr="002F0767" w:rsidRDefault="00BB183D" w:rsidP="00BB183D">
      <w:pPr>
        <w:widowControl w:val="0"/>
        <w:autoSpaceDE w:val="0"/>
        <w:ind w:firstLine="360"/>
      </w:pPr>
      <w:r w:rsidRPr="002F0767">
        <w:t xml:space="preserve">5.1. </w:t>
      </w:r>
      <w:r w:rsidRPr="002F0767">
        <w:rPr>
          <w:b/>
        </w:rPr>
        <w:t>Место поставки:</w:t>
      </w:r>
      <w:r w:rsidRPr="002F0767">
        <w:t xml:space="preserve"> </w:t>
      </w:r>
    </w:p>
    <w:p w:rsidR="00BB183D" w:rsidRPr="002F0767" w:rsidRDefault="00BB183D" w:rsidP="00BB183D">
      <w:pPr>
        <w:pStyle w:val="afffd"/>
        <w:widowControl w:val="0"/>
        <w:numPr>
          <w:ilvl w:val="0"/>
          <w:numId w:val="31"/>
        </w:numPr>
        <w:autoSpaceDE w:val="0"/>
        <w:spacing w:after="0" w:line="240" w:lineRule="auto"/>
        <w:ind w:left="0" w:firstLine="709"/>
        <w:jc w:val="both"/>
        <w:rPr>
          <w:rFonts w:ascii="Times New Roman" w:hAnsi="Times New Roman" w:cs="Times New Roman"/>
          <w:sz w:val="24"/>
          <w:szCs w:val="24"/>
        </w:rPr>
      </w:pPr>
      <w:r w:rsidRPr="003F3EC9">
        <w:rPr>
          <w:rFonts w:ascii="Times New Roman" w:hAnsi="Times New Roman" w:cs="Times New Roman"/>
          <w:sz w:val="24"/>
          <w:szCs w:val="24"/>
        </w:rPr>
        <w:t xml:space="preserve">622013, Свердловская область, </w:t>
      </w:r>
      <w:proofErr w:type="gramStart"/>
      <w:r w:rsidRPr="003F3EC9">
        <w:rPr>
          <w:rFonts w:ascii="Times New Roman" w:hAnsi="Times New Roman" w:cs="Times New Roman"/>
          <w:sz w:val="24"/>
          <w:szCs w:val="24"/>
        </w:rPr>
        <w:t>г</w:t>
      </w:r>
      <w:proofErr w:type="gramEnd"/>
      <w:r w:rsidRPr="003F3EC9">
        <w:rPr>
          <w:rFonts w:ascii="Times New Roman" w:hAnsi="Times New Roman" w:cs="Times New Roman"/>
          <w:sz w:val="24"/>
          <w:szCs w:val="24"/>
        </w:rPr>
        <w:t>. Нижний Тагил, ул. Красногвардейская, 57</w:t>
      </w:r>
      <w:r>
        <w:rPr>
          <w:rFonts w:ascii="Times New Roman" w:hAnsi="Times New Roman" w:cs="Times New Roman"/>
          <w:sz w:val="24"/>
          <w:szCs w:val="24"/>
        </w:rPr>
        <w:t>А,</w:t>
      </w:r>
      <w:r w:rsidRPr="003F3EC9">
        <w:rPr>
          <w:rFonts w:ascii="Times New Roman" w:hAnsi="Times New Roman" w:cs="Times New Roman"/>
          <w:sz w:val="24"/>
          <w:szCs w:val="24"/>
        </w:rPr>
        <w:t xml:space="preserve"> ГАУ «Тагильский пансионат»</w:t>
      </w:r>
      <w:bookmarkStart w:id="13" w:name="_GoBack"/>
      <w:bookmarkEnd w:id="13"/>
      <w:r>
        <w:rPr>
          <w:rFonts w:ascii="Times New Roman" w:hAnsi="Times New Roman" w:cs="Times New Roman"/>
          <w:sz w:val="24"/>
          <w:szCs w:val="24"/>
        </w:rPr>
        <w:t>.</w:t>
      </w:r>
      <w:r w:rsidRPr="00873B50">
        <w:rPr>
          <w:rFonts w:ascii="Times New Roman" w:hAnsi="Times New Roman" w:cs="Times New Roman"/>
          <w:sz w:val="24"/>
          <w:szCs w:val="24"/>
        </w:rPr>
        <w:t xml:space="preserve"> </w:t>
      </w:r>
      <w:r w:rsidRPr="002F0767">
        <w:rPr>
          <w:rFonts w:ascii="Times New Roman" w:hAnsi="Times New Roman" w:cs="Times New Roman"/>
          <w:b/>
          <w:sz w:val="24"/>
          <w:szCs w:val="24"/>
        </w:rPr>
        <w:t>Время поставки:</w:t>
      </w:r>
      <w:r w:rsidRPr="002F0767">
        <w:rPr>
          <w:rFonts w:ascii="Times New Roman" w:hAnsi="Times New Roman" w:cs="Times New Roman"/>
          <w:sz w:val="24"/>
          <w:szCs w:val="24"/>
        </w:rPr>
        <w:t xml:space="preserve"> с 8 часов 00 минут до 10 часов 00 минут (местного времени) дня следующего за днем подачи заявки Заказчиком.</w:t>
      </w:r>
    </w:p>
    <w:p w:rsidR="00BB183D" w:rsidRPr="002F0767" w:rsidRDefault="00BB183D" w:rsidP="00BB183D">
      <w:pPr>
        <w:pStyle w:val="afffd"/>
        <w:widowControl w:val="0"/>
        <w:numPr>
          <w:ilvl w:val="0"/>
          <w:numId w:val="31"/>
        </w:numPr>
        <w:autoSpaceDE w:val="0"/>
        <w:spacing w:after="0" w:line="240" w:lineRule="auto"/>
        <w:ind w:left="52" w:firstLine="657"/>
        <w:jc w:val="both"/>
        <w:rPr>
          <w:rFonts w:ascii="Times New Roman" w:hAnsi="Times New Roman" w:cs="Times New Roman"/>
          <w:sz w:val="24"/>
          <w:szCs w:val="24"/>
        </w:rPr>
      </w:pPr>
      <w:r w:rsidRPr="002F0767">
        <w:rPr>
          <w:rFonts w:ascii="Times New Roman" w:hAnsi="Times New Roman" w:cs="Times New Roman"/>
          <w:sz w:val="24"/>
          <w:szCs w:val="24"/>
        </w:rPr>
        <w:lastRenderedPageBreak/>
        <w:t>622940, Свердловская обл</w:t>
      </w:r>
      <w:r>
        <w:rPr>
          <w:rFonts w:ascii="Times New Roman" w:hAnsi="Times New Roman" w:cs="Times New Roman"/>
          <w:sz w:val="24"/>
          <w:szCs w:val="24"/>
        </w:rPr>
        <w:t>асть</w:t>
      </w:r>
      <w:r w:rsidRPr="002F0767">
        <w:rPr>
          <w:rFonts w:ascii="Times New Roman" w:hAnsi="Times New Roman" w:cs="Times New Roman"/>
          <w:sz w:val="24"/>
          <w:szCs w:val="24"/>
        </w:rPr>
        <w:t xml:space="preserve">, Пригородный район, пос. Черноисточинск,  пищеблок Черноисточинского психоневрологического отделения ГАУ «Тагильский пансионат». </w:t>
      </w:r>
      <w:r w:rsidRPr="002F0767">
        <w:rPr>
          <w:rFonts w:ascii="Times New Roman" w:hAnsi="Times New Roman" w:cs="Times New Roman"/>
          <w:b/>
          <w:sz w:val="24"/>
          <w:szCs w:val="24"/>
        </w:rPr>
        <w:t>Время поставки:</w:t>
      </w:r>
      <w:r w:rsidRPr="002F0767">
        <w:rPr>
          <w:rFonts w:ascii="Times New Roman" w:hAnsi="Times New Roman" w:cs="Times New Roman"/>
          <w:sz w:val="24"/>
          <w:szCs w:val="24"/>
        </w:rPr>
        <w:t xml:space="preserve">  с 8 часов 00 минут до 14 часов 00 минут (местного времени) дня следующего за днем подачи заявки Заказчиком.</w:t>
      </w:r>
    </w:p>
    <w:p w:rsidR="00BB183D" w:rsidRPr="002F0767" w:rsidRDefault="00BB183D" w:rsidP="00BB183D">
      <w:pPr>
        <w:pStyle w:val="HTML0"/>
        <w:shd w:val="clear" w:color="auto" w:fill="FFFFFF"/>
        <w:jc w:val="both"/>
        <w:textAlignment w:val="baseline"/>
        <w:rPr>
          <w:rFonts w:ascii="Times New Roman" w:hAnsi="Times New Roman" w:cs="Times New Roman"/>
          <w:b/>
          <w:sz w:val="24"/>
          <w:szCs w:val="24"/>
        </w:rPr>
      </w:pPr>
      <w:r w:rsidRPr="002F0767">
        <w:rPr>
          <w:rFonts w:ascii="Times New Roman" w:hAnsi="Times New Roman" w:cs="Times New Roman"/>
          <w:b/>
          <w:sz w:val="24"/>
          <w:szCs w:val="24"/>
        </w:rPr>
        <w:t>Условия поставки товара:</w:t>
      </w:r>
      <w:r w:rsidRPr="002F0767">
        <w:rPr>
          <w:rFonts w:ascii="Times New Roman" w:hAnsi="Times New Roman" w:cs="Times New Roman"/>
          <w:sz w:val="24"/>
          <w:szCs w:val="24"/>
        </w:rPr>
        <w:t xml:space="preserve">  </w:t>
      </w:r>
      <w:r w:rsidRPr="002F0767">
        <w:rPr>
          <w:rFonts w:ascii="Times New Roman" w:hAnsi="Times New Roman"/>
          <w:sz w:val="24"/>
          <w:szCs w:val="24"/>
        </w:rPr>
        <w:t xml:space="preserve"> Отдельными партиями по устной или</w:t>
      </w:r>
      <w:r w:rsidRPr="002F0767">
        <w:rPr>
          <w:sz w:val="24"/>
          <w:szCs w:val="24"/>
        </w:rPr>
        <w:t xml:space="preserve"> </w:t>
      </w:r>
      <w:r w:rsidRPr="002F0767">
        <w:rPr>
          <w:rFonts w:ascii="Times New Roman" w:hAnsi="Times New Roman" w:cs="Times New Roman"/>
          <w:sz w:val="24"/>
          <w:szCs w:val="24"/>
        </w:rPr>
        <w:t xml:space="preserve">письменной заявке  с </w:t>
      </w:r>
      <w:r w:rsidR="00343A07">
        <w:rPr>
          <w:rFonts w:ascii="Times New Roman" w:hAnsi="Times New Roman" w:cs="Times New Roman"/>
          <w:sz w:val="24"/>
          <w:szCs w:val="24"/>
        </w:rPr>
        <w:t>01.01.2021</w:t>
      </w:r>
      <w:r>
        <w:rPr>
          <w:rFonts w:ascii="Times New Roman" w:hAnsi="Times New Roman" w:cs="Times New Roman"/>
          <w:sz w:val="24"/>
          <w:szCs w:val="24"/>
        </w:rPr>
        <w:t xml:space="preserve"> г.</w:t>
      </w:r>
      <w:r w:rsidRPr="002F0767">
        <w:rPr>
          <w:rFonts w:ascii="Times New Roman" w:hAnsi="Times New Roman" w:cs="Times New Roman"/>
          <w:sz w:val="24"/>
          <w:szCs w:val="24"/>
        </w:rPr>
        <w:t xml:space="preserve"> по </w:t>
      </w:r>
      <w:r w:rsidR="00343A07">
        <w:rPr>
          <w:rFonts w:ascii="Times New Roman" w:hAnsi="Times New Roman" w:cs="Times New Roman"/>
          <w:sz w:val="24"/>
          <w:szCs w:val="24"/>
        </w:rPr>
        <w:t>30.06.2021</w:t>
      </w:r>
      <w:r w:rsidRPr="002F0767">
        <w:rPr>
          <w:rFonts w:ascii="Times New Roman" w:hAnsi="Times New Roman" w:cs="Times New Roman"/>
          <w:sz w:val="24"/>
          <w:szCs w:val="24"/>
        </w:rPr>
        <w:t xml:space="preserve"> г. до места нахождения Заказчика</w:t>
      </w:r>
      <w:r w:rsidRPr="002F0767">
        <w:rPr>
          <w:rFonts w:ascii="Times New Roman" w:hAnsi="Times New Roman" w:cs="Times New Roman"/>
          <w:b/>
          <w:sz w:val="24"/>
          <w:szCs w:val="24"/>
        </w:rPr>
        <w:t xml:space="preserve"> </w:t>
      </w:r>
    </w:p>
    <w:p w:rsidR="00BB183D" w:rsidRPr="00503B8F" w:rsidRDefault="00BB183D" w:rsidP="00BB183D">
      <w:pPr>
        <w:pStyle w:val="Default"/>
        <w:ind w:firstLine="708"/>
        <w:jc w:val="both"/>
        <w:rPr>
          <w:rFonts w:ascii="Times New Roman" w:hAnsi="Times New Roman"/>
        </w:rPr>
      </w:pPr>
      <w:r w:rsidRPr="00503B8F">
        <w:rPr>
          <w:rFonts w:ascii="Times New Roman" w:hAnsi="Times New Roman"/>
        </w:rPr>
        <w:t>5.2. Заявка формируется Заказчиком и содержит наименование и количество товара. Отсутствующий в заявке Заказчика «Товар» Заказчиком не принимается и не оплачивается.</w:t>
      </w:r>
    </w:p>
    <w:p w:rsidR="00BB183D" w:rsidRDefault="00BB183D" w:rsidP="00BB183D">
      <w:pPr>
        <w:pStyle w:val="Default"/>
        <w:ind w:firstLine="708"/>
        <w:jc w:val="both"/>
        <w:rPr>
          <w:rFonts w:ascii="Times New Roman" w:hAnsi="Times New Roman"/>
        </w:rPr>
      </w:pPr>
      <w:r w:rsidRPr="00503B8F">
        <w:rPr>
          <w:rFonts w:ascii="Times New Roman" w:hAnsi="Times New Roman"/>
        </w:rPr>
        <w:t>5.3.</w:t>
      </w:r>
      <w:r>
        <w:rPr>
          <w:rFonts w:ascii="Times New Roman" w:hAnsi="Times New Roman"/>
        </w:rPr>
        <w:t xml:space="preserve"> </w:t>
      </w:r>
      <w:r w:rsidRPr="00D84F15">
        <w:rPr>
          <w:rFonts w:ascii="Times New Roman" w:hAnsi="Times New Roman"/>
        </w:rPr>
        <w:t>Поставка товара осуществляется транспортом Поставщика, предназначенным для перевозки продуктов питания с наличием санитарного паспорта, в специальной таре, персоналом, имеющим медицинские книжки. Поставка товара в промаркированной упаковке (с указанием наименования, юридического адреса производителя, даты выпуска и гарантийного срока) в соответствии с требованиями действующего законодательства Российской Федерации.</w:t>
      </w:r>
    </w:p>
    <w:p w:rsidR="00BB183D" w:rsidRPr="00503B8F" w:rsidRDefault="00BB183D" w:rsidP="00BB183D">
      <w:r w:rsidRPr="00503B8F">
        <w:tab/>
        <w:t xml:space="preserve">5.4. Право собственности на «Товар» переходит к Заказчику </w:t>
      </w:r>
      <w:r w:rsidRPr="00503B8F">
        <w:rPr>
          <w:color w:val="000000"/>
        </w:rPr>
        <w:t>с момента</w:t>
      </w:r>
      <w:r>
        <w:t xml:space="preserve"> подписания товарной накладной, </w:t>
      </w:r>
      <w:r w:rsidRPr="00503B8F">
        <w:t xml:space="preserve">риск случайной гибели «Товара» переходит к Заказчику </w:t>
      </w:r>
      <w:r w:rsidRPr="00503B8F">
        <w:rPr>
          <w:color w:val="000000"/>
        </w:rPr>
        <w:t xml:space="preserve">с момента, когда Поставщик считается исполнившим свою обязанность по поставке </w:t>
      </w:r>
      <w:r w:rsidRPr="00503B8F">
        <w:t xml:space="preserve">«Товара» </w:t>
      </w:r>
      <w:r w:rsidRPr="00503B8F">
        <w:rPr>
          <w:color w:val="000000"/>
        </w:rPr>
        <w:t xml:space="preserve"> Заказчику.</w:t>
      </w:r>
    </w:p>
    <w:p w:rsidR="00BB183D" w:rsidRPr="00503B8F" w:rsidRDefault="00BB183D" w:rsidP="00BB183D">
      <w:pPr>
        <w:shd w:val="clear" w:color="auto" w:fill="FFFFFF"/>
        <w:ind w:firstLine="758"/>
      </w:pPr>
      <w:r w:rsidRPr="00503B8F">
        <w:t>5.5. Досрочная поставка «Товара» возможна только с согласия Заказчика.</w:t>
      </w:r>
    </w:p>
    <w:p w:rsidR="00BB183D" w:rsidRPr="003A7928" w:rsidRDefault="00BB183D" w:rsidP="00BB183D">
      <w:pPr>
        <w:shd w:val="clear" w:color="auto" w:fill="FFFFFF"/>
        <w:ind w:firstLine="758"/>
      </w:pPr>
      <w:r w:rsidRPr="00503B8F">
        <w:rPr>
          <w:color w:val="000000"/>
        </w:rPr>
        <w:t xml:space="preserve">5.6. </w:t>
      </w:r>
      <w:r w:rsidRPr="00503B8F">
        <w:t>«Товар»</w:t>
      </w:r>
      <w:r w:rsidRPr="00503B8F">
        <w:rPr>
          <w:color w:val="000000"/>
        </w:rPr>
        <w:t xml:space="preserve"> поставляется Поставщиком в таре и упаковке, соответствующей установленным для данного вида товаров требованиям и иным условиям. Тара и упаковка должна быть пригодной для данного </w:t>
      </w:r>
      <w:r w:rsidRPr="00503B8F">
        <w:t>«Товара»</w:t>
      </w:r>
      <w:r w:rsidRPr="00503B8F">
        <w:rPr>
          <w:color w:val="000000"/>
        </w:rPr>
        <w:t xml:space="preserve">, обеспечивать его сохранность при транспортировке и хранении. Тара и упаковка, в которой поставляется </w:t>
      </w:r>
      <w:r w:rsidRPr="00503B8F">
        <w:t>«Товар»</w:t>
      </w:r>
      <w:r w:rsidRPr="00503B8F">
        <w:rPr>
          <w:color w:val="000000"/>
        </w:rPr>
        <w:t>, возврату Поставщику подлежит. Упаковка должна обеспечивать безопасность и неизменность идентификационных признаков продукции в течение ее срока годности.</w:t>
      </w:r>
    </w:p>
    <w:p w:rsidR="00BB183D" w:rsidRPr="00503B8F" w:rsidRDefault="00BB183D" w:rsidP="00BB183D">
      <w:pPr>
        <w:shd w:val="clear" w:color="auto" w:fill="FFFFFF"/>
        <w:jc w:val="center"/>
        <w:rPr>
          <w:b/>
          <w:bCs/>
        </w:rPr>
      </w:pPr>
      <w:r w:rsidRPr="00503B8F">
        <w:rPr>
          <w:b/>
          <w:bCs/>
        </w:rPr>
        <w:t>6. ПРИЕМКА ТОВАРА</w:t>
      </w:r>
    </w:p>
    <w:p w:rsidR="00BB183D" w:rsidRPr="001C27C9" w:rsidRDefault="00BB183D" w:rsidP="00BB183D">
      <w:pPr>
        <w:ind w:firstLine="720"/>
      </w:pPr>
      <w:r w:rsidRPr="001C27C9">
        <w:t>6.1. Приемка «Товара»</w:t>
      </w:r>
      <w:r w:rsidRPr="001C27C9">
        <w:rPr>
          <w:color w:val="000000"/>
        </w:rPr>
        <w:t xml:space="preserve"> </w:t>
      </w:r>
      <w:r w:rsidRPr="001C27C9">
        <w:t xml:space="preserve"> по количеству и качеству осуществляется на складе Заказчика по адресу, указанному в п. 5.1. настоящего договора.</w:t>
      </w:r>
    </w:p>
    <w:p w:rsidR="00BB183D" w:rsidRPr="001C27C9" w:rsidRDefault="00BB183D" w:rsidP="00BB183D">
      <w:pPr>
        <w:ind w:firstLine="720"/>
      </w:pPr>
      <w:r w:rsidRPr="001C27C9">
        <w:t xml:space="preserve">6.2. </w:t>
      </w:r>
      <w:proofErr w:type="gramStart"/>
      <w:r w:rsidRPr="001C27C9">
        <w:t>Приемка «Товара»</w:t>
      </w:r>
      <w:r w:rsidRPr="001C27C9">
        <w:rPr>
          <w:color w:val="000000"/>
        </w:rPr>
        <w:t xml:space="preserve"> </w:t>
      </w:r>
      <w:r w:rsidRPr="001C27C9">
        <w:t xml:space="preserve"> Заказчиком по количеству и качеству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roofErr w:type="gramEnd"/>
    </w:p>
    <w:p w:rsidR="00BB183D" w:rsidRPr="001C27C9" w:rsidRDefault="00BB183D" w:rsidP="00BB183D">
      <w:pPr>
        <w:ind w:firstLine="720"/>
      </w:pPr>
      <w:r w:rsidRPr="001C27C9">
        <w:t>6.3. Поставляемый «Товар»</w:t>
      </w:r>
      <w:r w:rsidRPr="001C27C9">
        <w:rPr>
          <w:color w:val="000000"/>
        </w:rPr>
        <w:t xml:space="preserve"> </w:t>
      </w:r>
      <w:r w:rsidRPr="001C27C9">
        <w:t xml:space="preserve">  должен соответствовать количеству, указанному в представленной Поставщиком товарной накладной, и соответствовать Спецификации на поставку «Товара»</w:t>
      </w:r>
      <w:r w:rsidRPr="001C27C9">
        <w:rPr>
          <w:color w:val="000000"/>
        </w:rPr>
        <w:t xml:space="preserve"> </w:t>
      </w:r>
      <w:r w:rsidRPr="001C27C9">
        <w:t xml:space="preserve">  (Приложение № 1 к настоящему договору).</w:t>
      </w:r>
    </w:p>
    <w:p w:rsidR="00BB183D" w:rsidRPr="001C27C9" w:rsidRDefault="00BB183D" w:rsidP="00BB183D">
      <w:pPr>
        <w:ind w:firstLine="708"/>
      </w:pPr>
      <w:r w:rsidRPr="001C27C9">
        <w:t>6.4. В случае обнаружения недопоставки, некомплектности или несоответствия «Товара» требованиям к качеству, Поставщик должен дополнить «Товар» или заменить «Товар», устранить недостатки за свой счет и своими средствами в течение</w:t>
      </w:r>
      <w:r w:rsidRPr="001C27C9">
        <w:rPr>
          <w:color w:val="000000"/>
        </w:rPr>
        <w:t xml:space="preserve"> 24 часов </w:t>
      </w:r>
      <w:r w:rsidRPr="001C27C9">
        <w:t xml:space="preserve">с момента составления и получения уведомления от Заказчика. Некачественный (некомплектный) «Товар»  считается </w:t>
      </w:r>
      <w:proofErr w:type="spellStart"/>
      <w:r w:rsidRPr="001C27C9">
        <w:t>непоставленным</w:t>
      </w:r>
      <w:proofErr w:type="spellEnd"/>
      <w:r w:rsidRPr="001C27C9">
        <w:t>.</w:t>
      </w:r>
    </w:p>
    <w:p w:rsidR="00BB183D" w:rsidRPr="001C27C9" w:rsidRDefault="00BB183D" w:rsidP="00BB183D">
      <w:pPr>
        <w:ind w:firstLine="709"/>
      </w:pPr>
      <w:r w:rsidRPr="001C27C9">
        <w:t>6.5. При поставке Товара Поставщик обязан предоставить Заказчику в двух экземплярах товарные накладные, а также документы, указанные в п.4.2 настоящего протокола,  протоколы лабораторных испытаний по запросу Заказчика.</w:t>
      </w:r>
    </w:p>
    <w:p w:rsidR="00BB183D" w:rsidRPr="000337C1" w:rsidRDefault="00BB183D" w:rsidP="00BB183D">
      <w:pPr>
        <w:ind w:firstLine="709"/>
        <w:rPr>
          <w:kern w:val="16"/>
        </w:rPr>
      </w:pPr>
      <w:r w:rsidRPr="000337C1">
        <w:rPr>
          <w:kern w:val="16"/>
        </w:rPr>
        <w:t xml:space="preserve">6.6. Если ненадлежащее качество поставленного Товара обнаружено после приемки на этапах хранения или в процессе подготовки к использованию, а также в течение срока годности, Заказчик обязан в течение одного рабочего дня уведомить Поставщика о данном факте посредством телефонной связи, электронной почты, указанной в разделе 13. В случае обнаружения ненадлежащего качества поставленного Товара после рабочего дня (после 17:00) либо в выходной день Заказчик уведомляет Поставщика о выявленных нарушениях на следующий рабочий день. Поставщик обязан прибыть для составления Акта о выявленных недостатках Товара не позднее 3 часов с момента уведомления. В </w:t>
      </w:r>
      <w:r w:rsidRPr="000337C1">
        <w:rPr>
          <w:kern w:val="16"/>
        </w:rPr>
        <w:lastRenderedPageBreak/>
        <w:t>случае неприбытия Поставщика своевременно, Акт о выявленных недостатках Товара составляется комиссией Заказчика.</w:t>
      </w:r>
    </w:p>
    <w:p w:rsidR="00BB183D" w:rsidRPr="000337C1" w:rsidRDefault="00BB183D" w:rsidP="00BB183D">
      <w:pPr>
        <w:rPr>
          <w:kern w:val="16"/>
        </w:rPr>
      </w:pPr>
      <w:r w:rsidRPr="000337C1">
        <w:rPr>
          <w:kern w:val="16"/>
        </w:rPr>
        <w:t>В течение 24 часов  после подписания Акта о выявленных недостатках Товара, Поставщик обязан заменить Товар ненадлежащего качества, Товаром надлежащего качества.</w:t>
      </w:r>
    </w:p>
    <w:p w:rsidR="00BB183D" w:rsidRPr="000337C1" w:rsidRDefault="00BB183D" w:rsidP="00BB183D">
      <w:pPr>
        <w:ind w:firstLine="708"/>
      </w:pPr>
      <w:r w:rsidRPr="000337C1">
        <w:t>6.7. С каждой партией «Товара» Поставщик передает Заказчику сертификат соответствия качества, ветеринарные свидетельства, протоколы лабораторных испытаний по запросу Заказчика.</w:t>
      </w:r>
    </w:p>
    <w:p w:rsidR="00BB183D" w:rsidRPr="000337C1" w:rsidRDefault="00BB183D" w:rsidP="00BB183D">
      <w:pPr>
        <w:ind w:firstLine="708"/>
        <w:rPr>
          <w:bCs/>
        </w:rPr>
      </w:pPr>
      <w:r w:rsidRPr="000337C1">
        <w:t>6.8. В случае поставки «Товара» без сопроводительных документов и при отсутствии документов, указанных в п. 4.2. настоящего договора «Товар» Заказчиком не принимается и возвращается Поставщику за его счет.</w:t>
      </w:r>
    </w:p>
    <w:p w:rsidR="00BB183D" w:rsidRPr="000337C1" w:rsidRDefault="00BB183D" w:rsidP="00BB183D">
      <w:pPr>
        <w:tabs>
          <w:tab w:val="left" w:pos="1418"/>
        </w:tabs>
        <w:ind w:firstLine="720"/>
        <w:rPr>
          <w:bCs/>
        </w:rPr>
      </w:pPr>
      <w:r w:rsidRPr="000337C1">
        <w:rPr>
          <w:bCs/>
        </w:rPr>
        <w:t>6.9. Приемка «Товара»</w:t>
      </w:r>
    </w:p>
    <w:p w:rsidR="00BB183D" w:rsidRPr="001C27C9" w:rsidRDefault="00BB183D" w:rsidP="00BB183D">
      <w:pPr>
        <w:tabs>
          <w:tab w:val="left" w:pos="1418"/>
        </w:tabs>
        <w:ind w:firstLine="720"/>
        <w:rPr>
          <w:bCs/>
        </w:rPr>
      </w:pPr>
      <w:r w:rsidRPr="000337C1">
        <w:rPr>
          <w:bCs/>
        </w:rPr>
        <w:t>а) по количеству осуществляется Заказчиком в присутствии представителя Поставщика в течение 1 рабочего дня с момента фактической доставки на склад Заказчика,</w:t>
      </w:r>
      <w:r w:rsidRPr="001C27C9">
        <w:rPr>
          <w:bCs/>
        </w:rPr>
        <w:t xml:space="preserve"> </w:t>
      </w:r>
    </w:p>
    <w:p w:rsidR="00BB183D" w:rsidRPr="001C27C9" w:rsidRDefault="00BB183D" w:rsidP="00BB183D">
      <w:pPr>
        <w:tabs>
          <w:tab w:val="left" w:pos="1418"/>
        </w:tabs>
        <w:ind w:firstLine="720"/>
        <w:rPr>
          <w:bCs/>
        </w:rPr>
      </w:pPr>
      <w:r w:rsidRPr="001C27C9">
        <w:rPr>
          <w:bCs/>
        </w:rPr>
        <w:t xml:space="preserve">б) по качеству - в течение 2-х рабочих дней с момента фактической доставки на склад Заказчика. </w:t>
      </w:r>
    </w:p>
    <w:p w:rsidR="00BB183D" w:rsidRPr="001C27C9" w:rsidRDefault="00BB183D" w:rsidP="00BB183D">
      <w:pPr>
        <w:tabs>
          <w:tab w:val="left" w:pos="1418"/>
        </w:tabs>
        <w:ind w:firstLine="720"/>
      </w:pPr>
      <w:r w:rsidRPr="001C27C9">
        <w:rPr>
          <w:bCs/>
        </w:rPr>
        <w:t>Фактическое количество товара фиксируется в товарно</w:t>
      </w:r>
      <w:r>
        <w:rPr>
          <w:bCs/>
        </w:rPr>
        <w:t>й</w:t>
      </w:r>
      <w:r w:rsidRPr="001C27C9">
        <w:rPr>
          <w:bCs/>
        </w:rPr>
        <w:t xml:space="preserve"> - накладной, которая является обязательным документом при поставке «Товара». </w:t>
      </w:r>
    </w:p>
    <w:p w:rsidR="00BB183D" w:rsidRPr="001C27C9" w:rsidRDefault="00BB183D" w:rsidP="00BB183D">
      <w:pPr>
        <w:ind w:firstLine="708"/>
      </w:pPr>
      <w:r w:rsidRPr="001C27C9">
        <w:t>6.9. По результатам приемки товара составляется товарная накладная, которая подписывается Сторонами.</w:t>
      </w:r>
      <w:r w:rsidRPr="001C27C9">
        <w:tab/>
      </w:r>
    </w:p>
    <w:p w:rsidR="00BB183D" w:rsidRPr="001C27C9" w:rsidRDefault="00BB183D" w:rsidP="00BB183D">
      <w:pPr>
        <w:rPr>
          <w:kern w:val="16"/>
        </w:rPr>
      </w:pPr>
      <w:r w:rsidRPr="001C27C9">
        <w:rPr>
          <w:kern w:val="16"/>
        </w:rPr>
        <w:tab/>
        <w:t>6.10.  </w:t>
      </w:r>
      <w:proofErr w:type="gramStart"/>
      <w:r w:rsidRPr="001C27C9">
        <w:rPr>
          <w:kern w:val="16"/>
        </w:rPr>
        <w:t>Если Поставщик в установленный срок согласно п.6.4. договора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взыскать неустойку в соответствии с положениями раздела 8 или принять решение об одностороннем отказе от исполнения контракта, в случае, если устранение нарушений потребует больших временных затрат, в связи с</w:t>
      </w:r>
      <w:proofErr w:type="gramEnd"/>
      <w:r w:rsidRPr="001C27C9">
        <w:rPr>
          <w:kern w:val="16"/>
        </w:rPr>
        <w:t xml:space="preserve"> чем Заказчик утрачивает интерес к договору.</w:t>
      </w:r>
    </w:p>
    <w:p w:rsidR="00BB183D" w:rsidRPr="003A7928" w:rsidRDefault="00BB183D" w:rsidP="00BB183D">
      <w:pPr>
        <w:rPr>
          <w:kern w:val="16"/>
        </w:rPr>
      </w:pPr>
      <w:r w:rsidRPr="001C27C9">
        <w:rPr>
          <w:kern w:val="16"/>
        </w:rPr>
        <w:tab/>
        <w:t xml:space="preserve">6.11. Ненадлежащее качество поставленного Товара может быть подтверждено экспертизой, в том числе посредством лабораторных испытаний. </w:t>
      </w:r>
    </w:p>
    <w:p w:rsidR="00BB183D" w:rsidRPr="001C27C9" w:rsidRDefault="00BB183D" w:rsidP="00BB183D">
      <w:pPr>
        <w:shd w:val="clear" w:color="auto" w:fill="FFFFFF"/>
        <w:jc w:val="center"/>
        <w:outlineLvl w:val="0"/>
      </w:pPr>
      <w:r w:rsidRPr="001C27C9">
        <w:rPr>
          <w:b/>
          <w:bCs/>
        </w:rPr>
        <w:t>7.ПРАВА И ОБЯЗАННОСТИ СТОРОН</w:t>
      </w:r>
    </w:p>
    <w:p w:rsidR="00BB183D" w:rsidRPr="001C27C9" w:rsidRDefault="00BB183D" w:rsidP="00BB183D">
      <w:pPr>
        <w:shd w:val="clear" w:color="auto" w:fill="FFFFFF"/>
        <w:outlineLvl w:val="0"/>
        <w:rPr>
          <w:b/>
        </w:rPr>
      </w:pPr>
      <w:r w:rsidRPr="001C27C9">
        <w:rPr>
          <w:b/>
          <w:bCs/>
        </w:rPr>
        <w:t>7.1. Поставщик обязан:</w:t>
      </w:r>
      <w:r w:rsidRPr="001C27C9">
        <w:rPr>
          <w:b/>
        </w:rPr>
        <w:t xml:space="preserve"> </w:t>
      </w:r>
    </w:p>
    <w:p w:rsidR="00BB183D" w:rsidRPr="001C27C9" w:rsidRDefault="00BB183D" w:rsidP="00BB183D">
      <w:pPr>
        <w:autoSpaceDE w:val="0"/>
        <w:autoSpaceDN w:val="0"/>
        <w:adjustRightInd w:val="0"/>
      </w:pPr>
      <w:r w:rsidRPr="001C27C9">
        <w:tab/>
        <w:t xml:space="preserve">7.1.1. Поставить </w:t>
      </w:r>
      <w:r w:rsidRPr="001C27C9">
        <w:rPr>
          <w:bCs/>
        </w:rPr>
        <w:t xml:space="preserve">«Товар» </w:t>
      </w:r>
      <w:r w:rsidRPr="001C27C9">
        <w:t xml:space="preserve"> в  соответствии  с  условиями  настоящего договора и в соответствии с требованиями Государственных стандартов, технических условий производителя, санитарно-эпидемиологическим норм, применяемых в Российской Федерации.</w:t>
      </w:r>
    </w:p>
    <w:p w:rsidR="00BB183D" w:rsidRPr="001C27C9" w:rsidRDefault="00BB183D" w:rsidP="00BB183D">
      <w:pPr>
        <w:autoSpaceDE w:val="0"/>
        <w:autoSpaceDN w:val="0"/>
        <w:adjustRightInd w:val="0"/>
      </w:pPr>
      <w:r w:rsidRPr="001C27C9">
        <w:tab/>
        <w:t xml:space="preserve">7.1.2. Доставить </w:t>
      </w:r>
      <w:r w:rsidRPr="001C27C9">
        <w:rPr>
          <w:bCs/>
        </w:rPr>
        <w:t xml:space="preserve">«Товар» </w:t>
      </w:r>
      <w:r w:rsidRPr="001C27C9">
        <w:t xml:space="preserve"> с соблюдением требований действующего законодательства, предъявляемых к транспортировке </w:t>
      </w:r>
      <w:r w:rsidRPr="001C27C9">
        <w:rPr>
          <w:bCs/>
        </w:rPr>
        <w:t>«Товаров»</w:t>
      </w:r>
      <w:r w:rsidRPr="001C27C9">
        <w:t xml:space="preserve">, являющихся предметом настоящего договора, в том числе по соседству продуктов, транспортом, имеющим соответствующие санитарные документы. </w:t>
      </w:r>
    </w:p>
    <w:p w:rsidR="00BB183D" w:rsidRPr="001C27C9" w:rsidRDefault="00BB183D" w:rsidP="00BB183D">
      <w:pPr>
        <w:autoSpaceDE w:val="0"/>
        <w:autoSpaceDN w:val="0"/>
        <w:adjustRightInd w:val="0"/>
      </w:pPr>
      <w:r w:rsidRPr="001C27C9">
        <w:tab/>
        <w:t>7.1.3. Предоставить Заказчику по его требованию санитарные документы на транспорт с отметкой о проведении последней дезинфекции.</w:t>
      </w:r>
    </w:p>
    <w:p w:rsidR="00BB183D" w:rsidRPr="001C27C9" w:rsidRDefault="00BB183D" w:rsidP="00BB183D">
      <w:pPr>
        <w:autoSpaceDE w:val="0"/>
        <w:autoSpaceDN w:val="0"/>
        <w:adjustRightInd w:val="0"/>
      </w:pPr>
      <w:r w:rsidRPr="001C27C9">
        <w:rPr>
          <w:color w:val="000000"/>
        </w:rPr>
        <w:tab/>
        <w:t>7</w:t>
      </w:r>
      <w:r w:rsidRPr="001C27C9">
        <w:t>.1.4. Передать Заказчику на каждую поставленную партию «Товара» сертификаты соответствия качества (безопасности) и иные документы, подтверждающие качество «Товара».</w:t>
      </w:r>
    </w:p>
    <w:p w:rsidR="00BB183D" w:rsidRPr="001C27C9" w:rsidRDefault="00BB183D" w:rsidP="00BB183D">
      <w:pPr>
        <w:pStyle w:val="afffd"/>
        <w:tabs>
          <w:tab w:val="left" w:pos="0"/>
        </w:tabs>
        <w:ind w:left="0"/>
        <w:jc w:val="both"/>
        <w:rPr>
          <w:rFonts w:ascii="Times New Roman" w:hAnsi="Times New Roman" w:cs="Times New Roman"/>
          <w:sz w:val="24"/>
          <w:szCs w:val="24"/>
        </w:rPr>
      </w:pPr>
      <w:r w:rsidRPr="001C27C9">
        <w:rPr>
          <w:rFonts w:ascii="Times New Roman" w:hAnsi="Times New Roman" w:cs="Times New Roman"/>
          <w:color w:val="000000"/>
          <w:sz w:val="24"/>
          <w:szCs w:val="24"/>
        </w:rPr>
        <w:tab/>
        <w:t>7.1.5.</w:t>
      </w:r>
      <w:r>
        <w:rPr>
          <w:rFonts w:ascii="Times New Roman" w:hAnsi="Times New Roman" w:cs="Times New Roman"/>
          <w:color w:val="000000"/>
          <w:sz w:val="24"/>
          <w:szCs w:val="24"/>
        </w:rPr>
        <w:t xml:space="preserve"> </w:t>
      </w:r>
      <w:r w:rsidRPr="001C27C9">
        <w:rPr>
          <w:rFonts w:ascii="Times New Roman" w:hAnsi="Times New Roman" w:cs="Times New Roman"/>
          <w:sz w:val="24"/>
          <w:szCs w:val="24"/>
        </w:rPr>
        <w:t>Приемка товара по ассортименту, комплектности оформляется счет</w:t>
      </w:r>
      <w:r>
        <w:rPr>
          <w:rFonts w:ascii="Times New Roman" w:hAnsi="Times New Roman" w:cs="Times New Roman"/>
          <w:sz w:val="24"/>
          <w:szCs w:val="24"/>
        </w:rPr>
        <w:t>ом</w:t>
      </w:r>
      <w:r w:rsidRPr="001C27C9">
        <w:rPr>
          <w:rFonts w:ascii="Times New Roman" w:hAnsi="Times New Roman" w:cs="Times New Roman"/>
          <w:sz w:val="24"/>
          <w:szCs w:val="24"/>
        </w:rPr>
        <w:t>-фактурой</w:t>
      </w:r>
      <w:r>
        <w:rPr>
          <w:rFonts w:ascii="Times New Roman" w:hAnsi="Times New Roman" w:cs="Times New Roman"/>
          <w:sz w:val="24"/>
          <w:szCs w:val="24"/>
        </w:rPr>
        <w:t xml:space="preserve"> (при наличии)</w:t>
      </w:r>
      <w:r w:rsidRPr="001C27C9">
        <w:rPr>
          <w:rFonts w:ascii="Times New Roman" w:hAnsi="Times New Roman" w:cs="Times New Roman"/>
          <w:sz w:val="24"/>
          <w:szCs w:val="24"/>
        </w:rPr>
        <w:t>, товарной накладной, которые направляются Поставщиком Заказчику вместе с Товаром.</w:t>
      </w:r>
    </w:p>
    <w:p w:rsidR="00BB183D" w:rsidRPr="001C27C9" w:rsidRDefault="00BB183D" w:rsidP="00BB183D">
      <w:pPr>
        <w:pStyle w:val="afffd"/>
        <w:tabs>
          <w:tab w:val="left" w:pos="0"/>
        </w:tabs>
        <w:spacing w:after="0" w:line="240" w:lineRule="auto"/>
        <w:ind w:left="0"/>
        <w:jc w:val="both"/>
        <w:rPr>
          <w:rFonts w:ascii="Times New Roman" w:hAnsi="Times New Roman" w:cs="Times New Roman"/>
          <w:sz w:val="24"/>
          <w:szCs w:val="24"/>
        </w:rPr>
      </w:pPr>
      <w:r w:rsidRPr="001C27C9">
        <w:rPr>
          <w:rFonts w:ascii="Times New Roman" w:hAnsi="Times New Roman" w:cs="Times New Roman"/>
          <w:color w:val="000000"/>
          <w:sz w:val="24"/>
          <w:szCs w:val="24"/>
        </w:rPr>
        <w:tab/>
      </w:r>
      <w:r w:rsidRPr="001C27C9">
        <w:rPr>
          <w:rFonts w:ascii="Times New Roman" w:hAnsi="Times New Roman" w:cs="Times New Roman"/>
          <w:sz w:val="24"/>
          <w:szCs w:val="24"/>
        </w:rPr>
        <w:t xml:space="preserve">7.1.6. Принять от Заказчика «Товар», имеющий недостатки, в том числе скрытые, и </w:t>
      </w:r>
      <w:proofErr w:type="gramStart"/>
      <w:r w:rsidRPr="001C27C9">
        <w:rPr>
          <w:rFonts w:ascii="Times New Roman" w:hAnsi="Times New Roman" w:cs="Times New Roman"/>
          <w:sz w:val="24"/>
          <w:szCs w:val="24"/>
        </w:rPr>
        <w:t>заменить его на аналогичный</w:t>
      </w:r>
      <w:proofErr w:type="gramEnd"/>
      <w:r w:rsidRPr="001C27C9">
        <w:rPr>
          <w:rFonts w:ascii="Times New Roman" w:hAnsi="Times New Roman" w:cs="Times New Roman"/>
          <w:sz w:val="24"/>
          <w:szCs w:val="24"/>
        </w:rPr>
        <w:t xml:space="preserve"> «Товар» или возвратить Заказчику уплаченную за «Товар» денежную сумму.</w:t>
      </w:r>
    </w:p>
    <w:p w:rsidR="00BB183D" w:rsidRPr="001C27C9" w:rsidRDefault="00BB183D" w:rsidP="00BB183D">
      <w:r w:rsidRPr="001C27C9">
        <w:tab/>
        <w:t>7.1.7. По согласованию с Заказчиком досрочно поставить Товар.</w:t>
      </w:r>
    </w:p>
    <w:p w:rsidR="00BB183D" w:rsidRPr="001C27C9" w:rsidRDefault="00BB183D" w:rsidP="00BB183D">
      <w:pPr>
        <w:shd w:val="clear" w:color="auto" w:fill="FFFFFF"/>
        <w:ind w:firstLine="709"/>
      </w:pPr>
      <w:r w:rsidRPr="001C27C9">
        <w:t>7.1.8. Обеспечить согласно заявке Заказчика поштучную поставку товара.</w:t>
      </w:r>
    </w:p>
    <w:p w:rsidR="00BB183D" w:rsidRPr="001C27C9" w:rsidRDefault="00BB183D" w:rsidP="00BB183D">
      <w:pPr>
        <w:shd w:val="clear" w:color="auto" w:fill="FFFFFF"/>
        <w:ind w:firstLine="754"/>
      </w:pPr>
    </w:p>
    <w:p w:rsidR="00BB183D" w:rsidRPr="001C27C9" w:rsidRDefault="00BB183D" w:rsidP="00BB183D">
      <w:pPr>
        <w:shd w:val="clear" w:color="auto" w:fill="FFFFFF"/>
        <w:outlineLvl w:val="0"/>
        <w:rPr>
          <w:b/>
          <w:bCs/>
        </w:rPr>
      </w:pPr>
      <w:r w:rsidRPr="001C27C9">
        <w:rPr>
          <w:b/>
          <w:bCs/>
        </w:rPr>
        <w:t>7.2. Заказчик обязан:</w:t>
      </w:r>
    </w:p>
    <w:p w:rsidR="00BB183D" w:rsidRDefault="00BB183D" w:rsidP="00BB183D">
      <w:pPr>
        <w:shd w:val="clear" w:color="auto" w:fill="FFFFFF"/>
        <w:outlineLvl w:val="0"/>
      </w:pPr>
      <w:r w:rsidRPr="001C27C9">
        <w:lastRenderedPageBreak/>
        <w:tab/>
        <w:t xml:space="preserve">7.2.1. Передать заявку на поставку партии «Товара»  Поставщику в рабочие дни в первой половине дня любым способом оповещения (устно, по телефону, посредством факсимильной связи). </w:t>
      </w:r>
    </w:p>
    <w:p w:rsidR="00BB183D" w:rsidRPr="001C27C9" w:rsidRDefault="00BB183D" w:rsidP="00BB183D">
      <w:pPr>
        <w:shd w:val="clear" w:color="auto" w:fill="FFFFFF"/>
        <w:ind w:firstLine="709"/>
        <w:outlineLvl w:val="0"/>
      </w:pPr>
      <w:r w:rsidRPr="001C27C9">
        <w:t xml:space="preserve">7.2.2. </w:t>
      </w:r>
      <w:proofErr w:type="gramStart"/>
      <w:r w:rsidRPr="001C27C9">
        <w:t>Осуществлять приемку «Товара» по ассортименту, комплектности и качеству оформленную счетом,  счет</w:t>
      </w:r>
      <w:r>
        <w:t>ом</w:t>
      </w:r>
      <w:r w:rsidRPr="001C27C9">
        <w:t>-фактурой (при наличии), товарной накладной надлежащим образом, Заказчик обязан подпис</w:t>
      </w:r>
      <w:r>
        <w:t>ать соответствующие документы (</w:t>
      </w:r>
      <w:r w:rsidRPr="001C27C9">
        <w:t>счет, товарную накладную, счет-фактуру</w:t>
      </w:r>
      <w:r>
        <w:t xml:space="preserve"> </w:t>
      </w:r>
      <w:r w:rsidRPr="001C27C9">
        <w:t>(при наличии)).</w:t>
      </w:r>
      <w:proofErr w:type="gramEnd"/>
    </w:p>
    <w:p w:rsidR="00BB183D" w:rsidRPr="001C27C9" w:rsidRDefault="00BB183D" w:rsidP="00BB183D">
      <w:pPr>
        <w:ind w:firstLine="709"/>
      </w:pPr>
      <w:r w:rsidRPr="001C27C9">
        <w:t>7.2.3. Своевременно принять и оплатить поставляемый по договору Товар в соответствии с условиями договора.</w:t>
      </w:r>
    </w:p>
    <w:p w:rsidR="00BB183D" w:rsidRPr="001C27C9" w:rsidRDefault="00BB183D" w:rsidP="00BB183D">
      <w:pPr>
        <w:ind w:firstLine="709"/>
      </w:pPr>
      <w:r w:rsidRPr="001C27C9">
        <w:t>7.2.4. В случае просрочки исполнения Поставщиком обязательств, предусмотренных договором, а также в иных случаях ненадлежащего исполнения поставщиком обязательств, предусмотренных договором, направлять Поставщику требование об уплате сумм неустойки, предусмотренных договором, за неисполнение (ненадлежащее исполнение) Поставщиком своих обязательств.</w:t>
      </w:r>
    </w:p>
    <w:p w:rsidR="00BB183D" w:rsidRPr="001C27C9" w:rsidRDefault="00BB183D" w:rsidP="00BB183D">
      <w:pPr>
        <w:ind w:firstLine="709"/>
      </w:pPr>
      <w:r w:rsidRPr="001C27C9">
        <w:t xml:space="preserve">7.2.5. Осуществлять </w:t>
      </w:r>
      <w:proofErr w:type="gramStart"/>
      <w:r w:rsidRPr="001C27C9">
        <w:t>контроль за</w:t>
      </w:r>
      <w:proofErr w:type="gramEnd"/>
      <w:r w:rsidRPr="001C27C9">
        <w:t xml:space="preserve"> исполнением Поставщиком условий договором  в соответствии с законодательством Российской Федерации. </w:t>
      </w:r>
    </w:p>
    <w:p w:rsidR="00BB183D" w:rsidRPr="001C27C9" w:rsidRDefault="00BB183D" w:rsidP="00BB183D">
      <w:pPr>
        <w:tabs>
          <w:tab w:val="left" w:pos="0"/>
        </w:tabs>
        <w:ind w:firstLine="284"/>
      </w:pPr>
      <w:r>
        <w:tab/>
      </w:r>
      <w:r w:rsidRPr="001C27C9">
        <w:t>7.2.6. Оплатить полученный «Товар» в соответствии с условиями настоящего договора.</w:t>
      </w:r>
    </w:p>
    <w:p w:rsidR="00BB183D" w:rsidRPr="001C27C9" w:rsidRDefault="00BB183D" w:rsidP="00BB183D">
      <w:pPr>
        <w:tabs>
          <w:tab w:val="left" w:pos="0"/>
        </w:tabs>
        <w:ind w:firstLine="284"/>
        <w:rPr>
          <w:b/>
        </w:rPr>
      </w:pPr>
      <w:r w:rsidRPr="001C27C9">
        <w:rPr>
          <w:b/>
        </w:rPr>
        <w:t>7.3. Поставщик вправе:</w:t>
      </w:r>
    </w:p>
    <w:p w:rsidR="00BB183D" w:rsidRPr="001C27C9" w:rsidRDefault="00BB183D" w:rsidP="00BB183D">
      <w:pPr>
        <w:shd w:val="clear" w:color="auto" w:fill="FFFFFF"/>
        <w:ind w:firstLine="744"/>
      </w:pPr>
      <w:r w:rsidRPr="001C27C9">
        <w:t>7.3.1. Требовать от Заказчика оплаты «Товара», а также предоставления копии документа, подтверждающего произведенную оплату «Товара» (копия платежного поручения и т.д.)</w:t>
      </w:r>
    </w:p>
    <w:p w:rsidR="00BB183D" w:rsidRPr="001A65B0" w:rsidRDefault="00BB183D" w:rsidP="00BB183D">
      <w:pPr>
        <w:shd w:val="clear" w:color="auto" w:fill="FFFFFF"/>
        <w:rPr>
          <w:b/>
        </w:rPr>
      </w:pPr>
      <w:r w:rsidRPr="001A65B0">
        <w:rPr>
          <w:b/>
        </w:rPr>
        <w:t xml:space="preserve">     7.4. Заказчик вправе:</w:t>
      </w:r>
    </w:p>
    <w:p w:rsidR="00BB183D" w:rsidRPr="001C27C9" w:rsidRDefault="00BB183D" w:rsidP="00BB183D">
      <w:pPr>
        <w:shd w:val="clear" w:color="auto" w:fill="FFFFFF"/>
        <w:ind w:firstLine="744"/>
      </w:pPr>
      <w:r w:rsidRPr="001C27C9">
        <w:t>7.4.1. Требовать от Поставщика замены «Товара» ненадлежащего качества «Товаром», соответствующим по качеству требованиям Государственных стандартов, технических условий производителя, санитарно-эпидемиологическим нормам, возврата денежных средств или отказаться от принятия «Товара».</w:t>
      </w:r>
    </w:p>
    <w:p w:rsidR="00BB183D" w:rsidRPr="001C27C9" w:rsidRDefault="00BB183D" w:rsidP="00BB183D">
      <w:pPr>
        <w:shd w:val="clear" w:color="auto" w:fill="FFFFFF"/>
        <w:ind w:firstLine="744"/>
      </w:pPr>
      <w:r w:rsidRPr="001C27C9">
        <w:t>7.4.2. Подать претензию Поставщику по поставке «Товара» ненадлежащего качества в течение всего срока годности «Товара», определенного производителем.</w:t>
      </w:r>
    </w:p>
    <w:p w:rsidR="00BB183D" w:rsidRPr="001C27C9" w:rsidRDefault="00BB183D" w:rsidP="00BB183D">
      <w:pPr>
        <w:ind w:firstLine="709"/>
      </w:pPr>
      <w:r w:rsidRPr="001C27C9">
        <w:t>7.4.3. Досрочно принять и оплатить Товар (</w:t>
      </w:r>
      <w:r w:rsidRPr="001C27C9">
        <w:rPr>
          <w:i/>
        </w:rPr>
        <w:t>партию Товара</w:t>
      </w:r>
      <w:r w:rsidRPr="001C27C9">
        <w:t>).</w:t>
      </w:r>
    </w:p>
    <w:p w:rsidR="00BB183D" w:rsidRPr="001C27C9" w:rsidRDefault="00BB183D" w:rsidP="00BB183D">
      <w:r w:rsidRPr="001C27C9">
        <w:tab/>
        <w:t>7.4.5. По согласованию с Поставщиком изменить количество поставляемого Товара, руководствуясь Законом о контрактной системе, условиями договора.</w:t>
      </w:r>
    </w:p>
    <w:p w:rsidR="00BB183D" w:rsidRPr="001C27C9" w:rsidRDefault="00BB183D" w:rsidP="00BB183D">
      <w:pPr>
        <w:ind w:firstLine="709"/>
      </w:pPr>
      <w:r w:rsidRPr="001C27C9">
        <w:t>7.4.6. Направить Товар на экспертизу, в том числе лабораторные испытания с целью проверки его качества. В случае если будет установлено ненадлежащее качество Товара, все расходы на проведение вышеуказанных мероприятий возлагаются на Поставщика.</w:t>
      </w:r>
    </w:p>
    <w:p w:rsidR="00BB183D" w:rsidRPr="001C27C9" w:rsidRDefault="00BB183D" w:rsidP="00BB183D">
      <w:pPr>
        <w:ind w:firstLine="709"/>
      </w:pPr>
      <w:r w:rsidRPr="001C27C9">
        <w:rPr>
          <w:bCs/>
        </w:rPr>
        <w:t xml:space="preserve">7.4.7. </w:t>
      </w:r>
      <w:r w:rsidRPr="001C27C9">
        <w:t>Не принимать Товар ненадлежащего качества.</w:t>
      </w:r>
    </w:p>
    <w:p w:rsidR="00BB183D" w:rsidRPr="001C27C9" w:rsidRDefault="00BB183D" w:rsidP="00BB183D">
      <w:pPr>
        <w:ind w:firstLine="709"/>
        <w:rPr>
          <w:bCs/>
        </w:rPr>
      </w:pPr>
      <w:r w:rsidRPr="001C27C9">
        <w:t>7.4.8.</w:t>
      </w:r>
      <w:r w:rsidRPr="001C27C9">
        <w:rPr>
          <w:bCs/>
        </w:rPr>
        <w:t xml:space="preserve"> </w:t>
      </w:r>
      <w:r w:rsidRPr="001C27C9">
        <w:t>Запрашивать у Поставщика информацию о Товаре и о ходе, стадии исполнения обязательств Поставщика по договору</w:t>
      </w:r>
      <w:r w:rsidRPr="001C27C9">
        <w:rPr>
          <w:bCs/>
        </w:rPr>
        <w:t>.</w:t>
      </w:r>
    </w:p>
    <w:p w:rsidR="00BB183D" w:rsidRPr="001C27C9" w:rsidRDefault="00BB183D" w:rsidP="00BB183D">
      <w:pPr>
        <w:shd w:val="clear" w:color="auto" w:fill="FFFFFF"/>
        <w:rPr>
          <w:b/>
          <w:bCs/>
        </w:rPr>
      </w:pPr>
      <w:r w:rsidRPr="001C27C9">
        <w:tab/>
        <w:t>7.5.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B183D" w:rsidRPr="001C27C9" w:rsidRDefault="00BB183D" w:rsidP="00BB183D">
      <w:pPr>
        <w:shd w:val="clear" w:color="auto" w:fill="FFFFFF"/>
        <w:jc w:val="center"/>
        <w:rPr>
          <w:b/>
          <w:bCs/>
        </w:rPr>
      </w:pPr>
      <w:r w:rsidRPr="001C27C9">
        <w:rPr>
          <w:b/>
          <w:bCs/>
        </w:rPr>
        <w:t>8.ОТВЕТСТВЕННОСТЬ СТОРОН</w:t>
      </w:r>
    </w:p>
    <w:p w:rsidR="00BB183D" w:rsidRPr="001C27C9" w:rsidRDefault="00BB183D" w:rsidP="00BB183D">
      <w:pPr>
        <w:ind w:firstLine="709"/>
      </w:pPr>
      <w:r w:rsidRPr="001C27C9">
        <w:rPr>
          <w:bCs/>
        </w:rPr>
        <w:t xml:space="preserve">8.1. </w:t>
      </w:r>
      <w:r w:rsidRPr="001C27C9">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BB183D" w:rsidRPr="001C27C9" w:rsidRDefault="00BB183D" w:rsidP="00BB183D">
      <w:pPr>
        <w:ind w:firstLine="709"/>
      </w:pPr>
      <w:r w:rsidRPr="001C27C9">
        <w:t xml:space="preserve">8.2. </w:t>
      </w:r>
      <w:r w:rsidRPr="001C27C9">
        <w:rPr>
          <w:bCs/>
        </w:rPr>
        <w:t>За неисполнение (ненадлежащее исполнение) Поставщиком условий настоящего договора, Поставщик уплачивает Заказчику штраф в размере 10% от цены договора, указанной в п. 2.3. настоящего договора, за каждый случай нарушения поставщиком условий настоящего договора.</w:t>
      </w:r>
    </w:p>
    <w:p w:rsidR="00BB183D" w:rsidRPr="001C27C9" w:rsidRDefault="00BB183D" w:rsidP="00BB183D">
      <w:pPr>
        <w:widowControl w:val="0"/>
        <w:autoSpaceDE w:val="0"/>
        <w:autoSpaceDN w:val="0"/>
        <w:adjustRightInd w:val="0"/>
        <w:ind w:firstLine="720"/>
        <w:rPr>
          <w:color w:val="000000"/>
        </w:rPr>
      </w:pPr>
      <w:r w:rsidRPr="001C27C9">
        <w:rPr>
          <w:color w:val="000000"/>
        </w:rPr>
        <w:t xml:space="preserve">8.3. </w:t>
      </w:r>
      <w:proofErr w:type="gramStart"/>
      <w:r w:rsidRPr="001C27C9">
        <w:rPr>
          <w:color w:val="000000"/>
        </w:rPr>
        <w:t xml:space="preserve">Поставщик при нарушении срока поставки </w:t>
      </w:r>
      <w:r w:rsidRPr="001C27C9">
        <w:t>«Товара»</w:t>
      </w:r>
      <w:r w:rsidRPr="001C27C9">
        <w:rPr>
          <w:color w:val="000000"/>
        </w:rPr>
        <w:t xml:space="preserve">, указанного в п. 5.1 настоящего договора, уплачивает Заказчику пени в размере 1/300 действующей на день уплаты пеней ключевой ставки Центрального банка Российской Федерации, от цены не поставленного в срок (недопоставленной) </w:t>
      </w:r>
      <w:r w:rsidRPr="001C27C9">
        <w:t>«Товара»</w:t>
      </w:r>
      <w:r w:rsidRPr="001C27C9">
        <w:rPr>
          <w:color w:val="000000"/>
        </w:rPr>
        <w:t>, за каждый календарный день просрочки, начиная со дня, следующего после дня истечения срока поставки.</w:t>
      </w:r>
      <w:proofErr w:type="gramEnd"/>
    </w:p>
    <w:p w:rsidR="00BB183D" w:rsidRPr="001C27C9" w:rsidRDefault="00BB183D" w:rsidP="00BB183D">
      <w:pPr>
        <w:shd w:val="clear" w:color="auto" w:fill="FFFFFF"/>
        <w:ind w:firstLine="706"/>
      </w:pPr>
      <w:r w:rsidRPr="001C27C9">
        <w:lastRenderedPageBreak/>
        <w:t xml:space="preserve">8.4. </w:t>
      </w:r>
      <w:proofErr w:type="gramStart"/>
      <w:r w:rsidRPr="001C27C9">
        <w:t xml:space="preserve">При обнаружении Заказчиком гниения, </w:t>
      </w:r>
      <w:proofErr w:type="spellStart"/>
      <w:r w:rsidRPr="001C27C9">
        <w:t>плесневения</w:t>
      </w:r>
      <w:proofErr w:type="spellEnd"/>
      <w:r w:rsidRPr="001C27C9">
        <w:t>, деформации, окисления, брожения, прокисания, т.е. порчи «Товара» замена «Товара» производится Поставщиком в день обнаружения порчи за счет Поставщика.</w:t>
      </w:r>
      <w:proofErr w:type="gramEnd"/>
    </w:p>
    <w:p w:rsidR="00BB183D" w:rsidRPr="001C27C9" w:rsidRDefault="00BB183D" w:rsidP="00BB183D">
      <w:pPr>
        <w:shd w:val="clear" w:color="auto" w:fill="FFFFFF"/>
        <w:ind w:firstLine="706"/>
        <w:rPr>
          <w:color w:val="000000"/>
        </w:rPr>
      </w:pPr>
      <w:r w:rsidRPr="001C27C9">
        <w:t>8.5. Возмещение ущерба не освобождает стороны от исполнения принятых на себя обязательств.</w:t>
      </w:r>
    </w:p>
    <w:p w:rsidR="00BB183D" w:rsidRPr="001C27C9" w:rsidRDefault="00BB183D" w:rsidP="00BB183D">
      <w:pPr>
        <w:widowControl w:val="0"/>
        <w:autoSpaceDE w:val="0"/>
        <w:autoSpaceDN w:val="0"/>
        <w:adjustRightInd w:val="0"/>
        <w:rPr>
          <w:color w:val="000000"/>
        </w:rPr>
      </w:pPr>
      <w:r w:rsidRPr="001C27C9">
        <w:tab/>
        <w:t>8.6.</w:t>
      </w:r>
      <w:r w:rsidRPr="001C27C9">
        <w:rPr>
          <w:color w:val="000000"/>
        </w:rPr>
        <w:t xml:space="preserve"> Уплата </w:t>
      </w:r>
      <w:r w:rsidRPr="001C27C9">
        <w:t>штрафа, пеней не освобождает Стороны от исполнения обязательств по настоящему договору</w:t>
      </w:r>
      <w:r w:rsidRPr="001C27C9">
        <w:rPr>
          <w:color w:val="000000"/>
        </w:rPr>
        <w:t>.</w:t>
      </w:r>
    </w:p>
    <w:p w:rsidR="00BB183D" w:rsidRPr="001C27C9" w:rsidRDefault="00BB183D" w:rsidP="00BB183D">
      <w:pPr>
        <w:widowControl w:val="0"/>
        <w:autoSpaceDE w:val="0"/>
        <w:autoSpaceDN w:val="0"/>
        <w:adjustRightInd w:val="0"/>
        <w:rPr>
          <w:color w:val="000000"/>
        </w:rPr>
      </w:pPr>
      <w:r w:rsidRPr="001C27C9">
        <w:tab/>
        <w:t>8.7. Поставщик освобождается от уплаты штрафа, пеней, если докажет, что просрочка исполнения условий настоящего договора произошла вследствие непреодолимой силы или по вине Заказчика.</w:t>
      </w:r>
    </w:p>
    <w:p w:rsidR="00BB183D" w:rsidRPr="001C27C9" w:rsidRDefault="00BB183D" w:rsidP="00BB183D">
      <w:r w:rsidRPr="001C27C9">
        <w:rPr>
          <w:color w:val="000000"/>
        </w:rPr>
        <w:tab/>
      </w:r>
      <w:r w:rsidRPr="001C27C9">
        <w:t>8.8.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w:t>
      </w:r>
      <w:r w:rsidRPr="001C27C9">
        <w:rPr>
          <w:vertAlign w:val="superscript"/>
        </w:rPr>
        <w:t xml:space="preserve"> </w:t>
      </w:r>
      <w:r w:rsidRPr="001C27C9">
        <w:t>обязательств, предусмотренных контрактом, Заказчик направляет Поставщику требование об уплате неустоек (штрафов, пеней).</w:t>
      </w:r>
    </w:p>
    <w:p w:rsidR="00BB183D" w:rsidRPr="00503B8F" w:rsidRDefault="00BB183D" w:rsidP="00BB183D">
      <w:r w:rsidRPr="001C27C9">
        <w:tab/>
      </w:r>
      <w:r w:rsidRPr="001C27C9">
        <w:rPr>
          <w:color w:val="000000"/>
        </w:rPr>
        <w:t>8.9.  Ответственность  Сторон  в   иных   случаях     определяется в соответствии с действующим законодательством Российской Федерации.</w:t>
      </w:r>
    </w:p>
    <w:p w:rsidR="00BB183D" w:rsidRPr="001C27C9" w:rsidRDefault="00BB183D" w:rsidP="00BB183D">
      <w:pPr>
        <w:shd w:val="clear" w:color="auto" w:fill="FFFFFF"/>
        <w:jc w:val="center"/>
        <w:rPr>
          <w:b/>
          <w:bCs/>
        </w:rPr>
      </w:pPr>
      <w:r w:rsidRPr="001C27C9">
        <w:rPr>
          <w:b/>
          <w:bCs/>
        </w:rPr>
        <w:t>9.ДЕЙСТВИЕ ОБСТОЯТЕЛЬСТВ НЕПРЕОДОЛИМОЙ СИЛЫ</w:t>
      </w:r>
    </w:p>
    <w:p w:rsidR="00BB183D" w:rsidRPr="001C27C9" w:rsidRDefault="00BB183D" w:rsidP="00BB183D">
      <w:pPr>
        <w:widowControl w:val="0"/>
        <w:autoSpaceDE w:val="0"/>
        <w:autoSpaceDN w:val="0"/>
        <w:adjustRightInd w:val="0"/>
        <w:ind w:firstLine="720"/>
        <w:rPr>
          <w:color w:val="000000"/>
        </w:rPr>
      </w:pPr>
      <w:r w:rsidRPr="001C27C9">
        <w:rPr>
          <w:color w:val="000000"/>
        </w:rPr>
        <w:t xml:space="preserve">9.1. </w:t>
      </w:r>
      <w:proofErr w:type="gramStart"/>
      <w:r w:rsidRPr="001C27C9">
        <w:rPr>
          <w:color w:val="000000"/>
        </w:rPr>
        <w:t>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государственных органов.</w:t>
      </w:r>
      <w:proofErr w:type="gramEnd"/>
    </w:p>
    <w:p w:rsidR="00BB183D" w:rsidRPr="001C27C9" w:rsidRDefault="00BB183D" w:rsidP="00BB183D">
      <w:pPr>
        <w:widowControl w:val="0"/>
        <w:autoSpaceDE w:val="0"/>
        <w:autoSpaceDN w:val="0"/>
        <w:adjustRightInd w:val="0"/>
        <w:ind w:firstLine="720"/>
        <w:rPr>
          <w:color w:val="000000"/>
        </w:rPr>
      </w:pPr>
      <w:r w:rsidRPr="001C27C9">
        <w:rPr>
          <w:color w:val="000000"/>
        </w:rPr>
        <w:t xml:space="preserve">9.2. Свидетельство, </w:t>
      </w:r>
      <w:r w:rsidRPr="001C27C9">
        <w:t>выданное соответствующим компетентным органом</w:t>
      </w:r>
      <w:r w:rsidRPr="001C27C9">
        <w:rPr>
          <w:color w:val="000000"/>
        </w:rPr>
        <w:t>, является достаточным подтверждением наличия и продолжительности действия обстоятельств непреодолимой силы.</w:t>
      </w:r>
    </w:p>
    <w:p w:rsidR="00BB183D" w:rsidRPr="001C27C9" w:rsidRDefault="00BB183D" w:rsidP="00BB183D">
      <w:pPr>
        <w:widowControl w:val="0"/>
        <w:autoSpaceDE w:val="0"/>
        <w:autoSpaceDN w:val="0"/>
        <w:adjustRightInd w:val="0"/>
        <w:ind w:firstLine="720"/>
      </w:pPr>
      <w:r w:rsidRPr="001C27C9">
        <w:rPr>
          <w:color w:val="000000"/>
        </w:rPr>
        <w:t xml:space="preserve">9.3. Сторона, которая не исполняет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w:t>
      </w:r>
      <w:r w:rsidRPr="001C27C9">
        <w:t>Исполнение обязательств по настоящему договору переносится соразмерно времени, в течение которого действовали такие обстоятельства.</w:t>
      </w:r>
    </w:p>
    <w:p w:rsidR="00BB183D" w:rsidRPr="001C27C9" w:rsidRDefault="00BB183D" w:rsidP="00BB183D">
      <w:pPr>
        <w:shd w:val="clear" w:color="auto" w:fill="FFFFFF"/>
        <w:ind w:firstLine="734"/>
      </w:pPr>
      <w:r w:rsidRPr="001C27C9">
        <w:t>9.4. Если действия обстоятельств непреодолимой силы длятся более трех месяцев, то Стороны не позднее десяти дней с момента истечения этого срока обязаны определить возможность дальнейшего действия по настоящему договору.</w:t>
      </w:r>
    </w:p>
    <w:p w:rsidR="00BB183D" w:rsidRPr="001C27C9" w:rsidRDefault="00BB183D" w:rsidP="00BB183D">
      <w:pPr>
        <w:shd w:val="clear" w:color="auto" w:fill="FFFFFF"/>
        <w:jc w:val="center"/>
        <w:rPr>
          <w:b/>
        </w:rPr>
      </w:pPr>
      <w:r w:rsidRPr="001C27C9">
        <w:rPr>
          <w:b/>
        </w:rPr>
        <w:t>10.ПОРЯДОК РАЗРЕШЕНИЯ СПОРОВ</w:t>
      </w:r>
    </w:p>
    <w:p w:rsidR="00BB183D" w:rsidRPr="001C27C9" w:rsidRDefault="00BB183D" w:rsidP="00BB183D">
      <w:pPr>
        <w:widowControl w:val="0"/>
        <w:autoSpaceDE w:val="0"/>
        <w:autoSpaceDN w:val="0"/>
        <w:adjustRightInd w:val="0"/>
        <w:ind w:firstLine="720"/>
        <w:rPr>
          <w:color w:val="000000"/>
        </w:rPr>
      </w:pPr>
      <w:r w:rsidRPr="001C27C9">
        <w:rPr>
          <w:color w:val="000000"/>
        </w:rPr>
        <w:t>10.1. Все споры или разногласия, возникающие между Сторонами при исполнении настоящего договора, будут  разрешаться  путем  переговоров, в том числе путем направлений претензий.</w:t>
      </w:r>
    </w:p>
    <w:p w:rsidR="00BB183D" w:rsidRPr="001C27C9" w:rsidRDefault="00BB183D" w:rsidP="00BB183D">
      <w:pPr>
        <w:widowControl w:val="0"/>
        <w:autoSpaceDE w:val="0"/>
        <w:autoSpaceDN w:val="0"/>
        <w:adjustRightInd w:val="0"/>
        <w:ind w:firstLine="720"/>
        <w:rPr>
          <w:color w:val="000000"/>
        </w:rPr>
      </w:pPr>
      <w:r w:rsidRPr="001C27C9">
        <w:rPr>
          <w:color w:val="000000"/>
        </w:rPr>
        <w:t>10.2. Претензия в письменной форме направляется Стороне, допустившей нарушение условий настоящего договора. В претензии указываются допущенные нарушения со ссылкой на соответствующие положения договора или его приложения, стоимостная оценка ответственности (штрафа, пени), а также действия, которые должны быть произведены для устранения нарушений.</w:t>
      </w:r>
    </w:p>
    <w:p w:rsidR="00BB183D" w:rsidRPr="001C27C9" w:rsidRDefault="00BB183D" w:rsidP="00BB183D">
      <w:pPr>
        <w:widowControl w:val="0"/>
        <w:autoSpaceDE w:val="0"/>
        <w:autoSpaceDN w:val="0"/>
        <w:adjustRightInd w:val="0"/>
        <w:ind w:firstLine="720"/>
        <w:rPr>
          <w:color w:val="000000"/>
        </w:rPr>
      </w:pPr>
      <w:r w:rsidRPr="001C27C9">
        <w:rPr>
          <w:color w:val="000000"/>
        </w:rPr>
        <w:t>10.3. Срок рассмотрения писем, уведомлений или претензий не может превышать 15 (пятнадцать) календарных дней со дня их получения, если настоящим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BB183D" w:rsidRPr="003A7928" w:rsidRDefault="00BB183D" w:rsidP="00BB183D">
      <w:pPr>
        <w:widowControl w:val="0"/>
        <w:autoSpaceDE w:val="0"/>
        <w:autoSpaceDN w:val="0"/>
        <w:adjustRightInd w:val="0"/>
        <w:ind w:firstLine="720"/>
        <w:rPr>
          <w:color w:val="000000"/>
        </w:rPr>
      </w:pPr>
      <w:r w:rsidRPr="001C27C9">
        <w:rPr>
          <w:color w:val="000000"/>
        </w:rPr>
        <w:t>10.4. При неурегулировании Сторонами в досудебном порядке спор передается на разрешение в Арбитражный суд Свердловской области  согласно порядку, установленному действующим законодательством Российской Федерации.</w:t>
      </w:r>
    </w:p>
    <w:p w:rsidR="00BB183D" w:rsidRPr="001C27C9" w:rsidRDefault="00BB183D" w:rsidP="00BB183D">
      <w:pPr>
        <w:shd w:val="clear" w:color="auto" w:fill="FFFFFF"/>
        <w:tabs>
          <w:tab w:val="left" w:pos="6480"/>
        </w:tabs>
        <w:jc w:val="center"/>
        <w:rPr>
          <w:b/>
        </w:rPr>
      </w:pPr>
      <w:r w:rsidRPr="001C27C9">
        <w:rPr>
          <w:b/>
        </w:rPr>
        <w:t>11. СРОК ДЕЙСТВИЯ ДОГОВОРА</w:t>
      </w:r>
    </w:p>
    <w:p w:rsidR="00BB183D" w:rsidRDefault="00BB183D" w:rsidP="00BB183D">
      <w:pPr>
        <w:shd w:val="clear" w:color="auto" w:fill="FFFFFF"/>
        <w:ind w:firstLine="739"/>
      </w:pPr>
      <w:r w:rsidRPr="001C27C9">
        <w:lastRenderedPageBreak/>
        <w:t xml:space="preserve">11.1. Настоящий договор  вступает в силу с момента подписания его сторонами  и действует по </w:t>
      </w:r>
      <w:r w:rsidR="00343A07" w:rsidRPr="00343A07">
        <w:t>30.06.2021</w:t>
      </w:r>
      <w:r w:rsidRPr="00343A07">
        <w:t xml:space="preserve"> г.,</w:t>
      </w:r>
      <w:r>
        <w:t xml:space="preserve"> а</w:t>
      </w:r>
      <w:r w:rsidRPr="001C27C9">
        <w:t xml:space="preserve"> в части оплаты до полного исполнения принятых обязательств.</w:t>
      </w:r>
    </w:p>
    <w:p w:rsidR="00BB183D" w:rsidRDefault="00BB183D" w:rsidP="00BB183D">
      <w:pPr>
        <w:shd w:val="clear" w:color="auto" w:fill="FFFFFF"/>
        <w:ind w:firstLine="739"/>
      </w:pPr>
    </w:p>
    <w:p w:rsidR="00BB183D" w:rsidRPr="004C5DAE" w:rsidRDefault="00BB183D" w:rsidP="00BB183D">
      <w:pPr>
        <w:shd w:val="clear" w:color="auto" w:fill="FFFFFF"/>
        <w:tabs>
          <w:tab w:val="left" w:pos="6480"/>
        </w:tabs>
        <w:jc w:val="center"/>
        <w:rPr>
          <w:b/>
        </w:rPr>
      </w:pPr>
      <w:r>
        <w:rPr>
          <w:b/>
        </w:rPr>
        <w:t>12.АНТИКОРРУПЦИОННАЯ ОГОВОРКА</w:t>
      </w:r>
    </w:p>
    <w:p w:rsidR="00BB183D" w:rsidRPr="00C12E86" w:rsidRDefault="00BB183D" w:rsidP="00BB183D">
      <w:pPr>
        <w:ind w:firstLine="709"/>
      </w:pPr>
      <w:r>
        <w:t>12</w:t>
      </w:r>
      <w:r w:rsidRPr="00C12E86">
        <w:t xml:space="preserve">.1. </w:t>
      </w:r>
      <w:proofErr w:type="gramStart"/>
      <w:r w:rsidRPr="00C12E86">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C12E86">
        <w:t xml:space="preserve"> При исполнении своих обязательств по </w:t>
      </w:r>
      <w:r>
        <w:t xml:space="preserve">договору </w:t>
      </w:r>
      <w:r w:rsidRPr="00C12E86">
        <w:t>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BB183D" w:rsidRPr="00C12E86" w:rsidRDefault="00BB183D" w:rsidP="00BB183D">
      <w:pPr>
        <w:ind w:firstLine="709"/>
      </w:pPr>
      <w:r>
        <w:t>12</w:t>
      </w:r>
      <w:r w:rsidRPr="00C12E86">
        <w:t xml:space="preserve">.2.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w:t>
      </w:r>
      <w:r>
        <w:t>договора</w:t>
      </w:r>
      <w:r w:rsidRPr="00C12E86">
        <w:t xml:space="preserve">. </w:t>
      </w:r>
    </w:p>
    <w:p w:rsidR="00BB183D" w:rsidRPr="00C12E86" w:rsidRDefault="00BB183D" w:rsidP="00BB183D">
      <w:pPr>
        <w:ind w:firstLine="709"/>
      </w:pPr>
      <w:r w:rsidRPr="00C12E86">
        <w:t xml:space="preserve">Сторона, получившая письменное уведомление о нарушении положений настоящего раздела </w:t>
      </w:r>
      <w:r>
        <w:t>договора</w:t>
      </w:r>
      <w:r w:rsidRPr="00C12E86">
        <w:t xml:space="preserve">, обязана в течение 10 рабочих дней </w:t>
      </w:r>
      <w:proofErr w:type="gramStart"/>
      <w:r w:rsidRPr="00C12E86">
        <w:t>с даты</w:t>
      </w:r>
      <w:proofErr w:type="gramEnd"/>
      <w:r w:rsidRPr="00C12E86">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BB183D" w:rsidRPr="00C12E86" w:rsidRDefault="00BB183D" w:rsidP="00BB183D">
      <w:pPr>
        <w:ind w:firstLine="709"/>
      </w:pPr>
      <w:r>
        <w:t>12</w:t>
      </w:r>
      <w:r w:rsidRPr="00C12E86">
        <w:t xml:space="preserve">.3. Стороны гарантируют осуществление надлежащего разбирательства по фактам нарушения положений настоящего раздела </w:t>
      </w:r>
      <w:r>
        <w:t>договора</w:t>
      </w:r>
      <w:r w:rsidRPr="00C12E86">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w:t>
      </w:r>
      <w:r>
        <w:t>договора</w:t>
      </w:r>
      <w:r w:rsidRPr="00C12E86">
        <w:t>.</w:t>
      </w:r>
    </w:p>
    <w:p w:rsidR="00BB183D" w:rsidRPr="00C12E86" w:rsidRDefault="00BB183D" w:rsidP="00BB183D">
      <w:pPr>
        <w:ind w:firstLine="709"/>
      </w:pPr>
      <w:r>
        <w:t>12</w:t>
      </w:r>
      <w:r w:rsidRPr="00C12E86">
        <w:t xml:space="preserve">.4.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w:t>
      </w:r>
      <w:r>
        <w:t>договора</w:t>
      </w:r>
      <w:r w:rsidRPr="00C12E86">
        <w:t xml:space="preserve">, другая Сторона имеет право расторгнуть настоящий </w:t>
      </w:r>
      <w:r>
        <w:t>договор</w:t>
      </w:r>
      <w:r w:rsidRPr="00C12E86">
        <w:t xml:space="preserve"> в судебном порядке.</w:t>
      </w:r>
    </w:p>
    <w:p w:rsidR="00BB183D" w:rsidRPr="00C12E86" w:rsidRDefault="00BB183D" w:rsidP="00BB183D">
      <w:pPr>
        <w:ind w:firstLine="709"/>
      </w:pPr>
      <w:r>
        <w:t>12</w:t>
      </w:r>
      <w:r w:rsidRPr="00C12E86">
        <w:t>.5.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BB183D" w:rsidRPr="003A7928" w:rsidRDefault="00BB183D" w:rsidP="00BB183D">
      <w:pPr>
        <w:shd w:val="clear" w:color="auto" w:fill="FFFFFF"/>
        <w:ind w:firstLine="739"/>
      </w:pPr>
    </w:p>
    <w:p w:rsidR="00BB183D" w:rsidRPr="001C27C9" w:rsidRDefault="00BB183D" w:rsidP="00BB183D">
      <w:pPr>
        <w:shd w:val="clear" w:color="auto" w:fill="FFFFFF"/>
        <w:ind w:firstLine="706"/>
        <w:jc w:val="center"/>
        <w:rPr>
          <w:b/>
        </w:rPr>
      </w:pPr>
      <w:r w:rsidRPr="001C27C9">
        <w:rPr>
          <w:b/>
        </w:rPr>
        <w:t>1</w:t>
      </w:r>
      <w:r>
        <w:rPr>
          <w:b/>
        </w:rPr>
        <w:t>3</w:t>
      </w:r>
      <w:r w:rsidRPr="001C27C9">
        <w:rPr>
          <w:b/>
        </w:rPr>
        <w:t>.ДОПОЛНИТЕЛЬНЫЕ УСЛОВИЯ И ЗАКЛЮЧИТЕЛЬНЫЕ ПОЛОЖЕНИЯ</w:t>
      </w:r>
    </w:p>
    <w:p w:rsidR="00BB183D" w:rsidRPr="001C27C9" w:rsidRDefault="00BB183D" w:rsidP="00BB183D">
      <w:pPr>
        <w:widowControl w:val="0"/>
        <w:autoSpaceDE w:val="0"/>
        <w:autoSpaceDN w:val="0"/>
        <w:adjustRightInd w:val="0"/>
        <w:ind w:firstLine="720"/>
        <w:rPr>
          <w:color w:val="000000"/>
        </w:rPr>
      </w:pPr>
      <w:r w:rsidRPr="001C27C9">
        <w:t>1</w:t>
      </w:r>
      <w:r>
        <w:t>3</w:t>
      </w:r>
      <w:r w:rsidRPr="001C27C9">
        <w:t xml:space="preserve">.1. </w:t>
      </w:r>
      <w:r w:rsidRPr="001C27C9">
        <w:rPr>
          <w:color w:val="000000"/>
        </w:rPr>
        <w:t>Любые изменения и дополнения к настоящему договору имеют  силу только при условии их оформления в  письменном  виде  и  подписания Сторонами.</w:t>
      </w:r>
    </w:p>
    <w:p w:rsidR="00BB183D" w:rsidRPr="001C27C9" w:rsidRDefault="00BB183D" w:rsidP="00BB183D">
      <w:pPr>
        <w:widowControl w:val="0"/>
        <w:autoSpaceDE w:val="0"/>
        <w:autoSpaceDN w:val="0"/>
        <w:adjustRightInd w:val="0"/>
        <w:ind w:firstLine="720"/>
        <w:rPr>
          <w:color w:val="000000"/>
        </w:rPr>
      </w:pPr>
      <w:r w:rsidRPr="001C27C9">
        <w:rPr>
          <w:color w:val="000000"/>
        </w:rPr>
        <w:t>1</w:t>
      </w:r>
      <w:r>
        <w:rPr>
          <w:color w:val="000000"/>
        </w:rPr>
        <w:t>3</w:t>
      </w:r>
      <w:r w:rsidRPr="001C27C9">
        <w:rPr>
          <w:color w:val="000000"/>
        </w:rPr>
        <w:t>.</w:t>
      </w:r>
      <w:r>
        <w:rPr>
          <w:color w:val="000000"/>
        </w:rPr>
        <w:t>2</w:t>
      </w:r>
      <w:r w:rsidRPr="001C27C9">
        <w:rPr>
          <w:color w:val="000000"/>
        </w:rPr>
        <w:t>. Сторона,  решившая  расторгнуть  настоящий договор, должна направить  письменное  уведомление  о  своем намерении  другой  Стороне  не  позднее,  чем  за  10 дней до предполагаемого дня его расторжения.</w:t>
      </w:r>
    </w:p>
    <w:p w:rsidR="00BB183D" w:rsidRPr="001C27C9" w:rsidRDefault="00BB183D" w:rsidP="00BB183D">
      <w:pPr>
        <w:shd w:val="clear" w:color="auto" w:fill="FFFFFF"/>
        <w:ind w:firstLine="706"/>
      </w:pPr>
      <w:r>
        <w:rPr>
          <w:color w:val="000000"/>
        </w:rPr>
        <w:t>13.3</w:t>
      </w:r>
      <w:r w:rsidRPr="001C27C9">
        <w:rPr>
          <w:color w:val="000000"/>
        </w:rPr>
        <w:t>. Настоящий договор считается расторгнутым с момента подписания Сторонами соглашения о расторжении договора,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w:t>
      </w:r>
    </w:p>
    <w:p w:rsidR="00BB183D" w:rsidRPr="001C27C9" w:rsidRDefault="00BB183D" w:rsidP="00BB183D">
      <w:pPr>
        <w:widowControl w:val="0"/>
        <w:autoSpaceDE w:val="0"/>
        <w:autoSpaceDN w:val="0"/>
        <w:adjustRightInd w:val="0"/>
        <w:ind w:firstLine="720"/>
        <w:rPr>
          <w:color w:val="000000"/>
        </w:rPr>
      </w:pPr>
      <w:r>
        <w:t>13.4</w:t>
      </w:r>
      <w:r w:rsidRPr="001C27C9">
        <w:t xml:space="preserve">. </w:t>
      </w:r>
      <w:r w:rsidRPr="001C27C9">
        <w:rPr>
          <w:color w:val="000000"/>
        </w:rPr>
        <w:t>При изменен</w:t>
      </w:r>
      <w:proofErr w:type="gramStart"/>
      <w:r w:rsidRPr="001C27C9">
        <w:rPr>
          <w:color w:val="000000"/>
        </w:rPr>
        <w:t>ии у о</w:t>
      </w:r>
      <w:proofErr w:type="gramEnd"/>
      <w:r w:rsidRPr="001C27C9">
        <w:rPr>
          <w:color w:val="000000"/>
        </w:rPr>
        <w:t xml:space="preserve">дной из Сторон местонахождения, наименования, </w:t>
      </w:r>
      <w:r w:rsidRPr="001C27C9">
        <w:rPr>
          <w:color w:val="000000"/>
        </w:rPr>
        <w:lastRenderedPageBreak/>
        <w:t>банковских и других реквизитов она обязана в течение 10 дней письменно известить об этом другую Сторону. В письме необходимо указать,  что  оно  является  неотъемлемой  частью  настоящего договора.</w:t>
      </w:r>
    </w:p>
    <w:p w:rsidR="00BB183D" w:rsidRPr="001C27C9" w:rsidRDefault="00BB183D" w:rsidP="00BB183D">
      <w:pPr>
        <w:widowControl w:val="0"/>
        <w:autoSpaceDE w:val="0"/>
        <w:autoSpaceDN w:val="0"/>
        <w:adjustRightInd w:val="0"/>
        <w:ind w:firstLine="720"/>
        <w:rPr>
          <w:color w:val="000000"/>
        </w:rPr>
      </w:pPr>
      <w:r>
        <w:rPr>
          <w:color w:val="000000"/>
        </w:rPr>
        <w:t>13.5</w:t>
      </w:r>
      <w:r w:rsidRPr="001C27C9">
        <w:rPr>
          <w:color w:val="000000"/>
        </w:rPr>
        <w:t>. Вопросы,   не   урегулированные   настоящим  договором, разрешаются   в   соответствии   с   действующим   законодательством Российской Федерации.</w:t>
      </w:r>
    </w:p>
    <w:p w:rsidR="00BB183D" w:rsidRPr="001C27C9" w:rsidRDefault="00BB183D" w:rsidP="00BB183D">
      <w:pPr>
        <w:widowControl w:val="0"/>
        <w:autoSpaceDE w:val="0"/>
        <w:autoSpaceDN w:val="0"/>
        <w:adjustRightInd w:val="0"/>
        <w:ind w:firstLine="720"/>
        <w:rPr>
          <w:color w:val="000000"/>
        </w:rPr>
      </w:pPr>
      <w:r>
        <w:rPr>
          <w:color w:val="000000"/>
        </w:rPr>
        <w:t>13.6</w:t>
      </w:r>
      <w:r w:rsidRPr="001C27C9">
        <w:rPr>
          <w:color w:val="000000"/>
        </w:rPr>
        <w:t>. Неотъемлемой частью настоящего  договора является следующее приложение:</w:t>
      </w:r>
    </w:p>
    <w:p w:rsidR="00BB183D" w:rsidRPr="003A7928" w:rsidRDefault="00BB183D" w:rsidP="00BB183D">
      <w:pPr>
        <w:widowControl w:val="0"/>
        <w:autoSpaceDE w:val="0"/>
        <w:autoSpaceDN w:val="0"/>
        <w:adjustRightInd w:val="0"/>
        <w:ind w:firstLine="720"/>
        <w:rPr>
          <w:color w:val="000000"/>
        </w:rPr>
      </w:pPr>
      <w:r w:rsidRPr="001C27C9">
        <w:rPr>
          <w:color w:val="000000"/>
        </w:rPr>
        <w:t xml:space="preserve">- Приложение № 1 – Спецификация на поставку </w:t>
      </w:r>
      <w:r w:rsidRPr="001C27C9">
        <w:t>«Товара»</w:t>
      </w:r>
      <w:r w:rsidRPr="001C27C9">
        <w:rPr>
          <w:color w:val="000000"/>
        </w:rPr>
        <w:t>.</w:t>
      </w:r>
    </w:p>
    <w:p w:rsidR="003A7928" w:rsidRPr="003A7928" w:rsidRDefault="00EB2DC9" w:rsidP="00BB183D">
      <w:pPr>
        <w:shd w:val="clear" w:color="auto" w:fill="FFFFFF"/>
      </w:pPr>
      <w:r>
        <w:rPr>
          <w:b/>
        </w:rPr>
        <w:t>14</w:t>
      </w:r>
      <w:r w:rsidR="003A7928" w:rsidRPr="001C27C9">
        <w:rPr>
          <w:b/>
        </w:rPr>
        <w:t>. ЮРИДИЧЕСКИЕ АДРЕСА И РЕКВИЗИТЫ СТОРОН</w:t>
      </w:r>
    </w:p>
    <w:p w:rsidR="003A7928" w:rsidRPr="001C27C9" w:rsidRDefault="003A7928" w:rsidP="003A7928">
      <w:pPr>
        <w:shd w:val="clear" w:color="auto" w:fill="FFFFFF"/>
        <w:outlineLvl w:val="0"/>
      </w:pPr>
      <w:r w:rsidRPr="001C27C9">
        <w:t>1</w:t>
      </w:r>
      <w:r w:rsidR="00EB2DC9">
        <w:t>4</w:t>
      </w:r>
      <w:r w:rsidRPr="001C27C9">
        <w:t>.1.Заказчик:                                                           1</w:t>
      </w:r>
      <w:r w:rsidR="00EB2DC9">
        <w:t>4</w:t>
      </w:r>
      <w:r w:rsidRPr="001C27C9">
        <w:t xml:space="preserve">.2.Поставщик: </w:t>
      </w:r>
    </w:p>
    <w:p w:rsidR="003A7928" w:rsidRPr="001C27C9" w:rsidRDefault="003A7928" w:rsidP="003A7928">
      <w:pPr>
        <w:pStyle w:val="afff2"/>
        <w:tabs>
          <w:tab w:val="left" w:pos="709"/>
        </w:tabs>
        <w:jc w:val="both"/>
        <w:rPr>
          <w:szCs w:val="24"/>
        </w:rPr>
      </w:pPr>
    </w:p>
    <w:tbl>
      <w:tblPr>
        <w:tblW w:w="99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7"/>
        <w:gridCol w:w="5120"/>
      </w:tblGrid>
      <w:tr w:rsidR="003A7928" w:rsidRPr="001C27C9" w:rsidTr="002B6D4A">
        <w:tc>
          <w:tcPr>
            <w:tcW w:w="4857" w:type="dxa"/>
            <w:tcBorders>
              <w:left w:val="single" w:sz="4" w:space="0" w:color="auto"/>
              <w:right w:val="single" w:sz="4" w:space="0" w:color="auto"/>
            </w:tcBorders>
          </w:tcPr>
          <w:p w:rsidR="003A7928" w:rsidRPr="001C27C9" w:rsidRDefault="003A7928" w:rsidP="002B6D4A">
            <w:r w:rsidRPr="001C27C9">
              <w:t xml:space="preserve">ГАУ «Тагильский пансионат» </w:t>
            </w:r>
          </w:p>
        </w:tc>
        <w:tc>
          <w:tcPr>
            <w:tcW w:w="5120" w:type="dxa"/>
          </w:tcPr>
          <w:p w:rsidR="003A7928" w:rsidRPr="001C27C9" w:rsidRDefault="003A7928" w:rsidP="002B6D4A"/>
        </w:tc>
      </w:tr>
      <w:tr w:rsidR="003A7928" w:rsidRPr="001C27C9" w:rsidTr="002B6D4A">
        <w:tc>
          <w:tcPr>
            <w:tcW w:w="4857" w:type="dxa"/>
            <w:tcBorders>
              <w:left w:val="single" w:sz="4" w:space="0" w:color="auto"/>
              <w:right w:val="single" w:sz="4" w:space="0" w:color="auto"/>
            </w:tcBorders>
          </w:tcPr>
          <w:p w:rsidR="003A7928" w:rsidRPr="001C27C9" w:rsidRDefault="003A7928" w:rsidP="002B6D4A">
            <w:pPr>
              <w:tabs>
                <w:tab w:val="left" w:pos="720"/>
                <w:tab w:val="left" w:pos="2070"/>
              </w:tabs>
              <w:ind w:right="113"/>
            </w:pPr>
            <w:r w:rsidRPr="001C27C9">
              <w:t xml:space="preserve">622013, Свердловская область, </w:t>
            </w:r>
            <w:proofErr w:type="gramStart"/>
            <w:r w:rsidRPr="001C27C9">
              <w:t>г</w:t>
            </w:r>
            <w:proofErr w:type="gramEnd"/>
            <w:r w:rsidRPr="001C27C9">
              <w:t>. Нижний Тагил,  ул. Красногвардейская,  д.57А</w:t>
            </w:r>
          </w:p>
        </w:tc>
        <w:tc>
          <w:tcPr>
            <w:tcW w:w="5120" w:type="dxa"/>
          </w:tcPr>
          <w:p w:rsidR="003A7928" w:rsidRPr="001C27C9" w:rsidRDefault="003A7928" w:rsidP="002B6D4A">
            <w:pPr>
              <w:rPr>
                <w:bCs/>
              </w:rPr>
            </w:pPr>
          </w:p>
        </w:tc>
      </w:tr>
      <w:tr w:rsidR="003A7928" w:rsidRPr="001C27C9" w:rsidTr="002B6D4A">
        <w:tc>
          <w:tcPr>
            <w:tcW w:w="4857" w:type="dxa"/>
            <w:tcBorders>
              <w:left w:val="single" w:sz="4" w:space="0" w:color="auto"/>
              <w:right w:val="single" w:sz="4" w:space="0" w:color="auto"/>
            </w:tcBorders>
          </w:tcPr>
          <w:p w:rsidR="003A7928" w:rsidRPr="001C27C9" w:rsidRDefault="003A7928" w:rsidP="002B6D4A">
            <w:r w:rsidRPr="001C27C9">
              <w:t>ИНН 6669006580 КПП 662301001</w:t>
            </w:r>
          </w:p>
          <w:p w:rsidR="003A7928" w:rsidRPr="001C27C9" w:rsidRDefault="003A7928" w:rsidP="002B6D4A">
            <w:r w:rsidRPr="001C27C9">
              <w:t>ОКПО 03157653</w:t>
            </w:r>
          </w:p>
          <w:p w:rsidR="003A7928" w:rsidRPr="001C27C9" w:rsidRDefault="003A7928" w:rsidP="002B6D4A">
            <w:proofErr w:type="spellStart"/>
            <w:proofErr w:type="gramStart"/>
            <w:r w:rsidRPr="001C27C9">
              <w:t>р</w:t>
            </w:r>
            <w:proofErr w:type="spellEnd"/>
            <w:proofErr w:type="gramEnd"/>
            <w:r w:rsidRPr="001C27C9">
              <w:t>/с 40601810165773000001</w:t>
            </w:r>
          </w:p>
          <w:p w:rsidR="003A7928" w:rsidRPr="001C27C9" w:rsidRDefault="003A7928" w:rsidP="002B6D4A">
            <w:pPr>
              <w:pStyle w:val="afff8"/>
            </w:pPr>
            <w:r w:rsidRPr="001C27C9">
              <w:t>Министерство финансов Свердловской области (ГАУ «Тагильский пансионат»)</w:t>
            </w:r>
          </w:p>
          <w:p w:rsidR="003A7928" w:rsidRPr="001C27C9" w:rsidRDefault="003A7928" w:rsidP="002B6D4A">
            <w:proofErr w:type="gramStart"/>
            <w:r w:rsidRPr="001C27C9">
              <w:t>л</w:t>
            </w:r>
            <w:proofErr w:type="gramEnd"/>
            <w:r w:rsidRPr="001C27C9">
              <w:t xml:space="preserve">/с </w:t>
            </w:r>
            <w:r w:rsidR="00EB2DC9" w:rsidRPr="00B9044A">
              <w:rPr>
                <w:sz w:val="22"/>
                <w:szCs w:val="22"/>
              </w:rPr>
              <w:t>30015007810, 33015007810</w:t>
            </w:r>
          </w:p>
          <w:p w:rsidR="003A7928" w:rsidRPr="001C27C9" w:rsidRDefault="003A7928" w:rsidP="002B6D4A">
            <w:r w:rsidRPr="001C27C9">
              <w:t xml:space="preserve">БИК 046577001 </w:t>
            </w:r>
            <w:proofErr w:type="gramStart"/>
            <w:r w:rsidRPr="001C27C9">
              <w:t>Уральское</w:t>
            </w:r>
            <w:proofErr w:type="gramEnd"/>
            <w:r w:rsidRPr="001C27C9">
              <w:t xml:space="preserve"> ГУ Банка России</w:t>
            </w:r>
          </w:p>
          <w:p w:rsidR="003A7928" w:rsidRPr="00873B50" w:rsidRDefault="003A7928" w:rsidP="002B6D4A">
            <w:pPr>
              <w:rPr>
                <w:lang w:val="en-US"/>
              </w:rPr>
            </w:pPr>
            <w:r w:rsidRPr="001C27C9">
              <w:rPr>
                <w:color w:val="000080"/>
                <w:lang w:val="en-US"/>
              </w:rPr>
              <w:t>E</w:t>
            </w:r>
            <w:r w:rsidRPr="00873B50">
              <w:rPr>
                <w:color w:val="000080"/>
                <w:lang w:val="en-US"/>
              </w:rPr>
              <w:t>-</w:t>
            </w:r>
            <w:r w:rsidRPr="001C27C9">
              <w:rPr>
                <w:color w:val="000080"/>
                <w:lang w:val="en-US"/>
              </w:rPr>
              <w:t>mail</w:t>
            </w:r>
            <w:r w:rsidRPr="00873B50">
              <w:rPr>
                <w:color w:val="000080"/>
                <w:lang w:val="en-US"/>
              </w:rPr>
              <w:t xml:space="preserve">: </w:t>
            </w:r>
            <w:hyperlink r:id="rId17" w:history="1">
              <w:r w:rsidRPr="001C27C9">
                <w:rPr>
                  <w:rStyle w:val="a4"/>
                  <w:lang w:val="en-US"/>
                </w:rPr>
                <w:t>soc</w:t>
              </w:r>
              <w:r w:rsidRPr="00873B50">
                <w:rPr>
                  <w:rStyle w:val="a4"/>
                  <w:lang w:val="en-US"/>
                </w:rPr>
                <w:t>019@</w:t>
              </w:r>
              <w:r w:rsidRPr="001C27C9">
                <w:rPr>
                  <w:rStyle w:val="a4"/>
                  <w:lang w:val="en-US"/>
                </w:rPr>
                <w:t>egov</w:t>
              </w:r>
              <w:r w:rsidRPr="00873B50">
                <w:rPr>
                  <w:rStyle w:val="a4"/>
                  <w:lang w:val="en-US"/>
                </w:rPr>
                <w:t>66.</w:t>
              </w:r>
              <w:r w:rsidRPr="001C27C9">
                <w:rPr>
                  <w:rStyle w:val="a4"/>
                  <w:lang w:val="en-US"/>
                </w:rPr>
                <w:t>ru</w:t>
              </w:r>
            </w:hyperlink>
          </w:p>
          <w:p w:rsidR="003A7928" w:rsidRPr="001C27C9" w:rsidRDefault="003A7928" w:rsidP="002B6D4A">
            <w:pPr>
              <w:rPr>
                <w:lang w:val="en-US"/>
              </w:rPr>
            </w:pPr>
            <w:r w:rsidRPr="001C27C9">
              <w:t>Тел</w:t>
            </w:r>
            <w:r w:rsidRPr="001C27C9">
              <w:rPr>
                <w:lang w:val="en-US"/>
              </w:rPr>
              <w:t>: (3435)96-36-67</w:t>
            </w:r>
          </w:p>
          <w:p w:rsidR="003A7928" w:rsidRPr="001C27C9" w:rsidRDefault="003A7928" w:rsidP="002B6D4A">
            <w:pPr>
              <w:rPr>
                <w:lang w:val="en-US"/>
              </w:rPr>
            </w:pPr>
          </w:p>
          <w:p w:rsidR="003A7928" w:rsidRPr="001C27C9" w:rsidRDefault="003A7928" w:rsidP="002B6D4A">
            <w:pPr>
              <w:rPr>
                <w:lang w:val="en-US"/>
              </w:rPr>
            </w:pPr>
          </w:p>
          <w:p w:rsidR="003A7928" w:rsidRPr="001C27C9" w:rsidRDefault="003A7928" w:rsidP="002B6D4A">
            <w:pPr>
              <w:rPr>
                <w:lang w:val="en-US"/>
              </w:rPr>
            </w:pPr>
            <w:r w:rsidRPr="001C27C9">
              <w:t>Директор</w:t>
            </w:r>
            <w:r w:rsidRPr="001C27C9">
              <w:rPr>
                <w:lang w:val="en-US"/>
              </w:rPr>
              <w:t>_________</w:t>
            </w:r>
            <w:r w:rsidRPr="001C27C9">
              <w:t>А</w:t>
            </w:r>
            <w:r w:rsidRPr="001C27C9">
              <w:rPr>
                <w:lang w:val="en-US"/>
              </w:rPr>
              <w:t>.</w:t>
            </w:r>
            <w:r w:rsidRPr="001C27C9">
              <w:t>В</w:t>
            </w:r>
            <w:r w:rsidRPr="001C27C9">
              <w:rPr>
                <w:lang w:val="en-US"/>
              </w:rPr>
              <w:t xml:space="preserve">. </w:t>
            </w:r>
            <w:r w:rsidRPr="001C27C9">
              <w:t>Олькин</w:t>
            </w:r>
          </w:p>
          <w:p w:rsidR="003A7928" w:rsidRPr="001C27C9" w:rsidRDefault="003A7928" w:rsidP="002B6D4A">
            <w:pPr>
              <w:rPr>
                <w:lang w:val="en-US"/>
              </w:rPr>
            </w:pPr>
          </w:p>
        </w:tc>
        <w:tc>
          <w:tcPr>
            <w:tcW w:w="5120" w:type="dxa"/>
          </w:tcPr>
          <w:p w:rsidR="003A7928" w:rsidRPr="001C27C9" w:rsidRDefault="003A7928" w:rsidP="002B6D4A">
            <w:pPr>
              <w:rPr>
                <w:lang w:val="en-US"/>
              </w:rPr>
            </w:pPr>
          </w:p>
        </w:tc>
      </w:tr>
    </w:tbl>
    <w:p w:rsidR="005F2FED" w:rsidRPr="007D1735" w:rsidRDefault="005F2FED" w:rsidP="005F2FED">
      <w:pPr>
        <w:pStyle w:val="afff2"/>
        <w:tabs>
          <w:tab w:val="left" w:pos="709"/>
        </w:tabs>
        <w:jc w:val="both"/>
        <w:rPr>
          <w:szCs w:val="24"/>
          <w:lang w:val="en-US"/>
        </w:rPr>
        <w:sectPr w:rsidR="005F2FED" w:rsidRPr="007D1735" w:rsidSect="00375E8F">
          <w:pgSz w:w="11906" w:h="16838"/>
          <w:pgMar w:top="1134" w:right="851" w:bottom="357" w:left="1701" w:header="709" w:footer="709" w:gutter="0"/>
          <w:cols w:space="720"/>
        </w:sectPr>
      </w:pPr>
    </w:p>
    <w:p w:rsidR="005F2FED" w:rsidRPr="00503B8F" w:rsidRDefault="005F2FED" w:rsidP="005F2FED">
      <w:pPr>
        <w:jc w:val="right"/>
      </w:pPr>
      <w:r w:rsidRPr="00503B8F">
        <w:lastRenderedPageBreak/>
        <w:t xml:space="preserve">Приложение №1 </w:t>
      </w:r>
    </w:p>
    <w:p w:rsidR="005F2FED" w:rsidRPr="00503B8F" w:rsidRDefault="005F2FED" w:rsidP="005F2FED">
      <w:pPr>
        <w:jc w:val="right"/>
      </w:pPr>
      <w:r w:rsidRPr="00503B8F">
        <w:t xml:space="preserve">к гражданско-правовому договору </w:t>
      </w:r>
    </w:p>
    <w:p w:rsidR="005F2FED" w:rsidRPr="00503B8F" w:rsidRDefault="005F2FED" w:rsidP="005F2FED">
      <w:pPr>
        <w:jc w:val="right"/>
      </w:pPr>
      <w:r w:rsidRPr="00503B8F">
        <w:t>№___ от «___»  ______________ 20__ г.</w:t>
      </w:r>
    </w:p>
    <w:p w:rsidR="00F128F9" w:rsidRDefault="00F128F9" w:rsidP="00F128F9">
      <w:pPr>
        <w:jc w:val="center"/>
        <w:rPr>
          <w:color w:val="000000"/>
        </w:rPr>
      </w:pPr>
    </w:p>
    <w:p w:rsidR="00F128F9" w:rsidRDefault="00F128F9" w:rsidP="00F128F9">
      <w:pPr>
        <w:jc w:val="center"/>
        <w:rPr>
          <w:color w:val="000000"/>
        </w:rPr>
      </w:pPr>
    </w:p>
    <w:p w:rsidR="00F128F9" w:rsidRPr="00503B8F" w:rsidRDefault="00F128F9" w:rsidP="00F128F9">
      <w:pPr>
        <w:jc w:val="center"/>
      </w:pPr>
      <w:r w:rsidRPr="00503B8F">
        <w:rPr>
          <w:color w:val="000000"/>
        </w:rPr>
        <w:t xml:space="preserve">Спецификация на поставку </w:t>
      </w:r>
      <w:r w:rsidRPr="00503B8F">
        <w:t>«Товара»</w:t>
      </w:r>
    </w:p>
    <w:p w:rsidR="00F128F9" w:rsidRDefault="00F128F9" w:rsidP="00F128F9">
      <w:pPr>
        <w:rPr>
          <w:b/>
          <w:sz w:val="22"/>
          <w:szCs w:val="22"/>
        </w:rPr>
      </w:pPr>
    </w:p>
    <w:p w:rsidR="00F128F9" w:rsidRDefault="00F128F9" w:rsidP="00F128F9">
      <w:pPr>
        <w:rPr>
          <w:b/>
          <w:sz w:val="22"/>
          <w:szCs w:val="22"/>
        </w:rPr>
      </w:pPr>
    </w:p>
    <w:p w:rsidR="00F128F9" w:rsidRDefault="00F128F9" w:rsidP="00F128F9">
      <w:pPr>
        <w:rPr>
          <w:b/>
          <w:sz w:val="22"/>
          <w:szCs w:val="22"/>
        </w:rPr>
      </w:pPr>
      <w:r w:rsidRPr="00DB6301">
        <w:rPr>
          <w:b/>
          <w:sz w:val="22"/>
          <w:szCs w:val="22"/>
        </w:rPr>
        <w:t>ГАУ «Тагильский пансионат»</w:t>
      </w:r>
      <w:proofErr w:type="gramStart"/>
      <w:r w:rsidR="009A37E3">
        <w:rPr>
          <w:b/>
          <w:sz w:val="22"/>
          <w:szCs w:val="22"/>
        </w:rPr>
        <w:t xml:space="preserve"> </w:t>
      </w:r>
      <w:r>
        <w:rPr>
          <w:b/>
          <w:sz w:val="22"/>
          <w:szCs w:val="22"/>
        </w:rPr>
        <w:t>,</w:t>
      </w:r>
      <w:proofErr w:type="gramEnd"/>
      <w:r w:rsidR="00C81DC6">
        <w:rPr>
          <w:b/>
          <w:sz w:val="22"/>
          <w:szCs w:val="22"/>
        </w:rPr>
        <w:t xml:space="preserve"> </w:t>
      </w:r>
      <w:r>
        <w:rPr>
          <w:b/>
          <w:sz w:val="22"/>
          <w:szCs w:val="22"/>
        </w:rPr>
        <w:t>г.</w:t>
      </w:r>
      <w:r w:rsidR="009A37E3">
        <w:rPr>
          <w:b/>
          <w:sz w:val="22"/>
          <w:szCs w:val="22"/>
        </w:rPr>
        <w:t xml:space="preserve"> </w:t>
      </w:r>
      <w:r>
        <w:rPr>
          <w:b/>
          <w:sz w:val="22"/>
          <w:szCs w:val="22"/>
        </w:rPr>
        <w:t>Нижний Тагил,</w:t>
      </w:r>
      <w:r w:rsidR="009A37E3">
        <w:rPr>
          <w:b/>
          <w:sz w:val="22"/>
          <w:szCs w:val="22"/>
        </w:rPr>
        <w:t xml:space="preserve"> </w:t>
      </w:r>
      <w:r>
        <w:rPr>
          <w:b/>
          <w:sz w:val="22"/>
          <w:szCs w:val="22"/>
        </w:rPr>
        <w:t>ул.</w:t>
      </w:r>
      <w:r w:rsidR="009A37E3">
        <w:rPr>
          <w:b/>
          <w:sz w:val="22"/>
          <w:szCs w:val="22"/>
        </w:rPr>
        <w:t xml:space="preserve"> </w:t>
      </w:r>
      <w:r>
        <w:rPr>
          <w:b/>
          <w:sz w:val="22"/>
          <w:szCs w:val="22"/>
        </w:rPr>
        <w:t>Красногвардейская</w:t>
      </w:r>
      <w:r w:rsidR="009A37E3">
        <w:rPr>
          <w:b/>
          <w:sz w:val="22"/>
          <w:szCs w:val="22"/>
        </w:rPr>
        <w:t>,</w:t>
      </w:r>
      <w:r>
        <w:rPr>
          <w:b/>
          <w:sz w:val="22"/>
          <w:szCs w:val="22"/>
        </w:rPr>
        <w:t xml:space="preserve"> д.57А</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046"/>
        <w:gridCol w:w="3864"/>
        <w:gridCol w:w="1239"/>
        <w:gridCol w:w="1235"/>
        <w:gridCol w:w="1462"/>
      </w:tblGrid>
      <w:tr w:rsidR="005236F1" w:rsidRPr="00503B8F" w:rsidTr="00700038">
        <w:trPr>
          <w:trHeight w:val="998"/>
        </w:trPr>
        <w:tc>
          <w:tcPr>
            <w:tcW w:w="614" w:type="dxa"/>
          </w:tcPr>
          <w:p w:rsidR="005236F1" w:rsidRPr="00503B8F" w:rsidRDefault="005236F1" w:rsidP="00700038">
            <w:pPr>
              <w:jc w:val="center"/>
              <w:rPr>
                <w:b/>
              </w:rPr>
            </w:pPr>
            <w:r w:rsidRPr="00503B8F">
              <w:rPr>
                <w:b/>
              </w:rPr>
              <w:t>№</w:t>
            </w:r>
          </w:p>
          <w:p w:rsidR="005236F1" w:rsidRPr="00503B8F" w:rsidRDefault="005236F1" w:rsidP="00700038">
            <w:pPr>
              <w:jc w:val="center"/>
              <w:rPr>
                <w:b/>
              </w:rPr>
            </w:pPr>
            <w:proofErr w:type="spellStart"/>
            <w:proofErr w:type="gramStart"/>
            <w:r w:rsidRPr="00503B8F">
              <w:rPr>
                <w:b/>
              </w:rPr>
              <w:t>п</w:t>
            </w:r>
            <w:proofErr w:type="spellEnd"/>
            <w:proofErr w:type="gramEnd"/>
            <w:r w:rsidRPr="00503B8F">
              <w:rPr>
                <w:b/>
              </w:rPr>
              <w:t>/</w:t>
            </w:r>
            <w:proofErr w:type="spellStart"/>
            <w:r w:rsidRPr="00503B8F">
              <w:rPr>
                <w:b/>
              </w:rPr>
              <w:t>п</w:t>
            </w:r>
            <w:proofErr w:type="spellEnd"/>
          </w:p>
        </w:tc>
        <w:tc>
          <w:tcPr>
            <w:tcW w:w="2046" w:type="dxa"/>
          </w:tcPr>
          <w:p w:rsidR="005236F1" w:rsidRPr="00503B8F" w:rsidRDefault="005236F1" w:rsidP="00700038">
            <w:pPr>
              <w:jc w:val="center"/>
              <w:rPr>
                <w:b/>
              </w:rPr>
            </w:pPr>
            <w:r w:rsidRPr="00503B8F">
              <w:rPr>
                <w:b/>
              </w:rPr>
              <w:t xml:space="preserve">Наименование </w:t>
            </w:r>
          </w:p>
          <w:p w:rsidR="005236F1" w:rsidRPr="00503B8F" w:rsidRDefault="005236F1" w:rsidP="00700038">
            <w:pPr>
              <w:jc w:val="center"/>
              <w:rPr>
                <w:b/>
              </w:rPr>
            </w:pPr>
            <w:r w:rsidRPr="00503B8F">
              <w:rPr>
                <w:b/>
              </w:rPr>
              <w:t>товара</w:t>
            </w:r>
          </w:p>
        </w:tc>
        <w:tc>
          <w:tcPr>
            <w:tcW w:w="3864" w:type="dxa"/>
          </w:tcPr>
          <w:p w:rsidR="005236F1" w:rsidRPr="00503B8F" w:rsidRDefault="005236F1" w:rsidP="00700038">
            <w:pPr>
              <w:jc w:val="center"/>
              <w:rPr>
                <w:b/>
              </w:rPr>
            </w:pPr>
            <w:r w:rsidRPr="00503B8F">
              <w:rPr>
                <w:b/>
              </w:rPr>
              <w:t>Технические характеристики и потребительские свойства товара</w:t>
            </w:r>
          </w:p>
          <w:p w:rsidR="005236F1" w:rsidRPr="00503B8F" w:rsidRDefault="005236F1" w:rsidP="00700038">
            <w:pPr>
              <w:jc w:val="center"/>
              <w:rPr>
                <w:b/>
              </w:rPr>
            </w:pPr>
          </w:p>
        </w:tc>
        <w:tc>
          <w:tcPr>
            <w:tcW w:w="1239" w:type="dxa"/>
          </w:tcPr>
          <w:p w:rsidR="005236F1" w:rsidRPr="00503B8F" w:rsidRDefault="005236F1" w:rsidP="00700038">
            <w:pPr>
              <w:jc w:val="center"/>
              <w:rPr>
                <w:b/>
              </w:rPr>
            </w:pPr>
            <w:r w:rsidRPr="00503B8F">
              <w:rPr>
                <w:b/>
              </w:rPr>
              <w:t xml:space="preserve">Кол-во </w:t>
            </w:r>
          </w:p>
          <w:p w:rsidR="005236F1" w:rsidRPr="00503B8F" w:rsidRDefault="005236F1" w:rsidP="00700038">
            <w:pPr>
              <w:jc w:val="center"/>
              <w:rPr>
                <w:b/>
              </w:rPr>
            </w:pPr>
            <w:r>
              <w:rPr>
                <w:b/>
              </w:rPr>
              <w:t>(</w:t>
            </w:r>
            <w:proofErr w:type="gramStart"/>
            <w:r>
              <w:rPr>
                <w:b/>
              </w:rPr>
              <w:t>кг</w:t>
            </w:r>
            <w:proofErr w:type="gramEnd"/>
            <w:r>
              <w:rPr>
                <w:b/>
              </w:rPr>
              <w:t>.)</w:t>
            </w:r>
          </w:p>
        </w:tc>
        <w:tc>
          <w:tcPr>
            <w:tcW w:w="1235" w:type="dxa"/>
          </w:tcPr>
          <w:p w:rsidR="005236F1" w:rsidRPr="00503B8F" w:rsidRDefault="005236F1" w:rsidP="00700038">
            <w:pPr>
              <w:rPr>
                <w:b/>
              </w:rPr>
            </w:pPr>
            <w:r w:rsidRPr="00503B8F">
              <w:rPr>
                <w:b/>
              </w:rPr>
              <w:t>Цена за ед.</w:t>
            </w:r>
            <w:r>
              <w:rPr>
                <w:b/>
              </w:rPr>
              <w:t xml:space="preserve"> (руб.)</w:t>
            </w:r>
          </w:p>
        </w:tc>
        <w:tc>
          <w:tcPr>
            <w:tcW w:w="1462" w:type="dxa"/>
          </w:tcPr>
          <w:p w:rsidR="005236F1" w:rsidRPr="00503B8F" w:rsidRDefault="005236F1" w:rsidP="00700038">
            <w:pPr>
              <w:jc w:val="center"/>
              <w:rPr>
                <w:b/>
              </w:rPr>
            </w:pPr>
            <w:r w:rsidRPr="00503B8F">
              <w:rPr>
                <w:b/>
              </w:rPr>
              <w:t>Сумма в руб</w:t>
            </w:r>
            <w:r>
              <w:rPr>
                <w:b/>
              </w:rPr>
              <w:t>.</w:t>
            </w:r>
          </w:p>
        </w:tc>
      </w:tr>
      <w:tr w:rsidR="000F046E" w:rsidRPr="00503B8F" w:rsidTr="006A385C">
        <w:trPr>
          <w:trHeight w:val="396"/>
        </w:trPr>
        <w:tc>
          <w:tcPr>
            <w:tcW w:w="614" w:type="dxa"/>
          </w:tcPr>
          <w:p w:rsidR="000F046E" w:rsidRPr="00503B8F" w:rsidRDefault="000F046E" w:rsidP="00700038">
            <w:pPr>
              <w:jc w:val="center"/>
            </w:pPr>
            <w:r>
              <w:t>1</w:t>
            </w:r>
          </w:p>
        </w:tc>
        <w:tc>
          <w:tcPr>
            <w:tcW w:w="2046" w:type="dxa"/>
            <w:vAlign w:val="center"/>
          </w:tcPr>
          <w:p w:rsidR="000F046E" w:rsidRPr="00D75788" w:rsidRDefault="000F046E" w:rsidP="000F046E">
            <w:pPr>
              <w:jc w:val="left"/>
              <w:rPr>
                <w:bCs/>
                <w:color w:val="000000"/>
                <w:sz w:val="20"/>
                <w:szCs w:val="20"/>
              </w:rPr>
            </w:pPr>
            <w:r w:rsidRPr="00B772D8">
              <w:rPr>
                <w:sz w:val="20"/>
                <w:szCs w:val="20"/>
              </w:rPr>
              <w:t>Хлеб пш</w:t>
            </w:r>
            <w:r>
              <w:rPr>
                <w:sz w:val="20"/>
                <w:szCs w:val="20"/>
              </w:rPr>
              <w:t>еничный</w:t>
            </w:r>
          </w:p>
        </w:tc>
        <w:tc>
          <w:tcPr>
            <w:tcW w:w="3864" w:type="dxa"/>
          </w:tcPr>
          <w:p w:rsidR="000F046E" w:rsidRPr="00503B8F" w:rsidRDefault="000F046E" w:rsidP="00700038">
            <w:pPr>
              <w:rPr>
                <w:color w:val="000000"/>
              </w:rPr>
            </w:pPr>
          </w:p>
        </w:tc>
        <w:tc>
          <w:tcPr>
            <w:tcW w:w="1239" w:type="dxa"/>
            <w:vAlign w:val="center"/>
          </w:tcPr>
          <w:p w:rsidR="000F046E" w:rsidRPr="0036621E" w:rsidRDefault="000F046E" w:rsidP="00A52543">
            <w:pPr>
              <w:jc w:val="center"/>
              <w:rPr>
                <w:bCs/>
                <w:color w:val="000000"/>
                <w:sz w:val="20"/>
                <w:szCs w:val="20"/>
              </w:rPr>
            </w:pPr>
            <w:r>
              <w:rPr>
                <w:bCs/>
                <w:color w:val="000000"/>
                <w:sz w:val="20"/>
                <w:szCs w:val="20"/>
              </w:rPr>
              <w:t>8 242,000</w:t>
            </w:r>
          </w:p>
        </w:tc>
        <w:tc>
          <w:tcPr>
            <w:tcW w:w="1235" w:type="dxa"/>
          </w:tcPr>
          <w:p w:rsidR="000F046E" w:rsidRPr="00503B8F" w:rsidRDefault="000F046E" w:rsidP="00700038">
            <w:pPr>
              <w:rPr>
                <w:color w:val="000000"/>
              </w:rPr>
            </w:pPr>
          </w:p>
        </w:tc>
        <w:tc>
          <w:tcPr>
            <w:tcW w:w="1462" w:type="dxa"/>
          </w:tcPr>
          <w:p w:rsidR="000F046E" w:rsidRPr="00503B8F" w:rsidRDefault="000F046E" w:rsidP="00700038">
            <w:pPr>
              <w:rPr>
                <w:color w:val="000000"/>
              </w:rPr>
            </w:pPr>
          </w:p>
        </w:tc>
      </w:tr>
      <w:tr w:rsidR="000F046E" w:rsidRPr="00503B8F" w:rsidTr="006A385C">
        <w:trPr>
          <w:trHeight w:val="396"/>
        </w:trPr>
        <w:tc>
          <w:tcPr>
            <w:tcW w:w="614" w:type="dxa"/>
          </w:tcPr>
          <w:p w:rsidR="000F046E" w:rsidRDefault="000F046E" w:rsidP="00700038">
            <w:pPr>
              <w:jc w:val="center"/>
            </w:pPr>
            <w:r>
              <w:t>2</w:t>
            </w:r>
          </w:p>
        </w:tc>
        <w:tc>
          <w:tcPr>
            <w:tcW w:w="2046" w:type="dxa"/>
            <w:vAlign w:val="center"/>
          </w:tcPr>
          <w:p w:rsidR="000F046E" w:rsidRDefault="000F046E" w:rsidP="000F046E">
            <w:pPr>
              <w:jc w:val="left"/>
              <w:rPr>
                <w:color w:val="000000"/>
                <w:sz w:val="20"/>
                <w:szCs w:val="20"/>
              </w:rPr>
            </w:pPr>
            <w:r>
              <w:rPr>
                <w:color w:val="000000"/>
                <w:sz w:val="20"/>
                <w:szCs w:val="20"/>
              </w:rPr>
              <w:t>Хлеб ржаной «</w:t>
            </w:r>
            <w:proofErr w:type="spellStart"/>
            <w:r>
              <w:rPr>
                <w:color w:val="000000"/>
                <w:sz w:val="20"/>
                <w:szCs w:val="20"/>
              </w:rPr>
              <w:t>Дарницкий</w:t>
            </w:r>
            <w:proofErr w:type="spellEnd"/>
            <w:r>
              <w:rPr>
                <w:color w:val="000000"/>
                <w:sz w:val="20"/>
                <w:szCs w:val="20"/>
              </w:rPr>
              <w:t>»</w:t>
            </w:r>
          </w:p>
        </w:tc>
        <w:tc>
          <w:tcPr>
            <w:tcW w:w="3864" w:type="dxa"/>
          </w:tcPr>
          <w:p w:rsidR="000F046E" w:rsidRPr="00503B8F" w:rsidRDefault="000F046E" w:rsidP="00700038">
            <w:pPr>
              <w:rPr>
                <w:color w:val="000000"/>
              </w:rPr>
            </w:pPr>
          </w:p>
        </w:tc>
        <w:tc>
          <w:tcPr>
            <w:tcW w:w="1239" w:type="dxa"/>
            <w:vAlign w:val="center"/>
          </w:tcPr>
          <w:p w:rsidR="000F046E" w:rsidRDefault="000F046E" w:rsidP="00A52543">
            <w:pPr>
              <w:jc w:val="center"/>
              <w:rPr>
                <w:color w:val="000000"/>
                <w:sz w:val="20"/>
                <w:szCs w:val="20"/>
              </w:rPr>
            </w:pPr>
            <w:r>
              <w:rPr>
                <w:color w:val="000000"/>
                <w:sz w:val="20"/>
                <w:szCs w:val="20"/>
              </w:rPr>
              <w:t>8 801,000</w:t>
            </w:r>
          </w:p>
        </w:tc>
        <w:tc>
          <w:tcPr>
            <w:tcW w:w="1235" w:type="dxa"/>
          </w:tcPr>
          <w:p w:rsidR="000F046E" w:rsidRPr="00503B8F" w:rsidRDefault="000F046E" w:rsidP="00700038">
            <w:pPr>
              <w:rPr>
                <w:color w:val="000000"/>
              </w:rPr>
            </w:pPr>
          </w:p>
        </w:tc>
        <w:tc>
          <w:tcPr>
            <w:tcW w:w="1462" w:type="dxa"/>
          </w:tcPr>
          <w:p w:rsidR="000F046E" w:rsidRPr="00503B8F" w:rsidRDefault="000F046E" w:rsidP="00700038">
            <w:pPr>
              <w:rPr>
                <w:color w:val="000000"/>
              </w:rPr>
            </w:pPr>
          </w:p>
        </w:tc>
      </w:tr>
      <w:tr w:rsidR="000F046E" w:rsidRPr="00503B8F" w:rsidTr="006A385C">
        <w:trPr>
          <w:trHeight w:val="396"/>
        </w:trPr>
        <w:tc>
          <w:tcPr>
            <w:tcW w:w="614" w:type="dxa"/>
          </w:tcPr>
          <w:p w:rsidR="000F046E" w:rsidRDefault="000F046E" w:rsidP="00700038">
            <w:pPr>
              <w:jc w:val="center"/>
            </w:pPr>
            <w:r>
              <w:t>3</w:t>
            </w:r>
          </w:p>
        </w:tc>
        <w:tc>
          <w:tcPr>
            <w:tcW w:w="2046" w:type="dxa"/>
            <w:vAlign w:val="center"/>
          </w:tcPr>
          <w:p w:rsidR="000F046E" w:rsidRDefault="000F046E" w:rsidP="000F046E">
            <w:pPr>
              <w:jc w:val="left"/>
              <w:rPr>
                <w:color w:val="000000"/>
                <w:sz w:val="20"/>
                <w:szCs w:val="20"/>
              </w:rPr>
            </w:pPr>
            <w:r>
              <w:rPr>
                <w:color w:val="000000"/>
                <w:sz w:val="20"/>
                <w:szCs w:val="20"/>
              </w:rPr>
              <w:t>Хлеб «</w:t>
            </w:r>
            <w:proofErr w:type="spellStart"/>
            <w:r>
              <w:rPr>
                <w:color w:val="000000"/>
                <w:sz w:val="20"/>
                <w:szCs w:val="20"/>
              </w:rPr>
              <w:t>Рябинушка</w:t>
            </w:r>
            <w:proofErr w:type="spellEnd"/>
            <w:r>
              <w:rPr>
                <w:color w:val="000000"/>
                <w:sz w:val="20"/>
                <w:szCs w:val="20"/>
              </w:rPr>
              <w:t xml:space="preserve">» </w:t>
            </w:r>
          </w:p>
        </w:tc>
        <w:tc>
          <w:tcPr>
            <w:tcW w:w="3864" w:type="dxa"/>
          </w:tcPr>
          <w:p w:rsidR="000F046E" w:rsidRPr="00503B8F" w:rsidRDefault="000F046E" w:rsidP="00700038">
            <w:pPr>
              <w:rPr>
                <w:color w:val="000000"/>
              </w:rPr>
            </w:pPr>
          </w:p>
        </w:tc>
        <w:tc>
          <w:tcPr>
            <w:tcW w:w="1239" w:type="dxa"/>
            <w:vAlign w:val="center"/>
          </w:tcPr>
          <w:p w:rsidR="000F046E" w:rsidRDefault="000F046E" w:rsidP="00A52543">
            <w:pPr>
              <w:jc w:val="center"/>
              <w:rPr>
                <w:color w:val="000000"/>
                <w:sz w:val="20"/>
                <w:szCs w:val="20"/>
              </w:rPr>
            </w:pPr>
            <w:r>
              <w:rPr>
                <w:color w:val="000000"/>
                <w:sz w:val="20"/>
                <w:szCs w:val="20"/>
              </w:rPr>
              <w:t>2 218,920</w:t>
            </w:r>
          </w:p>
        </w:tc>
        <w:tc>
          <w:tcPr>
            <w:tcW w:w="1235" w:type="dxa"/>
          </w:tcPr>
          <w:p w:rsidR="000F046E" w:rsidRPr="00503B8F" w:rsidRDefault="000F046E" w:rsidP="00700038">
            <w:pPr>
              <w:rPr>
                <w:color w:val="000000"/>
              </w:rPr>
            </w:pPr>
          </w:p>
        </w:tc>
        <w:tc>
          <w:tcPr>
            <w:tcW w:w="1462" w:type="dxa"/>
          </w:tcPr>
          <w:p w:rsidR="000F046E" w:rsidRPr="00503B8F" w:rsidRDefault="000F046E" w:rsidP="00700038">
            <w:pPr>
              <w:rPr>
                <w:color w:val="000000"/>
              </w:rPr>
            </w:pPr>
          </w:p>
        </w:tc>
      </w:tr>
      <w:tr w:rsidR="000F046E" w:rsidRPr="00503B8F" w:rsidTr="006A385C">
        <w:trPr>
          <w:trHeight w:val="396"/>
        </w:trPr>
        <w:tc>
          <w:tcPr>
            <w:tcW w:w="614" w:type="dxa"/>
          </w:tcPr>
          <w:p w:rsidR="000F046E" w:rsidRDefault="000F046E" w:rsidP="00700038">
            <w:pPr>
              <w:jc w:val="center"/>
            </w:pPr>
            <w:r>
              <w:t>4</w:t>
            </w:r>
          </w:p>
        </w:tc>
        <w:tc>
          <w:tcPr>
            <w:tcW w:w="2046" w:type="dxa"/>
            <w:vAlign w:val="center"/>
          </w:tcPr>
          <w:p w:rsidR="000F046E" w:rsidRDefault="000F046E" w:rsidP="000F046E">
            <w:pPr>
              <w:jc w:val="left"/>
              <w:rPr>
                <w:color w:val="000000"/>
                <w:sz w:val="20"/>
                <w:szCs w:val="20"/>
              </w:rPr>
            </w:pPr>
            <w:r>
              <w:rPr>
                <w:color w:val="000000"/>
                <w:sz w:val="20"/>
                <w:szCs w:val="20"/>
              </w:rPr>
              <w:t xml:space="preserve">Сдоба </w:t>
            </w:r>
          </w:p>
        </w:tc>
        <w:tc>
          <w:tcPr>
            <w:tcW w:w="3864" w:type="dxa"/>
          </w:tcPr>
          <w:p w:rsidR="000F046E" w:rsidRPr="00503B8F" w:rsidRDefault="000F046E" w:rsidP="00700038">
            <w:pPr>
              <w:rPr>
                <w:color w:val="000000"/>
              </w:rPr>
            </w:pPr>
          </w:p>
        </w:tc>
        <w:tc>
          <w:tcPr>
            <w:tcW w:w="1239" w:type="dxa"/>
            <w:vAlign w:val="center"/>
          </w:tcPr>
          <w:p w:rsidR="000F046E" w:rsidRDefault="000F046E" w:rsidP="00A52543">
            <w:pPr>
              <w:jc w:val="center"/>
              <w:rPr>
                <w:color w:val="000000"/>
                <w:sz w:val="20"/>
                <w:szCs w:val="20"/>
              </w:rPr>
            </w:pPr>
            <w:r>
              <w:rPr>
                <w:color w:val="000000"/>
                <w:sz w:val="20"/>
                <w:szCs w:val="20"/>
              </w:rPr>
              <w:t>1 100,700</w:t>
            </w:r>
          </w:p>
        </w:tc>
        <w:tc>
          <w:tcPr>
            <w:tcW w:w="1235" w:type="dxa"/>
          </w:tcPr>
          <w:p w:rsidR="000F046E" w:rsidRPr="00503B8F" w:rsidRDefault="000F046E" w:rsidP="00700038">
            <w:pPr>
              <w:rPr>
                <w:color w:val="000000"/>
              </w:rPr>
            </w:pPr>
          </w:p>
        </w:tc>
        <w:tc>
          <w:tcPr>
            <w:tcW w:w="1462" w:type="dxa"/>
          </w:tcPr>
          <w:p w:rsidR="000F046E" w:rsidRPr="00503B8F" w:rsidRDefault="000F046E" w:rsidP="00700038">
            <w:pPr>
              <w:rPr>
                <w:color w:val="000000"/>
              </w:rPr>
            </w:pPr>
          </w:p>
        </w:tc>
      </w:tr>
      <w:tr w:rsidR="000F046E" w:rsidRPr="00503B8F" w:rsidTr="006A385C">
        <w:trPr>
          <w:trHeight w:val="396"/>
        </w:trPr>
        <w:tc>
          <w:tcPr>
            <w:tcW w:w="614" w:type="dxa"/>
          </w:tcPr>
          <w:p w:rsidR="000F046E" w:rsidRDefault="000F046E" w:rsidP="00700038">
            <w:pPr>
              <w:jc w:val="center"/>
            </w:pPr>
            <w:r>
              <w:t>5</w:t>
            </w:r>
          </w:p>
        </w:tc>
        <w:tc>
          <w:tcPr>
            <w:tcW w:w="2046" w:type="dxa"/>
            <w:vAlign w:val="center"/>
          </w:tcPr>
          <w:p w:rsidR="000F046E" w:rsidRDefault="000F046E" w:rsidP="000F046E">
            <w:pPr>
              <w:jc w:val="left"/>
              <w:rPr>
                <w:color w:val="000000"/>
                <w:sz w:val="20"/>
                <w:szCs w:val="20"/>
              </w:rPr>
            </w:pPr>
            <w:r>
              <w:rPr>
                <w:color w:val="000000"/>
                <w:sz w:val="20"/>
                <w:szCs w:val="20"/>
              </w:rPr>
              <w:t xml:space="preserve">Тесто слоенное </w:t>
            </w:r>
          </w:p>
        </w:tc>
        <w:tc>
          <w:tcPr>
            <w:tcW w:w="3864" w:type="dxa"/>
          </w:tcPr>
          <w:p w:rsidR="000F046E" w:rsidRPr="00503B8F" w:rsidRDefault="000F046E" w:rsidP="00700038">
            <w:pPr>
              <w:rPr>
                <w:color w:val="000000"/>
              </w:rPr>
            </w:pPr>
          </w:p>
        </w:tc>
        <w:tc>
          <w:tcPr>
            <w:tcW w:w="1239" w:type="dxa"/>
            <w:vAlign w:val="center"/>
          </w:tcPr>
          <w:p w:rsidR="000F046E" w:rsidRDefault="000F046E" w:rsidP="00A52543">
            <w:pPr>
              <w:jc w:val="center"/>
              <w:rPr>
                <w:color w:val="000000"/>
                <w:sz w:val="20"/>
                <w:szCs w:val="20"/>
              </w:rPr>
            </w:pPr>
            <w:r>
              <w:rPr>
                <w:color w:val="000000"/>
                <w:sz w:val="20"/>
                <w:szCs w:val="20"/>
              </w:rPr>
              <w:t>550,000</w:t>
            </w:r>
          </w:p>
        </w:tc>
        <w:tc>
          <w:tcPr>
            <w:tcW w:w="1235" w:type="dxa"/>
          </w:tcPr>
          <w:p w:rsidR="000F046E" w:rsidRPr="00503B8F" w:rsidRDefault="000F046E" w:rsidP="00700038">
            <w:pPr>
              <w:rPr>
                <w:color w:val="000000"/>
              </w:rPr>
            </w:pPr>
          </w:p>
        </w:tc>
        <w:tc>
          <w:tcPr>
            <w:tcW w:w="1462" w:type="dxa"/>
          </w:tcPr>
          <w:p w:rsidR="000F046E" w:rsidRPr="00503B8F" w:rsidRDefault="000F046E" w:rsidP="00700038">
            <w:pPr>
              <w:rPr>
                <w:color w:val="000000"/>
              </w:rPr>
            </w:pPr>
          </w:p>
        </w:tc>
      </w:tr>
      <w:tr w:rsidR="000F046E" w:rsidRPr="00503B8F" w:rsidTr="006A385C">
        <w:trPr>
          <w:trHeight w:val="396"/>
        </w:trPr>
        <w:tc>
          <w:tcPr>
            <w:tcW w:w="614" w:type="dxa"/>
          </w:tcPr>
          <w:p w:rsidR="000F046E" w:rsidRDefault="000F046E" w:rsidP="00700038">
            <w:pPr>
              <w:jc w:val="center"/>
            </w:pPr>
            <w:r>
              <w:t>6</w:t>
            </w:r>
          </w:p>
        </w:tc>
        <w:tc>
          <w:tcPr>
            <w:tcW w:w="2046" w:type="dxa"/>
            <w:vAlign w:val="center"/>
          </w:tcPr>
          <w:p w:rsidR="000F046E" w:rsidRDefault="000F046E" w:rsidP="000F046E">
            <w:pPr>
              <w:jc w:val="left"/>
              <w:rPr>
                <w:color w:val="000000"/>
                <w:sz w:val="20"/>
                <w:szCs w:val="20"/>
              </w:rPr>
            </w:pPr>
            <w:r>
              <w:rPr>
                <w:color w:val="000000"/>
                <w:sz w:val="20"/>
                <w:szCs w:val="20"/>
              </w:rPr>
              <w:t>Пряники</w:t>
            </w:r>
          </w:p>
        </w:tc>
        <w:tc>
          <w:tcPr>
            <w:tcW w:w="3864" w:type="dxa"/>
          </w:tcPr>
          <w:p w:rsidR="000F046E" w:rsidRPr="00503B8F" w:rsidRDefault="000F046E" w:rsidP="00700038">
            <w:pPr>
              <w:rPr>
                <w:color w:val="000000"/>
              </w:rPr>
            </w:pPr>
          </w:p>
        </w:tc>
        <w:tc>
          <w:tcPr>
            <w:tcW w:w="1239" w:type="dxa"/>
            <w:vAlign w:val="center"/>
          </w:tcPr>
          <w:p w:rsidR="000F046E" w:rsidRDefault="000F046E" w:rsidP="00A52543">
            <w:pPr>
              <w:jc w:val="center"/>
              <w:rPr>
                <w:color w:val="000000"/>
                <w:sz w:val="20"/>
                <w:szCs w:val="20"/>
              </w:rPr>
            </w:pPr>
            <w:r>
              <w:rPr>
                <w:color w:val="000000"/>
                <w:sz w:val="20"/>
                <w:szCs w:val="20"/>
              </w:rPr>
              <w:t>550,340</w:t>
            </w:r>
          </w:p>
        </w:tc>
        <w:tc>
          <w:tcPr>
            <w:tcW w:w="1235" w:type="dxa"/>
          </w:tcPr>
          <w:p w:rsidR="000F046E" w:rsidRPr="00503B8F" w:rsidRDefault="000F046E" w:rsidP="00700038">
            <w:pPr>
              <w:rPr>
                <w:color w:val="000000"/>
              </w:rPr>
            </w:pPr>
          </w:p>
        </w:tc>
        <w:tc>
          <w:tcPr>
            <w:tcW w:w="1462" w:type="dxa"/>
          </w:tcPr>
          <w:p w:rsidR="000F046E" w:rsidRPr="00503B8F" w:rsidRDefault="000F046E" w:rsidP="00700038">
            <w:pPr>
              <w:rPr>
                <w:color w:val="000000"/>
              </w:rPr>
            </w:pPr>
          </w:p>
        </w:tc>
      </w:tr>
      <w:tr w:rsidR="000F046E" w:rsidRPr="00503B8F" w:rsidTr="006A385C">
        <w:trPr>
          <w:trHeight w:val="396"/>
        </w:trPr>
        <w:tc>
          <w:tcPr>
            <w:tcW w:w="614" w:type="dxa"/>
          </w:tcPr>
          <w:p w:rsidR="000F046E" w:rsidRDefault="000F046E" w:rsidP="00700038">
            <w:pPr>
              <w:jc w:val="center"/>
            </w:pPr>
            <w:r>
              <w:t>7</w:t>
            </w:r>
          </w:p>
        </w:tc>
        <w:tc>
          <w:tcPr>
            <w:tcW w:w="2046" w:type="dxa"/>
            <w:vAlign w:val="center"/>
          </w:tcPr>
          <w:p w:rsidR="000F046E" w:rsidRDefault="000F046E" w:rsidP="000F046E">
            <w:pPr>
              <w:jc w:val="left"/>
              <w:rPr>
                <w:color w:val="000000"/>
                <w:sz w:val="20"/>
                <w:szCs w:val="20"/>
              </w:rPr>
            </w:pPr>
            <w:r>
              <w:rPr>
                <w:color w:val="000000"/>
                <w:sz w:val="20"/>
                <w:szCs w:val="20"/>
              </w:rPr>
              <w:t>Печенье сдобное</w:t>
            </w:r>
          </w:p>
        </w:tc>
        <w:tc>
          <w:tcPr>
            <w:tcW w:w="3864" w:type="dxa"/>
          </w:tcPr>
          <w:p w:rsidR="000F046E" w:rsidRPr="00503B8F" w:rsidRDefault="000F046E" w:rsidP="00700038">
            <w:pPr>
              <w:rPr>
                <w:color w:val="000000"/>
              </w:rPr>
            </w:pPr>
          </w:p>
        </w:tc>
        <w:tc>
          <w:tcPr>
            <w:tcW w:w="1239" w:type="dxa"/>
            <w:vAlign w:val="center"/>
          </w:tcPr>
          <w:p w:rsidR="000F046E" w:rsidRDefault="000F046E" w:rsidP="00A52543">
            <w:pPr>
              <w:jc w:val="center"/>
              <w:rPr>
                <w:color w:val="000000"/>
                <w:sz w:val="20"/>
                <w:szCs w:val="20"/>
              </w:rPr>
            </w:pPr>
            <w:r>
              <w:rPr>
                <w:color w:val="000000"/>
                <w:sz w:val="20"/>
                <w:szCs w:val="20"/>
              </w:rPr>
              <w:t>1 100,680</w:t>
            </w:r>
          </w:p>
        </w:tc>
        <w:tc>
          <w:tcPr>
            <w:tcW w:w="1235" w:type="dxa"/>
          </w:tcPr>
          <w:p w:rsidR="000F046E" w:rsidRPr="00503B8F" w:rsidRDefault="000F046E" w:rsidP="00700038">
            <w:pPr>
              <w:rPr>
                <w:color w:val="000000"/>
              </w:rPr>
            </w:pPr>
          </w:p>
        </w:tc>
        <w:tc>
          <w:tcPr>
            <w:tcW w:w="1462" w:type="dxa"/>
          </w:tcPr>
          <w:p w:rsidR="000F046E" w:rsidRPr="00503B8F" w:rsidRDefault="000F046E" w:rsidP="00700038">
            <w:pPr>
              <w:rPr>
                <w:color w:val="000000"/>
              </w:rPr>
            </w:pPr>
          </w:p>
        </w:tc>
      </w:tr>
      <w:tr w:rsidR="000F046E" w:rsidRPr="00503B8F" w:rsidTr="006A385C">
        <w:trPr>
          <w:trHeight w:val="396"/>
        </w:trPr>
        <w:tc>
          <w:tcPr>
            <w:tcW w:w="614" w:type="dxa"/>
          </w:tcPr>
          <w:p w:rsidR="000F046E" w:rsidRDefault="000F046E" w:rsidP="00700038">
            <w:pPr>
              <w:jc w:val="center"/>
            </w:pPr>
            <w:r>
              <w:t>8</w:t>
            </w:r>
          </w:p>
        </w:tc>
        <w:tc>
          <w:tcPr>
            <w:tcW w:w="2046" w:type="dxa"/>
            <w:vAlign w:val="center"/>
          </w:tcPr>
          <w:p w:rsidR="000F046E" w:rsidRDefault="000F046E" w:rsidP="000F046E">
            <w:pPr>
              <w:jc w:val="left"/>
              <w:rPr>
                <w:color w:val="000000"/>
                <w:sz w:val="20"/>
                <w:szCs w:val="20"/>
              </w:rPr>
            </w:pPr>
            <w:r>
              <w:rPr>
                <w:color w:val="000000"/>
                <w:sz w:val="20"/>
                <w:szCs w:val="20"/>
              </w:rPr>
              <w:t>Кольцо заварное</w:t>
            </w:r>
          </w:p>
        </w:tc>
        <w:tc>
          <w:tcPr>
            <w:tcW w:w="3864" w:type="dxa"/>
          </w:tcPr>
          <w:p w:rsidR="000F046E" w:rsidRPr="00503B8F" w:rsidRDefault="000F046E" w:rsidP="00700038">
            <w:pPr>
              <w:rPr>
                <w:color w:val="000000"/>
              </w:rPr>
            </w:pPr>
          </w:p>
        </w:tc>
        <w:tc>
          <w:tcPr>
            <w:tcW w:w="1239" w:type="dxa"/>
            <w:vAlign w:val="center"/>
          </w:tcPr>
          <w:p w:rsidR="000F046E" w:rsidRDefault="000F046E" w:rsidP="00A52543">
            <w:pPr>
              <w:jc w:val="center"/>
              <w:rPr>
                <w:color w:val="000000"/>
                <w:sz w:val="20"/>
                <w:szCs w:val="20"/>
              </w:rPr>
            </w:pPr>
            <w:r>
              <w:rPr>
                <w:color w:val="000000"/>
                <w:sz w:val="20"/>
                <w:szCs w:val="20"/>
              </w:rPr>
              <w:t>943,440</w:t>
            </w:r>
          </w:p>
        </w:tc>
        <w:tc>
          <w:tcPr>
            <w:tcW w:w="1235" w:type="dxa"/>
          </w:tcPr>
          <w:p w:rsidR="000F046E" w:rsidRPr="00503B8F" w:rsidRDefault="000F046E" w:rsidP="00700038">
            <w:pPr>
              <w:rPr>
                <w:color w:val="000000"/>
              </w:rPr>
            </w:pPr>
          </w:p>
        </w:tc>
        <w:tc>
          <w:tcPr>
            <w:tcW w:w="1462" w:type="dxa"/>
          </w:tcPr>
          <w:p w:rsidR="000F046E" w:rsidRPr="00503B8F" w:rsidRDefault="000F046E" w:rsidP="00700038">
            <w:pPr>
              <w:rPr>
                <w:color w:val="000000"/>
              </w:rPr>
            </w:pPr>
          </w:p>
        </w:tc>
      </w:tr>
      <w:tr w:rsidR="000F046E" w:rsidRPr="00503B8F" w:rsidTr="006A385C">
        <w:trPr>
          <w:trHeight w:val="396"/>
        </w:trPr>
        <w:tc>
          <w:tcPr>
            <w:tcW w:w="614" w:type="dxa"/>
          </w:tcPr>
          <w:p w:rsidR="000F046E" w:rsidRDefault="000F046E" w:rsidP="00700038">
            <w:pPr>
              <w:jc w:val="center"/>
            </w:pPr>
            <w:r>
              <w:t>9</w:t>
            </w:r>
          </w:p>
        </w:tc>
        <w:tc>
          <w:tcPr>
            <w:tcW w:w="2046" w:type="dxa"/>
            <w:vAlign w:val="center"/>
          </w:tcPr>
          <w:p w:rsidR="000F046E" w:rsidRDefault="000F046E" w:rsidP="000F046E">
            <w:pPr>
              <w:jc w:val="left"/>
              <w:rPr>
                <w:color w:val="000000"/>
                <w:sz w:val="20"/>
                <w:szCs w:val="20"/>
              </w:rPr>
            </w:pPr>
            <w:r>
              <w:rPr>
                <w:color w:val="000000"/>
                <w:sz w:val="20"/>
                <w:szCs w:val="20"/>
              </w:rPr>
              <w:t>Кекс</w:t>
            </w:r>
          </w:p>
        </w:tc>
        <w:tc>
          <w:tcPr>
            <w:tcW w:w="3864" w:type="dxa"/>
          </w:tcPr>
          <w:p w:rsidR="000F046E" w:rsidRPr="00503B8F" w:rsidRDefault="000F046E" w:rsidP="00700038">
            <w:pPr>
              <w:rPr>
                <w:color w:val="000000"/>
              </w:rPr>
            </w:pPr>
          </w:p>
        </w:tc>
        <w:tc>
          <w:tcPr>
            <w:tcW w:w="1239" w:type="dxa"/>
            <w:vAlign w:val="center"/>
          </w:tcPr>
          <w:p w:rsidR="000F046E" w:rsidRDefault="000F046E" w:rsidP="00A52543">
            <w:pPr>
              <w:jc w:val="center"/>
              <w:rPr>
                <w:color w:val="000000"/>
                <w:sz w:val="20"/>
                <w:szCs w:val="20"/>
              </w:rPr>
            </w:pPr>
            <w:r>
              <w:rPr>
                <w:color w:val="000000"/>
                <w:sz w:val="20"/>
                <w:szCs w:val="20"/>
              </w:rPr>
              <w:t>628,950</w:t>
            </w:r>
          </w:p>
        </w:tc>
        <w:tc>
          <w:tcPr>
            <w:tcW w:w="1235" w:type="dxa"/>
          </w:tcPr>
          <w:p w:rsidR="000F046E" w:rsidRPr="00503B8F" w:rsidRDefault="000F046E" w:rsidP="00700038">
            <w:pPr>
              <w:rPr>
                <w:color w:val="000000"/>
              </w:rPr>
            </w:pPr>
          </w:p>
        </w:tc>
        <w:tc>
          <w:tcPr>
            <w:tcW w:w="1462" w:type="dxa"/>
          </w:tcPr>
          <w:p w:rsidR="000F046E" w:rsidRPr="00503B8F" w:rsidRDefault="000F046E" w:rsidP="00700038">
            <w:pPr>
              <w:rPr>
                <w:color w:val="000000"/>
              </w:rPr>
            </w:pPr>
          </w:p>
        </w:tc>
      </w:tr>
    </w:tbl>
    <w:p w:rsidR="005F2FED" w:rsidRDefault="00BB183D" w:rsidP="00CF0B75">
      <w:pPr>
        <w:ind w:left="4963" w:firstLine="709"/>
        <w:jc w:val="center"/>
        <w:rPr>
          <w:b/>
        </w:rPr>
      </w:pPr>
      <w:r>
        <w:rPr>
          <w:b/>
        </w:rPr>
        <w:t>ИТОГО:</w:t>
      </w:r>
    </w:p>
    <w:p w:rsidR="00BB183D" w:rsidRDefault="00BB183D" w:rsidP="00F128F9">
      <w:pPr>
        <w:rPr>
          <w:b/>
          <w:sz w:val="22"/>
          <w:szCs w:val="22"/>
        </w:rPr>
      </w:pPr>
    </w:p>
    <w:p w:rsidR="009A37E3" w:rsidRDefault="00F128F9" w:rsidP="00F128F9">
      <w:pPr>
        <w:rPr>
          <w:b/>
          <w:sz w:val="22"/>
          <w:szCs w:val="22"/>
        </w:rPr>
      </w:pPr>
      <w:r>
        <w:rPr>
          <w:b/>
          <w:sz w:val="22"/>
          <w:szCs w:val="22"/>
        </w:rPr>
        <w:t>ГАУ</w:t>
      </w:r>
      <w:r w:rsidR="009A37E3">
        <w:rPr>
          <w:b/>
          <w:sz w:val="22"/>
          <w:szCs w:val="22"/>
        </w:rPr>
        <w:t xml:space="preserve"> «</w:t>
      </w:r>
      <w:r>
        <w:rPr>
          <w:b/>
          <w:sz w:val="22"/>
          <w:szCs w:val="22"/>
        </w:rPr>
        <w:t>Тагильский пансионат»</w:t>
      </w:r>
      <w:r w:rsidR="009A37E3">
        <w:rPr>
          <w:b/>
          <w:sz w:val="22"/>
          <w:szCs w:val="22"/>
        </w:rPr>
        <w:t>,</w:t>
      </w:r>
      <w:r>
        <w:rPr>
          <w:b/>
          <w:sz w:val="22"/>
          <w:szCs w:val="22"/>
        </w:rPr>
        <w:t xml:space="preserve"> Черноисточинское психоневрологическое отделение, </w:t>
      </w:r>
    </w:p>
    <w:p w:rsidR="00F128F9" w:rsidRDefault="00F128F9" w:rsidP="00F128F9">
      <w:pPr>
        <w:rPr>
          <w:b/>
          <w:sz w:val="22"/>
          <w:szCs w:val="22"/>
        </w:rPr>
      </w:pPr>
      <w:r>
        <w:rPr>
          <w:b/>
          <w:sz w:val="22"/>
          <w:szCs w:val="22"/>
        </w:rPr>
        <w:t>пос.</w:t>
      </w:r>
      <w:r w:rsidR="009A37E3">
        <w:rPr>
          <w:b/>
          <w:sz w:val="22"/>
          <w:szCs w:val="22"/>
        </w:rPr>
        <w:t xml:space="preserve"> </w:t>
      </w:r>
      <w:r>
        <w:rPr>
          <w:b/>
          <w:sz w:val="22"/>
          <w:szCs w:val="22"/>
        </w:rPr>
        <w:t>Черноисточинск</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046"/>
        <w:gridCol w:w="3864"/>
        <w:gridCol w:w="1239"/>
        <w:gridCol w:w="1235"/>
        <w:gridCol w:w="1462"/>
      </w:tblGrid>
      <w:tr w:rsidR="000F046E" w:rsidRPr="00503B8F" w:rsidTr="00A52543">
        <w:trPr>
          <w:trHeight w:val="998"/>
        </w:trPr>
        <w:tc>
          <w:tcPr>
            <w:tcW w:w="614" w:type="dxa"/>
          </w:tcPr>
          <w:p w:rsidR="000F046E" w:rsidRPr="00503B8F" w:rsidRDefault="000F046E" w:rsidP="00A52543">
            <w:pPr>
              <w:jc w:val="center"/>
              <w:rPr>
                <w:b/>
              </w:rPr>
            </w:pPr>
            <w:r w:rsidRPr="00503B8F">
              <w:rPr>
                <w:b/>
              </w:rPr>
              <w:t>№</w:t>
            </w:r>
          </w:p>
          <w:p w:rsidR="000F046E" w:rsidRPr="00503B8F" w:rsidRDefault="000F046E" w:rsidP="00A52543">
            <w:pPr>
              <w:jc w:val="center"/>
              <w:rPr>
                <w:b/>
              </w:rPr>
            </w:pPr>
            <w:proofErr w:type="spellStart"/>
            <w:proofErr w:type="gramStart"/>
            <w:r w:rsidRPr="00503B8F">
              <w:rPr>
                <w:b/>
              </w:rPr>
              <w:t>п</w:t>
            </w:r>
            <w:proofErr w:type="spellEnd"/>
            <w:proofErr w:type="gramEnd"/>
            <w:r w:rsidRPr="00503B8F">
              <w:rPr>
                <w:b/>
              </w:rPr>
              <w:t>/</w:t>
            </w:r>
            <w:proofErr w:type="spellStart"/>
            <w:r w:rsidRPr="00503B8F">
              <w:rPr>
                <w:b/>
              </w:rPr>
              <w:t>п</w:t>
            </w:r>
            <w:proofErr w:type="spellEnd"/>
          </w:p>
        </w:tc>
        <w:tc>
          <w:tcPr>
            <w:tcW w:w="2046" w:type="dxa"/>
          </w:tcPr>
          <w:p w:rsidR="000F046E" w:rsidRPr="00503B8F" w:rsidRDefault="000F046E" w:rsidP="00A52543">
            <w:pPr>
              <w:jc w:val="center"/>
              <w:rPr>
                <w:b/>
              </w:rPr>
            </w:pPr>
            <w:r w:rsidRPr="00503B8F">
              <w:rPr>
                <w:b/>
              </w:rPr>
              <w:t xml:space="preserve">Наименование </w:t>
            </w:r>
          </w:p>
          <w:p w:rsidR="000F046E" w:rsidRPr="00503B8F" w:rsidRDefault="000F046E" w:rsidP="00A52543">
            <w:pPr>
              <w:jc w:val="center"/>
              <w:rPr>
                <w:b/>
              </w:rPr>
            </w:pPr>
            <w:r w:rsidRPr="00503B8F">
              <w:rPr>
                <w:b/>
              </w:rPr>
              <w:t>товара</w:t>
            </w:r>
          </w:p>
        </w:tc>
        <w:tc>
          <w:tcPr>
            <w:tcW w:w="3864" w:type="dxa"/>
          </w:tcPr>
          <w:p w:rsidR="000F046E" w:rsidRPr="00503B8F" w:rsidRDefault="000F046E" w:rsidP="00A52543">
            <w:pPr>
              <w:jc w:val="center"/>
              <w:rPr>
                <w:b/>
              </w:rPr>
            </w:pPr>
            <w:r w:rsidRPr="00503B8F">
              <w:rPr>
                <w:b/>
              </w:rPr>
              <w:t>Технические характеристики и потребительские свойства товара</w:t>
            </w:r>
          </w:p>
          <w:p w:rsidR="000F046E" w:rsidRPr="00503B8F" w:rsidRDefault="000F046E" w:rsidP="00A52543">
            <w:pPr>
              <w:jc w:val="center"/>
              <w:rPr>
                <w:b/>
              </w:rPr>
            </w:pPr>
          </w:p>
        </w:tc>
        <w:tc>
          <w:tcPr>
            <w:tcW w:w="1239" w:type="dxa"/>
          </w:tcPr>
          <w:p w:rsidR="000F046E" w:rsidRPr="00503B8F" w:rsidRDefault="000F046E" w:rsidP="00A52543">
            <w:pPr>
              <w:jc w:val="center"/>
              <w:rPr>
                <w:b/>
              </w:rPr>
            </w:pPr>
            <w:r w:rsidRPr="00503B8F">
              <w:rPr>
                <w:b/>
              </w:rPr>
              <w:t xml:space="preserve">Кол-во </w:t>
            </w:r>
          </w:p>
          <w:p w:rsidR="000F046E" w:rsidRPr="00503B8F" w:rsidRDefault="000F046E" w:rsidP="00A52543">
            <w:pPr>
              <w:jc w:val="center"/>
              <w:rPr>
                <w:b/>
              </w:rPr>
            </w:pPr>
            <w:r>
              <w:rPr>
                <w:b/>
              </w:rPr>
              <w:t>(</w:t>
            </w:r>
            <w:proofErr w:type="gramStart"/>
            <w:r>
              <w:rPr>
                <w:b/>
              </w:rPr>
              <w:t>кг</w:t>
            </w:r>
            <w:proofErr w:type="gramEnd"/>
            <w:r>
              <w:rPr>
                <w:b/>
              </w:rPr>
              <w:t>.)</w:t>
            </w:r>
          </w:p>
        </w:tc>
        <w:tc>
          <w:tcPr>
            <w:tcW w:w="1235" w:type="dxa"/>
          </w:tcPr>
          <w:p w:rsidR="000F046E" w:rsidRPr="00503B8F" w:rsidRDefault="000F046E" w:rsidP="00A52543">
            <w:pPr>
              <w:rPr>
                <w:b/>
              </w:rPr>
            </w:pPr>
            <w:r w:rsidRPr="00503B8F">
              <w:rPr>
                <w:b/>
              </w:rPr>
              <w:t>Цена за ед.</w:t>
            </w:r>
            <w:r>
              <w:rPr>
                <w:b/>
              </w:rPr>
              <w:t xml:space="preserve"> (руб.)</w:t>
            </w:r>
          </w:p>
        </w:tc>
        <w:tc>
          <w:tcPr>
            <w:tcW w:w="1462" w:type="dxa"/>
          </w:tcPr>
          <w:p w:rsidR="000F046E" w:rsidRPr="00503B8F" w:rsidRDefault="000F046E" w:rsidP="00A52543">
            <w:pPr>
              <w:jc w:val="center"/>
              <w:rPr>
                <w:b/>
              </w:rPr>
            </w:pPr>
            <w:r w:rsidRPr="00503B8F">
              <w:rPr>
                <w:b/>
              </w:rPr>
              <w:t>Сумма в руб</w:t>
            </w:r>
            <w:r>
              <w:rPr>
                <w:b/>
              </w:rPr>
              <w:t>.</w:t>
            </w:r>
          </w:p>
        </w:tc>
      </w:tr>
      <w:tr w:rsidR="000F046E" w:rsidRPr="00503B8F" w:rsidTr="001A7C75">
        <w:trPr>
          <w:trHeight w:val="396"/>
        </w:trPr>
        <w:tc>
          <w:tcPr>
            <w:tcW w:w="614" w:type="dxa"/>
          </w:tcPr>
          <w:p w:rsidR="000F046E" w:rsidRPr="00503B8F" w:rsidRDefault="000F046E" w:rsidP="00A52543">
            <w:pPr>
              <w:jc w:val="center"/>
            </w:pPr>
            <w:r>
              <w:t>1</w:t>
            </w:r>
          </w:p>
        </w:tc>
        <w:tc>
          <w:tcPr>
            <w:tcW w:w="2046" w:type="dxa"/>
            <w:vAlign w:val="center"/>
          </w:tcPr>
          <w:p w:rsidR="000F046E" w:rsidRPr="00D75788" w:rsidRDefault="000F046E" w:rsidP="000F046E">
            <w:pPr>
              <w:jc w:val="left"/>
              <w:rPr>
                <w:bCs/>
                <w:color w:val="000000"/>
                <w:sz w:val="20"/>
                <w:szCs w:val="20"/>
              </w:rPr>
            </w:pPr>
            <w:r w:rsidRPr="00B772D8">
              <w:rPr>
                <w:sz w:val="20"/>
                <w:szCs w:val="20"/>
              </w:rPr>
              <w:t>Хлеб пш</w:t>
            </w:r>
            <w:r>
              <w:rPr>
                <w:sz w:val="20"/>
                <w:szCs w:val="20"/>
              </w:rPr>
              <w:t>еничный</w:t>
            </w:r>
          </w:p>
        </w:tc>
        <w:tc>
          <w:tcPr>
            <w:tcW w:w="3864" w:type="dxa"/>
          </w:tcPr>
          <w:p w:rsidR="000F046E" w:rsidRPr="00503B8F" w:rsidRDefault="000F046E" w:rsidP="00A52543">
            <w:pPr>
              <w:rPr>
                <w:color w:val="000000"/>
              </w:rPr>
            </w:pPr>
          </w:p>
        </w:tc>
        <w:tc>
          <w:tcPr>
            <w:tcW w:w="1239" w:type="dxa"/>
            <w:vAlign w:val="center"/>
          </w:tcPr>
          <w:p w:rsidR="000F046E" w:rsidRPr="0036621E" w:rsidRDefault="000F046E" w:rsidP="00A52543">
            <w:pPr>
              <w:jc w:val="center"/>
              <w:rPr>
                <w:bCs/>
                <w:color w:val="000000"/>
                <w:sz w:val="20"/>
                <w:szCs w:val="20"/>
              </w:rPr>
            </w:pPr>
            <w:r>
              <w:rPr>
                <w:bCs/>
                <w:color w:val="000000"/>
                <w:sz w:val="20"/>
                <w:szCs w:val="20"/>
              </w:rPr>
              <w:t>1 976,500</w:t>
            </w:r>
          </w:p>
        </w:tc>
        <w:tc>
          <w:tcPr>
            <w:tcW w:w="1235" w:type="dxa"/>
          </w:tcPr>
          <w:p w:rsidR="000F046E" w:rsidRPr="00503B8F" w:rsidRDefault="000F046E" w:rsidP="00A52543">
            <w:pPr>
              <w:rPr>
                <w:color w:val="000000"/>
              </w:rPr>
            </w:pPr>
          </w:p>
        </w:tc>
        <w:tc>
          <w:tcPr>
            <w:tcW w:w="1462" w:type="dxa"/>
          </w:tcPr>
          <w:p w:rsidR="000F046E" w:rsidRPr="00503B8F" w:rsidRDefault="000F046E" w:rsidP="00A52543">
            <w:pPr>
              <w:rPr>
                <w:color w:val="000000"/>
              </w:rPr>
            </w:pPr>
          </w:p>
        </w:tc>
      </w:tr>
      <w:tr w:rsidR="000F046E" w:rsidRPr="00503B8F" w:rsidTr="001A7C75">
        <w:trPr>
          <w:trHeight w:val="396"/>
        </w:trPr>
        <w:tc>
          <w:tcPr>
            <w:tcW w:w="614" w:type="dxa"/>
          </w:tcPr>
          <w:p w:rsidR="000F046E" w:rsidRDefault="000F046E" w:rsidP="00A52543">
            <w:pPr>
              <w:jc w:val="center"/>
            </w:pPr>
            <w:r>
              <w:t>2</w:t>
            </w:r>
          </w:p>
        </w:tc>
        <w:tc>
          <w:tcPr>
            <w:tcW w:w="2046" w:type="dxa"/>
            <w:vAlign w:val="center"/>
          </w:tcPr>
          <w:p w:rsidR="000F046E" w:rsidRDefault="000F046E" w:rsidP="000F046E">
            <w:pPr>
              <w:jc w:val="left"/>
              <w:rPr>
                <w:color w:val="000000"/>
                <w:sz w:val="20"/>
                <w:szCs w:val="20"/>
              </w:rPr>
            </w:pPr>
            <w:r>
              <w:rPr>
                <w:color w:val="000000"/>
                <w:sz w:val="20"/>
                <w:szCs w:val="20"/>
              </w:rPr>
              <w:t>Хлеб ржаной «</w:t>
            </w:r>
            <w:proofErr w:type="spellStart"/>
            <w:r>
              <w:rPr>
                <w:color w:val="000000"/>
                <w:sz w:val="20"/>
                <w:szCs w:val="20"/>
              </w:rPr>
              <w:t>Дарницкий</w:t>
            </w:r>
            <w:proofErr w:type="spellEnd"/>
            <w:r>
              <w:rPr>
                <w:color w:val="000000"/>
                <w:sz w:val="20"/>
                <w:szCs w:val="20"/>
              </w:rPr>
              <w:t>»</w:t>
            </w:r>
          </w:p>
        </w:tc>
        <w:tc>
          <w:tcPr>
            <w:tcW w:w="3864" w:type="dxa"/>
          </w:tcPr>
          <w:p w:rsidR="000F046E" w:rsidRPr="00503B8F" w:rsidRDefault="000F046E" w:rsidP="00A52543">
            <w:pPr>
              <w:rPr>
                <w:color w:val="000000"/>
              </w:rPr>
            </w:pPr>
          </w:p>
        </w:tc>
        <w:tc>
          <w:tcPr>
            <w:tcW w:w="1239" w:type="dxa"/>
            <w:vAlign w:val="center"/>
          </w:tcPr>
          <w:p w:rsidR="000F046E" w:rsidRDefault="000F046E" w:rsidP="00A52543">
            <w:pPr>
              <w:jc w:val="center"/>
              <w:rPr>
                <w:color w:val="000000"/>
                <w:sz w:val="20"/>
                <w:szCs w:val="20"/>
              </w:rPr>
            </w:pPr>
            <w:r>
              <w:rPr>
                <w:color w:val="000000"/>
                <w:sz w:val="20"/>
                <w:szCs w:val="20"/>
              </w:rPr>
              <w:t>1 064,000</w:t>
            </w:r>
          </w:p>
        </w:tc>
        <w:tc>
          <w:tcPr>
            <w:tcW w:w="1235" w:type="dxa"/>
          </w:tcPr>
          <w:p w:rsidR="000F046E" w:rsidRPr="00503B8F" w:rsidRDefault="000F046E" w:rsidP="00A52543">
            <w:pPr>
              <w:rPr>
                <w:color w:val="000000"/>
              </w:rPr>
            </w:pPr>
          </w:p>
        </w:tc>
        <w:tc>
          <w:tcPr>
            <w:tcW w:w="1462" w:type="dxa"/>
          </w:tcPr>
          <w:p w:rsidR="000F046E" w:rsidRPr="00503B8F" w:rsidRDefault="000F046E" w:rsidP="00A52543">
            <w:pPr>
              <w:rPr>
                <w:color w:val="000000"/>
              </w:rPr>
            </w:pPr>
          </w:p>
        </w:tc>
      </w:tr>
      <w:tr w:rsidR="000F046E" w:rsidRPr="00503B8F" w:rsidTr="001A7C75">
        <w:trPr>
          <w:trHeight w:val="396"/>
        </w:trPr>
        <w:tc>
          <w:tcPr>
            <w:tcW w:w="614" w:type="dxa"/>
          </w:tcPr>
          <w:p w:rsidR="000F046E" w:rsidRDefault="000F046E" w:rsidP="00A52543">
            <w:pPr>
              <w:jc w:val="center"/>
            </w:pPr>
            <w:r>
              <w:t>3</w:t>
            </w:r>
          </w:p>
        </w:tc>
        <w:tc>
          <w:tcPr>
            <w:tcW w:w="2046" w:type="dxa"/>
            <w:vAlign w:val="center"/>
          </w:tcPr>
          <w:p w:rsidR="000F046E" w:rsidRDefault="000F046E" w:rsidP="000F046E">
            <w:pPr>
              <w:jc w:val="left"/>
              <w:rPr>
                <w:color w:val="000000"/>
                <w:sz w:val="20"/>
                <w:szCs w:val="20"/>
              </w:rPr>
            </w:pPr>
            <w:r>
              <w:rPr>
                <w:color w:val="000000"/>
                <w:sz w:val="20"/>
                <w:szCs w:val="20"/>
              </w:rPr>
              <w:t>Хлеб «</w:t>
            </w:r>
            <w:proofErr w:type="spellStart"/>
            <w:r>
              <w:rPr>
                <w:color w:val="000000"/>
                <w:sz w:val="20"/>
                <w:szCs w:val="20"/>
              </w:rPr>
              <w:t>Рябинушка</w:t>
            </w:r>
            <w:proofErr w:type="spellEnd"/>
            <w:r>
              <w:rPr>
                <w:color w:val="000000"/>
                <w:sz w:val="20"/>
                <w:szCs w:val="20"/>
              </w:rPr>
              <w:t xml:space="preserve">» </w:t>
            </w:r>
          </w:p>
        </w:tc>
        <w:tc>
          <w:tcPr>
            <w:tcW w:w="3864" w:type="dxa"/>
          </w:tcPr>
          <w:p w:rsidR="000F046E" w:rsidRPr="00503B8F" w:rsidRDefault="000F046E" w:rsidP="00A52543">
            <w:pPr>
              <w:rPr>
                <w:color w:val="000000"/>
              </w:rPr>
            </w:pPr>
          </w:p>
        </w:tc>
        <w:tc>
          <w:tcPr>
            <w:tcW w:w="1239" w:type="dxa"/>
            <w:vAlign w:val="center"/>
          </w:tcPr>
          <w:p w:rsidR="000F046E" w:rsidRDefault="000F046E" w:rsidP="00A52543">
            <w:pPr>
              <w:jc w:val="center"/>
              <w:rPr>
                <w:color w:val="000000"/>
                <w:sz w:val="20"/>
                <w:szCs w:val="20"/>
              </w:rPr>
            </w:pPr>
            <w:r>
              <w:rPr>
                <w:color w:val="000000"/>
                <w:sz w:val="20"/>
                <w:szCs w:val="20"/>
              </w:rPr>
              <w:t>684,090</w:t>
            </w:r>
          </w:p>
        </w:tc>
        <w:tc>
          <w:tcPr>
            <w:tcW w:w="1235" w:type="dxa"/>
          </w:tcPr>
          <w:p w:rsidR="000F046E" w:rsidRPr="00503B8F" w:rsidRDefault="000F046E" w:rsidP="00A52543">
            <w:pPr>
              <w:rPr>
                <w:color w:val="000000"/>
              </w:rPr>
            </w:pPr>
          </w:p>
        </w:tc>
        <w:tc>
          <w:tcPr>
            <w:tcW w:w="1462" w:type="dxa"/>
          </w:tcPr>
          <w:p w:rsidR="000F046E" w:rsidRPr="00503B8F" w:rsidRDefault="000F046E" w:rsidP="00A52543">
            <w:pPr>
              <w:rPr>
                <w:color w:val="000000"/>
              </w:rPr>
            </w:pPr>
          </w:p>
        </w:tc>
      </w:tr>
      <w:tr w:rsidR="000F046E" w:rsidRPr="00503B8F" w:rsidTr="001A7C75">
        <w:trPr>
          <w:trHeight w:val="396"/>
        </w:trPr>
        <w:tc>
          <w:tcPr>
            <w:tcW w:w="614" w:type="dxa"/>
          </w:tcPr>
          <w:p w:rsidR="000F046E" w:rsidRDefault="000F046E" w:rsidP="00A52543">
            <w:pPr>
              <w:jc w:val="center"/>
            </w:pPr>
            <w:r>
              <w:t>4</w:t>
            </w:r>
          </w:p>
        </w:tc>
        <w:tc>
          <w:tcPr>
            <w:tcW w:w="2046" w:type="dxa"/>
            <w:vAlign w:val="center"/>
          </w:tcPr>
          <w:p w:rsidR="000F046E" w:rsidRDefault="000F046E" w:rsidP="000F046E">
            <w:pPr>
              <w:jc w:val="left"/>
              <w:rPr>
                <w:color w:val="000000"/>
                <w:sz w:val="20"/>
                <w:szCs w:val="20"/>
              </w:rPr>
            </w:pPr>
            <w:r>
              <w:rPr>
                <w:color w:val="000000"/>
                <w:sz w:val="20"/>
                <w:szCs w:val="20"/>
              </w:rPr>
              <w:t xml:space="preserve">Сдоба </w:t>
            </w:r>
          </w:p>
        </w:tc>
        <w:tc>
          <w:tcPr>
            <w:tcW w:w="3864" w:type="dxa"/>
          </w:tcPr>
          <w:p w:rsidR="000F046E" w:rsidRPr="00503B8F" w:rsidRDefault="000F046E" w:rsidP="00A52543">
            <w:pPr>
              <w:rPr>
                <w:color w:val="000000"/>
              </w:rPr>
            </w:pPr>
          </w:p>
        </w:tc>
        <w:tc>
          <w:tcPr>
            <w:tcW w:w="1239" w:type="dxa"/>
            <w:vAlign w:val="center"/>
          </w:tcPr>
          <w:p w:rsidR="000F046E" w:rsidRPr="0037359D" w:rsidRDefault="000F046E" w:rsidP="00A52543">
            <w:pPr>
              <w:jc w:val="center"/>
              <w:rPr>
                <w:color w:val="000000"/>
                <w:sz w:val="20"/>
                <w:szCs w:val="20"/>
              </w:rPr>
            </w:pPr>
            <w:r>
              <w:rPr>
                <w:color w:val="000000"/>
                <w:sz w:val="20"/>
                <w:szCs w:val="20"/>
              </w:rPr>
              <w:t>212,850</w:t>
            </w:r>
          </w:p>
        </w:tc>
        <w:tc>
          <w:tcPr>
            <w:tcW w:w="1235" w:type="dxa"/>
          </w:tcPr>
          <w:p w:rsidR="000F046E" w:rsidRPr="00503B8F" w:rsidRDefault="000F046E" w:rsidP="00A52543">
            <w:pPr>
              <w:rPr>
                <w:color w:val="000000"/>
              </w:rPr>
            </w:pPr>
          </w:p>
        </w:tc>
        <w:tc>
          <w:tcPr>
            <w:tcW w:w="1462" w:type="dxa"/>
          </w:tcPr>
          <w:p w:rsidR="000F046E" w:rsidRPr="00503B8F" w:rsidRDefault="000F046E" w:rsidP="00A52543">
            <w:pPr>
              <w:rPr>
                <w:color w:val="000000"/>
              </w:rPr>
            </w:pPr>
          </w:p>
        </w:tc>
      </w:tr>
      <w:tr w:rsidR="000F046E" w:rsidRPr="00503B8F" w:rsidTr="001A7C75">
        <w:trPr>
          <w:trHeight w:val="396"/>
        </w:trPr>
        <w:tc>
          <w:tcPr>
            <w:tcW w:w="614" w:type="dxa"/>
          </w:tcPr>
          <w:p w:rsidR="000F046E" w:rsidRDefault="000F046E" w:rsidP="00A52543">
            <w:pPr>
              <w:jc w:val="center"/>
            </w:pPr>
            <w:r>
              <w:t>5</w:t>
            </w:r>
          </w:p>
        </w:tc>
        <w:tc>
          <w:tcPr>
            <w:tcW w:w="2046" w:type="dxa"/>
            <w:vAlign w:val="center"/>
          </w:tcPr>
          <w:p w:rsidR="000F046E" w:rsidRDefault="000F046E" w:rsidP="000F046E">
            <w:pPr>
              <w:jc w:val="left"/>
              <w:rPr>
                <w:color w:val="000000"/>
                <w:sz w:val="20"/>
                <w:szCs w:val="20"/>
              </w:rPr>
            </w:pPr>
            <w:r>
              <w:rPr>
                <w:color w:val="000000"/>
                <w:sz w:val="20"/>
                <w:szCs w:val="20"/>
              </w:rPr>
              <w:t xml:space="preserve">Тесто слоенное </w:t>
            </w:r>
          </w:p>
        </w:tc>
        <w:tc>
          <w:tcPr>
            <w:tcW w:w="3864" w:type="dxa"/>
          </w:tcPr>
          <w:p w:rsidR="000F046E" w:rsidRPr="00503B8F" w:rsidRDefault="000F046E" w:rsidP="00A52543">
            <w:pPr>
              <w:rPr>
                <w:color w:val="000000"/>
              </w:rPr>
            </w:pPr>
          </w:p>
        </w:tc>
        <w:tc>
          <w:tcPr>
            <w:tcW w:w="1239" w:type="dxa"/>
            <w:vAlign w:val="center"/>
          </w:tcPr>
          <w:p w:rsidR="000F046E" w:rsidRDefault="000F046E" w:rsidP="00A52543">
            <w:pPr>
              <w:jc w:val="center"/>
              <w:rPr>
                <w:color w:val="000000"/>
                <w:sz w:val="20"/>
                <w:szCs w:val="20"/>
              </w:rPr>
            </w:pPr>
            <w:r>
              <w:rPr>
                <w:color w:val="000000"/>
                <w:sz w:val="20"/>
                <w:szCs w:val="20"/>
              </w:rPr>
              <w:t>106,000</w:t>
            </w:r>
          </w:p>
        </w:tc>
        <w:tc>
          <w:tcPr>
            <w:tcW w:w="1235" w:type="dxa"/>
          </w:tcPr>
          <w:p w:rsidR="000F046E" w:rsidRPr="00503B8F" w:rsidRDefault="000F046E" w:rsidP="00A52543">
            <w:pPr>
              <w:rPr>
                <w:color w:val="000000"/>
              </w:rPr>
            </w:pPr>
          </w:p>
        </w:tc>
        <w:tc>
          <w:tcPr>
            <w:tcW w:w="1462" w:type="dxa"/>
          </w:tcPr>
          <w:p w:rsidR="000F046E" w:rsidRPr="00503B8F" w:rsidRDefault="000F046E" w:rsidP="00A52543">
            <w:pPr>
              <w:rPr>
                <w:color w:val="000000"/>
              </w:rPr>
            </w:pPr>
          </w:p>
        </w:tc>
      </w:tr>
      <w:tr w:rsidR="000F046E" w:rsidRPr="00503B8F" w:rsidTr="001A7C75">
        <w:trPr>
          <w:trHeight w:val="396"/>
        </w:trPr>
        <w:tc>
          <w:tcPr>
            <w:tcW w:w="614" w:type="dxa"/>
          </w:tcPr>
          <w:p w:rsidR="000F046E" w:rsidRDefault="000F046E" w:rsidP="00A52543">
            <w:pPr>
              <w:jc w:val="center"/>
            </w:pPr>
            <w:r>
              <w:t>6</w:t>
            </w:r>
          </w:p>
        </w:tc>
        <w:tc>
          <w:tcPr>
            <w:tcW w:w="2046" w:type="dxa"/>
            <w:vAlign w:val="center"/>
          </w:tcPr>
          <w:p w:rsidR="000F046E" w:rsidRDefault="000F046E" w:rsidP="000F046E">
            <w:pPr>
              <w:jc w:val="left"/>
              <w:rPr>
                <w:color w:val="000000"/>
                <w:sz w:val="20"/>
                <w:szCs w:val="20"/>
              </w:rPr>
            </w:pPr>
            <w:r>
              <w:rPr>
                <w:color w:val="000000"/>
                <w:sz w:val="20"/>
                <w:szCs w:val="20"/>
              </w:rPr>
              <w:t>Пряники</w:t>
            </w:r>
          </w:p>
        </w:tc>
        <w:tc>
          <w:tcPr>
            <w:tcW w:w="3864" w:type="dxa"/>
          </w:tcPr>
          <w:p w:rsidR="000F046E" w:rsidRPr="00503B8F" w:rsidRDefault="000F046E" w:rsidP="00A52543">
            <w:pPr>
              <w:rPr>
                <w:color w:val="000000"/>
              </w:rPr>
            </w:pPr>
          </w:p>
        </w:tc>
        <w:tc>
          <w:tcPr>
            <w:tcW w:w="1239" w:type="dxa"/>
            <w:vAlign w:val="center"/>
          </w:tcPr>
          <w:p w:rsidR="000F046E" w:rsidRDefault="000F046E" w:rsidP="00A52543">
            <w:pPr>
              <w:jc w:val="center"/>
              <w:rPr>
                <w:color w:val="000000"/>
                <w:sz w:val="20"/>
                <w:szCs w:val="20"/>
              </w:rPr>
            </w:pPr>
            <w:r>
              <w:rPr>
                <w:color w:val="000000"/>
                <w:sz w:val="20"/>
                <w:szCs w:val="20"/>
              </w:rPr>
              <w:t>106,428</w:t>
            </w:r>
          </w:p>
        </w:tc>
        <w:tc>
          <w:tcPr>
            <w:tcW w:w="1235" w:type="dxa"/>
          </w:tcPr>
          <w:p w:rsidR="000F046E" w:rsidRPr="00503B8F" w:rsidRDefault="000F046E" w:rsidP="00A52543">
            <w:pPr>
              <w:rPr>
                <w:color w:val="000000"/>
              </w:rPr>
            </w:pPr>
          </w:p>
        </w:tc>
        <w:tc>
          <w:tcPr>
            <w:tcW w:w="1462" w:type="dxa"/>
          </w:tcPr>
          <w:p w:rsidR="000F046E" w:rsidRPr="00503B8F" w:rsidRDefault="000F046E" w:rsidP="00A52543">
            <w:pPr>
              <w:rPr>
                <w:color w:val="000000"/>
              </w:rPr>
            </w:pPr>
          </w:p>
        </w:tc>
      </w:tr>
      <w:tr w:rsidR="000F046E" w:rsidRPr="00503B8F" w:rsidTr="001A7C75">
        <w:trPr>
          <w:trHeight w:val="396"/>
        </w:trPr>
        <w:tc>
          <w:tcPr>
            <w:tcW w:w="614" w:type="dxa"/>
          </w:tcPr>
          <w:p w:rsidR="000F046E" w:rsidRDefault="000F046E" w:rsidP="00A52543">
            <w:pPr>
              <w:jc w:val="center"/>
            </w:pPr>
            <w:r>
              <w:t>7</w:t>
            </w:r>
          </w:p>
        </w:tc>
        <w:tc>
          <w:tcPr>
            <w:tcW w:w="2046" w:type="dxa"/>
            <w:vAlign w:val="center"/>
          </w:tcPr>
          <w:p w:rsidR="000F046E" w:rsidRDefault="000F046E" w:rsidP="000F046E">
            <w:pPr>
              <w:jc w:val="left"/>
              <w:rPr>
                <w:color w:val="000000"/>
                <w:sz w:val="20"/>
                <w:szCs w:val="20"/>
              </w:rPr>
            </w:pPr>
            <w:r>
              <w:rPr>
                <w:color w:val="000000"/>
                <w:sz w:val="20"/>
                <w:szCs w:val="20"/>
              </w:rPr>
              <w:t>Печенье сдобное</w:t>
            </w:r>
          </w:p>
        </w:tc>
        <w:tc>
          <w:tcPr>
            <w:tcW w:w="3864" w:type="dxa"/>
          </w:tcPr>
          <w:p w:rsidR="000F046E" w:rsidRPr="00503B8F" w:rsidRDefault="000F046E" w:rsidP="00A52543">
            <w:pPr>
              <w:rPr>
                <w:color w:val="000000"/>
              </w:rPr>
            </w:pPr>
          </w:p>
        </w:tc>
        <w:tc>
          <w:tcPr>
            <w:tcW w:w="1239" w:type="dxa"/>
            <w:vAlign w:val="center"/>
          </w:tcPr>
          <w:p w:rsidR="000F046E" w:rsidRDefault="000F046E" w:rsidP="00A52543">
            <w:pPr>
              <w:jc w:val="center"/>
              <w:rPr>
                <w:color w:val="000000"/>
                <w:sz w:val="20"/>
                <w:szCs w:val="20"/>
              </w:rPr>
            </w:pPr>
            <w:r>
              <w:rPr>
                <w:color w:val="000000"/>
                <w:sz w:val="20"/>
                <w:szCs w:val="20"/>
              </w:rPr>
              <w:t>212,856</w:t>
            </w:r>
          </w:p>
        </w:tc>
        <w:tc>
          <w:tcPr>
            <w:tcW w:w="1235" w:type="dxa"/>
          </w:tcPr>
          <w:p w:rsidR="000F046E" w:rsidRPr="00503B8F" w:rsidRDefault="000F046E" w:rsidP="00A52543">
            <w:pPr>
              <w:rPr>
                <w:color w:val="000000"/>
              </w:rPr>
            </w:pPr>
          </w:p>
        </w:tc>
        <w:tc>
          <w:tcPr>
            <w:tcW w:w="1462" w:type="dxa"/>
          </w:tcPr>
          <w:p w:rsidR="000F046E" w:rsidRPr="00503B8F" w:rsidRDefault="000F046E" w:rsidP="00A52543">
            <w:pPr>
              <w:rPr>
                <w:color w:val="000000"/>
              </w:rPr>
            </w:pPr>
          </w:p>
        </w:tc>
      </w:tr>
      <w:tr w:rsidR="000F046E" w:rsidRPr="00503B8F" w:rsidTr="001A7C75">
        <w:trPr>
          <w:trHeight w:val="396"/>
        </w:trPr>
        <w:tc>
          <w:tcPr>
            <w:tcW w:w="614" w:type="dxa"/>
          </w:tcPr>
          <w:p w:rsidR="000F046E" w:rsidRDefault="000F046E" w:rsidP="00A52543">
            <w:pPr>
              <w:jc w:val="center"/>
            </w:pPr>
            <w:r>
              <w:t>8</w:t>
            </w:r>
          </w:p>
        </w:tc>
        <w:tc>
          <w:tcPr>
            <w:tcW w:w="2046" w:type="dxa"/>
            <w:vAlign w:val="center"/>
          </w:tcPr>
          <w:p w:rsidR="000F046E" w:rsidRDefault="000F046E" w:rsidP="000F046E">
            <w:pPr>
              <w:jc w:val="left"/>
              <w:rPr>
                <w:color w:val="000000"/>
                <w:sz w:val="20"/>
                <w:szCs w:val="20"/>
              </w:rPr>
            </w:pPr>
            <w:r>
              <w:rPr>
                <w:color w:val="000000"/>
                <w:sz w:val="20"/>
                <w:szCs w:val="20"/>
              </w:rPr>
              <w:t>Кольцо заварное</w:t>
            </w:r>
          </w:p>
        </w:tc>
        <w:tc>
          <w:tcPr>
            <w:tcW w:w="3864" w:type="dxa"/>
          </w:tcPr>
          <w:p w:rsidR="000F046E" w:rsidRPr="00503B8F" w:rsidRDefault="000F046E" w:rsidP="00A52543">
            <w:pPr>
              <w:rPr>
                <w:color w:val="000000"/>
              </w:rPr>
            </w:pPr>
          </w:p>
        </w:tc>
        <w:tc>
          <w:tcPr>
            <w:tcW w:w="1239" w:type="dxa"/>
            <w:vAlign w:val="center"/>
          </w:tcPr>
          <w:p w:rsidR="000F046E" w:rsidRDefault="000F046E" w:rsidP="00A52543">
            <w:pPr>
              <w:jc w:val="center"/>
              <w:rPr>
                <w:color w:val="000000"/>
                <w:sz w:val="20"/>
                <w:szCs w:val="20"/>
              </w:rPr>
            </w:pPr>
            <w:r>
              <w:rPr>
                <w:color w:val="000000"/>
                <w:sz w:val="20"/>
                <w:szCs w:val="20"/>
              </w:rPr>
              <w:t>182,400</w:t>
            </w:r>
          </w:p>
        </w:tc>
        <w:tc>
          <w:tcPr>
            <w:tcW w:w="1235" w:type="dxa"/>
          </w:tcPr>
          <w:p w:rsidR="000F046E" w:rsidRPr="00503B8F" w:rsidRDefault="000F046E" w:rsidP="00A52543">
            <w:pPr>
              <w:rPr>
                <w:color w:val="000000"/>
              </w:rPr>
            </w:pPr>
          </w:p>
        </w:tc>
        <w:tc>
          <w:tcPr>
            <w:tcW w:w="1462" w:type="dxa"/>
          </w:tcPr>
          <w:p w:rsidR="000F046E" w:rsidRPr="00503B8F" w:rsidRDefault="000F046E" w:rsidP="00A52543">
            <w:pPr>
              <w:rPr>
                <w:color w:val="000000"/>
              </w:rPr>
            </w:pPr>
          </w:p>
        </w:tc>
      </w:tr>
      <w:tr w:rsidR="005C619F" w:rsidRPr="00503B8F" w:rsidTr="001A7C75">
        <w:trPr>
          <w:trHeight w:val="396"/>
        </w:trPr>
        <w:tc>
          <w:tcPr>
            <w:tcW w:w="614" w:type="dxa"/>
          </w:tcPr>
          <w:p w:rsidR="005C619F" w:rsidRDefault="005C619F" w:rsidP="00A52543">
            <w:pPr>
              <w:jc w:val="center"/>
            </w:pPr>
            <w:r>
              <w:t>9</w:t>
            </w:r>
          </w:p>
        </w:tc>
        <w:tc>
          <w:tcPr>
            <w:tcW w:w="2046" w:type="dxa"/>
            <w:vAlign w:val="center"/>
          </w:tcPr>
          <w:p w:rsidR="005C619F" w:rsidRDefault="005C619F" w:rsidP="000F046E">
            <w:pPr>
              <w:jc w:val="left"/>
              <w:rPr>
                <w:color w:val="000000"/>
                <w:sz w:val="20"/>
                <w:szCs w:val="20"/>
              </w:rPr>
            </w:pPr>
            <w:r>
              <w:rPr>
                <w:color w:val="000000"/>
                <w:sz w:val="20"/>
                <w:szCs w:val="20"/>
              </w:rPr>
              <w:t>Кекс</w:t>
            </w:r>
          </w:p>
        </w:tc>
        <w:tc>
          <w:tcPr>
            <w:tcW w:w="3864" w:type="dxa"/>
          </w:tcPr>
          <w:p w:rsidR="005C619F" w:rsidRPr="00503B8F" w:rsidRDefault="005C619F" w:rsidP="00A52543">
            <w:pPr>
              <w:rPr>
                <w:color w:val="000000"/>
              </w:rPr>
            </w:pPr>
          </w:p>
        </w:tc>
        <w:tc>
          <w:tcPr>
            <w:tcW w:w="1239" w:type="dxa"/>
            <w:vAlign w:val="center"/>
          </w:tcPr>
          <w:p w:rsidR="005C619F" w:rsidRDefault="005C619F" w:rsidP="00297FD4">
            <w:pPr>
              <w:jc w:val="center"/>
              <w:rPr>
                <w:color w:val="000000"/>
                <w:sz w:val="20"/>
                <w:szCs w:val="20"/>
              </w:rPr>
            </w:pPr>
            <w:r>
              <w:rPr>
                <w:color w:val="000000"/>
                <w:sz w:val="20"/>
                <w:szCs w:val="20"/>
              </w:rPr>
              <w:t>121,650</w:t>
            </w:r>
          </w:p>
        </w:tc>
        <w:tc>
          <w:tcPr>
            <w:tcW w:w="1235" w:type="dxa"/>
          </w:tcPr>
          <w:p w:rsidR="005C619F" w:rsidRPr="00503B8F" w:rsidRDefault="005C619F" w:rsidP="00A52543">
            <w:pPr>
              <w:rPr>
                <w:color w:val="000000"/>
              </w:rPr>
            </w:pPr>
          </w:p>
        </w:tc>
        <w:tc>
          <w:tcPr>
            <w:tcW w:w="1462" w:type="dxa"/>
          </w:tcPr>
          <w:p w:rsidR="005C619F" w:rsidRPr="00503B8F" w:rsidRDefault="005C619F" w:rsidP="00A52543">
            <w:pPr>
              <w:rPr>
                <w:color w:val="000000"/>
              </w:rPr>
            </w:pPr>
          </w:p>
        </w:tc>
      </w:tr>
    </w:tbl>
    <w:p w:rsidR="0080126E" w:rsidRDefault="00BB183D" w:rsidP="00CF0B75">
      <w:pPr>
        <w:autoSpaceDE w:val="0"/>
        <w:autoSpaceDN w:val="0"/>
        <w:adjustRightInd w:val="0"/>
        <w:ind w:left="4963" w:firstLine="709"/>
        <w:jc w:val="center"/>
        <w:rPr>
          <w:b/>
          <w:szCs w:val="20"/>
        </w:rPr>
      </w:pPr>
      <w:r>
        <w:rPr>
          <w:b/>
          <w:szCs w:val="20"/>
        </w:rPr>
        <w:t>ИТОГО:</w:t>
      </w:r>
    </w:p>
    <w:p w:rsidR="00F128F9" w:rsidRDefault="00F128F9" w:rsidP="006B34AC">
      <w:pPr>
        <w:autoSpaceDE w:val="0"/>
        <w:autoSpaceDN w:val="0"/>
        <w:adjustRightInd w:val="0"/>
        <w:ind w:firstLine="540"/>
        <w:jc w:val="center"/>
        <w:rPr>
          <w:b/>
          <w:szCs w:val="20"/>
        </w:rPr>
      </w:pPr>
    </w:p>
    <w:p w:rsidR="006B34AC" w:rsidRDefault="006B34AC" w:rsidP="00655108">
      <w:pPr>
        <w:ind w:firstLine="709"/>
        <w:rPr>
          <w:sz w:val="22"/>
          <w:szCs w:val="22"/>
        </w:rPr>
      </w:pPr>
    </w:p>
    <w:p w:rsidR="00240D5C" w:rsidRPr="005C0BCF" w:rsidRDefault="00F128F9" w:rsidP="00240D5C">
      <w:r>
        <w:t>ИТОГО по спецификации: ________________ рублей в т.ч. НДС</w:t>
      </w:r>
      <w:proofErr w:type="gramStart"/>
      <w:r>
        <w:t xml:space="preserve"> (__)%</w:t>
      </w:r>
      <w:proofErr w:type="gramEnd"/>
    </w:p>
    <w:p w:rsidR="00240D5C" w:rsidRPr="005C0BCF" w:rsidRDefault="00240D5C" w:rsidP="00240D5C"/>
    <w:p w:rsidR="00240D5C" w:rsidRPr="005C0BCF" w:rsidRDefault="00240D5C" w:rsidP="00240D5C"/>
    <w:p w:rsidR="009A37E3" w:rsidRDefault="009A37E3" w:rsidP="009A37E3">
      <w:r>
        <w:t>ГАУ «Тагильский пансионат»</w:t>
      </w:r>
      <w:r>
        <w:tab/>
      </w:r>
      <w:r>
        <w:tab/>
      </w:r>
      <w:r>
        <w:tab/>
      </w:r>
      <w:r>
        <w:tab/>
      </w:r>
      <w:r>
        <w:tab/>
      </w:r>
    </w:p>
    <w:p w:rsidR="009A37E3" w:rsidRDefault="009A37E3" w:rsidP="009A37E3"/>
    <w:p w:rsidR="009A37E3" w:rsidRPr="005C0BCF" w:rsidRDefault="009A37E3" w:rsidP="009A37E3">
      <w:r>
        <w:t xml:space="preserve">______________А.В. </w:t>
      </w:r>
      <w:proofErr w:type="gramStart"/>
      <w:r>
        <w:t>Олькин</w:t>
      </w:r>
      <w:proofErr w:type="gramEnd"/>
      <w:r>
        <w:tab/>
      </w:r>
      <w:r>
        <w:tab/>
      </w:r>
      <w:r>
        <w:tab/>
      </w:r>
      <w:r>
        <w:tab/>
      </w:r>
      <w:r>
        <w:tab/>
        <w:t>_________________(ФИО)</w:t>
      </w:r>
    </w:p>
    <w:p w:rsidR="00240D5C" w:rsidRPr="005C0BCF" w:rsidRDefault="00240D5C" w:rsidP="00240D5C"/>
    <w:p w:rsidR="00240D5C" w:rsidRPr="005C0BCF" w:rsidRDefault="00240D5C" w:rsidP="00240D5C"/>
    <w:p w:rsidR="00240D5C" w:rsidRPr="005C0BCF" w:rsidRDefault="00240D5C" w:rsidP="00240D5C"/>
    <w:p w:rsidR="00240D5C" w:rsidRDefault="00240D5C" w:rsidP="00240D5C"/>
    <w:p w:rsidR="00240D5C" w:rsidRDefault="00240D5C" w:rsidP="00240D5C"/>
    <w:p w:rsidR="00240D5C" w:rsidRDefault="00240D5C" w:rsidP="00240D5C"/>
    <w:p w:rsidR="005236F1" w:rsidRDefault="005236F1" w:rsidP="00240D5C"/>
    <w:p w:rsidR="005236F1" w:rsidRDefault="005236F1" w:rsidP="00240D5C"/>
    <w:p w:rsidR="005236F1" w:rsidRDefault="005236F1" w:rsidP="00240D5C"/>
    <w:p w:rsidR="00B7217D" w:rsidRDefault="00B7217D" w:rsidP="00240D5C"/>
    <w:p w:rsidR="00B7217D" w:rsidRDefault="00B7217D" w:rsidP="00240D5C"/>
    <w:p w:rsidR="00665EEC" w:rsidRDefault="00665EEC" w:rsidP="00240D5C"/>
    <w:p w:rsidR="00665EEC" w:rsidRDefault="00665EEC" w:rsidP="00240D5C"/>
    <w:p w:rsidR="00B7217D" w:rsidRDefault="00B7217D" w:rsidP="00240D5C"/>
    <w:p w:rsidR="00B7217D" w:rsidRDefault="00B7217D" w:rsidP="00240D5C"/>
    <w:p w:rsidR="00B7217D" w:rsidRDefault="00B7217D" w:rsidP="00240D5C"/>
    <w:p w:rsidR="00665EEC" w:rsidRDefault="00665EEC"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CF0B75" w:rsidRDefault="00CF0B75" w:rsidP="00240D5C"/>
    <w:p w:rsidR="00665EEC" w:rsidRDefault="00665EEC" w:rsidP="00240D5C"/>
    <w:p w:rsidR="00B7217D" w:rsidRDefault="00B7217D" w:rsidP="00240D5C"/>
    <w:p w:rsidR="005236F1" w:rsidRDefault="005236F1" w:rsidP="00240D5C"/>
    <w:p w:rsidR="0031471F" w:rsidRDefault="0031471F" w:rsidP="0031471F">
      <w:r>
        <w:lastRenderedPageBreak/>
        <w:t xml:space="preserve">Раздел </w:t>
      </w:r>
      <w:r>
        <w:rPr>
          <w:lang w:val="en-US"/>
        </w:rPr>
        <w:t>IV</w:t>
      </w:r>
      <w:r>
        <w:t xml:space="preserve"> </w:t>
      </w:r>
      <w:r w:rsidR="00FF55BD">
        <w:t>ИЗВЕЩЕНИЯ ОБ ОСУЩЕСТВЛЕНИИ ЗАКУПКИ</w:t>
      </w:r>
    </w:p>
    <w:p w:rsidR="0031471F" w:rsidRPr="001B36C4" w:rsidRDefault="00FF55BD" w:rsidP="0031471F">
      <w:r>
        <w:t>ФОРМЫ</w:t>
      </w:r>
    </w:p>
    <w:p w:rsidR="0031471F" w:rsidRDefault="0031471F" w:rsidP="0031471F"/>
    <w:p w:rsidR="0031471F" w:rsidRDefault="0031471F" w:rsidP="0031471F">
      <w:pPr>
        <w:jc w:val="right"/>
      </w:pPr>
      <w:r>
        <w:t>Форма 1</w:t>
      </w:r>
    </w:p>
    <w:p w:rsidR="0031471F" w:rsidRDefault="0031471F" w:rsidP="0031471F"/>
    <w:p w:rsidR="0031471F" w:rsidRPr="00592C83" w:rsidRDefault="0031471F" w:rsidP="0031471F">
      <w:pPr>
        <w:autoSpaceDE w:val="0"/>
        <w:autoSpaceDN w:val="0"/>
        <w:adjustRightInd w:val="0"/>
        <w:ind w:firstLine="540"/>
        <w:jc w:val="center"/>
        <w:rPr>
          <w:b/>
          <w:szCs w:val="20"/>
        </w:rPr>
      </w:pPr>
      <w:r>
        <w:rPr>
          <w:b/>
          <w:szCs w:val="20"/>
        </w:rPr>
        <w:t>Форма анкеты участника закупки</w:t>
      </w:r>
    </w:p>
    <w:p w:rsidR="0031471F" w:rsidRDefault="0031471F" w:rsidP="0031471F"/>
    <w:tbl>
      <w:tblPr>
        <w:tblpPr w:leftFromText="180" w:rightFromText="180" w:vertAnchor="text" w:horzAnchor="margin" w:tblpX="392" w:tblpY="-22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292"/>
        <w:gridCol w:w="3949"/>
      </w:tblGrid>
      <w:tr w:rsidR="009A37E3" w:rsidTr="00EE2903">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tabs>
                <w:tab w:val="num" w:pos="0"/>
              </w:tabs>
              <w:jc w:val="center"/>
              <w:rPr>
                <w:b/>
                <w:szCs w:val="20"/>
              </w:rPr>
            </w:pPr>
            <w:r>
              <w:rPr>
                <w:b/>
                <w:szCs w:val="20"/>
              </w:rPr>
              <w:t xml:space="preserve">№ </w:t>
            </w:r>
            <w:proofErr w:type="spellStart"/>
            <w:proofErr w:type="gramStart"/>
            <w:r>
              <w:rPr>
                <w:b/>
                <w:szCs w:val="20"/>
              </w:rPr>
              <w:t>п</w:t>
            </w:r>
            <w:proofErr w:type="spellEnd"/>
            <w:proofErr w:type="gramEnd"/>
            <w:r>
              <w:rPr>
                <w:b/>
                <w:szCs w:val="20"/>
              </w:rPr>
              <w:t>/</w:t>
            </w:r>
            <w:proofErr w:type="spellStart"/>
            <w:r>
              <w:rPr>
                <w:b/>
                <w:szCs w:val="20"/>
              </w:rPr>
              <w:t>п</w:t>
            </w:r>
            <w:proofErr w:type="spellEnd"/>
          </w:p>
        </w:tc>
        <w:tc>
          <w:tcPr>
            <w:tcW w:w="9241" w:type="dxa"/>
            <w:gridSpan w:val="2"/>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b/>
                <w:szCs w:val="20"/>
              </w:rPr>
            </w:pPr>
            <w:r>
              <w:rPr>
                <w:b/>
                <w:szCs w:val="20"/>
              </w:rPr>
              <w:t>Сведения об участнике закупки</w:t>
            </w:r>
          </w:p>
        </w:tc>
      </w:tr>
      <w:tr w:rsidR="009A37E3" w:rsidTr="00EE2903">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tabs>
                <w:tab w:val="num" w:pos="0"/>
              </w:tabs>
              <w:jc w:val="center"/>
              <w:rPr>
                <w:szCs w:val="20"/>
              </w:rPr>
            </w:pPr>
            <w:r>
              <w:rPr>
                <w:szCs w:val="20"/>
              </w:rPr>
              <w:t>1</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tabs>
                <w:tab w:val="num" w:pos="0"/>
              </w:tabs>
              <w:rPr>
                <w:i/>
                <w:szCs w:val="20"/>
              </w:rPr>
            </w:pPr>
            <w:r>
              <w:rPr>
                <w:szCs w:val="20"/>
              </w:rPr>
              <w:t xml:space="preserve">Полное фирменное наименование участника размещения заказа, его организационно-правовая форма </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pStyle w:val="ConsPlusNormal"/>
              <w:spacing w:line="276" w:lineRule="auto"/>
              <w:ind w:firstLine="567"/>
              <w:jc w:val="both"/>
              <w:rPr>
                <w:rFonts w:ascii="Times New Roman" w:hAnsi="Times New Roman" w:cs="Times New Roman"/>
                <w:sz w:val="22"/>
              </w:rPr>
            </w:pPr>
          </w:p>
        </w:tc>
      </w:tr>
      <w:tr w:rsidR="009A37E3" w:rsidTr="00EE2903">
        <w:trPr>
          <w:trHeight w:val="381"/>
        </w:trPr>
        <w:tc>
          <w:tcPr>
            <w:tcW w:w="648" w:type="dxa"/>
            <w:vMerge/>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rPr>
                <w:szCs w:val="20"/>
              </w:rPr>
            </w:pP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rPr>
                <w:bCs/>
                <w:szCs w:val="20"/>
              </w:rPr>
            </w:pPr>
            <w:r>
              <w:rPr>
                <w:bCs/>
                <w:szCs w:val="20"/>
              </w:rPr>
              <w:t xml:space="preserve">Сокращенное </w:t>
            </w:r>
            <w:r>
              <w:rPr>
                <w:szCs w:val="20"/>
              </w:rPr>
              <w:t>наименование участника размещения заказа</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cantSplit/>
          <w:trHeight w:val="401"/>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szCs w:val="20"/>
              </w:rPr>
            </w:pPr>
            <w:r>
              <w:rPr>
                <w:szCs w:val="20"/>
              </w:rPr>
              <w:t>2</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rPr>
                <w:szCs w:val="20"/>
              </w:rPr>
            </w:pPr>
            <w:r>
              <w:rPr>
                <w:szCs w:val="20"/>
              </w:rPr>
              <w:t>ИНН, КПП (дата постановки на учет), ОКПО участника размещения заказа</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cantSplit/>
          <w:trHeight w:val="421"/>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szCs w:val="20"/>
              </w:rPr>
            </w:pPr>
            <w:r>
              <w:rPr>
                <w:szCs w:val="20"/>
              </w:rPr>
              <w:t>3</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rPr>
                <w:szCs w:val="20"/>
              </w:rPr>
            </w:pPr>
            <w:r>
              <w:rPr>
                <w:szCs w:val="20"/>
              </w:rPr>
              <w:t xml:space="preserve">Фактическое местонахождение </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cantSplit/>
          <w:trHeight w:val="414"/>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szCs w:val="20"/>
              </w:rPr>
            </w:pPr>
            <w:r>
              <w:rPr>
                <w:szCs w:val="20"/>
              </w:rPr>
              <w:t>4</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rPr>
                <w:szCs w:val="20"/>
              </w:rPr>
            </w:pPr>
            <w:r>
              <w:rPr>
                <w:szCs w:val="20"/>
              </w:rPr>
              <w:t xml:space="preserve">Почтовый адрес </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bCs/>
                <w:szCs w:val="20"/>
              </w:rPr>
            </w:pPr>
            <w:r>
              <w:rPr>
                <w:bCs/>
                <w:szCs w:val="20"/>
              </w:rPr>
              <w:t>5</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tabs>
                <w:tab w:val="left" w:pos="720"/>
              </w:tabs>
              <w:rPr>
                <w:szCs w:val="20"/>
              </w:rPr>
            </w:pPr>
            <w:r>
              <w:rPr>
                <w:szCs w:val="20"/>
              </w:rPr>
              <w:t>Руководитель: должность, Фамилия Имя Отчество (полностью)</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bCs/>
                <w:szCs w:val="20"/>
              </w:rPr>
            </w:pPr>
            <w:r>
              <w:rPr>
                <w:bCs/>
                <w:szCs w:val="20"/>
              </w:rPr>
              <w:t>6</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tabs>
                <w:tab w:val="left" w:pos="720"/>
              </w:tabs>
              <w:rPr>
                <w:szCs w:val="20"/>
              </w:rPr>
            </w:pPr>
            <w:r>
              <w:rPr>
                <w:szCs w:val="20"/>
              </w:rPr>
              <w:t>Номер  контактного телефона / факса (с кодом) Участника</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bCs/>
                <w:szCs w:val="20"/>
              </w:rPr>
            </w:pPr>
            <w:r>
              <w:rPr>
                <w:bCs/>
                <w:szCs w:val="20"/>
              </w:rPr>
              <w:t>7</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tabs>
                <w:tab w:val="left" w:pos="720"/>
              </w:tabs>
              <w:rPr>
                <w:szCs w:val="20"/>
              </w:rPr>
            </w:pPr>
            <w:r>
              <w:rPr>
                <w:szCs w:val="20"/>
              </w:rPr>
              <w:t>Контактное лицо: Фамилия Имя Отчество (полностью)</w:t>
            </w:r>
          </w:p>
        </w:tc>
        <w:tc>
          <w:tcPr>
            <w:tcW w:w="3949" w:type="dxa"/>
            <w:tcBorders>
              <w:top w:val="single" w:sz="4" w:space="0" w:color="auto"/>
              <w:left w:val="single" w:sz="4" w:space="0" w:color="auto"/>
              <w:bottom w:val="single" w:sz="4" w:space="0" w:color="auto"/>
              <w:right w:val="single" w:sz="4" w:space="0" w:color="auto"/>
            </w:tcBorders>
            <w:vAlign w:val="center"/>
          </w:tcPr>
          <w:p w:rsidR="009A37E3" w:rsidRDefault="009A37E3" w:rsidP="00EE2903">
            <w:pPr>
              <w:rPr>
                <w:szCs w:val="20"/>
              </w:rPr>
            </w:pPr>
          </w:p>
        </w:tc>
      </w:tr>
      <w:tr w:rsidR="009A37E3" w:rsidTr="00EE2903">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bCs/>
                <w:szCs w:val="20"/>
              </w:rPr>
            </w:pPr>
            <w:r>
              <w:rPr>
                <w:bCs/>
                <w:szCs w:val="20"/>
              </w:rPr>
              <w:t>8*</w:t>
            </w:r>
          </w:p>
        </w:tc>
        <w:tc>
          <w:tcPr>
            <w:tcW w:w="5292"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rPr>
                <w:szCs w:val="20"/>
              </w:rPr>
            </w:pPr>
            <w:r>
              <w:rPr>
                <w:szCs w:val="20"/>
              </w:rPr>
              <w:t>Является субъектом малого предпринимательства (в соответствии с требованиями, установленным пунктами 2 и 3 части 1 статьи 4 Федерального закона от 24 июля 2007 года № 209-ФЗ «О развитии малого и среднего предпринимательства в Российской Федерации»).</w:t>
            </w:r>
          </w:p>
        </w:tc>
        <w:tc>
          <w:tcPr>
            <w:tcW w:w="3949" w:type="dxa"/>
            <w:tcBorders>
              <w:top w:val="single" w:sz="4" w:space="0" w:color="auto"/>
              <w:left w:val="single" w:sz="4" w:space="0" w:color="auto"/>
              <w:bottom w:val="single" w:sz="4" w:space="0" w:color="auto"/>
              <w:right w:val="single" w:sz="4" w:space="0" w:color="auto"/>
            </w:tcBorders>
            <w:vAlign w:val="center"/>
            <w:hideMark/>
          </w:tcPr>
          <w:p w:rsidR="009A37E3" w:rsidRDefault="009A37E3" w:rsidP="00EE2903">
            <w:pPr>
              <w:jc w:val="center"/>
              <w:rPr>
                <w:szCs w:val="20"/>
              </w:rPr>
            </w:pPr>
            <w:r>
              <w:rPr>
                <w:szCs w:val="20"/>
              </w:rPr>
              <w:t>да/нет</w:t>
            </w:r>
          </w:p>
        </w:tc>
      </w:tr>
    </w:tbl>
    <w:p w:rsidR="0031471F" w:rsidRDefault="0031471F" w:rsidP="0031471F"/>
    <w:p w:rsidR="0031471F" w:rsidRDefault="0031471F" w:rsidP="0031471F"/>
    <w:p w:rsidR="0031471F" w:rsidRDefault="0031471F" w:rsidP="0031471F"/>
    <w:p w:rsidR="0031471F" w:rsidRDefault="0031471F" w:rsidP="0031471F">
      <w:pPr>
        <w:autoSpaceDE w:val="0"/>
      </w:pPr>
      <w:r>
        <w:rPr>
          <w:szCs w:val="20"/>
        </w:rPr>
        <w:t>*Данная информация обязательна для предоставления в случае размещения заказа среди субъектов малого предпринимательства</w:t>
      </w:r>
    </w:p>
    <w:p w:rsidR="0031471F" w:rsidRDefault="0031471F" w:rsidP="0031471F"/>
    <w:p w:rsidR="0031471F" w:rsidRDefault="0031471F" w:rsidP="0031471F"/>
    <w:p w:rsidR="0031471F" w:rsidRDefault="0031471F" w:rsidP="0031471F"/>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rPr>
          <w:b/>
          <w:sz w:val="10"/>
          <w:szCs w:val="10"/>
        </w:rPr>
      </w:pPr>
    </w:p>
    <w:p w:rsidR="00665EEC" w:rsidRDefault="00665EEC" w:rsidP="0031471F">
      <w:pPr>
        <w:rPr>
          <w:b/>
          <w:sz w:val="10"/>
          <w:szCs w:val="10"/>
        </w:rPr>
      </w:pPr>
    </w:p>
    <w:p w:rsidR="00665EEC" w:rsidRDefault="00665EEC" w:rsidP="0031471F">
      <w:pPr>
        <w:rPr>
          <w:b/>
          <w:sz w:val="10"/>
          <w:szCs w:val="10"/>
        </w:rPr>
      </w:pPr>
    </w:p>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p>
    <w:p w:rsidR="00BB183D" w:rsidRDefault="00BB183D" w:rsidP="0031471F">
      <w:pPr>
        <w:ind w:firstLine="709"/>
        <w:rPr>
          <w:sz w:val="22"/>
          <w:szCs w:val="22"/>
        </w:rPr>
      </w:pPr>
    </w:p>
    <w:p w:rsidR="009A37E3" w:rsidRDefault="009A37E3" w:rsidP="0031471F">
      <w:pPr>
        <w:ind w:firstLine="709"/>
        <w:rPr>
          <w:sz w:val="22"/>
          <w:szCs w:val="22"/>
        </w:rPr>
      </w:pPr>
    </w:p>
    <w:p w:rsidR="009A37E3" w:rsidRDefault="009A37E3" w:rsidP="0031471F">
      <w:pPr>
        <w:ind w:firstLine="709"/>
        <w:rPr>
          <w:sz w:val="22"/>
          <w:szCs w:val="22"/>
        </w:rPr>
      </w:pPr>
    </w:p>
    <w:p w:rsidR="009A37E3" w:rsidRDefault="009A37E3"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p>
    <w:p w:rsidR="0031471F" w:rsidRDefault="0031471F" w:rsidP="0031471F">
      <w:pPr>
        <w:ind w:firstLine="709"/>
        <w:rPr>
          <w:sz w:val="22"/>
          <w:szCs w:val="22"/>
        </w:rPr>
      </w:pPr>
      <w:r>
        <w:rPr>
          <w:sz w:val="22"/>
          <w:szCs w:val="22"/>
        </w:rPr>
        <w:t>Форма 2</w:t>
      </w:r>
    </w:p>
    <w:p w:rsidR="0031471F" w:rsidRDefault="0031471F" w:rsidP="0031471F">
      <w:pPr>
        <w:ind w:firstLine="709"/>
        <w:rPr>
          <w:sz w:val="22"/>
          <w:szCs w:val="22"/>
        </w:rPr>
      </w:pPr>
    </w:p>
    <w:p w:rsidR="0031471F" w:rsidRPr="0071243A" w:rsidRDefault="0031471F" w:rsidP="0031471F">
      <w:pPr>
        <w:ind w:firstLine="709"/>
        <w:jc w:val="center"/>
        <w:rPr>
          <w:b/>
          <w:sz w:val="22"/>
          <w:szCs w:val="22"/>
        </w:rPr>
      </w:pPr>
      <w:r w:rsidRPr="0071243A">
        <w:rPr>
          <w:b/>
          <w:sz w:val="22"/>
          <w:szCs w:val="22"/>
        </w:rPr>
        <w:t>Котировочная заявка</w:t>
      </w:r>
    </w:p>
    <w:p w:rsidR="0031471F" w:rsidRDefault="0031471F" w:rsidP="0031471F">
      <w:pPr>
        <w:ind w:firstLine="709"/>
        <w:rPr>
          <w:sz w:val="22"/>
          <w:szCs w:val="22"/>
        </w:rPr>
      </w:pPr>
    </w:p>
    <w:p w:rsidR="0031471F" w:rsidRPr="00DD00F2" w:rsidRDefault="0031471F" w:rsidP="0031471F">
      <w:pPr>
        <w:ind w:firstLine="709"/>
        <w:rPr>
          <w:sz w:val="22"/>
          <w:szCs w:val="22"/>
        </w:rPr>
      </w:pPr>
    </w:p>
    <w:p w:rsidR="0031471F" w:rsidRPr="00DD00F2" w:rsidRDefault="0031471F" w:rsidP="0031471F">
      <w:pPr>
        <w:ind w:firstLine="709"/>
        <w:rPr>
          <w:b/>
          <w:bCs/>
          <w:sz w:val="22"/>
          <w:szCs w:val="22"/>
        </w:rPr>
      </w:pPr>
      <w:r w:rsidRPr="00DD00F2">
        <w:rPr>
          <w:b/>
          <w:bCs/>
          <w:sz w:val="22"/>
          <w:szCs w:val="22"/>
        </w:rPr>
        <w:t>Наименование, место нахождения (для юридического лица), фамилия, имя отчество, место жительства (для физического лица):</w:t>
      </w:r>
      <w:r>
        <w:rPr>
          <w:b/>
          <w:bCs/>
          <w:sz w:val="22"/>
          <w:szCs w:val="22"/>
        </w:rPr>
        <w:t xml:space="preserve"> </w:t>
      </w:r>
      <w:r w:rsidRPr="00DD00F2">
        <w:rPr>
          <w:b/>
          <w:bCs/>
          <w:sz w:val="22"/>
          <w:szCs w:val="22"/>
        </w:rPr>
        <w:t>___________________________________________</w:t>
      </w:r>
      <w:r>
        <w:rPr>
          <w:b/>
          <w:bCs/>
          <w:sz w:val="22"/>
          <w:szCs w:val="22"/>
        </w:rPr>
        <w:t>___________</w:t>
      </w:r>
    </w:p>
    <w:p w:rsidR="0031471F" w:rsidRPr="00DD00F2" w:rsidRDefault="0031471F" w:rsidP="0031471F">
      <w:pPr>
        <w:ind w:firstLine="709"/>
        <w:rPr>
          <w:sz w:val="22"/>
          <w:szCs w:val="22"/>
        </w:rPr>
      </w:pPr>
    </w:p>
    <w:p w:rsidR="0031471F" w:rsidRPr="00DD00F2" w:rsidRDefault="0031471F" w:rsidP="0031471F">
      <w:pPr>
        <w:rPr>
          <w:b/>
          <w:bCs/>
          <w:sz w:val="22"/>
          <w:szCs w:val="22"/>
        </w:rPr>
      </w:pPr>
      <w:r w:rsidRPr="00DD00F2">
        <w:rPr>
          <w:b/>
          <w:bCs/>
          <w:sz w:val="22"/>
          <w:szCs w:val="22"/>
        </w:rPr>
        <w:t xml:space="preserve">Банковские реквизиты участника </w:t>
      </w:r>
      <w:r>
        <w:rPr>
          <w:b/>
          <w:bCs/>
          <w:sz w:val="22"/>
          <w:szCs w:val="22"/>
        </w:rPr>
        <w:t>закупки</w:t>
      </w:r>
      <w:r w:rsidRPr="00DD00F2">
        <w:rPr>
          <w:b/>
          <w:bCs/>
          <w:sz w:val="22"/>
          <w:szCs w:val="22"/>
        </w:rPr>
        <w:t>:________________________________</w:t>
      </w:r>
      <w:r>
        <w:rPr>
          <w:b/>
          <w:bCs/>
          <w:sz w:val="22"/>
          <w:szCs w:val="22"/>
        </w:rPr>
        <w:t>________________</w:t>
      </w:r>
    </w:p>
    <w:p w:rsidR="0031471F" w:rsidRPr="00DD00F2" w:rsidRDefault="0031471F" w:rsidP="0031471F">
      <w:pPr>
        <w:ind w:firstLine="709"/>
        <w:rPr>
          <w:sz w:val="22"/>
          <w:szCs w:val="22"/>
        </w:rPr>
      </w:pPr>
    </w:p>
    <w:p w:rsidR="0031471F" w:rsidRDefault="0031471F" w:rsidP="0031471F">
      <w:pPr>
        <w:rPr>
          <w:b/>
          <w:sz w:val="22"/>
          <w:szCs w:val="22"/>
        </w:rPr>
      </w:pPr>
      <w:r w:rsidRPr="00DD00F2">
        <w:rPr>
          <w:b/>
          <w:sz w:val="22"/>
          <w:szCs w:val="22"/>
        </w:rPr>
        <w:t xml:space="preserve">Идентификационный </w:t>
      </w:r>
    </w:p>
    <w:p w:rsidR="0031471F" w:rsidRPr="00DD00F2" w:rsidRDefault="0031471F" w:rsidP="0031471F">
      <w:pPr>
        <w:rPr>
          <w:sz w:val="22"/>
          <w:szCs w:val="22"/>
        </w:rPr>
      </w:pPr>
      <w:r w:rsidRPr="00DD00F2">
        <w:rPr>
          <w:b/>
          <w:sz w:val="22"/>
          <w:szCs w:val="22"/>
        </w:rPr>
        <w:t>номер налогоплательщика</w:t>
      </w:r>
      <w:r>
        <w:rPr>
          <w:b/>
          <w:sz w:val="22"/>
          <w:szCs w:val="22"/>
        </w:rPr>
        <w:t xml:space="preserve"> </w:t>
      </w:r>
      <w:r w:rsidRPr="00DD00F2">
        <w:rPr>
          <w:sz w:val="22"/>
          <w:szCs w:val="22"/>
        </w:rPr>
        <w:t>___________________________</w:t>
      </w:r>
      <w:r>
        <w:rPr>
          <w:sz w:val="22"/>
          <w:szCs w:val="22"/>
        </w:rPr>
        <w:t>____________________________________</w:t>
      </w:r>
    </w:p>
    <w:p w:rsidR="0031471F" w:rsidRPr="00DD00F2" w:rsidRDefault="0031471F" w:rsidP="0031471F">
      <w:pPr>
        <w:ind w:firstLine="709"/>
        <w:rPr>
          <w:sz w:val="22"/>
          <w:szCs w:val="22"/>
        </w:rPr>
      </w:pPr>
    </w:p>
    <w:p w:rsidR="0031471F" w:rsidRPr="00DD00F2" w:rsidRDefault="0031471F" w:rsidP="0031471F">
      <w:pPr>
        <w:rPr>
          <w:sz w:val="22"/>
          <w:szCs w:val="22"/>
        </w:rPr>
      </w:pPr>
      <w:r>
        <w:rPr>
          <w:sz w:val="22"/>
          <w:szCs w:val="22"/>
        </w:rPr>
        <w:t xml:space="preserve">КПП/ОГРН  </w:t>
      </w:r>
      <w:r w:rsidRPr="00DD00F2">
        <w:rPr>
          <w:sz w:val="22"/>
          <w:szCs w:val="22"/>
        </w:rPr>
        <w:t>_____________________________________________________________________</w:t>
      </w:r>
      <w:r>
        <w:rPr>
          <w:sz w:val="22"/>
          <w:szCs w:val="22"/>
        </w:rPr>
        <w:t>_______</w:t>
      </w:r>
    </w:p>
    <w:p w:rsidR="0031471F" w:rsidRPr="00DD00F2" w:rsidRDefault="0031471F" w:rsidP="0031471F">
      <w:pPr>
        <w:ind w:firstLine="709"/>
        <w:rPr>
          <w:sz w:val="22"/>
          <w:szCs w:val="22"/>
        </w:rPr>
      </w:pPr>
    </w:p>
    <w:p w:rsidR="0031471F" w:rsidRPr="00DD00F2" w:rsidRDefault="0031471F" w:rsidP="0031471F">
      <w:pPr>
        <w:ind w:firstLine="709"/>
        <w:rPr>
          <w:sz w:val="22"/>
          <w:szCs w:val="22"/>
        </w:rPr>
      </w:pPr>
      <w:r w:rsidRPr="00DD00F2">
        <w:rPr>
          <w:sz w:val="22"/>
          <w:szCs w:val="22"/>
        </w:rPr>
        <w:t xml:space="preserve">Изучив извещение о проведении запроса котировок на поставку </w:t>
      </w:r>
      <w:r w:rsidR="00D64439" w:rsidRPr="00D64439">
        <w:rPr>
          <w:sz w:val="22"/>
          <w:szCs w:val="22"/>
        </w:rPr>
        <w:t>_____________</w:t>
      </w:r>
      <w:r w:rsidRPr="00DD00F2">
        <w:rPr>
          <w:sz w:val="22"/>
          <w:szCs w:val="22"/>
        </w:rPr>
        <w:t>, мы, нижеподписавшиеся, настоящей заявкой соглашаемся осуществить поставку следующего товара</w:t>
      </w:r>
    </w:p>
    <w:p w:rsidR="009A37E3" w:rsidRPr="00DD00F2" w:rsidRDefault="0031471F" w:rsidP="009A37E3">
      <w:pPr>
        <w:ind w:firstLine="709"/>
        <w:rPr>
          <w:sz w:val="22"/>
          <w:szCs w:val="22"/>
        </w:rPr>
      </w:pPr>
      <w:r w:rsidRPr="00DD00F2">
        <w:rPr>
          <w:b/>
          <w:bCs/>
          <w:sz w:val="22"/>
          <w:szCs w:val="22"/>
        </w:rPr>
        <w:t>Наименовани</w:t>
      </w:r>
      <w:r w:rsidRPr="00DD00F2">
        <w:rPr>
          <w:b/>
          <w:sz w:val="22"/>
          <w:szCs w:val="22"/>
        </w:rPr>
        <w:t>е</w:t>
      </w:r>
      <w:r w:rsidRPr="00DD00F2">
        <w:rPr>
          <w:sz w:val="22"/>
          <w:szCs w:val="22"/>
        </w:rPr>
        <w:t xml:space="preserve"> </w:t>
      </w:r>
      <w:r w:rsidRPr="00DD00F2">
        <w:rPr>
          <w:b/>
          <w:bCs/>
          <w:sz w:val="22"/>
          <w:szCs w:val="22"/>
        </w:rPr>
        <w:t>поставляемого товара:</w:t>
      </w:r>
      <w:r w:rsidRPr="00DD00F2">
        <w:rPr>
          <w:sz w:val="22"/>
          <w:szCs w:val="22"/>
        </w:rPr>
        <w:t xml:space="preserve"> </w:t>
      </w:r>
      <w:proofErr w:type="spellStart"/>
      <w:r w:rsidR="00D64439" w:rsidRPr="00D64439">
        <w:rPr>
          <w:sz w:val="22"/>
          <w:szCs w:val="22"/>
        </w:rPr>
        <w:t>____________</w:t>
      </w:r>
      <w:r w:rsidRPr="00DD00F2">
        <w:rPr>
          <w:sz w:val="22"/>
          <w:szCs w:val="22"/>
        </w:rPr>
        <w:t>по</w:t>
      </w:r>
      <w:proofErr w:type="spellEnd"/>
      <w:r w:rsidRPr="00DD00F2">
        <w:rPr>
          <w:sz w:val="22"/>
          <w:szCs w:val="22"/>
        </w:rPr>
        <w:t xml:space="preserve"> цене, указанной в </w:t>
      </w:r>
      <w:proofErr w:type="gramStart"/>
      <w:r w:rsidR="009A37E3" w:rsidRPr="00DD00F2">
        <w:rPr>
          <w:sz w:val="22"/>
          <w:szCs w:val="22"/>
        </w:rPr>
        <w:t>нижеприведенн</w:t>
      </w:r>
      <w:r w:rsidR="009A37E3">
        <w:rPr>
          <w:sz w:val="22"/>
          <w:szCs w:val="22"/>
        </w:rPr>
        <w:t>ых</w:t>
      </w:r>
      <w:proofErr w:type="gramEnd"/>
      <w:r w:rsidR="009A37E3" w:rsidRPr="00DD00F2">
        <w:rPr>
          <w:sz w:val="22"/>
          <w:szCs w:val="22"/>
        </w:rPr>
        <w:t xml:space="preserve"> Таблице № 1</w:t>
      </w:r>
      <w:r w:rsidR="009A37E3">
        <w:rPr>
          <w:sz w:val="22"/>
          <w:szCs w:val="22"/>
        </w:rPr>
        <w:t>, Таблице №2</w:t>
      </w:r>
      <w:r w:rsidR="009A37E3" w:rsidRPr="00DD00F2">
        <w:rPr>
          <w:sz w:val="22"/>
          <w:szCs w:val="22"/>
        </w:rPr>
        <w:t>.</w:t>
      </w:r>
    </w:p>
    <w:p w:rsidR="00EB2DC9" w:rsidRDefault="0031471F" w:rsidP="0031471F">
      <w:pPr>
        <w:ind w:firstLine="709"/>
        <w:rPr>
          <w:sz w:val="22"/>
          <w:szCs w:val="22"/>
        </w:rPr>
      </w:pPr>
      <w:r w:rsidRPr="00DD00F2">
        <w:rPr>
          <w:sz w:val="22"/>
          <w:szCs w:val="22"/>
        </w:rPr>
        <w:t xml:space="preserve">Поставка товара будет осуществляться в соответствии с условиями проекта </w:t>
      </w:r>
      <w:r>
        <w:rPr>
          <w:sz w:val="22"/>
          <w:szCs w:val="22"/>
        </w:rPr>
        <w:t>договора</w:t>
      </w:r>
      <w:r w:rsidRPr="00DD00F2">
        <w:rPr>
          <w:sz w:val="22"/>
          <w:szCs w:val="22"/>
        </w:rPr>
        <w:t xml:space="preserve"> (</w:t>
      </w:r>
      <w:r>
        <w:rPr>
          <w:sz w:val="22"/>
          <w:szCs w:val="22"/>
        </w:rPr>
        <w:t>Раздел</w:t>
      </w:r>
      <w:r w:rsidRPr="00DD00F2">
        <w:rPr>
          <w:sz w:val="22"/>
          <w:szCs w:val="22"/>
        </w:rPr>
        <w:t xml:space="preserve"> 3 к</w:t>
      </w:r>
      <w:r w:rsidR="00FF55BD">
        <w:rPr>
          <w:sz w:val="22"/>
          <w:szCs w:val="22"/>
        </w:rPr>
        <w:t xml:space="preserve"> извещению об осуществлении закупки</w:t>
      </w:r>
      <w:r w:rsidRPr="00DD00F2">
        <w:rPr>
          <w:sz w:val="22"/>
          <w:szCs w:val="22"/>
        </w:rPr>
        <w:t>)</w:t>
      </w:r>
      <w:r w:rsidR="00EB2DC9">
        <w:rPr>
          <w:sz w:val="22"/>
          <w:szCs w:val="22"/>
        </w:rPr>
        <w:t xml:space="preserve"> </w:t>
      </w:r>
    </w:p>
    <w:p w:rsidR="004E1D5C" w:rsidRPr="00DD00F2" w:rsidRDefault="0031471F" w:rsidP="004E1D5C">
      <w:pPr>
        <w:ind w:firstLine="709"/>
        <w:jc w:val="right"/>
        <w:rPr>
          <w:sz w:val="22"/>
          <w:szCs w:val="22"/>
        </w:rPr>
      </w:pPr>
      <w:r w:rsidRPr="00DD00F2">
        <w:rPr>
          <w:sz w:val="22"/>
          <w:szCs w:val="22"/>
        </w:rPr>
        <w:t xml:space="preserve">                                                                                                                    </w:t>
      </w:r>
      <w:r w:rsidR="004E1D5C" w:rsidRPr="00DD00F2">
        <w:rPr>
          <w:sz w:val="22"/>
          <w:szCs w:val="22"/>
        </w:rPr>
        <w:t xml:space="preserve">Таблица № 1 </w:t>
      </w:r>
      <w:r w:rsidR="004E1D5C" w:rsidRPr="00DD00F2">
        <w:rPr>
          <w:sz w:val="22"/>
          <w:szCs w:val="22"/>
        </w:rPr>
        <w:tab/>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046"/>
        <w:gridCol w:w="3864"/>
        <w:gridCol w:w="1239"/>
        <w:gridCol w:w="1235"/>
        <w:gridCol w:w="1462"/>
      </w:tblGrid>
      <w:tr w:rsidR="00CF0B75" w:rsidRPr="00503B8F" w:rsidTr="00A52543">
        <w:trPr>
          <w:trHeight w:val="998"/>
        </w:trPr>
        <w:tc>
          <w:tcPr>
            <w:tcW w:w="614" w:type="dxa"/>
          </w:tcPr>
          <w:p w:rsidR="00CF0B75" w:rsidRPr="00503B8F" w:rsidRDefault="00CF0B75" w:rsidP="00A52543">
            <w:pPr>
              <w:jc w:val="center"/>
              <w:rPr>
                <w:b/>
              </w:rPr>
            </w:pPr>
            <w:r w:rsidRPr="00503B8F">
              <w:rPr>
                <w:b/>
              </w:rPr>
              <w:t>№</w:t>
            </w:r>
          </w:p>
          <w:p w:rsidR="00CF0B75" w:rsidRPr="00503B8F" w:rsidRDefault="00CF0B75" w:rsidP="00A52543">
            <w:pPr>
              <w:jc w:val="center"/>
              <w:rPr>
                <w:b/>
              </w:rPr>
            </w:pPr>
            <w:proofErr w:type="spellStart"/>
            <w:proofErr w:type="gramStart"/>
            <w:r w:rsidRPr="00503B8F">
              <w:rPr>
                <w:b/>
              </w:rPr>
              <w:t>п</w:t>
            </w:r>
            <w:proofErr w:type="spellEnd"/>
            <w:proofErr w:type="gramEnd"/>
            <w:r w:rsidRPr="00503B8F">
              <w:rPr>
                <w:b/>
              </w:rPr>
              <w:t>/</w:t>
            </w:r>
            <w:proofErr w:type="spellStart"/>
            <w:r w:rsidRPr="00503B8F">
              <w:rPr>
                <w:b/>
              </w:rPr>
              <w:t>п</w:t>
            </w:r>
            <w:proofErr w:type="spellEnd"/>
          </w:p>
        </w:tc>
        <w:tc>
          <w:tcPr>
            <w:tcW w:w="2046" w:type="dxa"/>
          </w:tcPr>
          <w:p w:rsidR="00CF0B75" w:rsidRPr="00503B8F" w:rsidRDefault="00CF0B75" w:rsidP="00A52543">
            <w:pPr>
              <w:jc w:val="center"/>
              <w:rPr>
                <w:b/>
              </w:rPr>
            </w:pPr>
            <w:r w:rsidRPr="00503B8F">
              <w:rPr>
                <w:b/>
              </w:rPr>
              <w:t xml:space="preserve">Наименование </w:t>
            </w:r>
          </w:p>
          <w:p w:rsidR="00CF0B75" w:rsidRPr="00503B8F" w:rsidRDefault="00CF0B75" w:rsidP="00A52543">
            <w:pPr>
              <w:jc w:val="center"/>
              <w:rPr>
                <w:b/>
              </w:rPr>
            </w:pPr>
            <w:r w:rsidRPr="00503B8F">
              <w:rPr>
                <w:b/>
              </w:rPr>
              <w:t>товара</w:t>
            </w:r>
          </w:p>
        </w:tc>
        <w:tc>
          <w:tcPr>
            <w:tcW w:w="3864" w:type="dxa"/>
          </w:tcPr>
          <w:p w:rsidR="00CF0B75" w:rsidRPr="00503B8F" w:rsidRDefault="00CF0B75" w:rsidP="00A52543">
            <w:pPr>
              <w:jc w:val="center"/>
              <w:rPr>
                <w:b/>
              </w:rPr>
            </w:pPr>
            <w:r w:rsidRPr="00503B8F">
              <w:rPr>
                <w:b/>
              </w:rPr>
              <w:t>Технические характеристики и потребительские свойства товара</w:t>
            </w:r>
          </w:p>
          <w:p w:rsidR="00CF0B75" w:rsidRPr="00503B8F" w:rsidRDefault="00CF0B75" w:rsidP="00A52543">
            <w:pPr>
              <w:jc w:val="center"/>
              <w:rPr>
                <w:b/>
              </w:rPr>
            </w:pPr>
          </w:p>
        </w:tc>
        <w:tc>
          <w:tcPr>
            <w:tcW w:w="1239" w:type="dxa"/>
          </w:tcPr>
          <w:p w:rsidR="00CF0B75" w:rsidRPr="00503B8F" w:rsidRDefault="00CF0B75" w:rsidP="00A52543">
            <w:pPr>
              <w:jc w:val="center"/>
              <w:rPr>
                <w:b/>
              </w:rPr>
            </w:pPr>
            <w:r w:rsidRPr="00503B8F">
              <w:rPr>
                <w:b/>
              </w:rPr>
              <w:t xml:space="preserve">Кол-во </w:t>
            </w:r>
          </w:p>
          <w:p w:rsidR="00CF0B75" w:rsidRPr="00503B8F" w:rsidRDefault="00CF0B75" w:rsidP="00A52543">
            <w:pPr>
              <w:jc w:val="center"/>
              <w:rPr>
                <w:b/>
              </w:rPr>
            </w:pPr>
            <w:r>
              <w:rPr>
                <w:b/>
              </w:rPr>
              <w:t>(</w:t>
            </w:r>
            <w:proofErr w:type="gramStart"/>
            <w:r>
              <w:rPr>
                <w:b/>
              </w:rPr>
              <w:t>кг</w:t>
            </w:r>
            <w:proofErr w:type="gramEnd"/>
            <w:r>
              <w:rPr>
                <w:b/>
              </w:rPr>
              <w:t>.)</w:t>
            </w:r>
          </w:p>
        </w:tc>
        <w:tc>
          <w:tcPr>
            <w:tcW w:w="1235" w:type="dxa"/>
          </w:tcPr>
          <w:p w:rsidR="00CF0B75" w:rsidRPr="00503B8F" w:rsidRDefault="00CF0B75" w:rsidP="00A52543">
            <w:pPr>
              <w:rPr>
                <w:b/>
              </w:rPr>
            </w:pPr>
            <w:r w:rsidRPr="00503B8F">
              <w:rPr>
                <w:b/>
              </w:rPr>
              <w:t>Цена за ед.</w:t>
            </w:r>
            <w:r>
              <w:rPr>
                <w:b/>
              </w:rPr>
              <w:t xml:space="preserve"> (руб.)</w:t>
            </w:r>
          </w:p>
        </w:tc>
        <w:tc>
          <w:tcPr>
            <w:tcW w:w="1462" w:type="dxa"/>
          </w:tcPr>
          <w:p w:rsidR="00CF0B75" w:rsidRPr="00503B8F" w:rsidRDefault="00CF0B75" w:rsidP="00A52543">
            <w:pPr>
              <w:jc w:val="center"/>
              <w:rPr>
                <w:b/>
              </w:rPr>
            </w:pPr>
            <w:r w:rsidRPr="00503B8F">
              <w:rPr>
                <w:b/>
              </w:rPr>
              <w:t>Сумма в руб</w:t>
            </w:r>
            <w:r>
              <w:rPr>
                <w:b/>
              </w:rPr>
              <w:t>.</w:t>
            </w:r>
          </w:p>
        </w:tc>
      </w:tr>
      <w:tr w:rsidR="00CF0B75" w:rsidRPr="00503B8F" w:rsidTr="00A52543">
        <w:trPr>
          <w:trHeight w:val="396"/>
        </w:trPr>
        <w:tc>
          <w:tcPr>
            <w:tcW w:w="614" w:type="dxa"/>
          </w:tcPr>
          <w:p w:rsidR="00CF0B75" w:rsidRPr="00503B8F" w:rsidRDefault="00CF0B75" w:rsidP="00A52543">
            <w:pPr>
              <w:jc w:val="center"/>
            </w:pPr>
            <w:r>
              <w:t>1</w:t>
            </w:r>
          </w:p>
        </w:tc>
        <w:tc>
          <w:tcPr>
            <w:tcW w:w="2046" w:type="dxa"/>
            <w:vAlign w:val="center"/>
          </w:tcPr>
          <w:p w:rsidR="00CF0B75" w:rsidRPr="00D75788" w:rsidRDefault="00CF0B75" w:rsidP="00A52543">
            <w:pPr>
              <w:jc w:val="left"/>
              <w:rPr>
                <w:bCs/>
                <w:color w:val="000000"/>
                <w:sz w:val="20"/>
                <w:szCs w:val="20"/>
              </w:rPr>
            </w:pPr>
            <w:r w:rsidRPr="00B772D8">
              <w:rPr>
                <w:sz w:val="20"/>
                <w:szCs w:val="20"/>
              </w:rPr>
              <w:t>Хлеб пш</w:t>
            </w:r>
            <w:r>
              <w:rPr>
                <w:sz w:val="20"/>
                <w:szCs w:val="20"/>
              </w:rPr>
              <w:t>еничный</w:t>
            </w:r>
          </w:p>
        </w:tc>
        <w:tc>
          <w:tcPr>
            <w:tcW w:w="3864" w:type="dxa"/>
          </w:tcPr>
          <w:p w:rsidR="00CF0B75" w:rsidRPr="00503B8F" w:rsidRDefault="00CF0B75" w:rsidP="00A52543">
            <w:pPr>
              <w:rPr>
                <w:color w:val="000000"/>
              </w:rPr>
            </w:pPr>
          </w:p>
        </w:tc>
        <w:tc>
          <w:tcPr>
            <w:tcW w:w="1239" w:type="dxa"/>
            <w:vAlign w:val="center"/>
          </w:tcPr>
          <w:p w:rsidR="00CF0B75" w:rsidRPr="0036621E" w:rsidRDefault="00CF0B75" w:rsidP="00A52543">
            <w:pPr>
              <w:jc w:val="center"/>
              <w:rPr>
                <w:bCs/>
                <w:color w:val="000000"/>
                <w:sz w:val="20"/>
                <w:szCs w:val="20"/>
              </w:rPr>
            </w:pPr>
            <w:r>
              <w:rPr>
                <w:bCs/>
                <w:color w:val="000000"/>
                <w:sz w:val="20"/>
                <w:szCs w:val="20"/>
              </w:rPr>
              <w:t>8 242,000</w:t>
            </w:r>
          </w:p>
        </w:tc>
        <w:tc>
          <w:tcPr>
            <w:tcW w:w="1235" w:type="dxa"/>
          </w:tcPr>
          <w:p w:rsidR="00CF0B75" w:rsidRPr="00503B8F" w:rsidRDefault="00CF0B75" w:rsidP="00A52543">
            <w:pPr>
              <w:rPr>
                <w:color w:val="000000"/>
              </w:rPr>
            </w:pPr>
          </w:p>
        </w:tc>
        <w:tc>
          <w:tcPr>
            <w:tcW w:w="1462" w:type="dxa"/>
          </w:tcPr>
          <w:p w:rsidR="00CF0B75" w:rsidRPr="00503B8F" w:rsidRDefault="00CF0B75" w:rsidP="00A52543">
            <w:pPr>
              <w:rPr>
                <w:color w:val="000000"/>
              </w:rPr>
            </w:pPr>
          </w:p>
        </w:tc>
      </w:tr>
      <w:tr w:rsidR="00CF0B75" w:rsidRPr="00503B8F" w:rsidTr="00A52543">
        <w:trPr>
          <w:trHeight w:val="396"/>
        </w:trPr>
        <w:tc>
          <w:tcPr>
            <w:tcW w:w="614" w:type="dxa"/>
          </w:tcPr>
          <w:p w:rsidR="00CF0B75" w:rsidRDefault="00CF0B75" w:rsidP="00A52543">
            <w:pPr>
              <w:jc w:val="center"/>
            </w:pPr>
            <w:r>
              <w:t>2</w:t>
            </w:r>
          </w:p>
        </w:tc>
        <w:tc>
          <w:tcPr>
            <w:tcW w:w="2046" w:type="dxa"/>
            <w:vAlign w:val="center"/>
          </w:tcPr>
          <w:p w:rsidR="00CF0B75" w:rsidRDefault="00CF0B75" w:rsidP="00A52543">
            <w:pPr>
              <w:jc w:val="left"/>
              <w:rPr>
                <w:color w:val="000000"/>
                <w:sz w:val="20"/>
                <w:szCs w:val="20"/>
              </w:rPr>
            </w:pPr>
            <w:r>
              <w:rPr>
                <w:color w:val="000000"/>
                <w:sz w:val="20"/>
                <w:szCs w:val="20"/>
              </w:rPr>
              <w:t>Хлеб ржаной «</w:t>
            </w:r>
            <w:proofErr w:type="spellStart"/>
            <w:r>
              <w:rPr>
                <w:color w:val="000000"/>
                <w:sz w:val="20"/>
                <w:szCs w:val="20"/>
              </w:rPr>
              <w:t>Дарницкий</w:t>
            </w:r>
            <w:proofErr w:type="spellEnd"/>
            <w:r>
              <w:rPr>
                <w:color w:val="000000"/>
                <w:sz w:val="20"/>
                <w:szCs w:val="20"/>
              </w:rPr>
              <w:t>»</w:t>
            </w:r>
          </w:p>
        </w:tc>
        <w:tc>
          <w:tcPr>
            <w:tcW w:w="3864" w:type="dxa"/>
          </w:tcPr>
          <w:p w:rsidR="00CF0B75" w:rsidRPr="00503B8F" w:rsidRDefault="00CF0B75" w:rsidP="00A52543">
            <w:pPr>
              <w:rPr>
                <w:color w:val="000000"/>
              </w:rPr>
            </w:pPr>
          </w:p>
        </w:tc>
        <w:tc>
          <w:tcPr>
            <w:tcW w:w="1239" w:type="dxa"/>
            <w:vAlign w:val="center"/>
          </w:tcPr>
          <w:p w:rsidR="00CF0B75" w:rsidRDefault="00CF0B75" w:rsidP="00A52543">
            <w:pPr>
              <w:jc w:val="center"/>
              <w:rPr>
                <w:color w:val="000000"/>
                <w:sz w:val="20"/>
                <w:szCs w:val="20"/>
              </w:rPr>
            </w:pPr>
            <w:r>
              <w:rPr>
                <w:color w:val="000000"/>
                <w:sz w:val="20"/>
                <w:szCs w:val="20"/>
              </w:rPr>
              <w:t>8 801,000</w:t>
            </w:r>
          </w:p>
        </w:tc>
        <w:tc>
          <w:tcPr>
            <w:tcW w:w="1235" w:type="dxa"/>
          </w:tcPr>
          <w:p w:rsidR="00CF0B75" w:rsidRPr="00503B8F" w:rsidRDefault="00CF0B75" w:rsidP="00A52543">
            <w:pPr>
              <w:rPr>
                <w:color w:val="000000"/>
              </w:rPr>
            </w:pPr>
          </w:p>
        </w:tc>
        <w:tc>
          <w:tcPr>
            <w:tcW w:w="1462" w:type="dxa"/>
          </w:tcPr>
          <w:p w:rsidR="00CF0B75" w:rsidRPr="00503B8F" w:rsidRDefault="00CF0B75" w:rsidP="00A52543">
            <w:pPr>
              <w:rPr>
                <w:color w:val="000000"/>
              </w:rPr>
            </w:pPr>
          </w:p>
        </w:tc>
      </w:tr>
      <w:tr w:rsidR="00CF0B75" w:rsidRPr="00503B8F" w:rsidTr="00A52543">
        <w:trPr>
          <w:trHeight w:val="396"/>
        </w:trPr>
        <w:tc>
          <w:tcPr>
            <w:tcW w:w="614" w:type="dxa"/>
          </w:tcPr>
          <w:p w:rsidR="00CF0B75" w:rsidRDefault="00CF0B75" w:rsidP="00A52543">
            <w:pPr>
              <w:jc w:val="center"/>
            </w:pPr>
            <w:r>
              <w:t>3</w:t>
            </w:r>
          </w:p>
        </w:tc>
        <w:tc>
          <w:tcPr>
            <w:tcW w:w="2046" w:type="dxa"/>
            <w:vAlign w:val="center"/>
          </w:tcPr>
          <w:p w:rsidR="00CF0B75" w:rsidRDefault="00CF0B75" w:rsidP="00A52543">
            <w:pPr>
              <w:jc w:val="left"/>
              <w:rPr>
                <w:color w:val="000000"/>
                <w:sz w:val="20"/>
                <w:szCs w:val="20"/>
              </w:rPr>
            </w:pPr>
            <w:r>
              <w:rPr>
                <w:color w:val="000000"/>
                <w:sz w:val="20"/>
                <w:szCs w:val="20"/>
              </w:rPr>
              <w:t>Хлеб «</w:t>
            </w:r>
            <w:proofErr w:type="spellStart"/>
            <w:r>
              <w:rPr>
                <w:color w:val="000000"/>
                <w:sz w:val="20"/>
                <w:szCs w:val="20"/>
              </w:rPr>
              <w:t>Рябинушка</w:t>
            </w:r>
            <w:proofErr w:type="spellEnd"/>
            <w:r>
              <w:rPr>
                <w:color w:val="000000"/>
                <w:sz w:val="20"/>
                <w:szCs w:val="20"/>
              </w:rPr>
              <w:t xml:space="preserve">» </w:t>
            </w:r>
          </w:p>
        </w:tc>
        <w:tc>
          <w:tcPr>
            <w:tcW w:w="3864" w:type="dxa"/>
          </w:tcPr>
          <w:p w:rsidR="00CF0B75" w:rsidRPr="00503B8F" w:rsidRDefault="00CF0B75" w:rsidP="00A52543">
            <w:pPr>
              <w:rPr>
                <w:color w:val="000000"/>
              </w:rPr>
            </w:pPr>
          </w:p>
        </w:tc>
        <w:tc>
          <w:tcPr>
            <w:tcW w:w="1239" w:type="dxa"/>
            <w:vAlign w:val="center"/>
          </w:tcPr>
          <w:p w:rsidR="00CF0B75" w:rsidRDefault="00CF0B75" w:rsidP="00A52543">
            <w:pPr>
              <w:jc w:val="center"/>
              <w:rPr>
                <w:color w:val="000000"/>
                <w:sz w:val="20"/>
                <w:szCs w:val="20"/>
              </w:rPr>
            </w:pPr>
            <w:r>
              <w:rPr>
                <w:color w:val="000000"/>
                <w:sz w:val="20"/>
                <w:szCs w:val="20"/>
              </w:rPr>
              <w:t>2 218,920</w:t>
            </w:r>
          </w:p>
        </w:tc>
        <w:tc>
          <w:tcPr>
            <w:tcW w:w="1235" w:type="dxa"/>
          </w:tcPr>
          <w:p w:rsidR="00CF0B75" w:rsidRPr="00503B8F" w:rsidRDefault="00CF0B75" w:rsidP="00A52543">
            <w:pPr>
              <w:rPr>
                <w:color w:val="000000"/>
              </w:rPr>
            </w:pPr>
          </w:p>
        </w:tc>
        <w:tc>
          <w:tcPr>
            <w:tcW w:w="1462" w:type="dxa"/>
          </w:tcPr>
          <w:p w:rsidR="00CF0B75" w:rsidRPr="00503B8F" w:rsidRDefault="00CF0B75" w:rsidP="00A52543">
            <w:pPr>
              <w:rPr>
                <w:color w:val="000000"/>
              </w:rPr>
            </w:pPr>
          </w:p>
        </w:tc>
      </w:tr>
      <w:tr w:rsidR="00CF0B75" w:rsidRPr="00503B8F" w:rsidTr="00A52543">
        <w:trPr>
          <w:trHeight w:val="396"/>
        </w:trPr>
        <w:tc>
          <w:tcPr>
            <w:tcW w:w="614" w:type="dxa"/>
          </w:tcPr>
          <w:p w:rsidR="00CF0B75" w:rsidRDefault="00CF0B75" w:rsidP="00A52543">
            <w:pPr>
              <w:jc w:val="center"/>
            </w:pPr>
            <w:r>
              <w:t>4</w:t>
            </w:r>
          </w:p>
        </w:tc>
        <w:tc>
          <w:tcPr>
            <w:tcW w:w="2046" w:type="dxa"/>
            <w:vAlign w:val="center"/>
          </w:tcPr>
          <w:p w:rsidR="00CF0B75" w:rsidRDefault="00CF0B75" w:rsidP="00A52543">
            <w:pPr>
              <w:jc w:val="left"/>
              <w:rPr>
                <w:color w:val="000000"/>
                <w:sz w:val="20"/>
                <w:szCs w:val="20"/>
              </w:rPr>
            </w:pPr>
            <w:r>
              <w:rPr>
                <w:color w:val="000000"/>
                <w:sz w:val="20"/>
                <w:szCs w:val="20"/>
              </w:rPr>
              <w:t xml:space="preserve">Сдоба </w:t>
            </w:r>
          </w:p>
        </w:tc>
        <w:tc>
          <w:tcPr>
            <w:tcW w:w="3864" w:type="dxa"/>
          </w:tcPr>
          <w:p w:rsidR="00CF0B75" w:rsidRPr="00503B8F" w:rsidRDefault="00CF0B75" w:rsidP="00A52543">
            <w:pPr>
              <w:rPr>
                <w:color w:val="000000"/>
              </w:rPr>
            </w:pPr>
          </w:p>
        </w:tc>
        <w:tc>
          <w:tcPr>
            <w:tcW w:w="1239" w:type="dxa"/>
            <w:vAlign w:val="center"/>
          </w:tcPr>
          <w:p w:rsidR="00CF0B75" w:rsidRDefault="00CF0B75" w:rsidP="00A52543">
            <w:pPr>
              <w:jc w:val="center"/>
              <w:rPr>
                <w:color w:val="000000"/>
                <w:sz w:val="20"/>
                <w:szCs w:val="20"/>
              </w:rPr>
            </w:pPr>
            <w:r>
              <w:rPr>
                <w:color w:val="000000"/>
                <w:sz w:val="20"/>
                <w:szCs w:val="20"/>
              </w:rPr>
              <w:t>1 100,700</w:t>
            </w:r>
          </w:p>
        </w:tc>
        <w:tc>
          <w:tcPr>
            <w:tcW w:w="1235" w:type="dxa"/>
          </w:tcPr>
          <w:p w:rsidR="00CF0B75" w:rsidRPr="00503B8F" w:rsidRDefault="00CF0B75" w:rsidP="00A52543">
            <w:pPr>
              <w:rPr>
                <w:color w:val="000000"/>
              </w:rPr>
            </w:pPr>
          </w:p>
        </w:tc>
        <w:tc>
          <w:tcPr>
            <w:tcW w:w="1462" w:type="dxa"/>
          </w:tcPr>
          <w:p w:rsidR="00CF0B75" w:rsidRPr="00503B8F" w:rsidRDefault="00CF0B75" w:rsidP="00A52543">
            <w:pPr>
              <w:rPr>
                <w:color w:val="000000"/>
              </w:rPr>
            </w:pPr>
          </w:p>
        </w:tc>
      </w:tr>
      <w:tr w:rsidR="00CF0B75" w:rsidRPr="00503B8F" w:rsidTr="00A52543">
        <w:trPr>
          <w:trHeight w:val="396"/>
        </w:trPr>
        <w:tc>
          <w:tcPr>
            <w:tcW w:w="614" w:type="dxa"/>
          </w:tcPr>
          <w:p w:rsidR="00CF0B75" w:rsidRDefault="00CF0B75" w:rsidP="00A52543">
            <w:pPr>
              <w:jc w:val="center"/>
            </w:pPr>
            <w:r>
              <w:t>5</w:t>
            </w:r>
          </w:p>
        </w:tc>
        <w:tc>
          <w:tcPr>
            <w:tcW w:w="2046" w:type="dxa"/>
            <w:vAlign w:val="center"/>
          </w:tcPr>
          <w:p w:rsidR="00CF0B75" w:rsidRDefault="00CF0B75" w:rsidP="00A52543">
            <w:pPr>
              <w:jc w:val="left"/>
              <w:rPr>
                <w:color w:val="000000"/>
                <w:sz w:val="20"/>
                <w:szCs w:val="20"/>
              </w:rPr>
            </w:pPr>
            <w:r>
              <w:rPr>
                <w:color w:val="000000"/>
                <w:sz w:val="20"/>
                <w:szCs w:val="20"/>
              </w:rPr>
              <w:t xml:space="preserve">Тесто слоенное </w:t>
            </w:r>
          </w:p>
        </w:tc>
        <w:tc>
          <w:tcPr>
            <w:tcW w:w="3864" w:type="dxa"/>
          </w:tcPr>
          <w:p w:rsidR="00CF0B75" w:rsidRPr="00503B8F" w:rsidRDefault="00CF0B75" w:rsidP="00A52543">
            <w:pPr>
              <w:rPr>
                <w:color w:val="000000"/>
              </w:rPr>
            </w:pPr>
          </w:p>
        </w:tc>
        <w:tc>
          <w:tcPr>
            <w:tcW w:w="1239" w:type="dxa"/>
            <w:vAlign w:val="center"/>
          </w:tcPr>
          <w:p w:rsidR="00CF0B75" w:rsidRDefault="00CF0B75" w:rsidP="00A52543">
            <w:pPr>
              <w:jc w:val="center"/>
              <w:rPr>
                <w:color w:val="000000"/>
                <w:sz w:val="20"/>
                <w:szCs w:val="20"/>
              </w:rPr>
            </w:pPr>
            <w:r>
              <w:rPr>
                <w:color w:val="000000"/>
                <w:sz w:val="20"/>
                <w:szCs w:val="20"/>
              </w:rPr>
              <w:t>550,000</w:t>
            </w:r>
          </w:p>
        </w:tc>
        <w:tc>
          <w:tcPr>
            <w:tcW w:w="1235" w:type="dxa"/>
          </w:tcPr>
          <w:p w:rsidR="00CF0B75" w:rsidRPr="00503B8F" w:rsidRDefault="00CF0B75" w:rsidP="00A52543">
            <w:pPr>
              <w:rPr>
                <w:color w:val="000000"/>
              </w:rPr>
            </w:pPr>
          </w:p>
        </w:tc>
        <w:tc>
          <w:tcPr>
            <w:tcW w:w="1462" w:type="dxa"/>
          </w:tcPr>
          <w:p w:rsidR="00CF0B75" w:rsidRPr="00503B8F" w:rsidRDefault="00CF0B75" w:rsidP="00A52543">
            <w:pPr>
              <w:rPr>
                <w:color w:val="000000"/>
              </w:rPr>
            </w:pPr>
          </w:p>
        </w:tc>
      </w:tr>
      <w:tr w:rsidR="00CF0B75" w:rsidRPr="00503B8F" w:rsidTr="00A52543">
        <w:trPr>
          <w:trHeight w:val="396"/>
        </w:trPr>
        <w:tc>
          <w:tcPr>
            <w:tcW w:w="614" w:type="dxa"/>
          </w:tcPr>
          <w:p w:rsidR="00CF0B75" w:rsidRDefault="00CF0B75" w:rsidP="00A52543">
            <w:pPr>
              <w:jc w:val="center"/>
            </w:pPr>
            <w:r>
              <w:t>6</w:t>
            </w:r>
          </w:p>
        </w:tc>
        <w:tc>
          <w:tcPr>
            <w:tcW w:w="2046" w:type="dxa"/>
            <w:vAlign w:val="center"/>
          </w:tcPr>
          <w:p w:rsidR="00CF0B75" w:rsidRDefault="00CF0B75" w:rsidP="00A52543">
            <w:pPr>
              <w:jc w:val="left"/>
              <w:rPr>
                <w:color w:val="000000"/>
                <w:sz w:val="20"/>
                <w:szCs w:val="20"/>
              </w:rPr>
            </w:pPr>
            <w:r>
              <w:rPr>
                <w:color w:val="000000"/>
                <w:sz w:val="20"/>
                <w:szCs w:val="20"/>
              </w:rPr>
              <w:t>Пряники</w:t>
            </w:r>
          </w:p>
        </w:tc>
        <w:tc>
          <w:tcPr>
            <w:tcW w:w="3864" w:type="dxa"/>
          </w:tcPr>
          <w:p w:rsidR="00CF0B75" w:rsidRPr="00503B8F" w:rsidRDefault="00CF0B75" w:rsidP="00A52543">
            <w:pPr>
              <w:rPr>
                <w:color w:val="000000"/>
              </w:rPr>
            </w:pPr>
          </w:p>
        </w:tc>
        <w:tc>
          <w:tcPr>
            <w:tcW w:w="1239" w:type="dxa"/>
            <w:vAlign w:val="center"/>
          </w:tcPr>
          <w:p w:rsidR="00CF0B75" w:rsidRDefault="00CF0B75" w:rsidP="00A52543">
            <w:pPr>
              <w:jc w:val="center"/>
              <w:rPr>
                <w:color w:val="000000"/>
                <w:sz w:val="20"/>
                <w:szCs w:val="20"/>
              </w:rPr>
            </w:pPr>
            <w:r>
              <w:rPr>
                <w:color w:val="000000"/>
                <w:sz w:val="20"/>
                <w:szCs w:val="20"/>
              </w:rPr>
              <w:t>550,340</w:t>
            </w:r>
          </w:p>
        </w:tc>
        <w:tc>
          <w:tcPr>
            <w:tcW w:w="1235" w:type="dxa"/>
          </w:tcPr>
          <w:p w:rsidR="00CF0B75" w:rsidRPr="00503B8F" w:rsidRDefault="00CF0B75" w:rsidP="00A52543">
            <w:pPr>
              <w:rPr>
                <w:color w:val="000000"/>
              </w:rPr>
            </w:pPr>
          </w:p>
        </w:tc>
        <w:tc>
          <w:tcPr>
            <w:tcW w:w="1462" w:type="dxa"/>
          </w:tcPr>
          <w:p w:rsidR="00CF0B75" w:rsidRPr="00503B8F" w:rsidRDefault="00CF0B75" w:rsidP="00A52543">
            <w:pPr>
              <w:rPr>
                <w:color w:val="000000"/>
              </w:rPr>
            </w:pPr>
          </w:p>
        </w:tc>
      </w:tr>
      <w:tr w:rsidR="00CF0B75" w:rsidRPr="00503B8F" w:rsidTr="00A52543">
        <w:trPr>
          <w:trHeight w:val="396"/>
        </w:trPr>
        <w:tc>
          <w:tcPr>
            <w:tcW w:w="614" w:type="dxa"/>
          </w:tcPr>
          <w:p w:rsidR="00CF0B75" w:rsidRDefault="00CF0B75" w:rsidP="00A52543">
            <w:pPr>
              <w:jc w:val="center"/>
            </w:pPr>
            <w:r>
              <w:t>7</w:t>
            </w:r>
          </w:p>
        </w:tc>
        <w:tc>
          <w:tcPr>
            <w:tcW w:w="2046" w:type="dxa"/>
            <w:vAlign w:val="center"/>
          </w:tcPr>
          <w:p w:rsidR="00CF0B75" w:rsidRDefault="00CF0B75" w:rsidP="00A52543">
            <w:pPr>
              <w:jc w:val="left"/>
              <w:rPr>
                <w:color w:val="000000"/>
                <w:sz w:val="20"/>
                <w:szCs w:val="20"/>
              </w:rPr>
            </w:pPr>
            <w:r>
              <w:rPr>
                <w:color w:val="000000"/>
                <w:sz w:val="20"/>
                <w:szCs w:val="20"/>
              </w:rPr>
              <w:t>Печенье сдобное</w:t>
            </w:r>
          </w:p>
        </w:tc>
        <w:tc>
          <w:tcPr>
            <w:tcW w:w="3864" w:type="dxa"/>
          </w:tcPr>
          <w:p w:rsidR="00CF0B75" w:rsidRPr="00503B8F" w:rsidRDefault="00CF0B75" w:rsidP="00A52543">
            <w:pPr>
              <w:rPr>
                <w:color w:val="000000"/>
              </w:rPr>
            </w:pPr>
          </w:p>
        </w:tc>
        <w:tc>
          <w:tcPr>
            <w:tcW w:w="1239" w:type="dxa"/>
            <w:vAlign w:val="center"/>
          </w:tcPr>
          <w:p w:rsidR="00CF0B75" w:rsidRDefault="00CF0B75" w:rsidP="00A52543">
            <w:pPr>
              <w:jc w:val="center"/>
              <w:rPr>
                <w:color w:val="000000"/>
                <w:sz w:val="20"/>
                <w:szCs w:val="20"/>
              </w:rPr>
            </w:pPr>
            <w:r>
              <w:rPr>
                <w:color w:val="000000"/>
                <w:sz w:val="20"/>
                <w:szCs w:val="20"/>
              </w:rPr>
              <w:t>1 100,680</w:t>
            </w:r>
          </w:p>
        </w:tc>
        <w:tc>
          <w:tcPr>
            <w:tcW w:w="1235" w:type="dxa"/>
          </w:tcPr>
          <w:p w:rsidR="00CF0B75" w:rsidRPr="00503B8F" w:rsidRDefault="00CF0B75" w:rsidP="00A52543">
            <w:pPr>
              <w:rPr>
                <w:color w:val="000000"/>
              </w:rPr>
            </w:pPr>
          </w:p>
        </w:tc>
        <w:tc>
          <w:tcPr>
            <w:tcW w:w="1462" w:type="dxa"/>
          </w:tcPr>
          <w:p w:rsidR="00CF0B75" w:rsidRPr="00503B8F" w:rsidRDefault="00CF0B75" w:rsidP="00A52543">
            <w:pPr>
              <w:rPr>
                <w:color w:val="000000"/>
              </w:rPr>
            </w:pPr>
          </w:p>
        </w:tc>
      </w:tr>
      <w:tr w:rsidR="00CF0B75" w:rsidRPr="00503B8F" w:rsidTr="00A52543">
        <w:trPr>
          <w:trHeight w:val="396"/>
        </w:trPr>
        <w:tc>
          <w:tcPr>
            <w:tcW w:w="614" w:type="dxa"/>
          </w:tcPr>
          <w:p w:rsidR="00CF0B75" w:rsidRDefault="00CF0B75" w:rsidP="00A52543">
            <w:pPr>
              <w:jc w:val="center"/>
            </w:pPr>
            <w:r>
              <w:t>8</w:t>
            </w:r>
          </w:p>
        </w:tc>
        <w:tc>
          <w:tcPr>
            <w:tcW w:w="2046" w:type="dxa"/>
            <w:vAlign w:val="center"/>
          </w:tcPr>
          <w:p w:rsidR="00CF0B75" w:rsidRDefault="00CF0B75" w:rsidP="00A52543">
            <w:pPr>
              <w:jc w:val="left"/>
              <w:rPr>
                <w:color w:val="000000"/>
                <w:sz w:val="20"/>
                <w:szCs w:val="20"/>
              </w:rPr>
            </w:pPr>
            <w:r>
              <w:rPr>
                <w:color w:val="000000"/>
                <w:sz w:val="20"/>
                <w:szCs w:val="20"/>
              </w:rPr>
              <w:t>Кольцо заварное</w:t>
            </w:r>
          </w:p>
        </w:tc>
        <w:tc>
          <w:tcPr>
            <w:tcW w:w="3864" w:type="dxa"/>
          </w:tcPr>
          <w:p w:rsidR="00CF0B75" w:rsidRPr="00503B8F" w:rsidRDefault="00CF0B75" w:rsidP="00A52543">
            <w:pPr>
              <w:rPr>
                <w:color w:val="000000"/>
              </w:rPr>
            </w:pPr>
          </w:p>
        </w:tc>
        <w:tc>
          <w:tcPr>
            <w:tcW w:w="1239" w:type="dxa"/>
            <w:vAlign w:val="center"/>
          </w:tcPr>
          <w:p w:rsidR="00CF0B75" w:rsidRDefault="00CF0B75" w:rsidP="00A52543">
            <w:pPr>
              <w:jc w:val="center"/>
              <w:rPr>
                <w:color w:val="000000"/>
                <w:sz w:val="20"/>
                <w:szCs w:val="20"/>
              </w:rPr>
            </w:pPr>
            <w:r>
              <w:rPr>
                <w:color w:val="000000"/>
                <w:sz w:val="20"/>
                <w:szCs w:val="20"/>
              </w:rPr>
              <w:t>943,440</w:t>
            </w:r>
          </w:p>
        </w:tc>
        <w:tc>
          <w:tcPr>
            <w:tcW w:w="1235" w:type="dxa"/>
          </w:tcPr>
          <w:p w:rsidR="00CF0B75" w:rsidRPr="00503B8F" w:rsidRDefault="00CF0B75" w:rsidP="00A52543">
            <w:pPr>
              <w:rPr>
                <w:color w:val="000000"/>
              </w:rPr>
            </w:pPr>
          </w:p>
        </w:tc>
        <w:tc>
          <w:tcPr>
            <w:tcW w:w="1462" w:type="dxa"/>
          </w:tcPr>
          <w:p w:rsidR="00CF0B75" w:rsidRPr="00503B8F" w:rsidRDefault="00CF0B75" w:rsidP="00A52543">
            <w:pPr>
              <w:rPr>
                <w:color w:val="000000"/>
              </w:rPr>
            </w:pPr>
          </w:p>
        </w:tc>
      </w:tr>
      <w:tr w:rsidR="00CF0B75" w:rsidRPr="00503B8F" w:rsidTr="00A52543">
        <w:trPr>
          <w:trHeight w:val="396"/>
        </w:trPr>
        <w:tc>
          <w:tcPr>
            <w:tcW w:w="614" w:type="dxa"/>
          </w:tcPr>
          <w:p w:rsidR="00CF0B75" w:rsidRDefault="00CF0B75" w:rsidP="00A52543">
            <w:pPr>
              <w:jc w:val="center"/>
            </w:pPr>
            <w:r>
              <w:t>9</w:t>
            </w:r>
          </w:p>
        </w:tc>
        <w:tc>
          <w:tcPr>
            <w:tcW w:w="2046" w:type="dxa"/>
            <w:vAlign w:val="center"/>
          </w:tcPr>
          <w:p w:rsidR="00CF0B75" w:rsidRDefault="00CF0B75" w:rsidP="00A52543">
            <w:pPr>
              <w:jc w:val="left"/>
              <w:rPr>
                <w:color w:val="000000"/>
                <w:sz w:val="20"/>
                <w:szCs w:val="20"/>
              </w:rPr>
            </w:pPr>
            <w:r>
              <w:rPr>
                <w:color w:val="000000"/>
                <w:sz w:val="20"/>
                <w:szCs w:val="20"/>
              </w:rPr>
              <w:t>Кекс</w:t>
            </w:r>
          </w:p>
        </w:tc>
        <w:tc>
          <w:tcPr>
            <w:tcW w:w="3864" w:type="dxa"/>
          </w:tcPr>
          <w:p w:rsidR="00CF0B75" w:rsidRPr="00503B8F" w:rsidRDefault="00CF0B75" w:rsidP="00A52543">
            <w:pPr>
              <w:rPr>
                <w:color w:val="000000"/>
              </w:rPr>
            </w:pPr>
          </w:p>
        </w:tc>
        <w:tc>
          <w:tcPr>
            <w:tcW w:w="1239" w:type="dxa"/>
            <w:vAlign w:val="center"/>
          </w:tcPr>
          <w:p w:rsidR="00CF0B75" w:rsidRDefault="00CF0B75" w:rsidP="00A52543">
            <w:pPr>
              <w:jc w:val="center"/>
              <w:rPr>
                <w:color w:val="000000"/>
                <w:sz w:val="20"/>
                <w:szCs w:val="20"/>
              </w:rPr>
            </w:pPr>
            <w:r>
              <w:rPr>
                <w:color w:val="000000"/>
                <w:sz w:val="20"/>
                <w:szCs w:val="20"/>
              </w:rPr>
              <w:t>628,950</w:t>
            </w:r>
          </w:p>
        </w:tc>
        <w:tc>
          <w:tcPr>
            <w:tcW w:w="1235" w:type="dxa"/>
          </w:tcPr>
          <w:p w:rsidR="00CF0B75" w:rsidRPr="00503B8F" w:rsidRDefault="00CF0B75" w:rsidP="00A52543">
            <w:pPr>
              <w:rPr>
                <w:color w:val="000000"/>
              </w:rPr>
            </w:pPr>
          </w:p>
        </w:tc>
        <w:tc>
          <w:tcPr>
            <w:tcW w:w="1462" w:type="dxa"/>
          </w:tcPr>
          <w:p w:rsidR="00CF0B75" w:rsidRPr="00503B8F" w:rsidRDefault="00CF0B75" w:rsidP="00A52543">
            <w:pPr>
              <w:rPr>
                <w:color w:val="000000"/>
              </w:rPr>
            </w:pPr>
          </w:p>
        </w:tc>
      </w:tr>
    </w:tbl>
    <w:p w:rsidR="008D758D" w:rsidRDefault="008D758D" w:rsidP="009A37E3">
      <w:pPr>
        <w:ind w:firstLine="709"/>
        <w:jc w:val="right"/>
        <w:rPr>
          <w:sz w:val="22"/>
          <w:szCs w:val="22"/>
        </w:rPr>
      </w:pPr>
    </w:p>
    <w:p w:rsidR="00BB183D" w:rsidRDefault="00BB183D" w:rsidP="009A37E3">
      <w:pPr>
        <w:ind w:firstLine="709"/>
        <w:jc w:val="right"/>
        <w:rPr>
          <w:sz w:val="22"/>
          <w:szCs w:val="22"/>
        </w:rPr>
      </w:pPr>
      <w:r>
        <w:rPr>
          <w:sz w:val="22"/>
          <w:szCs w:val="22"/>
        </w:rPr>
        <w:t xml:space="preserve">Итого:__________ </w:t>
      </w:r>
    </w:p>
    <w:p w:rsidR="00BB183D" w:rsidRDefault="00BB183D" w:rsidP="009A37E3">
      <w:pPr>
        <w:ind w:firstLine="709"/>
        <w:jc w:val="right"/>
        <w:rPr>
          <w:sz w:val="22"/>
          <w:szCs w:val="22"/>
        </w:rPr>
      </w:pPr>
    </w:p>
    <w:p w:rsidR="006C6823" w:rsidRPr="00DD00F2" w:rsidRDefault="009A37E3" w:rsidP="009A37E3">
      <w:pPr>
        <w:ind w:firstLine="709"/>
        <w:jc w:val="right"/>
        <w:rPr>
          <w:sz w:val="22"/>
          <w:szCs w:val="22"/>
        </w:rPr>
      </w:pPr>
      <w:r>
        <w:rPr>
          <w:sz w:val="22"/>
          <w:szCs w:val="22"/>
        </w:rPr>
        <w:t>Таблица № 2</w:t>
      </w:r>
      <w:r w:rsidRPr="00DD00F2">
        <w:rPr>
          <w:sz w:val="22"/>
          <w:szCs w:val="22"/>
        </w:rPr>
        <w:t xml:space="preserve"> </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4"/>
        <w:gridCol w:w="2046"/>
        <w:gridCol w:w="3864"/>
        <w:gridCol w:w="1239"/>
        <w:gridCol w:w="1235"/>
        <w:gridCol w:w="1462"/>
      </w:tblGrid>
      <w:tr w:rsidR="00CF0B75" w:rsidRPr="00503B8F" w:rsidTr="00A52543">
        <w:trPr>
          <w:trHeight w:val="998"/>
        </w:trPr>
        <w:tc>
          <w:tcPr>
            <w:tcW w:w="614" w:type="dxa"/>
          </w:tcPr>
          <w:p w:rsidR="00CF0B75" w:rsidRPr="00503B8F" w:rsidRDefault="00CF0B75" w:rsidP="00A52543">
            <w:pPr>
              <w:jc w:val="center"/>
              <w:rPr>
                <w:b/>
              </w:rPr>
            </w:pPr>
            <w:r w:rsidRPr="00503B8F">
              <w:rPr>
                <w:b/>
              </w:rPr>
              <w:t>№</w:t>
            </w:r>
          </w:p>
          <w:p w:rsidR="00CF0B75" w:rsidRPr="00503B8F" w:rsidRDefault="00CF0B75" w:rsidP="00A52543">
            <w:pPr>
              <w:jc w:val="center"/>
              <w:rPr>
                <w:b/>
              </w:rPr>
            </w:pPr>
            <w:proofErr w:type="spellStart"/>
            <w:proofErr w:type="gramStart"/>
            <w:r w:rsidRPr="00503B8F">
              <w:rPr>
                <w:b/>
              </w:rPr>
              <w:t>п</w:t>
            </w:r>
            <w:proofErr w:type="spellEnd"/>
            <w:proofErr w:type="gramEnd"/>
            <w:r w:rsidRPr="00503B8F">
              <w:rPr>
                <w:b/>
              </w:rPr>
              <w:t>/</w:t>
            </w:r>
            <w:proofErr w:type="spellStart"/>
            <w:r w:rsidRPr="00503B8F">
              <w:rPr>
                <w:b/>
              </w:rPr>
              <w:t>п</w:t>
            </w:r>
            <w:proofErr w:type="spellEnd"/>
          </w:p>
        </w:tc>
        <w:tc>
          <w:tcPr>
            <w:tcW w:w="2046" w:type="dxa"/>
          </w:tcPr>
          <w:p w:rsidR="00CF0B75" w:rsidRPr="00503B8F" w:rsidRDefault="00CF0B75" w:rsidP="00A52543">
            <w:pPr>
              <w:jc w:val="center"/>
              <w:rPr>
                <w:b/>
              </w:rPr>
            </w:pPr>
            <w:r w:rsidRPr="00503B8F">
              <w:rPr>
                <w:b/>
              </w:rPr>
              <w:t xml:space="preserve">Наименование </w:t>
            </w:r>
          </w:p>
          <w:p w:rsidR="00CF0B75" w:rsidRPr="00503B8F" w:rsidRDefault="00CF0B75" w:rsidP="00A52543">
            <w:pPr>
              <w:jc w:val="center"/>
              <w:rPr>
                <w:b/>
              </w:rPr>
            </w:pPr>
            <w:r w:rsidRPr="00503B8F">
              <w:rPr>
                <w:b/>
              </w:rPr>
              <w:t>товара</w:t>
            </w:r>
          </w:p>
        </w:tc>
        <w:tc>
          <w:tcPr>
            <w:tcW w:w="3864" w:type="dxa"/>
          </w:tcPr>
          <w:p w:rsidR="00CF0B75" w:rsidRPr="00503B8F" w:rsidRDefault="00CF0B75" w:rsidP="00A52543">
            <w:pPr>
              <w:jc w:val="center"/>
              <w:rPr>
                <w:b/>
              </w:rPr>
            </w:pPr>
            <w:r w:rsidRPr="00503B8F">
              <w:rPr>
                <w:b/>
              </w:rPr>
              <w:t>Технические характеристики и потребительские свойства товара</w:t>
            </w:r>
          </w:p>
          <w:p w:rsidR="00CF0B75" w:rsidRPr="00503B8F" w:rsidRDefault="00CF0B75" w:rsidP="00A52543">
            <w:pPr>
              <w:jc w:val="center"/>
              <w:rPr>
                <w:b/>
              </w:rPr>
            </w:pPr>
          </w:p>
        </w:tc>
        <w:tc>
          <w:tcPr>
            <w:tcW w:w="1239" w:type="dxa"/>
          </w:tcPr>
          <w:p w:rsidR="00CF0B75" w:rsidRPr="00503B8F" w:rsidRDefault="00CF0B75" w:rsidP="00A52543">
            <w:pPr>
              <w:jc w:val="center"/>
              <w:rPr>
                <w:b/>
              </w:rPr>
            </w:pPr>
            <w:r w:rsidRPr="00503B8F">
              <w:rPr>
                <w:b/>
              </w:rPr>
              <w:t xml:space="preserve">Кол-во </w:t>
            </w:r>
          </w:p>
          <w:p w:rsidR="00CF0B75" w:rsidRPr="00503B8F" w:rsidRDefault="00CF0B75" w:rsidP="00A52543">
            <w:pPr>
              <w:jc w:val="center"/>
              <w:rPr>
                <w:b/>
              </w:rPr>
            </w:pPr>
            <w:r>
              <w:rPr>
                <w:b/>
              </w:rPr>
              <w:t>(</w:t>
            </w:r>
            <w:proofErr w:type="gramStart"/>
            <w:r>
              <w:rPr>
                <w:b/>
              </w:rPr>
              <w:t>кг</w:t>
            </w:r>
            <w:proofErr w:type="gramEnd"/>
            <w:r>
              <w:rPr>
                <w:b/>
              </w:rPr>
              <w:t>.)</w:t>
            </w:r>
          </w:p>
        </w:tc>
        <w:tc>
          <w:tcPr>
            <w:tcW w:w="1235" w:type="dxa"/>
          </w:tcPr>
          <w:p w:rsidR="00CF0B75" w:rsidRPr="00503B8F" w:rsidRDefault="00CF0B75" w:rsidP="00A52543">
            <w:pPr>
              <w:rPr>
                <w:b/>
              </w:rPr>
            </w:pPr>
            <w:r w:rsidRPr="00503B8F">
              <w:rPr>
                <w:b/>
              </w:rPr>
              <w:t>Цена за ед.</w:t>
            </w:r>
            <w:r>
              <w:rPr>
                <w:b/>
              </w:rPr>
              <w:t xml:space="preserve"> (руб.)</w:t>
            </w:r>
          </w:p>
        </w:tc>
        <w:tc>
          <w:tcPr>
            <w:tcW w:w="1462" w:type="dxa"/>
          </w:tcPr>
          <w:p w:rsidR="00CF0B75" w:rsidRPr="00503B8F" w:rsidRDefault="00CF0B75" w:rsidP="00A52543">
            <w:pPr>
              <w:jc w:val="center"/>
              <w:rPr>
                <w:b/>
              </w:rPr>
            </w:pPr>
            <w:r w:rsidRPr="00503B8F">
              <w:rPr>
                <w:b/>
              </w:rPr>
              <w:t>Сумма в руб</w:t>
            </w:r>
            <w:r>
              <w:rPr>
                <w:b/>
              </w:rPr>
              <w:t>.</w:t>
            </w:r>
          </w:p>
        </w:tc>
      </w:tr>
      <w:tr w:rsidR="00CF0B75" w:rsidRPr="00503B8F" w:rsidTr="00A52543">
        <w:trPr>
          <w:trHeight w:val="396"/>
        </w:trPr>
        <w:tc>
          <w:tcPr>
            <w:tcW w:w="614" w:type="dxa"/>
          </w:tcPr>
          <w:p w:rsidR="00CF0B75" w:rsidRPr="00503B8F" w:rsidRDefault="00CF0B75" w:rsidP="00A52543">
            <w:pPr>
              <w:jc w:val="center"/>
            </w:pPr>
            <w:r>
              <w:t>1</w:t>
            </w:r>
          </w:p>
        </w:tc>
        <w:tc>
          <w:tcPr>
            <w:tcW w:w="2046" w:type="dxa"/>
            <w:vAlign w:val="center"/>
          </w:tcPr>
          <w:p w:rsidR="00CF0B75" w:rsidRPr="00D75788" w:rsidRDefault="00CF0B75" w:rsidP="00A52543">
            <w:pPr>
              <w:jc w:val="left"/>
              <w:rPr>
                <w:bCs/>
                <w:color w:val="000000"/>
                <w:sz w:val="20"/>
                <w:szCs w:val="20"/>
              </w:rPr>
            </w:pPr>
            <w:r w:rsidRPr="00B772D8">
              <w:rPr>
                <w:sz w:val="20"/>
                <w:szCs w:val="20"/>
              </w:rPr>
              <w:t>Хлеб пш</w:t>
            </w:r>
            <w:r>
              <w:rPr>
                <w:sz w:val="20"/>
                <w:szCs w:val="20"/>
              </w:rPr>
              <w:t>еничный</w:t>
            </w:r>
          </w:p>
        </w:tc>
        <w:tc>
          <w:tcPr>
            <w:tcW w:w="3864" w:type="dxa"/>
          </w:tcPr>
          <w:p w:rsidR="00CF0B75" w:rsidRPr="00503B8F" w:rsidRDefault="00CF0B75" w:rsidP="00A52543">
            <w:pPr>
              <w:rPr>
                <w:color w:val="000000"/>
              </w:rPr>
            </w:pPr>
          </w:p>
        </w:tc>
        <w:tc>
          <w:tcPr>
            <w:tcW w:w="1239" w:type="dxa"/>
            <w:vAlign w:val="center"/>
          </w:tcPr>
          <w:p w:rsidR="00CF0B75" w:rsidRPr="0036621E" w:rsidRDefault="00CF0B75" w:rsidP="00A52543">
            <w:pPr>
              <w:jc w:val="center"/>
              <w:rPr>
                <w:bCs/>
                <w:color w:val="000000"/>
                <w:sz w:val="20"/>
                <w:szCs w:val="20"/>
              </w:rPr>
            </w:pPr>
            <w:r>
              <w:rPr>
                <w:bCs/>
                <w:color w:val="000000"/>
                <w:sz w:val="20"/>
                <w:szCs w:val="20"/>
              </w:rPr>
              <w:t>1 976,500</w:t>
            </w:r>
          </w:p>
        </w:tc>
        <w:tc>
          <w:tcPr>
            <w:tcW w:w="1235" w:type="dxa"/>
          </w:tcPr>
          <w:p w:rsidR="00CF0B75" w:rsidRPr="00503B8F" w:rsidRDefault="00CF0B75" w:rsidP="00A52543">
            <w:pPr>
              <w:rPr>
                <w:color w:val="000000"/>
              </w:rPr>
            </w:pPr>
          </w:p>
        </w:tc>
        <w:tc>
          <w:tcPr>
            <w:tcW w:w="1462" w:type="dxa"/>
          </w:tcPr>
          <w:p w:rsidR="00CF0B75" w:rsidRPr="00503B8F" w:rsidRDefault="00CF0B75" w:rsidP="00A52543">
            <w:pPr>
              <w:rPr>
                <w:color w:val="000000"/>
              </w:rPr>
            </w:pPr>
          </w:p>
        </w:tc>
      </w:tr>
      <w:tr w:rsidR="00CF0B75" w:rsidRPr="00503B8F" w:rsidTr="00A52543">
        <w:trPr>
          <w:trHeight w:val="396"/>
        </w:trPr>
        <w:tc>
          <w:tcPr>
            <w:tcW w:w="614" w:type="dxa"/>
          </w:tcPr>
          <w:p w:rsidR="00CF0B75" w:rsidRDefault="00CF0B75" w:rsidP="00A52543">
            <w:pPr>
              <w:jc w:val="center"/>
            </w:pPr>
            <w:r>
              <w:t>2</w:t>
            </w:r>
          </w:p>
        </w:tc>
        <w:tc>
          <w:tcPr>
            <w:tcW w:w="2046" w:type="dxa"/>
            <w:vAlign w:val="center"/>
          </w:tcPr>
          <w:p w:rsidR="00CF0B75" w:rsidRDefault="00CF0B75" w:rsidP="00A52543">
            <w:pPr>
              <w:jc w:val="left"/>
              <w:rPr>
                <w:color w:val="000000"/>
                <w:sz w:val="20"/>
                <w:szCs w:val="20"/>
              </w:rPr>
            </w:pPr>
            <w:r>
              <w:rPr>
                <w:color w:val="000000"/>
                <w:sz w:val="20"/>
                <w:szCs w:val="20"/>
              </w:rPr>
              <w:t>Хлеб ржаной «</w:t>
            </w:r>
            <w:proofErr w:type="spellStart"/>
            <w:r>
              <w:rPr>
                <w:color w:val="000000"/>
                <w:sz w:val="20"/>
                <w:szCs w:val="20"/>
              </w:rPr>
              <w:t>Дарницкий</w:t>
            </w:r>
            <w:proofErr w:type="spellEnd"/>
            <w:r>
              <w:rPr>
                <w:color w:val="000000"/>
                <w:sz w:val="20"/>
                <w:szCs w:val="20"/>
              </w:rPr>
              <w:t>»</w:t>
            </w:r>
          </w:p>
        </w:tc>
        <w:tc>
          <w:tcPr>
            <w:tcW w:w="3864" w:type="dxa"/>
          </w:tcPr>
          <w:p w:rsidR="00CF0B75" w:rsidRPr="00503B8F" w:rsidRDefault="00CF0B75" w:rsidP="00A52543">
            <w:pPr>
              <w:rPr>
                <w:color w:val="000000"/>
              </w:rPr>
            </w:pPr>
          </w:p>
        </w:tc>
        <w:tc>
          <w:tcPr>
            <w:tcW w:w="1239" w:type="dxa"/>
            <w:vAlign w:val="center"/>
          </w:tcPr>
          <w:p w:rsidR="00CF0B75" w:rsidRDefault="00CF0B75" w:rsidP="00A52543">
            <w:pPr>
              <w:jc w:val="center"/>
              <w:rPr>
                <w:color w:val="000000"/>
                <w:sz w:val="20"/>
                <w:szCs w:val="20"/>
              </w:rPr>
            </w:pPr>
            <w:r>
              <w:rPr>
                <w:color w:val="000000"/>
                <w:sz w:val="20"/>
                <w:szCs w:val="20"/>
              </w:rPr>
              <w:t>1 064,000</w:t>
            </w:r>
          </w:p>
        </w:tc>
        <w:tc>
          <w:tcPr>
            <w:tcW w:w="1235" w:type="dxa"/>
          </w:tcPr>
          <w:p w:rsidR="00CF0B75" w:rsidRPr="00503B8F" w:rsidRDefault="00CF0B75" w:rsidP="00A52543">
            <w:pPr>
              <w:rPr>
                <w:color w:val="000000"/>
              </w:rPr>
            </w:pPr>
          </w:p>
        </w:tc>
        <w:tc>
          <w:tcPr>
            <w:tcW w:w="1462" w:type="dxa"/>
          </w:tcPr>
          <w:p w:rsidR="00CF0B75" w:rsidRPr="00503B8F" w:rsidRDefault="00CF0B75" w:rsidP="00A52543">
            <w:pPr>
              <w:rPr>
                <w:color w:val="000000"/>
              </w:rPr>
            </w:pPr>
          </w:p>
        </w:tc>
      </w:tr>
      <w:tr w:rsidR="00CF0B75" w:rsidRPr="00503B8F" w:rsidTr="00A52543">
        <w:trPr>
          <w:trHeight w:val="396"/>
        </w:trPr>
        <w:tc>
          <w:tcPr>
            <w:tcW w:w="614" w:type="dxa"/>
          </w:tcPr>
          <w:p w:rsidR="00CF0B75" w:rsidRDefault="00CF0B75" w:rsidP="00A52543">
            <w:pPr>
              <w:jc w:val="center"/>
            </w:pPr>
            <w:r>
              <w:t>3</w:t>
            </w:r>
          </w:p>
        </w:tc>
        <w:tc>
          <w:tcPr>
            <w:tcW w:w="2046" w:type="dxa"/>
            <w:vAlign w:val="center"/>
          </w:tcPr>
          <w:p w:rsidR="00CF0B75" w:rsidRDefault="00CF0B75" w:rsidP="00A52543">
            <w:pPr>
              <w:jc w:val="left"/>
              <w:rPr>
                <w:color w:val="000000"/>
                <w:sz w:val="20"/>
                <w:szCs w:val="20"/>
              </w:rPr>
            </w:pPr>
            <w:r>
              <w:rPr>
                <w:color w:val="000000"/>
                <w:sz w:val="20"/>
                <w:szCs w:val="20"/>
              </w:rPr>
              <w:t>Хлеб «</w:t>
            </w:r>
            <w:proofErr w:type="spellStart"/>
            <w:r>
              <w:rPr>
                <w:color w:val="000000"/>
                <w:sz w:val="20"/>
                <w:szCs w:val="20"/>
              </w:rPr>
              <w:t>Рябинушка</w:t>
            </w:r>
            <w:proofErr w:type="spellEnd"/>
            <w:r>
              <w:rPr>
                <w:color w:val="000000"/>
                <w:sz w:val="20"/>
                <w:szCs w:val="20"/>
              </w:rPr>
              <w:t xml:space="preserve">» </w:t>
            </w:r>
          </w:p>
        </w:tc>
        <w:tc>
          <w:tcPr>
            <w:tcW w:w="3864" w:type="dxa"/>
          </w:tcPr>
          <w:p w:rsidR="00CF0B75" w:rsidRPr="00503B8F" w:rsidRDefault="00CF0B75" w:rsidP="00A52543">
            <w:pPr>
              <w:rPr>
                <w:color w:val="000000"/>
              </w:rPr>
            </w:pPr>
          </w:p>
        </w:tc>
        <w:tc>
          <w:tcPr>
            <w:tcW w:w="1239" w:type="dxa"/>
            <w:vAlign w:val="center"/>
          </w:tcPr>
          <w:p w:rsidR="00CF0B75" w:rsidRDefault="00CF0B75" w:rsidP="00A52543">
            <w:pPr>
              <w:jc w:val="center"/>
              <w:rPr>
                <w:color w:val="000000"/>
                <w:sz w:val="20"/>
                <w:szCs w:val="20"/>
              </w:rPr>
            </w:pPr>
            <w:r>
              <w:rPr>
                <w:color w:val="000000"/>
                <w:sz w:val="20"/>
                <w:szCs w:val="20"/>
              </w:rPr>
              <w:t>684,090</w:t>
            </w:r>
          </w:p>
        </w:tc>
        <w:tc>
          <w:tcPr>
            <w:tcW w:w="1235" w:type="dxa"/>
          </w:tcPr>
          <w:p w:rsidR="00CF0B75" w:rsidRPr="00503B8F" w:rsidRDefault="00CF0B75" w:rsidP="00A52543">
            <w:pPr>
              <w:rPr>
                <w:color w:val="000000"/>
              </w:rPr>
            </w:pPr>
          </w:p>
        </w:tc>
        <w:tc>
          <w:tcPr>
            <w:tcW w:w="1462" w:type="dxa"/>
          </w:tcPr>
          <w:p w:rsidR="00CF0B75" w:rsidRPr="00503B8F" w:rsidRDefault="00CF0B75" w:rsidP="00A52543">
            <w:pPr>
              <w:rPr>
                <w:color w:val="000000"/>
              </w:rPr>
            </w:pPr>
          </w:p>
        </w:tc>
      </w:tr>
      <w:tr w:rsidR="00CF0B75" w:rsidRPr="00503B8F" w:rsidTr="00A52543">
        <w:trPr>
          <w:trHeight w:val="396"/>
        </w:trPr>
        <w:tc>
          <w:tcPr>
            <w:tcW w:w="614" w:type="dxa"/>
          </w:tcPr>
          <w:p w:rsidR="00CF0B75" w:rsidRDefault="00CF0B75" w:rsidP="00A52543">
            <w:pPr>
              <w:jc w:val="center"/>
            </w:pPr>
            <w:r>
              <w:t>4</w:t>
            </w:r>
          </w:p>
        </w:tc>
        <w:tc>
          <w:tcPr>
            <w:tcW w:w="2046" w:type="dxa"/>
            <w:vAlign w:val="center"/>
          </w:tcPr>
          <w:p w:rsidR="00CF0B75" w:rsidRDefault="00CF0B75" w:rsidP="00A52543">
            <w:pPr>
              <w:jc w:val="left"/>
              <w:rPr>
                <w:color w:val="000000"/>
                <w:sz w:val="20"/>
                <w:szCs w:val="20"/>
              </w:rPr>
            </w:pPr>
            <w:r>
              <w:rPr>
                <w:color w:val="000000"/>
                <w:sz w:val="20"/>
                <w:szCs w:val="20"/>
              </w:rPr>
              <w:t xml:space="preserve">Сдоба </w:t>
            </w:r>
          </w:p>
        </w:tc>
        <w:tc>
          <w:tcPr>
            <w:tcW w:w="3864" w:type="dxa"/>
          </w:tcPr>
          <w:p w:rsidR="00CF0B75" w:rsidRPr="00503B8F" w:rsidRDefault="00CF0B75" w:rsidP="00A52543">
            <w:pPr>
              <w:rPr>
                <w:color w:val="000000"/>
              </w:rPr>
            </w:pPr>
          </w:p>
        </w:tc>
        <w:tc>
          <w:tcPr>
            <w:tcW w:w="1239" w:type="dxa"/>
            <w:vAlign w:val="center"/>
          </w:tcPr>
          <w:p w:rsidR="00CF0B75" w:rsidRPr="0037359D" w:rsidRDefault="00CF0B75" w:rsidP="00A52543">
            <w:pPr>
              <w:jc w:val="center"/>
              <w:rPr>
                <w:color w:val="000000"/>
                <w:sz w:val="20"/>
                <w:szCs w:val="20"/>
              </w:rPr>
            </w:pPr>
            <w:r>
              <w:rPr>
                <w:color w:val="000000"/>
                <w:sz w:val="20"/>
                <w:szCs w:val="20"/>
              </w:rPr>
              <w:t>212,850</w:t>
            </w:r>
          </w:p>
        </w:tc>
        <w:tc>
          <w:tcPr>
            <w:tcW w:w="1235" w:type="dxa"/>
          </w:tcPr>
          <w:p w:rsidR="00CF0B75" w:rsidRPr="00503B8F" w:rsidRDefault="00CF0B75" w:rsidP="00A52543">
            <w:pPr>
              <w:rPr>
                <w:color w:val="000000"/>
              </w:rPr>
            </w:pPr>
          </w:p>
        </w:tc>
        <w:tc>
          <w:tcPr>
            <w:tcW w:w="1462" w:type="dxa"/>
          </w:tcPr>
          <w:p w:rsidR="00CF0B75" w:rsidRPr="00503B8F" w:rsidRDefault="00CF0B75" w:rsidP="00A52543">
            <w:pPr>
              <w:rPr>
                <w:color w:val="000000"/>
              </w:rPr>
            </w:pPr>
          </w:p>
        </w:tc>
      </w:tr>
      <w:tr w:rsidR="00CF0B75" w:rsidRPr="00503B8F" w:rsidTr="00A52543">
        <w:trPr>
          <w:trHeight w:val="396"/>
        </w:trPr>
        <w:tc>
          <w:tcPr>
            <w:tcW w:w="614" w:type="dxa"/>
          </w:tcPr>
          <w:p w:rsidR="00CF0B75" w:rsidRDefault="00CF0B75" w:rsidP="00A52543">
            <w:pPr>
              <w:jc w:val="center"/>
            </w:pPr>
            <w:r>
              <w:lastRenderedPageBreak/>
              <w:t>5</w:t>
            </w:r>
          </w:p>
        </w:tc>
        <w:tc>
          <w:tcPr>
            <w:tcW w:w="2046" w:type="dxa"/>
            <w:vAlign w:val="center"/>
          </w:tcPr>
          <w:p w:rsidR="00CF0B75" w:rsidRDefault="00CF0B75" w:rsidP="00A52543">
            <w:pPr>
              <w:jc w:val="left"/>
              <w:rPr>
                <w:color w:val="000000"/>
                <w:sz w:val="20"/>
                <w:szCs w:val="20"/>
              </w:rPr>
            </w:pPr>
            <w:r>
              <w:rPr>
                <w:color w:val="000000"/>
                <w:sz w:val="20"/>
                <w:szCs w:val="20"/>
              </w:rPr>
              <w:t xml:space="preserve">Тесто слоенное </w:t>
            </w:r>
          </w:p>
        </w:tc>
        <w:tc>
          <w:tcPr>
            <w:tcW w:w="3864" w:type="dxa"/>
          </w:tcPr>
          <w:p w:rsidR="00CF0B75" w:rsidRPr="00503B8F" w:rsidRDefault="00CF0B75" w:rsidP="00A52543">
            <w:pPr>
              <w:rPr>
                <w:color w:val="000000"/>
              </w:rPr>
            </w:pPr>
          </w:p>
        </w:tc>
        <w:tc>
          <w:tcPr>
            <w:tcW w:w="1239" w:type="dxa"/>
            <w:vAlign w:val="center"/>
          </w:tcPr>
          <w:p w:rsidR="00CF0B75" w:rsidRDefault="00CF0B75" w:rsidP="00A52543">
            <w:pPr>
              <w:jc w:val="center"/>
              <w:rPr>
                <w:color w:val="000000"/>
                <w:sz w:val="20"/>
                <w:szCs w:val="20"/>
              </w:rPr>
            </w:pPr>
            <w:r>
              <w:rPr>
                <w:color w:val="000000"/>
                <w:sz w:val="20"/>
                <w:szCs w:val="20"/>
              </w:rPr>
              <w:t>106,000</w:t>
            </w:r>
          </w:p>
        </w:tc>
        <w:tc>
          <w:tcPr>
            <w:tcW w:w="1235" w:type="dxa"/>
          </w:tcPr>
          <w:p w:rsidR="00CF0B75" w:rsidRPr="00503B8F" w:rsidRDefault="00CF0B75" w:rsidP="00A52543">
            <w:pPr>
              <w:rPr>
                <w:color w:val="000000"/>
              </w:rPr>
            </w:pPr>
          </w:p>
        </w:tc>
        <w:tc>
          <w:tcPr>
            <w:tcW w:w="1462" w:type="dxa"/>
          </w:tcPr>
          <w:p w:rsidR="00CF0B75" w:rsidRPr="00503B8F" w:rsidRDefault="00CF0B75" w:rsidP="00A52543">
            <w:pPr>
              <w:rPr>
                <w:color w:val="000000"/>
              </w:rPr>
            </w:pPr>
          </w:p>
        </w:tc>
      </w:tr>
      <w:tr w:rsidR="00CF0B75" w:rsidRPr="00503B8F" w:rsidTr="00A52543">
        <w:trPr>
          <w:trHeight w:val="396"/>
        </w:trPr>
        <w:tc>
          <w:tcPr>
            <w:tcW w:w="614" w:type="dxa"/>
          </w:tcPr>
          <w:p w:rsidR="00CF0B75" w:rsidRDefault="00CF0B75" w:rsidP="00A52543">
            <w:pPr>
              <w:jc w:val="center"/>
            </w:pPr>
            <w:r>
              <w:t>6</w:t>
            </w:r>
          </w:p>
        </w:tc>
        <w:tc>
          <w:tcPr>
            <w:tcW w:w="2046" w:type="dxa"/>
            <w:vAlign w:val="center"/>
          </w:tcPr>
          <w:p w:rsidR="00CF0B75" w:rsidRDefault="00CF0B75" w:rsidP="00A52543">
            <w:pPr>
              <w:jc w:val="left"/>
              <w:rPr>
                <w:color w:val="000000"/>
                <w:sz w:val="20"/>
                <w:szCs w:val="20"/>
              </w:rPr>
            </w:pPr>
            <w:r>
              <w:rPr>
                <w:color w:val="000000"/>
                <w:sz w:val="20"/>
                <w:szCs w:val="20"/>
              </w:rPr>
              <w:t>Пряники</w:t>
            </w:r>
          </w:p>
        </w:tc>
        <w:tc>
          <w:tcPr>
            <w:tcW w:w="3864" w:type="dxa"/>
          </w:tcPr>
          <w:p w:rsidR="00CF0B75" w:rsidRPr="00503B8F" w:rsidRDefault="00CF0B75" w:rsidP="00A52543">
            <w:pPr>
              <w:rPr>
                <w:color w:val="000000"/>
              </w:rPr>
            </w:pPr>
          </w:p>
        </w:tc>
        <w:tc>
          <w:tcPr>
            <w:tcW w:w="1239" w:type="dxa"/>
            <w:vAlign w:val="center"/>
          </w:tcPr>
          <w:p w:rsidR="00CF0B75" w:rsidRDefault="00CF0B75" w:rsidP="00A52543">
            <w:pPr>
              <w:jc w:val="center"/>
              <w:rPr>
                <w:color w:val="000000"/>
                <w:sz w:val="20"/>
                <w:szCs w:val="20"/>
              </w:rPr>
            </w:pPr>
            <w:r>
              <w:rPr>
                <w:color w:val="000000"/>
                <w:sz w:val="20"/>
                <w:szCs w:val="20"/>
              </w:rPr>
              <w:t>106,428</w:t>
            </w:r>
          </w:p>
        </w:tc>
        <w:tc>
          <w:tcPr>
            <w:tcW w:w="1235" w:type="dxa"/>
          </w:tcPr>
          <w:p w:rsidR="00CF0B75" w:rsidRPr="00503B8F" w:rsidRDefault="00CF0B75" w:rsidP="00A52543">
            <w:pPr>
              <w:rPr>
                <w:color w:val="000000"/>
              </w:rPr>
            </w:pPr>
          </w:p>
        </w:tc>
        <w:tc>
          <w:tcPr>
            <w:tcW w:w="1462" w:type="dxa"/>
          </w:tcPr>
          <w:p w:rsidR="00CF0B75" w:rsidRPr="00503B8F" w:rsidRDefault="00CF0B75" w:rsidP="00A52543">
            <w:pPr>
              <w:rPr>
                <w:color w:val="000000"/>
              </w:rPr>
            </w:pPr>
          </w:p>
        </w:tc>
      </w:tr>
      <w:tr w:rsidR="00CF0B75" w:rsidRPr="00503B8F" w:rsidTr="00A52543">
        <w:trPr>
          <w:trHeight w:val="396"/>
        </w:trPr>
        <w:tc>
          <w:tcPr>
            <w:tcW w:w="614" w:type="dxa"/>
          </w:tcPr>
          <w:p w:rsidR="00CF0B75" w:rsidRDefault="00CF0B75" w:rsidP="00A52543">
            <w:pPr>
              <w:jc w:val="center"/>
            </w:pPr>
            <w:r>
              <w:t>7</w:t>
            </w:r>
          </w:p>
        </w:tc>
        <w:tc>
          <w:tcPr>
            <w:tcW w:w="2046" w:type="dxa"/>
            <w:vAlign w:val="center"/>
          </w:tcPr>
          <w:p w:rsidR="00CF0B75" w:rsidRDefault="00CF0B75" w:rsidP="00A52543">
            <w:pPr>
              <w:jc w:val="left"/>
              <w:rPr>
                <w:color w:val="000000"/>
                <w:sz w:val="20"/>
                <w:szCs w:val="20"/>
              </w:rPr>
            </w:pPr>
            <w:r>
              <w:rPr>
                <w:color w:val="000000"/>
                <w:sz w:val="20"/>
                <w:szCs w:val="20"/>
              </w:rPr>
              <w:t>Печенье сдобное</w:t>
            </w:r>
          </w:p>
        </w:tc>
        <w:tc>
          <w:tcPr>
            <w:tcW w:w="3864" w:type="dxa"/>
          </w:tcPr>
          <w:p w:rsidR="00CF0B75" w:rsidRPr="00503B8F" w:rsidRDefault="00CF0B75" w:rsidP="00A52543">
            <w:pPr>
              <w:rPr>
                <w:color w:val="000000"/>
              </w:rPr>
            </w:pPr>
          </w:p>
        </w:tc>
        <w:tc>
          <w:tcPr>
            <w:tcW w:w="1239" w:type="dxa"/>
            <w:vAlign w:val="center"/>
          </w:tcPr>
          <w:p w:rsidR="00CF0B75" w:rsidRDefault="00CF0B75" w:rsidP="00A52543">
            <w:pPr>
              <w:jc w:val="center"/>
              <w:rPr>
                <w:color w:val="000000"/>
                <w:sz w:val="20"/>
                <w:szCs w:val="20"/>
              </w:rPr>
            </w:pPr>
            <w:r>
              <w:rPr>
                <w:color w:val="000000"/>
                <w:sz w:val="20"/>
                <w:szCs w:val="20"/>
              </w:rPr>
              <w:t>212,856</w:t>
            </w:r>
          </w:p>
        </w:tc>
        <w:tc>
          <w:tcPr>
            <w:tcW w:w="1235" w:type="dxa"/>
          </w:tcPr>
          <w:p w:rsidR="00CF0B75" w:rsidRPr="00503B8F" w:rsidRDefault="00CF0B75" w:rsidP="00A52543">
            <w:pPr>
              <w:rPr>
                <w:color w:val="000000"/>
              </w:rPr>
            </w:pPr>
          </w:p>
        </w:tc>
        <w:tc>
          <w:tcPr>
            <w:tcW w:w="1462" w:type="dxa"/>
          </w:tcPr>
          <w:p w:rsidR="00CF0B75" w:rsidRPr="00503B8F" w:rsidRDefault="00CF0B75" w:rsidP="00A52543">
            <w:pPr>
              <w:rPr>
                <w:color w:val="000000"/>
              </w:rPr>
            </w:pPr>
          </w:p>
        </w:tc>
      </w:tr>
      <w:tr w:rsidR="00CF0B75" w:rsidRPr="00503B8F" w:rsidTr="00A52543">
        <w:trPr>
          <w:trHeight w:val="396"/>
        </w:trPr>
        <w:tc>
          <w:tcPr>
            <w:tcW w:w="614" w:type="dxa"/>
          </w:tcPr>
          <w:p w:rsidR="00CF0B75" w:rsidRDefault="00CF0B75" w:rsidP="00A52543">
            <w:pPr>
              <w:jc w:val="center"/>
            </w:pPr>
            <w:r>
              <w:t>8</w:t>
            </w:r>
          </w:p>
        </w:tc>
        <w:tc>
          <w:tcPr>
            <w:tcW w:w="2046" w:type="dxa"/>
            <w:vAlign w:val="center"/>
          </w:tcPr>
          <w:p w:rsidR="00CF0B75" w:rsidRDefault="00CF0B75" w:rsidP="00A52543">
            <w:pPr>
              <w:jc w:val="left"/>
              <w:rPr>
                <w:color w:val="000000"/>
                <w:sz w:val="20"/>
                <w:szCs w:val="20"/>
              </w:rPr>
            </w:pPr>
            <w:r>
              <w:rPr>
                <w:color w:val="000000"/>
                <w:sz w:val="20"/>
                <w:szCs w:val="20"/>
              </w:rPr>
              <w:t>Кольцо заварное</w:t>
            </w:r>
          </w:p>
        </w:tc>
        <w:tc>
          <w:tcPr>
            <w:tcW w:w="3864" w:type="dxa"/>
          </w:tcPr>
          <w:p w:rsidR="00CF0B75" w:rsidRPr="00503B8F" w:rsidRDefault="00CF0B75" w:rsidP="00A52543">
            <w:pPr>
              <w:rPr>
                <w:color w:val="000000"/>
              </w:rPr>
            </w:pPr>
          </w:p>
        </w:tc>
        <w:tc>
          <w:tcPr>
            <w:tcW w:w="1239" w:type="dxa"/>
            <w:vAlign w:val="center"/>
          </w:tcPr>
          <w:p w:rsidR="00CF0B75" w:rsidRDefault="00CF0B75" w:rsidP="00A52543">
            <w:pPr>
              <w:jc w:val="center"/>
              <w:rPr>
                <w:color w:val="000000"/>
                <w:sz w:val="20"/>
                <w:szCs w:val="20"/>
              </w:rPr>
            </w:pPr>
            <w:r>
              <w:rPr>
                <w:color w:val="000000"/>
                <w:sz w:val="20"/>
                <w:szCs w:val="20"/>
              </w:rPr>
              <w:t>182,400</w:t>
            </w:r>
          </w:p>
        </w:tc>
        <w:tc>
          <w:tcPr>
            <w:tcW w:w="1235" w:type="dxa"/>
          </w:tcPr>
          <w:p w:rsidR="00CF0B75" w:rsidRPr="00503B8F" w:rsidRDefault="00CF0B75" w:rsidP="00A52543">
            <w:pPr>
              <w:rPr>
                <w:color w:val="000000"/>
              </w:rPr>
            </w:pPr>
          </w:p>
        </w:tc>
        <w:tc>
          <w:tcPr>
            <w:tcW w:w="1462" w:type="dxa"/>
          </w:tcPr>
          <w:p w:rsidR="00CF0B75" w:rsidRPr="00503B8F" w:rsidRDefault="00CF0B75" w:rsidP="00A52543">
            <w:pPr>
              <w:rPr>
                <w:color w:val="000000"/>
              </w:rPr>
            </w:pPr>
          </w:p>
        </w:tc>
      </w:tr>
      <w:tr w:rsidR="005C619F" w:rsidRPr="00503B8F" w:rsidTr="00A52543">
        <w:trPr>
          <w:trHeight w:val="396"/>
        </w:trPr>
        <w:tc>
          <w:tcPr>
            <w:tcW w:w="614" w:type="dxa"/>
          </w:tcPr>
          <w:p w:rsidR="005C619F" w:rsidRDefault="005C619F" w:rsidP="00A52543">
            <w:pPr>
              <w:jc w:val="center"/>
            </w:pPr>
            <w:r>
              <w:t>9</w:t>
            </w:r>
          </w:p>
        </w:tc>
        <w:tc>
          <w:tcPr>
            <w:tcW w:w="2046" w:type="dxa"/>
            <w:vAlign w:val="center"/>
          </w:tcPr>
          <w:p w:rsidR="005C619F" w:rsidRDefault="005C619F" w:rsidP="00A52543">
            <w:pPr>
              <w:jc w:val="left"/>
              <w:rPr>
                <w:color w:val="000000"/>
                <w:sz w:val="20"/>
                <w:szCs w:val="20"/>
              </w:rPr>
            </w:pPr>
            <w:r>
              <w:rPr>
                <w:color w:val="000000"/>
                <w:sz w:val="20"/>
                <w:szCs w:val="20"/>
              </w:rPr>
              <w:t>Кекс</w:t>
            </w:r>
          </w:p>
        </w:tc>
        <w:tc>
          <w:tcPr>
            <w:tcW w:w="3864" w:type="dxa"/>
          </w:tcPr>
          <w:p w:rsidR="005C619F" w:rsidRPr="00503B8F" w:rsidRDefault="005C619F" w:rsidP="00A52543">
            <w:pPr>
              <w:rPr>
                <w:color w:val="000000"/>
              </w:rPr>
            </w:pPr>
          </w:p>
        </w:tc>
        <w:tc>
          <w:tcPr>
            <w:tcW w:w="1239" w:type="dxa"/>
            <w:vAlign w:val="center"/>
          </w:tcPr>
          <w:p w:rsidR="005C619F" w:rsidRDefault="005C619F" w:rsidP="00297FD4">
            <w:pPr>
              <w:jc w:val="center"/>
              <w:rPr>
                <w:color w:val="000000"/>
                <w:sz w:val="20"/>
                <w:szCs w:val="20"/>
              </w:rPr>
            </w:pPr>
            <w:r>
              <w:rPr>
                <w:color w:val="000000"/>
                <w:sz w:val="20"/>
                <w:szCs w:val="20"/>
              </w:rPr>
              <w:t>121,650</w:t>
            </w:r>
          </w:p>
        </w:tc>
        <w:tc>
          <w:tcPr>
            <w:tcW w:w="1235" w:type="dxa"/>
          </w:tcPr>
          <w:p w:rsidR="005C619F" w:rsidRPr="00503B8F" w:rsidRDefault="005C619F" w:rsidP="00A52543">
            <w:pPr>
              <w:rPr>
                <w:color w:val="000000"/>
              </w:rPr>
            </w:pPr>
          </w:p>
        </w:tc>
        <w:tc>
          <w:tcPr>
            <w:tcW w:w="1462" w:type="dxa"/>
          </w:tcPr>
          <w:p w:rsidR="005C619F" w:rsidRPr="00503B8F" w:rsidRDefault="005C619F" w:rsidP="00A52543">
            <w:pPr>
              <w:rPr>
                <w:color w:val="000000"/>
              </w:rPr>
            </w:pPr>
          </w:p>
        </w:tc>
      </w:tr>
    </w:tbl>
    <w:p w:rsidR="008D758D" w:rsidRDefault="008D758D" w:rsidP="00BB183D">
      <w:pPr>
        <w:ind w:firstLine="709"/>
        <w:jc w:val="right"/>
        <w:rPr>
          <w:sz w:val="22"/>
          <w:szCs w:val="22"/>
        </w:rPr>
      </w:pPr>
    </w:p>
    <w:p w:rsidR="0031471F" w:rsidRDefault="00BB183D" w:rsidP="00BB183D">
      <w:pPr>
        <w:ind w:firstLine="709"/>
        <w:jc w:val="right"/>
        <w:rPr>
          <w:sz w:val="22"/>
          <w:szCs w:val="22"/>
        </w:rPr>
      </w:pPr>
      <w:r>
        <w:rPr>
          <w:sz w:val="22"/>
          <w:szCs w:val="22"/>
        </w:rPr>
        <w:t>Итого:_________</w:t>
      </w:r>
    </w:p>
    <w:p w:rsidR="009A37E3" w:rsidRPr="00DD00F2" w:rsidRDefault="009A37E3" w:rsidP="0031471F">
      <w:pPr>
        <w:ind w:firstLine="709"/>
        <w:rPr>
          <w:sz w:val="22"/>
          <w:szCs w:val="22"/>
        </w:rPr>
      </w:pPr>
    </w:p>
    <w:p w:rsidR="0031471F" w:rsidRPr="00DD00F2" w:rsidRDefault="0031471F" w:rsidP="0031471F">
      <w:pPr>
        <w:ind w:firstLine="709"/>
        <w:rPr>
          <w:sz w:val="22"/>
          <w:szCs w:val="22"/>
        </w:rPr>
      </w:pPr>
      <w:r w:rsidRPr="00DD00F2">
        <w:rPr>
          <w:sz w:val="22"/>
          <w:szCs w:val="22"/>
        </w:rPr>
        <w:t xml:space="preserve">Всего цена </w:t>
      </w:r>
      <w:r>
        <w:rPr>
          <w:sz w:val="22"/>
          <w:szCs w:val="22"/>
        </w:rPr>
        <w:t>договора</w:t>
      </w:r>
      <w:r w:rsidRPr="00DD00F2">
        <w:rPr>
          <w:sz w:val="22"/>
          <w:szCs w:val="22"/>
        </w:rPr>
        <w:t xml:space="preserve"> на сумму </w:t>
      </w:r>
    </w:p>
    <w:p w:rsidR="0031471F" w:rsidRPr="00DD00F2" w:rsidRDefault="0031471F" w:rsidP="0031471F">
      <w:pPr>
        <w:ind w:firstLine="709"/>
        <w:rPr>
          <w:sz w:val="22"/>
          <w:szCs w:val="22"/>
        </w:rPr>
      </w:pPr>
      <w:r w:rsidRPr="00DD00F2">
        <w:rPr>
          <w:sz w:val="22"/>
          <w:szCs w:val="22"/>
        </w:rPr>
        <w:t>_</w:t>
      </w:r>
      <w:r w:rsidR="00EB2DC9">
        <w:rPr>
          <w:sz w:val="22"/>
          <w:szCs w:val="22"/>
        </w:rPr>
        <w:t>________________ рублей</w:t>
      </w:r>
      <w:proofErr w:type="gramStart"/>
      <w:r w:rsidR="00EB2DC9">
        <w:rPr>
          <w:sz w:val="22"/>
          <w:szCs w:val="22"/>
        </w:rPr>
        <w:t xml:space="preserve"> </w:t>
      </w:r>
      <w:r w:rsidRPr="00DD00F2">
        <w:rPr>
          <w:sz w:val="22"/>
          <w:szCs w:val="22"/>
        </w:rPr>
        <w:t xml:space="preserve">(______________________), </w:t>
      </w:r>
      <w:proofErr w:type="gramEnd"/>
      <w:r w:rsidRPr="00DD00F2">
        <w:rPr>
          <w:sz w:val="22"/>
          <w:szCs w:val="22"/>
        </w:rPr>
        <w:t>в т.ч.</w:t>
      </w:r>
    </w:p>
    <w:p w:rsidR="0031471F" w:rsidRPr="00DD00F2" w:rsidRDefault="0031471F" w:rsidP="0031471F">
      <w:pPr>
        <w:ind w:firstLine="709"/>
        <w:rPr>
          <w:sz w:val="22"/>
          <w:szCs w:val="22"/>
        </w:rPr>
      </w:pPr>
      <w:r w:rsidRPr="00DD00F2">
        <w:rPr>
          <w:sz w:val="22"/>
          <w:szCs w:val="22"/>
        </w:rPr>
        <w:t xml:space="preserve"> </w:t>
      </w:r>
      <w:r w:rsidRPr="00DD00F2">
        <w:rPr>
          <w:sz w:val="22"/>
          <w:szCs w:val="22"/>
        </w:rPr>
        <w:tab/>
      </w:r>
      <w:r w:rsidR="00EB2DC9">
        <w:rPr>
          <w:sz w:val="22"/>
          <w:szCs w:val="22"/>
        </w:rPr>
        <w:tab/>
      </w:r>
      <w:r w:rsidR="00EB2DC9">
        <w:rPr>
          <w:sz w:val="22"/>
          <w:szCs w:val="22"/>
        </w:rPr>
        <w:tab/>
      </w:r>
      <w:r w:rsidR="00EB2DC9">
        <w:rPr>
          <w:sz w:val="22"/>
          <w:szCs w:val="22"/>
        </w:rPr>
        <w:tab/>
      </w:r>
      <w:r w:rsidR="00EB2DC9">
        <w:rPr>
          <w:sz w:val="22"/>
          <w:szCs w:val="22"/>
        </w:rPr>
        <w:tab/>
      </w:r>
      <w:r w:rsidRPr="00DD00F2">
        <w:rPr>
          <w:sz w:val="22"/>
          <w:szCs w:val="22"/>
        </w:rPr>
        <w:t>(прописью)</w:t>
      </w:r>
    </w:p>
    <w:p w:rsidR="0031471F" w:rsidRPr="00DD00F2" w:rsidRDefault="0031471F" w:rsidP="0031471F">
      <w:pPr>
        <w:ind w:firstLine="709"/>
        <w:rPr>
          <w:bCs/>
          <w:sz w:val="22"/>
          <w:szCs w:val="22"/>
        </w:rPr>
      </w:pPr>
      <w:r w:rsidRPr="00DD00F2">
        <w:rPr>
          <w:b/>
          <w:bCs/>
          <w:sz w:val="22"/>
          <w:szCs w:val="22"/>
        </w:rPr>
        <w:t>НДС</w:t>
      </w:r>
      <w:proofErr w:type="gramStart"/>
      <w:r>
        <w:rPr>
          <w:b/>
          <w:bCs/>
          <w:sz w:val="22"/>
          <w:szCs w:val="22"/>
        </w:rPr>
        <w:t>**</w:t>
      </w:r>
      <w:r w:rsidRPr="00DD00F2">
        <w:rPr>
          <w:b/>
          <w:bCs/>
          <w:sz w:val="22"/>
          <w:szCs w:val="22"/>
        </w:rPr>
        <w:t xml:space="preserve">  – ______% - _________________________</w:t>
      </w:r>
      <w:r w:rsidRPr="00DD00F2">
        <w:rPr>
          <w:bCs/>
          <w:sz w:val="22"/>
          <w:szCs w:val="22"/>
        </w:rPr>
        <w:t>(_</w:t>
      </w:r>
      <w:r w:rsidRPr="00DD00F2">
        <w:rPr>
          <w:b/>
          <w:bCs/>
          <w:sz w:val="22"/>
          <w:szCs w:val="22"/>
        </w:rPr>
        <w:t>___________________________</w:t>
      </w:r>
      <w:r w:rsidRPr="00DD00F2">
        <w:rPr>
          <w:bCs/>
          <w:sz w:val="22"/>
          <w:szCs w:val="22"/>
        </w:rPr>
        <w:t>_)</w:t>
      </w:r>
      <w:r w:rsidRPr="00DD00F2">
        <w:rPr>
          <w:b/>
          <w:bCs/>
          <w:sz w:val="22"/>
          <w:szCs w:val="22"/>
        </w:rPr>
        <w:t xml:space="preserve"> </w:t>
      </w:r>
      <w:proofErr w:type="gramEnd"/>
      <w:r w:rsidRPr="00DD00F2">
        <w:rPr>
          <w:bCs/>
          <w:sz w:val="22"/>
          <w:szCs w:val="22"/>
        </w:rPr>
        <w:t>рублей.</w:t>
      </w:r>
    </w:p>
    <w:p w:rsidR="0031471F" w:rsidRPr="00DD00F2" w:rsidRDefault="0031471F" w:rsidP="0031471F">
      <w:pPr>
        <w:ind w:firstLine="709"/>
        <w:rPr>
          <w:bCs/>
          <w:sz w:val="22"/>
          <w:szCs w:val="22"/>
        </w:rPr>
      </w:pPr>
      <w:r w:rsidRPr="00DD00F2">
        <w:rPr>
          <w:bCs/>
          <w:sz w:val="22"/>
          <w:szCs w:val="22"/>
        </w:rPr>
        <w:t xml:space="preserve">                                                                                                                 (прописью)</w:t>
      </w:r>
    </w:p>
    <w:p w:rsidR="0031471F" w:rsidRPr="008E0AA8" w:rsidRDefault="0031471F" w:rsidP="0031471F">
      <w:pPr>
        <w:shd w:val="clear" w:color="auto" w:fill="FFFFFF"/>
        <w:rPr>
          <w:bCs/>
        </w:rPr>
      </w:pPr>
      <w:r w:rsidRPr="00DD00F2">
        <w:rPr>
          <w:b/>
          <w:bCs/>
          <w:sz w:val="22"/>
          <w:szCs w:val="22"/>
        </w:rPr>
        <w:t>Цена товара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r w:rsidRPr="00DD00F2">
        <w:rPr>
          <w:sz w:val="22"/>
          <w:szCs w:val="22"/>
        </w:rPr>
        <w:t xml:space="preserve"> В стоимость поставляемого товара включены все расходы</w:t>
      </w:r>
      <w:r w:rsidRPr="008E0AA8">
        <w:rPr>
          <w:bCs/>
        </w:rPr>
        <w:t xml:space="preserve"> на перевозку, страхование, уплату таможенных пошлин, налогов, сборов и других обязательных платежей.</w:t>
      </w:r>
    </w:p>
    <w:p w:rsidR="0031471F" w:rsidRPr="00DD00F2" w:rsidRDefault="0031471F" w:rsidP="0031471F">
      <w:pPr>
        <w:ind w:firstLine="709"/>
        <w:rPr>
          <w:sz w:val="22"/>
          <w:szCs w:val="22"/>
        </w:rPr>
      </w:pPr>
    </w:p>
    <w:p w:rsidR="0031471F" w:rsidRPr="00DD00F2" w:rsidRDefault="0031471F" w:rsidP="0031471F">
      <w:pPr>
        <w:ind w:firstLine="709"/>
        <w:rPr>
          <w:sz w:val="22"/>
          <w:szCs w:val="22"/>
        </w:rPr>
      </w:pPr>
    </w:p>
    <w:p w:rsidR="0031471F" w:rsidRPr="00DD00F2" w:rsidRDefault="0031471F" w:rsidP="0031471F">
      <w:pPr>
        <w:ind w:firstLine="709"/>
        <w:rPr>
          <w:b/>
          <w:bCs/>
          <w:sz w:val="22"/>
          <w:szCs w:val="22"/>
        </w:rPr>
      </w:pPr>
      <w:r w:rsidRPr="00DD00F2">
        <w:rPr>
          <w:b/>
          <w:bCs/>
          <w:sz w:val="22"/>
          <w:szCs w:val="22"/>
        </w:rPr>
        <w:t xml:space="preserve">Мы обязуемся исполнить условия </w:t>
      </w:r>
      <w:r>
        <w:rPr>
          <w:b/>
          <w:bCs/>
          <w:sz w:val="22"/>
          <w:szCs w:val="22"/>
        </w:rPr>
        <w:t>договора</w:t>
      </w:r>
      <w:r w:rsidRPr="00DD00F2">
        <w:rPr>
          <w:b/>
          <w:bCs/>
          <w:sz w:val="22"/>
          <w:szCs w:val="22"/>
        </w:rPr>
        <w:t>, указанные в</w:t>
      </w:r>
      <w:r w:rsidR="00FF55BD">
        <w:rPr>
          <w:b/>
          <w:bCs/>
          <w:sz w:val="22"/>
          <w:szCs w:val="22"/>
        </w:rPr>
        <w:t xml:space="preserve"> извещении об осуществлении закупки</w:t>
      </w:r>
      <w:r w:rsidRPr="00DD00F2">
        <w:rPr>
          <w:b/>
          <w:bCs/>
          <w:sz w:val="22"/>
          <w:szCs w:val="22"/>
        </w:rPr>
        <w:t>.</w:t>
      </w:r>
    </w:p>
    <w:p w:rsidR="0031471F" w:rsidRPr="00DD00F2" w:rsidRDefault="0031471F" w:rsidP="0031471F">
      <w:pPr>
        <w:ind w:firstLine="709"/>
        <w:rPr>
          <w:b/>
          <w:bCs/>
          <w:sz w:val="22"/>
          <w:szCs w:val="22"/>
        </w:rPr>
      </w:pPr>
    </w:p>
    <w:p w:rsidR="0031471F" w:rsidRPr="00DD00F2" w:rsidRDefault="0031471F" w:rsidP="0031471F">
      <w:pPr>
        <w:ind w:firstLine="709"/>
        <w:rPr>
          <w:sz w:val="22"/>
          <w:szCs w:val="22"/>
        </w:rPr>
      </w:pPr>
      <w:r w:rsidRPr="00DD00F2">
        <w:rPr>
          <w:sz w:val="22"/>
          <w:szCs w:val="22"/>
        </w:rPr>
        <w:t xml:space="preserve">     </w:t>
      </w:r>
    </w:p>
    <w:p w:rsidR="0031471F" w:rsidRPr="00DD00F2" w:rsidRDefault="0031471F" w:rsidP="0031471F">
      <w:pPr>
        <w:ind w:firstLine="709"/>
        <w:rPr>
          <w:sz w:val="22"/>
          <w:szCs w:val="22"/>
        </w:rPr>
      </w:pPr>
      <w:r w:rsidRPr="00DD00F2">
        <w:rPr>
          <w:sz w:val="22"/>
          <w:szCs w:val="22"/>
        </w:rPr>
        <w:t xml:space="preserve">Участник </w:t>
      </w:r>
      <w:r>
        <w:rPr>
          <w:sz w:val="22"/>
          <w:szCs w:val="22"/>
        </w:rPr>
        <w:t>закупки</w:t>
      </w:r>
      <w:r w:rsidRPr="00DD00F2">
        <w:rPr>
          <w:sz w:val="22"/>
          <w:szCs w:val="22"/>
        </w:rPr>
        <w:t xml:space="preserve"> </w:t>
      </w:r>
    </w:p>
    <w:p w:rsidR="0031471F" w:rsidRPr="00DD00F2" w:rsidRDefault="0031471F" w:rsidP="0031471F">
      <w:pPr>
        <w:ind w:firstLine="709"/>
        <w:rPr>
          <w:sz w:val="22"/>
          <w:szCs w:val="22"/>
        </w:rPr>
      </w:pPr>
      <w:r w:rsidRPr="00DD00F2">
        <w:rPr>
          <w:sz w:val="22"/>
          <w:szCs w:val="22"/>
        </w:rPr>
        <w:t>_________________________     _______________________    ______________________</w:t>
      </w:r>
    </w:p>
    <w:p w:rsidR="0031471F" w:rsidRPr="00DD00F2" w:rsidRDefault="0031471F" w:rsidP="0031471F">
      <w:pPr>
        <w:ind w:firstLine="709"/>
        <w:rPr>
          <w:sz w:val="22"/>
          <w:szCs w:val="22"/>
        </w:rPr>
      </w:pPr>
      <w:r w:rsidRPr="00DD00F2">
        <w:rPr>
          <w:sz w:val="22"/>
          <w:szCs w:val="22"/>
        </w:rPr>
        <w:t xml:space="preserve">       (должность)                                 (Ф.И.О.)                            (подпись, печать)</w:t>
      </w:r>
    </w:p>
    <w:p w:rsidR="0031471F" w:rsidRDefault="0031471F" w:rsidP="0031471F">
      <w:pPr>
        <w:widowControl w:val="0"/>
        <w:suppressAutoHyphens w:val="0"/>
        <w:snapToGrid w:val="0"/>
        <w:spacing w:before="140"/>
        <w:rPr>
          <w:lang w:eastAsia="ru-RU"/>
        </w:rPr>
      </w:pPr>
    </w:p>
    <w:p w:rsidR="0031471F" w:rsidRDefault="0031471F" w:rsidP="0031471F">
      <w:pPr>
        <w:widowControl w:val="0"/>
        <w:suppressAutoHyphens w:val="0"/>
        <w:snapToGrid w:val="0"/>
        <w:spacing w:before="140"/>
        <w:rPr>
          <w:lang w:eastAsia="ru-RU"/>
        </w:rPr>
      </w:pPr>
      <w:r>
        <w:rPr>
          <w:lang w:eastAsia="ru-RU"/>
        </w:rPr>
        <w:t xml:space="preserve">Приложение: на ___ </w:t>
      </w:r>
      <w:proofErr w:type="gramStart"/>
      <w:r>
        <w:rPr>
          <w:lang w:eastAsia="ru-RU"/>
        </w:rPr>
        <w:t>л</w:t>
      </w:r>
      <w:proofErr w:type="gramEnd"/>
      <w:r>
        <w:rPr>
          <w:lang w:eastAsia="ru-RU"/>
        </w:rPr>
        <w:t xml:space="preserve">. </w:t>
      </w:r>
    </w:p>
    <w:p w:rsidR="0031471F" w:rsidRPr="00DD00F2" w:rsidRDefault="0031471F" w:rsidP="0031471F">
      <w:pPr>
        <w:widowControl w:val="0"/>
        <w:suppressAutoHyphens w:val="0"/>
        <w:snapToGrid w:val="0"/>
        <w:spacing w:before="140"/>
        <w:rPr>
          <w:lang w:eastAsia="ru-RU"/>
        </w:rPr>
      </w:pPr>
      <w:r>
        <w:rPr>
          <w:lang w:eastAsia="ru-RU"/>
        </w:rPr>
        <w:t xml:space="preserve">* </w:t>
      </w:r>
      <w:r w:rsidRPr="00DD00F2">
        <w:rPr>
          <w:lang w:eastAsia="ru-RU"/>
        </w:rPr>
        <w:t>По желанию участника размещения заказа котировочная заявка может быть оформлена на фирменном бланке</w:t>
      </w:r>
    </w:p>
    <w:p w:rsidR="0031471F" w:rsidRPr="00DD00F2" w:rsidRDefault="0031471F" w:rsidP="0031471F">
      <w:pPr>
        <w:suppressAutoHyphens w:val="0"/>
        <w:jc w:val="left"/>
        <w:rPr>
          <w:lang w:eastAsia="ru-RU"/>
        </w:rPr>
      </w:pPr>
      <w:r w:rsidRPr="00DD00F2">
        <w:rPr>
          <w:lang w:eastAsia="ru-RU"/>
        </w:rPr>
        <w:t xml:space="preserve">** Указывается ставка НДС (0%, </w:t>
      </w:r>
      <w:r w:rsidR="00983B8F">
        <w:rPr>
          <w:lang w:eastAsia="ru-RU"/>
        </w:rPr>
        <w:t>20</w:t>
      </w:r>
      <w:r w:rsidRPr="00DD00F2">
        <w:rPr>
          <w:lang w:eastAsia="ru-RU"/>
        </w:rPr>
        <w:t>%, иная)</w:t>
      </w:r>
      <w:r w:rsidRPr="00DD00F2">
        <w:rPr>
          <w:lang w:eastAsia="ru-RU"/>
        </w:rPr>
        <w:tab/>
        <w:t xml:space="preserve"> </w:t>
      </w:r>
    </w:p>
    <w:sectPr w:rsidR="0031471F" w:rsidRPr="00DD00F2" w:rsidSect="001B36C4">
      <w:headerReference w:type="even" r:id="rId18"/>
      <w:headerReference w:type="default" r:id="rId19"/>
      <w:footerReference w:type="even" r:id="rId20"/>
      <w:footerReference w:type="default" r:id="rId21"/>
      <w:headerReference w:type="first" r:id="rId22"/>
      <w:footerReference w:type="first" r:id="rId23"/>
      <w:pgSz w:w="11905" w:h="16837"/>
      <w:pgMar w:top="899" w:right="1320" w:bottom="1079" w:left="706"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2B0" w:rsidRDefault="008422B0">
      <w:r>
        <w:separator/>
      </w:r>
    </w:p>
  </w:endnote>
  <w:endnote w:type="continuationSeparator" w:id="0">
    <w:p w:rsidR="008422B0" w:rsidRDefault="00842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00"/>
    <w:family w:val="roman"/>
    <w:pitch w:val="default"/>
    <w:sig w:usb0="00000000" w:usb1="00000000" w:usb2="00000000" w:usb3="00000000" w:csb0="00000000" w:csb1="00000000"/>
  </w:font>
  <w:font w:name="SchoolBookC">
    <w:altName w:val="Courier New"/>
    <w:charset w:val="00"/>
    <w:family w:val="decorativ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var(--font-default)">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B4" w:rsidRDefault="002F18B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B4" w:rsidRDefault="008F5BBD">
    <w:pPr>
      <w:jc w:val="right"/>
    </w:pPr>
    <w:fldSimple w:instr=" PAGE ">
      <w:r w:rsidR="001F78BE">
        <w:rPr>
          <w:noProof/>
        </w:rPr>
        <w:t>30</w:t>
      </w:r>
    </w:fldSimple>
  </w:p>
  <w:p w:rsidR="002F18B4" w:rsidRDefault="002F18B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B4" w:rsidRDefault="002F18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2B0" w:rsidRDefault="008422B0">
      <w:r>
        <w:separator/>
      </w:r>
    </w:p>
  </w:footnote>
  <w:footnote w:type="continuationSeparator" w:id="0">
    <w:p w:rsidR="008422B0" w:rsidRDefault="00842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B4" w:rsidRDefault="002F18B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B4" w:rsidRDefault="002F18B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B4" w:rsidRDefault="002F18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2.%3."/>
      <w:lvlJc w:val="left"/>
      <w:pPr>
        <w:tabs>
          <w:tab w:val="num" w:pos="972"/>
        </w:tabs>
        <w:ind w:left="972" w:hanging="432"/>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singleLevel"/>
    <w:tmpl w:val="00000002"/>
    <w:name w:val="WW8Num2"/>
    <w:lvl w:ilvl="0">
      <w:start w:val="1"/>
      <w:numFmt w:val="decimal"/>
      <w:lvlText w:val="%1."/>
      <w:lvlJc w:val="left"/>
      <w:pPr>
        <w:tabs>
          <w:tab w:val="num" w:pos="1492"/>
        </w:tabs>
        <w:ind w:left="1492" w:hanging="360"/>
      </w:pPr>
    </w:lvl>
  </w:abstractNum>
  <w:abstractNum w:abstractNumId="2">
    <w:nsid w:val="00000003"/>
    <w:multiLevelType w:val="singleLevel"/>
    <w:tmpl w:val="00000003"/>
    <w:name w:val="WW8Num3"/>
    <w:lvl w:ilvl="0">
      <w:start w:val="1"/>
      <w:numFmt w:val="decimal"/>
      <w:lvlText w:val="%1."/>
      <w:lvlJc w:val="left"/>
      <w:pPr>
        <w:tabs>
          <w:tab w:val="num" w:pos="1209"/>
        </w:tabs>
        <w:ind w:left="1209" w:hanging="360"/>
      </w:pPr>
    </w:lvl>
  </w:abstractNum>
  <w:abstractNum w:abstractNumId="3">
    <w:nsid w:val="00000004"/>
    <w:multiLevelType w:val="singleLevel"/>
    <w:tmpl w:val="00000004"/>
    <w:name w:val="WW8Num4"/>
    <w:lvl w:ilvl="0">
      <w:start w:val="1"/>
      <w:numFmt w:val="decimal"/>
      <w:lvlText w:val="%1."/>
      <w:lvlJc w:val="left"/>
      <w:pPr>
        <w:tabs>
          <w:tab w:val="num" w:pos="926"/>
        </w:tabs>
        <w:ind w:left="926" w:hanging="360"/>
      </w:pPr>
    </w:lvl>
  </w:abstractNum>
  <w:abstractNum w:abstractNumId="4">
    <w:nsid w:val="00000005"/>
    <w:multiLevelType w:val="singleLevel"/>
    <w:tmpl w:val="00000005"/>
    <w:name w:val="WW8Num5"/>
    <w:lvl w:ilvl="0">
      <w:start w:val="1"/>
      <w:numFmt w:val="decimal"/>
      <w:lvlText w:val="%1."/>
      <w:lvlJc w:val="left"/>
      <w:pPr>
        <w:tabs>
          <w:tab w:val="num" w:pos="643"/>
        </w:tabs>
        <w:ind w:left="643" w:hanging="360"/>
      </w:pPr>
    </w:lvl>
  </w:abstractNum>
  <w:abstractNum w:abstractNumId="5">
    <w:nsid w:val="00000006"/>
    <w:multiLevelType w:val="singleLevel"/>
    <w:tmpl w:val="00000006"/>
    <w:name w:val="WW8Num6"/>
    <w:lvl w:ilvl="0">
      <w:start w:val="1"/>
      <w:numFmt w:val="bullet"/>
      <w:lvlText w:val=""/>
      <w:lvlJc w:val="left"/>
      <w:pPr>
        <w:tabs>
          <w:tab w:val="num" w:pos="1492"/>
        </w:tabs>
        <w:ind w:left="1492"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209"/>
        </w:tabs>
        <w:ind w:left="1209"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926"/>
        </w:tabs>
        <w:ind w:left="926"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643"/>
        </w:tabs>
        <w:ind w:left="643"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13"/>
    <w:lvl w:ilvl="0">
      <w:start w:val="1"/>
      <w:numFmt w:val="decimal"/>
      <w:lvlText w:val="%1)"/>
      <w:lvlJc w:val="left"/>
      <w:pPr>
        <w:tabs>
          <w:tab w:val="num" w:pos="0"/>
        </w:tabs>
        <w:ind w:left="1429" w:hanging="360"/>
      </w:p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r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multilevel"/>
    <w:tmpl w:val="00000011"/>
    <w:name w:val="WW8Num1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00000012"/>
    <w:multiLevelType w:val="multilevel"/>
    <w:tmpl w:val="00000012"/>
    <w:name w:val="WW8Num18"/>
    <w:lvl w:ilvl="0">
      <w:start w:val="1"/>
      <w:numFmt w:val="upperRoman"/>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3"/>
    <w:multiLevelType w:val="multilevel"/>
    <w:tmpl w:val="00000013"/>
    <w:name w:val="WW8Num19"/>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0">
    <w:nsid w:val="0C38600C"/>
    <w:multiLevelType w:val="hybridMultilevel"/>
    <w:tmpl w:val="F32EF70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0C30D4"/>
    <w:multiLevelType w:val="hybridMultilevel"/>
    <w:tmpl w:val="D10E93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8A22B9B"/>
    <w:multiLevelType w:val="hybridMultilevel"/>
    <w:tmpl w:val="4434CF62"/>
    <w:lvl w:ilvl="0" w:tplc="69D8DD04">
      <w:start w:val="1"/>
      <w:numFmt w:val="russianLower"/>
      <w:lvlText w:val="%1)"/>
      <w:lvlJc w:val="left"/>
      <w:pPr>
        <w:ind w:left="1429" w:hanging="360"/>
      </w:pPr>
    </w:lvl>
    <w:lvl w:ilvl="1" w:tplc="69D8DD04">
      <w:start w:val="1"/>
      <w:numFmt w:val="russianLow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2B47F51"/>
    <w:multiLevelType w:val="hybridMultilevel"/>
    <w:tmpl w:val="572A74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F8F0AB3"/>
    <w:multiLevelType w:val="hybridMultilevel"/>
    <w:tmpl w:val="2D348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F359A5"/>
    <w:multiLevelType w:val="hybridMultilevel"/>
    <w:tmpl w:val="2D348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6C18FF"/>
    <w:multiLevelType w:val="multilevel"/>
    <w:tmpl w:val="37BA4EE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E660D9"/>
    <w:multiLevelType w:val="hybridMultilevel"/>
    <w:tmpl w:val="587AC5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041B21"/>
    <w:multiLevelType w:val="hybridMultilevel"/>
    <w:tmpl w:val="0EB23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567EAB"/>
    <w:multiLevelType w:val="multilevel"/>
    <w:tmpl w:val="629EA3DC"/>
    <w:lvl w:ilvl="0">
      <w:start w:val="8"/>
      <w:numFmt w:val="decimal"/>
      <w:lvlText w:val="%1."/>
      <w:lvlJc w:val="left"/>
      <w:pPr>
        <w:ind w:left="360" w:hanging="360"/>
      </w:pPr>
      <w:rPr>
        <w:rFonts w:eastAsiaTheme="majorEastAsia" w:hint="default"/>
      </w:rPr>
    </w:lvl>
    <w:lvl w:ilvl="1">
      <w:start w:val="1"/>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27"/>
  </w:num>
  <w:num w:numId="22">
    <w:abstractNumId w:val="2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26"/>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25"/>
  </w:num>
  <w:num w:numId="31">
    <w:abstractNumId w:val="24"/>
  </w:num>
  <w:num w:numId="32">
    <w:abstractNumId w:val="2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9F31EC"/>
    <w:rsid w:val="000015DC"/>
    <w:rsid w:val="00001827"/>
    <w:rsid w:val="000025C7"/>
    <w:rsid w:val="000027CD"/>
    <w:rsid w:val="00007106"/>
    <w:rsid w:val="000108A9"/>
    <w:rsid w:val="0001211C"/>
    <w:rsid w:val="00020190"/>
    <w:rsid w:val="000203B7"/>
    <w:rsid w:val="00020FF0"/>
    <w:rsid w:val="00026B54"/>
    <w:rsid w:val="00030903"/>
    <w:rsid w:val="00030A8D"/>
    <w:rsid w:val="000311B1"/>
    <w:rsid w:val="00032A5D"/>
    <w:rsid w:val="000337C1"/>
    <w:rsid w:val="00033AA6"/>
    <w:rsid w:val="00034603"/>
    <w:rsid w:val="00037821"/>
    <w:rsid w:val="000379A5"/>
    <w:rsid w:val="00042F90"/>
    <w:rsid w:val="000461C5"/>
    <w:rsid w:val="000469A0"/>
    <w:rsid w:val="000545D9"/>
    <w:rsid w:val="0005581C"/>
    <w:rsid w:val="0006248C"/>
    <w:rsid w:val="00062D95"/>
    <w:rsid w:val="00067CB0"/>
    <w:rsid w:val="00070184"/>
    <w:rsid w:val="00081485"/>
    <w:rsid w:val="000819E1"/>
    <w:rsid w:val="00081A06"/>
    <w:rsid w:val="000825AB"/>
    <w:rsid w:val="0008260A"/>
    <w:rsid w:val="00082630"/>
    <w:rsid w:val="00085FCA"/>
    <w:rsid w:val="00086C68"/>
    <w:rsid w:val="00090CFD"/>
    <w:rsid w:val="00091297"/>
    <w:rsid w:val="00097C55"/>
    <w:rsid w:val="000A30EB"/>
    <w:rsid w:val="000A4117"/>
    <w:rsid w:val="000A60CC"/>
    <w:rsid w:val="000A637C"/>
    <w:rsid w:val="000B05A2"/>
    <w:rsid w:val="000B1DAC"/>
    <w:rsid w:val="000B1F60"/>
    <w:rsid w:val="000B2465"/>
    <w:rsid w:val="000B24FB"/>
    <w:rsid w:val="000B308A"/>
    <w:rsid w:val="000B5812"/>
    <w:rsid w:val="000B5CB8"/>
    <w:rsid w:val="000C5FCC"/>
    <w:rsid w:val="000C6795"/>
    <w:rsid w:val="000D0A6B"/>
    <w:rsid w:val="000D1987"/>
    <w:rsid w:val="000D30C0"/>
    <w:rsid w:val="000E18B1"/>
    <w:rsid w:val="000E221F"/>
    <w:rsid w:val="000E3754"/>
    <w:rsid w:val="000E63DB"/>
    <w:rsid w:val="000F046E"/>
    <w:rsid w:val="0011256B"/>
    <w:rsid w:val="00113828"/>
    <w:rsid w:val="00115D1A"/>
    <w:rsid w:val="00116D3E"/>
    <w:rsid w:val="001231BB"/>
    <w:rsid w:val="001277EF"/>
    <w:rsid w:val="001315E5"/>
    <w:rsid w:val="001320E6"/>
    <w:rsid w:val="001339DA"/>
    <w:rsid w:val="00136F8B"/>
    <w:rsid w:val="001414F8"/>
    <w:rsid w:val="0014316B"/>
    <w:rsid w:val="001447BA"/>
    <w:rsid w:val="00145438"/>
    <w:rsid w:val="00145CA3"/>
    <w:rsid w:val="001518A6"/>
    <w:rsid w:val="001531F0"/>
    <w:rsid w:val="00154ADE"/>
    <w:rsid w:val="00160C2C"/>
    <w:rsid w:val="00162E1B"/>
    <w:rsid w:val="00165AB4"/>
    <w:rsid w:val="00166DB0"/>
    <w:rsid w:val="00167C01"/>
    <w:rsid w:val="00171EEE"/>
    <w:rsid w:val="0017321E"/>
    <w:rsid w:val="001769DF"/>
    <w:rsid w:val="00183277"/>
    <w:rsid w:val="00184A31"/>
    <w:rsid w:val="00186685"/>
    <w:rsid w:val="00186DF9"/>
    <w:rsid w:val="001A5D45"/>
    <w:rsid w:val="001A7BDF"/>
    <w:rsid w:val="001B1544"/>
    <w:rsid w:val="001B25BA"/>
    <w:rsid w:val="001B36C4"/>
    <w:rsid w:val="001B4FC4"/>
    <w:rsid w:val="001C0CA6"/>
    <w:rsid w:val="001C1D21"/>
    <w:rsid w:val="001C2A04"/>
    <w:rsid w:val="001C4833"/>
    <w:rsid w:val="001C6B58"/>
    <w:rsid w:val="001C752C"/>
    <w:rsid w:val="001D2BF6"/>
    <w:rsid w:val="001D3D7E"/>
    <w:rsid w:val="001D4379"/>
    <w:rsid w:val="001D43EC"/>
    <w:rsid w:val="001F0496"/>
    <w:rsid w:val="001F78BE"/>
    <w:rsid w:val="002030D7"/>
    <w:rsid w:val="0020365C"/>
    <w:rsid w:val="00204A67"/>
    <w:rsid w:val="00205E9E"/>
    <w:rsid w:val="00210353"/>
    <w:rsid w:val="002126C3"/>
    <w:rsid w:val="00214934"/>
    <w:rsid w:val="00215B64"/>
    <w:rsid w:val="00216BAE"/>
    <w:rsid w:val="00223031"/>
    <w:rsid w:val="00224066"/>
    <w:rsid w:val="0022416D"/>
    <w:rsid w:val="00227214"/>
    <w:rsid w:val="00227367"/>
    <w:rsid w:val="00231B19"/>
    <w:rsid w:val="00236318"/>
    <w:rsid w:val="00237082"/>
    <w:rsid w:val="00240D5C"/>
    <w:rsid w:val="0024536F"/>
    <w:rsid w:val="00251281"/>
    <w:rsid w:val="00252D94"/>
    <w:rsid w:val="00255C16"/>
    <w:rsid w:val="00255F56"/>
    <w:rsid w:val="00257AA6"/>
    <w:rsid w:val="0026059C"/>
    <w:rsid w:val="00264691"/>
    <w:rsid w:val="0026607B"/>
    <w:rsid w:val="002721D5"/>
    <w:rsid w:val="00276489"/>
    <w:rsid w:val="002765B3"/>
    <w:rsid w:val="002772F0"/>
    <w:rsid w:val="00280A2F"/>
    <w:rsid w:val="0028216E"/>
    <w:rsid w:val="0028645F"/>
    <w:rsid w:val="00286968"/>
    <w:rsid w:val="00290865"/>
    <w:rsid w:val="00294A97"/>
    <w:rsid w:val="00295206"/>
    <w:rsid w:val="0029570C"/>
    <w:rsid w:val="002A1733"/>
    <w:rsid w:val="002A3A72"/>
    <w:rsid w:val="002B4527"/>
    <w:rsid w:val="002B6D4A"/>
    <w:rsid w:val="002C2376"/>
    <w:rsid w:val="002C43FE"/>
    <w:rsid w:val="002C4784"/>
    <w:rsid w:val="002C61C4"/>
    <w:rsid w:val="002D0A55"/>
    <w:rsid w:val="002D1EC3"/>
    <w:rsid w:val="002D2248"/>
    <w:rsid w:val="002D65F5"/>
    <w:rsid w:val="002F0767"/>
    <w:rsid w:val="002F18B4"/>
    <w:rsid w:val="002F2282"/>
    <w:rsid w:val="002F468C"/>
    <w:rsid w:val="002F6143"/>
    <w:rsid w:val="003001D2"/>
    <w:rsid w:val="00301626"/>
    <w:rsid w:val="00304A6E"/>
    <w:rsid w:val="00304F11"/>
    <w:rsid w:val="00305167"/>
    <w:rsid w:val="00305E0A"/>
    <w:rsid w:val="00310185"/>
    <w:rsid w:val="00310B3A"/>
    <w:rsid w:val="00314466"/>
    <w:rsid w:val="0031471F"/>
    <w:rsid w:val="003164B3"/>
    <w:rsid w:val="00317878"/>
    <w:rsid w:val="003216B3"/>
    <w:rsid w:val="00321E58"/>
    <w:rsid w:val="00324EA0"/>
    <w:rsid w:val="00326A54"/>
    <w:rsid w:val="00326B36"/>
    <w:rsid w:val="00326E08"/>
    <w:rsid w:val="003275B3"/>
    <w:rsid w:val="00327F7E"/>
    <w:rsid w:val="00333723"/>
    <w:rsid w:val="00334268"/>
    <w:rsid w:val="003350E3"/>
    <w:rsid w:val="003362C1"/>
    <w:rsid w:val="00337C42"/>
    <w:rsid w:val="00343A07"/>
    <w:rsid w:val="00345451"/>
    <w:rsid w:val="003547A3"/>
    <w:rsid w:val="0035481A"/>
    <w:rsid w:val="00356B84"/>
    <w:rsid w:val="00360298"/>
    <w:rsid w:val="003659FD"/>
    <w:rsid w:val="00367EF0"/>
    <w:rsid w:val="00372192"/>
    <w:rsid w:val="0037334E"/>
    <w:rsid w:val="00375E8F"/>
    <w:rsid w:val="0037748A"/>
    <w:rsid w:val="00386C2C"/>
    <w:rsid w:val="00386E73"/>
    <w:rsid w:val="003902F1"/>
    <w:rsid w:val="003974BC"/>
    <w:rsid w:val="00397C6C"/>
    <w:rsid w:val="003A0AED"/>
    <w:rsid w:val="003A278F"/>
    <w:rsid w:val="003A3266"/>
    <w:rsid w:val="003A3C21"/>
    <w:rsid w:val="003A432F"/>
    <w:rsid w:val="003A7928"/>
    <w:rsid w:val="003B2800"/>
    <w:rsid w:val="003B3F79"/>
    <w:rsid w:val="003B7C25"/>
    <w:rsid w:val="003C1197"/>
    <w:rsid w:val="003C2FE6"/>
    <w:rsid w:val="003C662C"/>
    <w:rsid w:val="003C7698"/>
    <w:rsid w:val="003D5CE1"/>
    <w:rsid w:val="003D7869"/>
    <w:rsid w:val="003D7A20"/>
    <w:rsid w:val="003D7C46"/>
    <w:rsid w:val="003E04A9"/>
    <w:rsid w:val="003E0B80"/>
    <w:rsid w:val="003E3967"/>
    <w:rsid w:val="003E60F5"/>
    <w:rsid w:val="003F0457"/>
    <w:rsid w:val="003F094B"/>
    <w:rsid w:val="003F1513"/>
    <w:rsid w:val="003F45AA"/>
    <w:rsid w:val="00400564"/>
    <w:rsid w:val="00401069"/>
    <w:rsid w:val="00405777"/>
    <w:rsid w:val="004067A5"/>
    <w:rsid w:val="00413099"/>
    <w:rsid w:val="00414043"/>
    <w:rsid w:val="0041619C"/>
    <w:rsid w:val="004166CB"/>
    <w:rsid w:val="004219C7"/>
    <w:rsid w:val="0042220A"/>
    <w:rsid w:val="0042493B"/>
    <w:rsid w:val="00431A22"/>
    <w:rsid w:val="004409B4"/>
    <w:rsid w:val="00445AC7"/>
    <w:rsid w:val="0044791E"/>
    <w:rsid w:val="00450A42"/>
    <w:rsid w:val="00454852"/>
    <w:rsid w:val="00455386"/>
    <w:rsid w:val="00456214"/>
    <w:rsid w:val="00460514"/>
    <w:rsid w:val="00461B18"/>
    <w:rsid w:val="00463990"/>
    <w:rsid w:val="00473FA3"/>
    <w:rsid w:val="00474AC9"/>
    <w:rsid w:val="00476A68"/>
    <w:rsid w:val="0048022C"/>
    <w:rsid w:val="0048251C"/>
    <w:rsid w:val="0048260D"/>
    <w:rsid w:val="00486101"/>
    <w:rsid w:val="00495834"/>
    <w:rsid w:val="004A28B0"/>
    <w:rsid w:val="004A636F"/>
    <w:rsid w:val="004A648C"/>
    <w:rsid w:val="004B2502"/>
    <w:rsid w:val="004C0A5D"/>
    <w:rsid w:val="004C1116"/>
    <w:rsid w:val="004C1964"/>
    <w:rsid w:val="004C222E"/>
    <w:rsid w:val="004C2B21"/>
    <w:rsid w:val="004C3C36"/>
    <w:rsid w:val="004C54DA"/>
    <w:rsid w:val="004C58AB"/>
    <w:rsid w:val="004D0B25"/>
    <w:rsid w:val="004D122A"/>
    <w:rsid w:val="004D4E08"/>
    <w:rsid w:val="004D775C"/>
    <w:rsid w:val="004E18D6"/>
    <w:rsid w:val="004E1D5C"/>
    <w:rsid w:val="004E44FD"/>
    <w:rsid w:val="004E47DC"/>
    <w:rsid w:val="004E73CE"/>
    <w:rsid w:val="004E7DBB"/>
    <w:rsid w:val="004F0E57"/>
    <w:rsid w:val="004F12EA"/>
    <w:rsid w:val="004F2D4D"/>
    <w:rsid w:val="004F60D6"/>
    <w:rsid w:val="004F6607"/>
    <w:rsid w:val="004F7CE1"/>
    <w:rsid w:val="00501BF3"/>
    <w:rsid w:val="00502684"/>
    <w:rsid w:val="00506E93"/>
    <w:rsid w:val="00511158"/>
    <w:rsid w:val="00517F91"/>
    <w:rsid w:val="00520D97"/>
    <w:rsid w:val="00521B78"/>
    <w:rsid w:val="005224F7"/>
    <w:rsid w:val="00523591"/>
    <w:rsid w:val="005236F1"/>
    <w:rsid w:val="005267E5"/>
    <w:rsid w:val="00526CAD"/>
    <w:rsid w:val="00534C67"/>
    <w:rsid w:val="0054178B"/>
    <w:rsid w:val="005505A9"/>
    <w:rsid w:val="0055448F"/>
    <w:rsid w:val="005607FA"/>
    <w:rsid w:val="00565CD3"/>
    <w:rsid w:val="00570DC3"/>
    <w:rsid w:val="00572A8D"/>
    <w:rsid w:val="0057417C"/>
    <w:rsid w:val="005749B4"/>
    <w:rsid w:val="005762BA"/>
    <w:rsid w:val="00576861"/>
    <w:rsid w:val="005817E7"/>
    <w:rsid w:val="00583169"/>
    <w:rsid w:val="00584FC7"/>
    <w:rsid w:val="00585660"/>
    <w:rsid w:val="00586785"/>
    <w:rsid w:val="00592C83"/>
    <w:rsid w:val="005952AE"/>
    <w:rsid w:val="005A3437"/>
    <w:rsid w:val="005A47D2"/>
    <w:rsid w:val="005A4949"/>
    <w:rsid w:val="005A559C"/>
    <w:rsid w:val="005A57FD"/>
    <w:rsid w:val="005A7E6B"/>
    <w:rsid w:val="005B18FC"/>
    <w:rsid w:val="005B4A34"/>
    <w:rsid w:val="005B6A2A"/>
    <w:rsid w:val="005B6C35"/>
    <w:rsid w:val="005C02EF"/>
    <w:rsid w:val="005C123F"/>
    <w:rsid w:val="005C14B6"/>
    <w:rsid w:val="005C278F"/>
    <w:rsid w:val="005C619F"/>
    <w:rsid w:val="005D34E0"/>
    <w:rsid w:val="005D59EB"/>
    <w:rsid w:val="005D677C"/>
    <w:rsid w:val="005E0F4A"/>
    <w:rsid w:val="005E21F7"/>
    <w:rsid w:val="005E41A0"/>
    <w:rsid w:val="005E702B"/>
    <w:rsid w:val="005E71A9"/>
    <w:rsid w:val="005E7203"/>
    <w:rsid w:val="005F172F"/>
    <w:rsid w:val="005F2FED"/>
    <w:rsid w:val="005F38E3"/>
    <w:rsid w:val="005F48E2"/>
    <w:rsid w:val="00600588"/>
    <w:rsid w:val="00603938"/>
    <w:rsid w:val="00604EAA"/>
    <w:rsid w:val="00606D28"/>
    <w:rsid w:val="0061733A"/>
    <w:rsid w:val="006201D0"/>
    <w:rsid w:val="00620920"/>
    <w:rsid w:val="00624784"/>
    <w:rsid w:val="00631E91"/>
    <w:rsid w:val="00636BBB"/>
    <w:rsid w:val="00637724"/>
    <w:rsid w:val="00642E71"/>
    <w:rsid w:val="00642F07"/>
    <w:rsid w:val="00647640"/>
    <w:rsid w:val="00655108"/>
    <w:rsid w:val="00657AB3"/>
    <w:rsid w:val="006607AD"/>
    <w:rsid w:val="00665EEC"/>
    <w:rsid w:val="00667BC8"/>
    <w:rsid w:val="00675E19"/>
    <w:rsid w:val="00682ECE"/>
    <w:rsid w:val="0068767F"/>
    <w:rsid w:val="00687C2B"/>
    <w:rsid w:val="006951A6"/>
    <w:rsid w:val="006975BF"/>
    <w:rsid w:val="006A07F9"/>
    <w:rsid w:val="006A1CA9"/>
    <w:rsid w:val="006A5058"/>
    <w:rsid w:val="006A6473"/>
    <w:rsid w:val="006B01AB"/>
    <w:rsid w:val="006B0F08"/>
    <w:rsid w:val="006B2A0B"/>
    <w:rsid w:val="006B34AC"/>
    <w:rsid w:val="006B59E2"/>
    <w:rsid w:val="006C387B"/>
    <w:rsid w:val="006C4A50"/>
    <w:rsid w:val="006C6823"/>
    <w:rsid w:val="006D35C6"/>
    <w:rsid w:val="006D47D3"/>
    <w:rsid w:val="006D6612"/>
    <w:rsid w:val="006E6E6E"/>
    <w:rsid w:val="006F31B8"/>
    <w:rsid w:val="00700038"/>
    <w:rsid w:val="00701065"/>
    <w:rsid w:val="00701C2C"/>
    <w:rsid w:val="00705C98"/>
    <w:rsid w:val="00707121"/>
    <w:rsid w:val="00711CC6"/>
    <w:rsid w:val="0071243A"/>
    <w:rsid w:val="0071588D"/>
    <w:rsid w:val="007170B9"/>
    <w:rsid w:val="007177B1"/>
    <w:rsid w:val="00717DD8"/>
    <w:rsid w:val="00720E07"/>
    <w:rsid w:val="00720E8D"/>
    <w:rsid w:val="007244A0"/>
    <w:rsid w:val="00725DA1"/>
    <w:rsid w:val="0072744D"/>
    <w:rsid w:val="007305A7"/>
    <w:rsid w:val="00732DA7"/>
    <w:rsid w:val="00733C4C"/>
    <w:rsid w:val="00735CDB"/>
    <w:rsid w:val="00736002"/>
    <w:rsid w:val="00737F7E"/>
    <w:rsid w:val="007440B3"/>
    <w:rsid w:val="00747FD2"/>
    <w:rsid w:val="00751233"/>
    <w:rsid w:val="00752802"/>
    <w:rsid w:val="00756637"/>
    <w:rsid w:val="00764E46"/>
    <w:rsid w:val="007705F2"/>
    <w:rsid w:val="007818E6"/>
    <w:rsid w:val="0078372D"/>
    <w:rsid w:val="00783CBD"/>
    <w:rsid w:val="00784972"/>
    <w:rsid w:val="00785654"/>
    <w:rsid w:val="00786B89"/>
    <w:rsid w:val="007907CD"/>
    <w:rsid w:val="00790B30"/>
    <w:rsid w:val="00791DC0"/>
    <w:rsid w:val="00792B96"/>
    <w:rsid w:val="007A5529"/>
    <w:rsid w:val="007A58EB"/>
    <w:rsid w:val="007A75AC"/>
    <w:rsid w:val="007B1A17"/>
    <w:rsid w:val="007B7452"/>
    <w:rsid w:val="007B76E1"/>
    <w:rsid w:val="007C24D1"/>
    <w:rsid w:val="007D0240"/>
    <w:rsid w:val="007D3A5F"/>
    <w:rsid w:val="007E06E2"/>
    <w:rsid w:val="007E0ECE"/>
    <w:rsid w:val="007E1F07"/>
    <w:rsid w:val="007E25C8"/>
    <w:rsid w:val="007E274E"/>
    <w:rsid w:val="007E325B"/>
    <w:rsid w:val="007E5BF0"/>
    <w:rsid w:val="007F08D1"/>
    <w:rsid w:val="007F38EE"/>
    <w:rsid w:val="007F41F2"/>
    <w:rsid w:val="008009D1"/>
    <w:rsid w:val="0080126E"/>
    <w:rsid w:val="008045D8"/>
    <w:rsid w:val="00804D6B"/>
    <w:rsid w:val="008118A9"/>
    <w:rsid w:val="0081535B"/>
    <w:rsid w:val="008158C8"/>
    <w:rsid w:val="0082140B"/>
    <w:rsid w:val="008220B1"/>
    <w:rsid w:val="00824069"/>
    <w:rsid w:val="008245E4"/>
    <w:rsid w:val="008278D4"/>
    <w:rsid w:val="008333D8"/>
    <w:rsid w:val="00836BAB"/>
    <w:rsid w:val="00837528"/>
    <w:rsid w:val="008422B0"/>
    <w:rsid w:val="0085012D"/>
    <w:rsid w:val="008503ED"/>
    <w:rsid w:val="008506EA"/>
    <w:rsid w:val="00850C01"/>
    <w:rsid w:val="0085141F"/>
    <w:rsid w:val="00854FE6"/>
    <w:rsid w:val="00861153"/>
    <w:rsid w:val="00863FDC"/>
    <w:rsid w:val="00865877"/>
    <w:rsid w:val="008661FD"/>
    <w:rsid w:val="0086750F"/>
    <w:rsid w:val="00873B50"/>
    <w:rsid w:val="00875D84"/>
    <w:rsid w:val="008772C1"/>
    <w:rsid w:val="00880178"/>
    <w:rsid w:val="008845EE"/>
    <w:rsid w:val="0088500C"/>
    <w:rsid w:val="00886FD1"/>
    <w:rsid w:val="008928C9"/>
    <w:rsid w:val="008A268A"/>
    <w:rsid w:val="008A32AA"/>
    <w:rsid w:val="008A33EA"/>
    <w:rsid w:val="008A34BB"/>
    <w:rsid w:val="008A5B92"/>
    <w:rsid w:val="008A655B"/>
    <w:rsid w:val="008A6614"/>
    <w:rsid w:val="008B15E1"/>
    <w:rsid w:val="008B2FBA"/>
    <w:rsid w:val="008B63F7"/>
    <w:rsid w:val="008B70AD"/>
    <w:rsid w:val="008C083A"/>
    <w:rsid w:val="008C1B5D"/>
    <w:rsid w:val="008C1D08"/>
    <w:rsid w:val="008C2810"/>
    <w:rsid w:val="008C3493"/>
    <w:rsid w:val="008C395E"/>
    <w:rsid w:val="008C5291"/>
    <w:rsid w:val="008C7370"/>
    <w:rsid w:val="008D6699"/>
    <w:rsid w:val="008D758D"/>
    <w:rsid w:val="008E0CDC"/>
    <w:rsid w:val="008E6FE4"/>
    <w:rsid w:val="008F3907"/>
    <w:rsid w:val="008F4383"/>
    <w:rsid w:val="008F5BBD"/>
    <w:rsid w:val="008F6E67"/>
    <w:rsid w:val="00904ADC"/>
    <w:rsid w:val="00904D3B"/>
    <w:rsid w:val="00907416"/>
    <w:rsid w:val="009079ED"/>
    <w:rsid w:val="009113EA"/>
    <w:rsid w:val="009207AD"/>
    <w:rsid w:val="00920908"/>
    <w:rsid w:val="00920FA6"/>
    <w:rsid w:val="00921BD9"/>
    <w:rsid w:val="00936C15"/>
    <w:rsid w:val="00940D9E"/>
    <w:rsid w:val="00954E34"/>
    <w:rsid w:val="00956F01"/>
    <w:rsid w:val="00957681"/>
    <w:rsid w:val="009640C9"/>
    <w:rsid w:val="00973D93"/>
    <w:rsid w:val="00982F94"/>
    <w:rsid w:val="00983573"/>
    <w:rsid w:val="00983B8F"/>
    <w:rsid w:val="00992F39"/>
    <w:rsid w:val="00994383"/>
    <w:rsid w:val="00994829"/>
    <w:rsid w:val="00994D7E"/>
    <w:rsid w:val="009A0567"/>
    <w:rsid w:val="009A0999"/>
    <w:rsid w:val="009A0C24"/>
    <w:rsid w:val="009A37E3"/>
    <w:rsid w:val="009A7C66"/>
    <w:rsid w:val="009B1BC2"/>
    <w:rsid w:val="009B6CAC"/>
    <w:rsid w:val="009B727B"/>
    <w:rsid w:val="009C12F3"/>
    <w:rsid w:val="009C445A"/>
    <w:rsid w:val="009C4EE9"/>
    <w:rsid w:val="009C68DC"/>
    <w:rsid w:val="009C7F80"/>
    <w:rsid w:val="009D03F0"/>
    <w:rsid w:val="009D1DFF"/>
    <w:rsid w:val="009D2A95"/>
    <w:rsid w:val="009D36DC"/>
    <w:rsid w:val="009D4A78"/>
    <w:rsid w:val="009E1583"/>
    <w:rsid w:val="009E1B5F"/>
    <w:rsid w:val="009E4149"/>
    <w:rsid w:val="009F31EC"/>
    <w:rsid w:val="009F653F"/>
    <w:rsid w:val="00A01852"/>
    <w:rsid w:val="00A0283C"/>
    <w:rsid w:val="00A07EA7"/>
    <w:rsid w:val="00A11989"/>
    <w:rsid w:val="00A136D1"/>
    <w:rsid w:val="00A15A20"/>
    <w:rsid w:val="00A2008D"/>
    <w:rsid w:val="00A242B5"/>
    <w:rsid w:val="00A248A7"/>
    <w:rsid w:val="00A251F8"/>
    <w:rsid w:val="00A327B0"/>
    <w:rsid w:val="00A32FCB"/>
    <w:rsid w:val="00A343C4"/>
    <w:rsid w:val="00A347A5"/>
    <w:rsid w:val="00A34974"/>
    <w:rsid w:val="00A359F6"/>
    <w:rsid w:val="00A35A7C"/>
    <w:rsid w:val="00A37A30"/>
    <w:rsid w:val="00A40514"/>
    <w:rsid w:val="00A475A1"/>
    <w:rsid w:val="00A5320C"/>
    <w:rsid w:val="00A56233"/>
    <w:rsid w:val="00A61BBC"/>
    <w:rsid w:val="00A64B09"/>
    <w:rsid w:val="00A668AD"/>
    <w:rsid w:val="00A70D00"/>
    <w:rsid w:val="00A7456F"/>
    <w:rsid w:val="00A863BE"/>
    <w:rsid w:val="00A86A37"/>
    <w:rsid w:val="00A87FB7"/>
    <w:rsid w:val="00A92B2A"/>
    <w:rsid w:val="00A939BB"/>
    <w:rsid w:val="00A96170"/>
    <w:rsid w:val="00AA1EDF"/>
    <w:rsid w:val="00AA60BC"/>
    <w:rsid w:val="00AA6827"/>
    <w:rsid w:val="00AA7508"/>
    <w:rsid w:val="00AA7E14"/>
    <w:rsid w:val="00AB63FF"/>
    <w:rsid w:val="00AB7117"/>
    <w:rsid w:val="00AC06C8"/>
    <w:rsid w:val="00AC2A74"/>
    <w:rsid w:val="00AC2ADE"/>
    <w:rsid w:val="00AC315B"/>
    <w:rsid w:val="00AC6FE5"/>
    <w:rsid w:val="00AC779C"/>
    <w:rsid w:val="00AD1937"/>
    <w:rsid w:val="00AD3807"/>
    <w:rsid w:val="00AD7A3E"/>
    <w:rsid w:val="00AE0032"/>
    <w:rsid w:val="00AE0429"/>
    <w:rsid w:val="00AE2916"/>
    <w:rsid w:val="00AE32FC"/>
    <w:rsid w:val="00AE4D36"/>
    <w:rsid w:val="00AE5E36"/>
    <w:rsid w:val="00AE7393"/>
    <w:rsid w:val="00B01450"/>
    <w:rsid w:val="00B02F07"/>
    <w:rsid w:val="00B05E58"/>
    <w:rsid w:val="00B07968"/>
    <w:rsid w:val="00B10179"/>
    <w:rsid w:val="00B12597"/>
    <w:rsid w:val="00B12C5E"/>
    <w:rsid w:val="00B12CD2"/>
    <w:rsid w:val="00B15A6C"/>
    <w:rsid w:val="00B15EC1"/>
    <w:rsid w:val="00B15F3B"/>
    <w:rsid w:val="00B30910"/>
    <w:rsid w:val="00B32C68"/>
    <w:rsid w:val="00B3399E"/>
    <w:rsid w:val="00B34581"/>
    <w:rsid w:val="00B3466F"/>
    <w:rsid w:val="00B35C22"/>
    <w:rsid w:val="00B40292"/>
    <w:rsid w:val="00B4284C"/>
    <w:rsid w:val="00B44044"/>
    <w:rsid w:val="00B46F59"/>
    <w:rsid w:val="00B60054"/>
    <w:rsid w:val="00B61435"/>
    <w:rsid w:val="00B621B2"/>
    <w:rsid w:val="00B661D3"/>
    <w:rsid w:val="00B66684"/>
    <w:rsid w:val="00B7217D"/>
    <w:rsid w:val="00B7223A"/>
    <w:rsid w:val="00B74752"/>
    <w:rsid w:val="00B760D1"/>
    <w:rsid w:val="00B7704B"/>
    <w:rsid w:val="00B77E2D"/>
    <w:rsid w:val="00B83432"/>
    <w:rsid w:val="00B83860"/>
    <w:rsid w:val="00B83DC2"/>
    <w:rsid w:val="00B84254"/>
    <w:rsid w:val="00B90B52"/>
    <w:rsid w:val="00B94F73"/>
    <w:rsid w:val="00BA1571"/>
    <w:rsid w:val="00BA1D3D"/>
    <w:rsid w:val="00BA24E0"/>
    <w:rsid w:val="00BA2926"/>
    <w:rsid w:val="00BA424C"/>
    <w:rsid w:val="00BA6A3D"/>
    <w:rsid w:val="00BB183D"/>
    <w:rsid w:val="00BB2F32"/>
    <w:rsid w:val="00BB4068"/>
    <w:rsid w:val="00BB5BE3"/>
    <w:rsid w:val="00BC14F6"/>
    <w:rsid w:val="00BD00B8"/>
    <w:rsid w:val="00BD09F5"/>
    <w:rsid w:val="00BD3EC0"/>
    <w:rsid w:val="00BD4317"/>
    <w:rsid w:val="00BE52D8"/>
    <w:rsid w:val="00BE5412"/>
    <w:rsid w:val="00BF05BA"/>
    <w:rsid w:val="00BF31B2"/>
    <w:rsid w:val="00BF7032"/>
    <w:rsid w:val="00BF7785"/>
    <w:rsid w:val="00C00137"/>
    <w:rsid w:val="00C01237"/>
    <w:rsid w:val="00C025C0"/>
    <w:rsid w:val="00C033FE"/>
    <w:rsid w:val="00C061A6"/>
    <w:rsid w:val="00C10EFB"/>
    <w:rsid w:val="00C200CE"/>
    <w:rsid w:val="00C21E0D"/>
    <w:rsid w:val="00C35158"/>
    <w:rsid w:val="00C35FE1"/>
    <w:rsid w:val="00C4099E"/>
    <w:rsid w:val="00C41C30"/>
    <w:rsid w:val="00C43367"/>
    <w:rsid w:val="00C529FE"/>
    <w:rsid w:val="00C52D62"/>
    <w:rsid w:val="00C53FAD"/>
    <w:rsid w:val="00C554AC"/>
    <w:rsid w:val="00C556C2"/>
    <w:rsid w:val="00C57246"/>
    <w:rsid w:val="00C66943"/>
    <w:rsid w:val="00C66FA6"/>
    <w:rsid w:val="00C725A1"/>
    <w:rsid w:val="00C72C16"/>
    <w:rsid w:val="00C72F87"/>
    <w:rsid w:val="00C73C8E"/>
    <w:rsid w:val="00C74AA8"/>
    <w:rsid w:val="00C81DC6"/>
    <w:rsid w:val="00C86A61"/>
    <w:rsid w:val="00C87342"/>
    <w:rsid w:val="00C8753C"/>
    <w:rsid w:val="00C875BA"/>
    <w:rsid w:val="00C93C16"/>
    <w:rsid w:val="00C970FE"/>
    <w:rsid w:val="00CA09EC"/>
    <w:rsid w:val="00CA3B84"/>
    <w:rsid w:val="00CA47DF"/>
    <w:rsid w:val="00CA4999"/>
    <w:rsid w:val="00CA62C8"/>
    <w:rsid w:val="00CB090F"/>
    <w:rsid w:val="00CB4F66"/>
    <w:rsid w:val="00CB6E53"/>
    <w:rsid w:val="00CB6EFA"/>
    <w:rsid w:val="00CB768C"/>
    <w:rsid w:val="00CC1625"/>
    <w:rsid w:val="00CC2FB7"/>
    <w:rsid w:val="00CC41DA"/>
    <w:rsid w:val="00CC7042"/>
    <w:rsid w:val="00CC7B24"/>
    <w:rsid w:val="00CC7B48"/>
    <w:rsid w:val="00CD19F8"/>
    <w:rsid w:val="00CD2D52"/>
    <w:rsid w:val="00CD3BD4"/>
    <w:rsid w:val="00CD49EA"/>
    <w:rsid w:val="00CD4D64"/>
    <w:rsid w:val="00CD7DC2"/>
    <w:rsid w:val="00CE4802"/>
    <w:rsid w:val="00CE60B9"/>
    <w:rsid w:val="00CE6151"/>
    <w:rsid w:val="00CF0A78"/>
    <w:rsid w:val="00CF0B75"/>
    <w:rsid w:val="00CF0DB8"/>
    <w:rsid w:val="00CF13A2"/>
    <w:rsid w:val="00CF21AC"/>
    <w:rsid w:val="00CF3220"/>
    <w:rsid w:val="00CF44AF"/>
    <w:rsid w:val="00CF7554"/>
    <w:rsid w:val="00D01421"/>
    <w:rsid w:val="00D06A5A"/>
    <w:rsid w:val="00D22C2E"/>
    <w:rsid w:val="00D323A3"/>
    <w:rsid w:val="00D35B65"/>
    <w:rsid w:val="00D35C62"/>
    <w:rsid w:val="00D419DA"/>
    <w:rsid w:val="00D43A0A"/>
    <w:rsid w:val="00D51AA8"/>
    <w:rsid w:val="00D5240E"/>
    <w:rsid w:val="00D54DF3"/>
    <w:rsid w:val="00D55FB0"/>
    <w:rsid w:val="00D64439"/>
    <w:rsid w:val="00D65C5D"/>
    <w:rsid w:val="00D66627"/>
    <w:rsid w:val="00D66FA6"/>
    <w:rsid w:val="00D71BF0"/>
    <w:rsid w:val="00D7367D"/>
    <w:rsid w:val="00D75EA0"/>
    <w:rsid w:val="00D81CE3"/>
    <w:rsid w:val="00D92143"/>
    <w:rsid w:val="00DA52A4"/>
    <w:rsid w:val="00DA68E3"/>
    <w:rsid w:val="00DB30BF"/>
    <w:rsid w:val="00DB6AF8"/>
    <w:rsid w:val="00DC1007"/>
    <w:rsid w:val="00DC35D0"/>
    <w:rsid w:val="00DD00F2"/>
    <w:rsid w:val="00DD031E"/>
    <w:rsid w:val="00DD2853"/>
    <w:rsid w:val="00DD2AF3"/>
    <w:rsid w:val="00DD500E"/>
    <w:rsid w:val="00DD7649"/>
    <w:rsid w:val="00DE0CEB"/>
    <w:rsid w:val="00DE1D86"/>
    <w:rsid w:val="00DE2397"/>
    <w:rsid w:val="00DE4743"/>
    <w:rsid w:val="00DE596A"/>
    <w:rsid w:val="00DF428D"/>
    <w:rsid w:val="00E05889"/>
    <w:rsid w:val="00E14D3B"/>
    <w:rsid w:val="00E1773F"/>
    <w:rsid w:val="00E22721"/>
    <w:rsid w:val="00E22D16"/>
    <w:rsid w:val="00E24939"/>
    <w:rsid w:val="00E30EA1"/>
    <w:rsid w:val="00E328B3"/>
    <w:rsid w:val="00E345F2"/>
    <w:rsid w:val="00E4275D"/>
    <w:rsid w:val="00E46091"/>
    <w:rsid w:val="00E465A1"/>
    <w:rsid w:val="00E467EA"/>
    <w:rsid w:val="00E478FC"/>
    <w:rsid w:val="00E55855"/>
    <w:rsid w:val="00E55B9E"/>
    <w:rsid w:val="00E6109E"/>
    <w:rsid w:val="00E610BD"/>
    <w:rsid w:val="00E6300F"/>
    <w:rsid w:val="00E644B0"/>
    <w:rsid w:val="00E670FA"/>
    <w:rsid w:val="00E801E6"/>
    <w:rsid w:val="00E9158F"/>
    <w:rsid w:val="00E94267"/>
    <w:rsid w:val="00E96689"/>
    <w:rsid w:val="00EA121B"/>
    <w:rsid w:val="00EA138E"/>
    <w:rsid w:val="00EA255E"/>
    <w:rsid w:val="00EA260B"/>
    <w:rsid w:val="00EA2948"/>
    <w:rsid w:val="00EA5100"/>
    <w:rsid w:val="00EB2DC9"/>
    <w:rsid w:val="00EC209D"/>
    <w:rsid w:val="00EC4B48"/>
    <w:rsid w:val="00EC6D4A"/>
    <w:rsid w:val="00EC77ED"/>
    <w:rsid w:val="00ED0D8F"/>
    <w:rsid w:val="00ED6431"/>
    <w:rsid w:val="00ED6860"/>
    <w:rsid w:val="00ED793B"/>
    <w:rsid w:val="00EE2903"/>
    <w:rsid w:val="00EE2FC3"/>
    <w:rsid w:val="00EE6FAE"/>
    <w:rsid w:val="00EF03A6"/>
    <w:rsid w:val="00EF14FB"/>
    <w:rsid w:val="00EF6FBE"/>
    <w:rsid w:val="00F00E92"/>
    <w:rsid w:val="00F023C6"/>
    <w:rsid w:val="00F02A50"/>
    <w:rsid w:val="00F03285"/>
    <w:rsid w:val="00F10324"/>
    <w:rsid w:val="00F11504"/>
    <w:rsid w:val="00F128F9"/>
    <w:rsid w:val="00F12BFA"/>
    <w:rsid w:val="00F1304B"/>
    <w:rsid w:val="00F13E1F"/>
    <w:rsid w:val="00F26212"/>
    <w:rsid w:val="00F26EE4"/>
    <w:rsid w:val="00F34D60"/>
    <w:rsid w:val="00F36335"/>
    <w:rsid w:val="00F36552"/>
    <w:rsid w:val="00F36CF9"/>
    <w:rsid w:val="00F402AA"/>
    <w:rsid w:val="00F42B18"/>
    <w:rsid w:val="00F550AC"/>
    <w:rsid w:val="00F560BE"/>
    <w:rsid w:val="00F5622A"/>
    <w:rsid w:val="00F60607"/>
    <w:rsid w:val="00F61B0E"/>
    <w:rsid w:val="00F65018"/>
    <w:rsid w:val="00F7320A"/>
    <w:rsid w:val="00F77A95"/>
    <w:rsid w:val="00F803AF"/>
    <w:rsid w:val="00F8199E"/>
    <w:rsid w:val="00F8236D"/>
    <w:rsid w:val="00F848CA"/>
    <w:rsid w:val="00F873B7"/>
    <w:rsid w:val="00F9254B"/>
    <w:rsid w:val="00F94A16"/>
    <w:rsid w:val="00F961AF"/>
    <w:rsid w:val="00F96E50"/>
    <w:rsid w:val="00FA02FB"/>
    <w:rsid w:val="00FA185C"/>
    <w:rsid w:val="00FA53BC"/>
    <w:rsid w:val="00FA73BC"/>
    <w:rsid w:val="00FB15AE"/>
    <w:rsid w:val="00FB357E"/>
    <w:rsid w:val="00FB3B6A"/>
    <w:rsid w:val="00FB7CD8"/>
    <w:rsid w:val="00FD1EF4"/>
    <w:rsid w:val="00FD229C"/>
    <w:rsid w:val="00FD459C"/>
    <w:rsid w:val="00FE0178"/>
    <w:rsid w:val="00FE262B"/>
    <w:rsid w:val="00FE37BE"/>
    <w:rsid w:val="00FE38A9"/>
    <w:rsid w:val="00FE3E75"/>
    <w:rsid w:val="00FE5069"/>
    <w:rsid w:val="00FE5487"/>
    <w:rsid w:val="00FE762C"/>
    <w:rsid w:val="00FF43B8"/>
    <w:rsid w:val="00FF5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9F653F"/>
    <w:pPr>
      <w:suppressAutoHyphens/>
      <w:jc w:val="both"/>
    </w:pPr>
    <w:rPr>
      <w:sz w:val="24"/>
      <w:szCs w:val="24"/>
      <w:lang w:eastAsia="ar-SA"/>
    </w:rPr>
  </w:style>
  <w:style w:type="paragraph" w:styleId="1">
    <w:name w:val="heading 1"/>
    <w:basedOn w:val="a0"/>
    <w:next w:val="a0"/>
    <w:qFormat/>
    <w:rsid w:val="009F653F"/>
    <w:pPr>
      <w:keepNext/>
      <w:spacing w:before="240" w:after="60"/>
      <w:jc w:val="center"/>
      <w:outlineLvl w:val="0"/>
    </w:pPr>
    <w:rPr>
      <w:b/>
      <w:kern w:val="1"/>
      <w:sz w:val="36"/>
      <w:szCs w:val="20"/>
    </w:rPr>
  </w:style>
  <w:style w:type="paragraph" w:styleId="20">
    <w:name w:val="heading 2"/>
    <w:basedOn w:val="a0"/>
    <w:next w:val="a0"/>
    <w:qFormat/>
    <w:rsid w:val="009F653F"/>
    <w:pPr>
      <w:keepNext/>
      <w:jc w:val="center"/>
      <w:outlineLvl w:val="1"/>
    </w:pPr>
    <w:rPr>
      <w:b/>
      <w:bCs/>
    </w:rPr>
  </w:style>
  <w:style w:type="paragraph" w:styleId="30">
    <w:name w:val="heading 3"/>
    <w:basedOn w:val="a0"/>
    <w:next w:val="a0"/>
    <w:qFormat/>
    <w:rsid w:val="009F653F"/>
    <w:pPr>
      <w:keepNext/>
      <w:spacing w:before="240" w:after="60"/>
      <w:outlineLvl w:val="2"/>
    </w:pPr>
    <w:rPr>
      <w:rFonts w:ascii="Arial" w:hAnsi="Arial"/>
      <w:b/>
      <w:szCs w:val="20"/>
    </w:rPr>
  </w:style>
  <w:style w:type="paragraph" w:styleId="40">
    <w:name w:val="heading 4"/>
    <w:basedOn w:val="a0"/>
    <w:next w:val="a0"/>
    <w:qFormat/>
    <w:rsid w:val="009F653F"/>
    <w:pPr>
      <w:keepNext/>
      <w:spacing w:before="240" w:after="60"/>
      <w:outlineLvl w:val="3"/>
    </w:pPr>
    <w:rPr>
      <w:rFonts w:ascii="Arial" w:hAnsi="Arial"/>
      <w:szCs w:val="20"/>
    </w:rPr>
  </w:style>
  <w:style w:type="paragraph" w:styleId="50">
    <w:name w:val="heading 5"/>
    <w:basedOn w:val="a0"/>
    <w:next w:val="a0"/>
    <w:qFormat/>
    <w:rsid w:val="009F653F"/>
    <w:pPr>
      <w:spacing w:before="240" w:after="60"/>
      <w:outlineLvl w:val="4"/>
    </w:pPr>
    <w:rPr>
      <w:sz w:val="22"/>
      <w:szCs w:val="20"/>
    </w:rPr>
  </w:style>
  <w:style w:type="paragraph" w:styleId="60">
    <w:name w:val="heading 6"/>
    <w:basedOn w:val="a0"/>
    <w:next w:val="a0"/>
    <w:qFormat/>
    <w:rsid w:val="009F653F"/>
    <w:pPr>
      <w:spacing w:before="240" w:after="60"/>
      <w:outlineLvl w:val="5"/>
    </w:pPr>
    <w:rPr>
      <w:i/>
      <w:sz w:val="22"/>
      <w:szCs w:val="20"/>
    </w:rPr>
  </w:style>
  <w:style w:type="paragraph" w:styleId="7">
    <w:name w:val="heading 7"/>
    <w:basedOn w:val="a0"/>
    <w:next w:val="a0"/>
    <w:qFormat/>
    <w:rsid w:val="009F653F"/>
    <w:pPr>
      <w:spacing w:before="240" w:after="60"/>
      <w:outlineLvl w:val="6"/>
    </w:pPr>
    <w:rPr>
      <w:rFonts w:ascii="Arial" w:hAnsi="Arial"/>
      <w:sz w:val="20"/>
      <w:szCs w:val="20"/>
    </w:rPr>
  </w:style>
  <w:style w:type="paragraph" w:styleId="8">
    <w:name w:val="heading 8"/>
    <w:basedOn w:val="a0"/>
    <w:next w:val="a0"/>
    <w:qFormat/>
    <w:rsid w:val="009F653F"/>
    <w:pPr>
      <w:spacing w:before="240" w:after="60"/>
      <w:outlineLvl w:val="7"/>
    </w:pPr>
    <w:rPr>
      <w:rFonts w:ascii="Arial" w:hAnsi="Arial"/>
      <w:i/>
      <w:sz w:val="20"/>
      <w:szCs w:val="20"/>
    </w:rPr>
  </w:style>
  <w:style w:type="paragraph" w:styleId="9">
    <w:name w:val="heading 9"/>
    <w:basedOn w:val="a0"/>
    <w:next w:val="a0"/>
    <w:qFormat/>
    <w:rsid w:val="009F653F"/>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2">
    <w:name w:val="WW8Num1z2"/>
    <w:rsid w:val="009F653F"/>
    <w:rPr>
      <w:b/>
    </w:rPr>
  </w:style>
  <w:style w:type="character" w:customStyle="1" w:styleId="WW8Num6z0">
    <w:name w:val="WW8Num6z0"/>
    <w:rsid w:val="009F653F"/>
    <w:rPr>
      <w:rFonts w:ascii="Symbol" w:hAnsi="Symbol"/>
    </w:rPr>
  </w:style>
  <w:style w:type="character" w:customStyle="1" w:styleId="WW8Num7z0">
    <w:name w:val="WW8Num7z0"/>
    <w:rsid w:val="009F653F"/>
    <w:rPr>
      <w:rFonts w:ascii="Symbol" w:hAnsi="Symbol"/>
    </w:rPr>
  </w:style>
  <w:style w:type="character" w:customStyle="1" w:styleId="WW8Num8z0">
    <w:name w:val="WW8Num8z0"/>
    <w:rsid w:val="009F653F"/>
    <w:rPr>
      <w:rFonts w:ascii="Symbol" w:hAnsi="Symbol"/>
    </w:rPr>
  </w:style>
  <w:style w:type="character" w:customStyle="1" w:styleId="WW8Num9z0">
    <w:name w:val="WW8Num9z0"/>
    <w:rsid w:val="009F653F"/>
    <w:rPr>
      <w:rFonts w:ascii="Symbol" w:hAnsi="Symbol"/>
    </w:rPr>
  </w:style>
  <w:style w:type="character" w:customStyle="1" w:styleId="WW8Num14z1">
    <w:name w:val="WW8Num14z1"/>
    <w:rsid w:val="009F653F"/>
    <w:rPr>
      <w:b/>
    </w:rPr>
  </w:style>
  <w:style w:type="character" w:customStyle="1" w:styleId="WW8Num15z1">
    <w:name w:val="WW8Num15z1"/>
    <w:rsid w:val="009F653F"/>
    <w:rPr>
      <w:b/>
    </w:rPr>
  </w:style>
  <w:style w:type="character" w:customStyle="1" w:styleId="WW8Num18z0">
    <w:name w:val="WW8Num18z0"/>
    <w:rsid w:val="009F653F"/>
    <w:rPr>
      <w:sz w:val="40"/>
      <w:szCs w:val="40"/>
    </w:rPr>
  </w:style>
  <w:style w:type="character" w:customStyle="1" w:styleId="Absatz-Standardschriftart">
    <w:name w:val="Absatz-Standardschriftart"/>
    <w:rsid w:val="009F653F"/>
  </w:style>
  <w:style w:type="character" w:customStyle="1" w:styleId="WW-Absatz-Standardschriftart">
    <w:name w:val="WW-Absatz-Standardschriftart"/>
    <w:rsid w:val="009F653F"/>
  </w:style>
  <w:style w:type="character" w:customStyle="1" w:styleId="WW-Absatz-Standardschriftart1">
    <w:name w:val="WW-Absatz-Standardschriftart1"/>
    <w:rsid w:val="009F653F"/>
  </w:style>
  <w:style w:type="character" w:customStyle="1" w:styleId="WW-Absatz-Standardschriftart11">
    <w:name w:val="WW-Absatz-Standardschriftart11"/>
    <w:rsid w:val="009F653F"/>
  </w:style>
  <w:style w:type="character" w:customStyle="1" w:styleId="WW-Absatz-Standardschriftart111">
    <w:name w:val="WW-Absatz-Standardschriftart111"/>
    <w:rsid w:val="009F653F"/>
  </w:style>
  <w:style w:type="character" w:customStyle="1" w:styleId="WW-Absatz-Standardschriftart1111">
    <w:name w:val="WW-Absatz-Standardschriftart1111"/>
    <w:rsid w:val="009F653F"/>
  </w:style>
  <w:style w:type="character" w:customStyle="1" w:styleId="WW8Num5z0">
    <w:name w:val="WW8Num5z0"/>
    <w:rsid w:val="009F653F"/>
    <w:rPr>
      <w:rFonts w:ascii="Symbol" w:hAnsi="Symbol"/>
    </w:rPr>
  </w:style>
  <w:style w:type="character" w:customStyle="1" w:styleId="WW8Num14z0">
    <w:name w:val="WW8Num14z0"/>
    <w:rsid w:val="009F653F"/>
    <w:rPr>
      <w:rFonts w:ascii="Symbol" w:hAnsi="Symbol"/>
    </w:rPr>
  </w:style>
  <w:style w:type="character" w:customStyle="1" w:styleId="WW8Num15z0">
    <w:name w:val="WW8Num15z0"/>
    <w:rsid w:val="009F653F"/>
    <w:rPr>
      <w:rFonts w:ascii="Symbol" w:hAnsi="Symbol"/>
    </w:rPr>
  </w:style>
  <w:style w:type="character" w:customStyle="1" w:styleId="WW8Num16z0">
    <w:name w:val="WW8Num16z0"/>
    <w:rsid w:val="009F653F"/>
    <w:rPr>
      <w:rFonts w:ascii="Symbol" w:hAnsi="Symbol"/>
    </w:rPr>
  </w:style>
  <w:style w:type="character" w:customStyle="1" w:styleId="WW8Num17z0">
    <w:name w:val="WW8Num17z0"/>
    <w:rsid w:val="009F653F"/>
    <w:rPr>
      <w:rFonts w:ascii="Symbol" w:hAnsi="Symbol"/>
    </w:rPr>
  </w:style>
  <w:style w:type="character" w:customStyle="1" w:styleId="WW8Num21z0">
    <w:name w:val="WW8Num21z0"/>
    <w:rsid w:val="009F653F"/>
    <w:rPr>
      <w:sz w:val="24"/>
    </w:rPr>
  </w:style>
  <w:style w:type="character" w:customStyle="1" w:styleId="WW8Num23z1">
    <w:name w:val="WW8Num23z1"/>
    <w:rsid w:val="009F653F"/>
    <w:rPr>
      <w:b/>
    </w:rPr>
  </w:style>
  <w:style w:type="character" w:customStyle="1" w:styleId="WW8Num27z1">
    <w:name w:val="WW8Num27z1"/>
    <w:rsid w:val="009F653F"/>
    <w:rPr>
      <w:rFonts w:ascii="Courier New" w:hAnsi="Courier New"/>
      <w:sz w:val="20"/>
    </w:rPr>
  </w:style>
  <w:style w:type="character" w:customStyle="1" w:styleId="WW8Num30z0">
    <w:name w:val="WW8Num30z0"/>
    <w:rsid w:val="009F653F"/>
    <w:rPr>
      <w:sz w:val="40"/>
      <w:szCs w:val="40"/>
    </w:rPr>
  </w:style>
  <w:style w:type="character" w:customStyle="1" w:styleId="WW8Num33z0">
    <w:name w:val="WW8Num33z0"/>
    <w:rsid w:val="009F653F"/>
    <w:rPr>
      <w:rFonts w:ascii="Symbol" w:hAnsi="Symbol"/>
    </w:rPr>
  </w:style>
  <w:style w:type="character" w:customStyle="1" w:styleId="WW8Num34z0">
    <w:name w:val="WW8Num34z0"/>
    <w:rsid w:val="009F653F"/>
    <w:rPr>
      <w:rFonts w:ascii="Symbol" w:hAnsi="Symbol"/>
    </w:rPr>
  </w:style>
  <w:style w:type="character" w:customStyle="1" w:styleId="WW8Num34z1">
    <w:name w:val="WW8Num34z1"/>
    <w:rsid w:val="009F653F"/>
    <w:rPr>
      <w:rFonts w:ascii="Courier New" w:hAnsi="Courier New" w:cs="Courier New"/>
    </w:rPr>
  </w:style>
  <w:style w:type="character" w:customStyle="1" w:styleId="WW8Num34z2">
    <w:name w:val="WW8Num34z2"/>
    <w:rsid w:val="009F653F"/>
    <w:rPr>
      <w:rFonts w:ascii="Wingdings" w:hAnsi="Wingdings"/>
    </w:rPr>
  </w:style>
  <w:style w:type="character" w:customStyle="1" w:styleId="WW8Num39z0">
    <w:name w:val="WW8Num39z0"/>
    <w:rsid w:val="009F653F"/>
    <w:rPr>
      <w:sz w:val="24"/>
    </w:rPr>
  </w:style>
  <w:style w:type="character" w:customStyle="1" w:styleId="WW8Num40z1">
    <w:name w:val="WW8Num40z1"/>
    <w:rsid w:val="009F653F"/>
    <w:rPr>
      <w:b w:val="0"/>
      <w:sz w:val="24"/>
      <w:szCs w:val="24"/>
    </w:rPr>
  </w:style>
  <w:style w:type="character" w:customStyle="1" w:styleId="WW8Num41z1">
    <w:name w:val="WW8Num41z1"/>
    <w:rsid w:val="009F653F"/>
    <w:rPr>
      <w:color w:val="auto"/>
    </w:rPr>
  </w:style>
  <w:style w:type="character" w:customStyle="1" w:styleId="WW8Num46z1">
    <w:name w:val="WW8Num46z1"/>
    <w:rsid w:val="009F653F"/>
    <w:rPr>
      <w:b/>
    </w:rPr>
  </w:style>
  <w:style w:type="character" w:customStyle="1" w:styleId="WW8Num47z0">
    <w:name w:val="WW8Num47z0"/>
    <w:rsid w:val="009F653F"/>
    <w:rPr>
      <w:rFonts w:ascii="Symbol" w:hAnsi="Symbol"/>
    </w:rPr>
  </w:style>
  <w:style w:type="character" w:customStyle="1" w:styleId="WW8Num48z1">
    <w:name w:val="WW8Num48z1"/>
    <w:rsid w:val="009F653F"/>
    <w:rPr>
      <w:b/>
    </w:rPr>
  </w:style>
  <w:style w:type="character" w:customStyle="1" w:styleId="WW8Num49z1">
    <w:name w:val="WW8Num49z1"/>
    <w:rsid w:val="009F653F"/>
    <w:rPr>
      <w:sz w:val="26"/>
      <w:szCs w:val="26"/>
    </w:rPr>
  </w:style>
  <w:style w:type="character" w:customStyle="1" w:styleId="WW8Num50z0">
    <w:name w:val="WW8Num50z0"/>
    <w:rsid w:val="009F653F"/>
    <w:rPr>
      <w:rFonts w:ascii="Symbol" w:hAnsi="Symbol"/>
    </w:rPr>
  </w:style>
  <w:style w:type="character" w:customStyle="1" w:styleId="WW8Num51z0">
    <w:name w:val="WW8Num51z0"/>
    <w:rsid w:val="009F653F"/>
    <w:rPr>
      <w:rFonts w:ascii="Symbol" w:hAnsi="Symbol"/>
    </w:rPr>
  </w:style>
  <w:style w:type="character" w:customStyle="1" w:styleId="WW8Num53z0">
    <w:name w:val="WW8Num53z0"/>
    <w:rsid w:val="009F653F"/>
    <w:rPr>
      <w:rFonts w:ascii="Symbol" w:hAnsi="Symbol"/>
    </w:rPr>
  </w:style>
  <w:style w:type="character" w:customStyle="1" w:styleId="WW8Num56z0">
    <w:name w:val="WW8Num56z0"/>
    <w:rsid w:val="009F653F"/>
    <w:rPr>
      <w:sz w:val="40"/>
      <w:szCs w:val="40"/>
    </w:rPr>
  </w:style>
  <w:style w:type="character" w:customStyle="1" w:styleId="WW8Num57z0">
    <w:name w:val="WW8Num57z0"/>
    <w:rsid w:val="009F653F"/>
    <w:rPr>
      <w:rFonts w:ascii="Symbol" w:hAnsi="Symbol"/>
    </w:rPr>
  </w:style>
  <w:style w:type="character" w:customStyle="1" w:styleId="WW8Num58z0">
    <w:name w:val="WW8Num58z0"/>
    <w:rsid w:val="009F653F"/>
    <w:rPr>
      <w:rFonts w:ascii="Symbol" w:hAnsi="Symbol"/>
    </w:rPr>
  </w:style>
  <w:style w:type="character" w:customStyle="1" w:styleId="10">
    <w:name w:val="Основной шрифт абзаца1"/>
    <w:rsid w:val="009F653F"/>
  </w:style>
  <w:style w:type="character" w:customStyle="1" w:styleId="18">
    <w:name w:val="Знак Знак18"/>
    <w:rsid w:val="009F653F"/>
    <w:rPr>
      <w:b/>
      <w:kern w:val="1"/>
      <w:sz w:val="36"/>
    </w:rPr>
  </w:style>
  <w:style w:type="character" w:customStyle="1" w:styleId="17">
    <w:name w:val="Знак Знак17"/>
    <w:rsid w:val="009F653F"/>
    <w:rPr>
      <w:b/>
      <w:bCs/>
      <w:sz w:val="24"/>
      <w:szCs w:val="24"/>
    </w:rPr>
  </w:style>
  <w:style w:type="character" w:customStyle="1" w:styleId="16">
    <w:name w:val="Знак Знак16"/>
    <w:rsid w:val="009F653F"/>
    <w:rPr>
      <w:rFonts w:ascii="Arial" w:hAnsi="Arial"/>
      <w:b/>
      <w:sz w:val="24"/>
    </w:rPr>
  </w:style>
  <w:style w:type="character" w:customStyle="1" w:styleId="15">
    <w:name w:val="Знак Знак15"/>
    <w:rsid w:val="009F653F"/>
    <w:rPr>
      <w:rFonts w:ascii="Arial" w:hAnsi="Arial"/>
      <w:sz w:val="24"/>
    </w:rPr>
  </w:style>
  <w:style w:type="character" w:customStyle="1" w:styleId="14">
    <w:name w:val="Знак Знак14"/>
    <w:rsid w:val="009F653F"/>
    <w:rPr>
      <w:sz w:val="22"/>
    </w:rPr>
  </w:style>
  <w:style w:type="character" w:customStyle="1" w:styleId="13">
    <w:name w:val="Знак Знак13"/>
    <w:rsid w:val="009F653F"/>
    <w:rPr>
      <w:i/>
      <w:sz w:val="22"/>
    </w:rPr>
  </w:style>
  <w:style w:type="character" w:customStyle="1" w:styleId="12">
    <w:name w:val="Знак Знак12"/>
    <w:rsid w:val="009F653F"/>
    <w:rPr>
      <w:rFonts w:ascii="Arial" w:hAnsi="Arial"/>
    </w:rPr>
  </w:style>
  <w:style w:type="character" w:customStyle="1" w:styleId="11">
    <w:name w:val="Знак Знак11"/>
    <w:rsid w:val="009F653F"/>
    <w:rPr>
      <w:rFonts w:ascii="Arial" w:hAnsi="Arial"/>
      <w:i/>
    </w:rPr>
  </w:style>
  <w:style w:type="character" w:customStyle="1" w:styleId="100">
    <w:name w:val="Знак Знак10"/>
    <w:rsid w:val="009F653F"/>
    <w:rPr>
      <w:rFonts w:ascii="Arial" w:hAnsi="Arial"/>
      <w:b/>
      <w:i/>
      <w:sz w:val="18"/>
    </w:rPr>
  </w:style>
  <w:style w:type="character" w:customStyle="1" w:styleId="90">
    <w:name w:val="Знак Знак9"/>
    <w:rsid w:val="009F653F"/>
    <w:rPr>
      <w:sz w:val="24"/>
      <w:szCs w:val="24"/>
    </w:rPr>
  </w:style>
  <w:style w:type="character" w:customStyle="1" w:styleId="80">
    <w:name w:val="Знак Знак8"/>
    <w:rsid w:val="009F653F"/>
    <w:rPr>
      <w:sz w:val="24"/>
      <w:szCs w:val="24"/>
    </w:rPr>
  </w:style>
  <w:style w:type="character" w:styleId="a4">
    <w:name w:val="Hyperlink"/>
    <w:uiPriority w:val="99"/>
    <w:rsid w:val="009F653F"/>
    <w:rPr>
      <w:color w:val="0000FF"/>
      <w:u w:val="single"/>
    </w:rPr>
  </w:style>
  <w:style w:type="character" w:customStyle="1" w:styleId="70">
    <w:name w:val="Знак Знак7"/>
    <w:rsid w:val="009F653F"/>
    <w:rPr>
      <w:sz w:val="24"/>
      <w:szCs w:val="24"/>
    </w:rPr>
  </w:style>
  <w:style w:type="character" w:customStyle="1" w:styleId="61">
    <w:name w:val="Знак Знак6"/>
    <w:rsid w:val="009F653F"/>
    <w:rPr>
      <w:rFonts w:ascii="Courier New" w:hAnsi="Courier New" w:cs="Courier New"/>
    </w:rPr>
  </w:style>
  <w:style w:type="character" w:customStyle="1" w:styleId="51">
    <w:name w:val="Знак Знак5"/>
    <w:rsid w:val="009F653F"/>
    <w:rPr>
      <w:sz w:val="24"/>
      <w:lang w:val="ru-RU" w:eastAsia="ar-SA" w:bidi="ar-SA"/>
    </w:rPr>
  </w:style>
  <w:style w:type="character" w:styleId="a5">
    <w:name w:val="page number"/>
    <w:rsid w:val="009F653F"/>
    <w:rPr>
      <w:rFonts w:ascii="Times New Roman" w:hAnsi="Times New Roman"/>
    </w:rPr>
  </w:style>
  <w:style w:type="character" w:customStyle="1" w:styleId="21">
    <w:name w:val="Заголовок 2 со списком Знак"/>
    <w:rsid w:val="009F653F"/>
    <w:rPr>
      <w:b/>
      <w:bCs/>
      <w:sz w:val="24"/>
      <w:szCs w:val="24"/>
      <w:lang w:val="ru-RU" w:eastAsia="ar-SA" w:bidi="ar-SA"/>
    </w:rPr>
  </w:style>
  <w:style w:type="character" w:customStyle="1" w:styleId="31">
    <w:name w:val="Заголовок 3 со списком Знак"/>
    <w:rsid w:val="009F653F"/>
    <w:rPr>
      <w:rFonts w:ascii="Arial" w:hAnsi="Arial"/>
      <w:b/>
      <w:sz w:val="24"/>
      <w:lang w:val="ru-RU" w:eastAsia="ar-SA" w:bidi="ar-SA"/>
    </w:rPr>
  </w:style>
  <w:style w:type="character" w:customStyle="1" w:styleId="41">
    <w:name w:val="Знак Знак4"/>
    <w:rsid w:val="009F653F"/>
    <w:rPr>
      <w:sz w:val="24"/>
      <w:szCs w:val="24"/>
    </w:rPr>
  </w:style>
  <w:style w:type="character" w:customStyle="1" w:styleId="32">
    <w:name w:val="Знак Знак3"/>
    <w:rsid w:val="009F653F"/>
    <w:rPr>
      <w:sz w:val="24"/>
      <w:szCs w:val="24"/>
    </w:rPr>
  </w:style>
  <w:style w:type="character" w:customStyle="1" w:styleId="22">
    <w:name w:val="Знак Знак2"/>
    <w:rsid w:val="009F653F"/>
    <w:rPr>
      <w:sz w:val="24"/>
      <w:szCs w:val="24"/>
    </w:rPr>
  </w:style>
  <w:style w:type="character" w:customStyle="1" w:styleId="19">
    <w:name w:val="Знак Знак1"/>
    <w:rsid w:val="009F653F"/>
    <w:rPr>
      <w:b/>
      <w:i/>
      <w:sz w:val="22"/>
      <w:szCs w:val="24"/>
    </w:rPr>
  </w:style>
  <w:style w:type="character" w:customStyle="1" w:styleId="a6">
    <w:name w:val="Основной шрифт"/>
    <w:rsid w:val="009F653F"/>
  </w:style>
  <w:style w:type="character" w:styleId="a7">
    <w:name w:val="FollowedHyperlink"/>
    <w:rsid w:val="009F653F"/>
    <w:rPr>
      <w:color w:val="800080"/>
      <w:u w:val="single"/>
    </w:rPr>
  </w:style>
  <w:style w:type="character" w:customStyle="1" w:styleId="a8">
    <w:name w:val="ТЛ_Заказчик Знак"/>
    <w:rsid w:val="009F653F"/>
    <w:rPr>
      <w:sz w:val="28"/>
      <w:szCs w:val="28"/>
    </w:rPr>
  </w:style>
  <w:style w:type="character" w:customStyle="1" w:styleId="a9">
    <w:name w:val="ТЛ_Утверждаю Знак"/>
    <w:rsid w:val="009F653F"/>
    <w:rPr>
      <w:sz w:val="28"/>
      <w:szCs w:val="28"/>
    </w:rPr>
  </w:style>
  <w:style w:type="character" w:customStyle="1" w:styleId="aa">
    <w:name w:val="ТЛ_Название Знак"/>
    <w:rsid w:val="009F653F"/>
    <w:rPr>
      <w:b/>
      <w:sz w:val="28"/>
      <w:szCs w:val="28"/>
    </w:rPr>
  </w:style>
  <w:style w:type="character" w:customStyle="1" w:styleId="ab">
    <w:name w:val="ТЛ_Город и Дата Знак"/>
    <w:rsid w:val="009F653F"/>
    <w:rPr>
      <w:sz w:val="28"/>
      <w:szCs w:val="28"/>
    </w:rPr>
  </w:style>
  <w:style w:type="character" w:customStyle="1" w:styleId="ac">
    <w:name w:val="АД_Наименование Разделов Знак"/>
    <w:rsid w:val="009F653F"/>
    <w:rPr>
      <w:b/>
      <w:kern w:val="1"/>
      <w:sz w:val="28"/>
    </w:rPr>
  </w:style>
  <w:style w:type="character" w:customStyle="1" w:styleId="ad">
    <w:name w:val="АД_Наименование главы без нумерации Знак"/>
    <w:basedOn w:val="17"/>
    <w:rsid w:val="009F653F"/>
    <w:rPr>
      <w:b/>
      <w:bCs/>
      <w:sz w:val="24"/>
      <w:szCs w:val="24"/>
    </w:rPr>
  </w:style>
  <w:style w:type="character" w:customStyle="1" w:styleId="ae">
    <w:name w:val="АД_Глава Знак"/>
    <w:basedOn w:val="21"/>
    <w:rsid w:val="009F653F"/>
    <w:rPr>
      <w:b/>
      <w:bCs/>
      <w:sz w:val="24"/>
      <w:szCs w:val="24"/>
      <w:lang w:val="ru-RU" w:eastAsia="ar-SA" w:bidi="ar-SA"/>
    </w:rPr>
  </w:style>
  <w:style w:type="character" w:customStyle="1" w:styleId="af">
    <w:name w:val="АД_Нумерованный пункт Знак"/>
    <w:basedOn w:val="31"/>
    <w:rsid w:val="009F653F"/>
    <w:rPr>
      <w:rFonts w:ascii="Arial" w:hAnsi="Arial"/>
      <w:b/>
      <w:sz w:val="24"/>
      <w:lang w:val="ru-RU" w:eastAsia="ar-SA" w:bidi="ar-SA"/>
    </w:rPr>
  </w:style>
  <w:style w:type="character" w:customStyle="1" w:styleId="af0">
    <w:name w:val="АД_Нумерованный подпункт Знак"/>
    <w:rsid w:val="009F653F"/>
    <w:rPr>
      <w:sz w:val="24"/>
      <w:szCs w:val="24"/>
      <w:lang w:val="ru-RU" w:eastAsia="ar-SA" w:bidi="ar-SA"/>
    </w:rPr>
  </w:style>
  <w:style w:type="character" w:customStyle="1" w:styleId="af1">
    <w:name w:val="АД_Основной текст Знак"/>
    <w:rsid w:val="009F653F"/>
    <w:rPr>
      <w:sz w:val="24"/>
      <w:szCs w:val="24"/>
    </w:rPr>
  </w:style>
  <w:style w:type="character" w:customStyle="1" w:styleId="af2">
    <w:name w:val="Знак Знак"/>
    <w:rsid w:val="009F653F"/>
    <w:rPr>
      <w:rFonts w:ascii="Tahoma" w:hAnsi="Tahoma" w:cs="Tahoma"/>
      <w:sz w:val="16"/>
      <w:szCs w:val="16"/>
    </w:rPr>
  </w:style>
  <w:style w:type="character" w:customStyle="1" w:styleId="af3">
    <w:name w:val="АД_Основной текст по центру полужирный Знак"/>
    <w:rsid w:val="009F653F"/>
    <w:rPr>
      <w:b/>
      <w:sz w:val="24"/>
      <w:szCs w:val="24"/>
    </w:rPr>
  </w:style>
  <w:style w:type="character" w:customStyle="1" w:styleId="33">
    <w:name w:val="АД_Текст отступ 3 Знак"/>
    <w:rsid w:val="009F653F"/>
    <w:rPr>
      <w:sz w:val="24"/>
      <w:szCs w:val="24"/>
    </w:rPr>
  </w:style>
  <w:style w:type="character" w:customStyle="1" w:styleId="42">
    <w:name w:val="АД_Нумерованный подпункт 4 уровня Знак"/>
    <w:basedOn w:val="af0"/>
    <w:rsid w:val="009F653F"/>
    <w:rPr>
      <w:sz w:val="24"/>
      <w:szCs w:val="24"/>
      <w:lang w:val="ru-RU" w:eastAsia="ar-SA" w:bidi="ar-SA"/>
    </w:rPr>
  </w:style>
  <w:style w:type="character" w:customStyle="1" w:styleId="34">
    <w:name w:val="Заголовок 3 Знак"/>
    <w:rsid w:val="009F653F"/>
    <w:rPr>
      <w:rFonts w:ascii="Arial" w:hAnsi="Arial" w:cs="Arial"/>
      <w:b/>
      <w:bCs/>
      <w:sz w:val="26"/>
      <w:szCs w:val="26"/>
      <w:lang w:val="ru-RU" w:eastAsia="ar-SA" w:bidi="ar-SA"/>
    </w:rPr>
  </w:style>
  <w:style w:type="character" w:customStyle="1" w:styleId="FontStyle20">
    <w:name w:val="Font Style20"/>
    <w:rsid w:val="009F653F"/>
    <w:rPr>
      <w:rFonts w:ascii="Times New Roman" w:hAnsi="Times New Roman" w:cs="Times New Roman"/>
      <w:b/>
      <w:bCs/>
      <w:sz w:val="24"/>
      <w:szCs w:val="24"/>
    </w:rPr>
  </w:style>
  <w:style w:type="character" w:customStyle="1" w:styleId="FontStyle25">
    <w:name w:val="Font Style25"/>
    <w:rsid w:val="009F653F"/>
    <w:rPr>
      <w:rFonts w:ascii="Times New Roman" w:hAnsi="Times New Roman" w:cs="Times New Roman"/>
      <w:sz w:val="24"/>
      <w:szCs w:val="24"/>
    </w:rPr>
  </w:style>
  <w:style w:type="character" w:customStyle="1" w:styleId="HTML">
    <w:name w:val="Разметка HTML"/>
    <w:rsid w:val="009F653F"/>
    <w:rPr>
      <w:vanish/>
      <w:color w:val="FF0000"/>
    </w:rPr>
  </w:style>
  <w:style w:type="character" w:customStyle="1" w:styleId="af4">
    <w:name w:val="Символ нумерации"/>
    <w:rsid w:val="009F653F"/>
  </w:style>
  <w:style w:type="paragraph" w:customStyle="1" w:styleId="af5">
    <w:name w:val="Заголовок"/>
    <w:basedOn w:val="a0"/>
    <w:next w:val="af6"/>
    <w:rsid w:val="009F653F"/>
    <w:pPr>
      <w:keepNext/>
      <w:spacing w:before="240" w:after="120"/>
    </w:pPr>
    <w:rPr>
      <w:rFonts w:ascii="Arial" w:eastAsia="MS Mincho" w:hAnsi="Arial" w:cs="Tahoma"/>
      <w:sz w:val="28"/>
      <w:szCs w:val="28"/>
    </w:rPr>
  </w:style>
  <w:style w:type="paragraph" w:styleId="af6">
    <w:name w:val="Body Text"/>
    <w:basedOn w:val="a0"/>
    <w:rsid w:val="009F653F"/>
    <w:pPr>
      <w:spacing w:after="120"/>
    </w:pPr>
  </w:style>
  <w:style w:type="paragraph" w:styleId="af7">
    <w:name w:val="List"/>
    <w:basedOn w:val="af6"/>
    <w:rsid w:val="009F653F"/>
    <w:rPr>
      <w:rFonts w:cs="Tahoma"/>
    </w:rPr>
  </w:style>
  <w:style w:type="paragraph" w:customStyle="1" w:styleId="1a">
    <w:name w:val="Название1"/>
    <w:basedOn w:val="a0"/>
    <w:rsid w:val="009F653F"/>
    <w:pPr>
      <w:suppressLineNumbers/>
      <w:spacing w:before="120" w:after="120"/>
    </w:pPr>
    <w:rPr>
      <w:rFonts w:cs="Tahoma"/>
      <w:i/>
      <w:iCs/>
    </w:rPr>
  </w:style>
  <w:style w:type="paragraph" w:customStyle="1" w:styleId="1b">
    <w:name w:val="Указатель1"/>
    <w:basedOn w:val="a0"/>
    <w:rsid w:val="009F653F"/>
    <w:pPr>
      <w:suppressLineNumbers/>
    </w:pPr>
    <w:rPr>
      <w:rFonts w:cs="Tahoma"/>
    </w:rPr>
  </w:style>
  <w:style w:type="paragraph" w:styleId="af8">
    <w:name w:val="Body Text Indent"/>
    <w:basedOn w:val="a0"/>
    <w:rsid w:val="009F653F"/>
    <w:pPr>
      <w:ind w:left="5760"/>
    </w:pPr>
  </w:style>
  <w:style w:type="paragraph" w:customStyle="1" w:styleId="1c">
    <w:name w:val="Стиль1"/>
    <w:basedOn w:val="a0"/>
    <w:rsid w:val="009F653F"/>
    <w:pPr>
      <w:keepNext/>
      <w:keepLines/>
      <w:widowControl w:val="0"/>
      <w:suppressLineNumbers/>
      <w:tabs>
        <w:tab w:val="num" w:pos="432"/>
      </w:tabs>
      <w:spacing w:after="60"/>
      <w:ind w:left="432" w:hanging="432"/>
    </w:pPr>
    <w:rPr>
      <w:b/>
      <w:sz w:val="28"/>
    </w:rPr>
  </w:style>
  <w:style w:type="paragraph" w:customStyle="1" w:styleId="210">
    <w:name w:val="Нумерованный список 21"/>
    <w:basedOn w:val="a0"/>
    <w:rsid w:val="009F653F"/>
    <w:pPr>
      <w:tabs>
        <w:tab w:val="num" w:pos="643"/>
      </w:tabs>
      <w:ind w:left="643" w:hanging="360"/>
    </w:pPr>
  </w:style>
  <w:style w:type="paragraph" w:customStyle="1" w:styleId="23">
    <w:name w:val="Стиль2"/>
    <w:basedOn w:val="210"/>
    <w:rsid w:val="009F653F"/>
    <w:pPr>
      <w:keepNext/>
      <w:keepLines/>
      <w:widowControl w:val="0"/>
      <w:suppressLineNumbers/>
      <w:tabs>
        <w:tab w:val="clear" w:pos="643"/>
        <w:tab w:val="num" w:pos="432"/>
      </w:tabs>
      <w:spacing w:after="60"/>
      <w:ind w:left="432" w:hanging="432"/>
    </w:pPr>
    <w:rPr>
      <w:b/>
      <w:szCs w:val="20"/>
    </w:rPr>
  </w:style>
  <w:style w:type="paragraph" w:customStyle="1" w:styleId="211">
    <w:name w:val="Основной текст с отступом 21"/>
    <w:basedOn w:val="a0"/>
    <w:rsid w:val="009F653F"/>
    <w:pPr>
      <w:spacing w:after="120" w:line="480" w:lineRule="auto"/>
      <w:ind w:left="283"/>
    </w:pPr>
  </w:style>
  <w:style w:type="paragraph" w:customStyle="1" w:styleId="35">
    <w:name w:val="Стиль3 Знак"/>
    <w:basedOn w:val="211"/>
    <w:rsid w:val="009F653F"/>
    <w:pPr>
      <w:widowControl w:val="0"/>
      <w:tabs>
        <w:tab w:val="num" w:pos="432"/>
      </w:tabs>
      <w:spacing w:after="0" w:line="240" w:lineRule="auto"/>
      <w:ind w:left="432" w:hanging="432"/>
      <w:textAlignment w:val="baseline"/>
    </w:pPr>
    <w:rPr>
      <w:szCs w:val="20"/>
    </w:rPr>
  </w:style>
  <w:style w:type="paragraph" w:customStyle="1" w:styleId="ConsNormal">
    <w:name w:val="ConsNormal"/>
    <w:rsid w:val="009F653F"/>
    <w:pPr>
      <w:widowControl w:val="0"/>
      <w:suppressAutoHyphens/>
      <w:autoSpaceDE w:val="0"/>
      <w:ind w:left="709" w:right="19772" w:firstLine="720"/>
      <w:jc w:val="both"/>
    </w:pPr>
    <w:rPr>
      <w:rFonts w:ascii="Arial" w:eastAsia="Arial" w:hAnsi="Arial" w:cs="Arial"/>
      <w:lang w:eastAsia="ar-SA"/>
    </w:rPr>
  </w:style>
  <w:style w:type="paragraph" w:styleId="24">
    <w:name w:val="toc 2"/>
    <w:basedOn w:val="a0"/>
    <w:next w:val="a0"/>
    <w:rsid w:val="009F653F"/>
    <w:pPr>
      <w:tabs>
        <w:tab w:val="left" w:pos="720"/>
        <w:tab w:val="right" w:leader="dot" w:pos="9720"/>
      </w:tabs>
      <w:ind w:left="240"/>
      <w:jc w:val="left"/>
    </w:pPr>
    <w:rPr>
      <w:smallCaps/>
      <w:sz w:val="20"/>
      <w:szCs w:val="20"/>
    </w:rPr>
  </w:style>
  <w:style w:type="paragraph" w:customStyle="1" w:styleId="212">
    <w:name w:val="Маркированный список 21"/>
    <w:basedOn w:val="a0"/>
    <w:rsid w:val="009F653F"/>
    <w:pPr>
      <w:tabs>
        <w:tab w:val="num" w:pos="643"/>
      </w:tabs>
      <w:spacing w:after="60"/>
      <w:ind w:left="643" w:hanging="360"/>
    </w:pPr>
    <w:rPr>
      <w:szCs w:val="20"/>
    </w:rPr>
  </w:style>
  <w:style w:type="paragraph" w:customStyle="1" w:styleId="310">
    <w:name w:val="Основной текст с отступом 31"/>
    <w:basedOn w:val="a0"/>
    <w:rsid w:val="009F653F"/>
    <w:pPr>
      <w:keepNext/>
      <w:keepLines/>
      <w:widowControl w:val="0"/>
      <w:suppressLineNumbers/>
      <w:tabs>
        <w:tab w:val="left" w:pos="252"/>
      </w:tabs>
      <w:ind w:left="720"/>
    </w:pPr>
  </w:style>
  <w:style w:type="paragraph" w:styleId="1d">
    <w:name w:val="toc 1"/>
    <w:basedOn w:val="a0"/>
    <w:next w:val="a0"/>
    <w:rsid w:val="009F653F"/>
    <w:pPr>
      <w:keepNext/>
      <w:keepLines/>
      <w:widowControl w:val="0"/>
      <w:suppressLineNumbers/>
      <w:tabs>
        <w:tab w:val="right" w:leader="dot" w:pos="9720"/>
      </w:tabs>
      <w:spacing w:before="120" w:after="120"/>
    </w:pPr>
    <w:rPr>
      <w:bCs/>
      <w:caps/>
    </w:rPr>
  </w:style>
  <w:style w:type="paragraph" w:styleId="36">
    <w:name w:val="toc 3"/>
    <w:basedOn w:val="a0"/>
    <w:next w:val="a0"/>
    <w:rsid w:val="009F653F"/>
    <w:pPr>
      <w:tabs>
        <w:tab w:val="left" w:pos="1200"/>
        <w:tab w:val="right" w:leader="dot" w:pos="9720"/>
      </w:tabs>
      <w:ind w:left="480"/>
      <w:jc w:val="left"/>
    </w:pPr>
    <w:rPr>
      <w:i/>
      <w:iCs/>
      <w:sz w:val="20"/>
      <w:szCs w:val="20"/>
    </w:rPr>
  </w:style>
  <w:style w:type="paragraph" w:styleId="43">
    <w:name w:val="toc 4"/>
    <w:basedOn w:val="a0"/>
    <w:next w:val="a0"/>
    <w:rsid w:val="009F653F"/>
    <w:pPr>
      <w:ind w:left="720"/>
    </w:pPr>
    <w:rPr>
      <w:sz w:val="18"/>
      <w:szCs w:val="18"/>
    </w:rPr>
  </w:style>
  <w:style w:type="paragraph" w:styleId="52">
    <w:name w:val="toc 5"/>
    <w:basedOn w:val="a0"/>
    <w:next w:val="a0"/>
    <w:rsid w:val="009F653F"/>
    <w:pPr>
      <w:ind w:left="960"/>
    </w:pPr>
    <w:rPr>
      <w:sz w:val="18"/>
      <w:szCs w:val="18"/>
    </w:rPr>
  </w:style>
  <w:style w:type="paragraph" w:styleId="62">
    <w:name w:val="toc 6"/>
    <w:basedOn w:val="a0"/>
    <w:next w:val="a0"/>
    <w:rsid w:val="009F653F"/>
    <w:pPr>
      <w:ind w:left="1200"/>
    </w:pPr>
    <w:rPr>
      <w:sz w:val="18"/>
      <w:szCs w:val="18"/>
    </w:rPr>
  </w:style>
  <w:style w:type="paragraph" w:styleId="71">
    <w:name w:val="toc 7"/>
    <w:basedOn w:val="a0"/>
    <w:next w:val="a0"/>
    <w:rsid w:val="009F653F"/>
    <w:pPr>
      <w:ind w:left="1440"/>
    </w:pPr>
    <w:rPr>
      <w:sz w:val="18"/>
      <w:szCs w:val="18"/>
    </w:rPr>
  </w:style>
  <w:style w:type="paragraph" w:styleId="81">
    <w:name w:val="toc 8"/>
    <w:basedOn w:val="a0"/>
    <w:next w:val="a0"/>
    <w:rsid w:val="009F653F"/>
    <w:pPr>
      <w:ind w:left="1680"/>
    </w:pPr>
    <w:rPr>
      <w:sz w:val="18"/>
      <w:szCs w:val="18"/>
    </w:rPr>
  </w:style>
  <w:style w:type="paragraph" w:styleId="91">
    <w:name w:val="toc 9"/>
    <w:basedOn w:val="a0"/>
    <w:next w:val="a0"/>
    <w:rsid w:val="009F653F"/>
    <w:pPr>
      <w:ind w:left="1920"/>
    </w:pPr>
    <w:rPr>
      <w:sz w:val="18"/>
      <w:szCs w:val="18"/>
    </w:rPr>
  </w:style>
  <w:style w:type="paragraph" w:customStyle="1" w:styleId="1e">
    <w:name w:val="Текст1"/>
    <w:basedOn w:val="a0"/>
    <w:rsid w:val="009F653F"/>
    <w:rPr>
      <w:rFonts w:ascii="Courier New" w:hAnsi="Courier New" w:cs="Courier New"/>
      <w:sz w:val="20"/>
      <w:szCs w:val="20"/>
    </w:rPr>
  </w:style>
  <w:style w:type="paragraph" w:customStyle="1" w:styleId="213">
    <w:name w:val="Основной текст 21"/>
    <w:basedOn w:val="a0"/>
    <w:rsid w:val="009F653F"/>
    <w:pPr>
      <w:tabs>
        <w:tab w:val="num" w:pos="567"/>
      </w:tabs>
      <w:spacing w:after="60"/>
      <w:ind w:left="567" w:hanging="567"/>
    </w:pPr>
    <w:rPr>
      <w:szCs w:val="20"/>
    </w:rPr>
  </w:style>
  <w:style w:type="paragraph" w:customStyle="1" w:styleId="311">
    <w:name w:val="Маркированный список 31"/>
    <w:basedOn w:val="a0"/>
    <w:rsid w:val="009F653F"/>
    <w:pPr>
      <w:tabs>
        <w:tab w:val="num" w:pos="926"/>
      </w:tabs>
      <w:spacing w:after="60"/>
      <w:ind w:left="926" w:hanging="360"/>
    </w:pPr>
    <w:rPr>
      <w:szCs w:val="20"/>
    </w:rPr>
  </w:style>
  <w:style w:type="paragraph" w:customStyle="1" w:styleId="410">
    <w:name w:val="Маркированный список 41"/>
    <w:basedOn w:val="a0"/>
    <w:rsid w:val="009F653F"/>
    <w:pPr>
      <w:tabs>
        <w:tab w:val="num" w:pos="926"/>
        <w:tab w:val="left" w:pos="1209"/>
      </w:tabs>
      <w:spacing w:after="60"/>
      <w:ind w:left="1209"/>
    </w:pPr>
    <w:rPr>
      <w:szCs w:val="20"/>
    </w:rPr>
  </w:style>
  <w:style w:type="paragraph" w:customStyle="1" w:styleId="510">
    <w:name w:val="Маркированный список 51"/>
    <w:basedOn w:val="a0"/>
    <w:rsid w:val="009F653F"/>
    <w:pPr>
      <w:tabs>
        <w:tab w:val="num" w:pos="1209"/>
        <w:tab w:val="left" w:pos="1492"/>
      </w:tabs>
      <w:spacing w:after="60"/>
      <w:ind w:left="1492"/>
    </w:pPr>
    <w:rPr>
      <w:szCs w:val="20"/>
    </w:rPr>
  </w:style>
  <w:style w:type="paragraph" w:customStyle="1" w:styleId="1f">
    <w:name w:val="Нумерованный список1"/>
    <w:basedOn w:val="a0"/>
    <w:rsid w:val="009F653F"/>
    <w:pPr>
      <w:tabs>
        <w:tab w:val="left" w:pos="360"/>
        <w:tab w:val="num" w:pos="1492"/>
      </w:tabs>
      <w:spacing w:after="60"/>
      <w:ind w:left="360"/>
    </w:pPr>
    <w:rPr>
      <w:szCs w:val="20"/>
    </w:rPr>
  </w:style>
  <w:style w:type="paragraph" w:customStyle="1" w:styleId="312">
    <w:name w:val="Нумерованный список 31"/>
    <w:basedOn w:val="a0"/>
    <w:rsid w:val="009F653F"/>
    <w:pPr>
      <w:tabs>
        <w:tab w:val="num" w:pos="360"/>
        <w:tab w:val="left" w:pos="926"/>
      </w:tabs>
      <w:spacing w:after="60"/>
      <w:ind w:left="926"/>
    </w:pPr>
    <w:rPr>
      <w:szCs w:val="20"/>
    </w:rPr>
  </w:style>
  <w:style w:type="paragraph" w:customStyle="1" w:styleId="411">
    <w:name w:val="Нумерованный список 41"/>
    <w:basedOn w:val="a0"/>
    <w:rsid w:val="009F653F"/>
    <w:pPr>
      <w:tabs>
        <w:tab w:val="num" w:pos="926"/>
        <w:tab w:val="left" w:pos="1209"/>
      </w:tabs>
      <w:spacing w:after="60"/>
      <w:ind w:left="1209"/>
    </w:pPr>
    <w:rPr>
      <w:szCs w:val="20"/>
    </w:rPr>
  </w:style>
  <w:style w:type="paragraph" w:customStyle="1" w:styleId="511">
    <w:name w:val="Нумерованный список 51"/>
    <w:basedOn w:val="a0"/>
    <w:rsid w:val="009F653F"/>
    <w:pPr>
      <w:tabs>
        <w:tab w:val="num" w:pos="1209"/>
        <w:tab w:val="left" w:pos="1492"/>
      </w:tabs>
      <w:spacing w:after="60"/>
      <w:ind w:left="1492"/>
    </w:pPr>
    <w:rPr>
      <w:szCs w:val="20"/>
    </w:rPr>
  </w:style>
  <w:style w:type="paragraph" w:customStyle="1" w:styleId="af9">
    <w:name w:val="Раздел"/>
    <w:basedOn w:val="a0"/>
    <w:rsid w:val="009F653F"/>
    <w:pPr>
      <w:tabs>
        <w:tab w:val="left" w:pos="1440"/>
        <w:tab w:val="num" w:pos="1492"/>
      </w:tabs>
      <w:spacing w:before="120" w:after="120"/>
      <w:ind w:left="720" w:hanging="720"/>
      <w:jc w:val="center"/>
    </w:pPr>
    <w:rPr>
      <w:rFonts w:ascii="Arial Narrow" w:hAnsi="Arial Narrow"/>
      <w:b/>
      <w:sz w:val="28"/>
      <w:szCs w:val="20"/>
    </w:rPr>
  </w:style>
  <w:style w:type="paragraph" w:customStyle="1" w:styleId="37">
    <w:name w:val="Раздел 3"/>
    <w:basedOn w:val="a0"/>
    <w:rsid w:val="009F653F"/>
    <w:pPr>
      <w:tabs>
        <w:tab w:val="left" w:pos="360"/>
        <w:tab w:val="num" w:pos="2160"/>
      </w:tabs>
      <w:spacing w:before="120" w:after="120"/>
      <w:ind w:left="360" w:hanging="360"/>
      <w:jc w:val="center"/>
    </w:pPr>
    <w:rPr>
      <w:b/>
      <w:szCs w:val="20"/>
    </w:rPr>
  </w:style>
  <w:style w:type="paragraph" w:customStyle="1" w:styleId="afa">
    <w:name w:val="Условия контракта"/>
    <w:basedOn w:val="a0"/>
    <w:rsid w:val="009F653F"/>
    <w:pPr>
      <w:tabs>
        <w:tab w:val="num" w:pos="567"/>
      </w:tabs>
      <w:spacing w:before="240" w:after="120"/>
      <w:ind w:left="567" w:hanging="567"/>
    </w:pPr>
    <w:rPr>
      <w:b/>
      <w:szCs w:val="20"/>
    </w:rPr>
  </w:style>
  <w:style w:type="paragraph" w:customStyle="1" w:styleId="Instruction">
    <w:name w:val="Instruction"/>
    <w:basedOn w:val="213"/>
    <w:rsid w:val="009F653F"/>
    <w:pPr>
      <w:tabs>
        <w:tab w:val="clear" w:pos="567"/>
        <w:tab w:val="num" w:pos="360"/>
      </w:tabs>
      <w:spacing w:before="180"/>
      <w:ind w:left="360" w:hanging="360"/>
    </w:pPr>
    <w:rPr>
      <w:b/>
    </w:rPr>
  </w:style>
  <w:style w:type="paragraph" w:styleId="afb">
    <w:name w:val="Normal (Web)"/>
    <w:basedOn w:val="a0"/>
    <w:uiPriority w:val="99"/>
    <w:rsid w:val="009F653F"/>
    <w:pPr>
      <w:tabs>
        <w:tab w:val="num" w:pos="567"/>
      </w:tabs>
      <w:spacing w:before="280" w:after="280"/>
    </w:pPr>
  </w:style>
  <w:style w:type="paragraph" w:customStyle="1" w:styleId="38">
    <w:name w:val="Стиль3"/>
    <w:basedOn w:val="211"/>
    <w:rsid w:val="009F653F"/>
    <w:pPr>
      <w:widowControl w:val="0"/>
      <w:tabs>
        <w:tab w:val="left" w:pos="1307"/>
      </w:tabs>
      <w:spacing w:after="0" w:line="240" w:lineRule="auto"/>
      <w:ind w:left="1080"/>
      <w:textAlignment w:val="baseline"/>
    </w:pPr>
    <w:rPr>
      <w:szCs w:val="20"/>
    </w:rPr>
  </w:style>
  <w:style w:type="paragraph" w:customStyle="1" w:styleId="2-11">
    <w:name w:val="содержание2-11"/>
    <w:basedOn w:val="a0"/>
    <w:rsid w:val="009F653F"/>
    <w:pPr>
      <w:spacing w:after="60"/>
    </w:pPr>
  </w:style>
  <w:style w:type="paragraph" w:customStyle="1" w:styleId="1f0">
    <w:name w:val="Маркированный список1"/>
    <w:basedOn w:val="a0"/>
    <w:rsid w:val="009F653F"/>
    <w:pPr>
      <w:widowControl w:val="0"/>
      <w:spacing w:after="60"/>
    </w:pPr>
  </w:style>
  <w:style w:type="paragraph" w:customStyle="1" w:styleId="afc">
    <w:name w:val="Тендерные данные"/>
    <w:basedOn w:val="a0"/>
    <w:rsid w:val="009F653F"/>
    <w:pPr>
      <w:tabs>
        <w:tab w:val="left" w:pos="1985"/>
      </w:tabs>
      <w:spacing w:before="120" w:after="60"/>
    </w:pPr>
    <w:rPr>
      <w:b/>
      <w:szCs w:val="20"/>
    </w:rPr>
  </w:style>
  <w:style w:type="paragraph" w:customStyle="1" w:styleId="25">
    <w:name w:val="Заголовок 2 со списком"/>
    <w:basedOn w:val="20"/>
    <w:next w:val="a0"/>
    <w:rsid w:val="009F653F"/>
    <w:pPr>
      <w:tabs>
        <w:tab w:val="num" w:pos="360"/>
      </w:tabs>
      <w:spacing w:line="360" w:lineRule="auto"/>
      <w:ind w:left="360" w:hanging="360"/>
    </w:pPr>
    <w:rPr>
      <w:b w:val="0"/>
    </w:rPr>
  </w:style>
  <w:style w:type="paragraph" w:customStyle="1" w:styleId="39">
    <w:name w:val="Заголовок 3 со списком"/>
    <w:basedOn w:val="30"/>
    <w:rsid w:val="009F653F"/>
    <w:pPr>
      <w:tabs>
        <w:tab w:val="num" w:pos="972"/>
      </w:tabs>
      <w:ind w:left="972" w:hanging="432"/>
    </w:pPr>
  </w:style>
  <w:style w:type="paragraph" w:styleId="afd">
    <w:name w:val="footer"/>
    <w:basedOn w:val="a0"/>
    <w:rsid w:val="009F653F"/>
    <w:pPr>
      <w:tabs>
        <w:tab w:val="center" w:pos="4677"/>
        <w:tab w:val="right" w:pos="9355"/>
      </w:tabs>
    </w:pPr>
  </w:style>
  <w:style w:type="paragraph" w:styleId="afe">
    <w:name w:val="header"/>
    <w:basedOn w:val="a0"/>
    <w:rsid w:val="009F653F"/>
    <w:pPr>
      <w:tabs>
        <w:tab w:val="center" w:pos="4677"/>
        <w:tab w:val="right" w:pos="9355"/>
      </w:tabs>
    </w:pPr>
  </w:style>
  <w:style w:type="paragraph" w:customStyle="1" w:styleId="313">
    <w:name w:val="Основной текст 31"/>
    <w:basedOn w:val="a0"/>
    <w:rsid w:val="009F653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aff">
    <w:name w:val="текст таблицы"/>
    <w:basedOn w:val="a0"/>
    <w:rsid w:val="009F653F"/>
    <w:pPr>
      <w:spacing w:before="120"/>
      <w:ind w:right="-102"/>
    </w:pPr>
  </w:style>
  <w:style w:type="paragraph" w:customStyle="1" w:styleId="aff0">
    <w:name w:val="ТЛ_Заказчик"/>
    <w:basedOn w:val="a0"/>
    <w:rsid w:val="009F653F"/>
    <w:pPr>
      <w:jc w:val="center"/>
    </w:pPr>
    <w:rPr>
      <w:sz w:val="28"/>
      <w:szCs w:val="28"/>
    </w:rPr>
  </w:style>
  <w:style w:type="paragraph" w:customStyle="1" w:styleId="aff1">
    <w:name w:val="ТЛ_Утверждаю"/>
    <w:basedOn w:val="a0"/>
    <w:rsid w:val="009F653F"/>
    <w:pPr>
      <w:ind w:left="4860"/>
      <w:jc w:val="center"/>
    </w:pPr>
    <w:rPr>
      <w:sz w:val="28"/>
      <w:szCs w:val="28"/>
    </w:rPr>
  </w:style>
  <w:style w:type="paragraph" w:customStyle="1" w:styleId="aff2">
    <w:name w:val="ТЛ_Название"/>
    <w:basedOn w:val="a0"/>
    <w:rsid w:val="009F653F"/>
    <w:pPr>
      <w:jc w:val="center"/>
    </w:pPr>
    <w:rPr>
      <w:b/>
      <w:sz w:val="28"/>
      <w:szCs w:val="28"/>
    </w:rPr>
  </w:style>
  <w:style w:type="paragraph" w:customStyle="1" w:styleId="aff3">
    <w:name w:val="ТЛ_Город и Дата"/>
    <w:basedOn w:val="a0"/>
    <w:rsid w:val="009F653F"/>
    <w:pPr>
      <w:jc w:val="center"/>
    </w:pPr>
    <w:rPr>
      <w:sz w:val="28"/>
      <w:szCs w:val="28"/>
    </w:rPr>
  </w:style>
  <w:style w:type="paragraph" w:customStyle="1" w:styleId="aff4">
    <w:name w:val="АД_Наименование Разделов"/>
    <w:basedOn w:val="1"/>
    <w:rsid w:val="009F653F"/>
    <w:rPr>
      <w:sz w:val="28"/>
    </w:rPr>
  </w:style>
  <w:style w:type="paragraph" w:customStyle="1" w:styleId="aff5">
    <w:name w:val="АД_Наименование главы с нумерацией"/>
    <w:basedOn w:val="25"/>
    <w:rsid w:val="009F653F"/>
    <w:pPr>
      <w:tabs>
        <w:tab w:val="clear" w:pos="360"/>
      </w:tabs>
      <w:ind w:left="0" w:firstLine="0"/>
    </w:pPr>
    <w:rPr>
      <w:b/>
    </w:rPr>
  </w:style>
  <w:style w:type="paragraph" w:customStyle="1" w:styleId="aff6">
    <w:name w:val="АД_Наименование главы без нумерации"/>
    <w:basedOn w:val="20"/>
    <w:rsid w:val="009F653F"/>
  </w:style>
  <w:style w:type="paragraph" w:customStyle="1" w:styleId="aff7">
    <w:name w:val="АД_Нумерованный пункт"/>
    <w:basedOn w:val="39"/>
    <w:rsid w:val="009F653F"/>
    <w:pPr>
      <w:tabs>
        <w:tab w:val="clear" w:pos="972"/>
        <w:tab w:val="left" w:pos="720"/>
      </w:tabs>
      <w:ind w:left="720" w:hanging="720"/>
    </w:pPr>
    <w:rPr>
      <w:rFonts w:ascii="Times New Roman" w:hAnsi="Times New Roman"/>
    </w:rPr>
  </w:style>
  <w:style w:type="paragraph" w:customStyle="1" w:styleId="aff8">
    <w:name w:val="АД_Нумерованный подпункт"/>
    <w:basedOn w:val="a0"/>
    <w:rsid w:val="009F653F"/>
    <w:pPr>
      <w:tabs>
        <w:tab w:val="num" w:pos="360"/>
        <w:tab w:val="left" w:pos="720"/>
      </w:tabs>
      <w:ind w:left="720" w:hanging="720"/>
    </w:pPr>
  </w:style>
  <w:style w:type="paragraph" w:customStyle="1" w:styleId="aff9">
    <w:name w:val="АД_Основной текст"/>
    <w:basedOn w:val="a0"/>
    <w:rsid w:val="009F653F"/>
    <w:pPr>
      <w:ind w:firstLine="567"/>
    </w:pPr>
  </w:style>
  <w:style w:type="paragraph" w:customStyle="1" w:styleId="1f1">
    <w:name w:val="Стиль АД_Список 1"/>
    <w:basedOn w:val="a0"/>
    <w:rsid w:val="009F653F"/>
    <w:pPr>
      <w:tabs>
        <w:tab w:val="num" w:pos="360"/>
        <w:tab w:val="left" w:pos="720"/>
      </w:tabs>
      <w:ind w:left="360" w:hanging="360"/>
    </w:pPr>
    <w:rPr>
      <w:b/>
      <w:bCs/>
      <w:i/>
      <w:iCs/>
    </w:rPr>
  </w:style>
  <w:style w:type="paragraph" w:customStyle="1" w:styleId="affa">
    <w:name w:val="АД_Заголовки таблиц"/>
    <w:basedOn w:val="a0"/>
    <w:rsid w:val="009F653F"/>
    <w:pPr>
      <w:jc w:val="center"/>
    </w:pPr>
    <w:rPr>
      <w:b/>
      <w:bCs/>
    </w:rPr>
  </w:style>
  <w:style w:type="paragraph" w:styleId="affb">
    <w:name w:val="TOC Heading"/>
    <w:basedOn w:val="1"/>
    <w:next w:val="a0"/>
    <w:qFormat/>
    <w:rsid w:val="009F653F"/>
    <w:pPr>
      <w:keepLines/>
      <w:spacing w:before="480" w:after="0" w:line="276" w:lineRule="auto"/>
      <w:jc w:val="left"/>
    </w:pPr>
    <w:rPr>
      <w:rFonts w:ascii="Cambria" w:hAnsi="Cambria"/>
      <w:bCs/>
      <w:color w:val="365F91"/>
      <w:sz w:val="28"/>
      <w:szCs w:val="28"/>
    </w:rPr>
  </w:style>
  <w:style w:type="paragraph" w:styleId="affc">
    <w:name w:val="Balloon Text"/>
    <w:basedOn w:val="a0"/>
    <w:rsid w:val="009F653F"/>
    <w:rPr>
      <w:rFonts w:ascii="Tahoma" w:hAnsi="Tahoma" w:cs="Tahoma"/>
      <w:sz w:val="16"/>
      <w:szCs w:val="16"/>
    </w:rPr>
  </w:style>
  <w:style w:type="paragraph" w:customStyle="1" w:styleId="affd">
    <w:name w:val="АД_Основной текст по центру полужирный"/>
    <w:basedOn w:val="a0"/>
    <w:rsid w:val="009F653F"/>
    <w:pPr>
      <w:ind w:firstLine="567"/>
      <w:jc w:val="center"/>
    </w:pPr>
    <w:rPr>
      <w:b/>
    </w:rPr>
  </w:style>
  <w:style w:type="paragraph" w:customStyle="1" w:styleId="3a">
    <w:name w:val="АД_Текст отступ 3"/>
    <w:basedOn w:val="a0"/>
    <w:rsid w:val="009F653F"/>
    <w:pPr>
      <w:ind w:left="1418"/>
    </w:pPr>
  </w:style>
  <w:style w:type="paragraph" w:customStyle="1" w:styleId="44">
    <w:name w:val="АД_Нумерованный подпункт 4 уровня"/>
    <w:basedOn w:val="aff8"/>
    <w:rsid w:val="009F653F"/>
    <w:pPr>
      <w:tabs>
        <w:tab w:val="left" w:pos="993"/>
      </w:tabs>
      <w:ind w:left="993" w:hanging="993"/>
    </w:pPr>
  </w:style>
  <w:style w:type="paragraph" w:customStyle="1" w:styleId="affe">
    <w:name w:val="АД_Список абв"/>
    <w:basedOn w:val="a0"/>
    <w:rsid w:val="009F653F"/>
    <w:pPr>
      <w:tabs>
        <w:tab w:val="num" w:pos="0"/>
      </w:tabs>
      <w:ind w:left="1429" w:hanging="360"/>
    </w:pPr>
  </w:style>
  <w:style w:type="paragraph" w:customStyle="1" w:styleId="1f2">
    <w:name w:val="Обычный1"/>
    <w:rsid w:val="009F653F"/>
    <w:pPr>
      <w:widowControl w:val="0"/>
      <w:suppressAutoHyphens/>
      <w:snapToGrid w:val="0"/>
      <w:spacing w:line="300" w:lineRule="auto"/>
      <w:ind w:firstLine="720"/>
      <w:jc w:val="both"/>
    </w:pPr>
    <w:rPr>
      <w:rFonts w:eastAsia="Arial"/>
      <w:sz w:val="24"/>
      <w:lang w:eastAsia="ar-SA"/>
    </w:rPr>
  </w:style>
  <w:style w:type="paragraph" w:customStyle="1" w:styleId="1f3">
    <w:name w:val="Цитата1"/>
    <w:basedOn w:val="a0"/>
    <w:rsid w:val="009F653F"/>
    <w:pPr>
      <w:spacing w:after="120"/>
      <w:ind w:left="1440" w:right="1440"/>
    </w:pPr>
    <w:rPr>
      <w:szCs w:val="20"/>
    </w:rPr>
  </w:style>
  <w:style w:type="paragraph" w:customStyle="1" w:styleId="Heading">
    <w:name w:val="Heading"/>
    <w:rsid w:val="009F653F"/>
    <w:pPr>
      <w:suppressAutoHyphens/>
    </w:pPr>
    <w:rPr>
      <w:rFonts w:ascii="Arial" w:eastAsia="Arial" w:hAnsi="Arial"/>
      <w:b/>
      <w:sz w:val="22"/>
      <w:lang w:eastAsia="ar-SA"/>
    </w:rPr>
  </w:style>
  <w:style w:type="paragraph" w:customStyle="1" w:styleId="WW-2">
    <w:name w:val="WW-Основной текст с отступом 2"/>
    <w:basedOn w:val="a0"/>
    <w:rsid w:val="009F653F"/>
    <w:pPr>
      <w:ind w:left="-540"/>
    </w:pPr>
    <w:rPr>
      <w:rFonts w:ascii="Arial" w:hAnsi="Arial" w:cs="Arial"/>
      <w:sz w:val="18"/>
    </w:rPr>
  </w:style>
  <w:style w:type="paragraph" w:customStyle="1" w:styleId="WW-3">
    <w:name w:val="WW-Основной текст с отступом 3"/>
    <w:basedOn w:val="a0"/>
    <w:rsid w:val="009F653F"/>
    <w:pPr>
      <w:ind w:left="-540"/>
    </w:pPr>
    <w:rPr>
      <w:rFonts w:ascii="Arial" w:hAnsi="Arial" w:cs="Arial"/>
      <w:sz w:val="17"/>
    </w:rPr>
  </w:style>
  <w:style w:type="paragraph" w:customStyle="1" w:styleId="afff">
    <w:name w:val="Список нум."/>
    <w:basedOn w:val="a0"/>
    <w:rsid w:val="009F653F"/>
    <w:pPr>
      <w:keepNext/>
      <w:tabs>
        <w:tab w:val="num" w:pos="360"/>
        <w:tab w:val="left" w:pos="1701"/>
      </w:tabs>
      <w:spacing w:before="120" w:after="120" w:line="360" w:lineRule="auto"/>
      <w:ind w:left="360" w:hanging="360"/>
      <w:jc w:val="left"/>
    </w:pPr>
    <w:rPr>
      <w:rFonts w:ascii="Arial" w:hAnsi="Arial"/>
      <w:szCs w:val="20"/>
    </w:rPr>
  </w:style>
  <w:style w:type="paragraph" w:customStyle="1" w:styleId="1VI">
    <w:name w:val="Заголовок 1 (раздел VI)"/>
    <w:basedOn w:val="1"/>
    <w:rsid w:val="009F653F"/>
    <w:pPr>
      <w:keepLines/>
      <w:widowControl w:val="0"/>
      <w:tabs>
        <w:tab w:val="num" w:pos="643"/>
      </w:tabs>
      <w:ind w:right="567" w:firstLine="709"/>
    </w:pPr>
    <w:rPr>
      <w:rFonts w:ascii="Arial" w:hAnsi="Arial" w:cs="Arial"/>
      <w:bCs/>
      <w:sz w:val="28"/>
      <w:szCs w:val="32"/>
    </w:rPr>
  </w:style>
  <w:style w:type="paragraph" w:customStyle="1" w:styleId="FR1">
    <w:name w:val="FR1"/>
    <w:rsid w:val="009F653F"/>
    <w:pPr>
      <w:widowControl w:val="0"/>
      <w:suppressAutoHyphens/>
      <w:spacing w:before="200"/>
      <w:ind w:left="40" w:firstLine="680"/>
      <w:jc w:val="both"/>
    </w:pPr>
    <w:rPr>
      <w:rFonts w:ascii="Arial" w:eastAsia="Arial" w:hAnsi="Arial"/>
      <w:lang w:eastAsia="ar-SA"/>
    </w:rPr>
  </w:style>
  <w:style w:type="paragraph" w:customStyle="1" w:styleId="ConsPlusNormal">
    <w:name w:val="ConsPlusNormal"/>
    <w:rsid w:val="009F653F"/>
    <w:pPr>
      <w:widowControl w:val="0"/>
      <w:suppressAutoHyphens/>
      <w:autoSpaceDE w:val="0"/>
      <w:ind w:firstLine="720"/>
    </w:pPr>
    <w:rPr>
      <w:rFonts w:ascii="Arial" w:eastAsia="Arial" w:hAnsi="Arial" w:cs="Arial"/>
      <w:lang w:eastAsia="ar-SA"/>
    </w:rPr>
  </w:style>
  <w:style w:type="paragraph" w:customStyle="1" w:styleId="FR2">
    <w:name w:val="FR2"/>
    <w:rsid w:val="009F653F"/>
    <w:pPr>
      <w:widowControl w:val="0"/>
      <w:suppressAutoHyphens/>
      <w:spacing w:before="20"/>
      <w:jc w:val="center"/>
    </w:pPr>
    <w:rPr>
      <w:rFonts w:ascii="Arial" w:eastAsia="Arial" w:hAnsi="Arial"/>
      <w:sz w:val="24"/>
      <w:lang w:eastAsia="ar-SA"/>
    </w:rPr>
  </w:style>
  <w:style w:type="paragraph" w:customStyle="1" w:styleId="afff0">
    <w:name w:val="Знак"/>
    <w:basedOn w:val="a0"/>
    <w:rsid w:val="009F653F"/>
    <w:pPr>
      <w:spacing w:after="160" w:line="240" w:lineRule="exact"/>
    </w:pPr>
    <w:rPr>
      <w:rFonts w:ascii="Verdana" w:hAnsi="Verdana"/>
      <w:sz w:val="22"/>
      <w:szCs w:val="20"/>
      <w:lang w:val="en-US"/>
    </w:rPr>
  </w:style>
  <w:style w:type="paragraph" w:styleId="afff1">
    <w:name w:val="footnote text"/>
    <w:basedOn w:val="a0"/>
    <w:rsid w:val="009F653F"/>
    <w:pPr>
      <w:jc w:val="left"/>
    </w:pPr>
    <w:rPr>
      <w:sz w:val="20"/>
      <w:szCs w:val="20"/>
    </w:rPr>
  </w:style>
  <w:style w:type="paragraph" w:customStyle="1" w:styleId="3b">
    <w:name w:val="Стиль3 Знак Знак"/>
    <w:basedOn w:val="211"/>
    <w:rsid w:val="009F653F"/>
    <w:pPr>
      <w:widowControl w:val="0"/>
      <w:tabs>
        <w:tab w:val="left" w:pos="227"/>
      </w:tabs>
      <w:spacing w:after="0" w:line="240" w:lineRule="auto"/>
      <w:ind w:left="0"/>
      <w:textAlignment w:val="baseline"/>
    </w:pPr>
    <w:rPr>
      <w:szCs w:val="20"/>
    </w:rPr>
  </w:style>
  <w:style w:type="paragraph" w:customStyle="1" w:styleId="03zagolovok2">
    <w:name w:val="03zagolovok2"/>
    <w:basedOn w:val="a0"/>
    <w:rsid w:val="009F653F"/>
    <w:pPr>
      <w:keepNext/>
      <w:spacing w:before="360" w:after="120" w:line="360" w:lineRule="atLeast"/>
      <w:jc w:val="left"/>
    </w:pPr>
    <w:rPr>
      <w:rFonts w:ascii="GaramondC" w:hAnsi="GaramondC"/>
      <w:b/>
      <w:color w:val="000000"/>
      <w:sz w:val="28"/>
      <w:szCs w:val="28"/>
    </w:rPr>
  </w:style>
  <w:style w:type="paragraph" w:styleId="afff2">
    <w:name w:val="Title"/>
    <w:aliases w:val="Title+T"/>
    <w:basedOn w:val="a0"/>
    <w:next w:val="afff3"/>
    <w:link w:val="afff4"/>
    <w:qFormat/>
    <w:rsid w:val="009F653F"/>
    <w:pPr>
      <w:widowControl w:val="0"/>
      <w:shd w:val="clear" w:color="auto" w:fill="FFFFFF"/>
      <w:autoSpaceDE w:val="0"/>
      <w:ind w:left="72"/>
      <w:jc w:val="center"/>
    </w:pPr>
    <w:rPr>
      <w:bCs/>
      <w:color w:val="000000"/>
      <w:spacing w:val="13"/>
      <w:szCs w:val="22"/>
    </w:rPr>
  </w:style>
  <w:style w:type="paragraph" w:styleId="afff3">
    <w:name w:val="Subtitle"/>
    <w:basedOn w:val="af5"/>
    <w:next w:val="af6"/>
    <w:qFormat/>
    <w:rsid w:val="009F653F"/>
    <w:pPr>
      <w:jc w:val="center"/>
    </w:pPr>
    <w:rPr>
      <w:i/>
      <w:iCs/>
    </w:rPr>
  </w:style>
  <w:style w:type="paragraph" w:customStyle="1" w:styleId="afff5">
    <w:name w:val="текст"/>
    <w:rsid w:val="009F653F"/>
    <w:pPr>
      <w:suppressAutoHyphens/>
      <w:autoSpaceDE w:val="0"/>
      <w:jc w:val="both"/>
    </w:pPr>
    <w:rPr>
      <w:rFonts w:ascii="SchoolBookC" w:eastAsia="Arial" w:hAnsi="SchoolBookC"/>
      <w:color w:val="000000"/>
      <w:sz w:val="24"/>
      <w:lang w:eastAsia="ar-SA"/>
    </w:rPr>
  </w:style>
  <w:style w:type="paragraph" w:customStyle="1" w:styleId="1f4">
    <w:name w:val="текст1"/>
    <w:rsid w:val="009F653F"/>
    <w:pPr>
      <w:suppressAutoHyphens/>
      <w:autoSpaceDE w:val="0"/>
      <w:ind w:firstLine="397"/>
      <w:jc w:val="both"/>
    </w:pPr>
    <w:rPr>
      <w:rFonts w:ascii="SchoolBookC" w:eastAsia="Arial" w:hAnsi="SchoolBookC"/>
      <w:sz w:val="24"/>
      <w:lang w:eastAsia="ar-SA"/>
    </w:rPr>
  </w:style>
  <w:style w:type="paragraph" w:customStyle="1" w:styleId="afff6">
    <w:name w:val="втяжка"/>
    <w:basedOn w:val="1f4"/>
    <w:next w:val="1f4"/>
    <w:rsid w:val="009F653F"/>
    <w:pPr>
      <w:tabs>
        <w:tab w:val="left" w:pos="567"/>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F653F"/>
    <w:pPr>
      <w:spacing w:before="280" w:after="280"/>
      <w:jc w:val="left"/>
    </w:pPr>
    <w:rPr>
      <w:rFonts w:ascii="Tahoma" w:hAnsi="Tahoma"/>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9F653F"/>
    <w:pPr>
      <w:spacing w:before="280" w:after="280"/>
      <w:jc w:val="left"/>
    </w:pPr>
    <w:rPr>
      <w:rFonts w:ascii="Tahoma" w:hAnsi="Tahoma"/>
      <w:sz w:val="20"/>
      <w:szCs w:val="20"/>
      <w:lang w:val="en-US"/>
    </w:rPr>
  </w:style>
  <w:style w:type="paragraph" w:customStyle="1" w:styleId="CharChar">
    <w:name w:val="Char Char"/>
    <w:basedOn w:val="a0"/>
    <w:rsid w:val="009F653F"/>
    <w:pPr>
      <w:spacing w:before="280" w:after="280"/>
      <w:jc w:val="left"/>
    </w:pPr>
    <w:rPr>
      <w:rFonts w:ascii="Tahoma" w:hAnsi="Tahoma"/>
      <w:sz w:val="20"/>
      <w:szCs w:val="20"/>
      <w:lang w:val="en-US"/>
    </w:rPr>
  </w:style>
  <w:style w:type="paragraph" w:customStyle="1" w:styleId="Style4">
    <w:name w:val="Style4"/>
    <w:basedOn w:val="a0"/>
    <w:rsid w:val="009F653F"/>
    <w:pPr>
      <w:widowControl w:val="0"/>
      <w:autoSpaceDE w:val="0"/>
      <w:jc w:val="left"/>
    </w:pPr>
  </w:style>
  <w:style w:type="paragraph" w:customStyle="1" w:styleId="Style9">
    <w:name w:val="Style9"/>
    <w:basedOn w:val="a0"/>
    <w:rsid w:val="009F653F"/>
    <w:pPr>
      <w:widowControl w:val="0"/>
      <w:autoSpaceDE w:val="0"/>
      <w:jc w:val="left"/>
    </w:pPr>
  </w:style>
  <w:style w:type="paragraph" w:customStyle="1" w:styleId="Style2">
    <w:name w:val="Style2"/>
    <w:basedOn w:val="a0"/>
    <w:rsid w:val="009F653F"/>
    <w:pPr>
      <w:widowControl w:val="0"/>
      <w:autoSpaceDE w:val="0"/>
      <w:spacing w:line="283" w:lineRule="exact"/>
    </w:pPr>
  </w:style>
  <w:style w:type="paragraph" w:customStyle="1" w:styleId="Style3">
    <w:name w:val="Style3"/>
    <w:basedOn w:val="a0"/>
    <w:rsid w:val="009F653F"/>
    <w:pPr>
      <w:widowControl w:val="0"/>
      <w:autoSpaceDE w:val="0"/>
      <w:spacing w:line="289" w:lineRule="exact"/>
    </w:pPr>
  </w:style>
  <w:style w:type="paragraph" w:customStyle="1" w:styleId="Style5">
    <w:name w:val="Style5"/>
    <w:basedOn w:val="a0"/>
    <w:rsid w:val="009F653F"/>
    <w:pPr>
      <w:widowControl w:val="0"/>
      <w:autoSpaceDE w:val="0"/>
      <w:spacing w:line="298" w:lineRule="exact"/>
      <w:ind w:hanging="115"/>
      <w:jc w:val="left"/>
    </w:pPr>
  </w:style>
  <w:style w:type="paragraph" w:customStyle="1" w:styleId="afff7">
    <w:name w:val="Знак"/>
    <w:basedOn w:val="a0"/>
    <w:rsid w:val="009F653F"/>
    <w:pPr>
      <w:spacing w:after="160" w:line="240" w:lineRule="exact"/>
      <w:jc w:val="left"/>
    </w:pPr>
    <w:rPr>
      <w:rFonts w:ascii="Verdana" w:hAnsi="Verdana"/>
      <w:lang w:val="en-US"/>
    </w:rPr>
  </w:style>
  <w:style w:type="paragraph" w:customStyle="1" w:styleId="afff8">
    <w:name w:val="Содержимое таблицы"/>
    <w:basedOn w:val="a0"/>
    <w:rsid w:val="009F653F"/>
    <w:pPr>
      <w:suppressLineNumbers/>
    </w:pPr>
  </w:style>
  <w:style w:type="paragraph" w:customStyle="1" w:styleId="afff9">
    <w:name w:val="Заголовок таблицы"/>
    <w:basedOn w:val="afff8"/>
    <w:rsid w:val="009F653F"/>
    <w:pPr>
      <w:jc w:val="center"/>
    </w:pPr>
    <w:rPr>
      <w:b/>
      <w:bCs/>
    </w:rPr>
  </w:style>
  <w:style w:type="paragraph" w:customStyle="1" w:styleId="220">
    <w:name w:val="Основной текст 22"/>
    <w:basedOn w:val="a0"/>
    <w:rsid w:val="00BF7785"/>
    <w:pPr>
      <w:suppressAutoHyphens w:val="0"/>
      <w:overflowPunct w:val="0"/>
      <w:autoSpaceDE w:val="0"/>
      <w:autoSpaceDN w:val="0"/>
      <w:adjustRightInd w:val="0"/>
      <w:jc w:val="center"/>
    </w:pPr>
    <w:rPr>
      <w:b/>
      <w:sz w:val="28"/>
      <w:szCs w:val="20"/>
      <w:lang w:eastAsia="ru-RU"/>
    </w:rPr>
  </w:style>
  <w:style w:type="character" w:customStyle="1" w:styleId="atext">
    <w:name w:val="atext"/>
    <w:basedOn w:val="a1"/>
    <w:rsid w:val="00A07EA7"/>
  </w:style>
  <w:style w:type="paragraph" w:customStyle="1" w:styleId="Default">
    <w:name w:val="Default"/>
    <w:rsid w:val="00687C2B"/>
    <w:pPr>
      <w:autoSpaceDE w:val="0"/>
      <w:autoSpaceDN w:val="0"/>
      <w:adjustRightInd w:val="0"/>
    </w:pPr>
    <w:rPr>
      <w:rFonts w:ascii="GaramondC" w:hAnsi="GaramondC"/>
      <w:color w:val="000000"/>
      <w:sz w:val="24"/>
      <w:szCs w:val="24"/>
    </w:rPr>
  </w:style>
  <w:style w:type="paragraph" w:customStyle="1" w:styleId="CharChar0">
    <w:name w:val="Char Char"/>
    <w:basedOn w:val="a0"/>
    <w:rsid w:val="00687C2B"/>
    <w:pPr>
      <w:suppressAutoHyphens w:val="0"/>
      <w:spacing w:after="160" w:line="240" w:lineRule="exact"/>
      <w:jc w:val="left"/>
    </w:pPr>
    <w:rPr>
      <w:rFonts w:ascii="Verdana" w:hAnsi="Verdana"/>
      <w:sz w:val="20"/>
      <w:szCs w:val="20"/>
      <w:lang w:val="en-US" w:eastAsia="en-US"/>
    </w:rPr>
  </w:style>
  <w:style w:type="paragraph" w:styleId="afffa">
    <w:name w:val="Plain Text"/>
    <w:basedOn w:val="a0"/>
    <w:link w:val="afffb"/>
    <w:rsid w:val="007E25C8"/>
    <w:pPr>
      <w:suppressAutoHyphens w:val="0"/>
      <w:jc w:val="left"/>
    </w:pPr>
    <w:rPr>
      <w:rFonts w:ascii="Courier New" w:hAnsi="Courier New"/>
      <w:sz w:val="20"/>
      <w:szCs w:val="20"/>
      <w:lang w:eastAsia="ru-RU"/>
    </w:rPr>
  </w:style>
  <w:style w:type="character" w:customStyle="1" w:styleId="afffb">
    <w:name w:val="Текст Знак"/>
    <w:link w:val="afffa"/>
    <w:rsid w:val="007E25C8"/>
    <w:rPr>
      <w:rFonts w:ascii="Courier New" w:hAnsi="Courier New"/>
      <w:lang w:val="ru-RU" w:eastAsia="ru-RU" w:bidi="ar-SA"/>
    </w:rPr>
  </w:style>
  <w:style w:type="character" w:customStyle="1" w:styleId="iceouttxt53">
    <w:name w:val="iceouttxt53"/>
    <w:rsid w:val="008C5291"/>
    <w:rPr>
      <w:rFonts w:ascii="Arial" w:hAnsi="Arial" w:cs="Arial" w:hint="default"/>
      <w:color w:val="666666"/>
      <w:sz w:val="17"/>
      <w:szCs w:val="17"/>
    </w:rPr>
  </w:style>
  <w:style w:type="paragraph" w:customStyle="1" w:styleId="CharChar1">
    <w:name w:val="Char Char"/>
    <w:basedOn w:val="a0"/>
    <w:rsid w:val="00F02A50"/>
    <w:pPr>
      <w:suppressAutoHyphens w:val="0"/>
      <w:spacing w:after="160" w:line="240" w:lineRule="exact"/>
      <w:jc w:val="left"/>
    </w:pPr>
    <w:rPr>
      <w:rFonts w:ascii="Verdana" w:hAnsi="Verdana"/>
      <w:sz w:val="20"/>
      <w:szCs w:val="20"/>
      <w:lang w:val="en-US" w:eastAsia="en-US"/>
    </w:rPr>
  </w:style>
  <w:style w:type="character" w:customStyle="1" w:styleId="afff4">
    <w:name w:val="Название Знак"/>
    <w:aliases w:val="Title+T Знак"/>
    <w:link w:val="afff2"/>
    <w:rsid w:val="005267E5"/>
    <w:rPr>
      <w:bCs/>
      <w:color w:val="000000"/>
      <w:spacing w:val="13"/>
      <w:sz w:val="24"/>
      <w:szCs w:val="22"/>
      <w:shd w:val="clear" w:color="auto" w:fill="FFFFFF"/>
      <w:lang w:eastAsia="ar-SA"/>
    </w:rPr>
  </w:style>
  <w:style w:type="character" w:customStyle="1" w:styleId="iceouttxt1">
    <w:name w:val="iceouttxt1"/>
    <w:rsid w:val="00290865"/>
    <w:rPr>
      <w:rFonts w:ascii="Arial" w:hAnsi="Arial" w:cs="Arial" w:hint="default"/>
      <w:color w:val="666666"/>
      <w:sz w:val="17"/>
      <w:szCs w:val="17"/>
    </w:rPr>
  </w:style>
  <w:style w:type="paragraph" w:styleId="26">
    <w:name w:val="Body Text Indent 2"/>
    <w:basedOn w:val="a0"/>
    <w:link w:val="27"/>
    <w:uiPriority w:val="99"/>
    <w:semiHidden/>
    <w:unhideWhenUsed/>
    <w:rsid w:val="00DD00F2"/>
    <w:pPr>
      <w:spacing w:after="120" w:line="480" w:lineRule="auto"/>
      <w:ind w:left="283"/>
    </w:pPr>
  </w:style>
  <w:style w:type="character" w:customStyle="1" w:styleId="27">
    <w:name w:val="Основной текст с отступом 2 Знак"/>
    <w:link w:val="26"/>
    <w:uiPriority w:val="99"/>
    <w:semiHidden/>
    <w:rsid w:val="00DD00F2"/>
    <w:rPr>
      <w:sz w:val="24"/>
      <w:szCs w:val="24"/>
      <w:lang w:eastAsia="ar-SA"/>
    </w:rPr>
  </w:style>
  <w:style w:type="paragraph" w:styleId="28">
    <w:name w:val="Body Text 2"/>
    <w:basedOn w:val="a0"/>
    <w:link w:val="29"/>
    <w:uiPriority w:val="99"/>
    <w:unhideWhenUsed/>
    <w:rsid w:val="0031471F"/>
    <w:pPr>
      <w:spacing w:after="120" w:line="480" w:lineRule="auto"/>
    </w:pPr>
  </w:style>
  <w:style w:type="character" w:customStyle="1" w:styleId="29">
    <w:name w:val="Основной текст 2 Знак"/>
    <w:basedOn w:val="a1"/>
    <w:link w:val="28"/>
    <w:uiPriority w:val="99"/>
    <w:rsid w:val="0031471F"/>
    <w:rPr>
      <w:sz w:val="24"/>
      <w:szCs w:val="24"/>
      <w:lang w:eastAsia="ar-SA"/>
    </w:rPr>
  </w:style>
  <w:style w:type="paragraph" w:styleId="afffc">
    <w:name w:val="No Spacing"/>
    <w:uiPriority w:val="99"/>
    <w:qFormat/>
    <w:rsid w:val="00604EAA"/>
    <w:rPr>
      <w:rFonts w:ascii="Calibri" w:hAnsi="Calibri" w:cs="Calibri"/>
      <w:sz w:val="22"/>
      <w:szCs w:val="22"/>
    </w:rPr>
  </w:style>
  <w:style w:type="paragraph" w:customStyle="1" w:styleId="1KGK9">
    <w:name w:val="1KG=K9"/>
    <w:uiPriority w:val="99"/>
    <w:rsid w:val="00956F01"/>
    <w:pPr>
      <w:autoSpaceDE w:val="0"/>
      <w:autoSpaceDN w:val="0"/>
      <w:adjustRightInd w:val="0"/>
    </w:pPr>
    <w:rPr>
      <w:rFonts w:ascii="MS Sans Serif" w:hAnsi="MS Sans Serif" w:cs="MS Sans Serif"/>
    </w:rPr>
  </w:style>
  <w:style w:type="character" w:customStyle="1" w:styleId="FontStyle21">
    <w:name w:val="Font Style21"/>
    <w:rsid w:val="00C74AA8"/>
    <w:rPr>
      <w:rFonts w:ascii="Times New Roman" w:hAnsi="Times New Roman" w:cs="Times New Roman"/>
      <w:sz w:val="22"/>
      <w:szCs w:val="22"/>
    </w:rPr>
  </w:style>
  <w:style w:type="paragraph" w:customStyle="1" w:styleId="Style1">
    <w:name w:val="Style1"/>
    <w:basedOn w:val="a0"/>
    <w:rsid w:val="00C74AA8"/>
    <w:pPr>
      <w:widowControl w:val="0"/>
      <w:suppressAutoHyphens w:val="0"/>
      <w:autoSpaceDE w:val="0"/>
      <w:autoSpaceDN w:val="0"/>
      <w:adjustRightInd w:val="0"/>
      <w:spacing w:line="250" w:lineRule="exact"/>
      <w:jc w:val="left"/>
    </w:pPr>
    <w:rPr>
      <w:lang w:eastAsia="ru-RU"/>
    </w:rPr>
  </w:style>
  <w:style w:type="paragraph" w:styleId="HTML0">
    <w:name w:val="HTML Preformatted"/>
    <w:basedOn w:val="a0"/>
    <w:link w:val="HTML1"/>
    <w:uiPriority w:val="99"/>
    <w:unhideWhenUsed/>
    <w:rsid w:val="009C1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1">
    <w:name w:val="Стандартный HTML Знак"/>
    <w:basedOn w:val="a1"/>
    <w:link w:val="HTML0"/>
    <w:uiPriority w:val="99"/>
    <w:rsid w:val="009C12F3"/>
    <w:rPr>
      <w:rFonts w:ascii="Courier New" w:hAnsi="Courier New" w:cs="Courier New"/>
    </w:rPr>
  </w:style>
  <w:style w:type="character" w:customStyle="1" w:styleId="1f5">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80126E"/>
    <w:rPr>
      <w:b/>
      <w:bCs/>
      <w:kern w:val="28"/>
      <w:sz w:val="36"/>
      <w:szCs w:val="36"/>
      <w:lang w:val="ru-RU" w:eastAsia="ru-RU"/>
    </w:rPr>
  </w:style>
  <w:style w:type="paragraph" w:customStyle="1" w:styleId="3">
    <w:name w:val="[Ростех] Наименование Подраздела (Уровень 3)"/>
    <w:link w:val="3c"/>
    <w:uiPriority w:val="99"/>
    <w:qFormat/>
    <w:rsid w:val="004A648C"/>
    <w:pPr>
      <w:keepNext/>
      <w:keepLines/>
      <w:numPr>
        <w:ilvl w:val="1"/>
        <w:numId w:val="2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4A648C"/>
    <w:pPr>
      <w:keepNext/>
      <w:keepLines/>
      <w:numPr>
        <w:numId w:val="2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4A648C"/>
    <w:pPr>
      <w:numPr>
        <w:ilvl w:val="5"/>
        <w:numId w:val="2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3"/>
    <w:uiPriority w:val="99"/>
    <w:qFormat/>
    <w:rsid w:val="004A648C"/>
    <w:pPr>
      <w:numPr>
        <w:ilvl w:val="3"/>
        <w:numId w:val="25"/>
      </w:numPr>
      <w:suppressAutoHyphens/>
      <w:spacing w:before="120"/>
      <w:jc w:val="both"/>
      <w:outlineLvl w:val="4"/>
    </w:pPr>
    <w:rPr>
      <w:rFonts w:ascii="Proxima Nova ExCn Rg" w:hAnsi="Proxima Nova ExCn Rg"/>
      <w:sz w:val="28"/>
      <w:szCs w:val="28"/>
    </w:rPr>
  </w:style>
  <w:style w:type="character" w:customStyle="1" w:styleId="53">
    <w:name w:val="[Ростех] Текст Подпункта (Уровень 5) Знак"/>
    <w:basedOn w:val="a1"/>
    <w:link w:val="5"/>
    <w:uiPriority w:val="99"/>
    <w:qFormat/>
    <w:rsid w:val="004A648C"/>
    <w:rPr>
      <w:rFonts w:ascii="Proxima Nova ExCn Rg" w:hAnsi="Proxima Nova ExCn Rg"/>
      <w:sz w:val="28"/>
      <w:szCs w:val="28"/>
    </w:rPr>
  </w:style>
  <w:style w:type="paragraph" w:customStyle="1" w:styleId="6">
    <w:name w:val="[Ростех] Текст Подпункта подпункта (Уровень 6)"/>
    <w:uiPriority w:val="99"/>
    <w:qFormat/>
    <w:rsid w:val="004A648C"/>
    <w:pPr>
      <w:numPr>
        <w:ilvl w:val="4"/>
        <w:numId w:val="2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5"/>
    <w:uiPriority w:val="99"/>
    <w:qFormat/>
    <w:rsid w:val="004A648C"/>
    <w:pPr>
      <w:numPr>
        <w:ilvl w:val="2"/>
        <w:numId w:val="25"/>
      </w:numPr>
      <w:suppressAutoHyphens/>
      <w:spacing w:before="120"/>
      <w:jc w:val="both"/>
      <w:outlineLvl w:val="3"/>
    </w:pPr>
    <w:rPr>
      <w:rFonts w:ascii="Proxima Nova ExCn Rg" w:hAnsi="Proxima Nova ExCn Rg"/>
      <w:sz w:val="28"/>
      <w:szCs w:val="28"/>
    </w:rPr>
  </w:style>
  <w:style w:type="character" w:customStyle="1" w:styleId="45">
    <w:name w:val="[Ростех] Текст Пункта (Уровень 4) Знак"/>
    <w:basedOn w:val="a1"/>
    <w:link w:val="4"/>
    <w:uiPriority w:val="99"/>
    <w:rsid w:val="004A648C"/>
    <w:rPr>
      <w:rFonts w:ascii="Proxima Nova ExCn Rg" w:hAnsi="Proxima Nova ExCn Rg"/>
      <w:sz w:val="28"/>
      <w:szCs w:val="28"/>
    </w:rPr>
  </w:style>
  <w:style w:type="character" w:customStyle="1" w:styleId="3c">
    <w:name w:val="[Ростех] Наименование Подраздела (Уровень 3) Знак"/>
    <w:basedOn w:val="a1"/>
    <w:link w:val="3"/>
    <w:uiPriority w:val="99"/>
    <w:rsid w:val="00904D3B"/>
    <w:rPr>
      <w:rFonts w:ascii="Proxima Nova ExCn Rg" w:hAnsi="Proxima Nova ExCn Rg"/>
      <w:b/>
      <w:sz w:val="28"/>
      <w:szCs w:val="28"/>
    </w:rPr>
  </w:style>
  <w:style w:type="paragraph" w:styleId="afffd">
    <w:name w:val="List Paragraph"/>
    <w:basedOn w:val="a0"/>
    <w:uiPriority w:val="34"/>
    <w:qFormat/>
    <w:rsid w:val="005F2FED"/>
    <w:pPr>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customStyle="1" w:styleId="2wew11hqdm5lnmr-csk2v1">
    <w:name w:val="_2wew11hqdm_5lnmr-csk2v1"/>
    <w:basedOn w:val="a1"/>
    <w:rsid w:val="0042493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2610">
      <w:bodyDiv w:val="1"/>
      <w:marLeft w:val="0"/>
      <w:marRight w:val="0"/>
      <w:marTop w:val="0"/>
      <w:marBottom w:val="0"/>
      <w:divBdr>
        <w:top w:val="none" w:sz="0" w:space="0" w:color="auto"/>
        <w:left w:val="none" w:sz="0" w:space="0" w:color="auto"/>
        <w:bottom w:val="none" w:sz="0" w:space="0" w:color="auto"/>
        <w:right w:val="none" w:sz="0" w:space="0" w:color="auto"/>
      </w:divBdr>
    </w:div>
    <w:div w:id="220871129">
      <w:bodyDiv w:val="1"/>
      <w:marLeft w:val="0"/>
      <w:marRight w:val="0"/>
      <w:marTop w:val="0"/>
      <w:marBottom w:val="0"/>
      <w:divBdr>
        <w:top w:val="none" w:sz="0" w:space="0" w:color="auto"/>
        <w:left w:val="none" w:sz="0" w:space="0" w:color="auto"/>
        <w:bottom w:val="none" w:sz="0" w:space="0" w:color="auto"/>
        <w:right w:val="none" w:sz="0" w:space="0" w:color="auto"/>
      </w:divBdr>
    </w:div>
    <w:div w:id="221645025">
      <w:bodyDiv w:val="1"/>
      <w:marLeft w:val="0"/>
      <w:marRight w:val="0"/>
      <w:marTop w:val="0"/>
      <w:marBottom w:val="0"/>
      <w:divBdr>
        <w:top w:val="none" w:sz="0" w:space="0" w:color="auto"/>
        <w:left w:val="none" w:sz="0" w:space="0" w:color="auto"/>
        <w:bottom w:val="none" w:sz="0" w:space="0" w:color="auto"/>
        <w:right w:val="none" w:sz="0" w:space="0" w:color="auto"/>
      </w:divBdr>
    </w:div>
    <w:div w:id="530727820">
      <w:bodyDiv w:val="1"/>
      <w:marLeft w:val="0"/>
      <w:marRight w:val="0"/>
      <w:marTop w:val="0"/>
      <w:marBottom w:val="0"/>
      <w:divBdr>
        <w:top w:val="none" w:sz="0" w:space="0" w:color="auto"/>
        <w:left w:val="none" w:sz="0" w:space="0" w:color="auto"/>
        <w:bottom w:val="none" w:sz="0" w:space="0" w:color="auto"/>
        <w:right w:val="none" w:sz="0" w:space="0" w:color="auto"/>
      </w:divBdr>
    </w:div>
    <w:div w:id="549153502">
      <w:bodyDiv w:val="1"/>
      <w:marLeft w:val="0"/>
      <w:marRight w:val="0"/>
      <w:marTop w:val="0"/>
      <w:marBottom w:val="0"/>
      <w:divBdr>
        <w:top w:val="none" w:sz="0" w:space="0" w:color="auto"/>
        <w:left w:val="none" w:sz="0" w:space="0" w:color="auto"/>
        <w:bottom w:val="none" w:sz="0" w:space="0" w:color="auto"/>
        <w:right w:val="none" w:sz="0" w:space="0" w:color="auto"/>
      </w:divBdr>
    </w:div>
    <w:div w:id="643656709">
      <w:bodyDiv w:val="1"/>
      <w:marLeft w:val="0"/>
      <w:marRight w:val="0"/>
      <w:marTop w:val="0"/>
      <w:marBottom w:val="0"/>
      <w:divBdr>
        <w:top w:val="none" w:sz="0" w:space="0" w:color="auto"/>
        <w:left w:val="none" w:sz="0" w:space="0" w:color="auto"/>
        <w:bottom w:val="none" w:sz="0" w:space="0" w:color="auto"/>
        <w:right w:val="none" w:sz="0" w:space="0" w:color="auto"/>
      </w:divBdr>
    </w:div>
    <w:div w:id="665938796">
      <w:bodyDiv w:val="1"/>
      <w:marLeft w:val="0"/>
      <w:marRight w:val="0"/>
      <w:marTop w:val="0"/>
      <w:marBottom w:val="0"/>
      <w:divBdr>
        <w:top w:val="none" w:sz="0" w:space="0" w:color="auto"/>
        <w:left w:val="none" w:sz="0" w:space="0" w:color="auto"/>
        <w:bottom w:val="none" w:sz="0" w:space="0" w:color="auto"/>
        <w:right w:val="none" w:sz="0" w:space="0" w:color="auto"/>
      </w:divBdr>
    </w:div>
    <w:div w:id="776146100">
      <w:bodyDiv w:val="1"/>
      <w:marLeft w:val="0"/>
      <w:marRight w:val="0"/>
      <w:marTop w:val="0"/>
      <w:marBottom w:val="0"/>
      <w:divBdr>
        <w:top w:val="none" w:sz="0" w:space="0" w:color="auto"/>
        <w:left w:val="none" w:sz="0" w:space="0" w:color="auto"/>
        <w:bottom w:val="none" w:sz="0" w:space="0" w:color="auto"/>
        <w:right w:val="none" w:sz="0" w:space="0" w:color="auto"/>
      </w:divBdr>
    </w:div>
    <w:div w:id="960497539">
      <w:bodyDiv w:val="1"/>
      <w:marLeft w:val="0"/>
      <w:marRight w:val="0"/>
      <w:marTop w:val="0"/>
      <w:marBottom w:val="0"/>
      <w:divBdr>
        <w:top w:val="none" w:sz="0" w:space="0" w:color="auto"/>
        <w:left w:val="none" w:sz="0" w:space="0" w:color="auto"/>
        <w:bottom w:val="none" w:sz="0" w:space="0" w:color="auto"/>
        <w:right w:val="none" w:sz="0" w:space="0" w:color="auto"/>
      </w:divBdr>
    </w:div>
    <w:div w:id="992181052">
      <w:bodyDiv w:val="1"/>
      <w:marLeft w:val="0"/>
      <w:marRight w:val="0"/>
      <w:marTop w:val="0"/>
      <w:marBottom w:val="0"/>
      <w:divBdr>
        <w:top w:val="none" w:sz="0" w:space="0" w:color="auto"/>
        <w:left w:val="none" w:sz="0" w:space="0" w:color="auto"/>
        <w:bottom w:val="none" w:sz="0" w:space="0" w:color="auto"/>
        <w:right w:val="none" w:sz="0" w:space="0" w:color="auto"/>
      </w:divBdr>
    </w:div>
    <w:div w:id="1060321241">
      <w:bodyDiv w:val="1"/>
      <w:marLeft w:val="0"/>
      <w:marRight w:val="0"/>
      <w:marTop w:val="0"/>
      <w:marBottom w:val="0"/>
      <w:divBdr>
        <w:top w:val="none" w:sz="0" w:space="0" w:color="auto"/>
        <w:left w:val="none" w:sz="0" w:space="0" w:color="auto"/>
        <w:bottom w:val="none" w:sz="0" w:space="0" w:color="auto"/>
        <w:right w:val="none" w:sz="0" w:space="0" w:color="auto"/>
      </w:divBdr>
    </w:div>
    <w:div w:id="1184246037">
      <w:bodyDiv w:val="1"/>
      <w:marLeft w:val="0"/>
      <w:marRight w:val="0"/>
      <w:marTop w:val="0"/>
      <w:marBottom w:val="0"/>
      <w:divBdr>
        <w:top w:val="none" w:sz="0" w:space="0" w:color="auto"/>
        <w:left w:val="none" w:sz="0" w:space="0" w:color="auto"/>
        <w:bottom w:val="none" w:sz="0" w:space="0" w:color="auto"/>
        <w:right w:val="none" w:sz="0" w:space="0" w:color="auto"/>
      </w:divBdr>
    </w:div>
    <w:div w:id="1298338088">
      <w:bodyDiv w:val="1"/>
      <w:marLeft w:val="0"/>
      <w:marRight w:val="0"/>
      <w:marTop w:val="0"/>
      <w:marBottom w:val="0"/>
      <w:divBdr>
        <w:top w:val="none" w:sz="0" w:space="0" w:color="auto"/>
        <w:left w:val="none" w:sz="0" w:space="0" w:color="auto"/>
        <w:bottom w:val="none" w:sz="0" w:space="0" w:color="auto"/>
        <w:right w:val="none" w:sz="0" w:space="0" w:color="auto"/>
      </w:divBdr>
    </w:div>
    <w:div w:id="1321425737">
      <w:bodyDiv w:val="1"/>
      <w:marLeft w:val="0"/>
      <w:marRight w:val="0"/>
      <w:marTop w:val="0"/>
      <w:marBottom w:val="0"/>
      <w:divBdr>
        <w:top w:val="none" w:sz="0" w:space="0" w:color="auto"/>
        <w:left w:val="none" w:sz="0" w:space="0" w:color="auto"/>
        <w:bottom w:val="none" w:sz="0" w:space="0" w:color="auto"/>
        <w:right w:val="none" w:sz="0" w:space="0" w:color="auto"/>
      </w:divBdr>
    </w:div>
    <w:div w:id="1472863221">
      <w:bodyDiv w:val="1"/>
      <w:marLeft w:val="0"/>
      <w:marRight w:val="0"/>
      <w:marTop w:val="0"/>
      <w:marBottom w:val="0"/>
      <w:divBdr>
        <w:top w:val="none" w:sz="0" w:space="0" w:color="auto"/>
        <w:left w:val="none" w:sz="0" w:space="0" w:color="auto"/>
        <w:bottom w:val="none" w:sz="0" w:space="0" w:color="auto"/>
        <w:right w:val="none" w:sz="0" w:space="0" w:color="auto"/>
      </w:divBdr>
    </w:div>
    <w:div w:id="1520122772">
      <w:bodyDiv w:val="1"/>
      <w:marLeft w:val="0"/>
      <w:marRight w:val="0"/>
      <w:marTop w:val="0"/>
      <w:marBottom w:val="0"/>
      <w:divBdr>
        <w:top w:val="none" w:sz="0" w:space="0" w:color="auto"/>
        <w:left w:val="none" w:sz="0" w:space="0" w:color="auto"/>
        <w:bottom w:val="none" w:sz="0" w:space="0" w:color="auto"/>
        <w:right w:val="none" w:sz="0" w:space="0" w:color="auto"/>
      </w:divBdr>
    </w:div>
    <w:div w:id="1572160104">
      <w:bodyDiv w:val="1"/>
      <w:marLeft w:val="0"/>
      <w:marRight w:val="0"/>
      <w:marTop w:val="0"/>
      <w:marBottom w:val="0"/>
      <w:divBdr>
        <w:top w:val="none" w:sz="0" w:space="0" w:color="auto"/>
        <w:left w:val="none" w:sz="0" w:space="0" w:color="auto"/>
        <w:bottom w:val="none" w:sz="0" w:space="0" w:color="auto"/>
        <w:right w:val="none" w:sz="0" w:space="0" w:color="auto"/>
      </w:divBdr>
    </w:div>
    <w:div w:id="1585531171">
      <w:bodyDiv w:val="1"/>
      <w:marLeft w:val="0"/>
      <w:marRight w:val="0"/>
      <w:marTop w:val="0"/>
      <w:marBottom w:val="0"/>
      <w:divBdr>
        <w:top w:val="none" w:sz="0" w:space="0" w:color="auto"/>
        <w:left w:val="none" w:sz="0" w:space="0" w:color="auto"/>
        <w:bottom w:val="none" w:sz="0" w:space="0" w:color="auto"/>
        <w:right w:val="none" w:sz="0" w:space="0" w:color="auto"/>
      </w:divBdr>
    </w:div>
    <w:div w:id="1595557395">
      <w:bodyDiv w:val="1"/>
      <w:marLeft w:val="0"/>
      <w:marRight w:val="0"/>
      <w:marTop w:val="0"/>
      <w:marBottom w:val="0"/>
      <w:divBdr>
        <w:top w:val="none" w:sz="0" w:space="0" w:color="auto"/>
        <w:left w:val="none" w:sz="0" w:space="0" w:color="auto"/>
        <w:bottom w:val="none" w:sz="0" w:space="0" w:color="auto"/>
        <w:right w:val="none" w:sz="0" w:space="0" w:color="auto"/>
      </w:divBdr>
    </w:div>
    <w:div w:id="1661888695">
      <w:bodyDiv w:val="1"/>
      <w:marLeft w:val="0"/>
      <w:marRight w:val="0"/>
      <w:marTop w:val="0"/>
      <w:marBottom w:val="0"/>
      <w:divBdr>
        <w:top w:val="none" w:sz="0" w:space="0" w:color="auto"/>
        <w:left w:val="none" w:sz="0" w:space="0" w:color="auto"/>
        <w:bottom w:val="none" w:sz="0" w:space="0" w:color="auto"/>
        <w:right w:val="none" w:sz="0" w:space="0" w:color="auto"/>
      </w:divBdr>
    </w:div>
    <w:div w:id="1772625859">
      <w:bodyDiv w:val="1"/>
      <w:marLeft w:val="0"/>
      <w:marRight w:val="0"/>
      <w:marTop w:val="0"/>
      <w:marBottom w:val="0"/>
      <w:divBdr>
        <w:top w:val="none" w:sz="0" w:space="0" w:color="auto"/>
        <w:left w:val="none" w:sz="0" w:space="0" w:color="auto"/>
        <w:bottom w:val="none" w:sz="0" w:space="0" w:color="auto"/>
        <w:right w:val="none" w:sz="0" w:space="0" w:color="auto"/>
      </w:divBdr>
    </w:div>
    <w:div w:id="1866946154">
      <w:bodyDiv w:val="1"/>
      <w:marLeft w:val="0"/>
      <w:marRight w:val="0"/>
      <w:marTop w:val="0"/>
      <w:marBottom w:val="0"/>
      <w:divBdr>
        <w:top w:val="none" w:sz="0" w:space="0" w:color="auto"/>
        <w:left w:val="none" w:sz="0" w:space="0" w:color="auto"/>
        <w:bottom w:val="none" w:sz="0" w:space="0" w:color="auto"/>
        <w:right w:val="none" w:sz="0" w:space="0" w:color="auto"/>
      </w:divBdr>
    </w:div>
    <w:div w:id="2104110337">
      <w:bodyDiv w:val="1"/>
      <w:marLeft w:val="0"/>
      <w:marRight w:val="0"/>
      <w:marTop w:val="0"/>
      <w:marBottom w:val="0"/>
      <w:divBdr>
        <w:top w:val="none" w:sz="0" w:space="0" w:color="auto"/>
        <w:left w:val="none" w:sz="0" w:space="0" w:color="auto"/>
        <w:bottom w:val="none" w:sz="0" w:space="0" w:color="auto"/>
        <w:right w:val="none" w:sz="0" w:space="0" w:color="auto"/>
      </w:divBdr>
    </w:div>
    <w:div w:id="21261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s://pandia.ru/text/category/vlazhnostmz/"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zakupki.gov.ru/" TargetMode="External"/><Relationship Id="rId17" Type="http://schemas.openxmlformats.org/officeDocument/2006/relationships/hyperlink" Target="mailto:soc019@egov66.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andia.ru/text/category/vlazhnostm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ndia.ru/text/category/vlazhnostmz/" TargetMode="External"/><Relationship Id="rId23" Type="http://schemas.openxmlformats.org/officeDocument/2006/relationships/footer" Target="footer3.xml"/><Relationship Id="rId10" Type="http://schemas.openxmlformats.org/officeDocument/2006/relationships/hyperlink" Target="file:///C:\Users\3\Desktop\&#1043;&#1040;&#1059;\30.%20&#1058;&#1054;%20&#1051;&#1048;&#1060;&#1058;&#1054;&#1042;\&#1048;&#1047;&#1042;&#1045;&#1065;&#1045;&#1053;&#1048;&#1045;%20&#1058;&#1054;%20&#1051;&#1048;&#1060;&#1058;&#1054;&#1042;_17.11.2020.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https://pandia.ru/text/category/vlazhnostmz/"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49A05-6827-4B5A-88AE-70D3B148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11998</Words>
  <Characters>68389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документация об аукционе в электронной форме</vt:lpstr>
    </vt:vector>
  </TitlesOfParts>
  <Company>Rossia</Company>
  <LinksUpToDate>false</LinksUpToDate>
  <CharactersWithSpaces>80227</CharactersWithSpaces>
  <SharedDoc>false</SharedDoc>
  <HLinks>
    <vt:vector size="60" baseType="variant">
      <vt:variant>
        <vt:i4>7274604</vt:i4>
      </vt:variant>
      <vt:variant>
        <vt:i4>30</vt:i4>
      </vt:variant>
      <vt:variant>
        <vt:i4>0</vt:i4>
      </vt:variant>
      <vt:variant>
        <vt:i4>5</vt:i4>
      </vt:variant>
      <vt:variant>
        <vt:lpwstr>http://zakupki.gov.ru/</vt:lpwstr>
      </vt:variant>
      <vt:variant>
        <vt:lpwstr/>
      </vt:variant>
      <vt:variant>
        <vt:i4>6946873</vt:i4>
      </vt:variant>
      <vt:variant>
        <vt:i4>24</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21</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18</vt:i4>
      </vt:variant>
      <vt:variant>
        <vt:i4>0</vt:i4>
      </vt:variant>
      <vt:variant>
        <vt:i4>5</vt:i4>
      </vt:variant>
      <vt:variant>
        <vt:lpwstr>consultantplus://offline/ref=CDB1181782DD9694413AF93DE20B6E415B5E884A3FDC9E49432E8B569AT3Y3M</vt:lpwstr>
      </vt:variant>
      <vt:variant>
        <vt:lpwstr/>
      </vt:variant>
      <vt:variant>
        <vt:i4>6750259</vt:i4>
      </vt:variant>
      <vt:variant>
        <vt:i4>15</vt:i4>
      </vt:variant>
      <vt:variant>
        <vt:i4>0</vt:i4>
      </vt:variant>
      <vt:variant>
        <vt:i4>5</vt:i4>
      </vt:variant>
      <vt:variant>
        <vt:lpwstr/>
      </vt:variant>
      <vt:variant>
        <vt:lpwstr>Par214</vt:lpwstr>
      </vt:variant>
      <vt:variant>
        <vt:i4>6946873</vt:i4>
      </vt:variant>
      <vt:variant>
        <vt:i4>12</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9</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6</vt:i4>
      </vt:variant>
      <vt:variant>
        <vt:i4>0</vt:i4>
      </vt:variant>
      <vt:variant>
        <vt:i4>5</vt:i4>
      </vt:variant>
      <vt:variant>
        <vt:lpwstr>consultantplus://offline/ref=CDB1181782DD9694413AF93DE20B6E415B5E884A3FDC9E49432E8B569AT3Y3M</vt:lpwstr>
      </vt:variant>
      <vt:variant>
        <vt:lpwstr/>
      </vt:variant>
      <vt:variant>
        <vt:i4>3014710</vt:i4>
      </vt:variant>
      <vt:variant>
        <vt:i4>3</vt:i4>
      </vt:variant>
      <vt:variant>
        <vt:i4>0</vt:i4>
      </vt:variant>
      <vt:variant>
        <vt:i4>5</vt:i4>
      </vt:variant>
      <vt:variant>
        <vt:lpwstr>consultantplus://offline/ref=CDF9EBDE5E43C07D7732963F861D69907BEBD01117DE4ADCA76AFF2362A317C07EC13B430A63B8ADUFY8M</vt:lpwstr>
      </vt:variant>
      <vt:variant>
        <vt:lpwstr/>
      </vt:variant>
      <vt:variant>
        <vt:i4>3014764</vt:i4>
      </vt:variant>
      <vt:variant>
        <vt:i4>0</vt:i4>
      </vt:variant>
      <vt:variant>
        <vt:i4>0</vt:i4>
      </vt:variant>
      <vt:variant>
        <vt:i4>5</vt:i4>
      </vt:variant>
      <vt:variant>
        <vt:lpwstr>consultantplus://offline/ref=CDF9EBDE5E43C07D7732963F861D69907BEBD01117DE4ADCA76AFF2362A317C07EC13B430A63B8ADUFYBM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в электронной форме</dc:title>
  <dc:creator>автор</dc:creator>
  <cp:lastModifiedBy>3</cp:lastModifiedBy>
  <cp:revision>24</cp:revision>
  <cp:lastPrinted>2019-12-03T06:01:00Z</cp:lastPrinted>
  <dcterms:created xsi:type="dcterms:W3CDTF">2020-06-01T15:42:00Z</dcterms:created>
  <dcterms:modified xsi:type="dcterms:W3CDTF">2020-11-23T11:44:00Z</dcterms:modified>
</cp:coreProperties>
</file>