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5744D" w14:textId="77777777" w:rsidR="00297B68" w:rsidRPr="003543B3" w:rsidRDefault="009D1C62" w:rsidP="008C7B48">
      <w:pPr>
        <w:tabs>
          <w:tab w:val="left" w:pos="4680"/>
        </w:tabs>
        <w:spacing w:line="240" w:lineRule="auto"/>
        <w:ind w:left="5069" w:firstLine="331"/>
        <w:jc w:val="right"/>
        <w:rPr>
          <w:rFonts w:ascii="Arial" w:hAnsi="Arial" w:cs="Arial"/>
          <w:b/>
          <w:bCs/>
          <w:color w:val="000000"/>
          <w:sz w:val="20"/>
        </w:rPr>
      </w:pPr>
      <w:bookmarkStart w:id="0" w:name="_Toc517582288"/>
      <w:bookmarkStart w:id="1" w:name="_Toc517582612"/>
      <w:bookmarkStart w:id="2" w:name="_Hlt447028322"/>
      <w:r w:rsidRPr="003543B3">
        <w:rPr>
          <w:rFonts w:ascii="Arial" w:hAnsi="Arial" w:cs="Arial"/>
          <w:b/>
          <w:sz w:val="20"/>
        </w:rPr>
        <w:t xml:space="preserve">         </w:t>
      </w:r>
    </w:p>
    <w:p w14:paraId="064E4AC1" w14:textId="0AAF762F" w:rsidR="00D77533" w:rsidRPr="003543B3" w:rsidRDefault="00FE4D88" w:rsidP="00FE4D88">
      <w:pPr>
        <w:tabs>
          <w:tab w:val="left" w:pos="4680"/>
        </w:tabs>
        <w:spacing w:line="240" w:lineRule="auto"/>
        <w:ind w:left="567" w:firstLine="0"/>
        <w:jc w:val="left"/>
        <w:rPr>
          <w:rFonts w:ascii="Arial" w:hAnsi="Arial" w:cs="Arial"/>
          <w:b/>
          <w:bCs/>
          <w:sz w:val="20"/>
          <w:highlight w:val="lightGray"/>
        </w:rPr>
      </w:pPr>
      <w:r w:rsidRPr="003543B3">
        <w:rPr>
          <w:rFonts w:ascii="Arial" w:hAnsi="Arial" w:cs="Arial"/>
          <w:noProof/>
          <w:sz w:val="20"/>
        </w:rPr>
        <w:drawing>
          <wp:inline distT="0" distB="0" distL="0" distR="0" wp14:anchorId="0855980F" wp14:editId="7C7D377F">
            <wp:extent cx="2134814" cy="1208357"/>
            <wp:effectExtent l="0" t="0" r="0" b="0"/>
            <wp:docPr id="2" name="Рисунок 2"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814" cy="1208357"/>
                    </a:xfrm>
                    <a:prstGeom prst="rect">
                      <a:avLst/>
                    </a:prstGeom>
                    <a:noFill/>
                    <a:ln>
                      <a:noFill/>
                    </a:ln>
                  </pic:spPr>
                </pic:pic>
              </a:graphicData>
            </a:graphic>
          </wp:inline>
        </w:drawing>
      </w:r>
      <w:r w:rsidR="00D77533" w:rsidRPr="003543B3">
        <w:rPr>
          <w:rFonts w:ascii="Arial" w:hAnsi="Arial" w:cs="Arial"/>
          <w:b/>
          <w:bCs/>
          <w:sz w:val="20"/>
          <w:highlight w:val="lightGray"/>
        </w:rPr>
        <w:t xml:space="preserve">                                               </w:t>
      </w:r>
      <w:r w:rsidR="007B521A" w:rsidRPr="003543B3">
        <w:rPr>
          <w:rFonts w:ascii="Arial" w:hAnsi="Arial" w:cs="Arial"/>
          <w:b/>
          <w:bCs/>
          <w:sz w:val="20"/>
          <w:highlight w:val="lightGray"/>
        </w:rPr>
        <w:t xml:space="preserve">                       </w:t>
      </w:r>
      <w:r w:rsidR="00D77533" w:rsidRPr="003543B3">
        <w:rPr>
          <w:rFonts w:ascii="Arial" w:hAnsi="Arial" w:cs="Arial"/>
          <w:b/>
          <w:bCs/>
          <w:sz w:val="20"/>
          <w:highlight w:val="lightGray"/>
        </w:rPr>
        <w:t xml:space="preserve"> </w:t>
      </w:r>
    </w:p>
    <w:p w14:paraId="04968305" w14:textId="77777777" w:rsidR="003C37FC" w:rsidRPr="003543B3" w:rsidRDefault="003C37FC" w:rsidP="00B6494A">
      <w:pPr>
        <w:tabs>
          <w:tab w:val="left" w:pos="4680"/>
        </w:tabs>
        <w:spacing w:line="240" w:lineRule="auto"/>
        <w:ind w:left="5427" w:firstLine="0"/>
        <w:jc w:val="left"/>
        <w:rPr>
          <w:rFonts w:ascii="Arial" w:hAnsi="Arial" w:cs="Arial"/>
          <w:b/>
          <w:bCs/>
          <w:sz w:val="20"/>
          <w:highlight w:val="lightGray"/>
        </w:rPr>
      </w:pPr>
    </w:p>
    <w:p w14:paraId="1D2CF892" w14:textId="77777777" w:rsidR="00B620AF" w:rsidRPr="003543B3" w:rsidRDefault="00B620AF">
      <w:pPr>
        <w:spacing w:line="240" w:lineRule="auto"/>
        <w:rPr>
          <w:rFonts w:ascii="Arial" w:hAnsi="Arial" w:cs="Arial"/>
          <w:sz w:val="20"/>
          <w:highlight w:val="lightGray"/>
        </w:rPr>
      </w:pPr>
    </w:p>
    <w:p w14:paraId="6148B183" w14:textId="77777777" w:rsidR="00B620AF" w:rsidRPr="003543B3" w:rsidRDefault="00B620AF">
      <w:pPr>
        <w:spacing w:line="240" w:lineRule="auto"/>
        <w:rPr>
          <w:rFonts w:ascii="Arial" w:hAnsi="Arial" w:cs="Arial"/>
          <w:sz w:val="20"/>
          <w:highlight w:val="lightGray"/>
        </w:rPr>
      </w:pPr>
    </w:p>
    <w:p w14:paraId="3CCEC701" w14:textId="77777777" w:rsidR="00B620AF" w:rsidRPr="003543B3" w:rsidRDefault="00B620AF">
      <w:pPr>
        <w:spacing w:line="240" w:lineRule="auto"/>
        <w:rPr>
          <w:rFonts w:ascii="Arial" w:hAnsi="Arial" w:cs="Arial"/>
          <w:sz w:val="20"/>
          <w:highlight w:val="lightGray"/>
        </w:rPr>
      </w:pPr>
    </w:p>
    <w:p w14:paraId="63B55817" w14:textId="77777777" w:rsidR="00B620AF" w:rsidRPr="003543B3" w:rsidRDefault="00B620AF">
      <w:pPr>
        <w:spacing w:line="240" w:lineRule="auto"/>
        <w:rPr>
          <w:rFonts w:ascii="Arial" w:hAnsi="Arial" w:cs="Arial"/>
          <w:sz w:val="20"/>
          <w:highlight w:val="lightGray"/>
        </w:rPr>
      </w:pPr>
    </w:p>
    <w:p w14:paraId="3F014552" w14:textId="77777777" w:rsidR="00B620AF" w:rsidRPr="003543B3" w:rsidRDefault="00B620AF">
      <w:pPr>
        <w:spacing w:line="240" w:lineRule="auto"/>
        <w:rPr>
          <w:rFonts w:ascii="Arial" w:hAnsi="Arial" w:cs="Arial"/>
          <w:sz w:val="20"/>
          <w:highlight w:val="lightGray"/>
        </w:rPr>
      </w:pPr>
    </w:p>
    <w:bookmarkEnd w:id="0"/>
    <w:bookmarkEnd w:id="1"/>
    <w:p w14:paraId="2ECD21E6" w14:textId="77777777" w:rsidR="00430E47" w:rsidRPr="003543B3" w:rsidRDefault="00430E47" w:rsidP="00156D71">
      <w:pPr>
        <w:spacing w:line="240" w:lineRule="auto"/>
        <w:ind w:firstLine="0"/>
        <w:jc w:val="center"/>
        <w:outlineLvl w:val="0"/>
        <w:rPr>
          <w:rFonts w:ascii="Arial" w:hAnsi="Arial" w:cs="Arial"/>
          <w:b/>
          <w:sz w:val="20"/>
        </w:rPr>
      </w:pPr>
    </w:p>
    <w:p w14:paraId="44DDE325" w14:textId="77777777" w:rsidR="00732167" w:rsidRPr="003543B3" w:rsidRDefault="00732167" w:rsidP="00732167">
      <w:pPr>
        <w:spacing w:line="240" w:lineRule="auto"/>
        <w:rPr>
          <w:rFonts w:ascii="Arial" w:hAnsi="Arial" w:cs="Arial"/>
          <w:sz w:val="20"/>
          <w:highlight w:val="lightGray"/>
        </w:rPr>
      </w:pPr>
    </w:p>
    <w:p w14:paraId="0F5FCF2C" w14:textId="77777777" w:rsidR="00732167" w:rsidRPr="003543B3" w:rsidRDefault="00732167" w:rsidP="00732167">
      <w:pPr>
        <w:spacing w:line="240" w:lineRule="auto"/>
        <w:ind w:firstLine="0"/>
        <w:jc w:val="center"/>
        <w:outlineLvl w:val="0"/>
        <w:rPr>
          <w:rFonts w:ascii="Arial" w:hAnsi="Arial" w:cs="Arial"/>
          <w:b/>
          <w:sz w:val="20"/>
        </w:rPr>
      </w:pPr>
    </w:p>
    <w:p w14:paraId="699B7E75" w14:textId="77777777" w:rsidR="00732167" w:rsidRPr="003543B3" w:rsidRDefault="00732167" w:rsidP="00732167">
      <w:pPr>
        <w:spacing w:line="240" w:lineRule="auto"/>
        <w:ind w:firstLine="0"/>
        <w:jc w:val="center"/>
        <w:outlineLvl w:val="0"/>
        <w:rPr>
          <w:rFonts w:ascii="Arial" w:hAnsi="Arial" w:cs="Arial"/>
          <w:b/>
          <w:sz w:val="20"/>
        </w:rPr>
      </w:pPr>
    </w:p>
    <w:p w14:paraId="0D4F468B" w14:textId="77777777" w:rsidR="00732167" w:rsidRPr="003543B3" w:rsidRDefault="00732167" w:rsidP="00732167">
      <w:pPr>
        <w:tabs>
          <w:tab w:val="left" w:pos="6955"/>
        </w:tabs>
        <w:spacing w:line="240" w:lineRule="auto"/>
        <w:ind w:firstLine="0"/>
        <w:jc w:val="left"/>
        <w:outlineLvl w:val="0"/>
        <w:rPr>
          <w:rFonts w:ascii="Arial" w:hAnsi="Arial" w:cs="Arial"/>
          <w:b/>
          <w:sz w:val="20"/>
        </w:rPr>
      </w:pPr>
      <w:r w:rsidRPr="003543B3">
        <w:rPr>
          <w:rFonts w:ascii="Arial" w:hAnsi="Arial" w:cs="Arial"/>
          <w:b/>
          <w:sz w:val="20"/>
        </w:rPr>
        <w:tab/>
      </w:r>
    </w:p>
    <w:p w14:paraId="3551F586" w14:textId="77777777" w:rsidR="00732167" w:rsidRPr="003543B3" w:rsidRDefault="00732167" w:rsidP="00732167">
      <w:pPr>
        <w:spacing w:line="240" w:lineRule="auto"/>
        <w:ind w:firstLine="0"/>
        <w:jc w:val="center"/>
        <w:outlineLvl w:val="0"/>
        <w:rPr>
          <w:rFonts w:ascii="Arial" w:hAnsi="Arial" w:cs="Arial"/>
          <w:b/>
          <w:sz w:val="20"/>
        </w:rPr>
      </w:pPr>
    </w:p>
    <w:p w14:paraId="2444E3E8" w14:textId="77777777" w:rsidR="00732167" w:rsidRPr="00430FE4" w:rsidRDefault="00732167" w:rsidP="00732167">
      <w:pPr>
        <w:spacing w:line="240" w:lineRule="auto"/>
        <w:ind w:firstLine="0"/>
        <w:jc w:val="center"/>
        <w:outlineLvl w:val="0"/>
        <w:rPr>
          <w:rFonts w:ascii="Arial" w:hAnsi="Arial" w:cs="Arial"/>
          <w:b/>
          <w:szCs w:val="28"/>
        </w:rPr>
      </w:pPr>
      <w:r w:rsidRPr="00430FE4">
        <w:rPr>
          <w:rFonts w:ascii="Arial" w:hAnsi="Arial" w:cs="Arial"/>
          <w:b/>
          <w:szCs w:val="28"/>
        </w:rPr>
        <w:t>Образцы основных форм документов, включаемых в Предложение</w:t>
      </w:r>
      <w:r>
        <w:rPr>
          <w:rFonts w:ascii="Arial" w:hAnsi="Arial" w:cs="Arial"/>
          <w:b/>
          <w:szCs w:val="28"/>
        </w:rPr>
        <w:t xml:space="preserve"> участника</w:t>
      </w:r>
    </w:p>
    <w:p w14:paraId="01E8070A" w14:textId="77777777" w:rsidR="00732167" w:rsidRPr="003543B3" w:rsidRDefault="00732167" w:rsidP="00732167">
      <w:pPr>
        <w:spacing w:line="240" w:lineRule="auto"/>
        <w:ind w:firstLine="0"/>
        <w:jc w:val="center"/>
        <w:outlineLvl w:val="0"/>
        <w:rPr>
          <w:rFonts w:ascii="Arial" w:hAnsi="Arial" w:cs="Arial"/>
          <w:b/>
          <w:sz w:val="20"/>
        </w:rPr>
      </w:pPr>
    </w:p>
    <w:p w14:paraId="3D62B03F" w14:textId="77777777" w:rsidR="00732167" w:rsidRPr="003543B3" w:rsidRDefault="00732167" w:rsidP="00732167">
      <w:pPr>
        <w:spacing w:line="240" w:lineRule="auto"/>
        <w:ind w:firstLine="0"/>
        <w:jc w:val="center"/>
        <w:outlineLvl w:val="0"/>
        <w:rPr>
          <w:rFonts w:ascii="Arial" w:hAnsi="Arial" w:cs="Arial"/>
          <w:b/>
          <w:sz w:val="20"/>
        </w:rPr>
      </w:pPr>
    </w:p>
    <w:p w14:paraId="0E1041C6" w14:textId="77777777" w:rsidR="00732167" w:rsidRPr="003543B3" w:rsidRDefault="00732167" w:rsidP="00732167">
      <w:pPr>
        <w:spacing w:line="240" w:lineRule="auto"/>
        <w:rPr>
          <w:rFonts w:ascii="Arial" w:hAnsi="Arial" w:cs="Arial"/>
          <w:sz w:val="20"/>
          <w:highlight w:val="lightGray"/>
        </w:rPr>
      </w:pPr>
    </w:p>
    <w:p w14:paraId="20B80E17" w14:textId="77777777" w:rsidR="00732167" w:rsidRPr="003543B3" w:rsidRDefault="00732167" w:rsidP="00732167">
      <w:pPr>
        <w:spacing w:line="240" w:lineRule="auto"/>
        <w:rPr>
          <w:rFonts w:ascii="Arial" w:hAnsi="Arial" w:cs="Arial"/>
          <w:sz w:val="20"/>
          <w:highlight w:val="lightGray"/>
        </w:rPr>
      </w:pPr>
    </w:p>
    <w:p w14:paraId="500154EE" w14:textId="77777777" w:rsidR="00732167" w:rsidRPr="003543B3" w:rsidRDefault="00732167" w:rsidP="00732167">
      <w:pPr>
        <w:spacing w:line="240" w:lineRule="auto"/>
        <w:rPr>
          <w:rFonts w:ascii="Arial" w:hAnsi="Arial" w:cs="Arial"/>
          <w:sz w:val="20"/>
          <w:highlight w:val="lightGray"/>
        </w:rPr>
      </w:pPr>
    </w:p>
    <w:p w14:paraId="5E2420BA" w14:textId="77777777" w:rsidR="00732167" w:rsidRPr="003543B3" w:rsidRDefault="00732167" w:rsidP="00732167">
      <w:pPr>
        <w:spacing w:line="240" w:lineRule="auto"/>
        <w:rPr>
          <w:rFonts w:ascii="Arial" w:hAnsi="Arial" w:cs="Arial"/>
          <w:sz w:val="20"/>
          <w:highlight w:val="lightGray"/>
        </w:rPr>
      </w:pPr>
    </w:p>
    <w:p w14:paraId="0E9A367F" w14:textId="77777777" w:rsidR="00430E47" w:rsidRPr="003543B3" w:rsidRDefault="00430E47" w:rsidP="00156D71">
      <w:pPr>
        <w:spacing w:line="240" w:lineRule="auto"/>
        <w:ind w:firstLine="0"/>
        <w:jc w:val="center"/>
        <w:outlineLvl w:val="0"/>
        <w:rPr>
          <w:rFonts w:ascii="Arial" w:hAnsi="Arial" w:cs="Arial"/>
          <w:b/>
          <w:sz w:val="20"/>
        </w:rPr>
      </w:pPr>
    </w:p>
    <w:p w14:paraId="2A664943" w14:textId="77777777" w:rsidR="00B620AF" w:rsidRPr="003543B3" w:rsidRDefault="00B620AF" w:rsidP="00F3026D">
      <w:pPr>
        <w:pStyle w:val="10"/>
        <w:spacing w:before="0" w:after="0" w:line="276" w:lineRule="auto"/>
        <w:jc w:val="both"/>
        <w:rPr>
          <w:rFonts w:cs="Arial"/>
          <w:sz w:val="20"/>
        </w:rPr>
      </w:pPr>
      <w:bookmarkStart w:id="3" w:name="_Ref55280368"/>
      <w:bookmarkStart w:id="4" w:name="_Toc55285361"/>
      <w:bookmarkStart w:id="5" w:name="_Toc55305390"/>
      <w:bookmarkStart w:id="6" w:name="_Toc57314671"/>
      <w:bookmarkStart w:id="7" w:name="_Toc69728985"/>
      <w:bookmarkStart w:id="8" w:name="_Toc30085131"/>
      <w:bookmarkStart w:id="9" w:name="ФОРМЫ"/>
      <w:bookmarkEnd w:id="2"/>
      <w:r w:rsidRPr="003543B3">
        <w:rPr>
          <w:rFonts w:cs="Arial"/>
          <w:sz w:val="20"/>
        </w:rPr>
        <w:lastRenderedPageBreak/>
        <w:t>Образцы основных форм документов, включаемых в </w:t>
      </w:r>
      <w:bookmarkEnd w:id="3"/>
      <w:bookmarkEnd w:id="4"/>
      <w:bookmarkEnd w:id="5"/>
      <w:bookmarkEnd w:id="6"/>
      <w:bookmarkEnd w:id="7"/>
      <w:r w:rsidRPr="003543B3">
        <w:rPr>
          <w:rFonts w:cs="Arial"/>
          <w:sz w:val="20"/>
        </w:rPr>
        <w:t>Предложение</w:t>
      </w:r>
      <w:bookmarkEnd w:id="8"/>
    </w:p>
    <w:p w14:paraId="31155938" w14:textId="3D1EB699" w:rsidR="00A101C5" w:rsidRPr="003543B3" w:rsidRDefault="00871083" w:rsidP="00871083">
      <w:pPr>
        <w:pStyle w:val="21"/>
        <w:numPr>
          <w:ilvl w:val="0"/>
          <w:numId w:val="0"/>
        </w:numPr>
        <w:spacing w:line="276" w:lineRule="auto"/>
        <w:rPr>
          <w:rFonts w:ascii="Arial" w:hAnsi="Arial" w:cs="Arial"/>
          <w:sz w:val="20"/>
        </w:rPr>
      </w:pPr>
      <w:bookmarkStart w:id="10" w:name="_Ref55336310"/>
      <w:bookmarkStart w:id="11" w:name="_Toc57314672"/>
      <w:bookmarkStart w:id="12" w:name="_Toc69728986"/>
      <w:bookmarkStart w:id="13" w:name="_Toc30085132"/>
      <w:bookmarkEnd w:id="9"/>
      <w:r w:rsidRPr="003543B3">
        <w:rPr>
          <w:rFonts w:ascii="Arial" w:hAnsi="Arial" w:cs="Arial"/>
          <w:sz w:val="20"/>
        </w:rPr>
        <w:t xml:space="preserve">Форма 1. </w:t>
      </w:r>
      <w:r w:rsidR="00B620AF" w:rsidRPr="003543B3">
        <w:rPr>
          <w:rFonts w:ascii="Arial" w:hAnsi="Arial" w:cs="Arial"/>
          <w:sz w:val="20"/>
        </w:rPr>
        <w:t>Письмо о подаче оферты</w:t>
      </w:r>
      <w:bookmarkEnd w:id="10"/>
      <w:bookmarkEnd w:id="11"/>
      <w:bookmarkEnd w:id="12"/>
      <w:bookmarkEnd w:id="13"/>
    </w:p>
    <w:p w14:paraId="4D06FD47" w14:textId="77777777" w:rsidR="00B620AF" w:rsidRPr="003543B3"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90D7DA8" w14:textId="49C87896" w:rsidR="00B620AF" w:rsidRPr="003543B3" w:rsidRDefault="0017118D" w:rsidP="00A101C5">
      <w:pPr>
        <w:spacing w:line="276" w:lineRule="auto"/>
        <w:ind w:right="5243" w:firstLine="0"/>
        <w:rPr>
          <w:rFonts w:ascii="Arial" w:hAnsi="Arial" w:cs="Arial"/>
          <w:sz w:val="20"/>
        </w:rPr>
      </w:pPr>
      <w:r w:rsidRPr="003543B3">
        <w:rPr>
          <w:rFonts w:ascii="Arial" w:hAnsi="Arial" w:cs="Arial"/>
          <w:sz w:val="20"/>
        </w:rPr>
        <w:t>№_____ от «_____» ___________20___ года</w:t>
      </w:r>
    </w:p>
    <w:p w14:paraId="1F104E3F" w14:textId="77777777" w:rsidR="0017118D" w:rsidRPr="003543B3" w:rsidRDefault="0017118D" w:rsidP="00A101C5">
      <w:pPr>
        <w:spacing w:line="276" w:lineRule="auto"/>
        <w:jc w:val="center"/>
        <w:rPr>
          <w:rFonts w:ascii="Arial" w:hAnsi="Arial" w:cs="Arial"/>
          <w:sz w:val="20"/>
        </w:rPr>
      </w:pPr>
    </w:p>
    <w:p w14:paraId="759A7184" w14:textId="3FA10381" w:rsidR="00B620AF" w:rsidRPr="003543B3" w:rsidRDefault="00B620AF" w:rsidP="00A101C5">
      <w:pPr>
        <w:spacing w:line="276" w:lineRule="auto"/>
        <w:jc w:val="center"/>
        <w:rPr>
          <w:rFonts w:ascii="Arial" w:hAnsi="Arial" w:cs="Arial"/>
          <w:sz w:val="20"/>
        </w:rPr>
      </w:pPr>
      <w:r w:rsidRPr="003543B3">
        <w:rPr>
          <w:rFonts w:ascii="Arial" w:hAnsi="Arial" w:cs="Arial"/>
          <w:sz w:val="20"/>
        </w:rPr>
        <w:t>Уважаемые господа!</w:t>
      </w:r>
    </w:p>
    <w:p w14:paraId="4101CCD7" w14:textId="77777777" w:rsidR="00055407" w:rsidRPr="003543B3" w:rsidRDefault="00055407" w:rsidP="00A101C5">
      <w:pPr>
        <w:spacing w:line="276" w:lineRule="auto"/>
        <w:rPr>
          <w:rFonts w:ascii="Arial" w:hAnsi="Arial" w:cs="Arial"/>
          <w:sz w:val="20"/>
        </w:rPr>
      </w:pPr>
    </w:p>
    <w:p w14:paraId="7D1C1F8E" w14:textId="45084D0F" w:rsidR="00E044C1" w:rsidRDefault="00055407" w:rsidP="00DB1CA8">
      <w:pPr>
        <w:spacing w:line="240" w:lineRule="auto"/>
        <w:ind w:firstLine="0"/>
        <w:rPr>
          <w:rFonts w:ascii="Arial" w:hAnsi="Arial" w:cs="Arial"/>
          <w:sz w:val="20"/>
        </w:rPr>
      </w:pPr>
      <w:r w:rsidRPr="003543B3">
        <w:rPr>
          <w:rFonts w:ascii="Arial" w:hAnsi="Arial" w:cs="Arial"/>
          <w:color w:val="000000"/>
          <w:sz w:val="20"/>
        </w:rPr>
        <w:t xml:space="preserve">Изучив Уведомление о проведении открытого запроса предложений, опубликованное на </w:t>
      </w:r>
      <w:r w:rsidR="00D20281" w:rsidRPr="003543B3">
        <w:rPr>
          <w:rFonts w:ascii="Arial" w:hAnsi="Arial" w:cs="Arial"/>
          <w:color w:val="000000"/>
          <w:sz w:val="20"/>
        </w:rPr>
        <w:t xml:space="preserve">официальном сайте </w:t>
      </w:r>
      <w:r w:rsidR="00430E47" w:rsidRPr="003543B3">
        <w:rPr>
          <w:rFonts w:ascii="Arial" w:hAnsi="Arial" w:cs="Arial"/>
          <w:color w:val="000000"/>
          <w:sz w:val="20"/>
        </w:rPr>
        <w:t>ПАО «Юнипро»</w:t>
      </w:r>
      <w:r w:rsidR="00E044C1" w:rsidRPr="003543B3">
        <w:rPr>
          <w:rFonts w:ascii="Arial" w:hAnsi="Arial" w:cs="Arial"/>
          <w:color w:val="000000"/>
          <w:sz w:val="20"/>
        </w:rPr>
        <w:t xml:space="preserve"> </w:t>
      </w:r>
      <w:r w:rsidRPr="003543B3">
        <w:rPr>
          <w:rFonts w:ascii="Arial" w:hAnsi="Arial" w:cs="Arial"/>
          <w:color w:val="000000"/>
          <w:sz w:val="20"/>
        </w:rPr>
        <w:t>в разделе «Закупки»</w:t>
      </w:r>
      <w:r w:rsidR="00B85D0D" w:rsidRPr="003543B3">
        <w:rPr>
          <w:rFonts w:ascii="Arial" w:hAnsi="Arial" w:cs="Arial"/>
          <w:color w:val="000000"/>
          <w:sz w:val="20"/>
        </w:rPr>
        <w:t xml:space="preserve"> №____</w:t>
      </w:r>
      <w:r w:rsidR="00DB1CA8" w:rsidRPr="003543B3">
        <w:rPr>
          <w:rFonts w:ascii="Arial" w:hAnsi="Arial" w:cs="Arial"/>
          <w:color w:val="000000"/>
          <w:sz w:val="20"/>
        </w:rPr>
        <w:t xml:space="preserve"> от </w:t>
      </w:r>
      <w:r w:rsidR="00FA4DD6" w:rsidRPr="00C97698">
        <w:rPr>
          <w:rFonts w:ascii="Arial" w:hAnsi="Arial" w:cs="Arial"/>
          <w:color w:val="000000"/>
          <w:sz w:val="20"/>
        </w:rPr>
        <w:t>«</w:t>
      </w:r>
      <w:r w:rsidR="00346D80" w:rsidRPr="00C97698">
        <w:rPr>
          <w:rFonts w:ascii="Arial" w:hAnsi="Arial" w:cs="Arial"/>
          <w:color w:val="000000"/>
          <w:sz w:val="20"/>
        </w:rPr>
        <w:t>__</w:t>
      </w:r>
      <w:r w:rsidR="00FA4DD6" w:rsidRPr="00C97698">
        <w:rPr>
          <w:rFonts w:ascii="Arial" w:hAnsi="Arial" w:cs="Arial"/>
          <w:color w:val="000000"/>
          <w:sz w:val="20"/>
        </w:rPr>
        <w:t>»</w:t>
      </w:r>
      <w:r w:rsidR="00293313" w:rsidRPr="00C97698">
        <w:rPr>
          <w:rFonts w:ascii="Arial" w:hAnsi="Arial" w:cs="Arial"/>
          <w:color w:val="000000"/>
          <w:sz w:val="20"/>
        </w:rPr>
        <w:t xml:space="preserve"> </w:t>
      </w:r>
      <w:r w:rsidR="00346D80" w:rsidRPr="00C97698">
        <w:rPr>
          <w:rFonts w:ascii="Arial" w:hAnsi="Arial" w:cs="Arial"/>
          <w:color w:val="000000"/>
          <w:sz w:val="20"/>
        </w:rPr>
        <w:t>___________</w:t>
      </w:r>
      <w:r w:rsidR="00F822D6" w:rsidRPr="00C97698">
        <w:rPr>
          <w:rFonts w:ascii="Arial" w:hAnsi="Arial" w:cs="Arial"/>
          <w:color w:val="000000"/>
          <w:sz w:val="20"/>
        </w:rPr>
        <w:t>20</w:t>
      </w:r>
      <w:r w:rsidR="00346D80" w:rsidRPr="00C97698">
        <w:rPr>
          <w:rFonts w:ascii="Arial" w:hAnsi="Arial" w:cs="Arial"/>
          <w:color w:val="000000"/>
          <w:sz w:val="20"/>
        </w:rPr>
        <w:t>___</w:t>
      </w:r>
      <w:r w:rsidRPr="00C97698">
        <w:rPr>
          <w:rFonts w:ascii="Arial" w:hAnsi="Arial" w:cs="Arial"/>
          <w:color w:val="000000"/>
          <w:sz w:val="20"/>
        </w:rPr>
        <w:t xml:space="preserve"> г.</w:t>
      </w:r>
      <w:r w:rsidR="00D20281" w:rsidRPr="00C97698">
        <w:rPr>
          <w:rFonts w:ascii="Arial" w:hAnsi="Arial" w:cs="Arial"/>
          <w:color w:val="000000"/>
          <w:sz w:val="20"/>
        </w:rPr>
        <w:t>,</w:t>
      </w:r>
      <w:r w:rsidRPr="003543B3">
        <w:rPr>
          <w:rFonts w:ascii="Arial" w:hAnsi="Arial" w:cs="Arial"/>
          <w:color w:val="000000"/>
          <w:sz w:val="20"/>
        </w:rPr>
        <w:t xml:space="preserve"> </w:t>
      </w:r>
      <w:r w:rsidR="00D86125" w:rsidRPr="003543B3">
        <w:rPr>
          <w:rFonts w:ascii="Arial" w:hAnsi="Arial" w:cs="Arial"/>
          <w:color w:val="000000"/>
          <w:sz w:val="20"/>
        </w:rPr>
        <w:t xml:space="preserve">а также </w:t>
      </w:r>
      <w:r w:rsidRPr="003543B3">
        <w:rPr>
          <w:rFonts w:ascii="Arial" w:hAnsi="Arial" w:cs="Arial"/>
          <w:color w:val="000000"/>
          <w:sz w:val="20"/>
        </w:rPr>
        <w:t>Документацию</w:t>
      </w:r>
      <w:r w:rsidRPr="003543B3">
        <w:rPr>
          <w:rFonts w:ascii="Arial" w:hAnsi="Arial" w:cs="Arial"/>
          <w:sz w:val="20"/>
        </w:rPr>
        <w:t xml:space="preserve"> по запросу предложений</w:t>
      </w:r>
      <w:r w:rsidR="00D20281" w:rsidRPr="003543B3">
        <w:rPr>
          <w:rFonts w:ascii="Arial" w:hAnsi="Arial" w:cs="Arial"/>
          <w:sz w:val="20"/>
        </w:rPr>
        <w:t xml:space="preserve"> (далее</w:t>
      </w:r>
      <w:r w:rsidR="00141345" w:rsidRPr="003543B3">
        <w:rPr>
          <w:rFonts w:ascii="Arial" w:hAnsi="Arial" w:cs="Arial"/>
          <w:sz w:val="20"/>
        </w:rPr>
        <w:t xml:space="preserve"> </w:t>
      </w:r>
      <w:r w:rsidR="00D20281" w:rsidRPr="003543B3">
        <w:rPr>
          <w:rFonts w:ascii="Arial" w:hAnsi="Arial" w:cs="Arial"/>
          <w:sz w:val="20"/>
        </w:rPr>
        <w:t>- Документация)</w:t>
      </w:r>
      <w:r w:rsidRPr="003543B3">
        <w:rPr>
          <w:rFonts w:ascii="Arial" w:hAnsi="Arial" w:cs="Arial"/>
          <w:sz w:val="20"/>
        </w:rPr>
        <w:t xml:space="preserve">, </w:t>
      </w:r>
      <w:r w:rsidR="00D20281" w:rsidRPr="003543B3">
        <w:rPr>
          <w:rFonts w:ascii="Arial" w:hAnsi="Arial" w:cs="Arial"/>
          <w:sz w:val="20"/>
        </w:rPr>
        <w:t>вклю</w:t>
      </w:r>
      <w:r w:rsidR="00141345" w:rsidRPr="003543B3">
        <w:rPr>
          <w:rFonts w:ascii="Arial" w:hAnsi="Arial" w:cs="Arial"/>
          <w:sz w:val="20"/>
        </w:rPr>
        <w:t>ч</w:t>
      </w:r>
      <w:r w:rsidR="00D20281" w:rsidRPr="003543B3">
        <w:rPr>
          <w:rFonts w:ascii="Arial" w:hAnsi="Arial" w:cs="Arial"/>
          <w:sz w:val="20"/>
        </w:rPr>
        <w:t xml:space="preserve">ая все полученные </w:t>
      </w:r>
      <w:r w:rsidR="00141345" w:rsidRPr="003543B3">
        <w:rPr>
          <w:rFonts w:ascii="Arial" w:hAnsi="Arial" w:cs="Arial"/>
          <w:sz w:val="20"/>
        </w:rPr>
        <w:t xml:space="preserve">изменения, дополнения и разъяснения, </w:t>
      </w:r>
      <w:r w:rsidRPr="003543B3">
        <w:rPr>
          <w:rFonts w:ascii="Arial" w:hAnsi="Arial" w:cs="Arial"/>
          <w:sz w:val="20"/>
        </w:rPr>
        <w:t>и принимая установленные в них требования и условия запроса предложений,</w:t>
      </w:r>
      <w:r w:rsidR="00141345" w:rsidRPr="003543B3">
        <w:rPr>
          <w:rFonts w:ascii="Arial" w:hAnsi="Arial" w:cs="Arial"/>
          <w:sz w:val="20"/>
        </w:rPr>
        <w:t xml:space="preserve"> включая установленный в Документации порядок обжалования,</w:t>
      </w:r>
    </w:p>
    <w:p w14:paraId="6A81071F" w14:textId="77777777" w:rsidR="00442608" w:rsidRPr="003543B3"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9769"/>
      </w:tblGrid>
      <w:tr w:rsidR="00442608" w14:paraId="2A09415B" w14:textId="77777777" w:rsidTr="00442608">
        <w:tc>
          <w:tcPr>
            <w:tcW w:w="10109" w:type="dxa"/>
          </w:tcPr>
          <w:p w14:paraId="3DB37E83" w14:textId="23FC3638" w:rsidR="00442608" w:rsidRPr="00D4531B" w:rsidRDefault="00442608" w:rsidP="00D4531B">
            <w:pPr>
              <w:spacing w:line="276" w:lineRule="auto"/>
              <w:ind w:firstLine="0"/>
              <w:rPr>
                <w:rFonts w:ascii="Arial" w:hAnsi="Arial" w:cs="Arial"/>
                <w:b/>
                <w:sz w:val="20"/>
              </w:rPr>
            </w:pPr>
            <w:r w:rsidRPr="00D4531B">
              <w:rPr>
                <w:rFonts w:ascii="Arial" w:hAnsi="Arial" w:cs="Arial"/>
                <w:b/>
                <w:sz w:val="20"/>
              </w:rPr>
              <w:t>Полное наименование Участника с указанием организационно-правовой формы</w:t>
            </w:r>
            <w:r w:rsidR="00D4531B" w:rsidRPr="00D4531B">
              <w:rPr>
                <w:rFonts w:ascii="Arial" w:hAnsi="Arial" w:cs="Arial"/>
                <w:b/>
                <w:sz w:val="20"/>
              </w:rPr>
              <w:t xml:space="preserve"> (ИНН</w:t>
            </w:r>
            <w:r w:rsidRPr="00D4531B">
              <w:rPr>
                <w:rFonts w:ascii="Arial" w:hAnsi="Arial" w:cs="Arial"/>
                <w:b/>
                <w:sz w:val="20"/>
              </w:rPr>
              <w:t>)</w:t>
            </w:r>
          </w:p>
        </w:tc>
      </w:tr>
      <w:tr w:rsidR="00442608" w14:paraId="682C1A6D" w14:textId="77777777" w:rsidTr="00442608">
        <w:tc>
          <w:tcPr>
            <w:tcW w:w="10109" w:type="dxa"/>
          </w:tcPr>
          <w:p w14:paraId="5C3E96CD" w14:textId="3D14B07C" w:rsidR="00442608" w:rsidRPr="00D4531B" w:rsidRDefault="00055407" w:rsidP="00D4531B">
            <w:pPr>
              <w:spacing w:line="276" w:lineRule="auto"/>
              <w:ind w:firstLine="0"/>
              <w:rPr>
                <w:rFonts w:ascii="Arial" w:hAnsi="Arial" w:cs="Arial"/>
                <w:b/>
                <w:sz w:val="20"/>
              </w:rPr>
            </w:pPr>
            <w:r w:rsidRPr="00D4531B">
              <w:rPr>
                <w:rFonts w:ascii="Arial" w:hAnsi="Arial" w:cs="Arial"/>
                <w:b/>
                <w:sz w:val="20"/>
              </w:rPr>
              <w:t>зарегистрированное по адресу</w:t>
            </w:r>
            <w:r w:rsidR="00A101C5" w:rsidRPr="00D4531B">
              <w:rPr>
                <w:rFonts w:ascii="Arial" w:hAnsi="Arial" w:cs="Arial"/>
                <w:b/>
                <w:sz w:val="20"/>
              </w:rPr>
              <w:t>,</w:t>
            </w:r>
            <w:r w:rsidR="00442608" w:rsidRPr="00D4531B">
              <w:rPr>
                <w:rFonts w:ascii="Arial" w:hAnsi="Arial" w:cs="Arial"/>
                <w:b/>
                <w:i/>
                <w:sz w:val="16"/>
                <w:szCs w:val="16"/>
              </w:rPr>
              <w:t xml:space="preserve"> </w:t>
            </w:r>
            <w:r w:rsidR="00442608" w:rsidRPr="00D4531B">
              <w:rPr>
                <w:rFonts w:ascii="Arial" w:hAnsi="Arial" w:cs="Arial"/>
                <w:b/>
                <w:i/>
                <w:sz w:val="20"/>
              </w:rPr>
              <w:t>(Указать адрес согласно ЕГРЮЛ)</w:t>
            </w:r>
          </w:p>
        </w:tc>
      </w:tr>
    </w:tbl>
    <w:p w14:paraId="167A5F0B" w14:textId="051F917F" w:rsidR="00442608" w:rsidRPr="003543B3" w:rsidRDefault="00442608" w:rsidP="00B93BB6">
      <w:pPr>
        <w:spacing w:line="276" w:lineRule="auto"/>
        <w:ind w:firstLine="0"/>
        <w:rPr>
          <w:rFonts w:ascii="Arial" w:hAnsi="Arial" w:cs="Arial"/>
          <w:sz w:val="20"/>
        </w:rPr>
      </w:pPr>
    </w:p>
    <w:p w14:paraId="7238D2E9" w14:textId="77777777" w:rsidR="00442608" w:rsidRDefault="00055407" w:rsidP="00B93BB6">
      <w:pPr>
        <w:spacing w:line="276" w:lineRule="auto"/>
        <w:ind w:firstLine="0"/>
        <w:jc w:val="left"/>
        <w:rPr>
          <w:rFonts w:ascii="Arial" w:hAnsi="Arial" w:cs="Arial"/>
          <w:b/>
          <w:sz w:val="20"/>
        </w:rPr>
      </w:pPr>
      <w:r w:rsidRPr="003543B3">
        <w:rPr>
          <w:rFonts w:ascii="Arial" w:hAnsi="Arial" w:cs="Arial"/>
          <w:sz w:val="20"/>
        </w:rPr>
        <w:t>предлагает заключить</w:t>
      </w:r>
      <w:r w:rsidRPr="003543B3">
        <w:rPr>
          <w:rFonts w:ascii="Arial" w:hAnsi="Arial" w:cs="Arial"/>
          <w:b/>
          <w:sz w:val="20"/>
        </w:rPr>
        <w:t xml:space="preserve"> </w:t>
      </w:r>
      <w:r w:rsidR="00270461" w:rsidRPr="003543B3">
        <w:rPr>
          <w:rFonts w:ascii="Arial" w:hAnsi="Arial" w:cs="Arial"/>
          <w:sz w:val="20"/>
        </w:rPr>
        <w:t>договор</w:t>
      </w:r>
      <w:r w:rsidR="00A101C5" w:rsidRPr="003543B3">
        <w:rPr>
          <w:rFonts w:ascii="Arial" w:hAnsi="Arial" w:cs="Arial"/>
          <w:sz w:val="20"/>
        </w:rPr>
        <w:t>,</w:t>
      </w:r>
      <w:r w:rsidR="00270461" w:rsidRPr="003543B3">
        <w:rPr>
          <w:rFonts w:ascii="Arial" w:hAnsi="Arial" w:cs="Arial"/>
          <w:b/>
          <w:sz w:val="20"/>
        </w:rPr>
        <w:t xml:space="preserve"> </w:t>
      </w:r>
    </w:p>
    <w:tbl>
      <w:tblPr>
        <w:tblStyle w:val="afff4"/>
        <w:tblW w:w="0" w:type="auto"/>
        <w:tblLook w:val="04A0" w:firstRow="1" w:lastRow="0" w:firstColumn="1" w:lastColumn="0" w:noHBand="0" w:noVBand="1"/>
      </w:tblPr>
      <w:tblGrid>
        <w:gridCol w:w="9769"/>
      </w:tblGrid>
      <w:tr w:rsidR="00442608" w14:paraId="6B850F81" w14:textId="77777777" w:rsidTr="00442608">
        <w:tc>
          <w:tcPr>
            <w:tcW w:w="10109" w:type="dxa"/>
          </w:tcPr>
          <w:p w14:paraId="1B461AF6" w14:textId="4414E1F0" w:rsidR="00442608" w:rsidRPr="00442608" w:rsidRDefault="00442608" w:rsidP="00442608">
            <w:pPr>
              <w:spacing w:line="276" w:lineRule="auto"/>
              <w:ind w:firstLine="0"/>
              <w:jc w:val="center"/>
              <w:rPr>
                <w:rFonts w:ascii="Arial" w:hAnsi="Arial" w:cs="Arial"/>
                <w:b/>
                <w:sz w:val="20"/>
              </w:rPr>
            </w:pPr>
            <w:r w:rsidRPr="0044260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3543B3" w:rsidRDefault="0094158D" w:rsidP="00B93BB6">
      <w:pPr>
        <w:spacing w:line="276" w:lineRule="auto"/>
        <w:ind w:firstLine="0"/>
        <w:rPr>
          <w:rFonts w:ascii="Arial" w:hAnsi="Arial" w:cs="Arial"/>
          <w:sz w:val="20"/>
        </w:rPr>
      </w:pPr>
      <w:r w:rsidRPr="003543B3">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Pr>
          <w:rFonts w:ascii="Arial" w:hAnsi="Arial" w:cs="Arial"/>
          <w:sz w:val="20"/>
        </w:rPr>
        <w:t>Технико-к</w:t>
      </w:r>
      <w:r w:rsidRPr="003543B3">
        <w:rPr>
          <w:rFonts w:ascii="Arial" w:hAnsi="Arial" w:cs="Arial"/>
          <w:sz w:val="20"/>
        </w:rPr>
        <w:t>оммерческое предложение</w:t>
      </w:r>
      <w:r w:rsidR="00270461" w:rsidRPr="003543B3">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97"/>
        <w:gridCol w:w="3472"/>
      </w:tblGrid>
      <w:tr w:rsidR="00B059DD" w:rsidRPr="003543B3" w14:paraId="609A66A3" w14:textId="4364990D" w:rsidTr="00DD2BBB">
        <w:trPr>
          <w:cantSplit/>
          <w:trHeight w:hRule="exact" w:val="312"/>
        </w:trPr>
        <w:tc>
          <w:tcPr>
            <w:tcW w:w="3223" w:type="pct"/>
          </w:tcPr>
          <w:p w14:paraId="7CB5E382" w14:textId="1156C735" w:rsidR="008D30F5" w:rsidRPr="003543B3" w:rsidRDefault="008D30F5" w:rsidP="00844597">
            <w:pPr>
              <w:spacing w:line="276" w:lineRule="auto"/>
              <w:ind w:firstLine="0"/>
              <w:rPr>
                <w:rFonts w:ascii="Arial" w:hAnsi="Arial" w:cs="Arial"/>
                <w:b/>
                <w:sz w:val="20"/>
              </w:rPr>
            </w:pPr>
            <w:r w:rsidRPr="003543B3">
              <w:rPr>
                <w:rFonts w:ascii="Arial" w:hAnsi="Arial" w:cs="Arial"/>
                <w:b/>
                <w:sz w:val="20"/>
              </w:rPr>
              <w:t>Стоимость предложения, руб. (без учета НДС)</w:t>
            </w:r>
          </w:p>
        </w:tc>
        <w:tc>
          <w:tcPr>
            <w:tcW w:w="1777" w:type="pct"/>
          </w:tcPr>
          <w:p w14:paraId="57367E5C" w14:textId="68BBDE7D" w:rsidR="00970C0C" w:rsidRPr="003543B3" w:rsidRDefault="0031177C" w:rsidP="00970C0C">
            <w:pPr>
              <w:spacing w:line="276" w:lineRule="auto"/>
              <w:ind w:firstLine="0"/>
              <w:jc w:val="left"/>
              <w:rPr>
                <w:rFonts w:ascii="Arial" w:hAnsi="Arial" w:cs="Arial"/>
                <w:sz w:val="20"/>
              </w:rPr>
            </w:pPr>
            <w:r>
              <w:rPr>
                <w:rFonts w:ascii="Arial" w:hAnsi="Arial" w:cs="Arial"/>
                <w:sz w:val="20"/>
              </w:rPr>
              <w:t>0,00</w:t>
            </w:r>
          </w:p>
        </w:tc>
      </w:tr>
      <w:tr w:rsidR="00B059DD" w:rsidRPr="003543B3" w14:paraId="48A0C18F" w14:textId="597C243D" w:rsidTr="00DD2BBB">
        <w:trPr>
          <w:cantSplit/>
          <w:trHeight w:hRule="exact" w:val="312"/>
        </w:trPr>
        <w:tc>
          <w:tcPr>
            <w:tcW w:w="3223" w:type="pct"/>
          </w:tcPr>
          <w:p w14:paraId="1E60658A" w14:textId="77777777" w:rsidR="008D30F5" w:rsidRPr="003543B3" w:rsidRDefault="008D30F5" w:rsidP="00A101C5">
            <w:pPr>
              <w:spacing w:line="276" w:lineRule="auto"/>
              <w:ind w:firstLine="0"/>
              <w:rPr>
                <w:rFonts w:ascii="Arial" w:hAnsi="Arial" w:cs="Arial"/>
                <w:sz w:val="20"/>
              </w:rPr>
            </w:pPr>
            <w:r w:rsidRPr="003543B3">
              <w:rPr>
                <w:rFonts w:ascii="Arial" w:hAnsi="Arial" w:cs="Arial"/>
                <w:sz w:val="20"/>
              </w:rPr>
              <w:t>кроме того, НДС, руб.</w:t>
            </w:r>
          </w:p>
        </w:tc>
        <w:tc>
          <w:tcPr>
            <w:tcW w:w="1777" w:type="pct"/>
            <w:vAlign w:val="center"/>
          </w:tcPr>
          <w:p w14:paraId="4E37AAD0" w14:textId="56C27012" w:rsidR="00970C0C" w:rsidRPr="0031177C" w:rsidRDefault="0031177C" w:rsidP="00970C0C">
            <w:pPr>
              <w:spacing w:line="276" w:lineRule="auto"/>
              <w:ind w:firstLine="0"/>
              <w:rPr>
                <w:rFonts w:ascii="Arial" w:hAnsi="Arial" w:cs="Arial"/>
                <w:sz w:val="20"/>
              </w:rPr>
            </w:pPr>
            <w:r>
              <w:rPr>
                <w:rFonts w:ascii="Arial" w:hAnsi="Arial" w:cs="Arial"/>
                <w:sz w:val="20"/>
              </w:rPr>
              <w:t>0,00</w:t>
            </w:r>
          </w:p>
        </w:tc>
      </w:tr>
      <w:tr w:rsidR="00B059DD" w:rsidRPr="003543B3" w14:paraId="5F2FEC01" w14:textId="4AB972E2" w:rsidTr="00825D92">
        <w:trPr>
          <w:cantSplit/>
          <w:trHeight w:hRule="exact" w:val="600"/>
        </w:trPr>
        <w:tc>
          <w:tcPr>
            <w:tcW w:w="3223" w:type="pct"/>
          </w:tcPr>
          <w:p w14:paraId="4605E0E6" w14:textId="0E24D920" w:rsidR="00DD2BBB" w:rsidRDefault="008D30F5" w:rsidP="00A101C5">
            <w:pPr>
              <w:spacing w:line="276" w:lineRule="auto"/>
              <w:ind w:firstLine="0"/>
              <w:rPr>
                <w:rFonts w:ascii="Arial" w:hAnsi="Arial" w:cs="Arial"/>
                <w:b/>
                <w:bCs/>
                <w:sz w:val="20"/>
              </w:rPr>
            </w:pPr>
            <w:r w:rsidRPr="003543B3">
              <w:rPr>
                <w:rFonts w:ascii="Arial" w:hAnsi="Arial" w:cs="Arial"/>
                <w:b/>
                <w:bCs/>
                <w:sz w:val="20"/>
              </w:rPr>
              <w:t>Итого с НДС, руб.</w:t>
            </w:r>
          </w:p>
          <w:p w14:paraId="5A2E562D" w14:textId="4A68E0D4" w:rsidR="008D30F5" w:rsidRPr="003543B3" w:rsidRDefault="00DD2BBB" w:rsidP="00DD2BBB">
            <w:pPr>
              <w:spacing w:line="276" w:lineRule="auto"/>
              <w:ind w:firstLine="0"/>
              <w:rPr>
                <w:rFonts w:ascii="Arial" w:hAnsi="Arial" w:cs="Arial"/>
                <w:b/>
                <w:bCs/>
                <w:sz w:val="20"/>
              </w:rPr>
            </w:pPr>
            <w:r w:rsidRPr="00DD2BBB">
              <w:rPr>
                <w:rFonts w:ascii="Arial" w:hAnsi="Arial" w:cs="Arial"/>
                <w:bCs/>
                <w:sz w:val="20"/>
              </w:rPr>
              <w:t>Примечание:</w:t>
            </w:r>
            <w:r w:rsidRPr="00DD2BBB">
              <w:rPr>
                <w:rFonts w:ascii="Arial" w:hAnsi="Arial" w:cs="Arial"/>
                <w:bCs/>
                <w:i/>
                <w:sz w:val="16"/>
                <w:szCs w:val="16"/>
              </w:rPr>
              <w:t>(для автоматического подсчета правой кнопкой «обновить поле»)</w:t>
            </w:r>
          </w:p>
        </w:tc>
        <w:tc>
          <w:tcPr>
            <w:tcW w:w="1777" w:type="pct"/>
            <w:vAlign w:val="center"/>
          </w:tcPr>
          <w:p w14:paraId="09BE28CD" w14:textId="2A49FC2D" w:rsidR="008D30F5" w:rsidRPr="003543B3" w:rsidRDefault="00C922CF" w:rsidP="00825D92">
            <w:pPr>
              <w:spacing w:line="276" w:lineRule="auto"/>
              <w:ind w:firstLine="0"/>
              <w:rPr>
                <w:rFonts w:ascii="Arial" w:hAnsi="Arial" w:cs="Arial"/>
                <w:sz w:val="20"/>
              </w:rPr>
            </w:pPr>
            <w:r w:rsidRPr="003543B3">
              <w:rPr>
                <w:rFonts w:ascii="Arial" w:hAnsi="Arial" w:cs="Arial"/>
                <w:sz w:val="20"/>
              </w:rPr>
              <w:fldChar w:fldCharType="begin"/>
            </w:r>
            <w:r w:rsidRPr="003543B3">
              <w:rPr>
                <w:rFonts w:ascii="Arial" w:hAnsi="Arial" w:cs="Arial"/>
                <w:sz w:val="20"/>
              </w:rPr>
              <w:instrText xml:space="preserve"> =SUM(ABOVE) \# "# ##0,00" </w:instrText>
            </w:r>
            <w:r w:rsidRPr="003543B3">
              <w:rPr>
                <w:rFonts w:ascii="Arial" w:hAnsi="Arial" w:cs="Arial"/>
                <w:sz w:val="20"/>
              </w:rPr>
              <w:fldChar w:fldCharType="separate"/>
            </w:r>
            <w:r w:rsidR="00825D92">
              <w:rPr>
                <w:rFonts w:ascii="Arial" w:hAnsi="Arial" w:cs="Arial"/>
                <w:noProof/>
                <w:sz w:val="20"/>
              </w:rPr>
              <w:t>0,00</w:t>
            </w:r>
            <w:r w:rsidRPr="003543B3">
              <w:rPr>
                <w:rFonts w:ascii="Arial" w:hAnsi="Arial" w:cs="Arial"/>
                <w:sz w:val="20"/>
              </w:rPr>
              <w:fldChar w:fldCharType="end"/>
            </w:r>
            <w:r w:rsidR="0031177C">
              <w:rPr>
                <w:rFonts w:ascii="Arial" w:hAnsi="Arial" w:cs="Arial"/>
                <w:sz w:val="20"/>
              </w:rPr>
              <w:t xml:space="preserve"> </w:t>
            </w:r>
          </w:p>
        </w:tc>
      </w:tr>
      <w:tr w:rsidR="00024E95" w:rsidRPr="003543B3" w14:paraId="251071F3" w14:textId="00994E6A" w:rsidTr="00DD2BBB">
        <w:trPr>
          <w:cantSplit/>
          <w:trHeight w:hRule="exact" w:val="312"/>
        </w:trPr>
        <w:tc>
          <w:tcPr>
            <w:tcW w:w="3223" w:type="pct"/>
          </w:tcPr>
          <w:p w14:paraId="2D795094" w14:textId="10DCA8BB" w:rsidR="00026BA9" w:rsidRPr="003543B3" w:rsidRDefault="00B63739" w:rsidP="003142CF">
            <w:pPr>
              <w:spacing w:line="276" w:lineRule="auto"/>
              <w:ind w:firstLine="0"/>
              <w:rPr>
                <w:rFonts w:ascii="Arial" w:hAnsi="Arial" w:cs="Arial"/>
                <w:sz w:val="20"/>
              </w:rPr>
            </w:pPr>
            <w:r w:rsidRPr="003543B3">
              <w:rPr>
                <w:rFonts w:ascii="Arial" w:hAnsi="Arial" w:cs="Arial"/>
                <w:bCs/>
                <w:sz w:val="20"/>
              </w:rPr>
              <w:t>Срок исполнения договора</w:t>
            </w:r>
            <w:r w:rsidR="00732167">
              <w:rPr>
                <w:rFonts w:ascii="Arial" w:hAnsi="Arial" w:cs="Arial"/>
                <w:bCs/>
                <w:sz w:val="20"/>
              </w:rPr>
              <w:t xml:space="preserve"> (срок поставки)</w:t>
            </w:r>
            <w:r w:rsidR="00442608">
              <w:rPr>
                <w:rFonts w:ascii="Arial" w:hAnsi="Arial" w:cs="Arial"/>
                <w:bCs/>
                <w:sz w:val="20"/>
              </w:rPr>
              <w:t>:</w:t>
            </w:r>
          </w:p>
        </w:tc>
        <w:tc>
          <w:tcPr>
            <w:tcW w:w="1777" w:type="pct"/>
            <w:vAlign w:val="center"/>
          </w:tcPr>
          <w:p w14:paraId="1E7C63E1" w14:textId="75B0C446" w:rsidR="00026BA9" w:rsidRPr="003543B3" w:rsidRDefault="00026BA9" w:rsidP="00C00AE7">
            <w:pPr>
              <w:spacing w:line="276" w:lineRule="auto"/>
              <w:ind w:firstLine="0"/>
              <w:rPr>
                <w:rFonts w:ascii="Arial" w:hAnsi="Arial" w:cs="Arial"/>
                <w:sz w:val="20"/>
              </w:rPr>
            </w:pPr>
          </w:p>
        </w:tc>
      </w:tr>
      <w:tr w:rsidR="00B63739" w:rsidRPr="003543B3" w14:paraId="45A549C2" w14:textId="3A03B599" w:rsidTr="00DD2BBB">
        <w:trPr>
          <w:cantSplit/>
          <w:trHeight w:hRule="exact" w:val="312"/>
        </w:trPr>
        <w:tc>
          <w:tcPr>
            <w:tcW w:w="3223" w:type="pct"/>
          </w:tcPr>
          <w:p w14:paraId="64F5491B" w14:textId="77364BCF"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Гарантийный срок:</w:t>
            </w:r>
          </w:p>
        </w:tc>
        <w:tc>
          <w:tcPr>
            <w:tcW w:w="1777" w:type="pct"/>
            <w:vAlign w:val="center"/>
          </w:tcPr>
          <w:p w14:paraId="31027091" w14:textId="1B6644AE" w:rsidR="00B63739" w:rsidRPr="003543B3" w:rsidRDefault="00B63739" w:rsidP="00B63739">
            <w:pPr>
              <w:spacing w:line="276" w:lineRule="auto"/>
              <w:ind w:firstLine="0"/>
              <w:rPr>
                <w:rFonts w:ascii="Arial" w:hAnsi="Arial" w:cs="Arial"/>
                <w:sz w:val="20"/>
              </w:rPr>
            </w:pPr>
          </w:p>
        </w:tc>
      </w:tr>
      <w:tr w:rsidR="00B63739" w:rsidRPr="003543B3" w14:paraId="0ACCA94E" w14:textId="5646F18B" w:rsidTr="00DD2BBB">
        <w:trPr>
          <w:cantSplit/>
          <w:trHeight w:hRule="exact" w:val="312"/>
        </w:trPr>
        <w:tc>
          <w:tcPr>
            <w:tcW w:w="3223" w:type="pct"/>
          </w:tcPr>
          <w:p w14:paraId="33A4C3B4" w14:textId="247F3045"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материал, оборудование, з/ч</w:t>
            </w:r>
          </w:p>
        </w:tc>
        <w:tc>
          <w:tcPr>
            <w:tcW w:w="1777" w:type="pct"/>
            <w:vAlign w:val="center"/>
          </w:tcPr>
          <w:p w14:paraId="52F48CDC" w14:textId="77777777" w:rsidR="00B63739" w:rsidRPr="003543B3" w:rsidRDefault="00B63739" w:rsidP="00B63739">
            <w:pPr>
              <w:spacing w:line="276" w:lineRule="auto"/>
              <w:ind w:firstLine="0"/>
              <w:rPr>
                <w:rFonts w:ascii="Arial" w:hAnsi="Arial" w:cs="Arial"/>
                <w:sz w:val="20"/>
              </w:rPr>
            </w:pPr>
          </w:p>
        </w:tc>
      </w:tr>
      <w:tr w:rsidR="00024E95" w:rsidRPr="003543B3" w14:paraId="51A7F44D" w14:textId="5C3D42BA" w:rsidTr="00DD2BBB">
        <w:trPr>
          <w:cantSplit/>
          <w:trHeight w:hRule="exact" w:val="312"/>
        </w:trPr>
        <w:tc>
          <w:tcPr>
            <w:tcW w:w="3223" w:type="pct"/>
          </w:tcPr>
          <w:p w14:paraId="479C6E8E" w14:textId="5475EA1D" w:rsidR="00026BA9" w:rsidRPr="003543B3" w:rsidRDefault="00026BA9" w:rsidP="006A21AF">
            <w:pPr>
              <w:spacing w:line="276" w:lineRule="auto"/>
              <w:ind w:firstLine="0"/>
              <w:rPr>
                <w:rFonts w:ascii="Arial" w:hAnsi="Arial" w:cs="Arial"/>
                <w:bCs/>
                <w:sz w:val="20"/>
              </w:rPr>
            </w:pPr>
            <w:r w:rsidRPr="003543B3">
              <w:rPr>
                <w:rFonts w:ascii="Arial" w:hAnsi="Arial" w:cs="Arial"/>
                <w:bCs/>
                <w:sz w:val="20"/>
              </w:rPr>
              <w:t>Альтернативное предложение</w:t>
            </w:r>
            <w:r w:rsidR="00442608">
              <w:rPr>
                <w:rFonts w:ascii="Arial" w:hAnsi="Arial" w:cs="Arial"/>
                <w:bCs/>
                <w:sz w:val="20"/>
              </w:rPr>
              <w:t>:</w:t>
            </w:r>
          </w:p>
        </w:tc>
        <w:tc>
          <w:tcPr>
            <w:tcW w:w="1777" w:type="pct"/>
            <w:vAlign w:val="center"/>
          </w:tcPr>
          <w:p w14:paraId="574A1F84" w14:textId="27D18C75" w:rsidR="00026BA9" w:rsidRPr="003543B3" w:rsidRDefault="00B63739" w:rsidP="00B63739">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48C8B92E" w14:textId="3BCC5674" w:rsidTr="00DD2BBB">
        <w:trPr>
          <w:cantSplit/>
          <w:trHeight w:hRule="exact" w:val="312"/>
        </w:trPr>
        <w:tc>
          <w:tcPr>
            <w:tcW w:w="3223" w:type="pct"/>
          </w:tcPr>
          <w:p w14:paraId="3654E82D" w14:textId="3A1ACD70"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Согласие с проектом Договора</w:t>
            </w:r>
            <w:r w:rsidR="00442608">
              <w:rPr>
                <w:rFonts w:ascii="Arial" w:hAnsi="Arial" w:cs="Arial"/>
                <w:bCs/>
                <w:sz w:val="20"/>
              </w:rPr>
              <w:t>:</w:t>
            </w:r>
          </w:p>
        </w:tc>
        <w:tc>
          <w:tcPr>
            <w:tcW w:w="1777" w:type="pct"/>
            <w:vAlign w:val="center"/>
          </w:tcPr>
          <w:p w14:paraId="725BDA0A" w14:textId="44311516" w:rsidR="00026BA9" w:rsidRPr="003543B3" w:rsidRDefault="00B63739" w:rsidP="00C00AE7">
            <w:pPr>
              <w:spacing w:line="276" w:lineRule="auto"/>
              <w:ind w:firstLine="0"/>
              <w:rPr>
                <w:rFonts w:ascii="Arial" w:hAnsi="Arial" w:cs="Arial"/>
                <w:i/>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bl>
    <w:p w14:paraId="6C19C902" w14:textId="77777777" w:rsidR="00676471" w:rsidRDefault="00B63739" w:rsidP="000570C7">
      <w:pPr>
        <w:spacing w:line="276" w:lineRule="auto"/>
        <w:ind w:hanging="142"/>
        <w:rPr>
          <w:rFonts w:ascii="Arial" w:hAnsi="Arial" w:cs="Arial"/>
          <w:sz w:val="20"/>
        </w:rPr>
      </w:pPr>
      <w:r w:rsidRPr="003543B3">
        <w:rPr>
          <w:rFonts w:ascii="Arial" w:hAnsi="Arial" w:cs="Arial"/>
          <w:sz w:val="20"/>
        </w:rPr>
        <w:t xml:space="preserve">  </w:t>
      </w:r>
    </w:p>
    <w:p w14:paraId="58002218" w14:textId="7E8F3D35" w:rsidR="00E044C1" w:rsidRPr="003543B3" w:rsidRDefault="00055407" w:rsidP="000570C7">
      <w:pPr>
        <w:spacing w:line="276" w:lineRule="auto"/>
        <w:ind w:hanging="142"/>
        <w:rPr>
          <w:rFonts w:ascii="Arial" w:hAnsi="Arial" w:cs="Arial"/>
          <w:sz w:val="20"/>
        </w:rPr>
      </w:pPr>
      <w:r w:rsidRPr="003543B3">
        <w:rPr>
          <w:rFonts w:ascii="Arial" w:hAnsi="Arial" w:cs="Arial"/>
          <w:sz w:val="20"/>
        </w:rPr>
        <w:t>Настоящее Предложение имеет правовой статус оферты и действует до «___</w:t>
      </w:r>
      <w:r w:rsidR="003142CF" w:rsidRPr="003543B3">
        <w:rPr>
          <w:rFonts w:ascii="Arial" w:hAnsi="Arial" w:cs="Arial"/>
          <w:sz w:val="20"/>
        </w:rPr>
        <w:t>»</w:t>
      </w:r>
      <w:r w:rsidR="000570C7" w:rsidRPr="003543B3">
        <w:rPr>
          <w:rFonts w:ascii="Arial" w:hAnsi="Arial" w:cs="Arial"/>
          <w:sz w:val="20"/>
        </w:rPr>
        <w:t xml:space="preserve"> </w:t>
      </w:r>
      <w:r w:rsidR="003142CF" w:rsidRPr="003543B3">
        <w:rPr>
          <w:rFonts w:ascii="Arial" w:hAnsi="Arial" w:cs="Arial"/>
          <w:sz w:val="20"/>
        </w:rPr>
        <w:t xml:space="preserve">__________ </w:t>
      </w:r>
      <w:r w:rsidR="00346D80" w:rsidRPr="003543B3">
        <w:rPr>
          <w:rFonts w:ascii="Arial" w:hAnsi="Arial" w:cs="Arial"/>
          <w:sz w:val="20"/>
        </w:rPr>
        <w:t>20___ г</w:t>
      </w:r>
      <w:r w:rsidRPr="003543B3">
        <w:rPr>
          <w:rFonts w:ascii="Arial" w:hAnsi="Arial" w:cs="Arial"/>
          <w:sz w:val="20"/>
        </w:rPr>
        <w:t>.</w:t>
      </w:r>
    </w:p>
    <w:p w14:paraId="1557EEB6" w14:textId="244D109A" w:rsidR="00DB1CA8" w:rsidRPr="003543B3" w:rsidRDefault="00DB1CA8" w:rsidP="003142CF">
      <w:pPr>
        <w:spacing w:line="240" w:lineRule="auto"/>
        <w:ind w:firstLine="0"/>
        <w:rPr>
          <w:rFonts w:ascii="Arial" w:hAnsi="Arial" w:cs="Arial"/>
          <w:sz w:val="20"/>
        </w:rPr>
      </w:pPr>
      <w:r w:rsidRPr="003543B3">
        <w:rPr>
          <w:rFonts w:ascii="Arial" w:hAnsi="Arial" w:cs="Arial"/>
          <w:sz w:val="20"/>
        </w:rPr>
        <w:t>Настоящее предложение дополняется следующими документами, включая неотъемлемые приложения</w:t>
      </w:r>
      <w:r w:rsidR="00AB14C3" w:rsidRPr="003543B3">
        <w:rPr>
          <w:rFonts w:ascii="Arial" w:hAnsi="Arial" w:cs="Arial"/>
          <w:sz w:val="20"/>
        </w:rPr>
        <w:t xml:space="preserve"> (приложить документы, поименованные в Информационной карте (Раздел 3)</w:t>
      </w:r>
      <w:r w:rsidRPr="003543B3">
        <w:rPr>
          <w:rFonts w:ascii="Arial" w:hAnsi="Arial" w:cs="Arial"/>
          <w:sz w:val="20"/>
        </w:rPr>
        <w:t>:</w:t>
      </w:r>
    </w:p>
    <w:p w14:paraId="624839D9" w14:textId="67ADDA56" w:rsidR="00055407" w:rsidRPr="003543B3" w:rsidRDefault="00064061" w:rsidP="00B63739">
      <w:pPr>
        <w:numPr>
          <w:ilvl w:val="0"/>
          <w:numId w:val="4"/>
        </w:numPr>
        <w:tabs>
          <w:tab w:val="clear" w:pos="927"/>
          <w:tab w:val="left" w:pos="567"/>
        </w:tabs>
        <w:spacing w:line="240" w:lineRule="auto"/>
        <w:ind w:left="567" w:hanging="567"/>
        <w:rPr>
          <w:rFonts w:ascii="Arial" w:hAnsi="Arial" w:cs="Arial"/>
          <w:sz w:val="20"/>
        </w:rPr>
      </w:pPr>
      <w:r w:rsidRPr="003543B3">
        <w:rPr>
          <w:rFonts w:ascii="Arial" w:hAnsi="Arial" w:cs="Arial"/>
          <w:snapToGrid/>
          <w:sz w:val="20"/>
        </w:rPr>
        <w:t xml:space="preserve">Технико-коммерческое предложение (форма </w:t>
      </w:r>
      <w:r>
        <w:rPr>
          <w:rFonts w:ascii="Arial" w:hAnsi="Arial" w:cs="Arial"/>
          <w:snapToGrid/>
          <w:sz w:val="20"/>
        </w:rPr>
        <w:t>2</w:t>
      </w:r>
      <w:r w:rsidRPr="003543B3">
        <w:rPr>
          <w:rFonts w:ascii="Arial" w:hAnsi="Arial" w:cs="Arial"/>
          <w:snapToGrid/>
          <w:sz w:val="20"/>
        </w:rPr>
        <w:t>)</w:t>
      </w:r>
      <w:r w:rsidR="00442608">
        <w:rPr>
          <w:rFonts w:ascii="Arial" w:hAnsi="Arial" w:cs="Arial"/>
          <w:sz w:val="20"/>
        </w:rPr>
        <w:t xml:space="preserve"> на</w:t>
      </w:r>
      <w:r w:rsidR="00055407" w:rsidRPr="003543B3">
        <w:rPr>
          <w:rFonts w:ascii="Arial" w:hAnsi="Arial" w:cs="Arial"/>
          <w:sz w:val="20"/>
        </w:rPr>
        <w:t>____ листах;</w:t>
      </w:r>
    </w:p>
    <w:p w14:paraId="4321CA2C" w14:textId="1C46DA09" w:rsidR="003142CF" w:rsidRPr="003543B3" w:rsidRDefault="003142CF" w:rsidP="00B63739">
      <w:pPr>
        <w:numPr>
          <w:ilvl w:val="0"/>
          <w:numId w:val="4"/>
        </w:numPr>
        <w:tabs>
          <w:tab w:val="left" w:pos="567"/>
        </w:tabs>
        <w:spacing w:line="240" w:lineRule="auto"/>
        <w:ind w:hanging="927"/>
        <w:rPr>
          <w:rFonts w:ascii="Arial" w:hAnsi="Arial" w:cs="Arial"/>
          <w:color w:val="000000"/>
          <w:sz w:val="20"/>
        </w:rPr>
      </w:pPr>
      <w:r w:rsidRPr="003543B3">
        <w:rPr>
          <w:rFonts w:ascii="Arial" w:hAnsi="Arial" w:cs="Arial"/>
          <w:color w:val="000000"/>
          <w:sz w:val="20"/>
        </w:rPr>
        <w:t xml:space="preserve">График </w:t>
      </w:r>
      <w:r w:rsidR="00793376">
        <w:rPr>
          <w:rFonts w:ascii="Arial" w:hAnsi="Arial" w:cs="Arial"/>
          <w:color w:val="000000"/>
          <w:sz w:val="20"/>
        </w:rPr>
        <w:t>поставки товара</w:t>
      </w:r>
      <w:r w:rsidRPr="003543B3">
        <w:rPr>
          <w:rFonts w:ascii="Arial" w:hAnsi="Arial" w:cs="Arial"/>
          <w:color w:val="000000"/>
          <w:sz w:val="20"/>
        </w:rPr>
        <w:t xml:space="preserve"> </w:t>
      </w:r>
      <w:r w:rsidR="00442608">
        <w:rPr>
          <w:rFonts w:ascii="Arial" w:hAnsi="Arial" w:cs="Arial"/>
          <w:color w:val="000000"/>
          <w:sz w:val="20"/>
        </w:rPr>
        <w:t xml:space="preserve">(форма 3) </w:t>
      </w:r>
      <w:r w:rsidRPr="003543B3">
        <w:rPr>
          <w:rFonts w:ascii="Arial" w:hAnsi="Arial" w:cs="Arial"/>
          <w:color w:val="000000"/>
          <w:sz w:val="20"/>
        </w:rPr>
        <w:t>на ____ листах;</w:t>
      </w:r>
    </w:p>
    <w:p w14:paraId="3A31813A" w14:textId="4B65D0BC" w:rsidR="0038126F"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Протокол разногласи</w:t>
      </w:r>
      <w:r w:rsidR="00CB1227" w:rsidRPr="003543B3">
        <w:rPr>
          <w:rFonts w:ascii="Arial" w:hAnsi="Arial" w:cs="Arial"/>
          <w:color w:val="000000"/>
          <w:sz w:val="20"/>
        </w:rPr>
        <w:t>й к проекту Договора</w:t>
      </w:r>
      <w:r w:rsidR="00D4531B">
        <w:rPr>
          <w:rFonts w:ascii="Arial" w:hAnsi="Arial" w:cs="Arial"/>
          <w:color w:val="000000"/>
          <w:sz w:val="20"/>
        </w:rPr>
        <w:t xml:space="preserve"> (форма </w:t>
      </w:r>
      <w:r w:rsidR="00793376">
        <w:rPr>
          <w:rFonts w:ascii="Arial" w:hAnsi="Arial" w:cs="Arial"/>
          <w:color w:val="000000"/>
          <w:sz w:val="20"/>
        </w:rPr>
        <w:t>4</w:t>
      </w:r>
      <w:r w:rsidR="00D4531B">
        <w:rPr>
          <w:rFonts w:ascii="Arial" w:hAnsi="Arial" w:cs="Arial"/>
          <w:color w:val="000000"/>
          <w:sz w:val="20"/>
        </w:rPr>
        <w:t xml:space="preserve">) </w:t>
      </w:r>
      <w:r w:rsidRPr="003543B3">
        <w:rPr>
          <w:rFonts w:ascii="Arial" w:hAnsi="Arial" w:cs="Arial"/>
          <w:color w:val="000000"/>
          <w:sz w:val="20"/>
        </w:rPr>
        <w:t>на _____ листах;</w:t>
      </w:r>
    </w:p>
    <w:p w14:paraId="1C0596D0" w14:textId="62DAEB89" w:rsidR="005605E1" w:rsidRDefault="005605E1" w:rsidP="00B63739">
      <w:pPr>
        <w:numPr>
          <w:ilvl w:val="0"/>
          <w:numId w:val="4"/>
        </w:numPr>
        <w:tabs>
          <w:tab w:val="clear" w:pos="927"/>
          <w:tab w:val="left" w:pos="567"/>
        </w:tabs>
        <w:spacing w:line="240" w:lineRule="auto"/>
        <w:ind w:left="567" w:hanging="567"/>
        <w:rPr>
          <w:rFonts w:ascii="Arial" w:hAnsi="Arial" w:cs="Arial"/>
          <w:color w:val="000000"/>
          <w:sz w:val="20"/>
        </w:rPr>
      </w:pPr>
      <w:r>
        <w:rPr>
          <w:rFonts w:ascii="Arial" w:hAnsi="Arial" w:cs="Arial"/>
          <w:color w:val="000000"/>
          <w:sz w:val="20"/>
        </w:rPr>
        <w:t xml:space="preserve">Справка о перечне </w:t>
      </w:r>
      <w:r w:rsidRPr="005605E1">
        <w:rPr>
          <w:rFonts w:ascii="Arial" w:hAnsi="Arial" w:cs="Arial"/>
          <w:color w:val="000000"/>
          <w:sz w:val="20"/>
        </w:rPr>
        <w:t>и объемах выполнения аналогичных договоров</w:t>
      </w:r>
      <w:r>
        <w:rPr>
          <w:rFonts w:ascii="Arial" w:hAnsi="Arial" w:cs="Arial"/>
          <w:color w:val="000000"/>
          <w:sz w:val="20"/>
        </w:rPr>
        <w:t xml:space="preserve"> (форма 5) на </w:t>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t>____ листах;</w:t>
      </w:r>
    </w:p>
    <w:p w14:paraId="038ACFFA" w14:textId="3C1BE78C" w:rsidR="005605E1" w:rsidRDefault="005605E1" w:rsidP="00B63739">
      <w:pPr>
        <w:numPr>
          <w:ilvl w:val="0"/>
          <w:numId w:val="4"/>
        </w:numPr>
        <w:tabs>
          <w:tab w:val="clear" w:pos="927"/>
          <w:tab w:val="left" w:pos="567"/>
        </w:tabs>
        <w:spacing w:line="240" w:lineRule="auto"/>
        <w:ind w:left="567" w:hanging="567"/>
        <w:rPr>
          <w:rFonts w:ascii="Arial" w:hAnsi="Arial" w:cs="Arial"/>
          <w:color w:val="000000"/>
          <w:sz w:val="20"/>
        </w:rPr>
      </w:pPr>
      <w:r>
        <w:rPr>
          <w:rFonts w:ascii="Arial" w:hAnsi="Arial" w:cs="Arial"/>
          <w:color w:val="000000"/>
          <w:sz w:val="20"/>
        </w:rPr>
        <w:t>Справка о материально-технических ресурсах (форма 6) на _____ листах;</w:t>
      </w:r>
    </w:p>
    <w:p w14:paraId="158EC073" w14:textId="46CCCCAC" w:rsidR="005605E1" w:rsidRPr="003543B3" w:rsidRDefault="005605E1" w:rsidP="00B63739">
      <w:pPr>
        <w:numPr>
          <w:ilvl w:val="0"/>
          <w:numId w:val="4"/>
        </w:numPr>
        <w:tabs>
          <w:tab w:val="clear" w:pos="927"/>
          <w:tab w:val="left" w:pos="567"/>
        </w:tabs>
        <w:spacing w:line="240" w:lineRule="auto"/>
        <w:ind w:left="567" w:hanging="567"/>
        <w:rPr>
          <w:rFonts w:ascii="Arial" w:hAnsi="Arial" w:cs="Arial"/>
          <w:color w:val="000000"/>
          <w:sz w:val="20"/>
        </w:rPr>
      </w:pPr>
      <w:r>
        <w:rPr>
          <w:rFonts w:ascii="Arial" w:hAnsi="Arial" w:cs="Arial"/>
          <w:color w:val="000000"/>
          <w:sz w:val="20"/>
        </w:rPr>
        <w:t>Справка о кадровых ресурсах (форма 7) на _____ листах;</w:t>
      </w:r>
    </w:p>
    <w:p w14:paraId="44DEEE48" w14:textId="1FFB49CC" w:rsidR="000570C7" w:rsidRPr="003543B3" w:rsidRDefault="00D14E0D" w:rsidP="00B63739">
      <w:pPr>
        <w:pStyle w:val="afffa"/>
        <w:numPr>
          <w:ilvl w:val="0"/>
          <w:numId w:val="4"/>
        </w:numPr>
        <w:tabs>
          <w:tab w:val="clear" w:pos="927"/>
          <w:tab w:val="num" w:pos="567"/>
        </w:tabs>
        <w:ind w:left="567" w:hanging="567"/>
        <w:rPr>
          <w:rFonts w:ascii="Arial" w:hAnsi="Arial" w:cs="Arial"/>
          <w:color w:val="000000"/>
          <w:sz w:val="20"/>
          <w:szCs w:val="20"/>
        </w:rPr>
      </w:pPr>
      <w:r>
        <w:rPr>
          <w:rFonts w:ascii="Arial" w:hAnsi="Arial" w:cs="Arial"/>
          <w:color w:val="000000"/>
          <w:sz w:val="20"/>
          <w:szCs w:val="20"/>
        </w:rPr>
        <w:t xml:space="preserve">Иное (например: дилерское соглашение, лицензии, сертификаты и т.д.) на_____ листах. </w:t>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sidR="000570C7" w:rsidRPr="003543B3">
        <w:rPr>
          <w:rFonts w:ascii="Arial" w:hAnsi="Arial" w:cs="Arial"/>
          <w:color w:val="000000"/>
          <w:sz w:val="20"/>
          <w:szCs w:val="20"/>
        </w:rPr>
        <w:t>;</w:t>
      </w:r>
    </w:p>
    <w:p w14:paraId="2C10ABC7" w14:textId="57E427A1" w:rsidR="000570C7"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9769"/>
      </w:tblGrid>
      <w:tr w:rsidR="004B3BF3" w:rsidRPr="00676471" w14:paraId="537C4055" w14:textId="77777777" w:rsidTr="007B7A52">
        <w:tc>
          <w:tcPr>
            <w:tcW w:w="10109" w:type="dxa"/>
          </w:tcPr>
          <w:p w14:paraId="20A0CA43" w14:textId="5E323B9E" w:rsidR="004B3BF3" w:rsidRPr="00676471" w:rsidRDefault="004B3BF3" w:rsidP="00D4531B">
            <w:pPr>
              <w:spacing w:line="276" w:lineRule="auto"/>
              <w:ind w:firstLine="0"/>
              <w:rPr>
                <w:rFonts w:ascii="Arial" w:hAnsi="Arial" w:cs="Arial"/>
                <w:i/>
                <w:sz w:val="20"/>
              </w:rPr>
            </w:pPr>
            <w:r>
              <w:rPr>
                <w:rFonts w:ascii="Arial" w:eastAsia="Calibri" w:hAnsi="Arial" w:cs="Arial"/>
                <w:i/>
                <w:sz w:val="18"/>
                <w:szCs w:val="18"/>
              </w:rPr>
              <w:t xml:space="preserve">Указать </w:t>
            </w:r>
            <w:r w:rsidRPr="00676471">
              <w:rPr>
                <w:rFonts w:ascii="Arial" w:eastAsia="Calibri" w:hAnsi="Arial" w:cs="Arial"/>
                <w:i/>
                <w:sz w:val="18"/>
                <w:szCs w:val="18"/>
              </w:rPr>
              <w:t xml:space="preserve">Ф.И.О., должность, </w:t>
            </w:r>
            <w:r w:rsidRPr="004B3BF3">
              <w:rPr>
                <w:rFonts w:ascii="Arial" w:eastAsia="Calibri" w:hAnsi="Arial" w:cs="Arial"/>
                <w:i/>
                <w:sz w:val="18"/>
                <w:szCs w:val="18"/>
              </w:rPr>
              <w:t>ответственного лица Участника.</w:t>
            </w:r>
            <w:r w:rsidR="00D4531B">
              <w:rPr>
                <w:rFonts w:ascii="Arial" w:eastAsia="Calibri" w:hAnsi="Arial" w:cs="Arial"/>
                <w:i/>
                <w:sz w:val="18"/>
                <w:szCs w:val="18"/>
              </w:rPr>
              <w:t xml:space="preserve"> Контакты: телефон, электронные письма от имени участника будут направляться с </w:t>
            </w:r>
            <w:r w:rsidRPr="00676471">
              <w:rPr>
                <w:rFonts w:ascii="Arial" w:eastAsia="Calibri" w:hAnsi="Arial" w:cs="Arial"/>
                <w:i/>
                <w:sz w:val="18"/>
                <w:szCs w:val="18"/>
              </w:rPr>
              <w:t>адрес</w:t>
            </w:r>
            <w:r w:rsidR="00D4531B">
              <w:rPr>
                <w:rFonts w:ascii="Arial" w:eastAsia="Calibri" w:hAnsi="Arial" w:cs="Arial"/>
                <w:i/>
                <w:sz w:val="18"/>
                <w:szCs w:val="18"/>
              </w:rPr>
              <w:t>ов</w:t>
            </w:r>
            <w:r w:rsidRPr="00676471">
              <w:rPr>
                <w:rFonts w:ascii="Arial" w:eastAsia="Calibri" w:hAnsi="Arial" w:cs="Arial"/>
                <w:i/>
                <w:sz w:val="18"/>
                <w:szCs w:val="18"/>
              </w:rPr>
              <w:t xml:space="preserve"> </w:t>
            </w:r>
            <w:r w:rsidR="00D4531B">
              <w:rPr>
                <w:rFonts w:ascii="Arial" w:eastAsia="Calibri" w:hAnsi="Arial" w:cs="Arial"/>
                <w:i/>
                <w:sz w:val="18"/>
                <w:szCs w:val="18"/>
              </w:rPr>
              <w:t>(</w:t>
            </w:r>
            <w:r w:rsidRPr="00676471">
              <w:rPr>
                <w:rFonts w:ascii="Arial" w:eastAsia="Calibri" w:hAnsi="Arial" w:cs="Arial"/>
                <w:i/>
                <w:sz w:val="18"/>
                <w:szCs w:val="18"/>
              </w:rPr>
              <w:t>электронной почты)</w:t>
            </w:r>
            <w:r>
              <w:rPr>
                <w:rFonts w:ascii="Arial" w:eastAsia="Calibri" w:hAnsi="Arial" w:cs="Arial"/>
                <w:i/>
                <w:sz w:val="18"/>
                <w:szCs w:val="18"/>
              </w:rPr>
              <w:t>.</w:t>
            </w:r>
          </w:p>
        </w:tc>
      </w:tr>
    </w:tbl>
    <w:p w14:paraId="4B31E562" w14:textId="77777777" w:rsidR="00C97698" w:rsidRDefault="00C97698" w:rsidP="00C97698">
      <w:pPr>
        <w:tabs>
          <w:tab w:val="left" w:pos="284"/>
          <w:tab w:val="num" w:pos="709"/>
        </w:tabs>
        <w:rPr>
          <w:rFonts w:ascii="Arial" w:hAnsi="Arial" w:cs="Arial"/>
          <w:color w:val="000000"/>
          <w:sz w:val="20"/>
        </w:rPr>
      </w:pPr>
    </w:p>
    <w:p w14:paraId="73BDE7D7" w14:textId="77777777" w:rsidR="00C97698" w:rsidRPr="00C97698" w:rsidRDefault="00C97698" w:rsidP="00C97698">
      <w:pPr>
        <w:tabs>
          <w:tab w:val="left" w:pos="284"/>
          <w:tab w:val="num" w:pos="709"/>
        </w:tabs>
        <w:rPr>
          <w:rFonts w:ascii="Arial" w:hAnsi="Arial" w:cs="Arial"/>
          <w:color w:val="000000"/>
          <w:sz w:val="20"/>
        </w:rPr>
      </w:pPr>
    </w:p>
    <w:p w14:paraId="1CEA2ECB"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5F11D1B3" w14:textId="77777777" w:rsidR="00055407" w:rsidRPr="003543B3"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9A6A375"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18D99AC5" w14:textId="1F81CCF0" w:rsidR="00055407"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519FCCA8" w14:textId="77777777" w:rsidR="00825D92" w:rsidRDefault="00825D92" w:rsidP="00132774">
      <w:pPr>
        <w:spacing w:line="240" w:lineRule="auto"/>
        <w:ind w:right="3684" w:firstLine="0"/>
        <w:jc w:val="left"/>
        <w:rPr>
          <w:rFonts w:ascii="Arial" w:hAnsi="Arial" w:cs="Arial"/>
          <w:sz w:val="20"/>
          <w:vertAlign w:val="superscript"/>
        </w:rPr>
      </w:pPr>
    </w:p>
    <w:p w14:paraId="4C3D6DAC" w14:textId="0D87083E" w:rsidR="00C97698" w:rsidRDefault="00C97698" w:rsidP="00132774">
      <w:pPr>
        <w:spacing w:line="240" w:lineRule="auto"/>
        <w:ind w:right="3684" w:firstLine="0"/>
        <w:jc w:val="left"/>
        <w:rPr>
          <w:rFonts w:ascii="Arial" w:hAnsi="Arial" w:cs="Arial"/>
          <w:sz w:val="20"/>
          <w:vertAlign w:val="superscript"/>
        </w:rPr>
      </w:pPr>
    </w:p>
    <w:p w14:paraId="1053EA46" w14:textId="77777777" w:rsidR="00C97698" w:rsidRPr="003543B3" w:rsidRDefault="00C97698" w:rsidP="00132774">
      <w:pPr>
        <w:spacing w:line="240" w:lineRule="auto"/>
        <w:ind w:right="3684" w:firstLine="0"/>
        <w:jc w:val="left"/>
        <w:rPr>
          <w:rFonts w:ascii="Arial" w:hAnsi="Arial" w:cs="Arial"/>
          <w:sz w:val="20"/>
          <w:vertAlign w:val="superscript"/>
        </w:rPr>
      </w:pPr>
    </w:p>
    <w:p w14:paraId="6045BF29" w14:textId="77777777" w:rsidR="002A3078" w:rsidRPr="003543B3"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bookmarkStart w:id="14" w:name="_Toc238285393"/>
      <w:bookmarkStart w:id="15" w:name="_Toc423378590"/>
      <w:bookmarkStart w:id="16" w:name="_Toc423421093"/>
      <w:r w:rsidR="002A3078" w:rsidRPr="003543B3">
        <w:rPr>
          <w:rFonts w:ascii="Arial" w:hAnsi="Arial" w:cs="Arial"/>
          <w:sz w:val="20"/>
        </w:rPr>
        <w:br w:type="page"/>
      </w:r>
    </w:p>
    <w:p w14:paraId="6EC382ED" w14:textId="77777777" w:rsidR="00A101C5" w:rsidRPr="003543B3" w:rsidRDefault="00055407" w:rsidP="00871083">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14"/>
      <w:bookmarkEnd w:id="15"/>
      <w:bookmarkEnd w:id="16"/>
    </w:p>
    <w:p w14:paraId="7781531E" w14:textId="5C04E3E4"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свое полное наименование (с указанием о</w:t>
      </w:r>
      <w:r w:rsidR="00D4531B">
        <w:rPr>
          <w:rFonts w:ascii="Arial" w:hAnsi="Arial" w:cs="Arial"/>
          <w:sz w:val="20"/>
        </w:rPr>
        <w:t xml:space="preserve">рганизационно-правовой формы) ИНН и </w:t>
      </w:r>
      <w:r w:rsidRPr="003543B3">
        <w:rPr>
          <w:rFonts w:ascii="Arial" w:hAnsi="Arial" w:cs="Arial"/>
          <w:sz w:val="20"/>
        </w:rPr>
        <w:t>адрес согласно ЕГРЮЛ.</w:t>
      </w:r>
    </w:p>
    <w:p w14:paraId="3C126226" w14:textId="77777777" w:rsidR="00871083"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срок действия Предложения согласно</w:t>
      </w:r>
      <w:r w:rsidR="00BC6D1D" w:rsidRPr="003543B3">
        <w:rPr>
          <w:rFonts w:ascii="Arial" w:hAnsi="Arial" w:cs="Arial"/>
          <w:sz w:val="20"/>
        </w:rPr>
        <w:t xml:space="preserve"> </w:t>
      </w:r>
      <w:r w:rsidRPr="003543B3">
        <w:rPr>
          <w:rFonts w:ascii="Arial" w:hAnsi="Arial" w:cs="Arial"/>
          <w:sz w:val="20"/>
        </w:rPr>
        <w:t>требованию</w:t>
      </w:r>
      <w:r w:rsidR="00BC6D1D" w:rsidRPr="003543B3">
        <w:rPr>
          <w:rFonts w:ascii="Arial" w:hAnsi="Arial" w:cs="Arial"/>
          <w:sz w:val="20"/>
        </w:rPr>
        <w:t>,</w:t>
      </w:r>
      <w:r w:rsidRPr="003543B3">
        <w:rPr>
          <w:rFonts w:ascii="Arial" w:hAnsi="Arial" w:cs="Arial"/>
          <w:sz w:val="20"/>
        </w:rPr>
        <w:t xml:space="preserve"> указанному в Информационной карте документации (Раздел 3).</w:t>
      </w:r>
    </w:p>
    <w:p w14:paraId="61A6B5AB" w14:textId="4BF038B7"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должно быть подписано и скреплено печатью</w:t>
      </w:r>
      <w:r w:rsidR="00B52227">
        <w:rPr>
          <w:rFonts w:ascii="Arial" w:hAnsi="Arial" w:cs="Arial"/>
          <w:sz w:val="20"/>
        </w:rPr>
        <w:t xml:space="preserve"> (</w:t>
      </w:r>
      <w:r w:rsidR="00B52227" w:rsidRPr="00B52227">
        <w:rPr>
          <w:rFonts w:ascii="Arial" w:hAnsi="Arial" w:cs="Arial"/>
          <w:sz w:val="20"/>
        </w:rPr>
        <w:t xml:space="preserve">при ее наличии согласно с учредительными документами) </w:t>
      </w:r>
      <w:r w:rsidRPr="003543B3">
        <w:rPr>
          <w:rFonts w:ascii="Arial" w:hAnsi="Arial" w:cs="Arial"/>
          <w:sz w:val="20"/>
        </w:rPr>
        <w:t xml:space="preserve">в соответствии с требованиями Документации (раздел 2.4). </w:t>
      </w:r>
    </w:p>
    <w:p w14:paraId="749814EF" w14:textId="474C1377" w:rsidR="00D4531B" w:rsidRPr="00816695" w:rsidRDefault="00D4531B" w:rsidP="00816695">
      <w:pPr>
        <w:ind w:left="360" w:firstLine="0"/>
        <w:rPr>
          <w:rFonts w:ascii="Arial" w:hAnsi="Arial" w:cs="Arial"/>
          <w:sz w:val="20"/>
        </w:rPr>
      </w:pPr>
    </w:p>
    <w:p w14:paraId="53944440" w14:textId="77777777" w:rsidR="00E044C1" w:rsidRPr="003543B3" w:rsidRDefault="00E044C1" w:rsidP="00D86125">
      <w:pPr>
        <w:tabs>
          <w:tab w:val="num" w:pos="0"/>
          <w:tab w:val="left" w:pos="851"/>
        </w:tabs>
        <w:spacing w:line="276" w:lineRule="auto"/>
        <w:ind w:firstLine="0"/>
        <w:rPr>
          <w:rFonts w:ascii="Arial" w:hAnsi="Arial" w:cs="Arial"/>
          <w:sz w:val="20"/>
        </w:rPr>
      </w:pPr>
    </w:p>
    <w:p w14:paraId="7A0B3100" w14:textId="77777777" w:rsidR="00E044C1" w:rsidRPr="003543B3" w:rsidRDefault="00E044C1" w:rsidP="00D86125">
      <w:pPr>
        <w:tabs>
          <w:tab w:val="num" w:pos="0"/>
          <w:tab w:val="left" w:pos="851"/>
        </w:tabs>
        <w:spacing w:line="276" w:lineRule="auto"/>
        <w:ind w:firstLine="0"/>
        <w:rPr>
          <w:rFonts w:ascii="Arial" w:hAnsi="Arial" w:cs="Arial"/>
          <w:sz w:val="20"/>
        </w:rPr>
      </w:pPr>
    </w:p>
    <w:p w14:paraId="1A63C078" w14:textId="77777777" w:rsidR="00055407" w:rsidRPr="003543B3" w:rsidRDefault="00055407" w:rsidP="00A101C5">
      <w:pPr>
        <w:tabs>
          <w:tab w:val="num" w:pos="0"/>
          <w:tab w:val="left" w:pos="851"/>
        </w:tabs>
        <w:spacing w:line="240" w:lineRule="auto"/>
        <w:ind w:firstLine="0"/>
        <w:rPr>
          <w:rFonts w:ascii="Arial" w:hAnsi="Arial" w:cs="Arial"/>
          <w:sz w:val="20"/>
        </w:rPr>
      </w:pPr>
    </w:p>
    <w:p w14:paraId="7FDB6B9F" w14:textId="77777777" w:rsidR="00055407" w:rsidRPr="003543B3" w:rsidRDefault="00055407" w:rsidP="00A101C5">
      <w:pPr>
        <w:tabs>
          <w:tab w:val="num" w:pos="0"/>
          <w:tab w:val="left" w:pos="851"/>
        </w:tabs>
        <w:spacing w:line="240" w:lineRule="auto"/>
        <w:ind w:firstLine="0"/>
        <w:rPr>
          <w:rFonts w:ascii="Arial" w:hAnsi="Arial" w:cs="Arial"/>
          <w:sz w:val="20"/>
        </w:rPr>
      </w:pPr>
    </w:p>
    <w:p w14:paraId="1FBC9D2A" w14:textId="77777777" w:rsidR="00055407" w:rsidRPr="003543B3" w:rsidRDefault="00055407" w:rsidP="009A4A3C">
      <w:pPr>
        <w:tabs>
          <w:tab w:val="left" w:pos="851"/>
        </w:tabs>
        <w:spacing w:line="240" w:lineRule="auto"/>
        <w:ind w:left="851" w:hanging="851"/>
        <w:rPr>
          <w:rFonts w:ascii="Arial" w:hAnsi="Arial" w:cs="Arial"/>
          <w:sz w:val="20"/>
        </w:rPr>
      </w:pPr>
    </w:p>
    <w:p w14:paraId="21E6050A" w14:textId="77777777" w:rsidR="00A101C5" w:rsidRPr="003543B3" w:rsidRDefault="00A101C5" w:rsidP="009A4A3C">
      <w:pPr>
        <w:tabs>
          <w:tab w:val="left" w:pos="851"/>
        </w:tabs>
        <w:spacing w:line="240" w:lineRule="auto"/>
        <w:ind w:left="851" w:hanging="851"/>
        <w:rPr>
          <w:rFonts w:ascii="Arial" w:hAnsi="Arial" w:cs="Arial"/>
          <w:sz w:val="20"/>
        </w:rPr>
      </w:pPr>
    </w:p>
    <w:p w14:paraId="105C0DA1" w14:textId="77777777" w:rsidR="00A101C5" w:rsidRPr="003543B3" w:rsidRDefault="00A101C5" w:rsidP="009A4A3C">
      <w:pPr>
        <w:tabs>
          <w:tab w:val="left" w:pos="851"/>
        </w:tabs>
        <w:spacing w:line="240" w:lineRule="auto"/>
        <w:ind w:left="851" w:hanging="851"/>
        <w:rPr>
          <w:rFonts w:ascii="Arial" w:hAnsi="Arial" w:cs="Arial"/>
          <w:sz w:val="20"/>
        </w:rPr>
      </w:pPr>
    </w:p>
    <w:p w14:paraId="3683876C" w14:textId="77777777" w:rsidR="00A101C5" w:rsidRPr="003543B3" w:rsidRDefault="00A101C5" w:rsidP="009A4A3C">
      <w:pPr>
        <w:tabs>
          <w:tab w:val="left" w:pos="851"/>
        </w:tabs>
        <w:spacing w:line="240" w:lineRule="auto"/>
        <w:ind w:left="851" w:hanging="851"/>
        <w:rPr>
          <w:rFonts w:ascii="Arial" w:hAnsi="Arial" w:cs="Arial"/>
          <w:sz w:val="20"/>
        </w:rPr>
      </w:pPr>
    </w:p>
    <w:p w14:paraId="6EEEFAF8" w14:textId="77777777" w:rsidR="00A101C5" w:rsidRPr="003543B3" w:rsidRDefault="00A101C5" w:rsidP="009A4A3C">
      <w:pPr>
        <w:tabs>
          <w:tab w:val="left" w:pos="851"/>
        </w:tabs>
        <w:spacing w:line="240" w:lineRule="auto"/>
        <w:ind w:left="851" w:hanging="851"/>
        <w:rPr>
          <w:rFonts w:ascii="Arial" w:hAnsi="Arial" w:cs="Arial"/>
          <w:sz w:val="20"/>
        </w:rPr>
      </w:pPr>
    </w:p>
    <w:p w14:paraId="611EF9E6" w14:textId="77777777" w:rsidR="00A101C5" w:rsidRPr="003543B3" w:rsidRDefault="00A101C5" w:rsidP="009A4A3C">
      <w:pPr>
        <w:tabs>
          <w:tab w:val="left" w:pos="851"/>
        </w:tabs>
        <w:spacing w:line="240" w:lineRule="auto"/>
        <w:ind w:left="851" w:hanging="851"/>
        <w:rPr>
          <w:rFonts w:ascii="Arial" w:hAnsi="Arial" w:cs="Arial"/>
          <w:sz w:val="20"/>
        </w:rPr>
      </w:pPr>
    </w:p>
    <w:p w14:paraId="7C65C57E" w14:textId="77777777" w:rsidR="00A101C5" w:rsidRPr="003543B3" w:rsidRDefault="00A101C5" w:rsidP="009A4A3C">
      <w:pPr>
        <w:tabs>
          <w:tab w:val="left" w:pos="851"/>
        </w:tabs>
        <w:spacing w:line="240" w:lineRule="auto"/>
        <w:ind w:left="851" w:hanging="851"/>
        <w:rPr>
          <w:rFonts w:ascii="Arial" w:hAnsi="Arial" w:cs="Arial"/>
          <w:sz w:val="20"/>
        </w:rPr>
      </w:pPr>
    </w:p>
    <w:p w14:paraId="675663EA" w14:textId="77777777" w:rsidR="00A101C5" w:rsidRPr="003543B3" w:rsidRDefault="00A101C5" w:rsidP="009A4A3C">
      <w:pPr>
        <w:tabs>
          <w:tab w:val="left" w:pos="851"/>
        </w:tabs>
        <w:spacing w:line="240" w:lineRule="auto"/>
        <w:ind w:left="851" w:hanging="851"/>
        <w:rPr>
          <w:rFonts w:ascii="Arial" w:hAnsi="Arial" w:cs="Arial"/>
          <w:sz w:val="20"/>
        </w:rPr>
      </w:pPr>
    </w:p>
    <w:p w14:paraId="7843ECA2" w14:textId="77777777" w:rsidR="00A101C5" w:rsidRPr="003543B3" w:rsidRDefault="00A101C5" w:rsidP="009A4A3C">
      <w:pPr>
        <w:tabs>
          <w:tab w:val="left" w:pos="851"/>
        </w:tabs>
        <w:spacing w:line="240" w:lineRule="auto"/>
        <w:ind w:left="851" w:hanging="851"/>
        <w:rPr>
          <w:rFonts w:ascii="Arial" w:hAnsi="Arial" w:cs="Arial"/>
          <w:sz w:val="20"/>
        </w:rPr>
      </w:pPr>
    </w:p>
    <w:p w14:paraId="60DA00E1" w14:textId="77777777" w:rsidR="00A101C5" w:rsidRPr="003543B3" w:rsidRDefault="00A101C5" w:rsidP="009A4A3C">
      <w:pPr>
        <w:tabs>
          <w:tab w:val="left" w:pos="851"/>
        </w:tabs>
        <w:spacing w:line="240" w:lineRule="auto"/>
        <w:ind w:left="851" w:hanging="851"/>
        <w:rPr>
          <w:rFonts w:ascii="Arial" w:hAnsi="Arial" w:cs="Arial"/>
          <w:sz w:val="20"/>
        </w:rPr>
      </w:pPr>
    </w:p>
    <w:p w14:paraId="2660A5A9" w14:textId="77777777" w:rsidR="00A101C5" w:rsidRPr="003543B3" w:rsidRDefault="00A101C5" w:rsidP="009A4A3C">
      <w:pPr>
        <w:tabs>
          <w:tab w:val="left" w:pos="851"/>
        </w:tabs>
        <w:spacing w:line="240" w:lineRule="auto"/>
        <w:ind w:left="851" w:hanging="851"/>
        <w:rPr>
          <w:rFonts w:ascii="Arial" w:hAnsi="Arial" w:cs="Arial"/>
          <w:sz w:val="20"/>
        </w:rPr>
      </w:pPr>
    </w:p>
    <w:p w14:paraId="64C009C7" w14:textId="77777777" w:rsidR="00A101C5" w:rsidRPr="003543B3" w:rsidRDefault="00A101C5" w:rsidP="009A4A3C">
      <w:pPr>
        <w:tabs>
          <w:tab w:val="left" w:pos="851"/>
        </w:tabs>
        <w:spacing w:line="240" w:lineRule="auto"/>
        <w:ind w:left="851" w:hanging="851"/>
        <w:rPr>
          <w:rFonts w:ascii="Arial" w:hAnsi="Arial" w:cs="Arial"/>
          <w:sz w:val="20"/>
        </w:rPr>
      </w:pPr>
    </w:p>
    <w:p w14:paraId="3643F8C7" w14:textId="77777777" w:rsidR="00A101C5" w:rsidRPr="003543B3" w:rsidRDefault="00A101C5" w:rsidP="009A4A3C">
      <w:pPr>
        <w:tabs>
          <w:tab w:val="left" w:pos="851"/>
        </w:tabs>
        <w:spacing w:line="240" w:lineRule="auto"/>
        <w:ind w:left="851" w:hanging="851"/>
        <w:rPr>
          <w:rFonts w:ascii="Arial" w:hAnsi="Arial" w:cs="Arial"/>
          <w:sz w:val="20"/>
        </w:rPr>
      </w:pPr>
    </w:p>
    <w:p w14:paraId="68ABA9D4" w14:textId="77777777" w:rsidR="00A101C5" w:rsidRPr="003543B3" w:rsidRDefault="00A101C5" w:rsidP="009A4A3C">
      <w:pPr>
        <w:tabs>
          <w:tab w:val="left" w:pos="851"/>
        </w:tabs>
        <w:spacing w:line="240" w:lineRule="auto"/>
        <w:ind w:left="851" w:hanging="851"/>
        <w:rPr>
          <w:rFonts w:ascii="Arial" w:hAnsi="Arial" w:cs="Arial"/>
          <w:sz w:val="20"/>
        </w:rPr>
      </w:pPr>
    </w:p>
    <w:p w14:paraId="1C9F2B6B" w14:textId="77777777" w:rsidR="00A101C5" w:rsidRPr="003543B3" w:rsidRDefault="00A101C5" w:rsidP="009A4A3C">
      <w:pPr>
        <w:tabs>
          <w:tab w:val="left" w:pos="851"/>
        </w:tabs>
        <w:spacing w:line="240" w:lineRule="auto"/>
        <w:ind w:left="851" w:hanging="851"/>
        <w:rPr>
          <w:rFonts w:ascii="Arial" w:hAnsi="Arial" w:cs="Arial"/>
          <w:sz w:val="20"/>
        </w:rPr>
      </w:pPr>
    </w:p>
    <w:p w14:paraId="215175F3" w14:textId="77777777" w:rsidR="00A101C5" w:rsidRPr="003543B3" w:rsidRDefault="00A101C5" w:rsidP="009A4A3C">
      <w:pPr>
        <w:tabs>
          <w:tab w:val="left" w:pos="851"/>
        </w:tabs>
        <w:spacing w:line="240" w:lineRule="auto"/>
        <w:ind w:left="851" w:hanging="851"/>
        <w:rPr>
          <w:rFonts w:ascii="Arial" w:hAnsi="Arial" w:cs="Arial"/>
          <w:sz w:val="20"/>
        </w:rPr>
      </w:pPr>
    </w:p>
    <w:p w14:paraId="4D26A918" w14:textId="77777777" w:rsidR="00A101C5" w:rsidRPr="003543B3" w:rsidRDefault="00A101C5" w:rsidP="009A4A3C">
      <w:pPr>
        <w:tabs>
          <w:tab w:val="left" w:pos="851"/>
        </w:tabs>
        <w:spacing w:line="240" w:lineRule="auto"/>
        <w:ind w:left="851" w:hanging="851"/>
        <w:rPr>
          <w:rFonts w:ascii="Arial" w:hAnsi="Arial" w:cs="Arial"/>
          <w:sz w:val="20"/>
        </w:rPr>
      </w:pPr>
    </w:p>
    <w:p w14:paraId="5F31D1F0" w14:textId="73BB44EB" w:rsidR="00A101C5" w:rsidRPr="003543B3" w:rsidRDefault="00A101C5" w:rsidP="009A4A3C">
      <w:pPr>
        <w:tabs>
          <w:tab w:val="left" w:pos="851"/>
        </w:tabs>
        <w:spacing w:line="240" w:lineRule="auto"/>
        <w:ind w:left="851" w:hanging="851"/>
        <w:rPr>
          <w:rFonts w:ascii="Arial" w:hAnsi="Arial" w:cs="Arial"/>
          <w:sz w:val="20"/>
        </w:rPr>
      </w:pPr>
    </w:p>
    <w:p w14:paraId="724FE8E0" w14:textId="40AA1DEE" w:rsidR="00871083" w:rsidRPr="003543B3" w:rsidRDefault="00871083" w:rsidP="009A4A3C">
      <w:pPr>
        <w:tabs>
          <w:tab w:val="left" w:pos="851"/>
        </w:tabs>
        <w:spacing w:line="240" w:lineRule="auto"/>
        <w:ind w:left="851" w:hanging="851"/>
        <w:rPr>
          <w:rFonts w:ascii="Arial" w:hAnsi="Arial" w:cs="Arial"/>
          <w:sz w:val="20"/>
        </w:rPr>
      </w:pPr>
    </w:p>
    <w:p w14:paraId="594B12D8" w14:textId="2118F704" w:rsidR="00871083" w:rsidRPr="003543B3" w:rsidRDefault="00871083" w:rsidP="009A4A3C">
      <w:pPr>
        <w:tabs>
          <w:tab w:val="left" w:pos="851"/>
        </w:tabs>
        <w:spacing w:line="240" w:lineRule="auto"/>
        <w:ind w:left="851" w:hanging="851"/>
        <w:rPr>
          <w:rFonts w:ascii="Arial" w:hAnsi="Arial" w:cs="Arial"/>
          <w:sz w:val="20"/>
        </w:rPr>
      </w:pPr>
    </w:p>
    <w:p w14:paraId="55C91CAF" w14:textId="11922DD9" w:rsidR="00871083" w:rsidRPr="003543B3" w:rsidRDefault="00871083" w:rsidP="009A4A3C">
      <w:pPr>
        <w:tabs>
          <w:tab w:val="left" w:pos="851"/>
        </w:tabs>
        <w:spacing w:line="240" w:lineRule="auto"/>
        <w:ind w:left="851" w:hanging="851"/>
        <w:rPr>
          <w:rFonts w:ascii="Arial" w:hAnsi="Arial" w:cs="Arial"/>
          <w:sz w:val="20"/>
        </w:rPr>
      </w:pPr>
    </w:p>
    <w:p w14:paraId="2FF597E7" w14:textId="77887909" w:rsidR="00871083" w:rsidRPr="003543B3" w:rsidRDefault="00871083" w:rsidP="009A4A3C">
      <w:pPr>
        <w:tabs>
          <w:tab w:val="left" w:pos="851"/>
        </w:tabs>
        <w:spacing w:line="240" w:lineRule="auto"/>
        <w:ind w:left="851" w:hanging="851"/>
        <w:rPr>
          <w:rFonts w:ascii="Arial" w:hAnsi="Arial" w:cs="Arial"/>
          <w:sz w:val="20"/>
        </w:rPr>
      </w:pPr>
    </w:p>
    <w:p w14:paraId="49984781" w14:textId="791B2FED" w:rsidR="00871083" w:rsidRPr="003543B3" w:rsidRDefault="00871083" w:rsidP="009A4A3C">
      <w:pPr>
        <w:tabs>
          <w:tab w:val="left" w:pos="851"/>
        </w:tabs>
        <w:spacing w:line="240" w:lineRule="auto"/>
        <w:ind w:left="851" w:hanging="851"/>
        <w:rPr>
          <w:rFonts w:ascii="Arial" w:hAnsi="Arial" w:cs="Arial"/>
          <w:sz w:val="20"/>
        </w:rPr>
      </w:pPr>
    </w:p>
    <w:p w14:paraId="230A7D3A" w14:textId="1F84F9E2" w:rsidR="00871083" w:rsidRPr="003543B3" w:rsidRDefault="00871083" w:rsidP="009A4A3C">
      <w:pPr>
        <w:tabs>
          <w:tab w:val="left" w:pos="851"/>
        </w:tabs>
        <w:spacing w:line="240" w:lineRule="auto"/>
        <w:ind w:left="851" w:hanging="851"/>
        <w:rPr>
          <w:rFonts w:ascii="Arial" w:hAnsi="Arial" w:cs="Arial"/>
          <w:sz w:val="20"/>
        </w:rPr>
      </w:pPr>
    </w:p>
    <w:p w14:paraId="4B731DE1" w14:textId="77777777" w:rsidR="00871083" w:rsidRPr="003543B3" w:rsidRDefault="00871083" w:rsidP="009A4A3C">
      <w:pPr>
        <w:tabs>
          <w:tab w:val="left" w:pos="851"/>
        </w:tabs>
        <w:spacing w:line="240" w:lineRule="auto"/>
        <w:ind w:left="851" w:hanging="851"/>
        <w:rPr>
          <w:rFonts w:ascii="Arial" w:hAnsi="Arial" w:cs="Arial"/>
          <w:sz w:val="20"/>
        </w:rPr>
      </w:pPr>
    </w:p>
    <w:p w14:paraId="154FC453" w14:textId="77777777" w:rsidR="00A101C5" w:rsidRPr="003543B3" w:rsidRDefault="00A101C5" w:rsidP="009A4A3C">
      <w:pPr>
        <w:tabs>
          <w:tab w:val="left" w:pos="851"/>
        </w:tabs>
        <w:spacing w:line="240" w:lineRule="auto"/>
        <w:ind w:left="851" w:hanging="851"/>
        <w:rPr>
          <w:rFonts w:ascii="Arial" w:hAnsi="Arial" w:cs="Arial"/>
          <w:sz w:val="20"/>
        </w:rPr>
      </w:pPr>
    </w:p>
    <w:p w14:paraId="302B595A" w14:textId="08FA509D" w:rsidR="00A101C5" w:rsidRDefault="00A101C5" w:rsidP="009A4A3C">
      <w:pPr>
        <w:tabs>
          <w:tab w:val="left" w:pos="851"/>
        </w:tabs>
        <w:spacing w:line="240" w:lineRule="auto"/>
        <w:ind w:left="851" w:hanging="851"/>
        <w:rPr>
          <w:rFonts w:ascii="Arial" w:hAnsi="Arial" w:cs="Arial"/>
          <w:sz w:val="20"/>
        </w:rPr>
      </w:pPr>
    </w:p>
    <w:p w14:paraId="05F34B30" w14:textId="6145F139" w:rsidR="00C97698" w:rsidRDefault="00C97698" w:rsidP="009A4A3C">
      <w:pPr>
        <w:tabs>
          <w:tab w:val="left" w:pos="851"/>
        </w:tabs>
        <w:spacing w:line="240" w:lineRule="auto"/>
        <w:ind w:left="851" w:hanging="851"/>
        <w:rPr>
          <w:rFonts w:ascii="Arial" w:hAnsi="Arial" w:cs="Arial"/>
          <w:sz w:val="20"/>
        </w:rPr>
      </w:pPr>
    </w:p>
    <w:p w14:paraId="53440FF7" w14:textId="3017C0C7" w:rsidR="00C97698" w:rsidRDefault="00C97698" w:rsidP="009A4A3C">
      <w:pPr>
        <w:tabs>
          <w:tab w:val="left" w:pos="851"/>
        </w:tabs>
        <w:spacing w:line="240" w:lineRule="auto"/>
        <w:ind w:left="851" w:hanging="851"/>
        <w:rPr>
          <w:rFonts w:ascii="Arial" w:hAnsi="Arial" w:cs="Arial"/>
          <w:sz w:val="20"/>
        </w:rPr>
      </w:pPr>
    </w:p>
    <w:p w14:paraId="1A4B5C2D" w14:textId="41E75B19" w:rsidR="0068140F" w:rsidRDefault="0068140F" w:rsidP="009A4A3C">
      <w:pPr>
        <w:tabs>
          <w:tab w:val="left" w:pos="851"/>
        </w:tabs>
        <w:spacing w:line="240" w:lineRule="auto"/>
        <w:ind w:left="851" w:hanging="851"/>
        <w:rPr>
          <w:rFonts w:ascii="Arial" w:hAnsi="Arial" w:cs="Arial"/>
          <w:sz w:val="20"/>
        </w:rPr>
      </w:pPr>
    </w:p>
    <w:p w14:paraId="639EA73F" w14:textId="77777777" w:rsidR="0068140F" w:rsidRDefault="0068140F" w:rsidP="009A4A3C">
      <w:pPr>
        <w:tabs>
          <w:tab w:val="left" w:pos="851"/>
        </w:tabs>
        <w:spacing w:line="240" w:lineRule="auto"/>
        <w:ind w:left="851" w:hanging="851"/>
        <w:rPr>
          <w:rFonts w:ascii="Arial" w:hAnsi="Arial" w:cs="Arial"/>
          <w:sz w:val="20"/>
        </w:rPr>
      </w:pPr>
    </w:p>
    <w:p w14:paraId="1018968D" w14:textId="64B1DFBF" w:rsidR="00C97698" w:rsidRDefault="00C97698" w:rsidP="009A4A3C">
      <w:pPr>
        <w:tabs>
          <w:tab w:val="left" w:pos="851"/>
        </w:tabs>
        <w:spacing w:line="240" w:lineRule="auto"/>
        <w:ind w:left="851" w:hanging="851"/>
        <w:rPr>
          <w:rFonts w:ascii="Arial" w:hAnsi="Arial" w:cs="Arial"/>
          <w:sz w:val="20"/>
        </w:rPr>
      </w:pPr>
    </w:p>
    <w:p w14:paraId="16E191CF" w14:textId="2867CE05" w:rsidR="00C97698" w:rsidRDefault="00C97698" w:rsidP="009A4A3C">
      <w:pPr>
        <w:tabs>
          <w:tab w:val="left" w:pos="851"/>
        </w:tabs>
        <w:spacing w:line="240" w:lineRule="auto"/>
        <w:ind w:left="851" w:hanging="851"/>
        <w:rPr>
          <w:rFonts w:ascii="Arial" w:hAnsi="Arial" w:cs="Arial"/>
          <w:sz w:val="20"/>
        </w:rPr>
      </w:pPr>
    </w:p>
    <w:p w14:paraId="31575AAD" w14:textId="4B270C6B" w:rsidR="00C97698" w:rsidRDefault="00C97698" w:rsidP="009A4A3C">
      <w:pPr>
        <w:tabs>
          <w:tab w:val="left" w:pos="851"/>
        </w:tabs>
        <w:spacing w:line="240" w:lineRule="auto"/>
        <w:ind w:left="851" w:hanging="851"/>
        <w:rPr>
          <w:rFonts w:ascii="Arial" w:hAnsi="Arial" w:cs="Arial"/>
          <w:sz w:val="20"/>
        </w:rPr>
      </w:pPr>
    </w:p>
    <w:p w14:paraId="34143E09" w14:textId="41A5BADE" w:rsidR="00C97698" w:rsidRDefault="00C97698" w:rsidP="009A4A3C">
      <w:pPr>
        <w:tabs>
          <w:tab w:val="left" w:pos="851"/>
        </w:tabs>
        <w:spacing w:line="240" w:lineRule="auto"/>
        <w:ind w:left="851" w:hanging="851"/>
        <w:rPr>
          <w:rFonts w:ascii="Arial" w:hAnsi="Arial" w:cs="Arial"/>
          <w:sz w:val="20"/>
        </w:rPr>
      </w:pPr>
    </w:p>
    <w:p w14:paraId="0DFEA148" w14:textId="667F62B7" w:rsidR="00C97698" w:rsidRDefault="00C97698" w:rsidP="009A4A3C">
      <w:pPr>
        <w:tabs>
          <w:tab w:val="left" w:pos="851"/>
        </w:tabs>
        <w:spacing w:line="240" w:lineRule="auto"/>
        <w:ind w:left="851" w:hanging="851"/>
        <w:rPr>
          <w:rFonts w:ascii="Arial" w:hAnsi="Arial" w:cs="Arial"/>
          <w:sz w:val="20"/>
        </w:rPr>
      </w:pPr>
    </w:p>
    <w:p w14:paraId="3FFB0256" w14:textId="77777777" w:rsidR="00C97698" w:rsidRPr="003543B3" w:rsidRDefault="00C97698" w:rsidP="009A4A3C">
      <w:pPr>
        <w:tabs>
          <w:tab w:val="left" w:pos="851"/>
        </w:tabs>
        <w:spacing w:line="240" w:lineRule="auto"/>
        <w:ind w:left="851" w:hanging="851"/>
        <w:rPr>
          <w:rFonts w:ascii="Arial" w:hAnsi="Arial" w:cs="Arial"/>
          <w:sz w:val="20"/>
        </w:rPr>
      </w:pPr>
    </w:p>
    <w:p w14:paraId="0A0FAA30" w14:textId="77777777" w:rsidR="00A101C5" w:rsidRPr="003543B3" w:rsidRDefault="00A101C5" w:rsidP="009A4A3C">
      <w:pPr>
        <w:tabs>
          <w:tab w:val="left" w:pos="851"/>
        </w:tabs>
        <w:spacing w:line="240" w:lineRule="auto"/>
        <w:ind w:left="851" w:hanging="851"/>
        <w:rPr>
          <w:rFonts w:ascii="Arial" w:hAnsi="Arial" w:cs="Arial"/>
          <w:sz w:val="20"/>
        </w:rPr>
      </w:pPr>
    </w:p>
    <w:p w14:paraId="1600BAC6" w14:textId="077D9EDF" w:rsidR="00A101C5" w:rsidRPr="003543B3" w:rsidRDefault="00A101C5" w:rsidP="009A4A3C">
      <w:pPr>
        <w:tabs>
          <w:tab w:val="left" w:pos="851"/>
        </w:tabs>
        <w:spacing w:line="240" w:lineRule="auto"/>
        <w:ind w:left="851" w:hanging="851"/>
        <w:rPr>
          <w:rFonts w:ascii="Arial" w:hAnsi="Arial" w:cs="Arial"/>
          <w:sz w:val="20"/>
        </w:rPr>
      </w:pPr>
    </w:p>
    <w:p w14:paraId="794492CC" w14:textId="0648D91C" w:rsidR="0086768F" w:rsidRDefault="0086768F" w:rsidP="009A4A3C">
      <w:pPr>
        <w:tabs>
          <w:tab w:val="left" w:pos="851"/>
        </w:tabs>
        <w:spacing w:line="240" w:lineRule="auto"/>
        <w:ind w:left="851" w:hanging="851"/>
        <w:rPr>
          <w:rFonts w:ascii="Arial" w:hAnsi="Arial" w:cs="Arial"/>
          <w:sz w:val="20"/>
        </w:rPr>
      </w:pPr>
    </w:p>
    <w:p w14:paraId="33BDC61D" w14:textId="0C756BAB" w:rsidR="005658C0" w:rsidRDefault="005658C0" w:rsidP="009A4A3C">
      <w:pPr>
        <w:tabs>
          <w:tab w:val="left" w:pos="851"/>
        </w:tabs>
        <w:spacing w:line="240" w:lineRule="auto"/>
        <w:ind w:left="851" w:hanging="851"/>
        <w:rPr>
          <w:rFonts w:ascii="Arial" w:hAnsi="Arial" w:cs="Arial"/>
          <w:sz w:val="20"/>
        </w:rPr>
      </w:pPr>
    </w:p>
    <w:p w14:paraId="0FB03A2B" w14:textId="77777777" w:rsidR="005658C0" w:rsidRPr="003543B3" w:rsidRDefault="005658C0" w:rsidP="009A4A3C">
      <w:pPr>
        <w:tabs>
          <w:tab w:val="left" w:pos="851"/>
        </w:tabs>
        <w:spacing w:line="240" w:lineRule="auto"/>
        <w:ind w:left="851" w:hanging="851"/>
        <w:rPr>
          <w:rFonts w:ascii="Arial" w:hAnsi="Arial" w:cs="Arial"/>
          <w:sz w:val="20"/>
        </w:rPr>
      </w:pPr>
    </w:p>
    <w:p w14:paraId="2E16EC6E" w14:textId="2AF7EBC1" w:rsidR="0086768F" w:rsidRPr="003543B3" w:rsidRDefault="0086768F" w:rsidP="009A4A3C">
      <w:pPr>
        <w:tabs>
          <w:tab w:val="left" w:pos="851"/>
        </w:tabs>
        <w:spacing w:line="240" w:lineRule="auto"/>
        <w:ind w:left="851" w:hanging="851"/>
        <w:rPr>
          <w:rFonts w:ascii="Arial" w:hAnsi="Arial" w:cs="Arial"/>
          <w:sz w:val="20"/>
        </w:rPr>
      </w:pPr>
    </w:p>
    <w:p w14:paraId="041C0483" w14:textId="28303E11" w:rsidR="0086768F" w:rsidRPr="003543B3" w:rsidRDefault="0086768F" w:rsidP="009A4A3C">
      <w:pPr>
        <w:tabs>
          <w:tab w:val="left" w:pos="851"/>
        </w:tabs>
        <w:spacing w:line="240" w:lineRule="auto"/>
        <w:ind w:left="851" w:hanging="851"/>
        <w:rPr>
          <w:rFonts w:ascii="Arial" w:hAnsi="Arial" w:cs="Arial"/>
          <w:sz w:val="20"/>
        </w:rPr>
      </w:pPr>
    </w:p>
    <w:p w14:paraId="590BF9A0" w14:textId="59644C34" w:rsidR="00AF59D1" w:rsidRPr="003543B3" w:rsidRDefault="00871083" w:rsidP="00871083">
      <w:pPr>
        <w:pStyle w:val="21"/>
        <w:numPr>
          <w:ilvl w:val="0"/>
          <w:numId w:val="0"/>
        </w:numPr>
        <w:ind w:left="1134" w:hanging="1134"/>
        <w:rPr>
          <w:rFonts w:ascii="Arial" w:hAnsi="Arial" w:cs="Arial"/>
          <w:b w:val="0"/>
          <w:i/>
          <w:sz w:val="20"/>
        </w:rPr>
      </w:pPr>
      <w:bookmarkStart w:id="17" w:name="_Toc30085133"/>
      <w:bookmarkStart w:id="18" w:name="_Ref55335821"/>
      <w:bookmarkStart w:id="19" w:name="_Ref55336345"/>
      <w:bookmarkStart w:id="20" w:name="_Toc57314674"/>
      <w:bookmarkStart w:id="21" w:name="_Toc69728988"/>
      <w:bookmarkStart w:id="22" w:name="_Ref34763774"/>
      <w:r w:rsidRPr="003543B3">
        <w:rPr>
          <w:rFonts w:ascii="Arial" w:hAnsi="Arial" w:cs="Arial"/>
          <w:sz w:val="20"/>
        </w:rPr>
        <w:lastRenderedPageBreak/>
        <w:t xml:space="preserve">Форма 2. </w:t>
      </w:r>
      <w:r w:rsidR="00815364" w:rsidRPr="003543B3">
        <w:rPr>
          <w:rFonts w:ascii="Arial" w:hAnsi="Arial" w:cs="Arial"/>
          <w:sz w:val="20"/>
        </w:rPr>
        <w:t>Коммерческое</w:t>
      </w:r>
      <w:r w:rsidR="00B620AF" w:rsidRPr="003543B3">
        <w:rPr>
          <w:rFonts w:ascii="Arial" w:hAnsi="Arial" w:cs="Arial"/>
          <w:sz w:val="20"/>
        </w:rPr>
        <w:t xml:space="preserve"> предложение</w:t>
      </w:r>
      <w:bookmarkEnd w:id="17"/>
      <w:r w:rsidR="00B620AF" w:rsidRPr="003543B3">
        <w:rPr>
          <w:rFonts w:ascii="Arial" w:hAnsi="Arial" w:cs="Arial"/>
          <w:sz w:val="20"/>
        </w:rPr>
        <w:t xml:space="preserve"> </w:t>
      </w:r>
      <w:bookmarkEnd w:id="18"/>
      <w:bookmarkEnd w:id="19"/>
      <w:bookmarkEnd w:id="20"/>
      <w:bookmarkEnd w:id="21"/>
    </w:p>
    <w:p w14:paraId="7C49D64B" w14:textId="78C2F542" w:rsidR="00BA407B" w:rsidRDefault="00BA407B" w:rsidP="00815364">
      <w:pPr>
        <w:spacing w:line="240" w:lineRule="auto"/>
        <w:ind w:right="3684" w:firstLine="0"/>
        <w:jc w:val="left"/>
        <w:rPr>
          <w:rFonts w:ascii="Arial" w:hAnsi="Arial" w:cs="Arial"/>
          <w:color w:val="000000"/>
          <w:sz w:val="20"/>
          <w:vertAlign w:val="superscript"/>
        </w:rPr>
      </w:pPr>
    </w:p>
    <w:p w14:paraId="25BDA717" w14:textId="77777777" w:rsidR="00B43642" w:rsidRPr="003543B3" w:rsidRDefault="00B43642" w:rsidP="00B43642">
      <w:pPr>
        <w:pBdr>
          <w:top w:val="single" w:sz="4" w:space="0" w:color="auto"/>
        </w:pBdr>
        <w:shd w:val="clear" w:color="auto" w:fill="E0E0E0"/>
        <w:spacing w:line="276" w:lineRule="auto"/>
        <w:ind w:right="21" w:firstLine="0"/>
        <w:jc w:val="center"/>
        <w:rPr>
          <w:rFonts w:ascii="Arial" w:hAnsi="Arial" w:cs="Arial"/>
          <w:b/>
          <w:color w:val="000000"/>
          <w:spacing w:val="36"/>
          <w:sz w:val="20"/>
        </w:rPr>
      </w:pPr>
      <w:r>
        <w:rPr>
          <w:rFonts w:ascii="Arial" w:hAnsi="Arial" w:cs="Arial"/>
          <w:b/>
          <w:color w:val="000000"/>
          <w:spacing w:val="36"/>
          <w:sz w:val="20"/>
        </w:rPr>
        <w:t>Н</w:t>
      </w:r>
      <w:r w:rsidRPr="003543B3">
        <w:rPr>
          <w:rFonts w:ascii="Arial" w:hAnsi="Arial" w:cs="Arial"/>
          <w:b/>
          <w:color w:val="000000"/>
          <w:spacing w:val="36"/>
          <w:sz w:val="20"/>
        </w:rPr>
        <w:t>ачало формы</w:t>
      </w:r>
    </w:p>
    <w:p w14:paraId="77BFDE3E" w14:textId="77777777" w:rsidR="00B43642" w:rsidRPr="003543B3" w:rsidRDefault="00B43642" w:rsidP="00B43642">
      <w:pPr>
        <w:spacing w:line="276" w:lineRule="auto"/>
        <w:ind w:firstLine="0"/>
        <w:rPr>
          <w:rFonts w:ascii="Arial" w:hAnsi="Arial" w:cs="Arial"/>
          <w:sz w:val="20"/>
        </w:rPr>
      </w:pPr>
    </w:p>
    <w:p w14:paraId="16BDD5E7" w14:textId="77777777" w:rsidR="00B43642" w:rsidRPr="003543B3" w:rsidRDefault="00B43642" w:rsidP="00B43642">
      <w:pPr>
        <w:spacing w:line="276" w:lineRule="auto"/>
        <w:ind w:firstLine="0"/>
        <w:rPr>
          <w:rFonts w:ascii="Arial" w:hAnsi="Arial" w:cs="Arial"/>
          <w:sz w:val="20"/>
        </w:rPr>
      </w:pPr>
      <w:r w:rsidRPr="003543B3">
        <w:rPr>
          <w:rFonts w:ascii="Arial" w:hAnsi="Arial" w:cs="Arial"/>
          <w:sz w:val="20"/>
        </w:rPr>
        <w:t>Наименование Участника: _________________________________</w:t>
      </w:r>
    </w:p>
    <w:p w14:paraId="0BC3CF9F" w14:textId="77777777" w:rsidR="00B43642" w:rsidRPr="003543B3" w:rsidRDefault="00B43642" w:rsidP="00B43642">
      <w:pPr>
        <w:spacing w:line="240" w:lineRule="auto"/>
        <w:ind w:firstLine="0"/>
        <w:jc w:val="left"/>
        <w:rPr>
          <w:rFonts w:ascii="Arial" w:hAnsi="Arial" w:cs="Arial"/>
          <w:sz w:val="20"/>
        </w:rPr>
      </w:pPr>
      <w:r w:rsidRPr="003543B3">
        <w:rPr>
          <w:rFonts w:ascii="Arial" w:hAnsi="Arial" w:cs="Arial"/>
          <w:sz w:val="20"/>
        </w:rPr>
        <w:t>Приложение №___ к письму о подаче оферты</w:t>
      </w:r>
      <w:r w:rsidRPr="003543B3">
        <w:rPr>
          <w:rFonts w:ascii="Arial" w:hAnsi="Arial" w:cs="Arial"/>
          <w:sz w:val="20"/>
        </w:rPr>
        <w:br/>
        <w:t>от «____» _____________ г. №__________</w:t>
      </w:r>
    </w:p>
    <w:p w14:paraId="7200ABEC" w14:textId="77777777" w:rsidR="00B43642" w:rsidRPr="003543B3" w:rsidRDefault="00B43642" w:rsidP="00B43642">
      <w:pPr>
        <w:spacing w:line="240" w:lineRule="auto"/>
        <w:ind w:right="-35" w:firstLine="0"/>
        <w:rPr>
          <w:rFonts w:ascii="Arial" w:hAnsi="Arial" w:cs="Arial"/>
          <w:b/>
          <w:sz w:val="20"/>
        </w:rPr>
      </w:pPr>
    </w:p>
    <w:p w14:paraId="1ED08089" w14:textId="5C2440E9" w:rsidR="00B43642" w:rsidRPr="003543B3" w:rsidRDefault="00B43642" w:rsidP="00B43642">
      <w:pPr>
        <w:spacing w:line="240" w:lineRule="auto"/>
        <w:ind w:right="-35" w:firstLine="0"/>
        <w:jc w:val="center"/>
        <w:rPr>
          <w:rFonts w:ascii="Arial" w:hAnsi="Arial" w:cs="Arial"/>
          <w:sz w:val="20"/>
          <w:vertAlign w:val="superscript"/>
        </w:rPr>
      </w:pPr>
      <w:r w:rsidRPr="003543B3">
        <w:rPr>
          <w:rFonts w:ascii="Arial" w:hAnsi="Arial" w:cs="Arial"/>
          <w:b/>
          <w:sz w:val="20"/>
        </w:rPr>
        <w:t xml:space="preserve">ТЕХНИКО-КОММЕРЧЕСКОЕ ПРЕДЛОЖЕНИЕ </w:t>
      </w:r>
    </w:p>
    <w:p w14:paraId="3FDFCEBA" w14:textId="77777777" w:rsidR="00B43642" w:rsidRPr="003543B3" w:rsidRDefault="00B43642" w:rsidP="00B43642">
      <w:pPr>
        <w:spacing w:line="240" w:lineRule="auto"/>
        <w:ind w:firstLine="0"/>
        <w:rPr>
          <w:rFonts w:ascii="Arial" w:hAnsi="Arial" w:cs="Arial"/>
          <w:color w:val="FF0000"/>
          <w:sz w:val="20"/>
        </w:rPr>
      </w:pP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5"/>
      </w:tblGrid>
      <w:tr w:rsidR="00B43642" w:rsidRPr="003543B3" w14:paraId="1FB9E333" w14:textId="77777777" w:rsidTr="00834F31">
        <w:trPr>
          <w:trHeight w:val="75"/>
        </w:trPr>
        <w:tc>
          <w:tcPr>
            <w:tcW w:w="10035" w:type="dxa"/>
            <w:tcBorders>
              <w:top w:val="single" w:sz="4" w:space="0" w:color="FFFFFF"/>
              <w:left w:val="single" w:sz="4" w:space="0" w:color="FFFFFF"/>
              <w:bottom w:val="single" w:sz="4" w:space="0" w:color="FFFFFF"/>
              <w:right w:val="single" w:sz="4" w:space="0" w:color="FFFFFF"/>
            </w:tcBorders>
          </w:tcPr>
          <w:tbl>
            <w:tblPr>
              <w:tblW w:w="9922" w:type="dxa"/>
              <w:tblLayout w:type="fixed"/>
              <w:tblLook w:val="04A0" w:firstRow="1" w:lastRow="0" w:firstColumn="1" w:lastColumn="0" w:noHBand="0" w:noVBand="1"/>
            </w:tblPr>
            <w:tblGrid>
              <w:gridCol w:w="391"/>
              <w:gridCol w:w="508"/>
              <w:gridCol w:w="566"/>
              <w:gridCol w:w="850"/>
              <w:gridCol w:w="426"/>
              <w:gridCol w:w="567"/>
              <w:gridCol w:w="567"/>
              <w:gridCol w:w="850"/>
              <w:gridCol w:w="995"/>
              <w:gridCol w:w="991"/>
              <w:gridCol w:w="567"/>
              <w:gridCol w:w="567"/>
              <w:gridCol w:w="714"/>
              <w:gridCol w:w="11"/>
              <w:gridCol w:w="377"/>
              <w:gridCol w:w="14"/>
              <w:gridCol w:w="873"/>
              <w:gridCol w:w="11"/>
              <w:gridCol w:w="77"/>
            </w:tblGrid>
            <w:tr w:rsidR="00834F31" w:rsidRPr="005D2576" w14:paraId="3ED66976" w14:textId="77777777" w:rsidTr="00834F31">
              <w:trPr>
                <w:trHeight w:val="660"/>
              </w:trPr>
              <w:tc>
                <w:tcPr>
                  <w:tcW w:w="9922" w:type="dxa"/>
                  <w:gridSpan w:val="19"/>
                  <w:tcBorders>
                    <w:top w:val="single" w:sz="8" w:space="0" w:color="auto"/>
                    <w:left w:val="single" w:sz="8" w:space="0" w:color="auto"/>
                    <w:bottom w:val="nil"/>
                    <w:right w:val="single" w:sz="8" w:space="0" w:color="000000"/>
                  </w:tcBorders>
                  <w:shd w:val="clear" w:color="auto" w:fill="auto"/>
                  <w:vAlign w:val="center"/>
                  <w:hideMark/>
                </w:tcPr>
                <w:p w14:paraId="6F6989BF" w14:textId="77777777" w:rsidR="00834F31" w:rsidRPr="005D2576" w:rsidRDefault="00834F31" w:rsidP="00834F31">
                  <w:pPr>
                    <w:spacing w:line="240" w:lineRule="auto"/>
                    <w:ind w:firstLine="0"/>
                    <w:jc w:val="left"/>
                    <w:rPr>
                      <w:rFonts w:ascii="Arial" w:hAnsi="Arial" w:cs="Arial"/>
                      <w:b/>
                      <w:bCs/>
                      <w:snapToGrid/>
                      <w:color w:val="000000"/>
                      <w:sz w:val="18"/>
                      <w:szCs w:val="18"/>
                    </w:rPr>
                  </w:pPr>
                  <w:r w:rsidRPr="005D2576">
                    <w:rPr>
                      <w:rFonts w:ascii="Arial" w:hAnsi="Arial" w:cs="Arial"/>
                      <w:b/>
                      <w:bCs/>
                      <w:snapToGrid/>
                      <w:color w:val="000000"/>
                      <w:sz w:val="18"/>
                      <w:szCs w:val="18"/>
                    </w:rPr>
                    <w:t xml:space="preserve">Лот 1 </w:t>
                  </w:r>
                  <w:r w:rsidRPr="005D2576">
                    <w:rPr>
                      <w:rFonts w:ascii="Arial" w:hAnsi="Arial" w:cs="Arial"/>
                      <w:b/>
                      <w:bCs/>
                      <w:snapToGrid/>
                      <w:color w:val="000000"/>
                      <w:sz w:val="18"/>
                      <w:szCs w:val="18"/>
                    </w:rPr>
                    <w:br/>
                    <w:t xml:space="preserve">Общее название продукции: </w:t>
                  </w:r>
                </w:p>
              </w:tc>
            </w:tr>
            <w:tr w:rsidR="00834F31" w:rsidRPr="005D2576" w14:paraId="420C41C4" w14:textId="77777777" w:rsidTr="00834F31">
              <w:trPr>
                <w:gridAfter w:val="2"/>
                <w:wAfter w:w="88" w:type="dxa"/>
                <w:trHeight w:val="1120"/>
              </w:trPr>
              <w:tc>
                <w:tcPr>
                  <w:tcW w:w="39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2989E1F" w14:textId="77777777" w:rsidR="00834F31" w:rsidRPr="005D2576" w:rsidRDefault="00834F31" w:rsidP="00834F31">
                  <w:pPr>
                    <w:spacing w:line="240" w:lineRule="auto"/>
                    <w:ind w:firstLine="0"/>
                    <w:rPr>
                      <w:rFonts w:ascii="Arial" w:hAnsi="Arial" w:cs="Arial"/>
                      <w:b/>
                      <w:bCs/>
                      <w:snapToGrid/>
                      <w:color w:val="000000"/>
                      <w:sz w:val="18"/>
                      <w:szCs w:val="18"/>
                    </w:rPr>
                  </w:pPr>
                  <w:r w:rsidRPr="005D2576">
                    <w:rPr>
                      <w:rFonts w:ascii="Arial" w:hAnsi="Arial" w:cs="Arial"/>
                      <w:b/>
                      <w:bCs/>
                      <w:snapToGrid/>
                      <w:color w:val="000000"/>
                      <w:sz w:val="18"/>
                      <w:szCs w:val="18"/>
                    </w:rPr>
                    <w:t>№</w:t>
                  </w:r>
                  <w:r w:rsidRPr="005D2576">
                    <w:rPr>
                      <w:rFonts w:ascii="Arial" w:hAnsi="Arial" w:cs="Arial"/>
                      <w:b/>
                      <w:bCs/>
                      <w:snapToGrid/>
                      <w:color w:val="000000"/>
                      <w:sz w:val="18"/>
                      <w:szCs w:val="18"/>
                    </w:rPr>
                    <w:br/>
                  </w:r>
                </w:p>
              </w:tc>
              <w:tc>
                <w:tcPr>
                  <w:tcW w:w="508" w:type="dxa"/>
                  <w:tcBorders>
                    <w:top w:val="single" w:sz="8" w:space="0" w:color="auto"/>
                    <w:left w:val="nil"/>
                    <w:bottom w:val="single" w:sz="4" w:space="0" w:color="auto"/>
                    <w:right w:val="single" w:sz="4" w:space="0" w:color="auto"/>
                  </w:tcBorders>
                  <w:shd w:val="clear" w:color="auto" w:fill="auto"/>
                  <w:vAlign w:val="center"/>
                  <w:hideMark/>
                </w:tcPr>
                <w:p w14:paraId="73F6E553" w14:textId="77777777" w:rsidR="00834F31" w:rsidRPr="005D2576" w:rsidRDefault="00834F31" w:rsidP="00834F31">
                  <w:pPr>
                    <w:spacing w:line="240" w:lineRule="auto"/>
                    <w:ind w:firstLine="0"/>
                    <w:jc w:val="left"/>
                    <w:rPr>
                      <w:rFonts w:ascii="Arial" w:hAnsi="Arial" w:cs="Arial"/>
                      <w:b/>
                      <w:bCs/>
                      <w:snapToGrid/>
                      <w:color w:val="000000"/>
                      <w:sz w:val="18"/>
                      <w:szCs w:val="18"/>
                    </w:rPr>
                  </w:pPr>
                  <w:r w:rsidRPr="005D2576">
                    <w:rPr>
                      <w:rFonts w:ascii="Arial" w:hAnsi="Arial" w:cs="Arial"/>
                      <w:b/>
                      <w:bCs/>
                      <w:snapToGrid/>
                      <w:color w:val="000000"/>
                      <w:sz w:val="18"/>
                      <w:szCs w:val="18"/>
                    </w:rPr>
                    <w:t xml:space="preserve">Код </w:t>
                  </w:r>
                </w:p>
                <w:p w14:paraId="61C887BA" w14:textId="77777777" w:rsidR="00834F31" w:rsidRPr="005D2576" w:rsidRDefault="00834F31" w:rsidP="00834F31">
                  <w:pPr>
                    <w:spacing w:line="240" w:lineRule="auto"/>
                    <w:ind w:firstLine="0"/>
                    <w:jc w:val="left"/>
                    <w:rPr>
                      <w:rFonts w:ascii="Arial" w:hAnsi="Arial" w:cs="Arial"/>
                      <w:b/>
                      <w:bCs/>
                      <w:snapToGrid/>
                      <w:color w:val="000000"/>
                      <w:sz w:val="18"/>
                      <w:szCs w:val="18"/>
                    </w:rPr>
                  </w:pPr>
                  <w:r w:rsidRPr="005D2576">
                    <w:rPr>
                      <w:rFonts w:ascii="Arial" w:hAnsi="Arial" w:cs="Arial"/>
                      <w:b/>
                      <w:bCs/>
                      <w:snapToGrid/>
                      <w:color w:val="000000"/>
                      <w:sz w:val="18"/>
                      <w:szCs w:val="18"/>
                    </w:rPr>
                    <w:t>номенклатуры</w:t>
                  </w:r>
                </w:p>
              </w:tc>
              <w:tc>
                <w:tcPr>
                  <w:tcW w:w="566" w:type="dxa"/>
                  <w:tcBorders>
                    <w:top w:val="single" w:sz="8" w:space="0" w:color="auto"/>
                    <w:left w:val="nil"/>
                    <w:bottom w:val="single" w:sz="4" w:space="0" w:color="auto"/>
                    <w:right w:val="single" w:sz="4" w:space="0" w:color="auto"/>
                  </w:tcBorders>
                  <w:shd w:val="clear" w:color="auto" w:fill="auto"/>
                  <w:vAlign w:val="center"/>
                  <w:hideMark/>
                </w:tcPr>
                <w:p w14:paraId="650BDE08" w14:textId="77777777" w:rsidR="00834F31" w:rsidRDefault="00834F31" w:rsidP="00834F31">
                  <w:pPr>
                    <w:spacing w:line="240" w:lineRule="auto"/>
                    <w:ind w:left="-160" w:firstLine="160"/>
                    <w:jc w:val="center"/>
                    <w:rPr>
                      <w:rFonts w:ascii="Arial" w:hAnsi="Arial" w:cs="Arial"/>
                      <w:b/>
                      <w:bCs/>
                      <w:snapToGrid/>
                      <w:color w:val="000000"/>
                      <w:sz w:val="18"/>
                      <w:szCs w:val="18"/>
                    </w:rPr>
                  </w:pPr>
                  <w:r w:rsidRPr="005D2576">
                    <w:rPr>
                      <w:rFonts w:ascii="Arial" w:hAnsi="Arial" w:cs="Arial"/>
                      <w:b/>
                      <w:bCs/>
                      <w:snapToGrid/>
                      <w:color w:val="000000"/>
                      <w:sz w:val="18"/>
                      <w:szCs w:val="18"/>
                    </w:rPr>
                    <w:t>Наименова</w:t>
                  </w:r>
                  <w:r>
                    <w:rPr>
                      <w:rFonts w:ascii="Arial" w:hAnsi="Arial" w:cs="Arial"/>
                      <w:b/>
                      <w:bCs/>
                      <w:snapToGrid/>
                      <w:color w:val="000000"/>
                      <w:sz w:val="18"/>
                      <w:szCs w:val="18"/>
                    </w:rPr>
                    <w:t>-</w:t>
                  </w:r>
                  <w:r w:rsidRPr="005D2576">
                    <w:rPr>
                      <w:rFonts w:ascii="Arial" w:hAnsi="Arial" w:cs="Arial"/>
                      <w:b/>
                      <w:bCs/>
                      <w:snapToGrid/>
                      <w:color w:val="000000"/>
                      <w:sz w:val="18"/>
                      <w:szCs w:val="18"/>
                    </w:rPr>
                    <w:t xml:space="preserve">ние </w:t>
                  </w:r>
                </w:p>
                <w:p w14:paraId="1351D597" w14:textId="77777777" w:rsidR="00834F31" w:rsidRPr="005D2576" w:rsidRDefault="00834F31" w:rsidP="00834F31">
                  <w:pPr>
                    <w:spacing w:line="240" w:lineRule="auto"/>
                    <w:ind w:left="-160" w:firstLine="160"/>
                    <w:jc w:val="center"/>
                    <w:rPr>
                      <w:rFonts w:ascii="Arial" w:hAnsi="Arial" w:cs="Arial"/>
                      <w:b/>
                      <w:bCs/>
                      <w:snapToGrid/>
                      <w:color w:val="000000"/>
                      <w:sz w:val="18"/>
                      <w:szCs w:val="18"/>
                    </w:rPr>
                  </w:pPr>
                  <w:r w:rsidRPr="005D2576">
                    <w:rPr>
                      <w:rFonts w:ascii="Arial" w:hAnsi="Arial" w:cs="Arial"/>
                      <w:b/>
                      <w:bCs/>
                      <w:snapToGrid/>
                      <w:color w:val="000000"/>
                      <w:sz w:val="18"/>
                      <w:szCs w:val="18"/>
                    </w:rPr>
                    <w:t>продукции</w:t>
                  </w:r>
                </w:p>
              </w:tc>
              <w:tc>
                <w:tcPr>
                  <w:tcW w:w="850" w:type="dxa"/>
                  <w:tcBorders>
                    <w:top w:val="single" w:sz="8" w:space="0" w:color="auto"/>
                    <w:left w:val="nil"/>
                    <w:bottom w:val="single" w:sz="4" w:space="0" w:color="auto"/>
                    <w:right w:val="single" w:sz="4" w:space="0" w:color="auto"/>
                  </w:tcBorders>
                  <w:shd w:val="clear" w:color="auto" w:fill="auto"/>
                  <w:vAlign w:val="center"/>
                  <w:hideMark/>
                </w:tcPr>
                <w:p w14:paraId="457BBEEC" w14:textId="77777777" w:rsidR="00834F31" w:rsidRPr="005D2576" w:rsidRDefault="00834F31" w:rsidP="00834F31">
                  <w:pPr>
                    <w:spacing w:line="240" w:lineRule="auto"/>
                    <w:ind w:firstLine="0"/>
                    <w:jc w:val="center"/>
                    <w:rPr>
                      <w:rFonts w:ascii="Arial" w:hAnsi="Arial" w:cs="Arial"/>
                      <w:b/>
                      <w:bCs/>
                      <w:snapToGrid/>
                      <w:color w:val="000000"/>
                      <w:sz w:val="18"/>
                      <w:szCs w:val="18"/>
                    </w:rPr>
                  </w:pPr>
                  <w:r w:rsidRPr="005D2576">
                    <w:rPr>
                      <w:rFonts w:ascii="Arial" w:hAnsi="Arial" w:cs="Arial"/>
                      <w:b/>
                      <w:bCs/>
                      <w:snapToGrid/>
                      <w:color w:val="000000"/>
                      <w:sz w:val="18"/>
                      <w:szCs w:val="18"/>
                    </w:rPr>
                    <w:t>Технические характеристики продукции</w:t>
                  </w:r>
                </w:p>
              </w:tc>
              <w:tc>
                <w:tcPr>
                  <w:tcW w:w="426" w:type="dxa"/>
                  <w:tcBorders>
                    <w:top w:val="single" w:sz="8" w:space="0" w:color="auto"/>
                    <w:left w:val="nil"/>
                    <w:bottom w:val="single" w:sz="4" w:space="0" w:color="auto"/>
                    <w:right w:val="single" w:sz="4" w:space="0" w:color="auto"/>
                  </w:tcBorders>
                  <w:shd w:val="clear" w:color="auto" w:fill="auto"/>
                  <w:vAlign w:val="center"/>
                  <w:hideMark/>
                </w:tcPr>
                <w:p w14:paraId="37583EFF" w14:textId="77777777" w:rsidR="00834F31" w:rsidRDefault="00834F31" w:rsidP="00834F31">
                  <w:pPr>
                    <w:spacing w:line="240" w:lineRule="auto"/>
                    <w:ind w:hanging="84"/>
                    <w:rPr>
                      <w:rFonts w:ascii="Arial" w:hAnsi="Arial" w:cs="Arial"/>
                      <w:b/>
                      <w:bCs/>
                      <w:snapToGrid/>
                      <w:color w:val="000000"/>
                      <w:sz w:val="18"/>
                      <w:szCs w:val="18"/>
                    </w:rPr>
                  </w:pPr>
                  <w:r w:rsidRPr="005D2576">
                    <w:rPr>
                      <w:rFonts w:ascii="Arial" w:hAnsi="Arial" w:cs="Arial"/>
                      <w:b/>
                      <w:bCs/>
                      <w:snapToGrid/>
                      <w:color w:val="000000"/>
                      <w:sz w:val="18"/>
                      <w:szCs w:val="18"/>
                    </w:rPr>
                    <w:t>ГОС</w:t>
                  </w:r>
                  <w:r>
                    <w:rPr>
                      <w:rFonts w:ascii="Arial" w:hAnsi="Arial" w:cs="Arial"/>
                      <w:b/>
                      <w:bCs/>
                      <w:snapToGrid/>
                      <w:color w:val="000000"/>
                      <w:sz w:val="18"/>
                      <w:szCs w:val="18"/>
                    </w:rPr>
                    <w:t xml:space="preserve">Т, </w:t>
                  </w:r>
                </w:p>
                <w:p w14:paraId="4F759F9E" w14:textId="77777777" w:rsidR="00834F31" w:rsidRPr="005D2576" w:rsidRDefault="00834F31" w:rsidP="00834F31">
                  <w:pPr>
                    <w:spacing w:line="240" w:lineRule="auto"/>
                    <w:ind w:left="-84" w:firstLine="0"/>
                    <w:rPr>
                      <w:rFonts w:ascii="Arial" w:hAnsi="Arial" w:cs="Arial"/>
                      <w:b/>
                      <w:bCs/>
                      <w:snapToGrid/>
                      <w:color w:val="000000"/>
                      <w:sz w:val="18"/>
                      <w:szCs w:val="18"/>
                    </w:rPr>
                  </w:pPr>
                  <w:r w:rsidRPr="005D2576">
                    <w:rPr>
                      <w:rFonts w:ascii="Arial" w:hAnsi="Arial" w:cs="Arial"/>
                      <w:b/>
                      <w:bCs/>
                      <w:snapToGrid/>
                      <w:color w:val="000000"/>
                      <w:sz w:val="18"/>
                      <w:szCs w:val="18"/>
                    </w:rPr>
                    <w:t>ТУ</w:t>
                  </w:r>
                </w:p>
              </w:tc>
              <w:tc>
                <w:tcPr>
                  <w:tcW w:w="567" w:type="dxa"/>
                  <w:tcBorders>
                    <w:top w:val="single" w:sz="8" w:space="0" w:color="auto"/>
                    <w:left w:val="nil"/>
                    <w:bottom w:val="single" w:sz="4" w:space="0" w:color="auto"/>
                    <w:right w:val="single" w:sz="4" w:space="0" w:color="auto"/>
                  </w:tcBorders>
                  <w:shd w:val="clear" w:color="auto" w:fill="auto"/>
                  <w:vAlign w:val="center"/>
                  <w:hideMark/>
                </w:tcPr>
                <w:p w14:paraId="6E794836" w14:textId="77777777" w:rsidR="00834F31" w:rsidRPr="005D2576" w:rsidRDefault="00834F31" w:rsidP="00834F31">
                  <w:pPr>
                    <w:spacing w:line="240" w:lineRule="auto"/>
                    <w:ind w:firstLine="0"/>
                    <w:jc w:val="center"/>
                    <w:rPr>
                      <w:rFonts w:ascii="Arial" w:hAnsi="Arial" w:cs="Arial"/>
                      <w:b/>
                      <w:bCs/>
                      <w:snapToGrid/>
                      <w:color w:val="000000"/>
                      <w:sz w:val="18"/>
                      <w:szCs w:val="18"/>
                    </w:rPr>
                  </w:pPr>
                  <w:r w:rsidRPr="005D2576">
                    <w:rPr>
                      <w:rFonts w:ascii="Arial" w:hAnsi="Arial" w:cs="Arial"/>
                      <w:b/>
                      <w:bCs/>
                      <w:snapToGrid/>
                      <w:color w:val="000000"/>
                      <w:sz w:val="18"/>
                      <w:szCs w:val="18"/>
                    </w:rPr>
                    <w:t>Ед. изм.</w:t>
                  </w:r>
                </w:p>
              </w:tc>
              <w:tc>
                <w:tcPr>
                  <w:tcW w:w="567" w:type="dxa"/>
                  <w:tcBorders>
                    <w:top w:val="single" w:sz="8" w:space="0" w:color="auto"/>
                    <w:left w:val="nil"/>
                    <w:bottom w:val="single" w:sz="4" w:space="0" w:color="auto"/>
                    <w:right w:val="single" w:sz="4" w:space="0" w:color="auto"/>
                  </w:tcBorders>
                  <w:shd w:val="clear" w:color="auto" w:fill="auto"/>
                  <w:vAlign w:val="center"/>
                  <w:hideMark/>
                </w:tcPr>
                <w:p w14:paraId="3DD43B53" w14:textId="77777777" w:rsidR="00834F31" w:rsidRPr="005D2576" w:rsidRDefault="00834F31" w:rsidP="00834F31">
                  <w:pPr>
                    <w:spacing w:line="240" w:lineRule="auto"/>
                    <w:ind w:firstLine="0"/>
                    <w:jc w:val="center"/>
                    <w:rPr>
                      <w:rFonts w:ascii="Arial" w:hAnsi="Arial" w:cs="Arial"/>
                      <w:b/>
                      <w:bCs/>
                      <w:snapToGrid/>
                      <w:color w:val="000000"/>
                      <w:sz w:val="18"/>
                      <w:szCs w:val="18"/>
                    </w:rPr>
                  </w:pPr>
                  <w:r w:rsidRPr="005D2576">
                    <w:rPr>
                      <w:rFonts w:ascii="Arial" w:hAnsi="Arial" w:cs="Arial"/>
                      <w:b/>
                      <w:bCs/>
                      <w:snapToGrid/>
                      <w:color w:val="000000"/>
                      <w:sz w:val="18"/>
                      <w:szCs w:val="18"/>
                    </w:rPr>
                    <w:t>Кол-во</w:t>
                  </w:r>
                </w:p>
              </w:tc>
              <w:tc>
                <w:tcPr>
                  <w:tcW w:w="850" w:type="dxa"/>
                  <w:tcBorders>
                    <w:top w:val="single" w:sz="8" w:space="0" w:color="auto"/>
                    <w:left w:val="nil"/>
                    <w:bottom w:val="single" w:sz="4" w:space="0" w:color="auto"/>
                    <w:right w:val="single" w:sz="4" w:space="0" w:color="auto"/>
                  </w:tcBorders>
                  <w:shd w:val="clear" w:color="auto" w:fill="auto"/>
                  <w:vAlign w:val="center"/>
                  <w:hideMark/>
                </w:tcPr>
                <w:p w14:paraId="11F4B4CC" w14:textId="77777777" w:rsidR="00834F31" w:rsidRPr="005D2576" w:rsidRDefault="00834F31" w:rsidP="00834F31">
                  <w:pPr>
                    <w:spacing w:line="240" w:lineRule="auto"/>
                    <w:ind w:left="-163" w:firstLine="0"/>
                    <w:jc w:val="center"/>
                    <w:rPr>
                      <w:rFonts w:ascii="Arial" w:hAnsi="Arial" w:cs="Arial"/>
                      <w:b/>
                      <w:bCs/>
                      <w:snapToGrid/>
                      <w:color w:val="000000"/>
                      <w:sz w:val="18"/>
                      <w:szCs w:val="18"/>
                    </w:rPr>
                  </w:pPr>
                  <w:r w:rsidRPr="005D2576">
                    <w:rPr>
                      <w:rFonts w:ascii="Arial" w:hAnsi="Arial" w:cs="Arial"/>
                      <w:b/>
                      <w:bCs/>
                      <w:snapToGrid/>
                      <w:color w:val="000000"/>
                      <w:sz w:val="18"/>
                      <w:szCs w:val="18"/>
                    </w:rPr>
                    <w:t>Требуемый срок поставки</w:t>
                  </w:r>
                </w:p>
              </w:tc>
              <w:tc>
                <w:tcPr>
                  <w:tcW w:w="995" w:type="dxa"/>
                  <w:tcBorders>
                    <w:top w:val="single" w:sz="8" w:space="0" w:color="auto"/>
                    <w:left w:val="nil"/>
                    <w:bottom w:val="single" w:sz="4" w:space="0" w:color="auto"/>
                    <w:right w:val="single" w:sz="4" w:space="0" w:color="auto"/>
                  </w:tcBorders>
                  <w:shd w:val="clear" w:color="auto" w:fill="auto"/>
                  <w:vAlign w:val="center"/>
                  <w:hideMark/>
                </w:tcPr>
                <w:p w14:paraId="73C8C12F" w14:textId="77777777" w:rsidR="00834F31" w:rsidRPr="005D2576" w:rsidRDefault="00834F31" w:rsidP="00834F31">
                  <w:pPr>
                    <w:spacing w:line="240" w:lineRule="auto"/>
                    <w:ind w:left="-149" w:firstLine="0"/>
                    <w:jc w:val="center"/>
                    <w:rPr>
                      <w:rFonts w:ascii="Arial" w:hAnsi="Arial" w:cs="Arial"/>
                      <w:b/>
                      <w:bCs/>
                      <w:snapToGrid/>
                      <w:color w:val="000000"/>
                      <w:sz w:val="18"/>
                      <w:szCs w:val="18"/>
                    </w:rPr>
                  </w:pPr>
                  <w:r w:rsidRPr="005D2576">
                    <w:rPr>
                      <w:rFonts w:ascii="Arial" w:hAnsi="Arial" w:cs="Arial"/>
                      <w:b/>
                      <w:bCs/>
                      <w:snapToGrid/>
                      <w:color w:val="000000"/>
                      <w:sz w:val="18"/>
                      <w:szCs w:val="18"/>
                    </w:rPr>
                    <w:t>Наименова</w:t>
                  </w:r>
                  <w:r>
                    <w:rPr>
                      <w:rFonts w:ascii="Arial" w:hAnsi="Arial" w:cs="Arial"/>
                      <w:b/>
                      <w:bCs/>
                      <w:snapToGrid/>
                      <w:color w:val="000000"/>
                      <w:sz w:val="18"/>
                      <w:szCs w:val="18"/>
                    </w:rPr>
                    <w:t>-</w:t>
                  </w:r>
                  <w:r w:rsidRPr="005D2576">
                    <w:rPr>
                      <w:rFonts w:ascii="Arial" w:hAnsi="Arial" w:cs="Arial"/>
                      <w:b/>
                      <w:bCs/>
                      <w:snapToGrid/>
                      <w:color w:val="000000"/>
                      <w:sz w:val="18"/>
                      <w:szCs w:val="18"/>
                    </w:rPr>
                    <w:t>ние продукции Участника</w:t>
                  </w:r>
                </w:p>
              </w:tc>
              <w:tc>
                <w:tcPr>
                  <w:tcW w:w="991" w:type="dxa"/>
                  <w:tcBorders>
                    <w:top w:val="single" w:sz="8" w:space="0" w:color="auto"/>
                    <w:left w:val="nil"/>
                    <w:bottom w:val="single" w:sz="4" w:space="0" w:color="auto"/>
                    <w:right w:val="single" w:sz="4" w:space="0" w:color="auto"/>
                  </w:tcBorders>
                  <w:shd w:val="clear" w:color="000000" w:fill="D9D9D9"/>
                  <w:vAlign w:val="center"/>
                  <w:hideMark/>
                </w:tcPr>
                <w:p w14:paraId="77A8286C" w14:textId="77777777" w:rsidR="00834F31" w:rsidRPr="005D2576" w:rsidRDefault="00834F31" w:rsidP="00834F31">
                  <w:pPr>
                    <w:spacing w:line="240" w:lineRule="auto"/>
                    <w:ind w:firstLine="0"/>
                    <w:jc w:val="center"/>
                    <w:rPr>
                      <w:rFonts w:ascii="Arial" w:hAnsi="Arial" w:cs="Arial"/>
                      <w:b/>
                      <w:bCs/>
                      <w:snapToGrid/>
                      <w:color w:val="000000"/>
                      <w:sz w:val="18"/>
                      <w:szCs w:val="18"/>
                    </w:rPr>
                  </w:pPr>
                  <w:r w:rsidRPr="005D2576">
                    <w:rPr>
                      <w:rFonts w:ascii="Arial" w:hAnsi="Arial" w:cs="Arial"/>
                      <w:b/>
                      <w:bCs/>
                      <w:snapToGrid/>
                      <w:color w:val="000000"/>
                      <w:sz w:val="18"/>
                      <w:szCs w:val="18"/>
                    </w:rPr>
                    <w:t xml:space="preserve">Страна производства (импортера) продукции </w:t>
                  </w:r>
                </w:p>
              </w:tc>
              <w:tc>
                <w:tcPr>
                  <w:tcW w:w="567" w:type="dxa"/>
                  <w:tcBorders>
                    <w:top w:val="single" w:sz="8" w:space="0" w:color="auto"/>
                    <w:left w:val="nil"/>
                    <w:bottom w:val="single" w:sz="4" w:space="0" w:color="auto"/>
                    <w:right w:val="single" w:sz="4" w:space="0" w:color="auto"/>
                  </w:tcBorders>
                  <w:shd w:val="clear" w:color="auto" w:fill="auto"/>
                  <w:vAlign w:val="center"/>
                  <w:hideMark/>
                </w:tcPr>
                <w:p w14:paraId="0923BD49" w14:textId="77777777" w:rsidR="00834F31" w:rsidRPr="005D2576" w:rsidRDefault="00834F31" w:rsidP="00834F31">
                  <w:pPr>
                    <w:spacing w:line="240" w:lineRule="auto"/>
                    <w:ind w:firstLine="0"/>
                    <w:jc w:val="center"/>
                    <w:rPr>
                      <w:rFonts w:ascii="Arial" w:hAnsi="Arial" w:cs="Arial"/>
                      <w:b/>
                      <w:bCs/>
                      <w:snapToGrid/>
                      <w:color w:val="000000"/>
                      <w:sz w:val="18"/>
                      <w:szCs w:val="18"/>
                    </w:rPr>
                  </w:pPr>
                  <w:r w:rsidRPr="005D2576">
                    <w:rPr>
                      <w:rFonts w:ascii="Arial" w:hAnsi="Arial" w:cs="Arial"/>
                      <w:b/>
                      <w:bCs/>
                      <w:snapToGrid/>
                      <w:color w:val="000000"/>
                      <w:sz w:val="18"/>
                      <w:szCs w:val="18"/>
                    </w:rPr>
                    <w:t xml:space="preserve">Ед. изм. </w:t>
                  </w:r>
                </w:p>
              </w:tc>
              <w:tc>
                <w:tcPr>
                  <w:tcW w:w="567" w:type="dxa"/>
                  <w:tcBorders>
                    <w:top w:val="single" w:sz="8" w:space="0" w:color="auto"/>
                    <w:left w:val="nil"/>
                    <w:bottom w:val="single" w:sz="4" w:space="0" w:color="auto"/>
                    <w:right w:val="single" w:sz="4" w:space="0" w:color="auto"/>
                  </w:tcBorders>
                  <w:shd w:val="clear" w:color="auto" w:fill="auto"/>
                  <w:vAlign w:val="center"/>
                  <w:hideMark/>
                </w:tcPr>
                <w:p w14:paraId="3B214B59" w14:textId="77777777" w:rsidR="00834F31" w:rsidRPr="005D2576" w:rsidRDefault="00834F31" w:rsidP="00834F31">
                  <w:pPr>
                    <w:spacing w:line="240" w:lineRule="auto"/>
                    <w:ind w:firstLine="0"/>
                    <w:rPr>
                      <w:rFonts w:ascii="Arial" w:hAnsi="Arial" w:cs="Arial"/>
                      <w:b/>
                      <w:bCs/>
                      <w:snapToGrid/>
                      <w:color w:val="000000"/>
                      <w:sz w:val="18"/>
                      <w:szCs w:val="18"/>
                    </w:rPr>
                  </w:pPr>
                  <w:r w:rsidRPr="005D2576">
                    <w:rPr>
                      <w:rFonts w:ascii="Arial" w:hAnsi="Arial" w:cs="Arial"/>
                      <w:b/>
                      <w:bCs/>
                      <w:snapToGrid/>
                      <w:color w:val="000000"/>
                      <w:sz w:val="18"/>
                      <w:szCs w:val="18"/>
                    </w:rPr>
                    <w:t>Кол-во</w:t>
                  </w:r>
                </w:p>
              </w:tc>
              <w:tc>
                <w:tcPr>
                  <w:tcW w:w="714" w:type="dxa"/>
                  <w:tcBorders>
                    <w:top w:val="single" w:sz="8" w:space="0" w:color="auto"/>
                    <w:left w:val="nil"/>
                    <w:bottom w:val="single" w:sz="4" w:space="0" w:color="auto"/>
                    <w:right w:val="single" w:sz="4" w:space="0" w:color="auto"/>
                  </w:tcBorders>
                  <w:shd w:val="clear" w:color="auto" w:fill="auto"/>
                  <w:vAlign w:val="center"/>
                  <w:hideMark/>
                </w:tcPr>
                <w:p w14:paraId="07546728" w14:textId="77777777" w:rsidR="00834F31" w:rsidRPr="005D2576" w:rsidRDefault="00834F31" w:rsidP="00834F31">
                  <w:pPr>
                    <w:spacing w:line="240" w:lineRule="auto"/>
                    <w:ind w:left="-101" w:hanging="101"/>
                    <w:jc w:val="center"/>
                    <w:rPr>
                      <w:rFonts w:ascii="Arial" w:hAnsi="Arial" w:cs="Arial"/>
                      <w:b/>
                      <w:bCs/>
                      <w:snapToGrid/>
                      <w:color w:val="000000"/>
                      <w:sz w:val="18"/>
                      <w:szCs w:val="18"/>
                    </w:rPr>
                  </w:pPr>
                  <w:r w:rsidRPr="005D2576">
                    <w:rPr>
                      <w:rFonts w:ascii="Arial" w:hAnsi="Arial" w:cs="Arial"/>
                      <w:b/>
                      <w:bCs/>
                      <w:snapToGrid/>
                      <w:color w:val="000000"/>
                      <w:sz w:val="18"/>
                      <w:szCs w:val="18"/>
                    </w:rPr>
                    <w:t>*Цена за единицу без НДС, руб.</w:t>
                  </w:r>
                </w:p>
              </w:tc>
              <w:tc>
                <w:tcPr>
                  <w:tcW w:w="402" w:type="dxa"/>
                  <w:gridSpan w:val="3"/>
                  <w:tcBorders>
                    <w:top w:val="single" w:sz="8" w:space="0" w:color="auto"/>
                    <w:left w:val="nil"/>
                    <w:bottom w:val="single" w:sz="4" w:space="0" w:color="auto"/>
                    <w:right w:val="nil"/>
                  </w:tcBorders>
                  <w:shd w:val="clear" w:color="auto" w:fill="auto"/>
                  <w:vAlign w:val="center"/>
                  <w:hideMark/>
                </w:tcPr>
                <w:p w14:paraId="4C062A7E" w14:textId="77777777" w:rsidR="00834F31" w:rsidRPr="005D2576" w:rsidRDefault="00834F31" w:rsidP="00834F31">
                  <w:pPr>
                    <w:spacing w:line="240" w:lineRule="auto"/>
                    <w:ind w:left="-131" w:right="-140" w:hanging="29"/>
                    <w:jc w:val="center"/>
                    <w:rPr>
                      <w:rFonts w:ascii="Arial" w:hAnsi="Arial" w:cs="Arial"/>
                      <w:b/>
                      <w:bCs/>
                      <w:snapToGrid/>
                      <w:color w:val="000000"/>
                      <w:sz w:val="18"/>
                      <w:szCs w:val="18"/>
                    </w:rPr>
                  </w:pPr>
                  <w:r w:rsidRPr="005D2576">
                    <w:rPr>
                      <w:rFonts w:ascii="Arial" w:hAnsi="Arial" w:cs="Arial"/>
                      <w:b/>
                      <w:bCs/>
                      <w:snapToGrid/>
                      <w:color w:val="000000"/>
                      <w:sz w:val="18"/>
                      <w:szCs w:val="18"/>
                    </w:rPr>
                    <w:t>Сумма без НДС, руб.</w:t>
                  </w:r>
                </w:p>
              </w:tc>
              <w:tc>
                <w:tcPr>
                  <w:tcW w:w="873"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2399101F" w14:textId="77777777" w:rsidR="00834F31" w:rsidRPr="005D2576" w:rsidRDefault="00834F31" w:rsidP="00834F31">
                  <w:pPr>
                    <w:spacing w:line="240" w:lineRule="auto"/>
                    <w:ind w:right="-140" w:hanging="152"/>
                    <w:jc w:val="center"/>
                    <w:rPr>
                      <w:rFonts w:ascii="Arial" w:hAnsi="Arial" w:cs="Arial"/>
                      <w:b/>
                      <w:bCs/>
                      <w:snapToGrid/>
                      <w:color w:val="000000"/>
                      <w:sz w:val="18"/>
                      <w:szCs w:val="18"/>
                    </w:rPr>
                  </w:pPr>
                  <w:r w:rsidRPr="005D2576">
                    <w:rPr>
                      <w:rFonts w:ascii="Arial" w:hAnsi="Arial" w:cs="Arial"/>
                      <w:b/>
                      <w:bCs/>
                      <w:snapToGrid/>
                      <w:color w:val="000000"/>
                      <w:sz w:val="18"/>
                      <w:szCs w:val="18"/>
                    </w:rPr>
                    <w:t>Предлагаемый срок поставки</w:t>
                  </w:r>
                </w:p>
              </w:tc>
            </w:tr>
            <w:tr w:rsidR="00834F31" w:rsidRPr="005D2576" w14:paraId="1868830E" w14:textId="77777777" w:rsidTr="00834F31">
              <w:trPr>
                <w:gridAfter w:val="2"/>
                <w:wAfter w:w="88" w:type="dxa"/>
                <w:trHeight w:val="290"/>
              </w:trPr>
              <w:tc>
                <w:tcPr>
                  <w:tcW w:w="391" w:type="dxa"/>
                  <w:tcBorders>
                    <w:top w:val="nil"/>
                    <w:left w:val="single" w:sz="8" w:space="0" w:color="auto"/>
                    <w:bottom w:val="single" w:sz="4" w:space="0" w:color="auto"/>
                    <w:right w:val="single" w:sz="4" w:space="0" w:color="auto"/>
                  </w:tcBorders>
                  <w:shd w:val="clear" w:color="auto" w:fill="auto"/>
                  <w:vAlign w:val="center"/>
                  <w:hideMark/>
                </w:tcPr>
                <w:p w14:paraId="6B43C123" w14:textId="77777777" w:rsidR="00834F31" w:rsidRPr="005D2576" w:rsidRDefault="00834F31" w:rsidP="00834F31">
                  <w:pPr>
                    <w:spacing w:line="240" w:lineRule="auto"/>
                    <w:ind w:firstLine="0"/>
                    <w:rPr>
                      <w:rFonts w:ascii="Arial" w:hAnsi="Arial" w:cs="Arial"/>
                      <w:b/>
                      <w:snapToGrid/>
                      <w:color w:val="000000"/>
                      <w:sz w:val="18"/>
                      <w:szCs w:val="18"/>
                    </w:rPr>
                  </w:pPr>
                  <w:r w:rsidRPr="005D2576">
                    <w:rPr>
                      <w:rFonts w:ascii="Arial" w:hAnsi="Arial" w:cs="Arial"/>
                      <w:b/>
                      <w:snapToGrid/>
                      <w:color w:val="000000"/>
                      <w:sz w:val="18"/>
                      <w:szCs w:val="18"/>
                    </w:rPr>
                    <w:t>1</w:t>
                  </w:r>
                </w:p>
              </w:tc>
              <w:tc>
                <w:tcPr>
                  <w:tcW w:w="508" w:type="dxa"/>
                  <w:tcBorders>
                    <w:top w:val="nil"/>
                    <w:left w:val="nil"/>
                    <w:bottom w:val="single" w:sz="4" w:space="0" w:color="auto"/>
                    <w:right w:val="nil"/>
                  </w:tcBorders>
                  <w:shd w:val="clear" w:color="auto" w:fill="auto"/>
                  <w:vAlign w:val="center"/>
                  <w:hideMark/>
                </w:tcPr>
                <w:p w14:paraId="215539C1" w14:textId="77777777" w:rsidR="00834F31" w:rsidRPr="005D2576" w:rsidRDefault="00834F31" w:rsidP="00834F31">
                  <w:pPr>
                    <w:spacing w:line="240" w:lineRule="auto"/>
                    <w:ind w:firstLine="0"/>
                    <w:jc w:val="left"/>
                    <w:rPr>
                      <w:rFonts w:ascii="Arial" w:hAnsi="Arial" w:cs="Arial"/>
                      <w:b/>
                      <w:snapToGrid/>
                      <w:sz w:val="18"/>
                      <w:szCs w:val="18"/>
                    </w:rPr>
                  </w:pPr>
                  <w:r w:rsidRPr="005D2576">
                    <w:rPr>
                      <w:rFonts w:ascii="Arial" w:hAnsi="Arial" w:cs="Arial"/>
                      <w:b/>
                      <w:snapToGrid/>
                      <w:sz w:val="18"/>
                      <w:szCs w:val="18"/>
                    </w:rPr>
                    <w:t> </w:t>
                  </w:r>
                </w:p>
              </w:tc>
              <w:tc>
                <w:tcPr>
                  <w:tcW w:w="566" w:type="dxa"/>
                  <w:tcBorders>
                    <w:top w:val="nil"/>
                    <w:left w:val="single" w:sz="4" w:space="0" w:color="auto"/>
                    <w:bottom w:val="single" w:sz="4" w:space="0" w:color="auto"/>
                    <w:right w:val="single" w:sz="4" w:space="0" w:color="auto"/>
                  </w:tcBorders>
                  <w:shd w:val="clear" w:color="auto" w:fill="auto"/>
                  <w:vAlign w:val="center"/>
                  <w:hideMark/>
                </w:tcPr>
                <w:p w14:paraId="5D955317" w14:textId="77777777" w:rsidR="00834F31" w:rsidRPr="005D2576" w:rsidRDefault="00834F31" w:rsidP="00834F31">
                  <w:pPr>
                    <w:spacing w:line="240" w:lineRule="auto"/>
                    <w:ind w:firstLine="0"/>
                    <w:jc w:val="left"/>
                    <w:rPr>
                      <w:rFonts w:ascii="Arial" w:hAnsi="Arial" w:cs="Arial"/>
                      <w:b/>
                      <w:snapToGrid/>
                      <w:sz w:val="18"/>
                      <w:szCs w:val="18"/>
                    </w:rPr>
                  </w:pPr>
                  <w:r w:rsidRPr="005D2576">
                    <w:rPr>
                      <w:rFonts w:ascii="Arial" w:hAnsi="Arial" w:cs="Arial"/>
                      <w:b/>
                      <w:snapToGrid/>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4A1791D" w14:textId="77777777" w:rsidR="00834F31" w:rsidRPr="005D2576" w:rsidRDefault="00834F31" w:rsidP="00834F31">
                  <w:pPr>
                    <w:spacing w:line="240" w:lineRule="auto"/>
                    <w:ind w:firstLine="0"/>
                    <w:jc w:val="left"/>
                    <w:rPr>
                      <w:rFonts w:ascii="Arial" w:hAnsi="Arial" w:cs="Arial"/>
                      <w:b/>
                      <w:snapToGrid/>
                      <w:sz w:val="18"/>
                      <w:szCs w:val="18"/>
                    </w:rPr>
                  </w:pPr>
                  <w:r w:rsidRPr="005D2576">
                    <w:rPr>
                      <w:rFonts w:ascii="Arial" w:hAnsi="Arial" w:cs="Arial"/>
                      <w:b/>
                      <w:snapToGrid/>
                      <w:sz w:val="18"/>
                      <w:szCs w:val="18"/>
                    </w:rPr>
                    <w:t> </w:t>
                  </w:r>
                </w:p>
              </w:tc>
              <w:tc>
                <w:tcPr>
                  <w:tcW w:w="426" w:type="dxa"/>
                  <w:tcBorders>
                    <w:top w:val="nil"/>
                    <w:left w:val="nil"/>
                    <w:bottom w:val="single" w:sz="4" w:space="0" w:color="auto"/>
                    <w:right w:val="nil"/>
                  </w:tcBorders>
                  <w:shd w:val="clear" w:color="auto" w:fill="auto"/>
                  <w:vAlign w:val="center"/>
                  <w:hideMark/>
                </w:tcPr>
                <w:p w14:paraId="01B02CA0" w14:textId="77777777" w:rsidR="00834F31" w:rsidRPr="005D2576" w:rsidRDefault="00834F31" w:rsidP="00834F31">
                  <w:pPr>
                    <w:spacing w:line="240" w:lineRule="auto"/>
                    <w:ind w:firstLine="0"/>
                    <w:jc w:val="left"/>
                    <w:rPr>
                      <w:rFonts w:ascii="Arial" w:hAnsi="Arial" w:cs="Arial"/>
                      <w:b/>
                      <w:snapToGrid/>
                      <w:sz w:val="18"/>
                      <w:szCs w:val="18"/>
                    </w:rPr>
                  </w:pPr>
                  <w:r w:rsidRPr="005D2576">
                    <w:rPr>
                      <w:rFonts w:ascii="Arial" w:hAnsi="Arial" w:cs="Arial"/>
                      <w:b/>
                      <w:snapToGrid/>
                      <w:sz w:val="18"/>
                      <w:szCs w:val="18"/>
                    </w:rPr>
                    <w:t>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5EAC967E" w14:textId="77777777" w:rsidR="00834F31" w:rsidRPr="005D2576" w:rsidRDefault="00834F31" w:rsidP="00834F31">
                  <w:pPr>
                    <w:spacing w:line="240" w:lineRule="auto"/>
                    <w:ind w:firstLine="0"/>
                    <w:jc w:val="center"/>
                    <w:rPr>
                      <w:rFonts w:ascii="Arial" w:hAnsi="Arial" w:cs="Arial"/>
                      <w:b/>
                      <w:snapToGrid/>
                      <w:sz w:val="18"/>
                      <w:szCs w:val="18"/>
                    </w:rPr>
                  </w:pPr>
                  <w:r w:rsidRPr="005D2576">
                    <w:rPr>
                      <w:rFonts w:ascii="Arial" w:hAnsi="Arial" w:cs="Arial"/>
                      <w:b/>
                      <w:snapToGrid/>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1E164B9A" w14:textId="77777777" w:rsidR="00834F31" w:rsidRPr="005D2576" w:rsidRDefault="00834F31" w:rsidP="00834F31">
                  <w:pPr>
                    <w:spacing w:line="240" w:lineRule="auto"/>
                    <w:ind w:firstLine="0"/>
                    <w:jc w:val="center"/>
                    <w:rPr>
                      <w:rFonts w:ascii="Arial" w:hAnsi="Arial" w:cs="Arial"/>
                      <w:b/>
                      <w:snapToGrid/>
                      <w:sz w:val="18"/>
                      <w:szCs w:val="18"/>
                    </w:rPr>
                  </w:pPr>
                  <w:r w:rsidRPr="005D2576">
                    <w:rPr>
                      <w:rFonts w:ascii="Arial" w:hAnsi="Arial" w:cs="Arial"/>
                      <w:b/>
                      <w:snapToGrid/>
                      <w:sz w:val="18"/>
                      <w:szCs w:val="18"/>
                    </w:rPr>
                    <w:t> </w:t>
                  </w:r>
                </w:p>
              </w:tc>
              <w:tc>
                <w:tcPr>
                  <w:tcW w:w="850" w:type="dxa"/>
                  <w:tcBorders>
                    <w:top w:val="nil"/>
                    <w:left w:val="nil"/>
                    <w:bottom w:val="single" w:sz="4" w:space="0" w:color="auto"/>
                    <w:right w:val="nil"/>
                  </w:tcBorders>
                  <w:shd w:val="clear" w:color="auto" w:fill="auto"/>
                  <w:vAlign w:val="center"/>
                  <w:hideMark/>
                </w:tcPr>
                <w:p w14:paraId="585F05AC" w14:textId="77777777" w:rsidR="00834F31" w:rsidRPr="005D2576" w:rsidRDefault="00834F31" w:rsidP="00834F31">
                  <w:pPr>
                    <w:spacing w:line="240" w:lineRule="auto"/>
                    <w:ind w:firstLine="0"/>
                    <w:jc w:val="center"/>
                    <w:rPr>
                      <w:rFonts w:ascii="Arial" w:hAnsi="Arial" w:cs="Arial"/>
                      <w:b/>
                      <w:snapToGrid/>
                      <w:sz w:val="18"/>
                      <w:szCs w:val="18"/>
                    </w:rPr>
                  </w:pPr>
                  <w:r w:rsidRPr="005D2576">
                    <w:rPr>
                      <w:rFonts w:ascii="Arial" w:hAnsi="Arial" w:cs="Arial"/>
                      <w:b/>
                      <w:snapToGrid/>
                      <w:sz w:val="18"/>
                      <w:szCs w:val="18"/>
                    </w:rPr>
                    <w:t> </w:t>
                  </w:r>
                </w:p>
              </w:tc>
              <w:tc>
                <w:tcPr>
                  <w:tcW w:w="995" w:type="dxa"/>
                  <w:tcBorders>
                    <w:top w:val="nil"/>
                    <w:left w:val="single" w:sz="4" w:space="0" w:color="auto"/>
                    <w:bottom w:val="single" w:sz="4" w:space="0" w:color="auto"/>
                    <w:right w:val="nil"/>
                  </w:tcBorders>
                  <w:shd w:val="clear" w:color="auto" w:fill="auto"/>
                  <w:vAlign w:val="center"/>
                  <w:hideMark/>
                </w:tcPr>
                <w:p w14:paraId="50697033" w14:textId="77777777" w:rsidR="00834F31" w:rsidRPr="005D2576" w:rsidRDefault="00834F31" w:rsidP="00834F31">
                  <w:pPr>
                    <w:spacing w:line="240" w:lineRule="auto"/>
                    <w:ind w:firstLine="0"/>
                    <w:jc w:val="left"/>
                    <w:rPr>
                      <w:rFonts w:ascii="Arial" w:hAnsi="Arial" w:cs="Arial"/>
                      <w:snapToGrid/>
                      <w:sz w:val="18"/>
                      <w:szCs w:val="18"/>
                    </w:rPr>
                  </w:pPr>
                  <w:r w:rsidRPr="005D2576">
                    <w:rPr>
                      <w:rFonts w:ascii="Arial" w:hAnsi="Arial" w:cs="Arial"/>
                      <w:snapToGrid/>
                      <w:sz w:val="18"/>
                      <w:szCs w:val="18"/>
                    </w:rPr>
                    <w:t> </w:t>
                  </w:r>
                </w:p>
              </w:tc>
              <w:tc>
                <w:tcPr>
                  <w:tcW w:w="991" w:type="dxa"/>
                  <w:tcBorders>
                    <w:top w:val="nil"/>
                    <w:left w:val="single" w:sz="4" w:space="0" w:color="auto"/>
                    <w:bottom w:val="single" w:sz="4" w:space="0" w:color="auto"/>
                    <w:right w:val="nil"/>
                  </w:tcBorders>
                  <w:shd w:val="clear" w:color="000000" w:fill="D9D9D9"/>
                  <w:vAlign w:val="center"/>
                  <w:hideMark/>
                </w:tcPr>
                <w:p w14:paraId="780230C3" w14:textId="77777777" w:rsidR="00834F31" w:rsidRPr="005D2576" w:rsidRDefault="00834F31" w:rsidP="00834F31">
                  <w:pPr>
                    <w:spacing w:line="240" w:lineRule="auto"/>
                    <w:ind w:firstLine="0"/>
                    <w:jc w:val="left"/>
                    <w:rPr>
                      <w:rFonts w:ascii="Arial" w:hAnsi="Arial" w:cs="Arial"/>
                      <w:snapToGrid/>
                      <w:sz w:val="18"/>
                      <w:szCs w:val="18"/>
                    </w:rPr>
                  </w:pPr>
                  <w:r w:rsidRPr="005D2576">
                    <w:rPr>
                      <w:rFonts w:ascii="Arial" w:hAnsi="Arial" w:cs="Arial"/>
                      <w:snapToGrid/>
                      <w:sz w:val="18"/>
                      <w:szCs w:val="18"/>
                    </w:rPr>
                    <w:t>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071599B0" w14:textId="77777777" w:rsidR="00834F31" w:rsidRPr="005D2576" w:rsidRDefault="00834F31" w:rsidP="00834F31">
                  <w:pPr>
                    <w:spacing w:line="240" w:lineRule="auto"/>
                    <w:ind w:firstLine="0"/>
                    <w:jc w:val="center"/>
                    <w:rPr>
                      <w:rFonts w:ascii="Arial" w:hAnsi="Arial" w:cs="Arial"/>
                      <w:snapToGrid/>
                      <w:sz w:val="18"/>
                      <w:szCs w:val="18"/>
                    </w:rPr>
                  </w:pPr>
                  <w:r w:rsidRPr="005D2576">
                    <w:rPr>
                      <w:rFonts w:ascii="Arial" w:hAnsi="Arial" w:cs="Arial"/>
                      <w:snapToGrid/>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62B59754" w14:textId="77777777" w:rsidR="00834F31" w:rsidRPr="005D2576" w:rsidRDefault="00834F31" w:rsidP="00834F31">
                  <w:pPr>
                    <w:spacing w:line="240" w:lineRule="auto"/>
                    <w:ind w:firstLine="0"/>
                    <w:jc w:val="center"/>
                    <w:rPr>
                      <w:rFonts w:ascii="Arial" w:hAnsi="Arial" w:cs="Arial"/>
                      <w:snapToGrid/>
                      <w:sz w:val="18"/>
                      <w:szCs w:val="18"/>
                    </w:rPr>
                  </w:pPr>
                  <w:r w:rsidRPr="005D2576">
                    <w:rPr>
                      <w:rFonts w:ascii="Arial" w:hAnsi="Arial" w:cs="Arial"/>
                      <w:snapToGrid/>
                      <w:sz w:val="18"/>
                      <w:szCs w:val="18"/>
                    </w:rPr>
                    <w:t> </w:t>
                  </w:r>
                </w:p>
              </w:tc>
              <w:tc>
                <w:tcPr>
                  <w:tcW w:w="714" w:type="dxa"/>
                  <w:tcBorders>
                    <w:top w:val="nil"/>
                    <w:left w:val="nil"/>
                    <w:bottom w:val="single" w:sz="4" w:space="0" w:color="auto"/>
                    <w:right w:val="single" w:sz="4" w:space="0" w:color="auto"/>
                  </w:tcBorders>
                  <w:shd w:val="clear" w:color="auto" w:fill="auto"/>
                  <w:vAlign w:val="center"/>
                  <w:hideMark/>
                </w:tcPr>
                <w:p w14:paraId="6B7B59AA" w14:textId="77777777" w:rsidR="00834F31" w:rsidRPr="005D2576" w:rsidRDefault="00834F31" w:rsidP="00834F31">
                  <w:pPr>
                    <w:spacing w:line="240" w:lineRule="auto"/>
                    <w:ind w:firstLine="0"/>
                    <w:jc w:val="center"/>
                    <w:rPr>
                      <w:rFonts w:ascii="Arial" w:hAnsi="Arial" w:cs="Arial"/>
                      <w:snapToGrid/>
                      <w:color w:val="000000"/>
                      <w:sz w:val="18"/>
                      <w:szCs w:val="18"/>
                    </w:rPr>
                  </w:pPr>
                  <w:r w:rsidRPr="005D2576">
                    <w:rPr>
                      <w:rFonts w:ascii="Arial" w:hAnsi="Arial" w:cs="Arial"/>
                      <w:snapToGrid/>
                      <w:color w:val="000000"/>
                      <w:sz w:val="18"/>
                      <w:szCs w:val="18"/>
                    </w:rPr>
                    <w:t> </w:t>
                  </w:r>
                </w:p>
              </w:tc>
              <w:tc>
                <w:tcPr>
                  <w:tcW w:w="402" w:type="dxa"/>
                  <w:gridSpan w:val="3"/>
                  <w:tcBorders>
                    <w:top w:val="nil"/>
                    <w:left w:val="nil"/>
                    <w:bottom w:val="single" w:sz="4" w:space="0" w:color="auto"/>
                    <w:right w:val="nil"/>
                  </w:tcBorders>
                  <w:shd w:val="clear" w:color="auto" w:fill="auto"/>
                  <w:vAlign w:val="center"/>
                  <w:hideMark/>
                </w:tcPr>
                <w:p w14:paraId="762BBB07" w14:textId="77777777" w:rsidR="00834F31" w:rsidRPr="005D2576" w:rsidRDefault="00834F31" w:rsidP="00834F31">
                  <w:pPr>
                    <w:spacing w:line="240" w:lineRule="auto"/>
                    <w:ind w:firstLine="0"/>
                    <w:jc w:val="center"/>
                    <w:rPr>
                      <w:rFonts w:ascii="Arial" w:hAnsi="Arial" w:cs="Arial"/>
                      <w:snapToGrid/>
                      <w:color w:val="000000"/>
                      <w:sz w:val="18"/>
                      <w:szCs w:val="18"/>
                    </w:rPr>
                  </w:pPr>
                  <w:r w:rsidRPr="005D2576">
                    <w:rPr>
                      <w:rFonts w:ascii="Arial" w:hAnsi="Arial" w:cs="Arial"/>
                      <w:snapToGrid/>
                      <w:color w:val="000000"/>
                      <w:sz w:val="18"/>
                      <w:szCs w:val="18"/>
                    </w:rPr>
                    <w:t> </w:t>
                  </w:r>
                </w:p>
              </w:tc>
              <w:tc>
                <w:tcPr>
                  <w:tcW w:w="873" w:type="dxa"/>
                  <w:tcBorders>
                    <w:top w:val="nil"/>
                    <w:left w:val="single" w:sz="4" w:space="0" w:color="auto"/>
                    <w:bottom w:val="single" w:sz="4" w:space="0" w:color="auto"/>
                    <w:right w:val="single" w:sz="8" w:space="0" w:color="auto"/>
                  </w:tcBorders>
                  <w:shd w:val="clear" w:color="auto" w:fill="auto"/>
                  <w:vAlign w:val="center"/>
                  <w:hideMark/>
                </w:tcPr>
                <w:p w14:paraId="06B2E785" w14:textId="77777777" w:rsidR="00834F31" w:rsidRPr="005D2576" w:rsidRDefault="00834F31" w:rsidP="00834F31">
                  <w:pPr>
                    <w:spacing w:line="240" w:lineRule="auto"/>
                    <w:ind w:firstLine="0"/>
                    <w:jc w:val="center"/>
                    <w:rPr>
                      <w:rFonts w:ascii="Arial" w:hAnsi="Arial" w:cs="Arial"/>
                      <w:snapToGrid/>
                      <w:color w:val="000000"/>
                      <w:sz w:val="18"/>
                      <w:szCs w:val="18"/>
                    </w:rPr>
                  </w:pPr>
                  <w:r w:rsidRPr="005D2576">
                    <w:rPr>
                      <w:rFonts w:ascii="Arial" w:hAnsi="Arial" w:cs="Arial"/>
                      <w:snapToGrid/>
                      <w:color w:val="000000"/>
                      <w:sz w:val="18"/>
                      <w:szCs w:val="18"/>
                    </w:rPr>
                    <w:t> </w:t>
                  </w:r>
                </w:p>
              </w:tc>
            </w:tr>
            <w:tr w:rsidR="00834F31" w:rsidRPr="005D2576" w14:paraId="681EC31F" w14:textId="77777777" w:rsidTr="00834F31">
              <w:trPr>
                <w:gridAfter w:val="2"/>
                <w:wAfter w:w="88" w:type="dxa"/>
                <w:trHeight w:val="290"/>
              </w:trPr>
              <w:tc>
                <w:tcPr>
                  <w:tcW w:w="391" w:type="dxa"/>
                  <w:tcBorders>
                    <w:top w:val="nil"/>
                    <w:left w:val="single" w:sz="8" w:space="0" w:color="auto"/>
                    <w:bottom w:val="single" w:sz="4" w:space="0" w:color="auto"/>
                    <w:right w:val="single" w:sz="4" w:space="0" w:color="auto"/>
                  </w:tcBorders>
                  <w:shd w:val="clear" w:color="auto" w:fill="auto"/>
                  <w:vAlign w:val="center"/>
                  <w:hideMark/>
                </w:tcPr>
                <w:p w14:paraId="7C786A3A" w14:textId="77777777" w:rsidR="00834F31" w:rsidRPr="005D2576" w:rsidRDefault="00834F31" w:rsidP="00834F31">
                  <w:pPr>
                    <w:spacing w:line="240" w:lineRule="auto"/>
                    <w:ind w:firstLine="0"/>
                    <w:rPr>
                      <w:rFonts w:ascii="Arial" w:hAnsi="Arial" w:cs="Arial"/>
                      <w:b/>
                      <w:snapToGrid/>
                      <w:color w:val="000000"/>
                      <w:sz w:val="18"/>
                      <w:szCs w:val="18"/>
                    </w:rPr>
                  </w:pPr>
                  <w:r w:rsidRPr="005D2576">
                    <w:rPr>
                      <w:rFonts w:ascii="Arial" w:hAnsi="Arial" w:cs="Arial"/>
                      <w:b/>
                      <w:snapToGrid/>
                      <w:color w:val="000000"/>
                      <w:sz w:val="18"/>
                      <w:szCs w:val="18"/>
                    </w:rPr>
                    <w:t>2</w:t>
                  </w:r>
                </w:p>
              </w:tc>
              <w:tc>
                <w:tcPr>
                  <w:tcW w:w="508" w:type="dxa"/>
                  <w:tcBorders>
                    <w:top w:val="nil"/>
                    <w:left w:val="nil"/>
                    <w:bottom w:val="single" w:sz="4" w:space="0" w:color="auto"/>
                    <w:right w:val="nil"/>
                  </w:tcBorders>
                  <w:shd w:val="clear" w:color="auto" w:fill="auto"/>
                  <w:vAlign w:val="center"/>
                  <w:hideMark/>
                </w:tcPr>
                <w:p w14:paraId="3290317A" w14:textId="77777777" w:rsidR="00834F31" w:rsidRPr="005D2576" w:rsidRDefault="00834F31" w:rsidP="00834F31">
                  <w:pPr>
                    <w:spacing w:line="240" w:lineRule="auto"/>
                    <w:ind w:firstLine="0"/>
                    <w:jc w:val="left"/>
                    <w:rPr>
                      <w:rFonts w:ascii="Arial" w:hAnsi="Arial" w:cs="Arial"/>
                      <w:b/>
                      <w:snapToGrid/>
                      <w:sz w:val="18"/>
                      <w:szCs w:val="18"/>
                    </w:rPr>
                  </w:pPr>
                  <w:r w:rsidRPr="005D2576">
                    <w:rPr>
                      <w:rFonts w:ascii="Arial" w:hAnsi="Arial" w:cs="Arial"/>
                      <w:b/>
                      <w:snapToGrid/>
                      <w:sz w:val="18"/>
                      <w:szCs w:val="18"/>
                    </w:rPr>
                    <w:t> </w:t>
                  </w:r>
                </w:p>
              </w:tc>
              <w:tc>
                <w:tcPr>
                  <w:tcW w:w="566" w:type="dxa"/>
                  <w:tcBorders>
                    <w:top w:val="nil"/>
                    <w:left w:val="single" w:sz="4" w:space="0" w:color="auto"/>
                    <w:bottom w:val="single" w:sz="4" w:space="0" w:color="auto"/>
                    <w:right w:val="single" w:sz="4" w:space="0" w:color="auto"/>
                  </w:tcBorders>
                  <w:shd w:val="clear" w:color="auto" w:fill="auto"/>
                  <w:vAlign w:val="center"/>
                  <w:hideMark/>
                </w:tcPr>
                <w:p w14:paraId="60C6D947" w14:textId="77777777" w:rsidR="00834F31" w:rsidRPr="005D2576" w:rsidRDefault="00834F31" w:rsidP="00834F31">
                  <w:pPr>
                    <w:spacing w:line="240" w:lineRule="auto"/>
                    <w:ind w:firstLine="0"/>
                    <w:jc w:val="left"/>
                    <w:rPr>
                      <w:rFonts w:ascii="Arial" w:hAnsi="Arial" w:cs="Arial"/>
                      <w:b/>
                      <w:snapToGrid/>
                      <w:sz w:val="18"/>
                      <w:szCs w:val="18"/>
                    </w:rPr>
                  </w:pPr>
                  <w:r w:rsidRPr="005D2576">
                    <w:rPr>
                      <w:rFonts w:ascii="Arial" w:hAnsi="Arial" w:cs="Arial"/>
                      <w:b/>
                      <w:snapToGrid/>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78A6F54" w14:textId="77777777" w:rsidR="00834F31" w:rsidRPr="005D2576" w:rsidRDefault="00834F31" w:rsidP="00834F31">
                  <w:pPr>
                    <w:spacing w:line="240" w:lineRule="auto"/>
                    <w:ind w:firstLine="0"/>
                    <w:jc w:val="left"/>
                    <w:rPr>
                      <w:rFonts w:ascii="Arial" w:hAnsi="Arial" w:cs="Arial"/>
                      <w:b/>
                      <w:snapToGrid/>
                      <w:sz w:val="18"/>
                      <w:szCs w:val="18"/>
                    </w:rPr>
                  </w:pPr>
                  <w:r w:rsidRPr="005D2576">
                    <w:rPr>
                      <w:rFonts w:ascii="Arial" w:hAnsi="Arial" w:cs="Arial"/>
                      <w:b/>
                      <w:snapToGrid/>
                      <w:sz w:val="18"/>
                      <w:szCs w:val="18"/>
                    </w:rPr>
                    <w:t> </w:t>
                  </w:r>
                </w:p>
              </w:tc>
              <w:tc>
                <w:tcPr>
                  <w:tcW w:w="426" w:type="dxa"/>
                  <w:tcBorders>
                    <w:top w:val="nil"/>
                    <w:left w:val="nil"/>
                    <w:bottom w:val="single" w:sz="4" w:space="0" w:color="auto"/>
                    <w:right w:val="nil"/>
                  </w:tcBorders>
                  <w:shd w:val="clear" w:color="auto" w:fill="auto"/>
                  <w:vAlign w:val="center"/>
                  <w:hideMark/>
                </w:tcPr>
                <w:p w14:paraId="24DDD0FE" w14:textId="77777777" w:rsidR="00834F31" w:rsidRPr="005D2576" w:rsidRDefault="00834F31" w:rsidP="00834F31">
                  <w:pPr>
                    <w:spacing w:line="240" w:lineRule="auto"/>
                    <w:ind w:firstLine="0"/>
                    <w:jc w:val="left"/>
                    <w:rPr>
                      <w:rFonts w:ascii="Arial" w:hAnsi="Arial" w:cs="Arial"/>
                      <w:b/>
                      <w:snapToGrid/>
                      <w:sz w:val="18"/>
                      <w:szCs w:val="18"/>
                    </w:rPr>
                  </w:pPr>
                  <w:r w:rsidRPr="005D2576">
                    <w:rPr>
                      <w:rFonts w:ascii="Arial" w:hAnsi="Arial" w:cs="Arial"/>
                      <w:b/>
                      <w:snapToGrid/>
                      <w:sz w:val="18"/>
                      <w:szCs w:val="18"/>
                    </w:rPr>
                    <w:t>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6CA77431" w14:textId="77777777" w:rsidR="00834F31" w:rsidRPr="005D2576" w:rsidRDefault="00834F31" w:rsidP="00834F31">
                  <w:pPr>
                    <w:spacing w:line="240" w:lineRule="auto"/>
                    <w:ind w:firstLine="0"/>
                    <w:jc w:val="center"/>
                    <w:rPr>
                      <w:rFonts w:ascii="Arial" w:hAnsi="Arial" w:cs="Arial"/>
                      <w:b/>
                      <w:snapToGrid/>
                      <w:sz w:val="18"/>
                      <w:szCs w:val="18"/>
                    </w:rPr>
                  </w:pPr>
                  <w:r w:rsidRPr="005D2576">
                    <w:rPr>
                      <w:rFonts w:ascii="Arial" w:hAnsi="Arial" w:cs="Arial"/>
                      <w:b/>
                      <w:snapToGrid/>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6F21666C" w14:textId="77777777" w:rsidR="00834F31" w:rsidRPr="005D2576" w:rsidRDefault="00834F31" w:rsidP="00834F31">
                  <w:pPr>
                    <w:spacing w:line="240" w:lineRule="auto"/>
                    <w:ind w:firstLine="0"/>
                    <w:jc w:val="center"/>
                    <w:rPr>
                      <w:rFonts w:ascii="Arial" w:hAnsi="Arial" w:cs="Arial"/>
                      <w:b/>
                      <w:snapToGrid/>
                      <w:sz w:val="18"/>
                      <w:szCs w:val="18"/>
                    </w:rPr>
                  </w:pPr>
                  <w:r w:rsidRPr="005D2576">
                    <w:rPr>
                      <w:rFonts w:ascii="Arial" w:hAnsi="Arial" w:cs="Arial"/>
                      <w:b/>
                      <w:snapToGrid/>
                      <w:sz w:val="18"/>
                      <w:szCs w:val="18"/>
                    </w:rPr>
                    <w:t> </w:t>
                  </w:r>
                </w:p>
              </w:tc>
              <w:tc>
                <w:tcPr>
                  <w:tcW w:w="850" w:type="dxa"/>
                  <w:tcBorders>
                    <w:top w:val="nil"/>
                    <w:left w:val="nil"/>
                    <w:bottom w:val="single" w:sz="4" w:space="0" w:color="auto"/>
                    <w:right w:val="nil"/>
                  </w:tcBorders>
                  <w:shd w:val="clear" w:color="auto" w:fill="auto"/>
                  <w:vAlign w:val="center"/>
                  <w:hideMark/>
                </w:tcPr>
                <w:p w14:paraId="6F63295A" w14:textId="77777777" w:rsidR="00834F31" w:rsidRPr="005D2576" w:rsidRDefault="00834F31" w:rsidP="00834F31">
                  <w:pPr>
                    <w:spacing w:line="240" w:lineRule="auto"/>
                    <w:ind w:firstLine="0"/>
                    <w:jc w:val="center"/>
                    <w:rPr>
                      <w:rFonts w:ascii="Arial" w:hAnsi="Arial" w:cs="Arial"/>
                      <w:b/>
                      <w:snapToGrid/>
                      <w:sz w:val="18"/>
                      <w:szCs w:val="18"/>
                    </w:rPr>
                  </w:pPr>
                  <w:r w:rsidRPr="005D2576">
                    <w:rPr>
                      <w:rFonts w:ascii="Arial" w:hAnsi="Arial" w:cs="Arial"/>
                      <w:b/>
                      <w:snapToGrid/>
                      <w:sz w:val="18"/>
                      <w:szCs w:val="18"/>
                    </w:rPr>
                    <w:t> </w:t>
                  </w:r>
                </w:p>
              </w:tc>
              <w:tc>
                <w:tcPr>
                  <w:tcW w:w="995" w:type="dxa"/>
                  <w:tcBorders>
                    <w:top w:val="nil"/>
                    <w:left w:val="single" w:sz="4" w:space="0" w:color="auto"/>
                    <w:bottom w:val="single" w:sz="4" w:space="0" w:color="auto"/>
                    <w:right w:val="nil"/>
                  </w:tcBorders>
                  <w:shd w:val="clear" w:color="auto" w:fill="auto"/>
                  <w:vAlign w:val="center"/>
                  <w:hideMark/>
                </w:tcPr>
                <w:p w14:paraId="4A366618" w14:textId="77777777" w:rsidR="00834F31" w:rsidRPr="005D2576" w:rsidRDefault="00834F31" w:rsidP="00834F31">
                  <w:pPr>
                    <w:spacing w:line="240" w:lineRule="auto"/>
                    <w:ind w:firstLine="0"/>
                    <w:jc w:val="left"/>
                    <w:rPr>
                      <w:rFonts w:ascii="Arial" w:hAnsi="Arial" w:cs="Arial"/>
                      <w:snapToGrid/>
                      <w:sz w:val="18"/>
                      <w:szCs w:val="18"/>
                    </w:rPr>
                  </w:pPr>
                  <w:r w:rsidRPr="005D2576">
                    <w:rPr>
                      <w:rFonts w:ascii="Arial" w:hAnsi="Arial" w:cs="Arial"/>
                      <w:snapToGrid/>
                      <w:sz w:val="18"/>
                      <w:szCs w:val="18"/>
                    </w:rPr>
                    <w:t> </w:t>
                  </w:r>
                </w:p>
              </w:tc>
              <w:tc>
                <w:tcPr>
                  <w:tcW w:w="991" w:type="dxa"/>
                  <w:tcBorders>
                    <w:top w:val="nil"/>
                    <w:left w:val="single" w:sz="4" w:space="0" w:color="auto"/>
                    <w:bottom w:val="single" w:sz="4" w:space="0" w:color="auto"/>
                    <w:right w:val="nil"/>
                  </w:tcBorders>
                  <w:shd w:val="clear" w:color="000000" w:fill="D9D9D9"/>
                  <w:vAlign w:val="center"/>
                  <w:hideMark/>
                </w:tcPr>
                <w:p w14:paraId="23F77F10" w14:textId="77777777" w:rsidR="00834F31" w:rsidRPr="005D2576" w:rsidRDefault="00834F31" w:rsidP="00834F31">
                  <w:pPr>
                    <w:spacing w:line="240" w:lineRule="auto"/>
                    <w:ind w:firstLine="0"/>
                    <w:jc w:val="left"/>
                    <w:rPr>
                      <w:rFonts w:ascii="Arial" w:hAnsi="Arial" w:cs="Arial"/>
                      <w:snapToGrid/>
                      <w:sz w:val="18"/>
                      <w:szCs w:val="18"/>
                    </w:rPr>
                  </w:pPr>
                  <w:r w:rsidRPr="005D2576">
                    <w:rPr>
                      <w:rFonts w:ascii="Arial" w:hAnsi="Arial" w:cs="Arial"/>
                      <w:snapToGrid/>
                      <w:sz w:val="18"/>
                      <w:szCs w:val="18"/>
                    </w:rPr>
                    <w:t>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68D24235" w14:textId="77777777" w:rsidR="00834F31" w:rsidRPr="005D2576" w:rsidRDefault="00834F31" w:rsidP="00834F31">
                  <w:pPr>
                    <w:spacing w:line="240" w:lineRule="auto"/>
                    <w:ind w:firstLine="0"/>
                    <w:jc w:val="center"/>
                    <w:rPr>
                      <w:rFonts w:ascii="Arial" w:hAnsi="Arial" w:cs="Arial"/>
                      <w:snapToGrid/>
                      <w:sz w:val="18"/>
                      <w:szCs w:val="18"/>
                    </w:rPr>
                  </w:pPr>
                  <w:r w:rsidRPr="005D2576">
                    <w:rPr>
                      <w:rFonts w:ascii="Arial" w:hAnsi="Arial" w:cs="Arial"/>
                      <w:snapToGrid/>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6542CA56" w14:textId="77777777" w:rsidR="00834F31" w:rsidRPr="005D2576" w:rsidRDefault="00834F31" w:rsidP="00834F31">
                  <w:pPr>
                    <w:spacing w:line="240" w:lineRule="auto"/>
                    <w:ind w:firstLine="0"/>
                    <w:jc w:val="center"/>
                    <w:rPr>
                      <w:rFonts w:ascii="Arial" w:hAnsi="Arial" w:cs="Arial"/>
                      <w:snapToGrid/>
                      <w:sz w:val="18"/>
                      <w:szCs w:val="18"/>
                    </w:rPr>
                  </w:pPr>
                  <w:r w:rsidRPr="005D2576">
                    <w:rPr>
                      <w:rFonts w:ascii="Arial" w:hAnsi="Arial" w:cs="Arial"/>
                      <w:snapToGrid/>
                      <w:sz w:val="18"/>
                      <w:szCs w:val="18"/>
                    </w:rPr>
                    <w:t> </w:t>
                  </w:r>
                </w:p>
              </w:tc>
              <w:tc>
                <w:tcPr>
                  <w:tcW w:w="714" w:type="dxa"/>
                  <w:tcBorders>
                    <w:top w:val="nil"/>
                    <w:left w:val="nil"/>
                    <w:bottom w:val="single" w:sz="4" w:space="0" w:color="auto"/>
                    <w:right w:val="single" w:sz="4" w:space="0" w:color="auto"/>
                  </w:tcBorders>
                  <w:shd w:val="clear" w:color="auto" w:fill="auto"/>
                  <w:vAlign w:val="center"/>
                  <w:hideMark/>
                </w:tcPr>
                <w:p w14:paraId="4E593256" w14:textId="77777777" w:rsidR="00834F31" w:rsidRPr="005D2576" w:rsidRDefault="00834F31" w:rsidP="00834F31">
                  <w:pPr>
                    <w:spacing w:line="240" w:lineRule="auto"/>
                    <w:ind w:firstLine="0"/>
                    <w:jc w:val="center"/>
                    <w:rPr>
                      <w:rFonts w:ascii="Arial" w:hAnsi="Arial" w:cs="Arial"/>
                      <w:snapToGrid/>
                      <w:color w:val="000000"/>
                      <w:sz w:val="18"/>
                      <w:szCs w:val="18"/>
                    </w:rPr>
                  </w:pPr>
                  <w:r w:rsidRPr="005D2576">
                    <w:rPr>
                      <w:rFonts w:ascii="Arial" w:hAnsi="Arial" w:cs="Arial"/>
                      <w:snapToGrid/>
                      <w:color w:val="000000"/>
                      <w:sz w:val="18"/>
                      <w:szCs w:val="18"/>
                    </w:rPr>
                    <w:t> </w:t>
                  </w:r>
                </w:p>
              </w:tc>
              <w:tc>
                <w:tcPr>
                  <w:tcW w:w="402" w:type="dxa"/>
                  <w:gridSpan w:val="3"/>
                  <w:tcBorders>
                    <w:top w:val="nil"/>
                    <w:left w:val="nil"/>
                    <w:bottom w:val="single" w:sz="4" w:space="0" w:color="auto"/>
                    <w:right w:val="nil"/>
                  </w:tcBorders>
                  <w:shd w:val="clear" w:color="auto" w:fill="auto"/>
                  <w:vAlign w:val="center"/>
                  <w:hideMark/>
                </w:tcPr>
                <w:p w14:paraId="4EECF910" w14:textId="77777777" w:rsidR="00834F31" w:rsidRPr="005D2576" w:rsidRDefault="00834F31" w:rsidP="00834F31">
                  <w:pPr>
                    <w:spacing w:line="240" w:lineRule="auto"/>
                    <w:ind w:firstLine="0"/>
                    <w:jc w:val="center"/>
                    <w:rPr>
                      <w:rFonts w:ascii="Arial" w:hAnsi="Arial" w:cs="Arial"/>
                      <w:snapToGrid/>
                      <w:color w:val="000000"/>
                      <w:sz w:val="18"/>
                      <w:szCs w:val="18"/>
                    </w:rPr>
                  </w:pPr>
                  <w:r w:rsidRPr="005D2576">
                    <w:rPr>
                      <w:rFonts w:ascii="Arial" w:hAnsi="Arial" w:cs="Arial"/>
                      <w:snapToGrid/>
                      <w:color w:val="000000"/>
                      <w:sz w:val="18"/>
                      <w:szCs w:val="18"/>
                    </w:rPr>
                    <w:t> </w:t>
                  </w:r>
                </w:p>
              </w:tc>
              <w:tc>
                <w:tcPr>
                  <w:tcW w:w="873" w:type="dxa"/>
                  <w:tcBorders>
                    <w:top w:val="nil"/>
                    <w:left w:val="single" w:sz="4" w:space="0" w:color="auto"/>
                    <w:bottom w:val="single" w:sz="4" w:space="0" w:color="auto"/>
                    <w:right w:val="single" w:sz="8" w:space="0" w:color="auto"/>
                  </w:tcBorders>
                  <w:shd w:val="clear" w:color="auto" w:fill="auto"/>
                  <w:vAlign w:val="center"/>
                  <w:hideMark/>
                </w:tcPr>
                <w:p w14:paraId="741BC342" w14:textId="77777777" w:rsidR="00834F31" w:rsidRPr="005D2576" w:rsidRDefault="00834F31" w:rsidP="00834F31">
                  <w:pPr>
                    <w:spacing w:line="240" w:lineRule="auto"/>
                    <w:ind w:firstLine="0"/>
                    <w:jc w:val="center"/>
                    <w:rPr>
                      <w:rFonts w:ascii="Arial" w:hAnsi="Arial" w:cs="Arial"/>
                      <w:snapToGrid/>
                      <w:color w:val="000000"/>
                      <w:sz w:val="18"/>
                      <w:szCs w:val="18"/>
                    </w:rPr>
                  </w:pPr>
                  <w:r w:rsidRPr="005D2576">
                    <w:rPr>
                      <w:rFonts w:ascii="Arial" w:hAnsi="Arial" w:cs="Arial"/>
                      <w:snapToGrid/>
                      <w:color w:val="000000"/>
                      <w:sz w:val="18"/>
                      <w:szCs w:val="18"/>
                    </w:rPr>
                    <w:t> </w:t>
                  </w:r>
                </w:p>
              </w:tc>
            </w:tr>
            <w:tr w:rsidR="00834F31" w:rsidRPr="005D2576" w14:paraId="6D3D2AF1" w14:textId="77777777" w:rsidTr="00834F31">
              <w:trPr>
                <w:gridAfter w:val="2"/>
                <w:wAfter w:w="88" w:type="dxa"/>
                <w:trHeight w:val="290"/>
              </w:trPr>
              <w:tc>
                <w:tcPr>
                  <w:tcW w:w="391" w:type="dxa"/>
                  <w:tcBorders>
                    <w:top w:val="nil"/>
                    <w:left w:val="single" w:sz="8" w:space="0" w:color="auto"/>
                    <w:bottom w:val="single" w:sz="4" w:space="0" w:color="auto"/>
                    <w:right w:val="single" w:sz="4" w:space="0" w:color="auto"/>
                  </w:tcBorders>
                  <w:shd w:val="clear" w:color="auto" w:fill="auto"/>
                  <w:vAlign w:val="center"/>
                  <w:hideMark/>
                </w:tcPr>
                <w:p w14:paraId="7F3057BF" w14:textId="77777777" w:rsidR="00834F31" w:rsidRPr="005D2576" w:rsidRDefault="00834F31" w:rsidP="00834F31">
                  <w:pPr>
                    <w:spacing w:line="240" w:lineRule="auto"/>
                    <w:ind w:firstLine="0"/>
                    <w:rPr>
                      <w:rFonts w:ascii="Arial" w:hAnsi="Arial" w:cs="Arial"/>
                      <w:b/>
                      <w:snapToGrid/>
                      <w:color w:val="000000"/>
                      <w:sz w:val="18"/>
                      <w:szCs w:val="18"/>
                    </w:rPr>
                  </w:pPr>
                  <w:r w:rsidRPr="005D2576">
                    <w:rPr>
                      <w:rFonts w:ascii="Arial" w:hAnsi="Arial" w:cs="Arial"/>
                      <w:b/>
                      <w:snapToGrid/>
                      <w:color w:val="000000"/>
                      <w:sz w:val="18"/>
                      <w:szCs w:val="18"/>
                    </w:rPr>
                    <w:t>3</w:t>
                  </w:r>
                </w:p>
              </w:tc>
              <w:tc>
                <w:tcPr>
                  <w:tcW w:w="508" w:type="dxa"/>
                  <w:tcBorders>
                    <w:top w:val="nil"/>
                    <w:left w:val="nil"/>
                    <w:bottom w:val="single" w:sz="4" w:space="0" w:color="auto"/>
                    <w:right w:val="nil"/>
                  </w:tcBorders>
                  <w:shd w:val="clear" w:color="auto" w:fill="auto"/>
                  <w:vAlign w:val="center"/>
                  <w:hideMark/>
                </w:tcPr>
                <w:p w14:paraId="7CA33245" w14:textId="77777777" w:rsidR="00834F31" w:rsidRPr="005D2576" w:rsidRDefault="00834F31" w:rsidP="00834F31">
                  <w:pPr>
                    <w:spacing w:line="240" w:lineRule="auto"/>
                    <w:ind w:firstLine="0"/>
                    <w:jc w:val="left"/>
                    <w:rPr>
                      <w:rFonts w:ascii="Arial" w:hAnsi="Arial" w:cs="Arial"/>
                      <w:b/>
                      <w:snapToGrid/>
                      <w:sz w:val="18"/>
                      <w:szCs w:val="18"/>
                    </w:rPr>
                  </w:pPr>
                  <w:r w:rsidRPr="005D2576">
                    <w:rPr>
                      <w:rFonts w:ascii="Arial" w:hAnsi="Arial" w:cs="Arial"/>
                      <w:b/>
                      <w:snapToGrid/>
                      <w:sz w:val="18"/>
                      <w:szCs w:val="18"/>
                    </w:rPr>
                    <w:t> </w:t>
                  </w:r>
                </w:p>
              </w:tc>
              <w:tc>
                <w:tcPr>
                  <w:tcW w:w="566" w:type="dxa"/>
                  <w:tcBorders>
                    <w:top w:val="nil"/>
                    <w:left w:val="single" w:sz="4" w:space="0" w:color="auto"/>
                    <w:bottom w:val="single" w:sz="4" w:space="0" w:color="auto"/>
                    <w:right w:val="single" w:sz="4" w:space="0" w:color="auto"/>
                  </w:tcBorders>
                  <w:shd w:val="clear" w:color="auto" w:fill="auto"/>
                  <w:vAlign w:val="center"/>
                  <w:hideMark/>
                </w:tcPr>
                <w:p w14:paraId="1BCC72E3" w14:textId="77777777" w:rsidR="00834F31" w:rsidRPr="005D2576" w:rsidRDefault="00834F31" w:rsidP="00834F31">
                  <w:pPr>
                    <w:spacing w:line="240" w:lineRule="auto"/>
                    <w:ind w:firstLine="0"/>
                    <w:jc w:val="left"/>
                    <w:rPr>
                      <w:rFonts w:ascii="Arial" w:hAnsi="Arial" w:cs="Arial"/>
                      <w:b/>
                      <w:snapToGrid/>
                      <w:sz w:val="18"/>
                      <w:szCs w:val="18"/>
                    </w:rPr>
                  </w:pPr>
                  <w:r w:rsidRPr="005D2576">
                    <w:rPr>
                      <w:rFonts w:ascii="Arial" w:hAnsi="Arial" w:cs="Arial"/>
                      <w:b/>
                      <w:snapToGrid/>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D601EA6" w14:textId="77777777" w:rsidR="00834F31" w:rsidRPr="005D2576" w:rsidRDefault="00834F31" w:rsidP="00834F31">
                  <w:pPr>
                    <w:spacing w:line="240" w:lineRule="auto"/>
                    <w:ind w:firstLine="0"/>
                    <w:jc w:val="left"/>
                    <w:rPr>
                      <w:rFonts w:ascii="Arial" w:hAnsi="Arial" w:cs="Arial"/>
                      <w:b/>
                      <w:snapToGrid/>
                      <w:sz w:val="18"/>
                      <w:szCs w:val="18"/>
                    </w:rPr>
                  </w:pPr>
                  <w:r w:rsidRPr="005D2576">
                    <w:rPr>
                      <w:rFonts w:ascii="Arial" w:hAnsi="Arial" w:cs="Arial"/>
                      <w:b/>
                      <w:snapToGrid/>
                      <w:sz w:val="18"/>
                      <w:szCs w:val="18"/>
                    </w:rPr>
                    <w:t> </w:t>
                  </w:r>
                </w:p>
              </w:tc>
              <w:tc>
                <w:tcPr>
                  <w:tcW w:w="426" w:type="dxa"/>
                  <w:tcBorders>
                    <w:top w:val="nil"/>
                    <w:left w:val="nil"/>
                    <w:bottom w:val="single" w:sz="4" w:space="0" w:color="auto"/>
                    <w:right w:val="nil"/>
                  </w:tcBorders>
                  <w:shd w:val="clear" w:color="auto" w:fill="auto"/>
                  <w:vAlign w:val="center"/>
                  <w:hideMark/>
                </w:tcPr>
                <w:p w14:paraId="3B8471EA" w14:textId="77777777" w:rsidR="00834F31" w:rsidRPr="005D2576" w:rsidRDefault="00834F31" w:rsidP="00834F31">
                  <w:pPr>
                    <w:spacing w:line="240" w:lineRule="auto"/>
                    <w:ind w:firstLine="0"/>
                    <w:jc w:val="left"/>
                    <w:rPr>
                      <w:rFonts w:ascii="Arial" w:hAnsi="Arial" w:cs="Arial"/>
                      <w:b/>
                      <w:snapToGrid/>
                      <w:sz w:val="18"/>
                      <w:szCs w:val="18"/>
                    </w:rPr>
                  </w:pPr>
                  <w:r w:rsidRPr="005D2576">
                    <w:rPr>
                      <w:rFonts w:ascii="Arial" w:hAnsi="Arial" w:cs="Arial"/>
                      <w:b/>
                      <w:snapToGrid/>
                      <w:sz w:val="18"/>
                      <w:szCs w:val="18"/>
                    </w:rPr>
                    <w:t>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6312ECE8" w14:textId="77777777" w:rsidR="00834F31" w:rsidRPr="005D2576" w:rsidRDefault="00834F31" w:rsidP="00834F31">
                  <w:pPr>
                    <w:spacing w:line="240" w:lineRule="auto"/>
                    <w:ind w:firstLine="0"/>
                    <w:jc w:val="center"/>
                    <w:rPr>
                      <w:rFonts w:ascii="Arial" w:hAnsi="Arial" w:cs="Arial"/>
                      <w:b/>
                      <w:snapToGrid/>
                      <w:sz w:val="18"/>
                      <w:szCs w:val="18"/>
                    </w:rPr>
                  </w:pPr>
                  <w:r w:rsidRPr="005D2576">
                    <w:rPr>
                      <w:rFonts w:ascii="Arial" w:hAnsi="Arial" w:cs="Arial"/>
                      <w:b/>
                      <w:snapToGrid/>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68176462" w14:textId="77777777" w:rsidR="00834F31" w:rsidRPr="005D2576" w:rsidRDefault="00834F31" w:rsidP="00834F31">
                  <w:pPr>
                    <w:spacing w:line="240" w:lineRule="auto"/>
                    <w:ind w:firstLine="0"/>
                    <w:jc w:val="center"/>
                    <w:rPr>
                      <w:rFonts w:ascii="Arial" w:hAnsi="Arial" w:cs="Arial"/>
                      <w:b/>
                      <w:snapToGrid/>
                      <w:sz w:val="18"/>
                      <w:szCs w:val="18"/>
                    </w:rPr>
                  </w:pPr>
                  <w:r w:rsidRPr="005D2576">
                    <w:rPr>
                      <w:rFonts w:ascii="Arial" w:hAnsi="Arial" w:cs="Arial"/>
                      <w:b/>
                      <w:snapToGrid/>
                      <w:sz w:val="18"/>
                      <w:szCs w:val="18"/>
                    </w:rPr>
                    <w:t> </w:t>
                  </w:r>
                </w:p>
              </w:tc>
              <w:tc>
                <w:tcPr>
                  <w:tcW w:w="850" w:type="dxa"/>
                  <w:tcBorders>
                    <w:top w:val="nil"/>
                    <w:left w:val="nil"/>
                    <w:bottom w:val="single" w:sz="4" w:space="0" w:color="auto"/>
                    <w:right w:val="nil"/>
                  </w:tcBorders>
                  <w:shd w:val="clear" w:color="auto" w:fill="auto"/>
                  <w:vAlign w:val="center"/>
                  <w:hideMark/>
                </w:tcPr>
                <w:p w14:paraId="6472F737" w14:textId="77777777" w:rsidR="00834F31" w:rsidRPr="005D2576" w:rsidRDefault="00834F31" w:rsidP="00834F31">
                  <w:pPr>
                    <w:spacing w:line="240" w:lineRule="auto"/>
                    <w:ind w:firstLine="0"/>
                    <w:jc w:val="center"/>
                    <w:rPr>
                      <w:rFonts w:ascii="Arial" w:hAnsi="Arial" w:cs="Arial"/>
                      <w:b/>
                      <w:snapToGrid/>
                      <w:sz w:val="18"/>
                      <w:szCs w:val="18"/>
                    </w:rPr>
                  </w:pPr>
                  <w:r w:rsidRPr="005D2576">
                    <w:rPr>
                      <w:rFonts w:ascii="Arial" w:hAnsi="Arial" w:cs="Arial"/>
                      <w:b/>
                      <w:snapToGrid/>
                      <w:sz w:val="18"/>
                      <w:szCs w:val="18"/>
                    </w:rPr>
                    <w:t> </w:t>
                  </w:r>
                </w:p>
              </w:tc>
              <w:tc>
                <w:tcPr>
                  <w:tcW w:w="995" w:type="dxa"/>
                  <w:tcBorders>
                    <w:top w:val="nil"/>
                    <w:left w:val="single" w:sz="4" w:space="0" w:color="auto"/>
                    <w:bottom w:val="single" w:sz="4" w:space="0" w:color="auto"/>
                    <w:right w:val="nil"/>
                  </w:tcBorders>
                  <w:shd w:val="clear" w:color="auto" w:fill="auto"/>
                  <w:vAlign w:val="center"/>
                  <w:hideMark/>
                </w:tcPr>
                <w:p w14:paraId="2982DD3C" w14:textId="77777777" w:rsidR="00834F31" w:rsidRPr="005D2576" w:rsidRDefault="00834F31" w:rsidP="00834F31">
                  <w:pPr>
                    <w:spacing w:line="240" w:lineRule="auto"/>
                    <w:ind w:firstLine="0"/>
                    <w:jc w:val="left"/>
                    <w:rPr>
                      <w:rFonts w:ascii="Arial" w:hAnsi="Arial" w:cs="Arial"/>
                      <w:snapToGrid/>
                      <w:sz w:val="18"/>
                      <w:szCs w:val="18"/>
                    </w:rPr>
                  </w:pPr>
                  <w:r w:rsidRPr="005D2576">
                    <w:rPr>
                      <w:rFonts w:ascii="Arial" w:hAnsi="Arial" w:cs="Arial"/>
                      <w:snapToGrid/>
                      <w:sz w:val="18"/>
                      <w:szCs w:val="18"/>
                    </w:rPr>
                    <w:t> </w:t>
                  </w:r>
                </w:p>
              </w:tc>
              <w:tc>
                <w:tcPr>
                  <w:tcW w:w="991" w:type="dxa"/>
                  <w:tcBorders>
                    <w:top w:val="nil"/>
                    <w:left w:val="single" w:sz="4" w:space="0" w:color="auto"/>
                    <w:bottom w:val="single" w:sz="4" w:space="0" w:color="auto"/>
                    <w:right w:val="nil"/>
                  </w:tcBorders>
                  <w:shd w:val="clear" w:color="000000" w:fill="D9D9D9"/>
                  <w:vAlign w:val="center"/>
                  <w:hideMark/>
                </w:tcPr>
                <w:p w14:paraId="1C6E21FD" w14:textId="77777777" w:rsidR="00834F31" w:rsidRPr="005D2576" w:rsidRDefault="00834F31" w:rsidP="00834F31">
                  <w:pPr>
                    <w:spacing w:line="240" w:lineRule="auto"/>
                    <w:ind w:firstLine="0"/>
                    <w:jc w:val="left"/>
                    <w:rPr>
                      <w:rFonts w:ascii="Arial" w:hAnsi="Arial" w:cs="Arial"/>
                      <w:snapToGrid/>
                      <w:sz w:val="18"/>
                      <w:szCs w:val="18"/>
                    </w:rPr>
                  </w:pPr>
                  <w:r w:rsidRPr="005D2576">
                    <w:rPr>
                      <w:rFonts w:ascii="Arial" w:hAnsi="Arial" w:cs="Arial"/>
                      <w:snapToGrid/>
                      <w:sz w:val="18"/>
                      <w:szCs w:val="18"/>
                    </w:rPr>
                    <w:t>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81A9C8F" w14:textId="77777777" w:rsidR="00834F31" w:rsidRPr="005D2576" w:rsidRDefault="00834F31" w:rsidP="00834F31">
                  <w:pPr>
                    <w:spacing w:line="240" w:lineRule="auto"/>
                    <w:ind w:firstLine="0"/>
                    <w:jc w:val="center"/>
                    <w:rPr>
                      <w:rFonts w:ascii="Arial" w:hAnsi="Arial" w:cs="Arial"/>
                      <w:snapToGrid/>
                      <w:sz w:val="18"/>
                      <w:szCs w:val="18"/>
                    </w:rPr>
                  </w:pPr>
                  <w:r w:rsidRPr="005D2576">
                    <w:rPr>
                      <w:rFonts w:ascii="Arial" w:hAnsi="Arial" w:cs="Arial"/>
                      <w:snapToGrid/>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3FF4F5E3" w14:textId="77777777" w:rsidR="00834F31" w:rsidRPr="005D2576" w:rsidRDefault="00834F31" w:rsidP="00834F31">
                  <w:pPr>
                    <w:spacing w:line="240" w:lineRule="auto"/>
                    <w:ind w:firstLine="0"/>
                    <w:jc w:val="center"/>
                    <w:rPr>
                      <w:rFonts w:ascii="Arial" w:hAnsi="Arial" w:cs="Arial"/>
                      <w:snapToGrid/>
                      <w:sz w:val="18"/>
                      <w:szCs w:val="18"/>
                    </w:rPr>
                  </w:pPr>
                  <w:r w:rsidRPr="005D2576">
                    <w:rPr>
                      <w:rFonts w:ascii="Arial" w:hAnsi="Arial" w:cs="Arial"/>
                      <w:snapToGrid/>
                      <w:sz w:val="18"/>
                      <w:szCs w:val="18"/>
                    </w:rPr>
                    <w:t> </w:t>
                  </w:r>
                </w:p>
              </w:tc>
              <w:tc>
                <w:tcPr>
                  <w:tcW w:w="714" w:type="dxa"/>
                  <w:tcBorders>
                    <w:top w:val="nil"/>
                    <w:left w:val="nil"/>
                    <w:bottom w:val="single" w:sz="4" w:space="0" w:color="auto"/>
                    <w:right w:val="single" w:sz="4" w:space="0" w:color="auto"/>
                  </w:tcBorders>
                  <w:shd w:val="clear" w:color="auto" w:fill="auto"/>
                  <w:vAlign w:val="center"/>
                  <w:hideMark/>
                </w:tcPr>
                <w:p w14:paraId="3389DA6F" w14:textId="77777777" w:rsidR="00834F31" w:rsidRPr="005D2576" w:rsidRDefault="00834F31" w:rsidP="00834F31">
                  <w:pPr>
                    <w:spacing w:line="240" w:lineRule="auto"/>
                    <w:ind w:firstLine="0"/>
                    <w:jc w:val="center"/>
                    <w:rPr>
                      <w:rFonts w:ascii="Arial" w:hAnsi="Arial" w:cs="Arial"/>
                      <w:snapToGrid/>
                      <w:color w:val="000000"/>
                      <w:sz w:val="18"/>
                      <w:szCs w:val="18"/>
                    </w:rPr>
                  </w:pPr>
                  <w:r w:rsidRPr="005D2576">
                    <w:rPr>
                      <w:rFonts w:ascii="Arial" w:hAnsi="Arial" w:cs="Arial"/>
                      <w:snapToGrid/>
                      <w:color w:val="000000"/>
                      <w:sz w:val="18"/>
                      <w:szCs w:val="18"/>
                    </w:rPr>
                    <w:t> </w:t>
                  </w:r>
                </w:p>
              </w:tc>
              <w:tc>
                <w:tcPr>
                  <w:tcW w:w="402" w:type="dxa"/>
                  <w:gridSpan w:val="3"/>
                  <w:tcBorders>
                    <w:top w:val="nil"/>
                    <w:left w:val="nil"/>
                    <w:bottom w:val="single" w:sz="4" w:space="0" w:color="auto"/>
                    <w:right w:val="nil"/>
                  </w:tcBorders>
                  <w:shd w:val="clear" w:color="auto" w:fill="auto"/>
                  <w:vAlign w:val="center"/>
                  <w:hideMark/>
                </w:tcPr>
                <w:p w14:paraId="4A8DAD6A" w14:textId="77777777" w:rsidR="00834F31" w:rsidRPr="005D2576" w:rsidRDefault="00834F31" w:rsidP="00834F31">
                  <w:pPr>
                    <w:spacing w:line="240" w:lineRule="auto"/>
                    <w:ind w:firstLine="0"/>
                    <w:jc w:val="center"/>
                    <w:rPr>
                      <w:rFonts w:ascii="Arial" w:hAnsi="Arial" w:cs="Arial"/>
                      <w:snapToGrid/>
                      <w:color w:val="000000"/>
                      <w:sz w:val="18"/>
                      <w:szCs w:val="18"/>
                    </w:rPr>
                  </w:pPr>
                  <w:r w:rsidRPr="005D2576">
                    <w:rPr>
                      <w:rFonts w:ascii="Arial" w:hAnsi="Arial" w:cs="Arial"/>
                      <w:snapToGrid/>
                      <w:color w:val="000000"/>
                      <w:sz w:val="18"/>
                      <w:szCs w:val="18"/>
                    </w:rPr>
                    <w:t> </w:t>
                  </w:r>
                </w:p>
              </w:tc>
              <w:tc>
                <w:tcPr>
                  <w:tcW w:w="873" w:type="dxa"/>
                  <w:tcBorders>
                    <w:top w:val="nil"/>
                    <w:left w:val="single" w:sz="4" w:space="0" w:color="auto"/>
                    <w:bottom w:val="single" w:sz="4" w:space="0" w:color="auto"/>
                    <w:right w:val="single" w:sz="8" w:space="0" w:color="auto"/>
                  </w:tcBorders>
                  <w:shd w:val="clear" w:color="auto" w:fill="auto"/>
                  <w:vAlign w:val="center"/>
                  <w:hideMark/>
                </w:tcPr>
                <w:p w14:paraId="38429439" w14:textId="77777777" w:rsidR="00834F31" w:rsidRPr="005D2576" w:rsidRDefault="00834F31" w:rsidP="00834F31">
                  <w:pPr>
                    <w:spacing w:line="240" w:lineRule="auto"/>
                    <w:ind w:firstLine="0"/>
                    <w:jc w:val="center"/>
                    <w:rPr>
                      <w:rFonts w:ascii="Arial" w:hAnsi="Arial" w:cs="Arial"/>
                      <w:snapToGrid/>
                      <w:color w:val="000000"/>
                      <w:sz w:val="18"/>
                      <w:szCs w:val="18"/>
                    </w:rPr>
                  </w:pPr>
                  <w:r w:rsidRPr="005D2576">
                    <w:rPr>
                      <w:rFonts w:ascii="Arial" w:hAnsi="Arial" w:cs="Arial"/>
                      <w:snapToGrid/>
                      <w:color w:val="000000"/>
                      <w:sz w:val="18"/>
                      <w:szCs w:val="18"/>
                    </w:rPr>
                    <w:t> </w:t>
                  </w:r>
                </w:p>
              </w:tc>
            </w:tr>
            <w:tr w:rsidR="00834F31" w:rsidRPr="005D2576" w14:paraId="542A9865" w14:textId="77777777" w:rsidTr="00834F31">
              <w:trPr>
                <w:gridAfter w:val="2"/>
                <w:wAfter w:w="88" w:type="dxa"/>
                <w:trHeight w:val="290"/>
              </w:trPr>
              <w:tc>
                <w:tcPr>
                  <w:tcW w:w="391" w:type="dxa"/>
                  <w:tcBorders>
                    <w:top w:val="nil"/>
                    <w:left w:val="single" w:sz="8" w:space="0" w:color="auto"/>
                    <w:bottom w:val="single" w:sz="4" w:space="0" w:color="auto"/>
                    <w:right w:val="single" w:sz="4" w:space="0" w:color="auto"/>
                  </w:tcBorders>
                  <w:shd w:val="clear" w:color="auto" w:fill="auto"/>
                  <w:vAlign w:val="center"/>
                  <w:hideMark/>
                </w:tcPr>
                <w:p w14:paraId="5EA55064" w14:textId="77777777" w:rsidR="00834F31" w:rsidRPr="005D2576" w:rsidRDefault="00834F31" w:rsidP="00834F31">
                  <w:pPr>
                    <w:spacing w:line="240" w:lineRule="auto"/>
                    <w:ind w:firstLine="0"/>
                    <w:rPr>
                      <w:rFonts w:ascii="Arial" w:hAnsi="Arial" w:cs="Arial"/>
                      <w:b/>
                      <w:snapToGrid/>
                      <w:color w:val="000000"/>
                      <w:sz w:val="18"/>
                      <w:szCs w:val="18"/>
                    </w:rPr>
                  </w:pPr>
                  <w:r w:rsidRPr="005D2576">
                    <w:rPr>
                      <w:rFonts w:ascii="Arial" w:hAnsi="Arial" w:cs="Arial"/>
                      <w:b/>
                      <w:snapToGrid/>
                      <w:color w:val="000000"/>
                      <w:sz w:val="18"/>
                      <w:szCs w:val="18"/>
                    </w:rPr>
                    <w:t>4</w:t>
                  </w:r>
                </w:p>
              </w:tc>
              <w:tc>
                <w:tcPr>
                  <w:tcW w:w="508" w:type="dxa"/>
                  <w:tcBorders>
                    <w:top w:val="nil"/>
                    <w:left w:val="nil"/>
                    <w:bottom w:val="single" w:sz="4" w:space="0" w:color="auto"/>
                    <w:right w:val="nil"/>
                  </w:tcBorders>
                  <w:shd w:val="clear" w:color="auto" w:fill="auto"/>
                  <w:vAlign w:val="center"/>
                  <w:hideMark/>
                </w:tcPr>
                <w:p w14:paraId="0709FB73" w14:textId="77777777" w:rsidR="00834F31" w:rsidRPr="005D2576" w:rsidRDefault="00834F31" w:rsidP="00834F31">
                  <w:pPr>
                    <w:spacing w:line="240" w:lineRule="auto"/>
                    <w:ind w:firstLine="0"/>
                    <w:jc w:val="left"/>
                    <w:rPr>
                      <w:rFonts w:ascii="Arial" w:hAnsi="Arial" w:cs="Arial"/>
                      <w:b/>
                      <w:snapToGrid/>
                      <w:sz w:val="18"/>
                      <w:szCs w:val="18"/>
                    </w:rPr>
                  </w:pPr>
                  <w:r w:rsidRPr="005D2576">
                    <w:rPr>
                      <w:rFonts w:ascii="Arial" w:hAnsi="Arial" w:cs="Arial"/>
                      <w:b/>
                      <w:snapToGrid/>
                      <w:sz w:val="18"/>
                      <w:szCs w:val="18"/>
                    </w:rPr>
                    <w:t> </w:t>
                  </w:r>
                </w:p>
              </w:tc>
              <w:tc>
                <w:tcPr>
                  <w:tcW w:w="566" w:type="dxa"/>
                  <w:tcBorders>
                    <w:top w:val="nil"/>
                    <w:left w:val="single" w:sz="4" w:space="0" w:color="auto"/>
                    <w:bottom w:val="single" w:sz="4" w:space="0" w:color="auto"/>
                    <w:right w:val="single" w:sz="4" w:space="0" w:color="auto"/>
                  </w:tcBorders>
                  <w:shd w:val="clear" w:color="auto" w:fill="auto"/>
                  <w:vAlign w:val="center"/>
                  <w:hideMark/>
                </w:tcPr>
                <w:p w14:paraId="25002C91" w14:textId="77777777" w:rsidR="00834F31" w:rsidRPr="005D2576" w:rsidRDefault="00834F31" w:rsidP="00834F31">
                  <w:pPr>
                    <w:spacing w:line="240" w:lineRule="auto"/>
                    <w:ind w:firstLine="0"/>
                    <w:jc w:val="left"/>
                    <w:rPr>
                      <w:rFonts w:ascii="Arial" w:hAnsi="Arial" w:cs="Arial"/>
                      <w:b/>
                      <w:snapToGrid/>
                      <w:sz w:val="18"/>
                      <w:szCs w:val="18"/>
                    </w:rPr>
                  </w:pPr>
                  <w:r w:rsidRPr="005D2576">
                    <w:rPr>
                      <w:rFonts w:ascii="Arial" w:hAnsi="Arial" w:cs="Arial"/>
                      <w:b/>
                      <w:snapToGrid/>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2BA7C96" w14:textId="77777777" w:rsidR="00834F31" w:rsidRPr="005D2576" w:rsidRDefault="00834F31" w:rsidP="00834F31">
                  <w:pPr>
                    <w:spacing w:line="240" w:lineRule="auto"/>
                    <w:ind w:firstLine="0"/>
                    <w:jc w:val="left"/>
                    <w:rPr>
                      <w:rFonts w:ascii="Arial" w:hAnsi="Arial" w:cs="Arial"/>
                      <w:b/>
                      <w:snapToGrid/>
                      <w:sz w:val="18"/>
                      <w:szCs w:val="18"/>
                    </w:rPr>
                  </w:pPr>
                  <w:r w:rsidRPr="005D2576">
                    <w:rPr>
                      <w:rFonts w:ascii="Arial" w:hAnsi="Arial" w:cs="Arial"/>
                      <w:b/>
                      <w:snapToGrid/>
                      <w:sz w:val="18"/>
                      <w:szCs w:val="18"/>
                    </w:rPr>
                    <w:t> </w:t>
                  </w:r>
                </w:p>
              </w:tc>
              <w:tc>
                <w:tcPr>
                  <w:tcW w:w="426" w:type="dxa"/>
                  <w:tcBorders>
                    <w:top w:val="nil"/>
                    <w:left w:val="nil"/>
                    <w:bottom w:val="single" w:sz="4" w:space="0" w:color="auto"/>
                    <w:right w:val="nil"/>
                  </w:tcBorders>
                  <w:shd w:val="clear" w:color="auto" w:fill="auto"/>
                  <w:vAlign w:val="center"/>
                  <w:hideMark/>
                </w:tcPr>
                <w:p w14:paraId="174A4C07" w14:textId="77777777" w:rsidR="00834F31" w:rsidRPr="005D2576" w:rsidRDefault="00834F31" w:rsidP="00834F31">
                  <w:pPr>
                    <w:spacing w:line="240" w:lineRule="auto"/>
                    <w:ind w:firstLine="0"/>
                    <w:jc w:val="left"/>
                    <w:rPr>
                      <w:rFonts w:ascii="Arial" w:hAnsi="Arial" w:cs="Arial"/>
                      <w:b/>
                      <w:snapToGrid/>
                      <w:sz w:val="18"/>
                      <w:szCs w:val="18"/>
                    </w:rPr>
                  </w:pPr>
                  <w:r w:rsidRPr="005D2576">
                    <w:rPr>
                      <w:rFonts w:ascii="Arial" w:hAnsi="Arial" w:cs="Arial"/>
                      <w:b/>
                      <w:snapToGrid/>
                      <w:sz w:val="18"/>
                      <w:szCs w:val="18"/>
                    </w:rPr>
                    <w:t>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1853719A" w14:textId="77777777" w:rsidR="00834F31" w:rsidRPr="005D2576" w:rsidRDefault="00834F31" w:rsidP="00834F31">
                  <w:pPr>
                    <w:spacing w:line="240" w:lineRule="auto"/>
                    <w:ind w:firstLine="0"/>
                    <w:jc w:val="center"/>
                    <w:rPr>
                      <w:rFonts w:ascii="Arial" w:hAnsi="Arial" w:cs="Arial"/>
                      <w:b/>
                      <w:snapToGrid/>
                      <w:sz w:val="18"/>
                      <w:szCs w:val="18"/>
                    </w:rPr>
                  </w:pPr>
                  <w:r w:rsidRPr="005D2576">
                    <w:rPr>
                      <w:rFonts w:ascii="Arial" w:hAnsi="Arial" w:cs="Arial"/>
                      <w:b/>
                      <w:snapToGrid/>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5439D83E" w14:textId="77777777" w:rsidR="00834F31" w:rsidRPr="005D2576" w:rsidRDefault="00834F31" w:rsidP="00834F31">
                  <w:pPr>
                    <w:spacing w:line="240" w:lineRule="auto"/>
                    <w:ind w:firstLine="0"/>
                    <w:jc w:val="center"/>
                    <w:rPr>
                      <w:rFonts w:ascii="Arial" w:hAnsi="Arial" w:cs="Arial"/>
                      <w:b/>
                      <w:snapToGrid/>
                      <w:sz w:val="18"/>
                      <w:szCs w:val="18"/>
                    </w:rPr>
                  </w:pPr>
                  <w:r w:rsidRPr="005D2576">
                    <w:rPr>
                      <w:rFonts w:ascii="Arial" w:hAnsi="Arial" w:cs="Arial"/>
                      <w:b/>
                      <w:snapToGrid/>
                      <w:sz w:val="18"/>
                      <w:szCs w:val="18"/>
                    </w:rPr>
                    <w:t> </w:t>
                  </w:r>
                </w:p>
              </w:tc>
              <w:tc>
                <w:tcPr>
                  <w:tcW w:w="850" w:type="dxa"/>
                  <w:tcBorders>
                    <w:top w:val="nil"/>
                    <w:left w:val="nil"/>
                    <w:bottom w:val="single" w:sz="4" w:space="0" w:color="auto"/>
                    <w:right w:val="nil"/>
                  </w:tcBorders>
                  <w:shd w:val="clear" w:color="auto" w:fill="auto"/>
                  <w:vAlign w:val="center"/>
                  <w:hideMark/>
                </w:tcPr>
                <w:p w14:paraId="4A299E4F" w14:textId="77777777" w:rsidR="00834F31" w:rsidRPr="005D2576" w:rsidRDefault="00834F31" w:rsidP="00834F31">
                  <w:pPr>
                    <w:spacing w:line="240" w:lineRule="auto"/>
                    <w:ind w:firstLine="0"/>
                    <w:jc w:val="center"/>
                    <w:rPr>
                      <w:rFonts w:ascii="Arial" w:hAnsi="Arial" w:cs="Arial"/>
                      <w:b/>
                      <w:snapToGrid/>
                      <w:sz w:val="18"/>
                      <w:szCs w:val="18"/>
                    </w:rPr>
                  </w:pPr>
                  <w:r w:rsidRPr="005D2576">
                    <w:rPr>
                      <w:rFonts w:ascii="Arial" w:hAnsi="Arial" w:cs="Arial"/>
                      <w:b/>
                      <w:snapToGrid/>
                      <w:sz w:val="18"/>
                      <w:szCs w:val="18"/>
                    </w:rPr>
                    <w:t> </w:t>
                  </w:r>
                </w:p>
              </w:tc>
              <w:tc>
                <w:tcPr>
                  <w:tcW w:w="995" w:type="dxa"/>
                  <w:tcBorders>
                    <w:top w:val="nil"/>
                    <w:left w:val="single" w:sz="4" w:space="0" w:color="auto"/>
                    <w:bottom w:val="single" w:sz="4" w:space="0" w:color="auto"/>
                    <w:right w:val="nil"/>
                  </w:tcBorders>
                  <w:shd w:val="clear" w:color="auto" w:fill="auto"/>
                  <w:vAlign w:val="center"/>
                  <w:hideMark/>
                </w:tcPr>
                <w:p w14:paraId="39AB2A18" w14:textId="77777777" w:rsidR="00834F31" w:rsidRPr="005D2576" w:rsidRDefault="00834F31" w:rsidP="00834F31">
                  <w:pPr>
                    <w:spacing w:line="240" w:lineRule="auto"/>
                    <w:ind w:firstLine="0"/>
                    <w:jc w:val="left"/>
                    <w:rPr>
                      <w:rFonts w:ascii="Arial" w:hAnsi="Arial" w:cs="Arial"/>
                      <w:snapToGrid/>
                      <w:sz w:val="18"/>
                      <w:szCs w:val="18"/>
                    </w:rPr>
                  </w:pPr>
                  <w:r w:rsidRPr="005D2576">
                    <w:rPr>
                      <w:rFonts w:ascii="Arial" w:hAnsi="Arial" w:cs="Arial"/>
                      <w:snapToGrid/>
                      <w:sz w:val="18"/>
                      <w:szCs w:val="18"/>
                    </w:rPr>
                    <w:t> </w:t>
                  </w:r>
                </w:p>
              </w:tc>
              <w:tc>
                <w:tcPr>
                  <w:tcW w:w="991" w:type="dxa"/>
                  <w:tcBorders>
                    <w:top w:val="nil"/>
                    <w:left w:val="single" w:sz="4" w:space="0" w:color="auto"/>
                    <w:bottom w:val="single" w:sz="4" w:space="0" w:color="auto"/>
                    <w:right w:val="nil"/>
                  </w:tcBorders>
                  <w:shd w:val="clear" w:color="000000" w:fill="D9D9D9"/>
                  <w:vAlign w:val="center"/>
                  <w:hideMark/>
                </w:tcPr>
                <w:p w14:paraId="767ABC0C" w14:textId="77777777" w:rsidR="00834F31" w:rsidRPr="005D2576" w:rsidRDefault="00834F31" w:rsidP="00834F31">
                  <w:pPr>
                    <w:spacing w:line="240" w:lineRule="auto"/>
                    <w:ind w:firstLine="0"/>
                    <w:jc w:val="left"/>
                    <w:rPr>
                      <w:rFonts w:ascii="Arial" w:hAnsi="Arial" w:cs="Arial"/>
                      <w:snapToGrid/>
                      <w:sz w:val="18"/>
                      <w:szCs w:val="18"/>
                    </w:rPr>
                  </w:pPr>
                  <w:r w:rsidRPr="005D2576">
                    <w:rPr>
                      <w:rFonts w:ascii="Arial" w:hAnsi="Arial" w:cs="Arial"/>
                      <w:snapToGrid/>
                      <w:sz w:val="18"/>
                      <w:szCs w:val="18"/>
                    </w:rPr>
                    <w:t>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5D8D16B0" w14:textId="77777777" w:rsidR="00834F31" w:rsidRPr="005D2576" w:rsidRDefault="00834F31" w:rsidP="00834F31">
                  <w:pPr>
                    <w:spacing w:line="240" w:lineRule="auto"/>
                    <w:ind w:firstLine="0"/>
                    <w:jc w:val="center"/>
                    <w:rPr>
                      <w:rFonts w:ascii="Arial" w:hAnsi="Arial" w:cs="Arial"/>
                      <w:snapToGrid/>
                      <w:sz w:val="18"/>
                      <w:szCs w:val="18"/>
                    </w:rPr>
                  </w:pPr>
                  <w:r w:rsidRPr="005D2576">
                    <w:rPr>
                      <w:rFonts w:ascii="Arial" w:hAnsi="Arial" w:cs="Arial"/>
                      <w:snapToGrid/>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14:paraId="08AC415F" w14:textId="77777777" w:rsidR="00834F31" w:rsidRPr="005D2576" w:rsidRDefault="00834F31" w:rsidP="00834F31">
                  <w:pPr>
                    <w:spacing w:line="240" w:lineRule="auto"/>
                    <w:ind w:firstLine="0"/>
                    <w:jc w:val="center"/>
                    <w:rPr>
                      <w:rFonts w:ascii="Arial" w:hAnsi="Arial" w:cs="Arial"/>
                      <w:snapToGrid/>
                      <w:sz w:val="18"/>
                      <w:szCs w:val="18"/>
                    </w:rPr>
                  </w:pPr>
                  <w:r w:rsidRPr="005D2576">
                    <w:rPr>
                      <w:rFonts w:ascii="Arial" w:hAnsi="Arial" w:cs="Arial"/>
                      <w:snapToGrid/>
                      <w:sz w:val="18"/>
                      <w:szCs w:val="18"/>
                    </w:rPr>
                    <w:t> </w:t>
                  </w:r>
                </w:p>
              </w:tc>
              <w:tc>
                <w:tcPr>
                  <w:tcW w:w="714" w:type="dxa"/>
                  <w:tcBorders>
                    <w:top w:val="nil"/>
                    <w:left w:val="nil"/>
                    <w:bottom w:val="single" w:sz="4" w:space="0" w:color="auto"/>
                    <w:right w:val="single" w:sz="4" w:space="0" w:color="auto"/>
                  </w:tcBorders>
                  <w:shd w:val="clear" w:color="auto" w:fill="auto"/>
                  <w:vAlign w:val="center"/>
                  <w:hideMark/>
                </w:tcPr>
                <w:p w14:paraId="53548E69" w14:textId="77777777" w:rsidR="00834F31" w:rsidRPr="005D2576" w:rsidRDefault="00834F31" w:rsidP="00834F31">
                  <w:pPr>
                    <w:spacing w:line="240" w:lineRule="auto"/>
                    <w:ind w:firstLine="0"/>
                    <w:jc w:val="center"/>
                    <w:rPr>
                      <w:rFonts w:ascii="Arial" w:hAnsi="Arial" w:cs="Arial"/>
                      <w:snapToGrid/>
                      <w:color w:val="000000"/>
                      <w:sz w:val="18"/>
                      <w:szCs w:val="18"/>
                    </w:rPr>
                  </w:pPr>
                  <w:r w:rsidRPr="005D2576">
                    <w:rPr>
                      <w:rFonts w:ascii="Arial" w:hAnsi="Arial" w:cs="Arial"/>
                      <w:snapToGrid/>
                      <w:color w:val="000000"/>
                      <w:sz w:val="18"/>
                      <w:szCs w:val="18"/>
                    </w:rPr>
                    <w:t> </w:t>
                  </w:r>
                </w:p>
              </w:tc>
              <w:tc>
                <w:tcPr>
                  <w:tcW w:w="402" w:type="dxa"/>
                  <w:gridSpan w:val="3"/>
                  <w:tcBorders>
                    <w:top w:val="nil"/>
                    <w:left w:val="nil"/>
                    <w:bottom w:val="single" w:sz="4" w:space="0" w:color="auto"/>
                    <w:right w:val="nil"/>
                  </w:tcBorders>
                  <w:shd w:val="clear" w:color="auto" w:fill="auto"/>
                  <w:vAlign w:val="center"/>
                  <w:hideMark/>
                </w:tcPr>
                <w:p w14:paraId="6DE8351F" w14:textId="77777777" w:rsidR="00834F31" w:rsidRPr="005D2576" w:rsidRDefault="00834F31" w:rsidP="00834F31">
                  <w:pPr>
                    <w:spacing w:line="240" w:lineRule="auto"/>
                    <w:ind w:firstLine="0"/>
                    <w:jc w:val="center"/>
                    <w:rPr>
                      <w:rFonts w:ascii="Arial" w:hAnsi="Arial" w:cs="Arial"/>
                      <w:snapToGrid/>
                      <w:color w:val="000000"/>
                      <w:sz w:val="18"/>
                      <w:szCs w:val="18"/>
                    </w:rPr>
                  </w:pPr>
                  <w:r w:rsidRPr="005D2576">
                    <w:rPr>
                      <w:rFonts w:ascii="Arial" w:hAnsi="Arial" w:cs="Arial"/>
                      <w:snapToGrid/>
                      <w:color w:val="000000"/>
                      <w:sz w:val="18"/>
                      <w:szCs w:val="18"/>
                    </w:rPr>
                    <w:t> </w:t>
                  </w:r>
                </w:p>
              </w:tc>
              <w:tc>
                <w:tcPr>
                  <w:tcW w:w="873" w:type="dxa"/>
                  <w:tcBorders>
                    <w:top w:val="nil"/>
                    <w:left w:val="single" w:sz="4" w:space="0" w:color="auto"/>
                    <w:bottom w:val="single" w:sz="4" w:space="0" w:color="auto"/>
                    <w:right w:val="single" w:sz="8" w:space="0" w:color="auto"/>
                  </w:tcBorders>
                  <w:shd w:val="clear" w:color="auto" w:fill="auto"/>
                  <w:vAlign w:val="center"/>
                  <w:hideMark/>
                </w:tcPr>
                <w:p w14:paraId="004AE472" w14:textId="77777777" w:rsidR="00834F31" w:rsidRPr="005D2576" w:rsidRDefault="00834F31" w:rsidP="00834F31">
                  <w:pPr>
                    <w:spacing w:line="240" w:lineRule="auto"/>
                    <w:ind w:firstLine="0"/>
                    <w:jc w:val="center"/>
                    <w:rPr>
                      <w:rFonts w:ascii="Arial" w:hAnsi="Arial" w:cs="Arial"/>
                      <w:snapToGrid/>
                      <w:color w:val="000000"/>
                      <w:sz w:val="18"/>
                      <w:szCs w:val="18"/>
                    </w:rPr>
                  </w:pPr>
                  <w:r w:rsidRPr="005D2576">
                    <w:rPr>
                      <w:rFonts w:ascii="Arial" w:hAnsi="Arial" w:cs="Arial"/>
                      <w:snapToGrid/>
                      <w:color w:val="000000"/>
                      <w:sz w:val="18"/>
                      <w:szCs w:val="18"/>
                    </w:rPr>
                    <w:t> </w:t>
                  </w:r>
                </w:p>
              </w:tc>
            </w:tr>
            <w:tr w:rsidR="00834F31" w:rsidRPr="005D2576" w14:paraId="74E6AD4F" w14:textId="77777777" w:rsidTr="00834F31">
              <w:trPr>
                <w:gridAfter w:val="1"/>
                <w:wAfter w:w="77" w:type="dxa"/>
                <w:trHeight w:val="645"/>
              </w:trPr>
              <w:tc>
                <w:tcPr>
                  <w:tcW w:w="391" w:type="dxa"/>
                  <w:tcBorders>
                    <w:top w:val="nil"/>
                    <w:left w:val="single" w:sz="8" w:space="0" w:color="auto"/>
                    <w:bottom w:val="single" w:sz="8" w:space="0" w:color="auto"/>
                    <w:right w:val="nil"/>
                  </w:tcBorders>
                  <w:shd w:val="clear" w:color="auto" w:fill="auto"/>
                  <w:vAlign w:val="center"/>
                  <w:hideMark/>
                </w:tcPr>
                <w:p w14:paraId="01253044" w14:textId="77777777" w:rsidR="00834F31" w:rsidRPr="005D2576" w:rsidRDefault="00834F31" w:rsidP="00834F31">
                  <w:pPr>
                    <w:spacing w:line="240" w:lineRule="auto"/>
                    <w:ind w:firstLine="0"/>
                    <w:jc w:val="right"/>
                    <w:rPr>
                      <w:rFonts w:ascii="Arial" w:hAnsi="Arial" w:cs="Arial"/>
                      <w:b/>
                      <w:bCs/>
                      <w:snapToGrid/>
                      <w:color w:val="000000"/>
                      <w:sz w:val="18"/>
                      <w:szCs w:val="18"/>
                    </w:rPr>
                  </w:pPr>
                  <w:r w:rsidRPr="005D2576">
                    <w:rPr>
                      <w:rFonts w:ascii="Arial" w:hAnsi="Arial" w:cs="Arial"/>
                      <w:b/>
                      <w:bCs/>
                      <w:snapToGrid/>
                      <w:color w:val="000000"/>
                      <w:sz w:val="18"/>
                      <w:szCs w:val="18"/>
                    </w:rPr>
                    <w:t> </w:t>
                  </w:r>
                </w:p>
              </w:tc>
              <w:tc>
                <w:tcPr>
                  <w:tcW w:w="508" w:type="dxa"/>
                  <w:tcBorders>
                    <w:top w:val="nil"/>
                    <w:left w:val="nil"/>
                    <w:bottom w:val="single" w:sz="8" w:space="0" w:color="auto"/>
                    <w:right w:val="nil"/>
                  </w:tcBorders>
                  <w:shd w:val="clear" w:color="auto" w:fill="auto"/>
                  <w:vAlign w:val="center"/>
                  <w:hideMark/>
                </w:tcPr>
                <w:p w14:paraId="0AB94CD7" w14:textId="77777777" w:rsidR="00834F31" w:rsidRPr="005D2576" w:rsidRDefault="00834F31" w:rsidP="00834F31">
                  <w:pPr>
                    <w:spacing w:line="240" w:lineRule="auto"/>
                    <w:ind w:firstLine="0"/>
                    <w:jc w:val="right"/>
                    <w:rPr>
                      <w:rFonts w:ascii="Arial" w:hAnsi="Arial" w:cs="Arial"/>
                      <w:bCs/>
                      <w:snapToGrid/>
                      <w:color w:val="000000"/>
                      <w:sz w:val="18"/>
                      <w:szCs w:val="18"/>
                    </w:rPr>
                  </w:pPr>
                  <w:r w:rsidRPr="005D2576">
                    <w:rPr>
                      <w:rFonts w:ascii="Arial" w:hAnsi="Arial" w:cs="Arial"/>
                      <w:bCs/>
                      <w:snapToGrid/>
                      <w:color w:val="000000"/>
                      <w:sz w:val="18"/>
                      <w:szCs w:val="18"/>
                    </w:rPr>
                    <w:t> </w:t>
                  </w:r>
                </w:p>
              </w:tc>
              <w:tc>
                <w:tcPr>
                  <w:tcW w:w="7671" w:type="dxa"/>
                  <w:gridSpan w:val="12"/>
                  <w:tcBorders>
                    <w:top w:val="nil"/>
                    <w:left w:val="nil"/>
                    <w:bottom w:val="single" w:sz="8" w:space="0" w:color="auto"/>
                    <w:right w:val="nil"/>
                  </w:tcBorders>
                  <w:shd w:val="clear" w:color="auto" w:fill="auto"/>
                  <w:vAlign w:val="center"/>
                  <w:hideMark/>
                </w:tcPr>
                <w:p w14:paraId="01C58710" w14:textId="77777777" w:rsidR="00834F31" w:rsidRPr="005D2576" w:rsidRDefault="00834F31" w:rsidP="00834F31">
                  <w:pPr>
                    <w:spacing w:line="240" w:lineRule="auto"/>
                    <w:ind w:hanging="61"/>
                    <w:jc w:val="left"/>
                    <w:rPr>
                      <w:rFonts w:ascii="Arial" w:hAnsi="Arial" w:cs="Arial"/>
                      <w:b/>
                      <w:bCs/>
                      <w:snapToGrid/>
                      <w:color w:val="000000"/>
                      <w:sz w:val="18"/>
                      <w:szCs w:val="18"/>
                    </w:rPr>
                  </w:pPr>
                  <w:r w:rsidRPr="005D2576">
                    <w:rPr>
                      <w:rFonts w:ascii="Arial" w:hAnsi="Arial" w:cs="Arial"/>
                      <w:b/>
                      <w:bCs/>
                      <w:snapToGrid/>
                      <w:color w:val="000000"/>
                      <w:sz w:val="18"/>
                      <w:szCs w:val="18"/>
                    </w:rPr>
                    <w:t>ИТОГО без НДС, руб.</w:t>
                  </w:r>
                </w:p>
              </w:tc>
              <w:tc>
                <w:tcPr>
                  <w:tcW w:w="377" w:type="dxa"/>
                  <w:tcBorders>
                    <w:top w:val="nil"/>
                    <w:left w:val="nil"/>
                    <w:bottom w:val="single" w:sz="8" w:space="0" w:color="auto"/>
                    <w:right w:val="nil"/>
                  </w:tcBorders>
                  <w:shd w:val="clear" w:color="auto" w:fill="auto"/>
                  <w:vAlign w:val="center"/>
                  <w:hideMark/>
                </w:tcPr>
                <w:p w14:paraId="11DB1D36" w14:textId="77777777" w:rsidR="00834F31" w:rsidRPr="005D2576" w:rsidRDefault="00834F31" w:rsidP="00834F31">
                  <w:pPr>
                    <w:spacing w:line="240" w:lineRule="auto"/>
                    <w:ind w:firstLine="0"/>
                    <w:jc w:val="left"/>
                    <w:rPr>
                      <w:rFonts w:ascii="Arial" w:hAnsi="Arial" w:cs="Arial"/>
                      <w:b/>
                      <w:bCs/>
                      <w:snapToGrid/>
                      <w:color w:val="000000"/>
                      <w:sz w:val="18"/>
                      <w:szCs w:val="18"/>
                    </w:rPr>
                  </w:pPr>
                  <w:r w:rsidRPr="005D2576">
                    <w:rPr>
                      <w:rFonts w:ascii="Arial" w:hAnsi="Arial" w:cs="Arial"/>
                      <w:b/>
                      <w:bCs/>
                      <w:snapToGrid/>
                      <w:color w:val="000000"/>
                      <w:sz w:val="18"/>
                      <w:szCs w:val="18"/>
                    </w:rPr>
                    <w:t> </w:t>
                  </w:r>
                </w:p>
              </w:tc>
              <w:tc>
                <w:tcPr>
                  <w:tcW w:w="898" w:type="dxa"/>
                  <w:gridSpan w:val="3"/>
                  <w:tcBorders>
                    <w:top w:val="nil"/>
                    <w:left w:val="nil"/>
                    <w:bottom w:val="single" w:sz="8" w:space="0" w:color="auto"/>
                    <w:right w:val="single" w:sz="8" w:space="0" w:color="auto"/>
                  </w:tcBorders>
                  <w:shd w:val="clear" w:color="auto" w:fill="auto"/>
                  <w:vAlign w:val="center"/>
                  <w:hideMark/>
                </w:tcPr>
                <w:p w14:paraId="1DFC58C8" w14:textId="77777777" w:rsidR="00834F31" w:rsidRPr="005D2576" w:rsidRDefault="00834F31" w:rsidP="00834F31">
                  <w:pPr>
                    <w:spacing w:line="240" w:lineRule="auto"/>
                    <w:ind w:firstLine="0"/>
                    <w:jc w:val="center"/>
                    <w:rPr>
                      <w:rFonts w:ascii="Arial" w:hAnsi="Arial" w:cs="Arial"/>
                      <w:b/>
                      <w:bCs/>
                      <w:snapToGrid/>
                      <w:color w:val="000000"/>
                      <w:sz w:val="18"/>
                      <w:szCs w:val="18"/>
                    </w:rPr>
                  </w:pPr>
                  <w:r w:rsidRPr="005D2576">
                    <w:rPr>
                      <w:rFonts w:ascii="Arial" w:hAnsi="Arial" w:cs="Arial"/>
                      <w:b/>
                      <w:bCs/>
                      <w:snapToGrid/>
                      <w:color w:val="000000"/>
                      <w:sz w:val="18"/>
                      <w:szCs w:val="18"/>
                    </w:rPr>
                    <w:t> </w:t>
                  </w:r>
                </w:p>
              </w:tc>
            </w:tr>
            <w:tr w:rsidR="00834F31" w:rsidRPr="005D2576" w14:paraId="48BDFC9E" w14:textId="77777777" w:rsidTr="00834F31">
              <w:trPr>
                <w:gridAfter w:val="1"/>
                <w:wAfter w:w="77" w:type="dxa"/>
                <w:trHeight w:val="310"/>
              </w:trPr>
              <w:tc>
                <w:tcPr>
                  <w:tcW w:w="391" w:type="dxa"/>
                  <w:tcBorders>
                    <w:top w:val="nil"/>
                    <w:left w:val="single" w:sz="8" w:space="0" w:color="auto"/>
                    <w:bottom w:val="single" w:sz="8" w:space="0" w:color="auto"/>
                    <w:right w:val="nil"/>
                  </w:tcBorders>
                  <w:shd w:val="clear" w:color="auto" w:fill="auto"/>
                  <w:vAlign w:val="center"/>
                  <w:hideMark/>
                </w:tcPr>
                <w:p w14:paraId="50939E2E" w14:textId="77777777" w:rsidR="00834F31" w:rsidRPr="005D2576" w:rsidRDefault="00834F31" w:rsidP="00834F31">
                  <w:pPr>
                    <w:spacing w:line="240" w:lineRule="auto"/>
                    <w:ind w:firstLine="0"/>
                    <w:jc w:val="right"/>
                    <w:rPr>
                      <w:rFonts w:ascii="Arial" w:hAnsi="Arial" w:cs="Arial"/>
                      <w:b/>
                      <w:bCs/>
                      <w:snapToGrid/>
                      <w:color w:val="000000"/>
                      <w:sz w:val="18"/>
                      <w:szCs w:val="18"/>
                    </w:rPr>
                  </w:pPr>
                  <w:r w:rsidRPr="005D2576">
                    <w:rPr>
                      <w:rFonts w:ascii="Arial" w:hAnsi="Arial" w:cs="Arial"/>
                      <w:b/>
                      <w:bCs/>
                      <w:snapToGrid/>
                      <w:color w:val="000000"/>
                      <w:sz w:val="18"/>
                      <w:szCs w:val="18"/>
                    </w:rPr>
                    <w:t> </w:t>
                  </w:r>
                </w:p>
              </w:tc>
              <w:tc>
                <w:tcPr>
                  <w:tcW w:w="508" w:type="dxa"/>
                  <w:tcBorders>
                    <w:top w:val="nil"/>
                    <w:left w:val="nil"/>
                    <w:bottom w:val="single" w:sz="8" w:space="0" w:color="auto"/>
                    <w:right w:val="nil"/>
                  </w:tcBorders>
                  <w:shd w:val="clear" w:color="auto" w:fill="auto"/>
                  <w:vAlign w:val="center"/>
                  <w:hideMark/>
                </w:tcPr>
                <w:p w14:paraId="4A28314A" w14:textId="77777777" w:rsidR="00834F31" w:rsidRPr="005D2576" w:rsidRDefault="00834F31" w:rsidP="00834F31">
                  <w:pPr>
                    <w:spacing w:line="240" w:lineRule="auto"/>
                    <w:ind w:firstLine="0"/>
                    <w:jc w:val="right"/>
                    <w:rPr>
                      <w:rFonts w:ascii="Arial" w:hAnsi="Arial" w:cs="Arial"/>
                      <w:b/>
                      <w:bCs/>
                      <w:snapToGrid/>
                      <w:color w:val="000000"/>
                      <w:sz w:val="18"/>
                      <w:szCs w:val="18"/>
                    </w:rPr>
                  </w:pPr>
                  <w:r w:rsidRPr="005D2576">
                    <w:rPr>
                      <w:rFonts w:ascii="Arial" w:hAnsi="Arial" w:cs="Arial"/>
                      <w:b/>
                      <w:bCs/>
                      <w:snapToGrid/>
                      <w:color w:val="000000"/>
                      <w:sz w:val="18"/>
                      <w:szCs w:val="18"/>
                    </w:rPr>
                    <w:t> </w:t>
                  </w:r>
                </w:p>
              </w:tc>
              <w:tc>
                <w:tcPr>
                  <w:tcW w:w="7671" w:type="dxa"/>
                  <w:gridSpan w:val="12"/>
                  <w:tcBorders>
                    <w:top w:val="single" w:sz="8" w:space="0" w:color="auto"/>
                    <w:left w:val="nil"/>
                    <w:bottom w:val="single" w:sz="8" w:space="0" w:color="auto"/>
                    <w:right w:val="nil"/>
                  </w:tcBorders>
                  <w:shd w:val="clear" w:color="auto" w:fill="auto"/>
                  <w:vAlign w:val="center"/>
                  <w:hideMark/>
                </w:tcPr>
                <w:p w14:paraId="02F7B0EA" w14:textId="77777777" w:rsidR="00834F31" w:rsidRPr="005D2576" w:rsidRDefault="00834F31" w:rsidP="00834F31">
                  <w:pPr>
                    <w:spacing w:line="240" w:lineRule="auto"/>
                    <w:ind w:firstLine="0"/>
                    <w:jc w:val="left"/>
                    <w:rPr>
                      <w:rFonts w:ascii="Arial" w:hAnsi="Arial" w:cs="Arial"/>
                      <w:b/>
                      <w:bCs/>
                      <w:snapToGrid/>
                      <w:color w:val="000000"/>
                      <w:sz w:val="18"/>
                      <w:szCs w:val="18"/>
                    </w:rPr>
                  </w:pPr>
                  <w:r w:rsidRPr="005D2576">
                    <w:rPr>
                      <w:rFonts w:ascii="Arial" w:hAnsi="Arial" w:cs="Arial"/>
                      <w:b/>
                      <w:bCs/>
                      <w:snapToGrid/>
                      <w:color w:val="000000"/>
                      <w:sz w:val="18"/>
                      <w:szCs w:val="18"/>
                    </w:rPr>
                    <w:t>НДС, руб.</w:t>
                  </w:r>
                </w:p>
              </w:tc>
              <w:tc>
                <w:tcPr>
                  <w:tcW w:w="377" w:type="dxa"/>
                  <w:tcBorders>
                    <w:top w:val="nil"/>
                    <w:left w:val="nil"/>
                    <w:bottom w:val="single" w:sz="8" w:space="0" w:color="auto"/>
                    <w:right w:val="nil"/>
                  </w:tcBorders>
                  <w:shd w:val="clear" w:color="auto" w:fill="auto"/>
                  <w:vAlign w:val="center"/>
                  <w:hideMark/>
                </w:tcPr>
                <w:p w14:paraId="734AA9FE" w14:textId="77777777" w:rsidR="00834F31" w:rsidRPr="005D2576" w:rsidRDefault="00834F31" w:rsidP="00834F31">
                  <w:pPr>
                    <w:spacing w:line="240" w:lineRule="auto"/>
                    <w:ind w:firstLine="0"/>
                    <w:jc w:val="left"/>
                    <w:rPr>
                      <w:rFonts w:ascii="Arial" w:hAnsi="Arial" w:cs="Arial"/>
                      <w:b/>
                      <w:bCs/>
                      <w:snapToGrid/>
                      <w:color w:val="000000"/>
                      <w:sz w:val="18"/>
                      <w:szCs w:val="18"/>
                    </w:rPr>
                  </w:pPr>
                  <w:r w:rsidRPr="005D2576">
                    <w:rPr>
                      <w:rFonts w:ascii="Arial" w:hAnsi="Arial" w:cs="Arial"/>
                      <w:b/>
                      <w:bCs/>
                      <w:snapToGrid/>
                      <w:color w:val="000000"/>
                      <w:sz w:val="18"/>
                      <w:szCs w:val="18"/>
                    </w:rPr>
                    <w:t> </w:t>
                  </w:r>
                </w:p>
              </w:tc>
              <w:tc>
                <w:tcPr>
                  <w:tcW w:w="898" w:type="dxa"/>
                  <w:gridSpan w:val="3"/>
                  <w:tcBorders>
                    <w:top w:val="nil"/>
                    <w:left w:val="nil"/>
                    <w:bottom w:val="single" w:sz="8" w:space="0" w:color="auto"/>
                    <w:right w:val="single" w:sz="8" w:space="0" w:color="auto"/>
                  </w:tcBorders>
                  <w:shd w:val="clear" w:color="auto" w:fill="auto"/>
                  <w:vAlign w:val="center"/>
                  <w:hideMark/>
                </w:tcPr>
                <w:p w14:paraId="12685CD4" w14:textId="77777777" w:rsidR="00834F31" w:rsidRPr="005D2576" w:rsidRDefault="00834F31" w:rsidP="00834F31">
                  <w:pPr>
                    <w:spacing w:line="240" w:lineRule="auto"/>
                    <w:ind w:firstLine="0"/>
                    <w:jc w:val="center"/>
                    <w:rPr>
                      <w:rFonts w:ascii="Arial" w:hAnsi="Arial" w:cs="Arial"/>
                      <w:b/>
                      <w:bCs/>
                      <w:snapToGrid/>
                      <w:color w:val="000000"/>
                      <w:sz w:val="18"/>
                      <w:szCs w:val="18"/>
                    </w:rPr>
                  </w:pPr>
                  <w:r w:rsidRPr="005D2576">
                    <w:rPr>
                      <w:rFonts w:ascii="Arial" w:hAnsi="Arial" w:cs="Arial"/>
                      <w:b/>
                      <w:bCs/>
                      <w:snapToGrid/>
                      <w:color w:val="000000"/>
                      <w:sz w:val="18"/>
                      <w:szCs w:val="18"/>
                    </w:rPr>
                    <w:t> </w:t>
                  </w:r>
                </w:p>
              </w:tc>
            </w:tr>
            <w:tr w:rsidR="005658C0" w:rsidRPr="005D2576" w14:paraId="7D974A27" w14:textId="77777777" w:rsidTr="005658C0">
              <w:trPr>
                <w:gridAfter w:val="1"/>
                <w:wAfter w:w="77" w:type="dxa"/>
                <w:trHeight w:val="645"/>
              </w:trPr>
              <w:tc>
                <w:tcPr>
                  <w:tcW w:w="391" w:type="dxa"/>
                  <w:tcBorders>
                    <w:top w:val="nil"/>
                    <w:left w:val="single" w:sz="8" w:space="0" w:color="auto"/>
                    <w:bottom w:val="nil"/>
                    <w:right w:val="nil"/>
                  </w:tcBorders>
                  <w:shd w:val="clear" w:color="auto" w:fill="auto"/>
                  <w:vAlign w:val="center"/>
                  <w:hideMark/>
                </w:tcPr>
                <w:p w14:paraId="3B911DCE" w14:textId="77777777" w:rsidR="00834F31" w:rsidRPr="005D2576" w:rsidRDefault="00834F31" w:rsidP="00834F31">
                  <w:pPr>
                    <w:spacing w:line="240" w:lineRule="auto"/>
                    <w:ind w:firstLine="0"/>
                    <w:jc w:val="right"/>
                    <w:rPr>
                      <w:rFonts w:ascii="Arial" w:hAnsi="Arial" w:cs="Arial"/>
                      <w:b/>
                      <w:bCs/>
                      <w:snapToGrid/>
                      <w:color w:val="000000"/>
                      <w:sz w:val="18"/>
                      <w:szCs w:val="18"/>
                    </w:rPr>
                  </w:pPr>
                  <w:r w:rsidRPr="005D2576">
                    <w:rPr>
                      <w:rFonts w:ascii="Arial" w:hAnsi="Arial" w:cs="Arial"/>
                      <w:b/>
                      <w:bCs/>
                      <w:snapToGrid/>
                      <w:color w:val="000000"/>
                      <w:sz w:val="18"/>
                      <w:szCs w:val="18"/>
                    </w:rPr>
                    <w:t> </w:t>
                  </w:r>
                </w:p>
              </w:tc>
              <w:tc>
                <w:tcPr>
                  <w:tcW w:w="508" w:type="dxa"/>
                  <w:tcBorders>
                    <w:top w:val="nil"/>
                    <w:left w:val="nil"/>
                    <w:bottom w:val="nil"/>
                    <w:right w:val="nil"/>
                  </w:tcBorders>
                  <w:shd w:val="clear" w:color="auto" w:fill="auto"/>
                  <w:vAlign w:val="center"/>
                  <w:hideMark/>
                </w:tcPr>
                <w:p w14:paraId="49312A99" w14:textId="77777777" w:rsidR="00834F31" w:rsidRPr="005D2576" w:rsidRDefault="00834F31" w:rsidP="00834F31">
                  <w:pPr>
                    <w:spacing w:line="240" w:lineRule="auto"/>
                    <w:ind w:firstLine="0"/>
                    <w:jc w:val="right"/>
                    <w:rPr>
                      <w:rFonts w:ascii="Arial" w:hAnsi="Arial" w:cs="Arial"/>
                      <w:b/>
                      <w:bCs/>
                      <w:snapToGrid/>
                      <w:color w:val="000000"/>
                      <w:sz w:val="18"/>
                      <w:szCs w:val="18"/>
                    </w:rPr>
                  </w:pPr>
                  <w:r w:rsidRPr="005D2576">
                    <w:rPr>
                      <w:rFonts w:ascii="Arial" w:hAnsi="Arial" w:cs="Arial"/>
                      <w:b/>
                      <w:bCs/>
                      <w:snapToGrid/>
                      <w:color w:val="000000"/>
                      <w:sz w:val="18"/>
                      <w:szCs w:val="18"/>
                    </w:rPr>
                    <w:t> </w:t>
                  </w:r>
                </w:p>
              </w:tc>
              <w:tc>
                <w:tcPr>
                  <w:tcW w:w="7671" w:type="dxa"/>
                  <w:gridSpan w:val="12"/>
                  <w:tcBorders>
                    <w:top w:val="single" w:sz="8" w:space="0" w:color="auto"/>
                    <w:left w:val="nil"/>
                    <w:bottom w:val="single" w:sz="8" w:space="0" w:color="auto"/>
                    <w:right w:val="nil"/>
                  </w:tcBorders>
                  <w:shd w:val="clear" w:color="auto" w:fill="auto"/>
                  <w:vAlign w:val="center"/>
                  <w:hideMark/>
                </w:tcPr>
                <w:p w14:paraId="7E3C0359" w14:textId="77777777" w:rsidR="00834F31" w:rsidRPr="005D2576" w:rsidRDefault="00834F31" w:rsidP="00834F31">
                  <w:pPr>
                    <w:spacing w:line="240" w:lineRule="auto"/>
                    <w:ind w:firstLine="0"/>
                    <w:jc w:val="left"/>
                    <w:rPr>
                      <w:rFonts w:ascii="Arial" w:hAnsi="Arial" w:cs="Arial"/>
                      <w:b/>
                      <w:bCs/>
                      <w:snapToGrid/>
                      <w:color w:val="000000"/>
                      <w:sz w:val="18"/>
                      <w:szCs w:val="18"/>
                    </w:rPr>
                  </w:pPr>
                  <w:r w:rsidRPr="005D2576">
                    <w:rPr>
                      <w:rFonts w:ascii="Arial" w:hAnsi="Arial" w:cs="Arial"/>
                      <w:b/>
                      <w:bCs/>
                      <w:snapToGrid/>
                      <w:color w:val="000000"/>
                      <w:sz w:val="18"/>
                      <w:szCs w:val="18"/>
                    </w:rPr>
                    <w:t>ВСЕГО с НДС, руб.</w:t>
                  </w:r>
                </w:p>
              </w:tc>
              <w:tc>
                <w:tcPr>
                  <w:tcW w:w="377" w:type="dxa"/>
                  <w:tcBorders>
                    <w:top w:val="nil"/>
                    <w:left w:val="nil"/>
                    <w:bottom w:val="nil"/>
                    <w:right w:val="nil"/>
                  </w:tcBorders>
                  <w:shd w:val="clear" w:color="auto" w:fill="auto"/>
                  <w:vAlign w:val="center"/>
                  <w:hideMark/>
                </w:tcPr>
                <w:p w14:paraId="5F597061" w14:textId="77777777" w:rsidR="00834F31" w:rsidRPr="005D2576" w:rsidRDefault="00834F31" w:rsidP="00834F31">
                  <w:pPr>
                    <w:spacing w:line="240" w:lineRule="auto"/>
                    <w:ind w:firstLine="0"/>
                    <w:jc w:val="left"/>
                    <w:rPr>
                      <w:rFonts w:ascii="Arial" w:hAnsi="Arial" w:cs="Arial"/>
                      <w:b/>
                      <w:bCs/>
                      <w:snapToGrid/>
                      <w:color w:val="000000"/>
                      <w:sz w:val="18"/>
                      <w:szCs w:val="18"/>
                    </w:rPr>
                  </w:pPr>
                  <w:r w:rsidRPr="005D2576">
                    <w:rPr>
                      <w:rFonts w:ascii="Arial" w:hAnsi="Arial" w:cs="Arial"/>
                      <w:b/>
                      <w:bCs/>
                      <w:snapToGrid/>
                      <w:color w:val="000000"/>
                      <w:sz w:val="18"/>
                      <w:szCs w:val="18"/>
                    </w:rPr>
                    <w:t> </w:t>
                  </w:r>
                </w:p>
              </w:tc>
              <w:tc>
                <w:tcPr>
                  <w:tcW w:w="898" w:type="dxa"/>
                  <w:gridSpan w:val="3"/>
                  <w:tcBorders>
                    <w:top w:val="nil"/>
                    <w:left w:val="nil"/>
                    <w:bottom w:val="nil"/>
                    <w:right w:val="single" w:sz="8" w:space="0" w:color="auto"/>
                  </w:tcBorders>
                  <w:shd w:val="clear" w:color="auto" w:fill="auto"/>
                  <w:vAlign w:val="center"/>
                  <w:hideMark/>
                </w:tcPr>
                <w:p w14:paraId="05392D9B" w14:textId="77777777" w:rsidR="00834F31" w:rsidRPr="005D2576" w:rsidRDefault="00834F31" w:rsidP="00834F31">
                  <w:pPr>
                    <w:spacing w:line="240" w:lineRule="auto"/>
                    <w:ind w:firstLine="0"/>
                    <w:jc w:val="center"/>
                    <w:rPr>
                      <w:rFonts w:ascii="Arial" w:hAnsi="Arial" w:cs="Arial"/>
                      <w:b/>
                      <w:bCs/>
                      <w:snapToGrid/>
                      <w:color w:val="000000"/>
                      <w:sz w:val="18"/>
                      <w:szCs w:val="18"/>
                    </w:rPr>
                  </w:pPr>
                  <w:r w:rsidRPr="005D2576">
                    <w:rPr>
                      <w:rFonts w:ascii="Arial" w:hAnsi="Arial" w:cs="Arial"/>
                      <w:b/>
                      <w:bCs/>
                      <w:snapToGrid/>
                      <w:color w:val="000000"/>
                      <w:sz w:val="18"/>
                      <w:szCs w:val="18"/>
                    </w:rPr>
                    <w:t> </w:t>
                  </w:r>
                </w:p>
              </w:tc>
            </w:tr>
            <w:tr w:rsidR="005658C0" w:rsidRPr="005D2576" w14:paraId="4AFC3548" w14:textId="77777777" w:rsidTr="00834F31">
              <w:trPr>
                <w:gridAfter w:val="1"/>
                <w:wAfter w:w="77" w:type="dxa"/>
                <w:trHeight w:val="645"/>
              </w:trPr>
              <w:tc>
                <w:tcPr>
                  <w:tcW w:w="391" w:type="dxa"/>
                  <w:tcBorders>
                    <w:top w:val="nil"/>
                    <w:left w:val="single" w:sz="8" w:space="0" w:color="auto"/>
                    <w:bottom w:val="single" w:sz="8" w:space="0" w:color="auto"/>
                    <w:right w:val="nil"/>
                  </w:tcBorders>
                  <w:shd w:val="clear" w:color="auto" w:fill="auto"/>
                  <w:vAlign w:val="center"/>
                </w:tcPr>
                <w:p w14:paraId="4D9C8C54" w14:textId="77777777" w:rsidR="005658C0" w:rsidRPr="005D2576" w:rsidRDefault="005658C0" w:rsidP="00834F31">
                  <w:pPr>
                    <w:spacing w:line="240" w:lineRule="auto"/>
                    <w:ind w:firstLine="0"/>
                    <w:jc w:val="right"/>
                    <w:rPr>
                      <w:rFonts w:ascii="Arial" w:hAnsi="Arial" w:cs="Arial"/>
                      <w:b/>
                      <w:bCs/>
                      <w:snapToGrid/>
                      <w:color w:val="000000"/>
                      <w:sz w:val="18"/>
                      <w:szCs w:val="18"/>
                    </w:rPr>
                  </w:pPr>
                </w:p>
              </w:tc>
              <w:tc>
                <w:tcPr>
                  <w:tcW w:w="508" w:type="dxa"/>
                  <w:tcBorders>
                    <w:top w:val="nil"/>
                    <w:left w:val="nil"/>
                    <w:bottom w:val="single" w:sz="8" w:space="0" w:color="auto"/>
                    <w:right w:val="nil"/>
                  </w:tcBorders>
                  <w:shd w:val="clear" w:color="auto" w:fill="auto"/>
                  <w:vAlign w:val="center"/>
                </w:tcPr>
                <w:p w14:paraId="09C04278" w14:textId="77777777" w:rsidR="005658C0" w:rsidRPr="005D2576" w:rsidRDefault="005658C0" w:rsidP="00834F31">
                  <w:pPr>
                    <w:spacing w:line="240" w:lineRule="auto"/>
                    <w:ind w:firstLine="0"/>
                    <w:jc w:val="right"/>
                    <w:rPr>
                      <w:rFonts w:ascii="Arial" w:hAnsi="Arial" w:cs="Arial"/>
                      <w:b/>
                      <w:bCs/>
                      <w:snapToGrid/>
                      <w:color w:val="000000"/>
                      <w:sz w:val="18"/>
                      <w:szCs w:val="18"/>
                    </w:rPr>
                  </w:pPr>
                </w:p>
              </w:tc>
              <w:tc>
                <w:tcPr>
                  <w:tcW w:w="7671" w:type="dxa"/>
                  <w:gridSpan w:val="12"/>
                  <w:tcBorders>
                    <w:top w:val="single" w:sz="8" w:space="0" w:color="auto"/>
                    <w:left w:val="nil"/>
                    <w:bottom w:val="single" w:sz="8" w:space="0" w:color="auto"/>
                    <w:right w:val="nil"/>
                  </w:tcBorders>
                  <w:shd w:val="clear" w:color="auto" w:fill="auto"/>
                  <w:vAlign w:val="center"/>
                </w:tcPr>
                <w:p w14:paraId="2FC2A1CE" w14:textId="77777777" w:rsidR="005658C0" w:rsidRPr="005D2576" w:rsidRDefault="005658C0" w:rsidP="00834F31">
                  <w:pPr>
                    <w:spacing w:line="240" w:lineRule="auto"/>
                    <w:ind w:firstLine="0"/>
                    <w:jc w:val="left"/>
                    <w:rPr>
                      <w:rFonts w:ascii="Arial" w:hAnsi="Arial" w:cs="Arial"/>
                      <w:b/>
                      <w:bCs/>
                      <w:snapToGrid/>
                      <w:color w:val="000000"/>
                      <w:sz w:val="18"/>
                      <w:szCs w:val="18"/>
                    </w:rPr>
                  </w:pPr>
                </w:p>
              </w:tc>
              <w:tc>
                <w:tcPr>
                  <w:tcW w:w="377" w:type="dxa"/>
                  <w:tcBorders>
                    <w:top w:val="nil"/>
                    <w:left w:val="nil"/>
                    <w:bottom w:val="single" w:sz="8" w:space="0" w:color="auto"/>
                    <w:right w:val="nil"/>
                  </w:tcBorders>
                  <w:shd w:val="clear" w:color="auto" w:fill="auto"/>
                  <w:vAlign w:val="center"/>
                </w:tcPr>
                <w:p w14:paraId="58C615C1" w14:textId="77777777" w:rsidR="005658C0" w:rsidRPr="005D2576" w:rsidRDefault="005658C0" w:rsidP="00834F31">
                  <w:pPr>
                    <w:spacing w:line="240" w:lineRule="auto"/>
                    <w:ind w:firstLine="0"/>
                    <w:jc w:val="left"/>
                    <w:rPr>
                      <w:rFonts w:ascii="Arial" w:hAnsi="Arial" w:cs="Arial"/>
                      <w:b/>
                      <w:bCs/>
                      <w:snapToGrid/>
                      <w:color w:val="000000"/>
                      <w:sz w:val="18"/>
                      <w:szCs w:val="18"/>
                    </w:rPr>
                  </w:pPr>
                </w:p>
              </w:tc>
              <w:tc>
                <w:tcPr>
                  <w:tcW w:w="898" w:type="dxa"/>
                  <w:gridSpan w:val="3"/>
                  <w:tcBorders>
                    <w:top w:val="nil"/>
                    <w:left w:val="nil"/>
                    <w:bottom w:val="single" w:sz="8" w:space="0" w:color="auto"/>
                    <w:right w:val="single" w:sz="8" w:space="0" w:color="auto"/>
                  </w:tcBorders>
                  <w:shd w:val="clear" w:color="auto" w:fill="auto"/>
                  <w:vAlign w:val="center"/>
                </w:tcPr>
                <w:p w14:paraId="423D769D" w14:textId="77777777" w:rsidR="005658C0" w:rsidRPr="005D2576" w:rsidRDefault="005658C0" w:rsidP="00834F31">
                  <w:pPr>
                    <w:spacing w:line="240" w:lineRule="auto"/>
                    <w:ind w:firstLine="0"/>
                    <w:jc w:val="center"/>
                    <w:rPr>
                      <w:rFonts w:ascii="Arial" w:hAnsi="Arial" w:cs="Arial"/>
                      <w:b/>
                      <w:bCs/>
                      <w:snapToGrid/>
                      <w:color w:val="000000"/>
                      <w:sz w:val="18"/>
                      <w:szCs w:val="18"/>
                    </w:rPr>
                  </w:pPr>
                </w:p>
              </w:tc>
            </w:tr>
          </w:tbl>
          <w:p w14:paraId="15BD718D" w14:textId="77777777" w:rsidR="00B43642" w:rsidRPr="003543B3" w:rsidRDefault="00B43642" w:rsidP="002721F5">
            <w:pPr>
              <w:spacing w:line="240" w:lineRule="auto"/>
              <w:ind w:firstLine="0"/>
              <w:jc w:val="left"/>
              <w:rPr>
                <w:rFonts w:ascii="Arial" w:hAnsi="Arial" w:cs="Arial"/>
                <w:i/>
                <w:color w:val="000000"/>
                <w:sz w:val="20"/>
              </w:rPr>
            </w:pPr>
          </w:p>
        </w:tc>
      </w:tr>
    </w:tbl>
    <w:p w14:paraId="52F1F9E8" w14:textId="77777777" w:rsidR="005658C0" w:rsidRPr="005658C0" w:rsidRDefault="005658C0" w:rsidP="00B43642">
      <w:pPr>
        <w:spacing w:line="240" w:lineRule="auto"/>
        <w:ind w:left="-142" w:right="-365" w:firstLine="0"/>
        <w:jc w:val="left"/>
        <w:rPr>
          <w:rFonts w:ascii="Arial" w:hAnsi="Arial" w:cs="Arial"/>
          <w:i/>
          <w:color w:val="000000"/>
          <w:sz w:val="20"/>
        </w:rPr>
      </w:pPr>
    </w:p>
    <w:p w14:paraId="737AEE8E" w14:textId="77C60773" w:rsidR="005658C0" w:rsidRPr="005658C0" w:rsidRDefault="005658C0" w:rsidP="00B43642">
      <w:pPr>
        <w:spacing w:line="240" w:lineRule="auto"/>
        <w:ind w:left="-142" w:right="-365" w:firstLine="0"/>
        <w:jc w:val="left"/>
        <w:rPr>
          <w:rFonts w:ascii="Arial" w:hAnsi="Arial" w:cs="Arial"/>
          <w:i/>
          <w:color w:val="000000"/>
          <w:sz w:val="20"/>
        </w:rPr>
      </w:pPr>
      <w:r w:rsidRPr="005658C0">
        <w:rPr>
          <w:rFonts w:ascii="Arial" w:hAnsi="Arial" w:cs="Arial"/>
          <w:i/>
          <w:color w:val="000000"/>
          <w:sz w:val="20"/>
        </w:rPr>
        <w:t>*Цена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p w14:paraId="04C09874" w14:textId="77777777" w:rsidR="005658C0" w:rsidRDefault="005658C0" w:rsidP="00B43642">
      <w:pPr>
        <w:spacing w:line="240" w:lineRule="auto"/>
        <w:ind w:left="-142" w:right="-365" w:firstLine="0"/>
        <w:jc w:val="left"/>
        <w:rPr>
          <w:rFonts w:ascii="Arial" w:hAnsi="Arial" w:cs="Arial"/>
          <w:b/>
          <w:color w:val="000000"/>
          <w:sz w:val="20"/>
        </w:rPr>
      </w:pPr>
    </w:p>
    <w:p w14:paraId="1F05AAC3" w14:textId="77777777" w:rsidR="005658C0" w:rsidRDefault="005658C0" w:rsidP="00B43642">
      <w:pPr>
        <w:spacing w:line="240" w:lineRule="auto"/>
        <w:ind w:left="-142" w:right="-365" w:firstLine="0"/>
        <w:jc w:val="left"/>
        <w:rPr>
          <w:rFonts w:ascii="Arial" w:hAnsi="Arial" w:cs="Arial"/>
          <w:b/>
          <w:color w:val="000000"/>
          <w:sz w:val="20"/>
        </w:rPr>
      </w:pPr>
    </w:p>
    <w:p w14:paraId="394DDF1D" w14:textId="00CBA1AA" w:rsidR="00B43642" w:rsidRPr="00E75F6E" w:rsidRDefault="00B43642" w:rsidP="00B43642">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1. Изготовитель: </w:t>
      </w:r>
      <w:r w:rsidRPr="00E75F6E">
        <w:rPr>
          <w:rFonts w:ascii="Arial" w:hAnsi="Arial" w:cs="Arial"/>
          <w:color w:val="000000"/>
          <w:sz w:val="20"/>
        </w:rPr>
        <w:t>_____________________________________________________________________</w:t>
      </w:r>
    </w:p>
    <w:p w14:paraId="7B752F3A" w14:textId="55A8F68D" w:rsidR="00B43642" w:rsidRDefault="00B43642" w:rsidP="00B43642">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2. Способ доставки: </w:t>
      </w:r>
      <w:r w:rsidRPr="00E75F6E">
        <w:rPr>
          <w:rFonts w:ascii="Arial" w:hAnsi="Arial" w:cs="Arial"/>
          <w:color w:val="000000"/>
          <w:sz w:val="20"/>
        </w:rPr>
        <w:t>__________________________________________________________________</w:t>
      </w:r>
      <w:bookmarkStart w:id="23" w:name="_GoBack"/>
      <w:bookmarkEnd w:id="23"/>
    </w:p>
    <w:p w14:paraId="4E0751B8" w14:textId="4C7ACEF3" w:rsidR="00732167" w:rsidRPr="00732167" w:rsidRDefault="00732167" w:rsidP="00B43642">
      <w:pPr>
        <w:spacing w:line="240" w:lineRule="auto"/>
        <w:ind w:left="-142" w:right="-365" w:firstLine="0"/>
        <w:jc w:val="left"/>
        <w:rPr>
          <w:rFonts w:ascii="Arial" w:hAnsi="Arial" w:cs="Arial"/>
          <w:b/>
          <w:color w:val="000000"/>
          <w:sz w:val="20"/>
        </w:rPr>
      </w:pPr>
      <w:r w:rsidRPr="00732167">
        <w:rPr>
          <w:rFonts w:ascii="Arial" w:hAnsi="Arial" w:cs="Arial"/>
          <w:b/>
          <w:color w:val="000000"/>
          <w:sz w:val="20"/>
        </w:rPr>
        <w:t>3. Срок поставки:</w:t>
      </w:r>
      <w:r w:rsidR="00D129E2">
        <w:rPr>
          <w:rFonts w:ascii="Arial" w:hAnsi="Arial" w:cs="Arial"/>
          <w:b/>
          <w:color w:val="000000"/>
          <w:sz w:val="20"/>
        </w:rPr>
        <w:t>_____________________________________________________________________</w:t>
      </w:r>
    </w:p>
    <w:p w14:paraId="59A1C026" w14:textId="3C86884A" w:rsidR="00B43642" w:rsidRPr="00E75F6E" w:rsidRDefault="00732167" w:rsidP="00B43642">
      <w:pPr>
        <w:spacing w:line="240" w:lineRule="auto"/>
        <w:ind w:left="-142" w:right="-365" w:firstLine="0"/>
        <w:jc w:val="left"/>
        <w:rPr>
          <w:rFonts w:ascii="Arial" w:hAnsi="Arial" w:cs="Arial"/>
          <w:color w:val="000000"/>
          <w:sz w:val="20"/>
        </w:rPr>
      </w:pPr>
      <w:r>
        <w:rPr>
          <w:rFonts w:ascii="Arial" w:hAnsi="Arial" w:cs="Arial"/>
          <w:b/>
          <w:color w:val="000000"/>
          <w:sz w:val="20"/>
        </w:rPr>
        <w:t>4</w:t>
      </w:r>
      <w:r w:rsidR="00B43642" w:rsidRPr="003543B3">
        <w:rPr>
          <w:rFonts w:ascii="Arial" w:hAnsi="Arial" w:cs="Arial"/>
          <w:b/>
          <w:color w:val="000000"/>
          <w:sz w:val="20"/>
        </w:rPr>
        <w:t xml:space="preserve">. Грузополучатель: </w:t>
      </w:r>
      <w:r w:rsidRPr="00732167">
        <w:rPr>
          <w:rFonts w:ascii="Arial" w:hAnsi="Arial" w:cs="Arial"/>
          <w:color w:val="000000"/>
          <w:sz w:val="20"/>
          <w:u w:val="single"/>
        </w:rPr>
        <w:t>Филиал «Сургутская ГРЭС-2» ПАО «Юнипро»</w:t>
      </w:r>
    </w:p>
    <w:p w14:paraId="2D556A37" w14:textId="77777777" w:rsidR="00B43642" w:rsidRPr="003543B3" w:rsidRDefault="00B43642" w:rsidP="00B43642">
      <w:pPr>
        <w:pStyle w:val="affe"/>
        <w:ind w:left="-142" w:firstLine="0"/>
        <w:jc w:val="left"/>
        <w:rPr>
          <w:rFonts w:ascii="Arial" w:hAnsi="Arial" w:cs="Arial"/>
        </w:rPr>
      </w:pPr>
      <w:r w:rsidRPr="003543B3">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B43642" w:rsidRPr="003543B3" w14:paraId="328F708D" w14:textId="77777777" w:rsidTr="002721F5">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40D895D9" w14:textId="77777777" w:rsidR="00B43642" w:rsidRPr="003543B3" w:rsidRDefault="00B43642" w:rsidP="002721F5">
            <w:pPr>
              <w:spacing w:line="240" w:lineRule="auto"/>
              <w:ind w:firstLine="0"/>
              <w:rPr>
                <w:rFonts w:ascii="Arial" w:hAnsi="Arial" w:cs="Arial"/>
                <w:b/>
                <w:bCs/>
                <w:sz w:val="20"/>
              </w:rPr>
            </w:pPr>
            <w:r w:rsidRPr="003543B3">
              <w:rPr>
                <w:rFonts w:ascii="Arial" w:hAnsi="Arial" w:cs="Arial"/>
                <w:b/>
                <w:bCs/>
                <w:sz w:val="20"/>
              </w:rPr>
              <w:t>Таблица 2. Условия оплаты</w:t>
            </w:r>
          </w:p>
          <w:p w14:paraId="4FF985D1" w14:textId="77777777" w:rsidR="00B43642" w:rsidRPr="003543B3" w:rsidRDefault="00B43642" w:rsidP="002721F5">
            <w:pPr>
              <w:spacing w:line="240" w:lineRule="auto"/>
              <w:rPr>
                <w:rFonts w:ascii="Arial" w:hAnsi="Arial" w:cs="Arial"/>
                <w:sz w:val="20"/>
              </w:rPr>
            </w:pPr>
          </w:p>
        </w:tc>
      </w:tr>
      <w:tr w:rsidR="00B43642" w:rsidRPr="003543B3" w14:paraId="54D31E35" w14:textId="77777777" w:rsidTr="002721F5">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43DDB1F5" w14:textId="77777777" w:rsidR="00B43642" w:rsidRPr="003543B3" w:rsidRDefault="00B43642" w:rsidP="002721F5">
            <w:pPr>
              <w:spacing w:line="240" w:lineRule="auto"/>
              <w:ind w:firstLine="0"/>
              <w:rPr>
                <w:rFonts w:ascii="Arial" w:hAnsi="Arial" w:cs="Arial"/>
                <w:b/>
                <w:sz w:val="20"/>
              </w:rPr>
            </w:pPr>
            <w:r w:rsidRPr="003543B3">
              <w:rPr>
                <w:rFonts w:ascii="Arial" w:hAnsi="Arial" w:cs="Arial"/>
                <w:b/>
                <w:sz w:val="20"/>
              </w:rPr>
              <w:t xml:space="preserve">№ </w:t>
            </w:r>
          </w:p>
          <w:p w14:paraId="2B00CA97" w14:textId="77777777" w:rsidR="00B43642" w:rsidRPr="003543B3" w:rsidRDefault="00B43642" w:rsidP="002721F5">
            <w:pPr>
              <w:spacing w:line="240" w:lineRule="auto"/>
              <w:ind w:firstLine="0"/>
              <w:rPr>
                <w:rFonts w:ascii="Arial" w:hAnsi="Arial" w:cs="Arial"/>
                <w:sz w:val="20"/>
              </w:rPr>
            </w:pPr>
            <w:r w:rsidRPr="003543B3">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5868BA60" w14:textId="77777777" w:rsidR="00B43642" w:rsidRPr="003543B3" w:rsidRDefault="00B43642" w:rsidP="002721F5">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44C2E591" w14:textId="77777777" w:rsidR="00B43642" w:rsidRPr="003543B3" w:rsidRDefault="00B43642" w:rsidP="002721F5">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03EDCCB6" w14:textId="77777777" w:rsidR="00B43642" w:rsidRPr="003543B3" w:rsidRDefault="00B43642" w:rsidP="002721F5">
            <w:pPr>
              <w:spacing w:line="240" w:lineRule="auto"/>
              <w:ind w:left="-108" w:firstLine="675"/>
              <w:jc w:val="left"/>
              <w:rPr>
                <w:rFonts w:ascii="Arial" w:hAnsi="Arial" w:cs="Arial"/>
                <w:b/>
                <w:sz w:val="20"/>
              </w:rPr>
            </w:pPr>
            <w:r w:rsidRPr="003543B3">
              <w:rPr>
                <w:rFonts w:ascii="Arial" w:hAnsi="Arial" w:cs="Arial"/>
                <w:b/>
                <w:sz w:val="20"/>
              </w:rPr>
              <w:t>Предложение Участника</w:t>
            </w:r>
          </w:p>
        </w:tc>
      </w:tr>
      <w:tr w:rsidR="00B43642" w:rsidRPr="003543B3" w14:paraId="0799D73B" w14:textId="77777777" w:rsidTr="002721F5">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423ACB05" w14:textId="77777777" w:rsidR="00B43642" w:rsidRPr="003543B3" w:rsidRDefault="00B43642" w:rsidP="002721F5">
            <w:pPr>
              <w:spacing w:line="240" w:lineRule="auto"/>
              <w:ind w:firstLine="0"/>
              <w:rPr>
                <w:rFonts w:ascii="Arial" w:hAnsi="Arial" w:cs="Arial"/>
                <w:sz w:val="20"/>
              </w:rPr>
            </w:pPr>
            <w:r w:rsidRPr="003543B3">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648B4AA4" w14:textId="77777777" w:rsidR="00B43642" w:rsidRPr="003543B3" w:rsidRDefault="00B43642" w:rsidP="002721F5">
            <w:pPr>
              <w:pStyle w:val="affc"/>
              <w:jc w:val="both"/>
              <w:rPr>
                <w:rFonts w:ascii="Arial" w:hAnsi="Arial" w:cs="Arial"/>
                <w:b w:val="0"/>
                <w:i/>
                <w:sz w:val="20"/>
              </w:rPr>
            </w:pPr>
            <w:r w:rsidRPr="001F2C0F">
              <w:rPr>
                <w:b w:val="0"/>
                <w:i/>
                <w:sz w:val="24"/>
                <w:szCs w:val="24"/>
              </w:rPr>
              <w:t>Условия оплаты в соответствии с условиями проекта договора (</w:t>
            </w:r>
            <w:r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14:paraId="4EBB6EE3" w14:textId="77777777" w:rsidR="00B43642" w:rsidRPr="003543B3" w:rsidRDefault="00B43642" w:rsidP="002721F5">
            <w:pPr>
              <w:spacing w:line="240" w:lineRule="auto"/>
              <w:rPr>
                <w:rFonts w:ascii="Arial" w:hAnsi="Arial" w:cs="Arial"/>
                <w:sz w:val="20"/>
              </w:rPr>
            </w:pPr>
          </w:p>
        </w:tc>
      </w:tr>
    </w:tbl>
    <w:p w14:paraId="33E2A0F7" w14:textId="77777777" w:rsidR="00B43642" w:rsidRPr="003543B3" w:rsidRDefault="00B43642" w:rsidP="00B43642">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B43642" w:rsidRPr="003543B3" w14:paraId="3C96D3C5" w14:textId="77777777" w:rsidTr="002721F5">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1845F5DB" w14:textId="77777777" w:rsidR="00B43642" w:rsidRPr="003543B3" w:rsidRDefault="00B43642" w:rsidP="002721F5">
            <w:pPr>
              <w:spacing w:line="240" w:lineRule="auto"/>
              <w:ind w:firstLine="0"/>
              <w:rPr>
                <w:rFonts w:ascii="Arial" w:hAnsi="Arial" w:cs="Arial"/>
                <w:b/>
                <w:bCs/>
                <w:sz w:val="20"/>
              </w:rPr>
            </w:pPr>
            <w:r w:rsidRPr="003543B3">
              <w:rPr>
                <w:rFonts w:ascii="Arial" w:hAnsi="Arial" w:cs="Arial"/>
                <w:b/>
                <w:bCs/>
                <w:sz w:val="20"/>
              </w:rPr>
              <w:t>Таблица 3. Обеспечение обязательств</w:t>
            </w:r>
          </w:p>
          <w:p w14:paraId="4EF58908" w14:textId="77777777" w:rsidR="00B43642" w:rsidRPr="003543B3" w:rsidRDefault="00B43642" w:rsidP="002721F5">
            <w:pPr>
              <w:spacing w:line="240" w:lineRule="auto"/>
              <w:rPr>
                <w:rFonts w:ascii="Arial" w:hAnsi="Arial" w:cs="Arial"/>
                <w:sz w:val="20"/>
              </w:rPr>
            </w:pPr>
          </w:p>
        </w:tc>
      </w:tr>
      <w:tr w:rsidR="00B43642" w:rsidRPr="003543B3" w14:paraId="679C7665" w14:textId="77777777" w:rsidTr="002721F5">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0146FA92" w14:textId="77777777" w:rsidR="00B43642" w:rsidRPr="003543B3" w:rsidRDefault="00B43642" w:rsidP="002721F5">
            <w:pPr>
              <w:spacing w:line="240" w:lineRule="auto"/>
              <w:ind w:firstLine="0"/>
              <w:rPr>
                <w:rFonts w:ascii="Arial" w:hAnsi="Arial" w:cs="Arial"/>
                <w:b/>
                <w:sz w:val="20"/>
              </w:rPr>
            </w:pPr>
            <w:r w:rsidRPr="003543B3">
              <w:rPr>
                <w:rFonts w:ascii="Arial" w:hAnsi="Arial" w:cs="Arial"/>
                <w:b/>
                <w:sz w:val="20"/>
                <w:lang w:val="en-US"/>
              </w:rPr>
              <w:lastRenderedPageBreak/>
              <w:t>№</w:t>
            </w:r>
          </w:p>
          <w:p w14:paraId="1B0769E4" w14:textId="77777777" w:rsidR="00B43642" w:rsidRPr="003543B3" w:rsidRDefault="00B43642" w:rsidP="002721F5">
            <w:pPr>
              <w:spacing w:line="240" w:lineRule="auto"/>
              <w:ind w:firstLine="0"/>
              <w:rPr>
                <w:rFonts w:ascii="Arial" w:hAnsi="Arial" w:cs="Arial"/>
                <w:b/>
                <w:sz w:val="20"/>
                <w:lang w:val="en-US"/>
              </w:rPr>
            </w:pPr>
            <w:r w:rsidRPr="003543B3">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067601CF" w14:textId="77777777" w:rsidR="00B43642" w:rsidRPr="003543B3" w:rsidRDefault="00B43642" w:rsidP="002721F5">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78302718" w14:textId="77777777" w:rsidR="00B43642" w:rsidRPr="003543B3" w:rsidRDefault="00B43642" w:rsidP="002721F5">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6A58B173" w14:textId="77777777" w:rsidR="00B43642" w:rsidRPr="003543B3" w:rsidRDefault="00B43642" w:rsidP="002721F5">
            <w:pPr>
              <w:spacing w:line="240" w:lineRule="auto"/>
              <w:jc w:val="left"/>
              <w:rPr>
                <w:rFonts w:ascii="Arial" w:hAnsi="Arial" w:cs="Arial"/>
                <w:b/>
                <w:sz w:val="20"/>
                <w:lang w:val="en-US"/>
              </w:rPr>
            </w:pPr>
            <w:r w:rsidRPr="003543B3">
              <w:rPr>
                <w:rFonts w:ascii="Arial" w:hAnsi="Arial" w:cs="Arial"/>
                <w:b/>
                <w:sz w:val="20"/>
              </w:rPr>
              <w:t>Предложение Участника</w:t>
            </w:r>
          </w:p>
        </w:tc>
      </w:tr>
      <w:tr w:rsidR="00B43642" w:rsidRPr="003543B3" w14:paraId="6B4F5CF9" w14:textId="77777777" w:rsidTr="002721F5">
        <w:trPr>
          <w:cantSplit/>
          <w:jc w:val="center"/>
        </w:trPr>
        <w:tc>
          <w:tcPr>
            <w:tcW w:w="784" w:type="dxa"/>
            <w:tcBorders>
              <w:top w:val="single" w:sz="4" w:space="0" w:color="auto"/>
              <w:left w:val="single" w:sz="4" w:space="0" w:color="auto"/>
              <w:bottom w:val="single" w:sz="4" w:space="0" w:color="auto"/>
              <w:right w:val="single" w:sz="4" w:space="0" w:color="auto"/>
            </w:tcBorders>
          </w:tcPr>
          <w:p w14:paraId="7876F6ED" w14:textId="77777777" w:rsidR="00B43642" w:rsidRPr="003543B3" w:rsidRDefault="00B43642" w:rsidP="002721F5">
            <w:pPr>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06EBD411" w14:textId="77777777" w:rsidR="00B43642" w:rsidRPr="003543B3" w:rsidRDefault="00B43642" w:rsidP="002721F5">
            <w:pPr>
              <w:spacing w:line="240" w:lineRule="auto"/>
              <w:ind w:firstLine="0"/>
              <w:rPr>
                <w:rFonts w:ascii="Arial" w:hAnsi="Arial" w:cs="Arial"/>
                <w:sz w:val="20"/>
              </w:rPr>
            </w:pPr>
            <w:r w:rsidRPr="001F2C0F">
              <w:rPr>
                <w:i/>
                <w:sz w:val="24"/>
                <w:szCs w:val="24"/>
              </w:rPr>
              <w:t xml:space="preserve">Обеспечение исполнения обязательств в соответствии с условиями проекта договора </w:t>
            </w:r>
            <w:r w:rsidRPr="001F2C0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14:paraId="20334E4B" w14:textId="77777777" w:rsidR="00B43642" w:rsidRPr="003543B3" w:rsidRDefault="00B43642" w:rsidP="002721F5">
            <w:pPr>
              <w:spacing w:line="240" w:lineRule="auto"/>
              <w:rPr>
                <w:rFonts w:ascii="Arial" w:hAnsi="Arial" w:cs="Arial"/>
                <w:sz w:val="20"/>
              </w:rPr>
            </w:pPr>
          </w:p>
        </w:tc>
      </w:tr>
    </w:tbl>
    <w:p w14:paraId="5EAEB278" w14:textId="77777777" w:rsidR="00B43642" w:rsidRPr="003543B3" w:rsidRDefault="00B43642" w:rsidP="00B43642">
      <w:pPr>
        <w:spacing w:line="240" w:lineRule="auto"/>
        <w:rPr>
          <w:rFonts w:ascii="Arial" w:hAnsi="Arial" w:cs="Arial"/>
          <w:sz w:val="20"/>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31"/>
        <w:gridCol w:w="51"/>
        <w:gridCol w:w="4112"/>
      </w:tblGrid>
      <w:tr w:rsidR="00B43642" w:rsidRPr="003543B3" w14:paraId="4C01C15D" w14:textId="77777777" w:rsidTr="002721F5">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14:paraId="6F0182BA" w14:textId="77777777" w:rsidR="00B43642" w:rsidRPr="003543B3" w:rsidRDefault="00B43642" w:rsidP="002721F5">
            <w:pPr>
              <w:pStyle w:val="affc"/>
              <w:jc w:val="both"/>
              <w:rPr>
                <w:rFonts w:ascii="Arial" w:hAnsi="Arial" w:cs="Arial"/>
                <w:sz w:val="20"/>
              </w:rPr>
            </w:pPr>
            <w:r w:rsidRPr="003543B3">
              <w:rPr>
                <w:rFonts w:ascii="Arial" w:hAnsi="Arial" w:cs="Arial"/>
                <w:bCs/>
                <w:sz w:val="20"/>
              </w:rPr>
              <w:t>Таблица 4.</w:t>
            </w:r>
            <w:r w:rsidRPr="003543B3">
              <w:rPr>
                <w:rFonts w:ascii="Arial" w:hAnsi="Arial" w:cs="Arial"/>
                <w:b w:val="0"/>
                <w:bCs/>
                <w:sz w:val="20"/>
              </w:rPr>
              <w:t xml:space="preserve"> </w:t>
            </w:r>
            <w:r w:rsidRPr="003543B3">
              <w:rPr>
                <w:rFonts w:ascii="Arial" w:hAnsi="Arial" w:cs="Arial"/>
                <w:sz w:val="20"/>
              </w:rPr>
              <w:t>Дополнительные затраты</w:t>
            </w:r>
          </w:p>
          <w:p w14:paraId="2801114F" w14:textId="77777777" w:rsidR="00B43642" w:rsidRPr="003543B3" w:rsidRDefault="00B43642" w:rsidP="002721F5">
            <w:pPr>
              <w:spacing w:line="240" w:lineRule="auto"/>
              <w:rPr>
                <w:rFonts w:ascii="Arial" w:hAnsi="Arial" w:cs="Arial"/>
                <w:sz w:val="20"/>
              </w:rPr>
            </w:pPr>
          </w:p>
        </w:tc>
      </w:tr>
      <w:tr w:rsidR="00B43642" w:rsidRPr="003543B3" w14:paraId="6985E0D9" w14:textId="77777777" w:rsidTr="002721F5">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14:paraId="7A63F96E" w14:textId="77777777" w:rsidR="00B43642" w:rsidRPr="003543B3" w:rsidRDefault="00B43642" w:rsidP="002721F5">
            <w:pPr>
              <w:spacing w:line="240" w:lineRule="auto"/>
              <w:ind w:firstLine="0"/>
              <w:rPr>
                <w:rFonts w:ascii="Arial" w:hAnsi="Arial" w:cs="Arial"/>
                <w:b/>
                <w:sz w:val="20"/>
              </w:rPr>
            </w:pPr>
            <w:r w:rsidRPr="003543B3">
              <w:rPr>
                <w:rFonts w:ascii="Arial" w:hAnsi="Arial" w:cs="Arial"/>
                <w:b/>
                <w:sz w:val="20"/>
              </w:rPr>
              <w:t xml:space="preserve">№ </w:t>
            </w:r>
          </w:p>
          <w:p w14:paraId="6864D955" w14:textId="77777777" w:rsidR="00B43642" w:rsidRPr="003543B3" w:rsidRDefault="00B43642" w:rsidP="002721F5">
            <w:pPr>
              <w:spacing w:line="240" w:lineRule="auto"/>
              <w:ind w:firstLine="0"/>
              <w:rPr>
                <w:rFonts w:ascii="Arial" w:hAnsi="Arial" w:cs="Arial"/>
                <w:b/>
                <w:sz w:val="20"/>
              </w:rPr>
            </w:pPr>
            <w:r w:rsidRPr="003543B3">
              <w:rPr>
                <w:rFonts w:ascii="Arial" w:hAnsi="Arial" w:cs="Arial"/>
                <w:b/>
                <w:sz w:val="20"/>
              </w:rPr>
              <w:t>п/п</w:t>
            </w:r>
          </w:p>
        </w:tc>
        <w:tc>
          <w:tcPr>
            <w:tcW w:w="5482" w:type="dxa"/>
            <w:gridSpan w:val="2"/>
            <w:tcBorders>
              <w:top w:val="single" w:sz="4" w:space="0" w:color="auto"/>
              <w:left w:val="single" w:sz="4" w:space="0" w:color="auto"/>
              <w:bottom w:val="single" w:sz="4" w:space="0" w:color="auto"/>
              <w:right w:val="single" w:sz="4" w:space="0" w:color="auto"/>
            </w:tcBorders>
          </w:tcPr>
          <w:p w14:paraId="7FF29320" w14:textId="77777777" w:rsidR="00B43642" w:rsidRPr="003543B3" w:rsidRDefault="00B43642" w:rsidP="002721F5">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18033F7E" w14:textId="77777777" w:rsidR="00B43642" w:rsidRPr="003543B3" w:rsidRDefault="00B43642" w:rsidP="002721F5">
            <w:pPr>
              <w:spacing w:line="240" w:lineRule="auto"/>
              <w:jc w:val="left"/>
              <w:rPr>
                <w:rFonts w:ascii="Arial" w:hAnsi="Arial" w:cs="Arial"/>
                <w:b/>
                <w:sz w:val="20"/>
              </w:rPr>
            </w:pPr>
          </w:p>
        </w:tc>
        <w:tc>
          <w:tcPr>
            <w:tcW w:w="4112" w:type="dxa"/>
            <w:tcBorders>
              <w:top w:val="single" w:sz="4" w:space="0" w:color="auto"/>
              <w:left w:val="single" w:sz="4" w:space="0" w:color="auto"/>
              <w:bottom w:val="single" w:sz="4" w:space="0" w:color="auto"/>
              <w:right w:val="single" w:sz="4" w:space="0" w:color="auto"/>
            </w:tcBorders>
          </w:tcPr>
          <w:p w14:paraId="4FA78AD5" w14:textId="77777777" w:rsidR="00B43642" w:rsidRPr="003543B3" w:rsidRDefault="00B43642" w:rsidP="002721F5">
            <w:pPr>
              <w:spacing w:line="240" w:lineRule="auto"/>
              <w:jc w:val="left"/>
              <w:rPr>
                <w:rFonts w:ascii="Arial" w:hAnsi="Arial" w:cs="Arial"/>
                <w:b/>
                <w:sz w:val="20"/>
              </w:rPr>
            </w:pPr>
            <w:r w:rsidRPr="003543B3">
              <w:rPr>
                <w:rFonts w:ascii="Arial" w:hAnsi="Arial" w:cs="Arial"/>
                <w:b/>
                <w:sz w:val="20"/>
              </w:rPr>
              <w:t>Предложение Участника</w:t>
            </w:r>
          </w:p>
        </w:tc>
      </w:tr>
      <w:tr w:rsidR="00B43642" w:rsidRPr="003543B3" w14:paraId="7C120288" w14:textId="77777777" w:rsidTr="002721F5">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14:paraId="500FCC02" w14:textId="77777777" w:rsidR="00B43642" w:rsidRPr="003543B3" w:rsidRDefault="00B43642" w:rsidP="002721F5">
            <w:pPr>
              <w:spacing w:line="240" w:lineRule="auto"/>
              <w:ind w:firstLine="0"/>
              <w:rPr>
                <w:rFonts w:ascii="Arial" w:hAnsi="Arial" w:cs="Arial"/>
                <w:sz w:val="20"/>
              </w:rPr>
            </w:pPr>
            <w:r w:rsidRPr="003543B3">
              <w:rPr>
                <w:rFonts w:ascii="Arial" w:hAnsi="Arial" w:cs="Arial"/>
                <w:sz w:val="20"/>
              </w:rPr>
              <w:t>1.</w:t>
            </w:r>
          </w:p>
        </w:tc>
        <w:tc>
          <w:tcPr>
            <w:tcW w:w="5431" w:type="dxa"/>
            <w:tcBorders>
              <w:top w:val="single" w:sz="4" w:space="0" w:color="auto"/>
              <w:left w:val="single" w:sz="4" w:space="0" w:color="auto"/>
              <w:bottom w:val="single" w:sz="4" w:space="0" w:color="auto"/>
              <w:right w:val="single" w:sz="4" w:space="0" w:color="auto"/>
            </w:tcBorders>
          </w:tcPr>
          <w:p w14:paraId="09124724" w14:textId="77777777" w:rsidR="00B43642" w:rsidRPr="003543B3" w:rsidRDefault="00B43642" w:rsidP="002721F5">
            <w:pPr>
              <w:pStyle w:val="affc"/>
              <w:jc w:val="both"/>
              <w:rPr>
                <w:rFonts w:ascii="Arial" w:hAnsi="Arial" w:cs="Arial"/>
                <w:b w:val="0"/>
                <w:sz w:val="20"/>
              </w:rPr>
            </w:pPr>
            <w:r w:rsidRPr="003543B3">
              <w:rPr>
                <w:rFonts w:ascii="Arial" w:hAnsi="Arial" w:cs="Arial"/>
                <w:b w:val="0"/>
                <w:sz w:val="20"/>
              </w:rPr>
              <w:t>Сведения о включенных/не включенных в цену расходах:</w:t>
            </w:r>
          </w:p>
          <w:p w14:paraId="1D3FDE76" w14:textId="77777777" w:rsidR="00B43642" w:rsidRPr="003543B3" w:rsidRDefault="00B43642" w:rsidP="002721F5">
            <w:pPr>
              <w:numPr>
                <w:ilvl w:val="0"/>
                <w:numId w:val="36"/>
              </w:numPr>
              <w:spacing w:line="240" w:lineRule="auto"/>
              <w:ind w:left="230" w:hanging="230"/>
              <w:jc w:val="left"/>
              <w:rPr>
                <w:rFonts w:ascii="Arial" w:hAnsi="Arial" w:cs="Arial"/>
                <w:i/>
                <w:sz w:val="20"/>
              </w:rPr>
            </w:pPr>
            <w:r w:rsidRPr="003543B3">
              <w:rPr>
                <w:rFonts w:ascii="Arial" w:hAnsi="Arial" w:cs="Arial"/>
                <w:i/>
                <w:sz w:val="20"/>
              </w:rPr>
              <w:t>Гарантийное обслуживание</w:t>
            </w:r>
          </w:p>
          <w:p w14:paraId="3646190E" w14:textId="77777777" w:rsidR="00B43642" w:rsidRPr="003543B3" w:rsidRDefault="00B43642" w:rsidP="002721F5">
            <w:pPr>
              <w:numPr>
                <w:ilvl w:val="0"/>
                <w:numId w:val="36"/>
              </w:numPr>
              <w:spacing w:line="240" w:lineRule="auto"/>
              <w:ind w:left="230" w:hanging="230"/>
              <w:jc w:val="left"/>
              <w:rPr>
                <w:rFonts w:ascii="Arial" w:hAnsi="Arial" w:cs="Arial"/>
                <w:i/>
                <w:sz w:val="20"/>
              </w:rPr>
            </w:pPr>
            <w:r w:rsidRPr="003543B3">
              <w:rPr>
                <w:rFonts w:ascii="Arial" w:hAnsi="Arial" w:cs="Arial"/>
                <w:i/>
                <w:sz w:val="20"/>
              </w:rPr>
              <w:t>Дополнительные работы (услуги), предлагаемые участником</w:t>
            </w:r>
          </w:p>
          <w:p w14:paraId="3A3BECCD" w14:textId="77777777" w:rsidR="00B43642" w:rsidRPr="003543B3" w:rsidRDefault="00B43642" w:rsidP="002721F5">
            <w:pPr>
              <w:numPr>
                <w:ilvl w:val="0"/>
                <w:numId w:val="36"/>
              </w:numPr>
              <w:spacing w:line="240" w:lineRule="auto"/>
              <w:ind w:left="230" w:hanging="230"/>
              <w:jc w:val="left"/>
              <w:rPr>
                <w:rFonts w:ascii="Arial" w:hAnsi="Arial" w:cs="Arial"/>
                <w:b/>
                <w:i/>
                <w:sz w:val="20"/>
              </w:rPr>
            </w:pPr>
            <w:r w:rsidRPr="003543B3">
              <w:rPr>
                <w:rFonts w:ascii="Arial" w:hAnsi="Arial" w:cs="Arial"/>
                <w:i/>
                <w:sz w:val="20"/>
              </w:rPr>
              <w:t>Прочие затраты</w:t>
            </w:r>
          </w:p>
        </w:tc>
        <w:tc>
          <w:tcPr>
            <w:tcW w:w="4163" w:type="dxa"/>
            <w:gridSpan w:val="2"/>
            <w:tcBorders>
              <w:top w:val="single" w:sz="4" w:space="0" w:color="auto"/>
              <w:left w:val="single" w:sz="4" w:space="0" w:color="auto"/>
              <w:bottom w:val="single" w:sz="4" w:space="0" w:color="auto"/>
              <w:right w:val="single" w:sz="4" w:space="0" w:color="auto"/>
            </w:tcBorders>
          </w:tcPr>
          <w:p w14:paraId="27F84F96" w14:textId="77777777" w:rsidR="00B43642" w:rsidRPr="003543B3" w:rsidRDefault="00B43642" w:rsidP="002721F5">
            <w:pPr>
              <w:spacing w:line="240" w:lineRule="auto"/>
              <w:rPr>
                <w:rFonts w:ascii="Arial" w:hAnsi="Arial" w:cs="Arial"/>
                <w:sz w:val="20"/>
              </w:rPr>
            </w:pPr>
          </w:p>
        </w:tc>
      </w:tr>
    </w:tbl>
    <w:p w14:paraId="59F821D4" w14:textId="77777777" w:rsidR="00B43642" w:rsidRPr="003543B3" w:rsidRDefault="00B43642" w:rsidP="00B43642">
      <w:pPr>
        <w:spacing w:line="240" w:lineRule="auto"/>
        <w:ind w:firstLine="0"/>
        <w:rPr>
          <w:rFonts w:ascii="Arial" w:hAnsi="Arial" w:cs="Arial"/>
          <w:sz w:val="20"/>
          <w:u w:val="single"/>
        </w:rPr>
      </w:pPr>
    </w:p>
    <w:p w14:paraId="1F3696C3" w14:textId="77777777" w:rsidR="00B43642" w:rsidRPr="003543B3" w:rsidRDefault="00B43642" w:rsidP="00B43642">
      <w:pPr>
        <w:tabs>
          <w:tab w:val="left" w:pos="567"/>
        </w:tabs>
        <w:spacing w:line="240" w:lineRule="auto"/>
        <w:ind w:firstLine="0"/>
        <w:rPr>
          <w:rFonts w:ascii="Arial" w:hAnsi="Arial" w:cs="Arial"/>
          <w:sz w:val="20"/>
          <w:u w:val="single"/>
        </w:rPr>
      </w:pPr>
      <w:r w:rsidRPr="003543B3">
        <w:rPr>
          <w:rFonts w:ascii="Arial" w:hAnsi="Arial" w:cs="Arial"/>
          <w:sz w:val="20"/>
          <w:u w:val="single"/>
        </w:rPr>
        <w:t>Примечания:</w:t>
      </w:r>
    </w:p>
    <w:p w14:paraId="0C427B07" w14:textId="77777777" w:rsidR="00B43642" w:rsidRPr="003543B3" w:rsidRDefault="00B43642" w:rsidP="00B43642">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6D767A41" w14:textId="77777777" w:rsidR="00B43642" w:rsidRPr="003543B3" w:rsidRDefault="00B43642" w:rsidP="00B43642">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753D1116" w14:textId="77777777" w:rsidR="00B43642" w:rsidRPr="003543B3" w:rsidRDefault="00B43642" w:rsidP="00B43642">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42C57466" w14:textId="77777777" w:rsidR="00B43642" w:rsidRPr="003543B3" w:rsidRDefault="00B43642" w:rsidP="00B43642">
      <w:pPr>
        <w:spacing w:line="240" w:lineRule="auto"/>
        <w:ind w:firstLine="0"/>
        <w:rPr>
          <w:rFonts w:ascii="Arial" w:hAnsi="Arial" w:cs="Arial"/>
          <w:sz w:val="20"/>
        </w:rPr>
      </w:pPr>
    </w:p>
    <w:p w14:paraId="2C0F4D30" w14:textId="77777777" w:rsidR="00B43642" w:rsidRDefault="00B43642" w:rsidP="00B43642">
      <w:pPr>
        <w:spacing w:line="240" w:lineRule="auto"/>
        <w:ind w:firstLine="0"/>
        <w:rPr>
          <w:rFonts w:ascii="Arial" w:hAnsi="Arial" w:cs="Arial"/>
          <w:sz w:val="20"/>
        </w:rPr>
      </w:pPr>
    </w:p>
    <w:p w14:paraId="62110600" w14:textId="77777777" w:rsidR="00B43642" w:rsidRPr="003543B3" w:rsidRDefault="00B43642" w:rsidP="00B43642">
      <w:pPr>
        <w:spacing w:line="240" w:lineRule="auto"/>
        <w:ind w:firstLine="0"/>
        <w:rPr>
          <w:rFonts w:ascii="Arial" w:hAnsi="Arial" w:cs="Arial"/>
          <w:sz w:val="20"/>
        </w:rPr>
      </w:pPr>
    </w:p>
    <w:p w14:paraId="4220067E" w14:textId="77777777" w:rsidR="00B43642" w:rsidRPr="003543B3" w:rsidRDefault="00B43642" w:rsidP="00B43642">
      <w:pPr>
        <w:spacing w:line="240" w:lineRule="auto"/>
        <w:ind w:firstLine="0"/>
        <w:rPr>
          <w:rFonts w:ascii="Arial" w:hAnsi="Arial" w:cs="Arial"/>
          <w:sz w:val="20"/>
        </w:rPr>
      </w:pPr>
      <w:r w:rsidRPr="003543B3">
        <w:rPr>
          <w:rFonts w:ascii="Arial" w:hAnsi="Arial" w:cs="Arial"/>
          <w:sz w:val="20"/>
        </w:rPr>
        <w:t>____________________________________</w:t>
      </w:r>
    </w:p>
    <w:p w14:paraId="61A5D71A" w14:textId="77777777" w:rsidR="00B43642" w:rsidRPr="003543B3" w:rsidRDefault="00B43642" w:rsidP="00B43642">
      <w:pPr>
        <w:spacing w:line="240" w:lineRule="auto"/>
        <w:ind w:right="3684" w:firstLine="0"/>
        <w:rPr>
          <w:rFonts w:ascii="Arial" w:hAnsi="Arial" w:cs="Arial"/>
          <w:sz w:val="20"/>
          <w:vertAlign w:val="superscript"/>
        </w:rPr>
      </w:pPr>
      <w:r w:rsidRPr="003543B3">
        <w:rPr>
          <w:rFonts w:ascii="Arial" w:hAnsi="Arial" w:cs="Arial"/>
          <w:sz w:val="20"/>
          <w:vertAlign w:val="superscript"/>
        </w:rPr>
        <w:t>(подпись, М.П.)</w:t>
      </w:r>
    </w:p>
    <w:p w14:paraId="3239FDA7" w14:textId="77777777" w:rsidR="00B43642" w:rsidRPr="003543B3" w:rsidRDefault="00B43642" w:rsidP="00B43642">
      <w:pPr>
        <w:spacing w:line="240" w:lineRule="auto"/>
        <w:ind w:firstLine="0"/>
        <w:rPr>
          <w:rFonts w:ascii="Arial" w:hAnsi="Arial" w:cs="Arial"/>
          <w:sz w:val="20"/>
        </w:rPr>
      </w:pPr>
      <w:r w:rsidRPr="003543B3">
        <w:rPr>
          <w:rFonts w:ascii="Arial" w:hAnsi="Arial" w:cs="Arial"/>
          <w:sz w:val="20"/>
        </w:rPr>
        <w:t>____________________________________</w:t>
      </w:r>
    </w:p>
    <w:p w14:paraId="75C4B726" w14:textId="77777777" w:rsidR="00B43642" w:rsidRPr="003543B3" w:rsidRDefault="00B43642" w:rsidP="00B43642">
      <w:pPr>
        <w:spacing w:line="240" w:lineRule="auto"/>
        <w:ind w:right="3684" w:firstLine="0"/>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16B31196" w14:textId="77777777" w:rsidR="00B43642" w:rsidRPr="003543B3" w:rsidRDefault="00B43642" w:rsidP="00B43642">
      <w:pPr>
        <w:spacing w:line="240" w:lineRule="auto"/>
        <w:ind w:right="3684"/>
        <w:rPr>
          <w:rFonts w:ascii="Arial" w:hAnsi="Arial" w:cs="Arial"/>
          <w:sz w:val="20"/>
          <w:vertAlign w:val="superscript"/>
        </w:rPr>
      </w:pPr>
    </w:p>
    <w:p w14:paraId="6EB666CE" w14:textId="77777777" w:rsidR="00B43642" w:rsidRDefault="00B43642" w:rsidP="00B43642">
      <w:pPr>
        <w:spacing w:line="240" w:lineRule="auto"/>
        <w:ind w:right="3684"/>
        <w:rPr>
          <w:rFonts w:ascii="Arial" w:hAnsi="Arial" w:cs="Arial"/>
          <w:sz w:val="20"/>
          <w:vertAlign w:val="superscript"/>
        </w:rPr>
      </w:pPr>
    </w:p>
    <w:p w14:paraId="6692D954" w14:textId="77777777" w:rsidR="00B43642" w:rsidRDefault="00B43642" w:rsidP="00B43642">
      <w:pPr>
        <w:spacing w:line="240" w:lineRule="auto"/>
        <w:ind w:right="3684"/>
        <w:rPr>
          <w:rFonts w:ascii="Arial" w:hAnsi="Arial" w:cs="Arial"/>
          <w:sz w:val="20"/>
          <w:vertAlign w:val="superscript"/>
        </w:rPr>
      </w:pPr>
    </w:p>
    <w:p w14:paraId="2AA86C52" w14:textId="77777777" w:rsidR="00B43642" w:rsidRDefault="00B43642" w:rsidP="00B43642">
      <w:pPr>
        <w:spacing w:line="240" w:lineRule="auto"/>
        <w:ind w:right="3684"/>
        <w:rPr>
          <w:rFonts w:ascii="Arial" w:hAnsi="Arial" w:cs="Arial"/>
          <w:sz w:val="20"/>
          <w:vertAlign w:val="superscript"/>
        </w:rPr>
      </w:pPr>
    </w:p>
    <w:p w14:paraId="1A50427C" w14:textId="77777777" w:rsidR="00B43642" w:rsidRDefault="00B43642" w:rsidP="00B43642">
      <w:pPr>
        <w:spacing w:line="240" w:lineRule="auto"/>
        <w:ind w:right="3684"/>
        <w:rPr>
          <w:rFonts w:ascii="Arial" w:hAnsi="Arial" w:cs="Arial"/>
          <w:sz w:val="20"/>
          <w:vertAlign w:val="superscript"/>
        </w:rPr>
      </w:pPr>
    </w:p>
    <w:p w14:paraId="14134779" w14:textId="77777777" w:rsidR="00B43642" w:rsidRDefault="00B43642" w:rsidP="00B43642">
      <w:pPr>
        <w:spacing w:line="240" w:lineRule="auto"/>
        <w:ind w:right="3684"/>
        <w:rPr>
          <w:rFonts w:ascii="Arial" w:hAnsi="Arial" w:cs="Arial"/>
          <w:sz w:val="20"/>
          <w:vertAlign w:val="superscript"/>
        </w:rPr>
      </w:pPr>
    </w:p>
    <w:p w14:paraId="42A997D1" w14:textId="77777777" w:rsidR="00B43642" w:rsidRDefault="00B43642" w:rsidP="00B43642">
      <w:pPr>
        <w:spacing w:line="240" w:lineRule="auto"/>
        <w:ind w:right="3684"/>
        <w:rPr>
          <w:rFonts w:ascii="Arial" w:hAnsi="Arial" w:cs="Arial"/>
          <w:sz w:val="20"/>
          <w:vertAlign w:val="superscript"/>
        </w:rPr>
      </w:pPr>
    </w:p>
    <w:p w14:paraId="7F3202DD" w14:textId="77777777" w:rsidR="00B43642" w:rsidRDefault="00B43642" w:rsidP="00B43642">
      <w:pPr>
        <w:spacing w:line="240" w:lineRule="auto"/>
        <w:ind w:right="3684"/>
        <w:rPr>
          <w:rFonts w:ascii="Arial" w:hAnsi="Arial" w:cs="Arial"/>
          <w:sz w:val="20"/>
          <w:vertAlign w:val="superscript"/>
        </w:rPr>
      </w:pPr>
    </w:p>
    <w:p w14:paraId="3CA4E59A" w14:textId="77777777" w:rsidR="00B43642" w:rsidRDefault="00B43642" w:rsidP="00B43642">
      <w:pPr>
        <w:spacing w:line="240" w:lineRule="auto"/>
        <w:ind w:right="3684"/>
        <w:rPr>
          <w:rFonts w:ascii="Arial" w:hAnsi="Arial" w:cs="Arial"/>
          <w:sz w:val="20"/>
          <w:vertAlign w:val="superscript"/>
        </w:rPr>
      </w:pPr>
    </w:p>
    <w:p w14:paraId="1D090E9A" w14:textId="77777777" w:rsidR="00B43642" w:rsidRDefault="00B43642" w:rsidP="00B43642">
      <w:pPr>
        <w:spacing w:line="240" w:lineRule="auto"/>
        <w:ind w:right="3684"/>
        <w:rPr>
          <w:rFonts w:ascii="Arial" w:hAnsi="Arial" w:cs="Arial"/>
          <w:sz w:val="20"/>
          <w:vertAlign w:val="superscript"/>
        </w:rPr>
      </w:pPr>
    </w:p>
    <w:p w14:paraId="7F81F29F" w14:textId="77777777" w:rsidR="00B43642" w:rsidRDefault="00B43642" w:rsidP="00B43642">
      <w:pPr>
        <w:spacing w:line="240" w:lineRule="auto"/>
        <w:ind w:right="3684"/>
        <w:rPr>
          <w:rFonts w:ascii="Arial" w:hAnsi="Arial" w:cs="Arial"/>
          <w:sz w:val="20"/>
          <w:vertAlign w:val="superscript"/>
        </w:rPr>
      </w:pPr>
    </w:p>
    <w:p w14:paraId="3745C54F" w14:textId="77777777" w:rsidR="00B43642" w:rsidRDefault="00B43642" w:rsidP="00B43642">
      <w:pPr>
        <w:spacing w:line="240" w:lineRule="auto"/>
        <w:ind w:right="3684"/>
        <w:rPr>
          <w:rFonts w:ascii="Arial" w:hAnsi="Arial" w:cs="Arial"/>
          <w:sz w:val="20"/>
          <w:vertAlign w:val="superscript"/>
        </w:rPr>
      </w:pPr>
    </w:p>
    <w:p w14:paraId="0AAF31CF" w14:textId="77777777" w:rsidR="00B43642" w:rsidRDefault="00B43642" w:rsidP="00B43642">
      <w:pPr>
        <w:spacing w:line="240" w:lineRule="auto"/>
        <w:ind w:right="3684"/>
        <w:rPr>
          <w:rFonts w:ascii="Arial" w:hAnsi="Arial" w:cs="Arial"/>
          <w:sz w:val="20"/>
          <w:vertAlign w:val="superscript"/>
        </w:rPr>
      </w:pPr>
    </w:p>
    <w:p w14:paraId="7E1677F6" w14:textId="77777777" w:rsidR="00B43642" w:rsidRDefault="00B43642" w:rsidP="00B43642">
      <w:pPr>
        <w:spacing w:line="240" w:lineRule="auto"/>
        <w:ind w:right="3684"/>
        <w:rPr>
          <w:rFonts w:ascii="Arial" w:hAnsi="Arial" w:cs="Arial"/>
          <w:sz w:val="20"/>
          <w:vertAlign w:val="superscript"/>
        </w:rPr>
      </w:pPr>
    </w:p>
    <w:p w14:paraId="3F050730" w14:textId="77777777" w:rsidR="00B43642" w:rsidRDefault="00B43642" w:rsidP="00B43642">
      <w:pPr>
        <w:spacing w:line="240" w:lineRule="auto"/>
        <w:ind w:right="3684"/>
        <w:rPr>
          <w:rFonts w:ascii="Arial" w:hAnsi="Arial" w:cs="Arial"/>
          <w:sz w:val="20"/>
          <w:vertAlign w:val="superscript"/>
        </w:rPr>
      </w:pPr>
    </w:p>
    <w:p w14:paraId="3EF188CA" w14:textId="77777777" w:rsidR="00B43642" w:rsidRDefault="00B43642" w:rsidP="00B43642">
      <w:pPr>
        <w:spacing w:line="240" w:lineRule="auto"/>
        <w:ind w:right="3684"/>
        <w:rPr>
          <w:rFonts w:ascii="Arial" w:hAnsi="Arial" w:cs="Arial"/>
          <w:sz w:val="20"/>
          <w:vertAlign w:val="superscript"/>
        </w:rPr>
      </w:pPr>
    </w:p>
    <w:p w14:paraId="53198ABE" w14:textId="77777777" w:rsidR="00B43642" w:rsidRDefault="00B43642" w:rsidP="00B43642">
      <w:pPr>
        <w:spacing w:line="240" w:lineRule="auto"/>
        <w:ind w:right="3684"/>
        <w:rPr>
          <w:rFonts w:ascii="Arial" w:hAnsi="Arial" w:cs="Arial"/>
          <w:sz w:val="20"/>
          <w:vertAlign w:val="superscript"/>
        </w:rPr>
      </w:pPr>
    </w:p>
    <w:p w14:paraId="15EC814E" w14:textId="77777777" w:rsidR="00B43642" w:rsidRDefault="00B43642" w:rsidP="00B43642">
      <w:pPr>
        <w:spacing w:line="240" w:lineRule="auto"/>
        <w:ind w:right="3684"/>
        <w:rPr>
          <w:rFonts w:ascii="Arial" w:hAnsi="Arial" w:cs="Arial"/>
          <w:sz w:val="20"/>
          <w:vertAlign w:val="superscript"/>
        </w:rPr>
      </w:pPr>
    </w:p>
    <w:p w14:paraId="2D293E7E" w14:textId="77777777" w:rsidR="00B43642" w:rsidRDefault="00B43642" w:rsidP="00B43642">
      <w:pPr>
        <w:spacing w:line="240" w:lineRule="auto"/>
        <w:ind w:right="3684"/>
        <w:rPr>
          <w:rFonts w:ascii="Arial" w:hAnsi="Arial" w:cs="Arial"/>
          <w:sz w:val="20"/>
          <w:vertAlign w:val="superscript"/>
        </w:rPr>
      </w:pPr>
    </w:p>
    <w:p w14:paraId="224F213F" w14:textId="77777777" w:rsidR="00B43642" w:rsidRDefault="00B43642" w:rsidP="00B43642">
      <w:pPr>
        <w:spacing w:line="240" w:lineRule="auto"/>
        <w:ind w:right="3684"/>
        <w:rPr>
          <w:rFonts w:ascii="Arial" w:hAnsi="Arial" w:cs="Arial"/>
          <w:sz w:val="20"/>
          <w:vertAlign w:val="superscript"/>
        </w:rPr>
      </w:pPr>
    </w:p>
    <w:p w14:paraId="50BB2D93" w14:textId="77777777" w:rsidR="00B43642" w:rsidRDefault="00B43642" w:rsidP="00B43642">
      <w:pPr>
        <w:spacing w:line="240" w:lineRule="auto"/>
        <w:ind w:right="3684"/>
        <w:rPr>
          <w:rFonts w:ascii="Arial" w:hAnsi="Arial" w:cs="Arial"/>
          <w:sz w:val="20"/>
          <w:vertAlign w:val="superscript"/>
        </w:rPr>
      </w:pPr>
    </w:p>
    <w:p w14:paraId="37D04961" w14:textId="77777777" w:rsidR="00B43642" w:rsidRDefault="00B43642" w:rsidP="00B43642">
      <w:pPr>
        <w:spacing w:line="240" w:lineRule="auto"/>
        <w:ind w:right="3684"/>
        <w:rPr>
          <w:rFonts w:ascii="Arial" w:hAnsi="Arial" w:cs="Arial"/>
          <w:sz w:val="20"/>
          <w:vertAlign w:val="superscript"/>
        </w:rPr>
      </w:pPr>
    </w:p>
    <w:p w14:paraId="4C9BD412" w14:textId="77777777" w:rsidR="00B43642" w:rsidRDefault="00B43642" w:rsidP="00B43642">
      <w:pPr>
        <w:spacing w:line="240" w:lineRule="auto"/>
        <w:ind w:right="3684"/>
        <w:rPr>
          <w:rFonts w:ascii="Arial" w:hAnsi="Arial" w:cs="Arial"/>
          <w:sz w:val="20"/>
          <w:vertAlign w:val="superscript"/>
        </w:rPr>
      </w:pPr>
    </w:p>
    <w:p w14:paraId="11239B78" w14:textId="77777777" w:rsidR="00B43642" w:rsidRDefault="00B43642" w:rsidP="00B43642">
      <w:pPr>
        <w:spacing w:line="240" w:lineRule="auto"/>
        <w:ind w:right="3684"/>
        <w:rPr>
          <w:rFonts w:ascii="Arial" w:hAnsi="Arial" w:cs="Arial"/>
          <w:sz w:val="20"/>
          <w:vertAlign w:val="superscript"/>
        </w:rPr>
      </w:pPr>
    </w:p>
    <w:p w14:paraId="1E1017C6" w14:textId="77777777" w:rsidR="00B43642" w:rsidRDefault="00B43642" w:rsidP="00B43642">
      <w:pPr>
        <w:spacing w:line="240" w:lineRule="auto"/>
        <w:ind w:right="3684"/>
        <w:rPr>
          <w:rFonts w:ascii="Arial" w:hAnsi="Arial" w:cs="Arial"/>
          <w:sz w:val="20"/>
          <w:vertAlign w:val="superscript"/>
        </w:rPr>
      </w:pPr>
    </w:p>
    <w:p w14:paraId="6A6CBDDA" w14:textId="77777777" w:rsidR="00B43642" w:rsidRDefault="00B43642" w:rsidP="00B43642">
      <w:pPr>
        <w:spacing w:line="240" w:lineRule="auto"/>
        <w:ind w:right="3684"/>
        <w:rPr>
          <w:rFonts w:ascii="Arial" w:hAnsi="Arial" w:cs="Arial"/>
          <w:sz w:val="20"/>
          <w:vertAlign w:val="superscript"/>
        </w:rPr>
      </w:pPr>
    </w:p>
    <w:p w14:paraId="68BC3380" w14:textId="77777777" w:rsidR="00B43642" w:rsidRDefault="00B43642" w:rsidP="00B43642">
      <w:pPr>
        <w:spacing w:line="240" w:lineRule="auto"/>
        <w:ind w:right="3684"/>
        <w:rPr>
          <w:rFonts w:ascii="Arial" w:hAnsi="Arial" w:cs="Arial"/>
          <w:sz w:val="20"/>
          <w:vertAlign w:val="superscript"/>
        </w:rPr>
      </w:pPr>
    </w:p>
    <w:p w14:paraId="1710B781" w14:textId="77777777" w:rsidR="00B43642" w:rsidRDefault="00B43642" w:rsidP="00B43642">
      <w:pPr>
        <w:spacing w:line="240" w:lineRule="auto"/>
        <w:ind w:right="3684"/>
        <w:rPr>
          <w:rFonts w:ascii="Arial" w:hAnsi="Arial" w:cs="Arial"/>
          <w:sz w:val="20"/>
          <w:vertAlign w:val="superscript"/>
        </w:rPr>
      </w:pPr>
    </w:p>
    <w:p w14:paraId="775C88F5" w14:textId="77777777" w:rsidR="00B43642" w:rsidRDefault="00B43642" w:rsidP="00B43642">
      <w:pPr>
        <w:spacing w:line="240" w:lineRule="auto"/>
        <w:ind w:right="3684"/>
        <w:rPr>
          <w:rFonts w:ascii="Arial" w:hAnsi="Arial" w:cs="Arial"/>
          <w:sz w:val="20"/>
          <w:vertAlign w:val="superscript"/>
        </w:rPr>
      </w:pPr>
    </w:p>
    <w:p w14:paraId="33FF0894" w14:textId="77777777" w:rsidR="00B43642" w:rsidRDefault="00B43642" w:rsidP="00B43642">
      <w:pPr>
        <w:spacing w:line="240" w:lineRule="auto"/>
        <w:ind w:right="3684"/>
        <w:rPr>
          <w:rFonts w:ascii="Arial" w:hAnsi="Arial" w:cs="Arial"/>
          <w:sz w:val="20"/>
          <w:vertAlign w:val="superscript"/>
        </w:rPr>
      </w:pPr>
    </w:p>
    <w:p w14:paraId="59F8ED0E" w14:textId="77777777" w:rsidR="00B43642" w:rsidRDefault="00B43642" w:rsidP="00B43642">
      <w:pPr>
        <w:spacing w:line="240" w:lineRule="auto"/>
        <w:ind w:right="3684"/>
        <w:rPr>
          <w:rFonts w:ascii="Arial" w:hAnsi="Arial" w:cs="Arial"/>
          <w:sz w:val="20"/>
          <w:vertAlign w:val="superscript"/>
        </w:rPr>
      </w:pPr>
    </w:p>
    <w:p w14:paraId="3DAB2361" w14:textId="77777777" w:rsidR="00B43642" w:rsidRDefault="00B43642" w:rsidP="00B43642">
      <w:pPr>
        <w:spacing w:line="240" w:lineRule="auto"/>
        <w:ind w:right="3684"/>
        <w:rPr>
          <w:rFonts w:ascii="Arial" w:hAnsi="Arial" w:cs="Arial"/>
          <w:sz w:val="20"/>
          <w:vertAlign w:val="superscript"/>
        </w:rPr>
      </w:pPr>
    </w:p>
    <w:p w14:paraId="69790C4A" w14:textId="77777777" w:rsidR="00B43642" w:rsidRDefault="00B43642" w:rsidP="00B43642">
      <w:pPr>
        <w:spacing w:line="240" w:lineRule="auto"/>
        <w:ind w:right="3684"/>
        <w:rPr>
          <w:rFonts w:ascii="Arial" w:hAnsi="Arial" w:cs="Arial"/>
          <w:sz w:val="20"/>
          <w:vertAlign w:val="superscript"/>
        </w:rPr>
      </w:pPr>
    </w:p>
    <w:p w14:paraId="63D95ABB" w14:textId="77777777" w:rsidR="00B43642" w:rsidRDefault="00B43642" w:rsidP="00B43642">
      <w:pPr>
        <w:spacing w:line="240" w:lineRule="auto"/>
        <w:ind w:right="3684"/>
        <w:rPr>
          <w:rFonts w:ascii="Arial" w:hAnsi="Arial" w:cs="Arial"/>
          <w:sz w:val="20"/>
          <w:vertAlign w:val="superscript"/>
        </w:rPr>
      </w:pPr>
    </w:p>
    <w:p w14:paraId="247AAEB2" w14:textId="77777777" w:rsidR="00B43642" w:rsidRDefault="00B43642" w:rsidP="00B43642">
      <w:pPr>
        <w:spacing w:line="240" w:lineRule="auto"/>
        <w:ind w:right="3684"/>
        <w:rPr>
          <w:rFonts w:ascii="Arial" w:hAnsi="Arial" w:cs="Arial"/>
          <w:sz w:val="20"/>
          <w:vertAlign w:val="superscript"/>
        </w:rPr>
      </w:pPr>
    </w:p>
    <w:p w14:paraId="118CB8AF" w14:textId="77777777" w:rsidR="00B43642" w:rsidRDefault="00B43642" w:rsidP="00B43642">
      <w:pPr>
        <w:spacing w:line="240" w:lineRule="auto"/>
        <w:ind w:right="3684"/>
        <w:rPr>
          <w:rFonts w:ascii="Arial" w:hAnsi="Arial" w:cs="Arial"/>
          <w:sz w:val="20"/>
          <w:vertAlign w:val="superscript"/>
        </w:rPr>
      </w:pPr>
    </w:p>
    <w:p w14:paraId="5E95D921" w14:textId="77777777" w:rsidR="00B43642" w:rsidRDefault="00B43642" w:rsidP="00B43642">
      <w:pPr>
        <w:spacing w:line="240" w:lineRule="auto"/>
        <w:ind w:right="3684"/>
        <w:rPr>
          <w:rFonts w:ascii="Arial" w:hAnsi="Arial" w:cs="Arial"/>
          <w:sz w:val="20"/>
          <w:vertAlign w:val="superscript"/>
        </w:rPr>
      </w:pPr>
    </w:p>
    <w:p w14:paraId="35B7B2BC" w14:textId="77777777" w:rsidR="00B43642" w:rsidRDefault="00B43642" w:rsidP="00B43642">
      <w:pPr>
        <w:spacing w:line="240" w:lineRule="auto"/>
        <w:ind w:right="3684"/>
        <w:rPr>
          <w:rFonts w:ascii="Arial" w:hAnsi="Arial" w:cs="Arial"/>
          <w:sz w:val="20"/>
          <w:vertAlign w:val="superscript"/>
        </w:rPr>
      </w:pPr>
    </w:p>
    <w:p w14:paraId="6350B7C7" w14:textId="77777777" w:rsidR="00B43642" w:rsidRDefault="00B43642" w:rsidP="00B43642">
      <w:pPr>
        <w:spacing w:line="240" w:lineRule="auto"/>
        <w:ind w:right="3684"/>
        <w:rPr>
          <w:rFonts w:ascii="Arial" w:hAnsi="Arial" w:cs="Arial"/>
          <w:sz w:val="20"/>
          <w:vertAlign w:val="superscript"/>
        </w:rPr>
      </w:pPr>
    </w:p>
    <w:p w14:paraId="2AA73332" w14:textId="77777777" w:rsidR="00B43642" w:rsidRDefault="00B43642" w:rsidP="00B43642">
      <w:pPr>
        <w:spacing w:line="240" w:lineRule="auto"/>
        <w:ind w:right="3684"/>
        <w:rPr>
          <w:rFonts w:ascii="Arial" w:hAnsi="Arial" w:cs="Arial"/>
          <w:sz w:val="20"/>
          <w:vertAlign w:val="superscript"/>
        </w:rPr>
      </w:pPr>
    </w:p>
    <w:p w14:paraId="6B63E033" w14:textId="77777777" w:rsidR="00B43642" w:rsidRDefault="00B43642" w:rsidP="00B43642">
      <w:pPr>
        <w:spacing w:line="240" w:lineRule="auto"/>
        <w:ind w:right="3684"/>
        <w:rPr>
          <w:rFonts w:ascii="Arial" w:hAnsi="Arial" w:cs="Arial"/>
          <w:sz w:val="20"/>
          <w:vertAlign w:val="superscript"/>
        </w:rPr>
      </w:pPr>
    </w:p>
    <w:p w14:paraId="719CF8F7" w14:textId="77777777" w:rsidR="00B43642" w:rsidRDefault="00B43642" w:rsidP="00B43642">
      <w:pPr>
        <w:spacing w:line="240" w:lineRule="auto"/>
        <w:ind w:right="3684"/>
        <w:rPr>
          <w:rFonts w:ascii="Arial" w:hAnsi="Arial" w:cs="Arial"/>
          <w:sz w:val="20"/>
          <w:vertAlign w:val="superscript"/>
        </w:rPr>
      </w:pPr>
    </w:p>
    <w:p w14:paraId="2E080010" w14:textId="77777777" w:rsidR="00B43642" w:rsidRDefault="00B43642" w:rsidP="00B43642">
      <w:pPr>
        <w:spacing w:line="240" w:lineRule="auto"/>
        <w:ind w:right="3684"/>
        <w:rPr>
          <w:rFonts w:ascii="Arial" w:hAnsi="Arial" w:cs="Arial"/>
          <w:sz w:val="20"/>
          <w:vertAlign w:val="superscript"/>
        </w:rPr>
      </w:pPr>
    </w:p>
    <w:p w14:paraId="03F721AF" w14:textId="77777777" w:rsidR="00B43642" w:rsidRDefault="00B43642" w:rsidP="00B43642">
      <w:pPr>
        <w:spacing w:line="240" w:lineRule="auto"/>
        <w:ind w:right="3684"/>
        <w:rPr>
          <w:rFonts w:ascii="Arial" w:hAnsi="Arial" w:cs="Arial"/>
          <w:sz w:val="20"/>
          <w:vertAlign w:val="superscript"/>
        </w:rPr>
      </w:pPr>
    </w:p>
    <w:p w14:paraId="3AD3EF12" w14:textId="77777777" w:rsidR="00B43642" w:rsidRDefault="00B43642" w:rsidP="00B43642">
      <w:pPr>
        <w:spacing w:line="240" w:lineRule="auto"/>
        <w:ind w:right="3684"/>
        <w:rPr>
          <w:rFonts w:ascii="Arial" w:hAnsi="Arial" w:cs="Arial"/>
          <w:sz w:val="20"/>
          <w:vertAlign w:val="superscript"/>
        </w:rPr>
      </w:pPr>
    </w:p>
    <w:p w14:paraId="6F875DBA" w14:textId="77777777" w:rsidR="00B43642" w:rsidRDefault="00B43642" w:rsidP="00B43642">
      <w:pPr>
        <w:spacing w:line="240" w:lineRule="auto"/>
        <w:ind w:right="3684"/>
        <w:rPr>
          <w:rFonts w:ascii="Arial" w:hAnsi="Arial" w:cs="Arial"/>
          <w:sz w:val="20"/>
          <w:vertAlign w:val="superscript"/>
        </w:rPr>
      </w:pPr>
    </w:p>
    <w:p w14:paraId="3723A0C2" w14:textId="77777777" w:rsidR="00B43642" w:rsidRDefault="00B43642" w:rsidP="00B43642">
      <w:pPr>
        <w:spacing w:line="240" w:lineRule="auto"/>
        <w:ind w:right="3684"/>
        <w:rPr>
          <w:rFonts w:ascii="Arial" w:hAnsi="Arial" w:cs="Arial"/>
          <w:sz w:val="20"/>
          <w:vertAlign w:val="superscript"/>
        </w:rPr>
      </w:pPr>
    </w:p>
    <w:p w14:paraId="6CDAF370" w14:textId="77777777" w:rsidR="00B43642" w:rsidRDefault="00B43642" w:rsidP="00B43642">
      <w:pPr>
        <w:spacing w:line="240" w:lineRule="auto"/>
        <w:ind w:right="3684"/>
        <w:rPr>
          <w:rFonts w:ascii="Arial" w:hAnsi="Arial" w:cs="Arial"/>
          <w:sz w:val="20"/>
          <w:vertAlign w:val="superscript"/>
        </w:rPr>
      </w:pPr>
    </w:p>
    <w:p w14:paraId="26B9FC09" w14:textId="77777777" w:rsidR="00B43642" w:rsidRDefault="00B43642" w:rsidP="00B43642">
      <w:pPr>
        <w:spacing w:line="240" w:lineRule="auto"/>
        <w:ind w:right="3684"/>
        <w:rPr>
          <w:rFonts w:ascii="Arial" w:hAnsi="Arial" w:cs="Arial"/>
          <w:sz w:val="20"/>
          <w:vertAlign w:val="superscript"/>
        </w:rPr>
      </w:pPr>
    </w:p>
    <w:p w14:paraId="4806B1EC" w14:textId="77777777" w:rsidR="00B43642" w:rsidRDefault="00B43642" w:rsidP="00B43642">
      <w:pPr>
        <w:spacing w:line="240" w:lineRule="auto"/>
        <w:ind w:right="3684"/>
        <w:rPr>
          <w:rFonts w:ascii="Arial" w:hAnsi="Arial" w:cs="Arial"/>
          <w:sz w:val="20"/>
          <w:vertAlign w:val="superscript"/>
        </w:rPr>
      </w:pPr>
    </w:p>
    <w:p w14:paraId="43E47D9B" w14:textId="77777777" w:rsidR="00B43642" w:rsidRPr="003543B3" w:rsidRDefault="00B43642" w:rsidP="00B43642">
      <w:pPr>
        <w:spacing w:line="240" w:lineRule="auto"/>
        <w:ind w:right="3684"/>
        <w:rPr>
          <w:rFonts w:ascii="Arial" w:hAnsi="Arial" w:cs="Arial"/>
          <w:sz w:val="20"/>
          <w:vertAlign w:val="superscript"/>
        </w:rPr>
      </w:pPr>
    </w:p>
    <w:p w14:paraId="2FB3791A" w14:textId="77777777" w:rsidR="00B43642" w:rsidRPr="003543B3" w:rsidRDefault="00B43642" w:rsidP="00B43642">
      <w:pPr>
        <w:spacing w:line="240" w:lineRule="auto"/>
        <w:ind w:right="3684"/>
        <w:rPr>
          <w:rFonts w:ascii="Arial" w:hAnsi="Arial" w:cs="Arial"/>
          <w:sz w:val="20"/>
          <w:vertAlign w:val="superscript"/>
        </w:rPr>
      </w:pPr>
    </w:p>
    <w:p w14:paraId="1339B377" w14:textId="77777777" w:rsidR="00B43642" w:rsidRPr="003543B3" w:rsidRDefault="00B43642" w:rsidP="00B43642">
      <w:pPr>
        <w:spacing w:line="240" w:lineRule="auto"/>
        <w:ind w:right="3684"/>
        <w:rPr>
          <w:rFonts w:ascii="Arial" w:hAnsi="Arial" w:cs="Arial"/>
          <w:sz w:val="20"/>
          <w:vertAlign w:val="superscript"/>
        </w:rPr>
      </w:pPr>
    </w:p>
    <w:p w14:paraId="27A6879E" w14:textId="77777777" w:rsidR="00B43642" w:rsidRPr="003543B3" w:rsidRDefault="00B43642" w:rsidP="00B43642">
      <w:pPr>
        <w:spacing w:line="240" w:lineRule="auto"/>
        <w:ind w:right="3684" w:firstLine="0"/>
        <w:rPr>
          <w:rFonts w:ascii="Arial" w:hAnsi="Arial" w:cs="Arial"/>
          <w:sz w:val="20"/>
          <w:vertAlign w:val="superscript"/>
        </w:rPr>
      </w:pPr>
    </w:p>
    <w:p w14:paraId="3AAD7265" w14:textId="77777777" w:rsidR="00B43642" w:rsidRPr="003543B3" w:rsidRDefault="00B43642" w:rsidP="00B43642">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2B0A56CC" w14:textId="77777777" w:rsidR="00B43642" w:rsidRPr="003543B3" w:rsidRDefault="00B43642" w:rsidP="00B43642">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p>
    <w:p w14:paraId="46B09C3D" w14:textId="77777777" w:rsidR="00B43642" w:rsidRPr="003543B3" w:rsidRDefault="00B43642" w:rsidP="00B43642">
      <w:pPr>
        <w:pStyle w:val="a5"/>
        <w:numPr>
          <w:ilvl w:val="0"/>
          <w:numId w:val="45"/>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066989F" w14:textId="77777777" w:rsidR="00B43642" w:rsidRPr="003543B3" w:rsidRDefault="00B43642" w:rsidP="00B43642">
      <w:pPr>
        <w:pStyle w:val="a5"/>
        <w:numPr>
          <w:ilvl w:val="0"/>
          <w:numId w:val="45"/>
        </w:numPr>
        <w:spacing w:line="276" w:lineRule="auto"/>
        <w:rPr>
          <w:rFonts w:ascii="Arial" w:hAnsi="Arial" w:cs="Arial"/>
          <w:sz w:val="20"/>
        </w:rPr>
      </w:pPr>
      <w:r w:rsidRPr="003543B3">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7AF9B1AC" w14:textId="77777777" w:rsidR="00B43642" w:rsidRPr="003543B3" w:rsidRDefault="00B43642" w:rsidP="00B43642">
      <w:pPr>
        <w:tabs>
          <w:tab w:val="left" w:pos="567"/>
        </w:tabs>
        <w:spacing w:line="276" w:lineRule="auto"/>
        <w:ind w:left="851" w:firstLine="0"/>
        <w:rPr>
          <w:rFonts w:ascii="Arial" w:hAnsi="Arial" w:cs="Arial"/>
          <w:sz w:val="20"/>
        </w:rPr>
      </w:pPr>
    </w:p>
    <w:p w14:paraId="5822103E" w14:textId="77777777" w:rsidR="00B43642" w:rsidRPr="003543B3" w:rsidRDefault="00B43642" w:rsidP="00B43642">
      <w:pPr>
        <w:pStyle w:val="1a"/>
        <w:widowControl/>
        <w:tabs>
          <w:tab w:val="left" w:pos="567"/>
        </w:tabs>
        <w:spacing w:before="0" w:after="0"/>
        <w:ind w:left="851" w:firstLine="0"/>
        <w:rPr>
          <w:rFonts w:ascii="Arial" w:hAnsi="Arial" w:cs="Arial"/>
          <w:b/>
        </w:rPr>
      </w:pPr>
    </w:p>
    <w:p w14:paraId="2DD5ED05" w14:textId="77777777" w:rsidR="00B43642" w:rsidRPr="003543B3" w:rsidRDefault="00B43642" w:rsidP="00B43642">
      <w:pPr>
        <w:tabs>
          <w:tab w:val="left" w:pos="567"/>
        </w:tabs>
        <w:ind w:left="851" w:firstLine="1080"/>
        <w:rPr>
          <w:rFonts w:ascii="Arial" w:hAnsi="Arial" w:cs="Arial"/>
          <w:sz w:val="20"/>
        </w:rPr>
      </w:pPr>
    </w:p>
    <w:p w14:paraId="02F2B223" w14:textId="77777777" w:rsidR="00B43642" w:rsidRPr="003543B3" w:rsidRDefault="00B43642" w:rsidP="00B43642">
      <w:pPr>
        <w:tabs>
          <w:tab w:val="left" w:pos="567"/>
        </w:tabs>
        <w:ind w:left="851" w:firstLine="0"/>
        <w:rPr>
          <w:rFonts w:ascii="Arial" w:hAnsi="Arial" w:cs="Arial"/>
          <w:sz w:val="20"/>
        </w:rPr>
      </w:pPr>
    </w:p>
    <w:p w14:paraId="33A8899C" w14:textId="77777777" w:rsidR="00B43642" w:rsidRPr="003543B3" w:rsidRDefault="00B43642" w:rsidP="00B43642">
      <w:pPr>
        <w:tabs>
          <w:tab w:val="left" w:pos="567"/>
        </w:tabs>
        <w:ind w:left="851" w:firstLine="0"/>
        <w:rPr>
          <w:rFonts w:ascii="Arial" w:hAnsi="Arial" w:cs="Arial"/>
          <w:sz w:val="20"/>
        </w:rPr>
      </w:pPr>
    </w:p>
    <w:p w14:paraId="63B3F58C" w14:textId="77777777" w:rsidR="00B43642" w:rsidRPr="003543B3" w:rsidRDefault="00B43642" w:rsidP="00B43642">
      <w:pPr>
        <w:tabs>
          <w:tab w:val="left" w:pos="567"/>
        </w:tabs>
        <w:ind w:left="851" w:firstLine="0"/>
        <w:rPr>
          <w:rFonts w:ascii="Arial" w:hAnsi="Arial" w:cs="Arial"/>
          <w:sz w:val="20"/>
        </w:rPr>
      </w:pPr>
    </w:p>
    <w:p w14:paraId="09DFDE78" w14:textId="77777777" w:rsidR="00B43642" w:rsidRPr="003543B3" w:rsidRDefault="00B43642" w:rsidP="00B43642">
      <w:pPr>
        <w:tabs>
          <w:tab w:val="left" w:pos="567"/>
        </w:tabs>
        <w:ind w:left="851" w:firstLine="0"/>
        <w:rPr>
          <w:rFonts w:ascii="Arial" w:hAnsi="Arial" w:cs="Arial"/>
          <w:sz w:val="20"/>
        </w:rPr>
      </w:pPr>
    </w:p>
    <w:p w14:paraId="6C665691" w14:textId="77777777" w:rsidR="00B43642" w:rsidRPr="003543B3" w:rsidRDefault="00B43642" w:rsidP="00B43642">
      <w:pPr>
        <w:tabs>
          <w:tab w:val="left" w:pos="567"/>
        </w:tabs>
        <w:ind w:left="851" w:firstLine="0"/>
        <w:rPr>
          <w:rFonts w:ascii="Arial" w:hAnsi="Arial" w:cs="Arial"/>
          <w:sz w:val="20"/>
        </w:rPr>
      </w:pPr>
    </w:p>
    <w:p w14:paraId="2D13E2A0" w14:textId="77777777" w:rsidR="00B43642" w:rsidRPr="003543B3" w:rsidRDefault="00B43642" w:rsidP="00B43642">
      <w:pPr>
        <w:tabs>
          <w:tab w:val="left" w:pos="567"/>
        </w:tabs>
        <w:ind w:left="851" w:firstLine="0"/>
        <w:rPr>
          <w:rFonts w:ascii="Arial" w:hAnsi="Arial" w:cs="Arial"/>
          <w:sz w:val="20"/>
        </w:rPr>
      </w:pPr>
    </w:p>
    <w:p w14:paraId="6EE9E7F8" w14:textId="77777777" w:rsidR="00B43642" w:rsidRPr="003543B3" w:rsidRDefault="00B43642" w:rsidP="00B43642">
      <w:pPr>
        <w:tabs>
          <w:tab w:val="left" w:pos="567"/>
        </w:tabs>
        <w:ind w:left="851" w:firstLine="0"/>
        <w:rPr>
          <w:rFonts w:ascii="Arial" w:hAnsi="Arial" w:cs="Arial"/>
          <w:sz w:val="20"/>
        </w:rPr>
      </w:pPr>
    </w:p>
    <w:p w14:paraId="1E74F8C0" w14:textId="77777777" w:rsidR="00B43642" w:rsidRPr="003543B3" w:rsidRDefault="00B43642" w:rsidP="00B43642">
      <w:pPr>
        <w:tabs>
          <w:tab w:val="left" w:pos="567"/>
        </w:tabs>
        <w:ind w:left="851" w:firstLine="0"/>
        <w:rPr>
          <w:rFonts w:ascii="Arial" w:hAnsi="Arial" w:cs="Arial"/>
          <w:sz w:val="20"/>
        </w:rPr>
      </w:pPr>
    </w:p>
    <w:p w14:paraId="0877A7B5" w14:textId="77777777" w:rsidR="00B43642" w:rsidRPr="003543B3" w:rsidRDefault="00B43642" w:rsidP="00B43642">
      <w:pPr>
        <w:tabs>
          <w:tab w:val="left" w:pos="567"/>
        </w:tabs>
        <w:ind w:left="851" w:firstLine="0"/>
        <w:rPr>
          <w:rFonts w:ascii="Arial" w:hAnsi="Arial" w:cs="Arial"/>
          <w:sz w:val="20"/>
        </w:rPr>
      </w:pPr>
    </w:p>
    <w:p w14:paraId="716988F1" w14:textId="77777777" w:rsidR="00B43642" w:rsidRPr="003543B3" w:rsidRDefault="00B43642" w:rsidP="00B43642">
      <w:pPr>
        <w:tabs>
          <w:tab w:val="left" w:pos="567"/>
        </w:tabs>
        <w:ind w:left="851" w:firstLine="0"/>
        <w:rPr>
          <w:rFonts w:ascii="Arial" w:hAnsi="Arial" w:cs="Arial"/>
          <w:sz w:val="20"/>
        </w:rPr>
      </w:pPr>
    </w:p>
    <w:p w14:paraId="78B77C9C" w14:textId="77777777" w:rsidR="00B43642" w:rsidRPr="003543B3" w:rsidRDefault="00B43642" w:rsidP="00B43642">
      <w:pPr>
        <w:tabs>
          <w:tab w:val="left" w:pos="567"/>
        </w:tabs>
        <w:ind w:left="851" w:firstLine="0"/>
        <w:rPr>
          <w:rFonts w:ascii="Arial" w:hAnsi="Arial" w:cs="Arial"/>
          <w:sz w:val="20"/>
        </w:rPr>
      </w:pPr>
    </w:p>
    <w:p w14:paraId="32345EA4" w14:textId="77777777" w:rsidR="00B43642" w:rsidRPr="003543B3" w:rsidRDefault="00B43642" w:rsidP="00B43642">
      <w:pPr>
        <w:tabs>
          <w:tab w:val="left" w:pos="567"/>
        </w:tabs>
        <w:ind w:left="851" w:firstLine="0"/>
        <w:rPr>
          <w:rFonts w:ascii="Arial" w:hAnsi="Arial" w:cs="Arial"/>
          <w:sz w:val="20"/>
        </w:rPr>
      </w:pPr>
    </w:p>
    <w:p w14:paraId="1E1F77B2" w14:textId="77777777" w:rsidR="00B43642" w:rsidRPr="003543B3" w:rsidRDefault="00B43642" w:rsidP="00B43642">
      <w:pPr>
        <w:tabs>
          <w:tab w:val="left" w:pos="567"/>
        </w:tabs>
        <w:ind w:left="851" w:firstLine="0"/>
        <w:rPr>
          <w:rFonts w:ascii="Arial" w:hAnsi="Arial" w:cs="Arial"/>
          <w:sz w:val="20"/>
        </w:rPr>
      </w:pPr>
    </w:p>
    <w:p w14:paraId="383FB165" w14:textId="77777777" w:rsidR="00B43642" w:rsidRPr="003543B3" w:rsidRDefault="00B43642" w:rsidP="00B43642">
      <w:pPr>
        <w:tabs>
          <w:tab w:val="left" w:pos="567"/>
        </w:tabs>
        <w:ind w:left="851" w:firstLine="0"/>
        <w:rPr>
          <w:rFonts w:ascii="Arial" w:hAnsi="Arial" w:cs="Arial"/>
          <w:sz w:val="20"/>
        </w:rPr>
      </w:pPr>
    </w:p>
    <w:p w14:paraId="7E853F56" w14:textId="77777777" w:rsidR="00B43642" w:rsidRPr="003543B3" w:rsidRDefault="00B43642" w:rsidP="00B43642">
      <w:pPr>
        <w:tabs>
          <w:tab w:val="left" w:pos="567"/>
        </w:tabs>
        <w:ind w:left="851" w:firstLine="0"/>
        <w:rPr>
          <w:rFonts w:ascii="Arial" w:hAnsi="Arial" w:cs="Arial"/>
          <w:sz w:val="20"/>
        </w:rPr>
      </w:pPr>
    </w:p>
    <w:p w14:paraId="58DBC9AA" w14:textId="77777777" w:rsidR="00B43642" w:rsidRPr="003543B3" w:rsidRDefault="00B43642" w:rsidP="00B43642">
      <w:pPr>
        <w:tabs>
          <w:tab w:val="left" w:pos="567"/>
        </w:tabs>
        <w:ind w:left="851" w:firstLine="0"/>
        <w:rPr>
          <w:rFonts w:ascii="Arial" w:hAnsi="Arial" w:cs="Arial"/>
          <w:sz w:val="20"/>
        </w:rPr>
      </w:pPr>
    </w:p>
    <w:p w14:paraId="02D46FAE" w14:textId="77777777" w:rsidR="00B43642" w:rsidRPr="003543B3" w:rsidRDefault="00B43642" w:rsidP="00B43642">
      <w:pPr>
        <w:tabs>
          <w:tab w:val="left" w:pos="567"/>
        </w:tabs>
        <w:ind w:left="851" w:firstLine="0"/>
        <w:rPr>
          <w:rFonts w:ascii="Arial" w:hAnsi="Arial" w:cs="Arial"/>
          <w:sz w:val="20"/>
        </w:rPr>
      </w:pPr>
    </w:p>
    <w:p w14:paraId="2ACD0F6C" w14:textId="77777777" w:rsidR="00B43642" w:rsidRPr="003543B3" w:rsidRDefault="00B43642" w:rsidP="00B43642">
      <w:pPr>
        <w:tabs>
          <w:tab w:val="left" w:pos="567"/>
        </w:tabs>
        <w:ind w:left="851" w:firstLine="0"/>
        <w:rPr>
          <w:rFonts w:ascii="Arial" w:hAnsi="Arial" w:cs="Arial"/>
          <w:sz w:val="20"/>
        </w:rPr>
      </w:pPr>
    </w:p>
    <w:p w14:paraId="17D57855" w14:textId="77777777" w:rsidR="00B43642" w:rsidRPr="003543B3" w:rsidRDefault="00B43642" w:rsidP="00B43642">
      <w:pPr>
        <w:tabs>
          <w:tab w:val="left" w:pos="567"/>
        </w:tabs>
        <w:ind w:left="851" w:firstLine="0"/>
        <w:rPr>
          <w:rFonts w:ascii="Arial" w:hAnsi="Arial" w:cs="Arial"/>
          <w:sz w:val="20"/>
        </w:rPr>
      </w:pPr>
      <w:r w:rsidRPr="003543B3">
        <w:rPr>
          <w:rFonts w:ascii="Arial" w:hAnsi="Arial" w:cs="Arial"/>
          <w:sz w:val="20"/>
        </w:rPr>
        <w:t xml:space="preserve">  </w:t>
      </w:r>
    </w:p>
    <w:p w14:paraId="7376140A" w14:textId="77777777" w:rsidR="00B43642" w:rsidRPr="003543B3" w:rsidRDefault="00B43642" w:rsidP="00B43642">
      <w:pPr>
        <w:tabs>
          <w:tab w:val="left" w:pos="567"/>
        </w:tabs>
        <w:ind w:left="851" w:firstLine="0"/>
        <w:rPr>
          <w:rFonts w:ascii="Arial" w:hAnsi="Arial" w:cs="Arial"/>
          <w:sz w:val="20"/>
        </w:rPr>
      </w:pPr>
      <w:r w:rsidRPr="003543B3">
        <w:rPr>
          <w:rFonts w:ascii="Arial" w:hAnsi="Arial" w:cs="Arial"/>
          <w:sz w:val="20"/>
        </w:rPr>
        <w:lastRenderedPageBreak/>
        <w:t xml:space="preserve">                                                     </w:t>
      </w:r>
    </w:p>
    <w:p w14:paraId="13EBC88F" w14:textId="77777777" w:rsidR="00B43642" w:rsidRPr="003543B3" w:rsidRDefault="00B43642" w:rsidP="00B43642">
      <w:pPr>
        <w:tabs>
          <w:tab w:val="left" w:pos="567"/>
        </w:tabs>
        <w:spacing w:line="240" w:lineRule="auto"/>
        <w:ind w:left="709" w:firstLine="0"/>
        <w:rPr>
          <w:rFonts w:ascii="Arial" w:hAnsi="Arial" w:cs="Arial"/>
          <w:sz w:val="20"/>
        </w:rPr>
      </w:pPr>
    </w:p>
    <w:p w14:paraId="5779D26A" w14:textId="77777777" w:rsidR="00B43642" w:rsidRPr="003543B3" w:rsidRDefault="00B43642" w:rsidP="00B43642">
      <w:pPr>
        <w:tabs>
          <w:tab w:val="left" w:pos="567"/>
        </w:tabs>
        <w:spacing w:line="240" w:lineRule="auto"/>
        <w:ind w:left="709" w:firstLine="0"/>
        <w:rPr>
          <w:rFonts w:ascii="Arial" w:hAnsi="Arial" w:cs="Arial"/>
          <w:sz w:val="20"/>
        </w:rPr>
      </w:pPr>
    </w:p>
    <w:p w14:paraId="08501EA7" w14:textId="3FB69681" w:rsidR="00815364" w:rsidRPr="003543B3" w:rsidRDefault="00815364" w:rsidP="000722B5">
      <w:pPr>
        <w:pStyle w:val="afff5"/>
        <w:ind w:left="-539" w:right="-363" w:hanging="27"/>
        <w:jc w:val="left"/>
        <w:rPr>
          <w:rFonts w:ascii="Arial" w:hAnsi="Arial" w:cs="Arial"/>
          <w:color w:val="FF0000"/>
          <w:sz w:val="20"/>
        </w:rPr>
        <w:sectPr w:rsidR="00815364" w:rsidRPr="003543B3" w:rsidSect="00B43642">
          <w:headerReference w:type="default" r:id="rId10"/>
          <w:footerReference w:type="default" r:id="rId11"/>
          <w:pgSz w:w="11906" w:h="16838" w:code="9"/>
          <w:pgMar w:top="1134" w:right="1134" w:bottom="567" w:left="709" w:header="567" w:footer="295" w:gutter="284"/>
          <w:cols w:space="708"/>
          <w:docGrid w:linePitch="381"/>
        </w:sectPr>
      </w:pPr>
    </w:p>
    <w:p w14:paraId="48F49FA7" w14:textId="43ABD32C" w:rsidR="000E1CDE" w:rsidRPr="003543B3" w:rsidRDefault="00AE1EB2" w:rsidP="00AE1EB2">
      <w:pPr>
        <w:pStyle w:val="21"/>
        <w:numPr>
          <w:ilvl w:val="0"/>
          <w:numId w:val="0"/>
        </w:numPr>
        <w:spacing w:line="276" w:lineRule="auto"/>
        <w:ind w:left="1134" w:hanging="1134"/>
        <w:rPr>
          <w:rFonts w:ascii="Arial" w:hAnsi="Arial" w:cs="Arial"/>
          <w:b w:val="0"/>
          <w:i/>
          <w:sz w:val="20"/>
        </w:rPr>
      </w:pPr>
      <w:bookmarkStart w:id="24" w:name="_Ref55335818"/>
      <w:bookmarkStart w:id="25" w:name="_Ref55336334"/>
      <w:bookmarkStart w:id="26" w:name="_Toc57314673"/>
      <w:bookmarkStart w:id="27" w:name="_Toc69728987"/>
      <w:bookmarkStart w:id="28" w:name="_Toc30085134"/>
      <w:bookmarkStart w:id="29" w:name="_Ref89649494"/>
      <w:bookmarkStart w:id="30" w:name="_Toc90385115"/>
      <w:r w:rsidRPr="003543B3">
        <w:rPr>
          <w:rFonts w:ascii="Arial" w:hAnsi="Arial" w:cs="Arial"/>
          <w:sz w:val="20"/>
        </w:rPr>
        <w:lastRenderedPageBreak/>
        <w:t xml:space="preserve">Форма </w:t>
      </w:r>
      <w:r w:rsidR="002A0E5A">
        <w:rPr>
          <w:rFonts w:ascii="Arial" w:hAnsi="Arial" w:cs="Arial"/>
          <w:sz w:val="20"/>
        </w:rPr>
        <w:t>3</w:t>
      </w:r>
      <w:r w:rsidRPr="003543B3">
        <w:rPr>
          <w:rFonts w:ascii="Arial" w:hAnsi="Arial" w:cs="Arial"/>
          <w:sz w:val="20"/>
        </w:rPr>
        <w:t xml:space="preserve">. </w:t>
      </w:r>
      <w:r w:rsidR="00676471">
        <w:rPr>
          <w:rFonts w:ascii="Arial" w:hAnsi="Arial" w:cs="Arial"/>
          <w:sz w:val="20"/>
        </w:rPr>
        <w:t>График поставки</w:t>
      </w:r>
      <w:bookmarkEnd w:id="24"/>
      <w:bookmarkEnd w:id="25"/>
      <w:bookmarkEnd w:id="26"/>
      <w:bookmarkEnd w:id="27"/>
      <w:r w:rsidR="00676471">
        <w:rPr>
          <w:rFonts w:ascii="Arial" w:hAnsi="Arial" w:cs="Arial"/>
          <w:sz w:val="20"/>
        </w:rPr>
        <w:t xml:space="preserve"> товара (выполнения работ, оказания услуг)</w:t>
      </w:r>
      <w:bookmarkEnd w:id="28"/>
    </w:p>
    <w:p w14:paraId="1BF7E87C" w14:textId="77777777" w:rsidR="00B620AF" w:rsidRPr="003543B3"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E84687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18A9A75B" w14:textId="77777777" w:rsidR="00F20377" w:rsidRPr="003543B3" w:rsidRDefault="00F20377" w:rsidP="00F20377">
      <w:pPr>
        <w:spacing w:line="240" w:lineRule="auto"/>
        <w:rPr>
          <w:rFonts w:ascii="Arial" w:hAnsi="Arial" w:cs="Arial"/>
          <w:sz w:val="20"/>
        </w:rPr>
      </w:pPr>
    </w:p>
    <w:p w14:paraId="3F861205" w14:textId="77777777" w:rsidR="00F20377" w:rsidRPr="003543B3" w:rsidRDefault="00F20377" w:rsidP="00F20377">
      <w:pPr>
        <w:suppressAutoHyphens/>
        <w:spacing w:line="240" w:lineRule="auto"/>
        <w:ind w:firstLine="0"/>
        <w:jc w:val="center"/>
        <w:rPr>
          <w:rFonts w:ascii="Arial" w:hAnsi="Arial" w:cs="Arial"/>
          <w:b/>
          <w:sz w:val="20"/>
        </w:rPr>
      </w:pPr>
    </w:p>
    <w:p w14:paraId="0225C453" w14:textId="77777777" w:rsidR="002C23C6" w:rsidRPr="003543B3" w:rsidRDefault="002C23C6" w:rsidP="002C23C6">
      <w:pPr>
        <w:suppressAutoHyphens/>
        <w:spacing w:line="240" w:lineRule="auto"/>
        <w:ind w:firstLine="0"/>
        <w:jc w:val="center"/>
        <w:rPr>
          <w:rFonts w:ascii="Arial" w:hAnsi="Arial" w:cs="Arial"/>
          <w:b/>
          <w:sz w:val="20"/>
        </w:rPr>
      </w:pPr>
    </w:p>
    <w:p w14:paraId="7DE95DB2" w14:textId="77777777" w:rsidR="002C23C6" w:rsidRPr="003543B3" w:rsidRDefault="002C23C6" w:rsidP="002C23C6">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p>
    <w:p w14:paraId="322313B6" w14:textId="77777777" w:rsidR="00C12518" w:rsidRDefault="00C12518" w:rsidP="002C23C6">
      <w:pPr>
        <w:suppressAutoHyphens/>
        <w:spacing w:line="240" w:lineRule="auto"/>
        <w:ind w:firstLine="0"/>
        <w:jc w:val="center"/>
        <w:rPr>
          <w:rFonts w:ascii="Arial" w:hAnsi="Arial" w:cs="Arial"/>
          <w:b/>
          <w:sz w:val="20"/>
        </w:rPr>
      </w:pPr>
    </w:p>
    <w:p w14:paraId="6DB5095C" w14:textId="77777777" w:rsidR="00C12518" w:rsidRDefault="00C12518" w:rsidP="002C23C6">
      <w:pPr>
        <w:suppressAutoHyphens/>
        <w:spacing w:line="240" w:lineRule="auto"/>
        <w:ind w:firstLine="0"/>
        <w:jc w:val="center"/>
        <w:rPr>
          <w:rFonts w:ascii="Arial" w:hAnsi="Arial" w:cs="Arial"/>
          <w:b/>
          <w:sz w:val="20"/>
        </w:rPr>
      </w:pPr>
    </w:p>
    <w:p w14:paraId="4ED4614E" w14:textId="77777777" w:rsidR="00C12518" w:rsidRDefault="00C12518" w:rsidP="002C23C6">
      <w:pPr>
        <w:suppressAutoHyphens/>
        <w:spacing w:line="240" w:lineRule="auto"/>
        <w:ind w:firstLine="0"/>
        <w:jc w:val="center"/>
        <w:rPr>
          <w:rFonts w:ascii="Arial" w:hAnsi="Arial" w:cs="Arial"/>
          <w:b/>
          <w:sz w:val="20"/>
        </w:rPr>
      </w:pPr>
    </w:p>
    <w:p w14:paraId="7CBC62AF" w14:textId="09FD207F"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 xml:space="preserve">График </w:t>
      </w:r>
    </w:p>
    <w:p w14:paraId="6222CF6E" w14:textId="51C5A859"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поставки товара (выполнения работ</w:t>
      </w:r>
      <w:r w:rsidR="00F7561E">
        <w:rPr>
          <w:rFonts w:ascii="Arial" w:hAnsi="Arial" w:cs="Arial"/>
          <w:b/>
          <w:sz w:val="20"/>
        </w:rPr>
        <w:t>/</w:t>
      </w:r>
      <w:r w:rsidRPr="003543B3">
        <w:rPr>
          <w:rFonts w:ascii="Arial" w:hAnsi="Arial" w:cs="Arial"/>
          <w:b/>
          <w:sz w:val="20"/>
        </w:rPr>
        <w:t xml:space="preserve"> оказания услуг)</w:t>
      </w:r>
    </w:p>
    <w:p w14:paraId="6C7C928A" w14:textId="77777777" w:rsidR="002C23C6" w:rsidRDefault="002C23C6" w:rsidP="002C23C6">
      <w:pPr>
        <w:spacing w:line="240" w:lineRule="auto"/>
        <w:ind w:firstLine="0"/>
        <w:rPr>
          <w:rFonts w:ascii="Arial" w:hAnsi="Arial" w:cs="Arial"/>
          <w:color w:val="000000"/>
          <w:sz w:val="20"/>
        </w:rPr>
      </w:pPr>
    </w:p>
    <w:p w14:paraId="020EA156" w14:textId="77777777" w:rsidR="002C23C6" w:rsidRPr="003543B3" w:rsidRDefault="002C23C6" w:rsidP="002C23C6">
      <w:pPr>
        <w:spacing w:line="240" w:lineRule="auto"/>
        <w:ind w:firstLine="0"/>
        <w:rPr>
          <w:rFonts w:ascii="Arial" w:hAnsi="Arial" w:cs="Arial"/>
          <w:color w:val="000000"/>
          <w:sz w:val="20"/>
        </w:rPr>
      </w:pPr>
    </w:p>
    <w:p w14:paraId="0650149F" w14:textId="77777777" w:rsidR="002C23C6" w:rsidRPr="003543B3" w:rsidRDefault="002C23C6" w:rsidP="002C23C6">
      <w:pPr>
        <w:spacing w:line="240" w:lineRule="auto"/>
        <w:ind w:firstLine="0"/>
        <w:rPr>
          <w:rFonts w:ascii="Arial" w:hAnsi="Arial" w:cs="Arial"/>
          <w:color w:val="000000"/>
          <w:sz w:val="20"/>
        </w:rPr>
      </w:pPr>
    </w:p>
    <w:p w14:paraId="4933C9F7" w14:textId="6621FEA3" w:rsidR="002C23C6"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Начало: «___» _________________20___года.</w:t>
      </w:r>
    </w:p>
    <w:p w14:paraId="10D33CEA" w14:textId="77777777" w:rsidR="002C23C6" w:rsidRPr="003543B3"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Окончание: «____» ________________20___года.</w:t>
      </w:r>
    </w:p>
    <w:p w14:paraId="185FBFDF" w14:textId="2964EAE3" w:rsidR="00FD7AA4" w:rsidRPr="00D761C7" w:rsidRDefault="00FD7AA4" w:rsidP="00FD7AA4">
      <w:pPr>
        <w:spacing w:line="240" w:lineRule="auto"/>
        <w:ind w:firstLine="0"/>
        <w:rPr>
          <w:rFonts w:ascii="Arial" w:hAnsi="Arial" w:cs="Arial"/>
          <w:i/>
          <w:color w:val="000000"/>
          <w:sz w:val="20"/>
        </w:rPr>
      </w:pPr>
      <w:r w:rsidRPr="00D761C7">
        <w:rPr>
          <w:rFonts w:ascii="Arial" w:hAnsi="Arial" w:cs="Arial"/>
          <w:i/>
          <w:color w:val="000000"/>
          <w:sz w:val="20"/>
        </w:rPr>
        <w:t xml:space="preserve">(или указать </w:t>
      </w:r>
      <w:r w:rsidR="00D761C7" w:rsidRPr="00D761C7">
        <w:rPr>
          <w:rFonts w:ascii="Arial" w:hAnsi="Arial" w:cs="Arial"/>
          <w:i/>
          <w:color w:val="000000"/>
          <w:sz w:val="20"/>
        </w:rPr>
        <w:t>количество</w:t>
      </w:r>
      <w:r w:rsidRPr="00D761C7">
        <w:rPr>
          <w:rFonts w:ascii="Arial" w:hAnsi="Arial" w:cs="Arial"/>
          <w:i/>
          <w:color w:val="000000"/>
          <w:sz w:val="20"/>
        </w:rPr>
        <w:t xml:space="preserve"> дн</w:t>
      </w:r>
      <w:r w:rsidR="00D761C7" w:rsidRPr="00D761C7">
        <w:rPr>
          <w:rFonts w:ascii="Arial" w:hAnsi="Arial" w:cs="Arial"/>
          <w:i/>
          <w:color w:val="000000"/>
          <w:sz w:val="20"/>
        </w:rPr>
        <w:t>ей</w:t>
      </w:r>
      <w:r w:rsidRPr="00D761C7">
        <w:rPr>
          <w:rFonts w:ascii="Arial" w:hAnsi="Arial" w:cs="Arial"/>
          <w:i/>
          <w:color w:val="000000"/>
          <w:sz w:val="20"/>
        </w:rPr>
        <w:t xml:space="preserve"> (месяц</w:t>
      </w:r>
      <w:r w:rsidR="00D761C7" w:rsidRPr="00D761C7">
        <w:rPr>
          <w:rFonts w:ascii="Arial" w:hAnsi="Arial" w:cs="Arial"/>
          <w:i/>
          <w:color w:val="000000"/>
          <w:sz w:val="20"/>
        </w:rPr>
        <w:t>ев</w:t>
      </w:r>
      <w:r w:rsidRPr="00D761C7">
        <w:rPr>
          <w:rFonts w:ascii="Arial" w:hAnsi="Arial" w:cs="Arial"/>
          <w:i/>
          <w:color w:val="000000"/>
          <w:sz w:val="20"/>
        </w:rPr>
        <w:t>) с момента подписания Договора</w:t>
      </w:r>
      <w:r w:rsidR="00D761C7" w:rsidRPr="00D761C7">
        <w:rPr>
          <w:rFonts w:ascii="Arial" w:hAnsi="Arial" w:cs="Arial"/>
          <w:i/>
          <w:color w:val="000000"/>
          <w:sz w:val="20"/>
        </w:rPr>
        <w:t>)</w:t>
      </w:r>
    </w:p>
    <w:p w14:paraId="0294B5BF" w14:textId="77777777" w:rsidR="002C23C6" w:rsidRPr="00D761C7" w:rsidRDefault="002C23C6" w:rsidP="002C23C6">
      <w:pPr>
        <w:spacing w:line="240" w:lineRule="auto"/>
        <w:rPr>
          <w:rFonts w:ascii="Arial" w:hAnsi="Arial" w:cs="Arial"/>
          <w:i/>
          <w:color w:val="000000"/>
          <w:sz w:val="20"/>
        </w:rPr>
      </w:pPr>
    </w:p>
    <w:tbl>
      <w:tblPr>
        <w:tblW w:w="1042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3543B3" w14:paraId="37D7E551" w14:textId="77777777" w:rsidTr="00B43642">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xml:space="preserve">График выполнения, в неделях </w:t>
            </w:r>
            <w:r w:rsidRPr="003543B3">
              <w:rPr>
                <w:rFonts w:ascii="Arial" w:hAnsi="Arial" w:cs="Arial"/>
                <w:i/>
                <w:color w:val="000000"/>
                <w:sz w:val="20"/>
              </w:rPr>
              <w:t>(месяцах)</w:t>
            </w:r>
            <w:r w:rsidRPr="003543B3">
              <w:rPr>
                <w:rFonts w:ascii="Arial" w:hAnsi="Arial" w:cs="Arial"/>
                <w:color w:val="000000"/>
                <w:sz w:val="20"/>
              </w:rPr>
              <w:t xml:space="preserve"> с момента подписания Договора</w:t>
            </w:r>
          </w:p>
          <w:p w14:paraId="0DB6C608" w14:textId="6021E6A0" w:rsidR="00882F3B" w:rsidRPr="003543B3" w:rsidRDefault="00882F3B" w:rsidP="00F7561E">
            <w:pPr>
              <w:keepNext/>
              <w:spacing w:line="240" w:lineRule="auto"/>
              <w:ind w:left="57" w:right="57" w:firstLine="0"/>
              <w:jc w:val="left"/>
              <w:rPr>
                <w:rFonts w:ascii="Arial" w:hAnsi="Arial" w:cs="Arial"/>
                <w:color w:val="000000"/>
                <w:sz w:val="20"/>
              </w:rPr>
            </w:pPr>
            <w:r>
              <w:rPr>
                <w:rFonts w:ascii="Arial" w:hAnsi="Arial" w:cs="Arial"/>
                <w:color w:val="000000"/>
                <w:sz w:val="20"/>
              </w:rPr>
              <w:t>(или указать календарные даты</w:t>
            </w:r>
            <w:r w:rsidR="00F7561E">
              <w:rPr>
                <w:rFonts w:ascii="Arial" w:hAnsi="Arial" w:cs="Arial"/>
                <w:color w:val="000000"/>
                <w:sz w:val="20"/>
              </w:rPr>
              <w:t xml:space="preserve"> начала и окончания)</w:t>
            </w:r>
          </w:p>
        </w:tc>
      </w:tr>
      <w:tr w:rsidR="002C23C6" w:rsidRPr="003543B3" w14:paraId="1D92FE53" w14:textId="77777777" w:rsidTr="00B43642">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r>
      <w:tr w:rsidR="002C23C6" w:rsidRPr="003543B3" w14:paraId="41AC296B" w14:textId="77777777" w:rsidTr="00B43642">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7E2D33A4" w14:textId="77777777" w:rsidTr="00B43642">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5928958F" w14:textId="77777777" w:rsidTr="00B43642">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0E6A189A" w14:textId="77777777" w:rsidTr="00B43642">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3543B3" w:rsidRDefault="002C23C6" w:rsidP="00733AA3">
            <w:pPr>
              <w:spacing w:line="240" w:lineRule="auto"/>
              <w:ind w:left="57" w:right="57" w:firstLine="0"/>
              <w:jc w:val="left"/>
              <w:rPr>
                <w:rFonts w:ascii="Arial" w:hAnsi="Arial" w:cs="Arial"/>
                <w:color w:val="000000"/>
                <w:sz w:val="20"/>
              </w:rPr>
            </w:pPr>
            <w:r w:rsidRPr="003543B3">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3543B3"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3543B3" w:rsidRDefault="002C23C6" w:rsidP="002C23C6">
      <w:pPr>
        <w:spacing w:line="240" w:lineRule="auto"/>
        <w:rPr>
          <w:rFonts w:ascii="Arial" w:hAnsi="Arial" w:cs="Arial"/>
          <w:color w:val="000000"/>
          <w:sz w:val="20"/>
        </w:rPr>
      </w:pPr>
    </w:p>
    <w:p w14:paraId="156E19FE" w14:textId="77777777" w:rsidR="00F20377" w:rsidRPr="003543B3" w:rsidRDefault="00F20377" w:rsidP="00F20377">
      <w:pPr>
        <w:suppressAutoHyphens/>
        <w:spacing w:line="240" w:lineRule="auto"/>
        <w:ind w:firstLine="0"/>
        <w:jc w:val="center"/>
        <w:rPr>
          <w:rFonts w:ascii="Arial" w:hAnsi="Arial" w:cs="Arial"/>
          <w:b/>
          <w:sz w:val="20"/>
        </w:rPr>
      </w:pPr>
    </w:p>
    <w:p w14:paraId="5B3BA984" w14:textId="150E717B" w:rsidR="00E75F6E" w:rsidRDefault="00E75F6E" w:rsidP="00F20377">
      <w:pPr>
        <w:tabs>
          <w:tab w:val="right" w:leader="underscore" w:pos="9900"/>
        </w:tabs>
        <w:spacing w:line="240" w:lineRule="auto"/>
        <w:ind w:firstLine="0"/>
        <w:rPr>
          <w:rFonts w:ascii="Arial" w:hAnsi="Arial" w:cs="Arial"/>
          <w:i/>
          <w:sz w:val="20"/>
        </w:rPr>
      </w:pPr>
    </w:p>
    <w:p w14:paraId="6624482F" w14:textId="12AB46E6" w:rsidR="00676471" w:rsidRDefault="00676471" w:rsidP="00F20377">
      <w:pPr>
        <w:tabs>
          <w:tab w:val="right" w:leader="underscore" w:pos="9900"/>
        </w:tabs>
        <w:spacing w:line="240" w:lineRule="auto"/>
        <w:ind w:firstLine="0"/>
        <w:rPr>
          <w:rFonts w:ascii="Arial" w:hAnsi="Arial" w:cs="Arial"/>
          <w:i/>
          <w:sz w:val="20"/>
        </w:rPr>
      </w:pPr>
    </w:p>
    <w:p w14:paraId="4FCBAB63" w14:textId="3DA49CB6" w:rsidR="00676471" w:rsidRDefault="00676471" w:rsidP="00F20377">
      <w:pPr>
        <w:tabs>
          <w:tab w:val="right" w:leader="underscore" w:pos="9900"/>
        </w:tabs>
        <w:spacing w:line="240" w:lineRule="auto"/>
        <w:ind w:firstLine="0"/>
        <w:rPr>
          <w:rFonts w:ascii="Arial" w:hAnsi="Arial" w:cs="Arial"/>
          <w:i/>
          <w:sz w:val="20"/>
        </w:rPr>
      </w:pPr>
    </w:p>
    <w:p w14:paraId="6F1CB613" w14:textId="08DA38B5" w:rsidR="00676471" w:rsidRDefault="00676471" w:rsidP="00F20377">
      <w:pPr>
        <w:tabs>
          <w:tab w:val="right" w:leader="underscore" w:pos="9900"/>
        </w:tabs>
        <w:spacing w:line="240" w:lineRule="auto"/>
        <w:ind w:firstLine="0"/>
        <w:rPr>
          <w:rFonts w:ascii="Arial" w:hAnsi="Arial" w:cs="Arial"/>
          <w:i/>
          <w:sz w:val="20"/>
        </w:rPr>
      </w:pPr>
    </w:p>
    <w:p w14:paraId="36BE2BE8" w14:textId="58C9BE4B" w:rsidR="00676471" w:rsidRDefault="00676471" w:rsidP="00F20377">
      <w:pPr>
        <w:tabs>
          <w:tab w:val="right" w:leader="underscore" w:pos="9900"/>
        </w:tabs>
        <w:spacing w:line="240" w:lineRule="auto"/>
        <w:ind w:firstLine="0"/>
        <w:rPr>
          <w:rFonts w:ascii="Arial" w:hAnsi="Arial" w:cs="Arial"/>
          <w:i/>
          <w:sz w:val="20"/>
        </w:rPr>
      </w:pPr>
    </w:p>
    <w:p w14:paraId="4E961C09" w14:textId="26F169DA" w:rsidR="00676471" w:rsidRDefault="00676471" w:rsidP="00F20377">
      <w:pPr>
        <w:tabs>
          <w:tab w:val="right" w:leader="underscore" w:pos="9900"/>
        </w:tabs>
        <w:spacing w:line="240" w:lineRule="auto"/>
        <w:ind w:firstLine="0"/>
        <w:rPr>
          <w:rFonts w:ascii="Arial" w:hAnsi="Arial" w:cs="Arial"/>
          <w:i/>
          <w:sz w:val="20"/>
        </w:rPr>
      </w:pPr>
    </w:p>
    <w:p w14:paraId="16769941" w14:textId="0F97E2A2" w:rsidR="00676471" w:rsidRDefault="00676471" w:rsidP="00F20377">
      <w:pPr>
        <w:tabs>
          <w:tab w:val="right" w:leader="underscore" w:pos="9900"/>
        </w:tabs>
        <w:spacing w:line="240" w:lineRule="auto"/>
        <w:ind w:firstLine="0"/>
        <w:rPr>
          <w:rFonts w:ascii="Arial" w:hAnsi="Arial" w:cs="Arial"/>
          <w:i/>
          <w:sz w:val="20"/>
        </w:rPr>
      </w:pPr>
    </w:p>
    <w:p w14:paraId="50DE24BC" w14:textId="62BCFB10" w:rsidR="00676471" w:rsidRDefault="00676471" w:rsidP="00F20377">
      <w:pPr>
        <w:tabs>
          <w:tab w:val="right" w:leader="underscore" w:pos="9900"/>
        </w:tabs>
        <w:spacing w:line="240" w:lineRule="auto"/>
        <w:ind w:firstLine="0"/>
        <w:rPr>
          <w:rFonts w:ascii="Arial" w:hAnsi="Arial" w:cs="Arial"/>
          <w:i/>
          <w:sz w:val="20"/>
        </w:rPr>
      </w:pPr>
    </w:p>
    <w:p w14:paraId="098EB938" w14:textId="1582DD86" w:rsidR="00E75F6E" w:rsidRDefault="00E75F6E" w:rsidP="00F20377">
      <w:pPr>
        <w:tabs>
          <w:tab w:val="right" w:leader="underscore" w:pos="9900"/>
        </w:tabs>
        <w:spacing w:line="240" w:lineRule="auto"/>
        <w:ind w:firstLine="0"/>
        <w:rPr>
          <w:rFonts w:ascii="Arial" w:hAnsi="Arial" w:cs="Arial"/>
          <w:i/>
          <w:sz w:val="20"/>
        </w:rPr>
      </w:pPr>
    </w:p>
    <w:p w14:paraId="58791EF1" w14:textId="1B07B27A" w:rsidR="00E75F6E"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3543B3"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3543B3"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6250EBBB" w14:textId="77777777"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55706031"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48998889" w14:textId="42C7EB8B"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bookmarkStart w:id="31" w:name="_Ref93264992"/>
      <w:bookmarkStart w:id="32" w:name="_Ref93265116"/>
    </w:p>
    <w:p w14:paraId="0AA41C8D" w14:textId="4DC26227" w:rsidR="002955C4" w:rsidRPr="003543B3" w:rsidRDefault="002955C4" w:rsidP="00F20377">
      <w:pPr>
        <w:spacing w:line="240" w:lineRule="auto"/>
        <w:ind w:right="3684" w:firstLine="0"/>
        <w:jc w:val="left"/>
        <w:rPr>
          <w:rFonts w:ascii="Arial" w:hAnsi="Arial" w:cs="Arial"/>
          <w:sz w:val="20"/>
          <w:vertAlign w:val="superscript"/>
        </w:rPr>
      </w:pPr>
    </w:p>
    <w:p w14:paraId="353C5F0A" w14:textId="7B046507" w:rsidR="002955C4" w:rsidRPr="003543B3" w:rsidRDefault="002955C4" w:rsidP="00F20377">
      <w:pPr>
        <w:spacing w:line="240" w:lineRule="auto"/>
        <w:ind w:right="3684" w:firstLine="0"/>
        <w:jc w:val="left"/>
        <w:rPr>
          <w:rFonts w:ascii="Arial" w:hAnsi="Arial" w:cs="Arial"/>
          <w:sz w:val="20"/>
          <w:vertAlign w:val="superscript"/>
        </w:rPr>
      </w:pPr>
    </w:p>
    <w:p w14:paraId="72A4C2B0" w14:textId="2C074710" w:rsidR="002955C4" w:rsidRPr="003543B3" w:rsidRDefault="002955C4" w:rsidP="00F20377">
      <w:pPr>
        <w:spacing w:line="240" w:lineRule="auto"/>
        <w:ind w:right="3684" w:firstLine="0"/>
        <w:jc w:val="left"/>
        <w:rPr>
          <w:rFonts w:ascii="Arial" w:hAnsi="Arial" w:cs="Arial"/>
          <w:sz w:val="20"/>
          <w:vertAlign w:val="superscript"/>
        </w:rPr>
      </w:pPr>
    </w:p>
    <w:p w14:paraId="2E3DED48" w14:textId="546A6306" w:rsidR="002955C4" w:rsidRDefault="002955C4" w:rsidP="00F20377">
      <w:pPr>
        <w:spacing w:line="240" w:lineRule="auto"/>
        <w:ind w:right="3684" w:firstLine="0"/>
        <w:jc w:val="left"/>
        <w:rPr>
          <w:rFonts w:ascii="Arial" w:hAnsi="Arial" w:cs="Arial"/>
          <w:sz w:val="20"/>
          <w:vertAlign w:val="superscript"/>
        </w:rPr>
      </w:pPr>
    </w:p>
    <w:p w14:paraId="1065C9E7" w14:textId="0D53117F" w:rsidR="00522AB1" w:rsidRDefault="00522AB1" w:rsidP="00F20377">
      <w:pPr>
        <w:spacing w:line="240" w:lineRule="auto"/>
        <w:ind w:right="3684" w:firstLine="0"/>
        <w:jc w:val="left"/>
        <w:rPr>
          <w:rFonts w:ascii="Arial" w:hAnsi="Arial" w:cs="Arial"/>
          <w:sz w:val="20"/>
          <w:vertAlign w:val="superscript"/>
        </w:rPr>
      </w:pPr>
    </w:p>
    <w:p w14:paraId="46D2DB0D" w14:textId="20707235" w:rsidR="00522AB1" w:rsidRDefault="00522AB1" w:rsidP="00F20377">
      <w:pPr>
        <w:spacing w:line="240" w:lineRule="auto"/>
        <w:ind w:right="3684" w:firstLine="0"/>
        <w:jc w:val="left"/>
        <w:rPr>
          <w:rFonts w:ascii="Arial" w:hAnsi="Arial" w:cs="Arial"/>
          <w:sz w:val="20"/>
          <w:vertAlign w:val="superscript"/>
        </w:rPr>
      </w:pPr>
    </w:p>
    <w:p w14:paraId="14DA0DC2" w14:textId="5C486617" w:rsidR="00522AB1" w:rsidRDefault="00522AB1" w:rsidP="00F20377">
      <w:pPr>
        <w:spacing w:line="240" w:lineRule="auto"/>
        <w:ind w:right="3684" w:firstLine="0"/>
        <w:jc w:val="left"/>
        <w:rPr>
          <w:rFonts w:ascii="Arial" w:hAnsi="Arial" w:cs="Arial"/>
          <w:sz w:val="20"/>
          <w:vertAlign w:val="superscript"/>
        </w:rPr>
      </w:pPr>
    </w:p>
    <w:p w14:paraId="60815B2B" w14:textId="1D7A19B7" w:rsidR="00522AB1" w:rsidRDefault="00522AB1" w:rsidP="00F20377">
      <w:pPr>
        <w:spacing w:line="240" w:lineRule="auto"/>
        <w:ind w:right="3684" w:firstLine="0"/>
        <w:jc w:val="left"/>
        <w:rPr>
          <w:rFonts w:ascii="Arial" w:hAnsi="Arial" w:cs="Arial"/>
          <w:sz w:val="20"/>
          <w:vertAlign w:val="superscript"/>
        </w:rPr>
      </w:pPr>
    </w:p>
    <w:p w14:paraId="7039309C" w14:textId="5EF0C7DE" w:rsidR="00522AB1" w:rsidRDefault="00522AB1" w:rsidP="00F20377">
      <w:pPr>
        <w:spacing w:line="240" w:lineRule="auto"/>
        <w:ind w:right="3684" w:firstLine="0"/>
        <w:jc w:val="left"/>
        <w:rPr>
          <w:rFonts w:ascii="Arial" w:hAnsi="Arial" w:cs="Arial"/>
          <w:sz w:val="20"/>
          <w:vertAlign w:val="superscript"/>
        </w:rPr>
      </w:pPr>
    </w:p>
    <w:p w14:paraId="563077A6" w14:textId="6481D63C" w:rsidR="00522AB1" w:rsidRDefault="00522AB1" w:rsidP="00F20377">
      <w:pPr>
        <w:spacing w:line="240" w:lineRule="auto"/>
        <w:ind w:right="3684" w:firstLine="0"/>
        <w:jc w:val="left"/>
        <w:rPr>
          <w:rFonts w:ascii="Arial" w:hAnsi="Arial" w:cs="Arial"/>
          <w:sz w:val="20"/>
          <w:vertAlign w:val="superscript"/>
        </w:rPr>
      </w:pPr>
    </w:p>
    <w:p w14:paraId="64049E40" w14:textId="6BB91F4E" w:rsidR="00522AB1" w:rsidRDefault="00522AB1" w:rsidP="00F20377">
      <w:pPr>
        <w:spacing w:line="240" w:lineRule="auto"/>
        <w:ind w:right="3684" w:firstLine="0"/>
        <w:jc w:val="left"/>
        <w:rPr>
          <w:rFonts w:ascii="Arial" w:hAnsi="Arial" w:cs="Arial"/>
          <w:sz w:val="20"/>
          <w:vertAlign w:val="superscript"/>
        </w:rPr>
      </w:pPr>
    </w:p>
    <w:p w14:paraId="37F2EB99" w14:textId="77777777" w:rsidR="00522AB1" w:rsidRPr="003543B3" w:rsidRDefault="00522AB1" w:rsidP="00F20377">
      <w:pPr>
        <w:spacing w:line="240" w:lineRule="auto"/>
        <w:ind w:right="3684" w:firstLine="0"/>
        <w:jc w:val="left"/>
        <w:rPr>
          <w:rFonts w:ascii="Arial" w:hAnsi="Arial" w:cs="Arial"/>
          <w:sz w:val="20"/>
          <w:vertAlign w:val="superscript"/>
        </w:rPr>
      </w:pPr>
    </w:p>
    <w:p w14:paraId="7C948CE1" w14:textId="5A590CC2" w:rsidR="002955C4" w:rsidRPr="003543B3" w:rsidRDefault="002955C4" w:rsidP="00F20377">
      <w:pPr>
        <w:spacing w:line="240" w:lineRule="auto"/>
        <w:ind w:right="3684" w:firstLine="0"/>
        <w:jc w:val="left"/>
        <w:rPr>
          <w:rFonts w:ascii="Arial" w:hAnsi="Arial" w:cs="Arial"/>
          <w:sz w:val="20"/>
          <w:vertAlign w:val="superscript"/>
        </w:rPr>
      </w:pPr>
    </w:p>
    <w:p w14:paraId="254B61CB" w14:textId="0BEFAC38" w:rsidR="002955C4" w:rsidRPr="003543B3" w:rsidRDefault="002955C4" w:rsidP="00F20377">
      <w:pPr>
        <w:spacing w:line="240" w:lineRule="auto"/>
        <w:ind w:right="3684" w:firstLine="0"/>
        <w:jc w:val="left"/>
        <w:rPr>
          <w:rFonts w:ascii="Arial" w:hAnsi="Arial" w:cs="Arial"/>
          <w:sz w:val="20"/>
          <w:vertAlign w:val="superscript"/>
        </w:rPr>
      </w:pPr>
    </w:p>
    <w:p w14:paraId="2863F9A7" w14:textId="65FD9189" w:rsidR="002955C4" w:rsidRPr="003543B3" w:rsidRDefault="002955C4" w:rsidP="00F20377">
      <w:pPr>
        <w:spacing w:line="240" w:lineRule="auto"/>
        <w:ind w:right="3684" w:firstLine="0"/>
        <w:jc w:val="left"/>
        <w:rPr>
          <w:rFonts w:ascii="Arial" w:hAnsi="Arial" w:cs="Arial"/>
          <w:sz w:val="20"/>
          <w:vertAlign w:val="superscript"/>
        </w:rPr>
      </w:pPr>
    </w:p>
    <w:p w14:paraId="4BC52191" w14:textId="1A3B584C" w:rsidR="002955C4" w:rsidRPr="003543B3" w:rsidRDefault="002955C4" w:rsidP="00F20377">
      <w:pPr>
        <w:spacing w:line="240" w:lineRule="auto"/>
        <w:ind w:right="3684" w:firstLine="0"/>
        <w:jc w:val="left"/>
        <w:rPr>
          <w:rFonts w:ascii="Arial" w:hAnsi="Arial" w:cs="Arial"/>
          <w:sz w:val="20"/>
          <w:vertAlign w:val="superscript"/>
        </w:rPr>
      </w:pPr>
    </w:p>
    <w:p w14:paraId="71B71FB7" w14:textId="77777777" w:rsidR="002955C4" w:rsidRPr="003543B3" w:rsidRDefault="002955C4" w:rsidP="00F20377">
      <w:pPr>
        <w:spacing w:line="240" w:lineRule="auto"/>
        <w:ind w:right="3684" w:firstLine="0"/>
        <w:jc w:val="left"/>
        <w:rPr>
          <w:rFonts w:ascii="Arial" w:hAnsi="Arial" w:cs="Arial"/>
          <w:color w:val="000000"/>
          <w:sz w:val="20"/>
        </w:rPr>
      </w:pPr>
    </w:p>
    <w:p w14:paraId="7C9D9EC8" w14:textId="77777777" w:rsidR="00F20377" w:rsidRPr="003543B3"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lastRenderedPageBreak/>
        <w:t>конец формы</w:t>
      </w:r>
    </w:p>
    <w:p w14:paraId="0E0942AD" w14:textId="77777777" w:rsidR="00676471" w:rsidRDefault="00676471" w:rsidP="00676471">
      <w:pPr>
        <w:tabs>
          <w:tab w:val="num" w:pos="1560"/>
        </w:tabs>
        <w:spacing w:line="276" w:lineRule="auto"/>
        <w:ind w:firstLine="0"/>
        <w:rPr>
          <w:rFonts w:ascii="Arial" w:hAnsi="Arial" w:cs="Arial"/>
          <w:b/>
          <w:sz w:val="20"/>
        </w:rPr>
      </w:pPr>
    </w:p>
    <w:p w14:paraId="71D65971" w14:textId="77777777" w:rsidR="00676471" w:rsidRDefault="00676471" w:rsidP="00676471">
      <w:pPr>
        <w:tabs>
          <w:tab w:val="num" w:pos="1560"/>
        </w:tabs>
        <w:spacing w:line="276" w:lineRule="auto"/>
        <w:ind w:firstLine="0"/>
        <w:rPr>
          <w:rFonts w:ascii="Arial" w:hAnsi="Arial" w:cs="Arial"/>
          <w:b/>
          <w:sz w:val="20"/>
        </w:rPr>
      </w:pPr>
    </w:p>
    <w:p w14:paraId="298F6056" w14:textId="77777777" w:rsidR="00676471" w:rsidRDefault="00676471" w:rsidP="00676471">
      <w:pPr>
        <w:tabs>
          <w:tab w:val="num" w:pos="1560"/>
        </w:tabs>
        <w:spacing w:line="276" w:lineRule="auto"/>
        <w:ind w:firstLine="0"/>
        <w:rPr>
          <w:rFonts w:ascii="Arial" w:hAnsi="Arial" w:cs="Arial"/>
          <w:b/>
          <w:sz w:val="20"/>
        </w:rPr>
      </w:pPr>
    </w:p>
    <w:p w14:paraId="28C224B5" w14:textId="2BF67912" w:rsidR="00676471" w:rsidRPr="003543B3" w:rsidRDefault="00676471" w:rsidP="00676471">
      <w:pPr>
        <w:tabs>
          <w:tab w:val="num" w:pos="1560"/>
        </w:tabs>
        <w:spacing w:line="276" w:lineRule="auto"/>
        <w:ind w:firstLine="0"/>
        <w:rPr>
          <w:rFonts w:ascii="Arial" w:hAnsi="Arial" w:cs="Arial"/>
          <w:b/>
          <w:sz w:val="20"/>
        </w:rPr>
      </w:pPr>
      <w:r w:rsidRPr="003543B3">
        <w:rPr>
          <w:rFonts w:ascii="Arial" w:hAnsi="Arial" w:cs="Arial"/>
          <w:b/>
          <w:sz w:val="20"/>
        </w:rPr>
        <w:t>Инструкции по заполнению</w:t>
      </w:r>
    </w:p>
    <w:p w14:paraId="3B06F0D2"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3543B3"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3543B3"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График оказания, в неделях (месяцах) с момента подписания Договора</w:t>
            </w:r>
          </w:p>
          <w:p w14:paraId="3B66A0EE" w14:textId="70110E78" w:rsidR="00F7561E" w:rsidRPr="003543B3" w:rsidRDefault="00F7561E" w:rsidP="00733AA3">
            <w:pPr>
              <w:keepNext/>
              <w:tabs>
                <w:tab w:val="num" w:pos="0"/>
              </w:tabs>
              <w:spacing w:line="276" w:lineRule="auto"/>
              <w:ind w:right="57" w:firstLine="0"/>
              <w:jc w:val="left"/>
              <w:rPr>
                <w:rFonts w:ascii="Arial" w:hAnsi="Arial" w:cs="Arial"/>
                <w:color w:val="000000"/>
                <w:sz w:val="20"/>
              </w:rPr>
            </w:pPr>
            <w:r>
              <w:rPr>
                <w:rFonts w:ascii="Arial" w:hAnsi="Arial" w:cs="Arial"/>
                <w:color w:val="000000"/>
                <w:sz w:val="20"/>
              </w:rPr>
              <w:t>(или указать календарные даты начала и окончания)</w:t>
            </w:r>
          </w:p>
        </w:tc>
      </w:tr>
      <w:tr w:rsidR="00676471" w:rsidRPr="003543B3"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r>
      <w:tr w:rsidR="00676471" w:rsidRPr="003543B3"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r w:rsidRPr="003543B3">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3543B3" w:rsidRDefault="00676471" w:rsidP="00733AA3">
            <w:pPr>
              <w:tabs>
                <w:tab w:val="num" w:pos="0"/>
              </w:tabs>
              <w:spacing w:line="276" w:lineRule="auto"/>
              <w:ind w:right="57" w:firstLine="0"/>
              <w:jc w:val="left"/>
              <w:rPr>
                <w:rFonts w:ascii="Arial" w:hAnsi="Arial" w:cs="Arial"/>
                <w:bCs/>
                <w:i/>
                <w:color w:val="000000"/>
                <w:sz w:val="20"/>
              </w:rPr>
            </w:pPr>
            <w:r w:rsidRPr="003543B3">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r>
      <w:tr w:rsidR="00676471" w:rsidRPr="003543B3"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3543B3"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2102143B" w:rsidR="00676471" w:rsidRPr="003543B3" w:rsidRDefault="00732167" w:rsidP="00733AA3">
            <w:pPr>
              <w:tabs>
                <w:tab w:val="num" w:pos="0"/>
              </w:tabs>
              <w:spacing w:line="276" w:lineRule="auto"/>
              <w:ind w:right="57" w:firstLine="0"/>
              <w:jc w:val="left"/>
              <w:rPr>
                <w:rFonts w:ascii="Arial" w:hAnsi="Arial" w:cs="Arial"/>
                <w:b/>
                <w:bCs/>
                <w:color w:val="000000"/>
                <w:sz w:val="20"/>
              </w:rPr>
            </w:pPr>
            <w:r>
              <w:rPr>
                <w:rFonts w:ascii="Arial" w:hAnsi="Arial" w:cs="Arial"/>
                <w:b/>
                <w:bCs/>
                <w:color w:val="000000"/>
                <w:sz w:val="20"/>
              </w:rPr>
              <w:t>Поставка</w:t>
            </w:r>
            <w:r w:rsidR="00676471" w:rsidRPr="003543B3">
              <w:rPr>
                <w:rFonts w:ascii="Arial" w:hAnsi="Arial" w:cs="Arial"/>
                <w:b/>
                <w:bCs/>
                <w:color w:val="000000"/>
                <w:sz w:val="20"/>
              </w:rPr>
              <w:t xml:space="preserve">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r>
      <w:tr w:rsidR="00676471" w:rsidRPr="003543B3"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46608499" w:rsidR="00676471" w:rsidRPr="003543B3" w:rsidRDefault="00732167" w:rsidP="00733AA3">
            <w:pPr>
              <w:tabs>
                <w:tab w:val="num" w:pos="0"/>
              </w:tabs>
              <w:spacing w:line="276" w:lineRule="auto"/>
              <w:ind w:right="57" w:firstLine="0"/>
              <w:jc w:val="left"/>
              <w:rPr>
                <w:rFonts w:ascii="Arial" w:hAnsi="Arial" w:cs="Arial"/>
                <w:color w:val="000000"/>
                <w:sz w:val="20"/>
              </w:rPr>
            </w:pPr>
            <w:r>
              <w:rPr>
                <w:rFonts w:ascii="Arial" w:hAnsi="Arial" w:cs="Arial"/>
                <w:color w:val="000000"/>
                <w:sz w:val="20"/>
              </w:rPr>
              <w:t>Поставка</w:t>
            </w:r>
            <w:r w:rsidR="00676471" w:rsidRPr="003543B3">
              <w:rPr>
                <w:rFonts w:ascii="Arial" w:hAnsi="Arial" w:cs="Arial"/>
                <w:color w:val="000000"/>
                <w:sz w:val="20"/>
              </w:rPr>
              <w:t xml:space="preserve">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07D123D4" w:rsidR="00676471" w:rsidRPr="003543B3" w:rsidRDefault="00732167" w:rsidP="00733AA3">
            <w:pPr>
              <w:tabs>
                <w:tab w:val="num" w:pos="0"/>
              </w:tabs>
              <w:spacing w:line="276" w:lineRule="auto"/>
              <w:ind w:right="57" w:firstLine="0"/>
              <w:jc w:val="left"/>
              <w:rPr>
                <w:rFonts w:ascii="Arial" w:hAnsi="Arial" w:cs="Arial"/>
                <w:color w:val="000000"/>
                <w:sz w:val="20"/>
              </w:rPr>
            </w:pPr>
            <w:r>
              <w:rPr>
                <w:rFonts w:ascii="Arial" w:hAnsi="Arial" w:cs="Arial"/>
                <w:color w:val="000000"/>
                <w:sz w:val="20"/>
              </w:rPr>
              <w:t>Поставка</w:t>
            </w:r>
            <w:r w:rsidR="00676471" w:rsidRPr="003543B3">
              <w:rPr>
                <w:rFonts w:ascii="Arial" w:hAnsi="Arial" w:cs="Arial"/>
                <w:color w:val="000000"/>
                <w:sz w:val="20"/>
              </w:rPr>
              <w:t xml:space="preserve">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3543B3"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286B42AB" w:rsidR="00676471" w:rsidRPr="003543B3" w:rsidRDefault="00732167" w:rsidP="00733AA3">
            <w:pPr>
              <w:tabs>
                <w:tab w:val="num" w:pos="0"/>
              </w:tabs>
              <w:spacing w:line="276" w:lineRule="auto"/>
              <w:ind w:right="57" w:firstLine="0"/>
              <w:jc w:val="left"/>
              <w:rPr>
                <w:rFonts w:ascii="Arial" w:hAnsi="Arial" w:cs="Arial"/>
                <w:color w:val="000000"/>
                <w:sz w:val="20"/>
              </w:rPr>
            </w:pPr>
            <w:r>
              <w:rPr>
                <w:rFonts w:ascii="Arial" w:hAnsi="Arial" w:cs="Arial"/>
                <w:color w:val="000000"/>
                <w:sz w:val="20"/>
              </w:rPr>
              <w:t>Поставка</w:t>
            </w:r>
            <w:r w:rsidR="00676471" w:rsidRPr="003543B3">
              <w:rPr>
                <w:rFonts w:ascii="Arial" w:hAnsi="Arial" w:cs="Arial"/>
                <w:color w:val="000000"/>
                <w:sz w:val="20"/>
              </w:rPr>
              <w:t xml:space="preserve">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3543B3" w:rsidRDefault="00676471" w:rsidP="00676471">
      <w:pPr>
        <w:spacing w:line="276" w:lineRule="auto"/>
        <w:ind w:firstLine="0"/>
        <w:rPr>
          <w:rFonts w:ascii="Arial" w:hAnsi="Arial" w:cs="Arial"/>
          <w:sz w:val="20"/>
        </w:rPr>
      </w:pPr>
    </w:p>
    <w:p w14:paraId="5E08162C" w14:textId="77777777"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14:paraId="77477D88" w14:textId="4A064EB8"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Pr>
          <w:rFonts w:ascii="Arial" w:hAnsi="Arial" w:cs="Arial"/>
          <w:sz w:val="20"/>
        </w:rPr>
        <w:t>проекта</w:t>
      </w:r>
      <w:r w:rsidRPr="003543B3">
        <w:rPr>
          <w:rFonts w:ascii="Arial" w:hAnsi="Arial" w:cs="Arial"/>
          <w:sz w:val="20"/>
        </w:rPr>
        <w:t xml:space="preserve"> Договор</w:t>
      </w:r>
      <w:r w:rsidR="00644ECA">
        <w:rPr>
          <w:rFonts w:ascii="Arial" w:hAnsi="Arial" w:cs="Arial"/>
          <w:sz w:val="20"/>
        </w:rPr>
        <w:t>а</w:t>
      </w:r>
      <w:r w:rsidRPr="003543B3">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3543B3" w:rsidRDefault="00676471" w:rsidP="00676471">
      <w:pPr>
        <w:spacing w:line="276" w:lineRule="auto"/>
        <w:ind w:left="567" w:hanging="709"/>
        <w:rPr>
          <w:rFonts w:ascii="Arial" w:hAnsi="Arial" w:cs="Arial"/>
          <w:snapToGrid/>
          <w:sz w:val="20"/>
        </w:rPr>
      </w:pPr>
    </w:p>
    <w:p w14:paraId="1C3CD29C" w14:textId="77777777" w:rsidR="00676471" w:rsidRPr="003543B3" w:rsidRDefault="00676471" w:rsidP="00676471">
      <w:pPr>
        <w:spacing w:line="276" w:lineRule="auto"/>
        <w:ind w:left="567" w:hanging="709"/>
        <w:rPr>
          <w:rFonts w:ascii="Arial" w:hAnsi="Arial" w:cs="Arial"/>
          <w:snapToGrid/>
          <w:sz w:val="20"/>
        </w:rPr>
      </w:pPr>
    </w:p>
    <w:p w14:paraId="646877B2" w14:textId="77777777" w:rsidR="00676471" w:rsidRPr="003543B3" w:rsidRDefault="00676471" w:rsidP="00676471">
      <w:pPr>
        <w:rPr>
          <w:rFonts w:ascii="Arial" w:hAnsi="Arial" w:cs="Arial"/>
          <w:sz w:val="20"/>
        </w:rPr>
      </w:pPr>
    </w:p>
    <w:p w14:paraId="16C4DD61" w14:textId="4900B4B7" w:rsidR="00676471" w:rsidRDefault="00676471" w:rsidP="00676471">
      <w:pPr>
        <w:rPr>
          <w:rFonts w:ascii="Arial" w:hAnsi="Arial" w:cs="Arial"/>
          <w:sz w:val="20"/>
        </w:rPr>
      </w:pPr>
    </w:p>
    <w:p w14:paraId="3B21BB2E" w14:textId="67381A88" w:rsidR="00676471" w:rsidRDefault="00676471" w:rsidP="00676471">
      <w:pPr>
        <w:rPr>
          <w:rFonts w:ascii="Arial" w:hAnsi="Arial" w:cs="Arial"/>
          <w:sz w:val="20"/>
        </w:rPr>
      </w:pPr>
    </w:p>
    <w:p w14:paraId="6E5EC9F1" w14:textId="2FFE004E" w:rsidR="00676471" w:rsidRDefault="00676471" w:rsidP="00676471">
      <w:pPr>
        <w:rPr>
          <w:rFonts w:ascii="Arial" w:hAnsi="Arial" w:cs="Arial"/>
          <w:sz w:val="20"/>
        </w:rPr>
      </w:pPr>
    </w:p>
    <w:p w14:paraId="3E5E6F47" w14:textId="2118DA93" w:rsidR="00676471" w:rsidRDefault="00676471" w:rsidP="00676471">
      <w:pPr>
        <w:rPr>
          <w:rFonts w:ascii="Arial" w:hAnsi="Arial" w:cs="Arial"/>
          <w:sz w:val="20"/>
        </w:rPr>
      </w:pPr>
    </w:p>
    <w:p w14:paraId="5186108B" w14:textId="0ED94E99" w:rsidR="00676471" w:rsidRDefault="00676471" w:rsidP="00676471">
      <w:pPr>
        <w:rPr>
          <w:rFonts w:ascii="Arial" w:hAnsi="Arial" w:cs="Arial"/>
          <w:sz w:val="20"/>
        </w:rPr>
      </w:pPr>
    </w:p>
    <w:p w14:paraId="41A90F43" w14:textId="4F658B41" w:rsidR="00676471" w:rsidRDefault="00676471" w:rsidP="00676471">
      <w:pPr>
        <w:rPr>
          <w:rFonts w:ascii="Arial" w:hAnsi="Arial" w:cs="Arial"/>
          <w:sz w:val="20"/>
        </w:rPr>
      </w:pPr>
    </w:p>
    <w:p w14:paraId="059C25D1" w14:textId="5EE5A787" w:rsidR="00676471" w:rsidRDefault="00676471" w:rsidP="00676471">
      <w:pPr>
        <w:rPr>
          <w:rFonts w:ascii="Arial" w:hAnsi="Arial" w:cs="Arial"/>
          <w:sz w:val="20"/>
        </w:rPr>
      </w:pPr>
    </w:p>
    <w:p w14:paraId="2B58C50E" w14:textId="6756E1ED" w:rsidR="00676471" w:rsidRDefault="00676471" w:rsidP="00676471">
      <w:pPr>
        <w:rPr>
          <w:rFonts w:ascii="Arial" w:hAnsi="Arial" w:cs="Arial"/>
          <w:sz w:val="20"/>
        </w:rPr>
      </w:pPr>
    </w:p>
    <w:p w14:paraId="0B262821" w14:textId="11781F88" w:rsidR="00676471" w:rsidRDefault="00676471" w:rsidP="00676471">
      <w:pPr>
        <w:rPr>
          <w:rFonts w:ascii="Arial" w:hAnsi="Arial" w:cs="Arial"/>
          <w:sz w:val="20"/>
        </w:rPr>
      </w:pPr>
    </w:p>
    <w:p w14:paraId="485E6811" w14:textId="5DD35213" w:rsidR="00676471" w:rsidRDefault="00676471" w:rsidP="00676471">
      <w:pPr>
        <w:rPr>
          <w:rFonts w:ascii="Arial" w:hAnsi="Arial" w:cs="Arial"/>
          <w:sz w:val="20"/>
        </w:rPr>
      </w:pPr>
    </w:p>
    <w:p w14:paraId="0F00958C" w14:textId="71AF2912" w:rsidR="00676471" w:rsidRDefault="00676471" w:rsidP="00676471">
      <w:pPr>
        <w:rPr>
          <w:rFonts w:ascii="Arial" w:hAnsi="Arial" w:cs="Arial"/>
          <w:sz w:val="20"/>
        </w:rPr>
      </w:pPr>
    </w:p>
    <w:p w14:paraId="67C7999D" w14:textId="7CF93736" w:rsidR="00676471" w:rsidRDefault="00676471" w:rsidP="00676471">
      <w:pPr>
        <w:rPr>
          <w:rFonts w:ascii="Arial" w:hAnsi="Arial" w:cs="Arial"/>
          <w:sz w:val="20"/>
        </w:rPr>
      </w:pPr>
    </w:p>
    <w:p w14:paraId="7FC802A2" w14:textId="1A3A8C05" w:rsidR="00676471" w:rsidRDefault="00676471" w:rsidP="00676471">
      <w:pPr>
        <w:rPr>
          <w:rFonts w:ascii="Arial" w:hAnsi="Arial" w:cs="Arial"/>
          <w:sz w:val="20"/>
        </w:rPr>
      </w:pPr>
    </w:p>
    <w:p w14:paraId="531A50A4" w14:textId="5A03A98A" w:rsidR="00676471" w:rsidRDefault="00676471" w:rsidP="00676471">
      <w:pPr>
        <w:rPr>
          <w:rFonts w:ascii="Arial" w:hAnsi="Arial" w:cs="Arial"/>
          <w:sz w:val="20"/>
        </w:rPr>
      </w:pPr>
    </w:p>
    <w:p w14:paraId="598C009A" w14:textId="6E6D14E5" w:rsidR="00676471" w:rsidRDefault="00676471" w:rsidP="00676471">
      <w:pPr>
        <w:rPr>
          <w:rFonts w:ascii="Arial" w:hAnsi="Arial" w:cs="Arial"/>
          <w:sz w:val="20"/>
        </w:rPr>
      </w:pPr>
    </w:p>
    <w:p w14:paraId="69C79AA3" w14:textId="7F4A8254" w:rsidR="00676471" w:rsidRDefault="00676471" w:rsidP="00676471">
      <w:pPr>
        <w:rPr>
          <w:rFonts w:ascii="Arial" w:hAnsi="Arial" w:cs="Arial"/>
          <w:sz w:val="20"/>
        </w:rPr>
      </w:pPr>
    </w:p>
    <w:p w14:paraId="6876DD9A" w14:textId="7A91376A" w:rsidR="00676471"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4F33790" w14:textId="65132DB8" w:rsidR="00676471" w:rsidRDefault="00676471" w:rsidP="00676471">
      <w:pPr>
        <w:rPr>
          <w:rFonts w:ascii="Arial" w:hAnsi="Arial" w:cs="Arial"/>
          <w:sz w:val="20"/>
        </w:rPr>
      </w:pPr>
    </w:p>
    <w:p w14:paraId="0A8A92E4" w14:textId="16C214A7" w:rsidR="007E2A40" w:rsidRPr="003543B3" w:rsidRDefault="00A4567F" w:rsidP="00A4567F">
      <w:pPr>
        <w:pStyle w:val="21"/>
        <w:numPr>
          <w:ilvl w:val="0"/>
          <w:numId w:val="0"/>
        </w:numPr>
        <w:spacing w:line="276" w:lineRule="auto"/>
        <w:ind w:left="1134" w:hanging="1134"/>
        <w:rPr>
          <w:rFonts w:ascii="Arial" w:hAnsi="Arial" w:cs="Arial"/>
          <w:color w:val="000000"/>
          <w:sz w:val="20"/>
        </w:rPr>
      </w:pPr>
      <w:bookmarkStart w:id="33" w:name="_Toc30085135"/>
      <w:r w:rsidRPr="003543B3">
        <w:rPr>
          <w:rFonts w:ascii="Arial" w:hAnsi="Arial" w:cs="Arial"/>
          <w:color w:val="000000"/>
          <w:sz w:val="20"/>
        </w:rPr>
        <w:lastRenderedPageBreak/>
        <w:t xml:space="preserve">Форма </w:t>
      </w:r>
      <w:r w:rsidR="002A0E5A">
        <w:rPr>
          <w:rFonts w:ascii="Arial" w:hAnsi="Arial" w:cs="Arial"/>
          <w:color w:val="000000"/>
          <w:sz w:val="20"/>
        </w:rPr>
        <w:t>4</w:t>
      </w:r>
      <w:r w:rsidRPr="003543B3">
        <w:rPr>
          <w:rFonts w:ascii="Arial" w:hAnsi="Arial" w:cs="Arial"/>
          <w:color w:val="000000"/>
          <w:sz w:val="20"/>
        </w:rPr>
        <w:t xml:space="preserve">. </w:t>
      </w:r>
      <w:r w:rsidR="00676471">
        <w:rPr>
          <w:rFonts w:ascii="Arial" w:hAnsi="Arial" w:cs="Arial"/>
          <w:color w:val="000000"/>
          <w:sz w:val="20"/>
        </w:rPr>
        <w:t>Протокол разногласий к проекту Договора</w:t>
      </w:r>
      <w:bookmarkEnd w:id="33"/>
      <w:r w:rsidR="00B620AF" w:rsidRPr="003543B3">
        <w:rPr>
          <w:rFonts w:ascii="Arial" w:hAnsi="Arial" w:cs="Arial"/>
          <w:color w:val="000000"/>
          <w:sz w:val="20"/>
        </w:rPr>
        <w:t xml:space="preserve"> </w:t>
      </w:r>
      <w:bookmarkStart w:id="34" w:name="_Toc90385116"/>
      <w:bookmarkEnd w:id="29"/>
      <w:bookmarkEnd w:id="30"/>
      <w:bookmarkEnd w:id="31"/>
      <w:bookmarkEnd w:id="32"/>
    </w:p>
    <w:bookmarkEnd w:id="34"/>
    <w:p w14:paraId="737300F4" w14:textId="77777777" w:rsidR="007E2A40" w:rsidRPr="003543B3" w:rsidRDefault="007E2A40" w:rsidP="008955E2">
      <w:pPr>
        <w:pStyle w:val="EON"/>
        <w:rPr>
          <w:rFonts w:ascii="Arial" w:hAnsi="Arial" w:cs="Arial"/>
          <w:sz w:val="20"/>
          <w:szCs w:val="20"/>
        </w:rPr>
      </w:pPr>
    </w:p>
    <w:p w14:paraId="1DF87C77"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60CBAEEE" w14:textId="77777777" w:rsidR="00B620AF" w:rsidRPr="003543B3" w:rsidRDefault="00B620AF" w:rsidP="00B320F2">
      <w:pPr>
        <w:spacing w:line="240" w:lineRule="auto"/>
        <w:ind w:firstLine="0"/>
        <w:jc w:val="left"/>
        <w:rPr>
          <w:rFonts w:ascii="Arial" w:hAnsi="Arial" w:cs="Arial"/>
          <w:color w:val="000000"/>
          <w:sz w:val="20"/>
        </w:rPr>
      </w:pPr>
    </w:p>
    <w:p w14:paraId="03E2829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23B9CA4E" w14:textId="77777777" w:rsidR="00F20377" w:rsidRPr="003543B3" w:rsidRDefault="00F20377" w:rsidP="002955C4">
      <w:pPr>
        <w:suppressAutoHyphens/>
        <w:spacing w:line="240" w:lineRule="auto"/>
        <w:ind w:firstLine="0"/>
        <w:jc w:val="left"/>
        <w:rPr>
          <w:rFonts w:ascii="Arial" w:hAnsi="Arial" w:cs="Arial"/>
          <w:b/>
          <w:sz w:val="20"/>
        </w:rPr>
      </w:pPr>
    </w:p>
    <w:p w14:paraId="2992E32F" w14:textId="77777777" w:rsidR="00F20377" w:rsidRPr="003543B3" w:rsidRDefault="00F20377" w:rsidP="00F20377">
      <w:pPr>
        <w:suppressAutoHyphens/>
        <w:spacing w:line="240" w:lineRule="auto"/>
        <w:ind w:firstLine="0"/>
        <w:jc w:val="center"/>
        <w:rPr>
          <w:rFonts w:ascii="Arial" w:hAnsi="Arial" w:cs="Arial"/>
          <w:b/>
          <w:sz w:val="20"/>
        </w:rPr>
      </w:pPr>
    </w:p>
    <w:p w14:paraId="1B52E2D3" w14:textId="40E59738" w:rsidR="002955C4" w:rsidRPr="003543B3" w:rsidRDefault="002955C4" w:rsidP="002955C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0E8C54E3" w14:textId="77777777" w:rsidR="00E75F6E" w:rsidRDefault="00E75F6E" w:rsidP="00F20377">
      <w:pPr>
        <w:spacing w:line="240" w:lineRule="auto"/>
        <w:ind w:firstLine="0"/>
        <w:jc w:val="left"/>
        <w:rPr>
          <w:rFonts w:ascii="Arial" w:hAnsi="Arial" w:cs="Arial"/>
          <w:color w:val="000000"/>
          <w:sz w:val="20"/>
        </w:rPr>
      </w:pPr>
    </w:p>
    <w:p w14:paraId="5D5D8204" w14:textId="7200AA21" w:rsidR="00E26223" w:rsidRDefault="00E26223" w:rsidP="00676471">
      <w:pPr>
        <w:suppressAutoHyphens/>
        <w:spacing w:line="276" w:lineRule="auto"/>
        <w:ind w:firstLine="0"/>
        <w:jc w:val="center"/>
        <w:rPr>
          <w:rFonts w:ascii="Arial" w:hAnsi="Arial" w:cs="Arial"/>
          <w:b/>
          <w:sz w:val="20"/>
        </w:rPr>
      </w:pPr>
    </w:p>
    <w:p w14:paraId="1E8BB265" w14:textId="2C8B8E39" w:rsidR="00755F02" w:rsidRDefault="00755F02" w:rsidP="00676471">
      <w:pPr>
        <w:suppressAutoHyphens/>
        <w:spacing w:line="276" w:lineRule="auto"/>
        <w:ind w:firstLine="0"/>
        <w:jc w:val="center"/>
        <w:rPr>
          <w:rFonts w:ascii="Arial" w:hAnsi="Arial" w:cs="Arial"/>
          <w:b/>
          <w:sz w:val="20"/>
        </w:rPr>
      </w:pPr>
    </w:p>
    <w:p w14:paraId="00DBEC9D" w14:textId="77777777" w:rsidR="00755F02" w:rsidRDefault="00755F02" w:rsidP="00676471">
      <w:pPr>
        <w:suppressAutoHyphens/>
        <w:spacing w:line="276" w:lineRule="auto"/>
        <w:ind w:firstLine="0"/>
        <w:jc w:val="center"/>
        <w:rPr>
          <w:rFonts w:ascii="Arial" w:hAnsi="Arial" w:cs="Arial"/>
          <w:b/>
          <w:sz w:val="20"/>
        </w:rPr>
      </w:pPr>
    </w:p>
    <w:p w14:paraId="3B01F741" w14:textId="19689D0C" w:rsidR="00676471" w:rsidRPr="003543B3" w:rsidRDefault="00676471" w:rsidP="00676471">
      <w:pPr>
        <w:suppressAutoHyphens/>
        <w:spacing w:line="276" w:lineRule="auto"/>
        <w:ind w:firstLine="0"/>
        <w:jc w:val="center"/>
        <w:rPr>
          <w:rFonts w:ascii="Arial" w:hAnsi="Arial" w:cs="Arial"/>
          <w:b/>
          <w:sz w:val="20"/>
        </w:rPr>
      </w:pPr>
      <w:r w:rsidRPr="003543B3">
        <w:rPr>
          <w:rFonts w:ascii="Arial" w:hAnsi="Arial" w:cs="Arial"/>
          <w:b/>
          <w:sz w:val="20"/>
        </w:rPr>
        <w:t>Протокол разногласий к проекту Договора</w:t>
      </w:r>
    </w:p>
    <w:p w14:paraId="55774903" w14:textId="77777777" w:rsidR="00676471" w:rsidRPr="003543B3" w:rsidRDefault="00676471" w:rsidP="00676471">
      <w:pPr>
        <w:spacing w:line="276" w:lineRule="auto"/>
        <w:rPr>
          <w:rFonts w:ascii="Arial" w:hAnsi="Arial" w:cs="Arial"/>
          <w:sz w:val="20"/>
        </w:rPr>
      </w:pPr>
    </w:p>
    <w:p w14:paraId="5C38CE1B" w14:textId="77777777" w:rsidR="00676471" w:rsidRPr="003543B3" w:rsidRDefault="00676471" w:rsidP="00676471">
      <w:pPr>
        <w:spacing w:line="276" w:lineRule="auto"/>
        <w:ind w:firstLine="0"/>
        <w:rPr>
          <w:rFonts w:ascii="Arial" w:hAnsi="Arial" w:cs="Arial"/>
          <w:color w:val="000000"/>
          <w:sz w:val="20"/>
        </w:rPr>
      </w:pPr>
    </w:p>
    <w:p w14:paraId="7FF8FE50" w14:textId="2E0A098D" w:rsidR="00676471" w:rsidRDefault="00676471" w:rsidP="00676471">
      <w:pPr>
        <w:spacing w:line="276" w:lineRule="auto"/>
        <w:ind w:firstLine="0"/>
        <w:rPr>
          <w:rFonts w:ascii="Arial" w:hAnsi="Arial" w:cs="Arial"/>
          <w:b/>
          <w:bCs/>
          <w:color w:val="000000"/>
          <w:sz w:val="20"/>
        </w:rPr>
      </w:pPr>
    </w:p>
    <w:p w14:paraId="521D1F64" w14:textId="77777777" w:rsidR="00755F02" w:rsidRPr="003543B3"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3543B3"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3543B3" w:rsidRDefault="00755F02" w:rsidP="00755F02">
            <w:pPr>
              <w:pStyle w:val="af8"/>
              <w:spacing w:before="0" w:after="0" w:line="276" w:lineRule="auto"/>
              <w:rPr>
                <w:rFonts w:ascii="Arial" w:hAnsi="Arial" w:cs="Arial"/>
                <w:sz w:val="20"/>
              </w:rPr>
            </w:pPr>
            <w:r>
              <w:rPr>
                <w:rFonts w:ascii="Arial" w:hAnsi="Arial" w:cs="Arial"/>
                <w:sz w:val="20"/>
              </w:rPr>
              <w:t>Обязательное</w:t>
            </w:r>
            <w:r w:rsidR="00676471" w:rsidRPr="003543B3">
              <w:rPr>
                <w:rFonts w:ascii="Arial" w:hAnsi="Arial" w:cs="Arial"/>
                <w:sz w:val="20"/>
              </w:rPr>
              <w:t xml:space="preserve"> обоснование</w:t>
            </w:r>
          </w:p>
        </w:tc>
      </w:tr>
      <w:tr w:rsidR="00676471" w:rsidRPr="003543B3"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3543B3" w:rsidRDefault="00676471" w:rsidP="00733AA3">
            <w:pPr>
              <w:pStyle w:val="afb"/>
              <w:spacing w:before="0" w:after="0" w:line="276" w:lineRule="auto"/>
              <w:rPr>
                <w:rFonts w:ascii="Arial" w:hAnsi="Arial" w:cs="Arial"/>
                <w:color w:val="000000"/>
                <w:sz w:val="20"/>
              </w:rPr>
            </w:pPr>
            <w:r w:rsidRPr="003543B3">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3543B3" w:rsidRDefault="00676471" w:rsidP="00733AA3">
            <w:pPr>
              <w:pStyle w:val="afb"/>
              <w:spacing w:before="0" w:after="0" w:line="276" w:lineRule="auto"/>
              <w:rPr>
                <w:rFonts w:ascii="Arial" w:hAnsi="Arial" w:cs="Arial"/>
                <w:color w:val="000000"/>
                <w:sz w:val="20"/>
              </w:rPr>
            </w:pPr>
          </w:p>
        </w:tc>
      </w:tr>
    </w:tbl>
    <w:p w14:paraId="5995EAB4" w14:textId="6E7FC3E5" w:rsidR="00676471" w:rsidRDefault="00676471" w:rsidP="00676471">
      <w:pPr>
        <w:spacing w:line="276" w:lineRule="auto"/>
        <w:ind w:hanging="142"/>
        <w:jc w:val="left"/>
        <w:rPr>
          <w:rFonts w:ascii="Arial" w:hAnsi="Arial" w:cs="Arial"/>
          <w:color w:val="000000"/>
          <w:sz w:val="20"/>
        </w:rPr>
      </w:pPr>
    </w:p>
    <w:p w14:paraId="368B13A4" w14:textId="2C865BB5" w:rsidR="00E26223" w:rsidRDefault="00E26223" w:rsidP="00676471">
      <w:pPr>
        <w:spacing w:line="276" w:lineRule="auto"/>
        <w:ind w:hanging="142"/>
        <w:jc w:val="left"/>
        <w:rPr>
          <w:rFonts w:ascii="Arial" w:hAnsi="Arial" w:cs="Arial"/>
          <w:color w:val="000000"/>
          <w:sz w:val="20"/>
        </w:rPr>
      </w:pPr>
    </w:p>
    <w:p w14:paraId="3978EE38" w14:textId="5F97DC4F" w:rsidR="00E26223" w:rsidRDefault="00E26223" w:rsidP="00676471">
      <w:pPr>
        <w:spacing w:line="276" w:lineRule="auto"/>
        <w:ind w:hanging="142"/>
        <w:jc w:val="left"/>
        <w:rPr>
          <w:rFonts w:ascii="Arial" w:hAnsi="Arial" w:cs="Arial"/>
          <w:color w:val="000000"/>
          <w:sz w:val="20"/>
        </w:rPr>
      </w:pPr>
    </w:p>
    <w:p w14:paraId="5FEBB629" w14:textId="1A2475CD" w:rsidR="00E26223" w:rsidRDefault="00E26223" w:rsidP="00676471">
      <w:pPr>
        <w:spacing w:line="276" w:lineRule="auto"/>
        <w:ind w:hanging="142"/>
        <w:jc w:val="left"/>
        <w:rPr>
          <w:rFonts w:ascii="Arial" w:hAnsi="Arial" w:cs="Arial"/>
          <w:color w:val="000000"/>
          <w:sz w:val="20"/>
        </w:rPr>
      </w:pPr>
    </w:p>
    <w:p w14:paraId="03C7E8FB" w14:textId="35B6CD6A" w:rsidR="00E26223" w:rsidRDefault="00E26223" w:rsidP="00676471">
      <w:pPr>
        <w:spacing w:line="276" w:lineRule="auto"/>
        <w:ind w:hanging="142"/>
        <w:jc w:val="left"/>
        <w:rPr>
          <w:rFonts w:ascii="Arial" w:hAnsi="Arial" w:cs="Arial"/>
          <w:color w:val="000000"/>
          <w:sz w:val="20"/>
        </w:rPr>
      </w:pPr>
    </w:p>
    <w:p w14:paraId="40F33DF7" w14:textId="64310324" w:rsidR="00E26223" w:rsidRDefault="00E26223" w:rsidP="00676471">
      <w:pPr>
        <w:spacing w:line="276" w:lineRule="auto"/>
        <w:ind w:hanging="142"/>
        <w:jc w:val="left"/>
        <w:rPr>
          <w:rFonts w:ascii="Arial" w:hAnsi="Arial" w:cs="Arial"/>
          <w:color w:val="000000"/>
          <w:sz w:val="20"/>
        </w:rPr>
      </w:pPr>
    </w:p>
    <w:p w14:paraId="47525B76" w14:textId="673CBAFE" w:rsidR="00E26223" w:rsidRDefault="00E26223" w:rsidP="00676471">
      <w:pPr>
        <w:spacing w:line="276" w:lineRule="auto"/>
        <w:ind w:hanging="142"/>
        <w:jc w:val="left"/>
        <w:rPr>
          <w:rFonts w:ascii="Arial" w:hAnsi="Arial" w:cs="Arial"/>
          <w:color w:val="000000"/>
          <w:sz w:val="20"/>
        </w:rPr>
      </w:pPr>
    </w:p>
    <w:p w14:paraId="1FDE8242" w14:textId="77777777" w:rsidR="00E26223" w:rsidRDefault="00E26223" w:rsidP="00676471">
      <w:pPr>
        <w:spacing w:line="276" w:lineRule="auto"/>
        <w:ind w:hanging="142"/>
        <w:jc w:val="left"/>
        <w:rPr>
          <w:rFonts w:ascii="Arial" w:hAnsi="Arial" w:cs="Arial"/>
          <w:color w:val="000000"/>
          <w:sz w:val="20"/>
        </w:rPr>
      </w:pPr>
    </w:p>
    <w:p w14:paraId="14C24A0C" w14:textId="77777777" w:rsidR="00E75F6E" w:rsidRDefault="00E75F6E" w:rsidP="00F20377">
      <w:pPr>
        <w:spacing w:line="240" w:lineRule="auto"/>
        <w:ind w:firstLine="0"/>
        <w:jc w:val="left"/>
        <w:rPr>
          <w:rFonts w:ascii="Arial" w:hAnsi="Arial" w:cs="Arial"/>
          <w:color w:val="000000"/>
          <w:sz w:val="20"/>
        </w:rPr>
      </w:pPr>
    </w:p>
    <w:p w14:paraId="0855EFE0" w14:textId="77777777" w:rsidR="00E75F6E" w:rsidRDefault="00E75F6E" w:rsidP="00F20377">
      <w:pPr>
        <w:spacing w:line="240" w:lineRule="auto"/>
        <w:ind w:firstLine="0"/>
        <w:jc w:val="left"/>
        <w:rPr>
          <w:rFonts w:ascii="Arial" w:hAnsi="Arial" w:cs="Arial"/>
          <w:color w:val="000000"/>
          <w:sz w:val="20"/>
        </w:rPr>
      </w:pPr>
    </w:p>
    <w:p w14:paraId="5C0B4098" w14:textId="4A0DA3E9"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w:t>
      </w:r>
    </w:p>
    <w:p w14:paraId="36B9F836" w14:textId="77777777" w:rsidR="00F20377" w:rsidRPr="003543B3" w:rsidRDefault="00F20377" w:rsidP="00F20377">
      <w:pPr>
        <w:spacing w:line="240"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774062A" w14:textId="77777777"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_______________________________________________</w:t>
      </w:r>
    </w:p>
    <w:p w14:paraId="26F83589" w14:textId="442DF56E" w:rsidR="002955C4" w:rsidRDefault="00F20377" w:rsidP="00E26223">
      <w:pPr>
        <w:spacing w:line="240" w:lineRule="auto"/>
        <w:ind w:right="3684" w:firstLine="0"/>
        <w:jc w:val="left"/>
        <w:rPr>
          <w:rFonts w:ascii="Arial" w:hAnsi="Arial" w:cs="Arial"/>
          <w:b/>
          <w:bCs/>
          <w:color w:val="000000"/>
          <w:sz w:val="20"/>
        </w:rPr>
      </w:pPr>
      <w:r w:rsidRPr="003543B3">
        <w:rPr>
          <w:rFonts w:ascii="Arial" w:hAnsi="Arial" w:cs="Arial"/>
          <w:sz w:val="20"/>
          <w:vertAlign w:val="superscript"/>
        </w:rPr>
        <w:t>(фамилия, имя, отчество подписавшего, должность)</w:t>
      </w:r>
    </w:p>
    <w:p w14:paraId="36333C71" w14:textId="19D46DE9" w:rsidR="002955C4" w:rsidRDefault="002955C4" w:rsidP="00B320F2">
      <w:pPr>
        <w:keepNext/>
        <w:spacing w:line="240" w:lineRule="auto"/>
        <w:rPr>
          <w:rFonts w:ascii="Arial" w:hAnsi="Arial" w:cs="Arial"/>
          <w:b/>
          <w:bCs/>
          <w:color w:val="000000"/>
          <w:sz w:val="20"/>
        </w:rPr>
      </w:pPr>
    </w:p>
    <w:p w14:paraId="05894356" w14:textId="77777777" w:rsidR="00F7561E" w:rsidRPr="003543B3" w:rsidRDefault="00F7561E" w:rsidP="00B320F2">
      <w:pPr>
        <w:keepNext/>
        <w:spacing w:line="240" w:lineRule="auto"/>
        <w:rPr>
          <w:rFonts w:ascii="Arial" w:hAnsi="Arial" w:cs="Arial"/>
          <w:b/>
          <w:bCs/>
          <w:color w:val="000000"/>
          <w:sz w:val="20"/>
        </w:rPr>
      </w:pPr>
    </w:p>
    <w:p w14:paraId="2193BBD7" w14:textId="77777777" w:rsidR="00AB14C3" w:rsidRPr="003543B3" w:rsidRDefault="00AB14C3" w:rsidP="00B320F2">
      <w:pPr>
        <w:keepNext/>
        <w:spacing w:line="240" w:lineRule="auto"/>
        <w:rPr>
          <w:rFonts w:ascii="Arial" w:hAnsi="Arial" w:cs="Arial"/>
          <w:b/>
          <w:bCs/>
          <w:color w:val="000000"/>
          <w:sz w:val="20"/>
        </w:rPr>
      </w:pPr>
    </w:p>
    <w:p w14:paraId="78998458" w14:textId="77777777" w:rsidR="002955C4" w:rsidRPr="003543B3" w:rsidRDefault="002955C4" w:rsidP="00B320F2">
      <w:pPr>
        <w:keepNext/>
        <w:spacing w:line="240" w:lineRule="auto"/>
        <w:rPr>
          <w:rFonts w:ascii="Arial" w:hAnsi="Arial" w:cs="Arial"/>
          <w:b/>
          <w:bCs/>
          <w:color w:val="000000"/>
          <w:sz w:val="20"/>
        </w:rPr>
      </w:pPr>
    </w:p>
    <w:p w14:paraId="4BBF000B" w14:textId="13304021" w:rsidR="00132774" w:rsidRDefault="00132774" w:rsidP="00B320F2">
      <w:pPr>
        <w:keepNext/>
        <w:spacing w:line="240" w:lineRule="auto"/>
        <w:rPr>
          <w:rFonts w:ascii="Arial" w:hAnsi="Arial" w:cs="Arial"/>
          <w:b/>
          <w:bCs/>
          <w:color w:val="000000"/>
          <w:sz w:val="20"/>
        </w:rPr>
      </w:pPr>
    </w:p>
    <w:p w14:paraId="3D18E397" w14:textId="33315EA9" w:rsidR="00D761C7" w:rsidRDefault="00D761C7" w:rsidP="00B320F2">
      <w:pPr>
        <w:keepNext/>
        <w:spacing w:line="240" w:lineRule="auto"/>
        <w:rPr>
          <w:rFonts w:ascii="Arial" w:hAnsi="Arial" w:cs="Arial"/>
          <w:b/>
          <w:bCs/>
          <w:color w:val="000000"/>
          <w:sz w:val="20"/>
        </w:rPr>
      </w:pPr>
    </w:p>
    <w:p w14:paraId="080950FD" w14:textId="0946CD91" w:rsidR="00D761C7" w:rsidRDefault="00D761C7" w:rsidP="00B320F2">
      <w:pPr>
        <w:keepNext/>
        <w:spacing w:line="240" w:lineRule="auto"/>
        <w:rPr>
          <w:rFonts w:ascii="Arial" w:hAnsi="Arial" w:cs="Arial"/>
          <w:b/>
          <w:bCs/>
          <w:color w:val="000000"/>
          <w:sz w:val="20"/>
        </w:rPr>
      </w:pPr>
    </w:p>
    <w:p w14:paraId="7C48F562" w14:textId="77777777" w:rsidR="00D761C7" w:rsidRDefault="00D761C7" w:rsidP="00B320F2">
      <w:pPr>
        <w:keepNext/>
        <w:spacing w:line="240" w:lineRule="auto"/>
        <w:rPr>
          <w:rFonts w:ascii="Arial" w:hAnsi="Arial" w:cs="Arial"/>
          <w:b/>
          <w:bCs/>
          <w:color w:val="000000"/>
          <w:sz w:val="20"/>
        </w:rPr>
      </w:pPr>
    </w:p>
    <w:p w14:paraId="6BADEB36" w14:textId="0BB4C5FA" w:rsidR="00755F02" w:rsidRDefault="00755F02" w:rsidP="00B320F2">
      <w:pPr>
        <w:keepNext/>
        <w:spacing w:line="240" w:lineRule="auto"/>
        <w:rPr>
          <w:rFonts w:ascii="Arial" w:hAnsi="Arial" w:cs="Arial"/>
          <w:b/>
          <w:bCs/>
          <w:color w:val="000000"/>
          <w:sz w:val="20"/>
        </w:rPr>
      </w:pPr>
    </w:p>
    <w:p w14:paraId="311BC63D" w14:textId="785EDC92" w:rsidR="00755F02" w:rsidRDefault="00755F02" w:rsidP="00B320F2">
      <w:pPr>
        <w:keepNext/>
        <w:spacing w:line="240" w:lineRule="auto"/>
        <w:rPr>
          <w:rFonts w:ascii="Arial" w:hAnsi="Arial" w:cs="Arial"/>
          <w:b/>
          <w:bCs/>
          <w:color w:val="000000"/>
          <w:sz w:val="20"/>
        </w:rPr>
      </w:pPr>
    </w:p>
    <w:p w14:paraId="6A40B51D" w14:textId="5176A289" w:rsidR="00755F02" w:rsidRDefault="00755F02" w:rsidP="00B320F2">
      <w:pPr>
        <w:keepNext/>
        <w:spacing w:line="240" w:lineRule="auto"/>
        <w:rPr>
          <w:rFonts w:ascii="Arial" w:hAnsi="Arial" w:cs="Arial"/>
          <w:b/>
          <w:bCs/>
          <w:color w:val="000000"/>
          <w:sz w:val="20"/>
        </w:rPr>
      </w:pPr>
    </w:p>
    <w:p w14:paraId="4F46407A" w14:textId="42425826" w:rsidR="00755F02" w:rsidRDefault="00755F02" w:rsidP="00B320F2">
      <w:pPr>
        <w:keepNext/>
        <w:spacing w:line="240" w:lineRule="auto"/>
        <w:rPr>
          <w:rFonts w:ascii="Arial" w:hAnsi="Arial" w:cs="Arial"/>
          <w:b/>
          <w:bCs/>
          <w:color w:val="000000"/>
          <w:sz w:val="20"/>
        </w:rPr>
      </w:pPr>
    </w:p>
    <w:p w14:paraId="063C93C2" w14:textId="2B2E989D" w:rsidR="00755F02" w:rsidRDefault="00755F02" w:rsidP="00B320F2">
      <w:pPr>
        <w:keepNext/>
        <w:spacing w:line="240" w:lineRule="auto"/>
        <w:rPr>
          <w:rFonts w:ascii="Arial" w:hAnsi="Arial" w:cs="Arial"/>
          <w:b/>
          <w:bCs/>
          <w:color w:val="000000"/>
          <w:sz w:val="20"/>
        </w:rPr>
      </w:pPr>
    </w:p>
    <w:p w14:paraId="35A198CD" w14:textId="26A04A2A" w:rsidR="00755F02" w:rsidRDefault="00755F02" w:rsidP="00B320F2">
      <w:pPr>
        <w:keepNext/>
        <w:spacing w:line="240" w:lineRule="auto"/>
        <w:rPr>
          <w:rFonts w:ascii="Arial" w:hAnsi="Arial" w:cs="Arial"/>
          <w:b/>
          <w:bCs/>
          <w:color w:val="000000"/>
          <w:sz w:val="20"/>
        </w:rPr>
      </w:pPr>
    </w:p>
    <w:p w14:paraId="6E49E8E6" w14:textId="3EA8ACC6" w:rsidR="00755F02" w:rsidRDefault="00755F02" w:rsidP="00B320F2">
      <w:pPr>
        <w:keepNext/>
        <w:spacing w:line="240" w:lineRule="auto"/>
        <w:rPr>
          <w:rFonts w:ascii="Arial" w:hAnsi="Arial" w:cs="Arial"/>
          <w:b/>
          <w:bCs/>
          <w:color w:val="000000"/>
          <w:sz w:val="20"/>
        </w:rPr>
      </w:pPr>
    </w:p>
    <w:p w14:paraId="67F8F3D4" w14:textId="77777777" w:rsidR="00755F02" w:rsidRPr="003543B3" w:rsidRDefault="00755F02" w:rsidP="00B320F2">
      <w:pPr>
        <w:keepNext/>
        <w:spacing w:line="240" w:lineRule="auto"/>
        <w:rPr>
          <w:rFonts w:ascii="Arial" w:hAnsi="Arial" w:cs="Arial"/>
          <w:b/>
          <w:bCs/>
          <w:color w:val="000000"/>
          <w:sz w:val="20"/>
        </w:rPr>
      </w:pPr>
    </w:p>
    <w:p w14:paraId="69784021" w14:textId="3C23C920" w:rsidR="00D55A95" w:rsidRPr="003543B3" w:rsidRDefault="00D55A95" w:rsidP="00B320F2">
      <w:pPr>
        <w:keepNext/>
        <w:spacing w:line="240" w:lineRule="auto"/>
        <w:rPr>
          <w:rFonts w:ascii="Arial" w:hAnsi="Arial" w:cs="Arial"/>
          <w:b/>
          <w:bCs/>
          <w:color w:val="000000"/>
          <w:sz w:val="20"/>
        </w:rPr>
      </w:pPr>
    </w:p>
    <w:p w14:paraId="43E7AC43" w14:textId="77777777" w:rsidR="00D55A95" w:rsidRPr="003543B3" w:rsidRDefault="00D55A95" w:rsidP="00B320F2">
      <w:pPr>
        <w:keepNext/>
        <w:spacing w:line="240" w:lineRule="auto"/>
        <w:rPr>
          <w:rFonts w:ascii="Arial" w:hAnsi="Arial" w:cs="Arial"/>
          <w:b/>
          <w:bCs/>
          <w:color w:val="000000"/>
          <w:sz w:val="20"/>
        </w:rPr>
      </w:pPr>
    </w:p>
    <w:p w14:paraId="688C38EF" w14:textId="7453F387" w:rsidR="00A4567F" w:rsidRPr="003543B3" w:rsidRDefault="00A4567F" w:rsidP="00B320F2">
      <w:pPr>
        <w:keepNext/>
        <w:spacing w:line="240" w:lineRule="auto"/>
        <w:rPr>
          <w:rFonts w:ascii="Arial" w:hAnsi="Arial" w:cs="Arial"/>
          <w:b/>
          <w:bCs/>
          <w:color w:val="000000"/>
          <w:sz w:val="20"/>
        </w:rPr>
      </w:pPr>
    </w:p>
    <w:p w14:paraId="517C3CCD" w14:textId="77777777" w:rsidR="007E2A40" w:rsidRPr="003543B3" w:rsidRDefault="007E2A40" w:rsidP="00B320F2">
      <w:pPr>
        <w:keepNext/>
        <w:spacing w:line="240" w:lineRule="auto"/>
        <w:rPr>
          <w:rFonts w:ascii="Arial" w:hAnsi="Arial" w:cs="Arial"/>
          <w:b/>
          <w:bCs/>
          <w:color w:val="000000"/>
          <w:sz w:val="20"/>
        </w:rPr>
      </w:pPr>
    </w:p>
    <w:p w14:paraId="26356F19" w14:textId="77777777" w:rsidR="007E2A40" w:rsidRPr="003543B3" w:rsidRDefault="007E2A40" w:rsidP="00B320F2">
      <w:pPr>
        <w:keepNext/>
        <w:spacing w:line="240" w:lineRule="auto"/>
        <w:rPr>
          <w:rFonts w:ascii="Arial" w:hAnsi="Arial" w:cs="Arial"/>
          <w:b/>
          <w:bCs/>
          <w:color w:val="000000"/>
          <w:sz w:val="20"/>
        </w:rPr>
      </w:pPr>
    </w:p>
    <w:p w14:paraId="6AF3D7C3"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EED0FAF" w14:textId="77777777" w:rsidR="00825D92" w:rsidRDefault="00825D92" w:rsidP="002955C4">
      <w:pPr>
        <w:tabs>
          <w:tab w:val="num" w:pos="1560"/>
        </w:tabs>
        <w:spacing w:line="276" w:lineRule="auto"/>
        <w:ind w:firstLine="0"/>
        <w:rPr>
          <w:rFonts w:ascii="Arial" w:hAnsi="Arial" w:cs="Arial"/>
          <w:b/>
          <w:sz w:val="20"/>
        </w:rPr>
      </w:pPr>
      <w:bookmarkStart w:id="35" w:name="_Ref70131640"/>
      <w:bookmarkStart w:id="36" w:name="_Toc77970259"/>
      <w:bookmarkStart w:id="37" w:name="_Toc90385118"/>
      <w:bookmarkStart w:id="38" w:name="_Ref63957390"/>
      <w:bookmarkStart w:id="39" w:name="_Toc64719476"/>
      <w:bookmarkStart w:id="40" w:name="_Toc69112532"/>
    </w:p>
    <w:p w14:paraId="26CFB10D" w14:textId="77777777" w:rsidR="00F94794" w:rsidRPr="003543B3" w:rsidRDefault="00F94794" w:rsidP="00F94794">
      <w:pPr>
        <w:pStyle w:val="a4"/>
        <w:numPr>
          <w:ilvl w:val="0"/>
          <w:numId w:val="0"/>
        </w:numPr>
        <w:spacing w:line="276" w:lineRule="auto"/>
        <w:rPr>
          <w:rFonts w:ascii="Arial" w:hAnsi="Arial" w:cs="Arial"/>
          <w:b/>
          <w:sz w:val="20"/>
        </w:rPr>
      </w:pPr>
      <w:r w:rsidRPr="003543B3">
        <w:rPr>
          <w:rFonts w:ascii="Arial" w:hAnsi="Arial" w:cs="Arial"/>
          <w:b/>
          <w:sz w:val="20"/>
        </w:rPr>
        <w:t>Инструкции по заполнению</w:t>
      </w:r>
    </w:p>
    <w:p w14:paraId="08C7F6B9"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3543B3" w:rsidRDefault="00F94794" w:rsidP="007178C9">
      <w:pPr>
        <w:pStyle w:val="a5"/>
        <w:numPr>
          <w:ilvl w:val="0"/>
          <w:numId w:val="47"/>
        </w:numPr>
        <w:spacing w:line="276" w:lineRule="auto"/>
        <w:rPr>
          <w:rFonts w:ascii="Arial" w:hAnsi="Arial" w:cs="Arial"/>
          <w:b/>
          <w:sz w:val="20"/>
        </w:rPr>
      </w:pPr>
      <w:r w:rsidRPr="003543B3">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3543B3">
        <w:rPr>
          <w:rFonts w:ascii="Arial" w:hAnsi="Arial" w:cs="Arial"/>
          <w:b/>
          <w:sz w:val="20"/>
        </w:rPr>
        <w:t xml:space="preserve">«Согласны с предложенным проектом Договора». </w:t>
      </w:r>
    </w:p>
    <w:p w14:paraId="0A5997C8" w14:textId="4FCF5AA8" w:rsidR="00F94794" w:rsidRPr="003543B3" w:rsidRDefault="00F94794" w:rsidP="007178C9">
      <w:pPr>
        <w:pStyle w:val="a5"/>
        <w:numPr>
          <w:ilvl w:val="3"/>
          <w:numId w:val="47"/>
        </w:numPr>
        <w:spacing w:line="276" w:lineRule="auto"/>
        <w:ind w:left="709" w:hanging="283"/>
        <w:rPr>
          <w:rFonts w:ascii="Arial" w:hAnsi="Arial" w:cs="Arial"/>
          <w:sz w:val="20"/>
        </w:rPr>
      </w:pPr>
      <w:r w:rsidRPr="003543B3">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Pr>
          <w:rFonts w:ascii="Arial" w:hAnsi="Arial" w:cs="Arial"/>
          <w:sz w:val="20"/>
        </w:rPr>
        <w:t>Участник обязательно заполняет столбец «Обязательное обоснование»</w:t>
      </w:r>
      <w:r w:rsidRPr="003543B3">
        <w:rPr>
          <w:rFonts w:ascii="Arial" w:hAnsi="Arial" w:cs="Arial"/>
          <w:sz w:val="20"/>
        </w:rPr>
        <w:t>.</w:t>
      </w:r>
      <w:r w:rsidR="00755F02">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В любом случае Участник должен иметь в виду что:</w:t>
      </w:r>
    </w:p>
    <w:p w14:paraId="5F81D7D2" w14:textId="17ED9A07" w:rsidR="00F94794" w:rsidRPr="003543B3" w:rsidRDefault="00E856E4" w:rsidP="00F94794">
      <w:pPr>
        <w:pStyle w:val="a6"/>
        <w:tabs>
          <w:tab w:val="clear" w:pos="1701"/>
          <w:tab w:val="num"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3543B3" w:rsidRDefault="00E856E4" w:rsidP="00F94794">
      <w:pPr>
        <w:pStyle w:val="a6"/>
        <w:tabs>
          <w:tab w:val="clear" w:pos="1701"/>
          <w:tab w:val="left"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3543B3" w:rsidRDefault="00F94794" w:rsidP="00F94794">
      <w:pPr>
        <w:tabs>
          <w:tab w:val="left" w:pos="851"/>
        </w:tabs>
        <w:spacing w:line="240" w:lineRule="auto"/>
        <w:ind w:left="851" w:hanging="851"/>
        <w:rPr>
          <w:rFonts w:ascii="Arial" w:hAnsi="Arial" w:cs="Arial"/>
          <w:sz w:val="20"/>
        </w:rPr>
      </w:pPr>
    </w:p>
    <w:p w14:paraId="5BC6EFFF" w14:textId="77777777" w:rsidR="00F94794" w:rsidRPr="003543B3" w:rsidRDefault="00F94794" w:rsidP="00F94794">
      <w:pPr>
        <w:tabs>
          <w:tab w:val="left" w:pos="851"/>
        </w:tabs>
        <w:spacing w:line="240" w:lineRule="auto"/>
        <w:ind w:left="851" w:hanging="851"/>
        <w:rPr>
          <w:rFonts w:ascii="Arial" w:hAnsi="Arial" w:cs="Arial"/>
          <w:sz w:val="20"/>
        </w:rPr>
      </w:pPr>
    </w:p>
    <w:p w14:paraId="79F1E6EB" w14:textId="77777777" w:rsidR="00F94794" w:rsidRPr="003543B3" w:rsidRDefault="00F94794" w:rsidP="00F94794">
      <w:pPr>
        <w:tabs>
          <w:tab w:val="left" w:pos="851"/>
        </w:tabs>
        <w:spacing w:line="240" w:lineRule="auto"/>
        <w:ind w:left="851" w:hanging="851"/>
        <w:rPr>
          <w:rFonts w:ascii="Arial" w:hAnsi="Arial" w:cs="Arial"/>
          <w:sz w:val="20"/>
        </w:rPr>
      </w:pPr>
    </w:p>
    <w:p w14:paraId="78D36E38" w14:textId="77777777" w:rsidR="002955C4" w:rsidRPr="003543B3" w:rsidRDefault="002955C4" w:rsidP="002955C4">
      <w:pPr>
        <w:spacing w:line="276" w:lineRule="auto"/>
        <w:ind w:left="567" w:hanging="709"/>
        <w:rPr>
          <w:rFonts w:ascii="Arial" w:hAnsi="Arial" w:cs="Arial"/>
          <w:snapToGrid/>
          <w:sz w:val="20"/>
        </w:rPr>
      </w:pPr>
    </w:p>
    <w:p w14:paraId="7B048C62" w14:textId="77777777" w:rsidR="00FF6AB5" w:rsidRPr="003543B3" w:rsidRDefault="00FF6AB5" w:rsidP="00FF6AB5">
      <w:pPr>
        <w:rPr>
          <w:rFonts w:ascii="Arial" w:hAnsi="Arial" w:cs="Arial"/>
          <w:sz w:val="20"/>
        </w:rPr>
      </w:pPr>
    </w:p>
    <w:p w14:paraId="788A77F2" w14:textId="77777777" w:rsidR="00FF6AB5" w:rsidRPr="003543B3" w:rsidRDefault="00FF6AB5" w:rsidP="00FF6AB5">
      <w:pPr>
        <w:rPr>
          <w:rFonts w:ascii="Arial" w:hAnsi="Arial" w:cs="Arial"/>
          <w:sz w:val="20"/>
        </w:rPr>
      </w:pPr>
    </w:p>
    <w:p w14:paraId="732871ED" w14:textId="77777777" w:rsidR="00FF6AB5" w:rsidRPr="003543B3" w:rsidRDefault="00FF6AB5" w:rsidP="00FF6AB5">
      <w:pPr>
        <w:rPr>
          <w:rFonts w:ascii="Arial" w:hAnsi="Arial" w:cs="Arial"/>
          <w:sz w:val="20"/>
        </w:rPr>
      </w:pPr>
    </w:p>
    <w:p w14:paraId="71A78A67" w14:textId="77777777" w:rsidR="00FF6AB5" w:rsidRPr="003543B3" w:rsidRDefault="00FF6AB5" w:rsidP="00FF6AB5">
      <w:pPr>
        <w:rPr>
          <w:rFonts w:ascii="Arial" w:hAnsi="Arial" w:cs="Arial"/>
          <w:sz w:val="20"/>
        </w:rPr>
      </w:pPr>
    </w:p>
    <w:p w14:paraId="4375949E" w14:textId="77777777" w:rsidR="00FF6AB5" w:rsidRPr="003543B3" w:rsidRDefault="00FF6AB5" w:rsidP="00FF6AB5">
      <w:pPr>
        <w:rPr>
          <w:rFonts w:ascii="Arial" w:hAnsi="Arial" w:cs="Arial"/>
          <w:sz w:val="20"/>
        </w:rPr>
      </w:pPr>
    </w:p>
    <w:p w14:paraId="10D34D57" w14:textId="77777777" w:rsidR="00FF6AB5" w:rsidRPr="003543B3" w:rsidRDefault="00FF6AB5" w:rsidP="00FF6AB5">
      <w:pPr>
        <w:rPr>
          <w:rFonts w:ascii="Arial" w:hAnsi="Arial" w:cs="Arial"/>
          <w:sz w:val="20"/>
        </w:rPr>
      </w:pPr>
    </w:p>
    <w:p w14:paraId="154AB137" w14:textId="77777777" w:rsidR="00FF6AB5" w:rsidRPr="003543B3" w:rsidRDefault="00FF6AB5" w:rsidP="00FF6AB5">
      <w:pPr>
        <w:rPr>
          <w:rFonts w:ascii="Arial" w:hAnsi="Arial" w:cs="Arial"/>
          <w:sz w:val="20"/>
        </w:rPr>
      </w:pPr>
    </w:p>
    <w:p w14:paraId="6D7D3DB4" w14:textId="77777777" w:rsidR="00FF6AB5" w:rsidRPr="003543B3" w:rsidRDefault="00FF6AB5" w:rsidP="00FF6AB5">
      <w:pPr>
        <w:rPr>
          <w:rFonts w:ascii="Arial" w:hAnsi="Arial" w:cs="Arial"/>
          <w:sz w:val="20"/>
        </w:rPr>
      </w:pPr>
    </w:p>
    <w:p w14:paraId="78B52177" w14:textId="77777777" w:rsidR="00FF6AB5" w:rsidRPr="003543B3" w:rsidRDefault="00FF6AB5" w:rsidP="00FF6AB5">
      <w:pPr>
        <w:rPr>
          <w:rFonts w:ascii="Arial" w:hAnsi="Arial" w:cs="Arial"/>
          <w:sz w:val="20"/>
        </w:rPr>
      </w:pPr>
    </w:p>
    <w:p w14:paraId="57D1D4D4" w14:textId="77777777" w:rsidR="00FF6AB5" w:rsidRPr="003543B3" w:rsidRDefault="00FF6AB5" w:rsidP="00FF6AB5">
      <w:pPr>
        <w:rPr>
          <w:rFonts w:ascii="Arial" w:hAnsi="Arial" w:cs="Arial"/>
          <w:sz w:val="20"/>
        </w:rPr>
      </w:pPr>
    </w:p>
    <w:p w14:paraId="27DEB9EF" w14:textId="77777777" w:rsidR="00FF6AB5" w:rsidRPr="003543B3" w:rsidRDefault="00FF6AB5" w:rsidP="00FF6AB5">
      <w:pPr>
        <w:rPr>
          <w:rFonts w:ascii="Arial" w:hAnsi="Arial" w:cs="Arial"/>
          <w:sz w:val="20"/>
        </w:rPr>
      </w:pPr>
    </w:p>
    <w:p w14:paraId="268FD566" w14:textId="77777777" w:rsidR="00FF6AB5" w:rsidRPr="003543B3" w:rsidRDefault="00FF6AB5" w:rsidP="00FF6AB5">
      <w:pPr>
        <w:rPr>
          <w:rFonts w:ascii="Arial" w:hAnsi="Arial" w:cs="Arial"/>
          <w:sz w:val="20"/>
        </w:rPr>
      </w:pPr>
    </w:p>
    <w:p w14:paraId="71CB62D9" w14:textId="379984BB" w:rsidR="00815364" w:rsidRDefault="00815364" w:rsidP="00815364">
      <w:pPr>
        <w:tabs>
          <w:tab w:val="left" w:pos="851"/>
        </w:tabs>
        <w:spacing w:line="240" w:lineRule="auto"/>
        <w:ind w:left="851" w:hanging="851"/>
        <w:rPr>
          <w:rFonts w:ascii="Arial" w:hAnsi="Arial" w:cs="Arial"/>
          <w:snapToGrid/>
          <w:sz w:val="20"/>
        </w:rPr>
      </w:pPr>
    </w:p>
    <w:p w14:paraId="1785C371" w14:textId="19449610" w:rsidR="00E75F6E" w:rsidRDefault="00E75F6E" w:rsidP="00815364">
      <w:pPr>
        <w:tabs>
          <w:tab w:val="left" w:pos="851"/>
        </w:tabs>
        <w:spacing w:line="240" w:lineRule="auto"/>
        <w:ind w:left="851" w:hanging="851"/>
        <w:rPr>
          <w:rFonts w:ascii="Arial" w:hAnsi="Arial" w:cs="Arial"/>
          <w:snapToGrid/>
          <w:sz w:val="20"/>
        </w:rPr>
      </w:pPr>
    </w:p>
    <w:p w14:paraId="773D9CAE" w14:textId="0A7BE3AC" w:rsidR="00E75F6E" w:rsidRDefault="00E75F6E" w:rsidP="00815364">
      <w:pPr>
        <w:tabs>
          <w:tab w:val="left" w:pos="851"/>
        </w:tabs>
        <w:spacing w:line="240" w:lineRule="auto"/>
        <w:ind w:left="851" w:hanging="851"/>
        <w:rPr>
          <w:rFonts w:ascii="Arial" w:hAnsi="Arial" w:cs="Arial"/>
          <w:snapToGrid/>
          <w:sz w:val="20"/>
        </w:rPr>
      </w:pPr>
    </w:p>
    <w:p w14:paraId="4DDA0018" w14:textId="635FDECB" w:rsidR="00E75F6E" w:rsidRDefault="00E75F6E" w:rsidP="00815364">
      <w:pPr>
        <w:tabs>
          <w:tab w:val="left" w:pos="851"/>
        </w:tabs>
        <w:spacing w:line="240" w:lineRule="auto"/>
        <w:ind w:left="851" w:hanging="851"/>
        <w:rPr>
          <w:rFonts w:ascii="Arial" w:hAnsi="Arial" w:cs="Arial"/>
          <w:snapToGrid/>
          <w:sz w:val="20"/>
        </w:rPr>
      </w:pPr>
    </w:p>
    <w:p w14:paraId="6FF2F207" w14:textId="2C230A8D" w:rsidR="00E75F6E" w:rsidRDefault="00E75F6E" w:rsidP="00815364">
      <w:pPr>
        <w:tabs>
          <w:tab w:val="left" w:pos="851"/>
        </w:tabs>
        <w:spacing w:line="240" w:lineRule="auto"/>
        <w:ind w:left="851" w:hanging="851"/>
        <w:rPr>
          <w:rFonts w:ascii="Arial" w:hAnsi="Arial" w:cs="Arial"/>
          <w:snapToGrid/>
          <w:sz w:val="20"/>
        </w:rPr>
      </w:pPr>
    </w:p>
    <w:p w14:paraId="5758823C" w14:textId="6DE3DF18" w:rsidR="00E75F6E" w:rsidRDefault="00E75F6E" w:rsidP="00815364">
      <w:pPr>
        <w:tabs>
          <w:tab w:val="left" w:pos="851"/>
        </w:tabs>
        <w:spacing w:line="240" w:lineRule="auto"/>
        <w:ind w:left="851" w:hanging="851"/>
        <w:rPr>
          <w:rFonts w:ascii="Arial" w:hAnsi="Arial" w:cs="Arial"/>
          <w:snapToGrid/>
          <w:sz w:val="20"/>
        </w:rPr>
      </w:pPr>
    </w:p>
    <w:p w14:paraId="59F29EEB" w14:textId="209DA5C9" w:rsidR="00E75F6E" w:rsidRDefault="00E75F6E" w:rsidP="00815364">
      <w:pPr>
        <w:tabs>
          <w:tab w:val="left" w:pos="851"/>
        </w:tabs>
        <w:spacing w:line="240" w:lineRule="auto"/>
        <w:ind w:left="851" w:hanging="851"/>
        <w:rPr>
          <w:rFonts w:ascii="Arial" w:hAnsi="Arial" w:cs="Arial"/>
          <w:snapToGrid/>
          <w:sz w:val="20"/>
        </w:rPr>
      </w:pPr>
    </w:p>
    <w:p w14:paraId="5AEDCA9D" w14:textId="2F3C32B0" w:rsidR="00E75F6E" w:rsidRDefault="00E75F6E" w:rsidP="00815364">
      <w:pPr>
        <w:tabs>
          <w:tab w:val="left" w:pos="851"/>
        </w:tabs>
        <w:spacing w:line="240" w:lineRule="auto"/>
        <w:ind w:left="851" w:hanging="851"/>
        <w:rPr>
          <w:rFonts w:ascii="Arial" w:hAnsi="Arial" w:cs="Arial"/>
          <w:snapToGrid/>
          <w:sz w:val="20"/>
        </w:rPr>
      </w:pPr>
    </w:p>
    <w:p w14:paraId="337145E2" w14:textId="760894B2" w:rsidR="00E75F6E" w:rsidRDefault="00E75F6E" w:rsidP="00815364">
      <w:pPr>
        <w:tabs>
          <w:tab w:val="left" w:pos="851"/>
        </w:tabs>
        <w:spacing w:line="240" w:lineRule="auto"/>
        <w:ind w:left="851" w:hanging="851"/>
        <w:rPr>
          <w:rFonts w:ascii="Arial" w:hAnsi="Arial" w:cs="Arial"/>
          <w:snapToGrid/>
          <w:sz w:val="20"/>
        </w:rPr>
      </w:pPr>
    </w:p>
    <w:p w14:paraId="423D6E65" w14:textId="2195244B" w:rsidR="00E75F6E" w:rsidRDefault="00E75F6E" w:rsidP="00815364">
      <w:pPr>
        <w:tabs>
          <w:tab w:val="left" w:pos="851"/>
        </w:tabs>
        <w:spacing w:line="240" w:lineRule="auto"/>
        <w:ind w:left="851" w:hanging="851"/>
        <w:rPr>
          <w:rFonts w:ascii="Arial" w:hAnsi="Arial" w:cs="Arial"/>
          <w:snapToGrid/>
          <w:sz w:val="20"/>
        </w:rPr>
      </w:pPr>
    </w:p>
    <w:p w14:paraId="719E1009" w14:textId="681CF9A8" w:rsidR="00E75F6E" w:rsidRDefault="00E75F6E" w:rsidP="00815364">
      <w:pPr>
        <w:tabs>
          <w:tab w:val="left" w:pos="851"/>
        </w:tabs>
        <w:spacing w:line="240" w:lineRule="auto"/>
        <w:ind w:left="851" w:hanging="851"/>
        <w:rPr>
          <w:rFonts w:ascii="Arial" w:hAnsi="Arial" w:cs="Arial"/>
          <w:snapToGrid/>
          <w:sz w:val="20"/>
        </w:rPr>
      </w:pPr>
    </w:p>
    <w:p w14:paraId="3AA2878F" w14:textId="3A451B8F" w:rsidR="00E75F6E" w:rsidRDefault="00E75F6E" w:rsidP="00815364">
      <w:pPr>
        <w:tabs>
          <w:tab w:val="left" w:pos="851"/>
        </w:tabs>
        <w:spacing w:line="240" w:lineRule="auto"/>
        <w:ind w:left="851" w:hanging="851"/>
        <w:rPr>
          <w:rFonts w:ascii="Arial" w:hAnsi="Arial" w:cs="Arial"/>
          <w:snapToGrid/>
          <w:sz w:val="20"/>
        </w:rPr>
      </w:pPr>
    </w:p>
    <w:p w14:paraId="083EFF57" w14:textId="1629C382" w:rsidR="00E75F6E"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3543B3" w:rsidRDefault="00E75F6E" w:rsidP="00815364">
      <w:pPr>
        <w:tabs>
          <w:tab w:val="left" w:pos="851"/>
        </w:tabs>
        <w:spacing w:line="240" w:lineRule="auto"/>
        <w:ind w:left="851" w:hanging="851"/>
        <w:rPr>
          <w:rFonts w:ascii="Arial" w:hAnsi="Arial" w:cs="Arial"/>
          <w:snapToGrid/>
          <w:sz w:val="20"/>
        </w:rPr>
      </w:pPr>
    </w:p>
    <w:p w14:paraId="735331E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bookmarkStart w:id="41" w:name="_Ref90381523"/>
      <w:bookmarkStart w:id="42" w:name="_Toc90385124"/>
      <w:bookmarkEnd w:id="35"/>
      <w:bookmarkEnd w:id="36"/>
      <w:bookmarkEnd w:id="37"/>
      <w:bookmarkEnd w:id="38"/>
      <w:bookmarkEnd w:id="39"/>
      <w:bookmarkEnd w:id="40"/>
    </w:p>
    <w:p w14:paraId="59AE922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29F28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4EC3D651" w14:textId="4A8528FB" w:rsidR="00B620AF" w:rsidRPr="003543B3" w:rsidRDefault="0039362A" w:rsidP="00BA0E32">
      <w:pPr>
        <w:pStyle w:val="21"/>
        <w:numPr>
          <w:ilvl w:val="0"/>
          <w:numId w:val="0"/>
        </w:numPr>
        <w:spacing w:line="276" w:lineRule="auto"/>
        <w:rPr>
          <w:rFonts w:ascii="Arial" w:hAnsi="Arial" w:cs="Arial"/>
          <w:color w:val="000000"/>
          <w:sz w:val="20"/>
        </w:rPr>
      </w:pPr>
      <w:bookmarkStart w:id="43" w:name="_Toc30085136"/>
      <w:bookmarkStart w:id="44" w:name="_Ref93268095"/>
      <w:bookmarkStart w:id="45" w:name="_Ref93268099"/>
      <w:bookmarkStart w:id="46" w:name="_Toc93293102"/>
      <w:r w:rsidRPr="003543B3">
        <w:rPr>
          <w:rFonts w:ascii="Arial" w:hAnsi="Arial" w:cs="Arial"/>
          <w:sz w:val="20"/>
        </w:rPr>
        <w:t xml:space="preserve">Форма </w:t>
      </w:r>
      <w:r w:rsidR="000722B5">
        <w:rPr>
          <w:rFonts w:ascii="Arial" w:hAnsi="Arial" w:cs="Arial"/>
          <w:sz w:val="20"/>
        </w:rPr>
        <w:t>5</w:t>
      </w:r>
      <w:r w:rsidRPr="003543B3">
        <w:rPr>
          <w:rFonts w:ascii="Arial" w:hAnsi="Arial" w:cs="Arial"/>
          <w:sz w:val="20"/>
        </w:rPr>
        <w:t xml:space="preserve">. </w:t>
      </w:r>
      <w:r w:rsidR="00345501">
        <w:rPr>
          <w:rFonts w:ascii="Arial" w:hAnsi="Arial" w:cs="Arial"/>
          <w:sz w:val="20"/>
        </w:rPr>
        <w:t>Справка о перечне и объемах выполнения аналогичных договоров</w:t>
      </w:r>
      <w:bookmarkEnd w:id="43"/>
      <w:r w:rsidR="00B620AF" w:rsidRPr="003543B3">
        <w:rPr>
          <w:rFonts w:ascii="Arial" w:hAnsi="Arial" w:cs="Arial"/>
          <w:sz w:val="20"/>
        </w:rPr>
        <w:t xml:space="preserve"> </w:t>
      </w:r>
      <w:bookmarkEnd w:id="41"/>
      <w:bookmarkEnd w:id="42"/>
      <w:bookmarkEnd w:id="44"/>
      <w:bookmarkEnd w:id="45"/>
      <w:bookmarkEnd w:id="46"/>
    </w:p>
    <w:p w14:paraId="19B6298E" w14:textId="77777777" w:rsidR="00BA0E32" w:rsidRPr="003543B3" w:rsidRDefault="00BA0E32" w:rsidP="00BA0E32">
      <w:pPr>
        <w:spacing w:line="276" w:lineRule="auto"/>
        <w:ind w:firstLine="0"/>
        <w:rPr>
          <w:rFonts w:ascii="Arial" w:hAnsi="Arial" w:cs="Arial"/>
          <w:color w:val="000000"/>
          <w:sz w:val="20"/>
        </w:rPr>
      </w:pPr>
    </w:p>
    <w:p w14:paraId="4A01D26B" w14:textId="77777777" w:rsidR="00B620AF" w:rsidRPr="003543B3"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CC954BB" w14:textId="77777777" w:rsidR="00030352" w:rsidRPr="003543B3" w:rsidRDefault="00030352" w:rsidP="00030352">
      <w:pPr>
        <w:spacing w:line="276" w:lineRule="auto"/>
        <w:ind w:firstLine="0"/>
        <w:rPr>
          <w:rFonts w:ascii="Arial" w:hAnsi="Arial" w:cs="Arial"/>
          <w:color w:val="000000"/>
          <w:sz w:val="20"/>
        </w:rPr>
      </w:pPr>
    </w:p>
    <w:p w14:paraId="169821BA" w14:textId="0A8FE906" w:rsidR="00030352" w:rsidRPr="003543B3" w:rsidRDefault="00030352" w:rsidP="0003035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______________________________________________________________________</w:t>
      </w:r>
    </w:p>
    <w:p w14:paraId="42F2296A" w14:textId="77777777" w:rsidR="00B620AF" w:rsidRPr="003543B3" w:rsidRDefault="00B620AF" w:rsidP="006173D7">
      <w:pPr>
        <w:spacing w:line="276" w:lineRule="auto"/>
        <w:ind w:firstLine="0"/>
        <w:jc w:val="left"/>
        <w:rPr>
          <w:rFonts w:ascii="Arial" w:hAnsi="Arial" w:cs="Arial"/>
          <w:color w:val="000000"/>
          <w:sz w:val="20"/>
        </w:rPr>
      </w:pPr>
    </w:p>
    <w:p w14:paraId="36C98914" w14:textId="0F39A52F"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C9C84C7" w14:textId="77777777" w:rsidR="00030352" w:rsidRPr="003543B3" w:rsidRDefault="00030352" w:rsidP="00030352">
      <w:pPr>
        <w:spacing w:line="240" w:lineRule="auto"/>
        <w:rPr>
          <w:rFonts w:ascii="Arial" w:hAnsi="Arial" w:cs="Arial"/>
          <w:sz w:val="20"/>
        </w:rPr>
      </w:pPr>
    </w:p>
    <w:p w14:paraId="26ABD296" w14:textId="77777777" w:rsidR="00B620AF" w:rsidRPr="003543B3" w:rsidRDefault="00B620AF" w:rsidP="006173D7">
      <w:pPr>
        <w:spacing w:line="276" w:lineRule="auto"/>
        <w:ind w:firstLine="0"/>
        <w:rPr>
          <w:rFonts w:ascii="Arial" w:hAnsi="Arial" w:cs="Arial"/>
          <w:color w:val="000000"/>
          <w:sz w:val="20"/>
        </w:rPr>
      </w:pPr>
    </w:p>
    <w:p w14:paraId="2DE53711" w14:textId="6550B1D7" w:rsidR="005D7ADE" w:rsidRDefault="005D7ADE" w:rsidP="006173D7">
      <w:pPr>
        <w:spacing w:line="276" w:lineRule="auto"/>
        <w:rPr>
          <w:rFonts w:ascii="Arial" w:hAnsi="Arial" w:cs="Arial"/>
          <w:color w:val="000000"/>
          <w:sz w:val="20"/>
        </w:rPr>
      </w:pPr>
    </w:p>
    <w:p w14:paraId="4887E003"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Справка о перечне и объемах выполнения аналогичных договоров</w:t>
      </w:r>
    </w:p>
    <w:p w14:paraId="1FA9AE34" w14:textId="77777777" w:rsidR="00F94794" w:rsidRPr="003543B3" w:rsidRDefault="00F94794" w:rsidP="00F94794">
      <w:pPr>
        <w:spacing w:line="276" w:lineRule="auto"/>
        <w:ind w:firstLine="0"/>
        <w:rPr>
          <w:rFonts w:ascii="Arial" w:hAnsi="Arial" w:cs="Arial"/>
          <w:color w:val="000000"/>
          <w:sz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304"/>
      </w:tblGrid>
      <w:tr w:rsidR="00F94794" w:rsidRPr="003543B3" w14:paraId="1A7FC03E" w14:textId="77777777" w:rsidTr="00910B22">
        <w:trPr>
          <w:cantSplit/>
          <w:tblHeader/>
        </w:trPr>
        <w:tc>
          <w:tcPr>
            <w:tcW w:w="709" w:type="dxa"/>
          </w:tcPr>
          <w:p w14:paraId="4B8CD5EF"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w:t>
            </w:r>
          </w:p>
          <w:p w14:paraId="74F811E1"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п/п</w:t>
            </w:r>
          </w:p>
        </w:tc>
        <w:tc>
          <w:tcPr>
            <w:tcW w:w="2351" w:type="dxa"/>
          </w:tcPr>
          <w:p w14:paraId="6BD2DFB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3543B3" w:rsidRDefault="00F94794" w:rsidP="00E26223">
            <w:pPr>
              <w:pStyle w:val="af8"/>
              <w:spacing w:before="0" w:after="0"/>
              <w:rPr>
                <w:rFonts w:ascii="Arial" w:hAnsi="Arial" w:cs="Arial"/>
                <w:sz w:val="20"/>
              </w:rPr>
            </w:pPr>
            <w:r w:rsidRPr="003543B3">
              <w:rPr>
                <w:rFonts w:ascii="Arial" w:hAnsi="Arial" w:cs="Arial"/>
                <w:sz w:val="20"/>
              </w:rPr>
              <w:t xml:space="preserve">Заказчик </w:t>
            </w:r>
            <w:r w:rsidRPr="003543B3">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Описание договора</w:t>
            </w:r>
            <w:r w:rsidRPr="003543B3">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Сумма договора (рублей)</w:t>
            </w:r>
          </w:p>
        </w:tc>
        <w:tc>
          <w:tcPr>
            <w:tcW w:w="1304" w:type="dxa"/>
          </w:tcPr>
          <w:p w14:paraId="51D604B7"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Сведения о рекламациях по перечисленным договорам</w:t>
            </w:r>
          </w:p>
        </w:tc>
      </w:tr>
      <w:tr w:rsidR="00F94794" w:rsidRPr="003543B3" w14:paraId="65C0210E" w14:textId="77777777" w:rsidTr="00910B22">
        <w:trPr>
          <w:cantSplit/>
        </w:trPr>
        <w:tc>
          <w:tcPr>
            <w:tcW w:w="709" w:type="dxa"/>
          </w:tcPr>
          <w:p w14:paraId="31FEC33F"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3543B3" w:rsidRDefault="00F94794" w:rsidP="00733AA3">
            <w:pPr>
              <w:pStyle w:val="afb"/>
              <w:spacing w:before="0" w:after="0" w:line="276" w:lineRule="auto"/>
              <w:rPr>
                <w:rFonts w:ascii="Arial" w:hAnsi="Arial" w:cs="Arial"/>
                <w:sz w:val="20"/>
              </w:rPr>
            </w:pPr>
          </w:p>
        </w:tc>
        <w:tc>
          <w:tcPr>
            <w:tcW w:w="1304" w:type="dxa"/>
          </w:tcPr>
          <w:p w14:paraId="29B02675"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21804F" w14:textId="77777777" w:rsidTr="00910B22">
        <w:trPr>
          <w:cantSplit/>
        </w:trPr>
        <w:tc>
          <w:tcPr>
            <w:tcW w:w="709" w:type="dxa"/>
          </w:tcPr>
          <w:p w14:paraId="16C10C07"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3543B3" w:rsidRDefault="00F94794" w:rsidP="00733AA3">
            <w:pPr>
              <w:pStyle w:val="afb"/>
              <w:spacing w:before="0" w:after="0" w:line="276" w:lineRule="auto"/>
              <w:rPr>
                <w:rFonts w:ascii="Arial" w:hAnsi="Arial" w:cs="Arial"/>
                <w:sz w:val="20"/>
              </w:rPr>
            </w:pPr>
          </w:p>
        </w:tc>
        <w:tc>
          <w:tcPr>
            <w:tcW w:w="1304" w:type="dxa"/>
          </w:tcPr>
          <w:p w14:paraId="6C0E215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DD16352" w14:textId="77777777" w:rsidTr="00910B22">
        <w:trPr>
          <w:cantSplit/>
        </w:trPr>
        <w:tc>
          <w:tcPr>
            <w:tcW w:w="709" w:type="dxa"/>
          </w:tcPr>
          <w:p w14:paraId="21444D03" w14:textId="77777777" w:rsidR="00F94794" w:rsidRPr="003543B3" w:rsidRDefault="00F94794" w:rsidP="00733AA3">
            <w:pPr>
              <w:spacing w:line="276" w:lineRule="auto"/>
              <w:ind w:firstLine="0"/>
              <w:rPr>
                <w:rFonts w:ascii="Arial" w:hAnsi="Arial" w:cs="Arial"/>
                <w:sz w:val="20"/>
              </w:rPr>
            </w:pPr>
            <w:r w:rsidRPr="003543B3">
              <w:rPr>
                <w:rFonts w:ascii="Arial" w:hAnsi="Arial" w:cs="Arial"/>
                <w:sz w:val="20"/>
              </w:rPr>
              <w:t>…</w:t>
            </w:r>
          </w:p>
        </w:tc>
        <w:tc>
          <w:tcPr>
            <w:tcW w:w="2351" w:type="dxa"/>
          </w:tcPr>
          <w:p w14:paraId="544B3EB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3543B3" w:rsidRDefault="00F94794" w:rsidP="00733AA3">
            <w:pPr>
              <w:pStyle w:val="afb"/>
              <w:spacing w:before="0" w:after="0" w:line="276" w:lineRule="auto"/>
              <w:rPr>
                <w:rFonts w:ascii="Arial" w:hAnsi="Arial" w:cs="Arial"/>
                <w:sz w:val="20"/>
              </w:rPr>
            </w:pPr>
          </w:p>
        </w:tc>
        <w:tc>
          <w:tcPr>
            <w:tcW w:w="1304" w:type="dxa"/>
          </w:tcPr>
          <w:p w14:paraId="435A649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F88623" w14:textId="77777777" w:rsidTr="00910B22">
        <w:trPr>
          <w:cantSplit/>
        </w:trPr>
        <w:tc>
          <w:tcPr>
            <w:tcW w:w="6946" w:type="dxa"/>
            <w:gridSpan w:val="4"/>
          </w:tcPr>
          <w:p w14:paraId="64DC2DA8"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20__год*</w:t>
            </w:r>
          </w:p>
        </w:tc>
        <w:tc>
          <w:tcPr>
            <w:tcW w:w="1276" w:type="dxa"/>
          </w:tcPr>
          <w:p w14:paraId="6DD08362" w14:textId="77777777" w:rsidR="00F94794" w:rsidRPr="003543B3" w:rsidRDefault="00F94794" w:rsidP="00733AA3">
            <w:pPr>
              <w:pStyle w:val="afb"/>
              <w:spacing w:before="0" w:after="0" w:line="276" w:lineRule="auto"/>
              <w:rPr>
                <w:rFonts w:ascii="Arial" w:hAnsi="Arial" w:cs="Arial"/>
                <w:sz w:val="20"/>
              </w:rPr>
            </w:pPr>
          </w:p>
        </w:tc>
        <w:tc>
          <w:tcPr>
            <w:tcW w:w="1304" w:type="dxa"/>
          </w:tcPr>
          <w:p w14:paraId="734D426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F94794" w:rsidRPr="003543B3" w14:paraId="5B1228F7" w14:textId="77777777" w:rsidTr="00910B22">
        <w:trPr>
          <w:cantSplit/>
        </w:trPr>
        <w:tc>
          <w:tcPr>
            <w:tcW w:w="709" w:type="dxa"/>
          </w:tcPr>
          <w:p w14:paraId="5A3ED324"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3543B3" w:rsidRDefault="00F94794" w:rsidP="00733AA3">
            <w:pPr>
              <w:pStyle w:val="afb"/>
              <w:spacing w:before="0" w:after="0" w:line="276" w:lineRule="auto"/>
              <w:rPr>
                <w:rFonts w:ascii="Arial" w:hAnsi="Arial" w:cs="Arial"/>
                <w:sz w:val="20"/>
              </w:rPr>
            </w:pPr>
          </w:p>
        </w:tc>
        <w:tc>
          <w:tcPr>
            <w:tcW w:w="1304" w:type="dxa"/>
          </w:tcPr>
          <w:p w14:paraId="0F8ACE1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EA352D4" w14:textId="77777777" w:rsidTr="00910B22">
        <w:trPr>
          <w:cantSplit/>
        </w:trPr>
        <w:tc>
          <w:tcPr>
            <w:tcW w:w="709" w:type="dxa"/>
          </w:tcPr>
          <w:p w14:paraId="62BA844A"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3543B3" w:rsidRDefault="00F94794" w:rsidP="00733AA3">
            <w:pPr>
              <w:pStyle w:val="afb"/>
              <w:spacing w:before="0" w:after="0" w:line="276" w:lineRule="auto"/>
              <w:rPr>
                <w:rFonts w:ascii="Arial" w:hAnsi="Arial" w:cs="Arial"/>
                <w:sz w:val="20"/>
              </w:rPr>
            </w:pPr>
          </w:p>
        </w:tc>
        <w:tc>
          <w:tcPr>
            <w:tcW w:w="1304" w:type="dxa"/>
          </w:tcPr>
          <w:p w14:paraId="35865CC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1245DA1" w14:textId="77777777" w:rsidTr="00910B22">
        <w:trPr>
          <w:cantSplit/>
        </w:trPr>
        <w:tc>
          <w:tcPr>
            <w:tcW w:w="709" w:type="dxa"/>
          </w:tcPr>
          <w:p w14:paraId="5AAD99DB"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sz w:val="20"/>
              </w:rPr>
              <w:t>…</w:t>
            </w:r>
          </w:p>
        </w:tc>
        <w:tc>
          <w:tcPr>
            <w:tcW w:w="2351" w:type="dxa"/>
          </w:tcPr>
          <w:p w14:paraId="50F456BA"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3543B3" w:rsidRDefault="00F94794" w:rsidP="00733AA3">
            <w:pPr>
              <w:pStyle w:val="afb"/>
              <w:spacing w:before="0" w:after="0" w:line="276" w:lineRule="auto"/>
              <w:rPr>
                <w:rFonts w:ascii="Arial" w:hAnsi="Arial" w:cs="Arial"/>
                <w:sz w:val="20"/>
              </w:rPr>
            </w:pPr>
          </w:p>
        </w:tc>
        <w:tc>
          <w:tcPr>
            <w:tcW w:w="1304" w:type="dxa"/>
          </w:tcPr>
          <w:p w14:paraId="04A09FF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46FD3386" w14:textId="77777777" w:rsidTr="00910B22">
        <w:trPr>
          <w:cantSplit/>
        </w:trPr>
        <w:tc>
          <w:tcPr>
            <w:tcW w:w="6946" w:type="dxa"/>
            <w:gridSpan w:val="4"/>
          </w:tcPr>
          <w:p w14:paraId="0B28C01C"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 за 20__ год</w:t>
            </w:r>
          </w:p>
        </w:tc>
        <w:tc>
          <w:tcPr>
            <w:tcW w:w="1276" w:type="dxa"/>
          </w:tcPr>
          <w:p w14:paraId="355EA4C0" w14:textId="77777777" w:rsidR="00F94794" w:rsidRPr="003543B3" w:rsidRDefault="00F94794" w:rsidP="00733AA3">
            <w:pPr>
              <w:pStyle w:val="afb"/>
              <w:spacing w:before="0" w:after="0" w:line="276" w:lineRule="auto"/>
              <w:rPr>
                <w:rFonts w:ascii="Arial" w:hAnsi="Arial" w:cs="Arial"/>
                <w:b/>
                <w:sz w:val="20"/>
              </w:rPr>
            </w:pPr>
          </w:p>
        </w:tc>
        <w:tc>
          <w:tcPr>
            <w:tcW w:w="1304" w:type="dxa"/>
          </w:tcPr>
          <w:p w14:paraId="0AE32488"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sz w:val="20"/>
              </w:rPr>
              <w:t>отзывы</w:t>
            </w:r>
          </w:p>
        </w:tc>
      </w:tr>
      <w:tr w:rsidR="00F94794" w:rsidRPr="003543B3" w14:paraId="18A50866" w14:textId="77777777" w:rsidTr="00910B22">
        <w:trPr>
          <w:cantSplit/>
        </w:trPr>
        <w:tc>
          <w:tcPr>
            <w:tcW w:w="709" w:type="dxa"/>
          </w:tcPr>
          <w:p w14:paraId="7AAE6568"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3543B3" w:rsidRDefault="00F94794" w:rsidP="00733AA3">
            <w:pPr>
              <w:pStyle w:val="afb"/>
              <w:spacing w:before="0" w:after="0" w:line="276" w:lineRule="auto"/>
              <w:rPr>
                <w:rFonts w:ascii="Arial" w:hAnsi="Arial" w:cs="Arial"/>
                <w:sz w:val="20"/>
              </w:rPr>
            </w:pPr>
          </w:p>
        </w:tc>
        <w:tc>
          <w:tcPr>
            <w:tcW w:w="1304" w:type="dxa"/>
          </w:tcPr>
          <w:p w14:paraId="69FC8C73"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05A519FE" w14:textId="77777777" w:rsidTr="00910B22">
        <w:trPr>
          <w:cantSplit/>
        </w:trPr>
        <w:tc>
          <w:tcPr>
            <w:tcW w:w="709" w:type="dxa"/>
          </w:tcPr>
          <w:p w14:paraId="0E3FE4C2"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3543B3" w:rsidRDefault="00F94794" w:rsidP="00733AA3">
            <w:pPr>
              <w:pStyle w:val="afb"/>
              <w:spacing w:before="0" w:after="0" w:line="276" w:lineRule="auto"/>
              <w:rPr>
                <w:rFonts w:ascii="Arial" w:hAnsi="Arial" w:cs="Arial"/>
                <w:sz w:val="20"/>
              </w:rPr>
            </w:pPr>
          </w:p>
        </w:tc>
        <w:tc>
          <w:tcPr>
            <w:tcW w:w="1304" w:type="dxa"/>
          </w:tcPr>
          <w:p w14:paraId="2FF92FA2" w14:textId="77777777" w:rsidR="00F94794" w:rsidRPr="003543B3" w:rsidRDefault="00F94794" w:rsidP="00733AA3">
            <w:pPr>
              <w:pStyle w:val="afb"/>
              <w:spacing w:before="0" w:after="0" w:line="276" w:lineRule="auto"/>
              <w:rPr>
                <w:rFonts w:ascii="Arial" w:hAnsi="Arial" w:cs="Arial"/>
                <w:sz w:val="20"/>
              </w:rPr>
            </w:pPr>
          </w:p>
        </w:tc>
      </w:tr>
      <w:tr w:rsidR="00521CEF" w:rsidRPr="003543B3" w14:paraId="26547283" w14:textId="77777777" w:rsidTr="00910B22">
        <w:trPr>
          <w:cantSplit/>
        </w:trPr>
        <w:tc>
          <w:tcPr>
            <w:tcW w:w="709" w:type="dxa"/>
          </w:tcPr>
          <w:p w14:paraId="78E68EB9" w14:textId="0A6EE6A1" w:rsidR="00521CEF" w:rsidRPr="003543B3" w:rsidRDefault="00521CEF" w:rsidP="00521CEF">
            <w:pPr>
              <w:spacing w:line="276" w:lineRule="auto"/>
              <w:ind w:firstLine="0"/>
              <w:jc w:val="left"/>
              <w:rPr>
                <w:rFonts w:ascii="Arial" w:hAnsi="Arial" w:cs="Arial"/>
                <w:sz w:val="20"/>
              </w:rPr>
            </w:pPr>
            <w:r w:rsidRPr="003543B3">
              <w:rPr>
                <w:rFonts w:ascii="Arial" w:hAnsi="Arial" w:cs="Arial"/>
                <w:sz w:val="20"/>
              </w:rPr>
              <w:t>…</w:t>
            </w:r>
          </w:p>
        </w:tc>
        <w:tc>
          <w:tcPr>
            <w:tcW w:w="2351" w:type="dxa"/>
          </w:tcPr>
          <w:p w14:paraId="3FFE4C43" w14:textId="77777777" w:rsidR="00521CEF" w:rsidRPr="003543B3" w:rsidRDefault="00521CEF" w:rsidP="00521CEF">
            <w:pPr>
              <w:pStyle w:val="afb"/>
              <w:spacing w:before="0" w:after="0" w:line="276" w:lineRule="auto"/>
              <w:rPr>
                <w:rFonts w:ascii="Arial" w:hAnsi="Arial" w:cs="Arial"/>
                <w:sz w:val="20"/>
              </w:rPr>
            </w:pPr>
          </w:p>
        </w:tc>
        <w:tc>
          <w:tcPr>
            <w:tcW w:w="1760" w:type="dxa"/>
          </w:tcPr>
          <w:p w14:paraId="19C08653" w14:textId="77777777" w:rsidR="00521CEF" w:rsidRPr="003543B3" w:rsidRDefault="00521CEF" w:rsidP="00521CEF">
            <w:pPr>
              <w:pStyle w:val="afb"/>
              <w:spacing w:before="0" w:after="0" w:line="276" w:lineRule="auto"/>
              <w:rPr>
                <w:rFonts w:ascii="Arial" w:hAnsi="Arial" w:cs="Arial"/>
                <w:sz w:val="20"/>
              </w:rPr>
            </w:pPr>
          </w:p>
        </w:tc>
        <w:tc>
          <w:tcPr>
            <w:tcW w:w="2126" w:type="dxa"/>
          </w:tcPr>
          <w:p w14:paraId="09EDEBC8" w14:textId="77777777" w:rsidR="00521CEF" w:rsidRPr="003543B3" w:rsidRDefault="00521CEF" w:rsidP="00521CEF">
            <w:pPr>
              <w:pStyle w:val="afb"/>
              <w:spacing w:before="0" w:after="0" w:line="276" w:lineRule="auto"/>
              <w:rPr>
                <w:rFonts w:ascii="Arial" w:hAnsi="Arial" w:cs="Arial"/>
                <w:sz w:val="20"/>
              </w:rPr>
            </w:pPr>
          </w:p>
        </w:tc>
        <w:tc>
          <w:tcPr>
            <w:tcW w:w="1276" w:type="dxa"/>
          </w:tcPr>
          <w:p w14:paraId="077B1207" w14:textId="77777777" w:rsidR="00521CEF" w:rsidRPr="003543B3" w:rsidRDefault="00521CEF" w:rsidP="00521CEF">
            <w:pPr>
              <w:pStyle w:val="afb"/>
              <w:spacing w:before="0" w:after="0" w:line="276" w:lineRule="auto"/>
              <w:rPr>
                <w:rFonts w:ascii="Arial" w:hAnsi="Arial" w:cs="Arial"/>
                <w:sz w:val="20"/>
              </w:rPr>
            </w:pPr>
          </w:p>
        </w:tc>
        <w:tc>
          <w:tcPr>
            <w:tcW w:w="1304" w:type="dxa"/>
          </w:tcPr>
          <w:p w14:paraId="176F5D21" w14:textId="77777777" w:rsidR="00521CEF" w:rsidRPr="003543B3" w:rsidRDefault="00521CEF" w:rsidP="00521CEF">
            <w:pPr>
              <w:pStyle w:val="afb"/>
              <w:spacing w:before="0" w:after="0" w:line="276" w:lineRule="auto"/>
              <w:rPr>
                <w:rFonts w:ascii="Arial" w:hAnsi="Arial" w:cs="Arial"/>
                <w:sz w:val="20"/>
              </w:rPr>
            </w:pPr>
          </w:p>
        </w:tc>
      </w:tr>
      <w:tr w:rsidR="00F94794" w:rsidRPr="003543B3" w14:paraId="391F29A3" w14:textId="77777777" w:rsidTr="00910B22">
        <w:trPr>
          <w:cantSplit/>
        </w:trPr>
        <w:tc>
          <w:tcPr>
            <w:tcW w:w="6946" w:type="dxa"/>
            <w:gridSpan w:val="4"/>
          </w:tcPr>
          <w:p w14:paraId="29E2EB55"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16AEF5A" w14:textId="77777777" w:rsidR="00F94794" w:rsidRPr="003543B3" w:rsidRDefault="00F94794" w:rsidP="00733AA3">
            <w:pPr>
              <w:pStyle w:val="afb"/>
              <w:spacing w:before="0" w:after="0" w:line="276" w:lineRule="auto"/>
              <w:rPr>
                <w:rFonts w:ascii="Arial" w:hAnsi="Arial" w:cs="Arial"/>
                <w:sz w:val="20"/>
              </w:rPr>
            </w:pPr>
          </w:p>
        </w:tc>
        <w:tc>
          <w:tcPr>
            <w:tcW w:w="1304" w:type="dxa"/>
          </w:tcPr>
          <w:p w14:paraId="7E6D108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3246B1" w:rsidRPr="003543B3" w14:paraId="75D66FFC" w14:textId="77777777" w:rsidTr="00910B22">
        <w:trPr>
          <w:cantSplit/>
        </w:trPr>
        <w:tc>
          <w:tcPr>
            <w:tcW w:w="709" w:type="dxa"/>
          </w:tcPr>
          <w:p w14:paraId="7D861DF0" w14:textId="77777777" w:rsidR="003246B1" w:rsidRPr="003543B3" w:rsidRDefault="003246B1" w:rsidP="003246B1">
            <w:pPr>
              <w:numPr>
                <w:ilvl w:val="0"/>
                <w:numId w:val="69"/>
              </w:numPr>
              <w:spacing w:line="276" w:lineRule="auto"/>
              <w:rPr>
                <w:rFonts w:ascii="Arial" w:hAnsi="Arial" w:cs="Arial"/>
                <w:sz w:val="20"/>
              </w:rPr>
            </w:pPr>
          </w:p>
        </w:tc>
        <w:tc>
          <w:tcPr>
            <w:tcW w:w="2351" w:type="dxa"/>
          </w:tcPr>
          <w:p w14:paraId="1D3773E1" w14:textId="77777777" w:rsidR="003246B1" w:rsidRPr="003543B3" w:rsidRDefault="003246B1" w:rsidP="003246B1">
            <w:pPr>
              <w:pStyle w:val="afb"/>
              <w:spacing w:before="0" w:after="0" w:line="276" w:lineRule="auto"/>
              <w:rPr>
                <w:rFonts w:ascii="Arial" w:hAnsi="Arial" w:cs="Arial"/>
                <w:sz w:val="20"/>
              </w:rPr>
            </w:pPr>
          </w:p>
        </w:tc>
        <w:tc>
          <w:tcPr>
            <w:tcW w:w="1760" w:type="dxa"/>
          </w:tcPr>
          <w:p w14:paraId="73654398" w14:textId="77777777" w:rsidR="003246B1" w:rsidRPr="003543B3" w:rsidRDefault="003246B1" w:rsidP="003246B1">
            <w:pPr>
              <w:pStyle w:val="afb"/>
              <w:spacing w:before="0" w:after="0" w:line="276" w:lineRule="auto"/>
              <w:rPr>
                <w:rFonts w:ascii="Arial" w:hAnsi="Arial" w:cs="Arial"/>
                <w:sz w:val="20"/>
              </w:rPr>
            </w:pPr>
          </w:p>
        </w:tc>
        <w:tc>
          <w:tcPr>
            <w:tcW w:w="2126" w:type="dxa"/>
          </w:tcPr>
          <w:p w14:paraId="0EDF1BA7" w14:textId="77777777" w:rsidR="003246B1" w:rsidRPr="003543B3" w:rsidRDefault="003246B1" w:rsidP="003246B1">
            <w:pPr>
              <w:pStyle w:val="afb"/>
              <w:spacing w:before="0" w:after="0" w:line="276" w:lineRule="auto"/>
              <w:rPr>
                <w:rFonts w:ascii="Arial" w:hAnsi="Arial" w:cs="Arial"/>
                <w:sz w:val="20"/>
              </w:rPr>
            </w:pPr>
          </w:p>
        </w:tc>
        <w:tc>
          <w:tcPr>
            <w:tcW w:w="1276" w:type="dxa"/>
          </w:tcPr>
          <w:p w14:paraId="20348BD8" w14:textId="77777777" w:rsidR="003246B1" w:rsidRPr="003543B3" w:rsidRDefault="003246B1" w:rsidP="003246B1">
            <w:pPr>
              <w:pStyle w:val="afb"/>
              <w:spacing w:before="0" w:after="0" w:line="276" w:lineRule="auto"/>
              <w:rPr>
                <w:rFonts w:ascii="Arial" w:hAnsi="Arial" w:cs="Arial"/>
                <w:sz w:val="20"/>
              </w:rPr>
            </w:pPr>
          </w:p>
        </w:tc>
        <w:tc>
          <w:tcPr>
            <w:tcW w:w="1304" w:type="dxa"/>
          </w:tcPr>
          <w:p w14:paraId="1AE59D76" w14:textId="77777777" w:rsidR="003246B1" w:rsidRPr="003543B3" w:rsidRDefault="003246B1" w:rsidP="003246B1">
            <w:pPr>
              <w:pStyle w:val="afb"/>
              <w:spacing w:before="0" w:after="0" w:line="276" w:lineRule="auto"/>
              <w:rPr>
                <w:rFonts w:ascii="Arial" w:hAnsi="Arial" w:cs="Arial"/>
                <w:sz w:val="20"/>
              </w:rPr>
            </w:pPr>
          </w:p>
        </w:tc>
      </w:tr>
      <w:tr w:rsidR="003246B1" w:rsidRPr="003543B3" w14:paraId="217304DC" w14:textId="77777777" w:rsidTr="00910B22">
        <w:trPr>
          <w:cantSplit/>
        </w:trPr>
        <w:tc>
          <w:tcPr>
            <w:tcW w:w="709" w:type="dxa"/>
          </w:tcPr>
          <w:p w14:paraId="3E93189F" w14:textId="77777777" w:rsidR="003246B1" w:rsidRPr="003543B3" w:rsidRDefault="003246B1" w:rsidP="003246B1">
            <w:pPr>
              <w:numPr>
                <w:ilvl w:val="0"/>
                <w:numId w:val="13"/>
              </w:numPr>
              <w:spacing w:line="276" w:lineRule="auto"/>
              <w:rPr>
                <w:rFonts w:ascii="Arial" w:hAnsi="Arial" w:cs="Arial"/>
                <w:sz w:val="20"/>
              </w:rPr>
            </w:pPr>
          </w:p>
        </w:tc>
        <w:tc>
          <w:tcPr>
            <w:tcW w:w="2351" w:type="dxa"/>
          </w:tcPr>
          <w:p w14:paraId="2C247231" w14:textId="77777777" w:rsidR="003246B1" w:rsidRPr="003543B3" w:rsidRDefault="003246B1" w:rsidP="003246B1">
            <w:pPr>
              <w:pStyle w:val="afb"/>
              <w:spacing w:before="0" w:after="0" w:line="276" w:lineRule="auto"/>
              <w:rPr>
                <w:rFonts w:ascii="Arial" w:hAnsi="Arial" w:cs="Arial"/>
                <w:sz w:val="20"/>
              </w:rPr>
            </w:pPr>
          </w:p>
        </w:tc>
        <w:tc>
          <w:tcPr>
            <w:tcW w:w="1760" w:type="dxa"/>
          </w:tcPr>
          <w:p w14:paraId="0D3D80E5" w14:textId="77777777" w:rsidR="003246B1" w:rsidRPr="003543B3" w:rsidRDefault="003246B1" w:rsidP="003246B1">
            <w:pPr>
              <w:pStyle w:val="afb"/>
              <w:spacing w:before="0" w:after="0" w:line="276" w:lineRule="auto"/>
              <w:rPr>
                <w:rFonts w:ascii="Arial" w:hAnsi="Arial" w:cs="Arial"/>
                <w:sz w:val="20"/>
              </w:rPr>
            </w:pPr>
          </w:p>
        </w:tc>
        <w:tc>
          <w:tcPr>
            <w:tcW w:w="2126" w:type="dxa"/>
          </w:tcPr>
          <w:p w14:paraId="0B86826C" w14:textId="77777777" w:rsidR="003246B1" w:rsidRPr="003543B3" w:rsidRDefault="003246B1" w:rsidP="003246B1">
            <w:pPr>
              <w:pStyle w:val="afb"/>
              <w:spacing w:before="0" w:after="0" w:line="276" w:lineRule="auto"/>
              <w:rPr>
                <w:rFonts w:ascii="Arial" w:hAnsi="Arial" w:cs="Arial"/>
                <w:sz w:val="20"/>
              </w:rPr>
            </w:pPr>
          </w:p>
        </w:tc>
        <w:tc>
          <w:tcPr>
            <w:tcW w:w="1276" w:type="dxa"/>
          </w:tcPr>
          <w:p w14:paraId="424629AC" w14:textId="77777777" w:rsidR="003246B1" w:rsidRPr="003543B3" w:rsidRDefault="003246B1" w:rsidP="003246B1">
            <w:pPr>
              <w:pStyle w:val="afb"/>
              <w:spacing w:before="0" w:after="0" w:line="276" w:lineRule="auto"/>
              <w:rPr>
                <w:rFonts w:ascii="Arial" w:hAnsi="Arial" w:cs="Arial"/>
                <w:sz w:val="20"/>
              </w:rPr>
            </w:pPr>
          </w:p>
        </w:tc>
        <w:tc>
          <w:tcPr>
            <w:tcW w:w="1304" w:type="dxa"/>
          </w:tcPr>
          <w:p w14:paraId="18B98D6B" w14:textId="77777777" w:rsidR="003246B1" w:rsidRPr="003543B3" w:rsidRDefault="003246B1" w:rsidP="003246B1">
            <w:pPr>
              <w:pStyle w:val="afb"/>
              <w:spacing w:before="0" w:after="0" w:line="276" w:lineRule="auto"/>
              <w:rPr>
                <w:rFonts w:ascii="Arial" w:hAnsi="Arial" w:cs="Arial"/>
                <w:sz w:val="20"/>
              </w:rPr>
            </w:pPr>
          </w:p>
        </w:tc>
      </w:tr>
      <w:tr w:rsidR="00521CEF" w:rsidRPr="003543B3" w14:paraId="7F0A12AF" w14:textId="77777777" w:rsidTr="00910B22">
        <w:trPr>
          <w:cantSplit/>
        </w:trPr>
        <w:tc>
          <w:tcPr>
            <w:tcW w:w="709" w:type="dxa"/>
          </w:tcPr>
          <w:p w14:paraId="2477AA94" w14:textId="7449EA53" w:rsidR="00521CEF" w:rsidRPr="003543B3" w:rsidRDefault="00521CEF" w:rsidP="00521CEF">
            <w:pPr>
              <w:spacing w:line="276" w:lineRule="auto"/>
              <w:ind w:firstLine="0"/>
              <w:rPr>
                <w:rFonts w:ascii="Arial" w:hAnsi="Arial" w:cs="Arial"/>
                <w:sz w:val="20"/>
              </w:rPr>
            </w:pPr>
            <w:r>
              <w:rPr>
                <w:rFonts w:ascii="Arial" w:hAnsi="Arial" w:cs="Arial"/>
                <w:sz w:val="20"/>
              </w:rPr>
              <w:t>…</w:t>
            </w:r>
          </w:p>
        </w:tc>
        <w:tc>
          <w:tcPr>
            <w:tcW w:w="2351" w:type="dxa"/>
          </w:tcPr>
          <w:p w14:paraId="1DD7AA23" w14:textId="77777777" w:rsidR="00521CEF" w:rsidRPr="003543B3" w:rsidRDefault="00521CEF" w:rsidP="003246B1">
            <w:pPr>
              <w:pStyle w:val="afb"/>
              <w:spacing w:before="0" w:after="0" w:line="276" w:lineRule="auto"/>
              <w:rPr>
                <w:rFonts w:ascii="Arial" w:hAnsi="Arial" w:cs="Arial"/>
                <w:sz w:val="20"/>
              </w:rPr>
            </w:pPr>
          </w:p>
        </w:tc>
        <w:tc>
          <w:tcPr>
            <w:tcW w:w="1760" w:type="dxa"/>
          </w:tcPr>
          <w:p w14:paraId="75A6C74B" w14:textId="77777777" w:rsidR="00521CEF" w:rsidRPr="003543B3" w:rsidRDefault="00521CEF" w:rsidP="003246B1">
            <w:pPr>
              <w:pStyle w:val="afb"/>
              <w:spacing w:before="0" w:after="0" w:line="276" w:lineRule="auto"/>
              <w:rPr>
                <w:rFonts w:ascii="Arial" w:hAnsi="Arial" w:cs="Arial"/>
                <w:sz w:val="20"/>
              </w:rPr>
            </w:pPr>
          </w:p>
        </w:tc>
        <w:tc>
          <w:tcPr>
            <w:tcW w:w="2126" w:type="dxa"/>
          </w:tcPr>
          <w:p w14:paraId="1A388C7F" w14:textId="77777777" w:rsidR="00521CEF" w:rsidRPr="003543B3" w:rsidRDefault="00521CEF" w:rsidP="003246B1">
            <w:pPr>
              <w:pStyle w:val="afb"/>
              <w:spacing w:before="0" w:after="0" w:line="276" w:lineRule="auto"/>
              <w:rPr>
                <w:rFonts w:ascii="Arial" w:hAnsi="Arial" w:cs="Arial"/>
                <w:sz w:val="20"/>
              </w:rPr>
            </w:pPr>
          </w:p>
        </w:tc>
        <w:tc>
          <w:tcPr>
            <w:tcW w:w="1276" w:type="dxa"/>
          </w:tcPr>
          <w:p w14:paraId="0672AE8B" w14:textId="77777777" w:rsidR="00521CEF" w:rsidRPr="003543B3" w:rsidRDefault="00521CEF" w:rsidP="003246B1">
            <w:pPr>
              <w:pStyle w:val="afb"/>
              <w:spacing w:before="0" w:after="0" w:line="276" w:lineRule="auto"/>
              <w:rPr>
                <w:rFonts w:ascii="Arial" w:hAnsi="Arial" w:cs="Arial"/>
                <w:sz w:val="20"/>
              </w:rPr>
            </w:pPr>
          </w:p>
        </w:tc>
        <w:tc>
          <w:tcPr>
            <w:tcW w:w="1304" w:type="dxa"/>
          </w:tcPr>
          <w:p w14:paraId="789ECC21" w14:textId="77777777" w:rsidR="00521CEF" w:rsidRPr="003543B3" w:rsidRDefault="00521CEF" w:rsidP="003246B1">
            <w:pPr>
              <w:pStyle w:val="afb"/>
              <w:spacing w:before="0" w:after="0" w:line="276" w:lineRule="auto"/>
              <w:rPr>
                <w:rFonts w:ascii="Arial" w:hAnsi="Arial" w:cs="Arial"/>
                <w:sz w:val="20"/>
              </w:rPr>
            </w:pPr>
          </w:p>
        </w:tc>
      </w:tr>
      <w:tr w:rsidR="003246B1" w:rsidRPr="003543B3" w14:paraId="3B9390D1" w14:textId="77777777" w:rsidTr="00910B22">
        <w:trPr>
          <w:cantSplit/>
        </w:trPr>
        <w:tc>
          <w:tcPr>
            <w:tcW w:w="6946" w:type="dxa"/>
            <w:gridSpan w:val="4"/>
          </w:tcPr>
          <w:p w14:paraId="548E2E3C" w14:textId="77777777" w:rsidR="003246B1" w:rsidRPr="003543B3" w:rsidRDefault="003246B1" w:rsidP="003246B1">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6D90841E" w14:textId="77777777" w:rsidR="003246B1" w:rsidRPr="003543B3" w:rsidRDefault="003246B1" w:rsidP="003246B1">
            <w:pPr>
              <w:pStyle w:val="afb"/>
              <w:spacing w:before="0" w:after="0" w:line="276" w:lineRule="auto"/>
              <w:rPr>
                <w:rFonts w:ascii="Arial" w:hAnsi="Arial" w:cs="Arial"/>
                <w:sz w:val="20"/>
              </w:rPr>
            </w:pPr>
          </w:p>
        </w:tc>
        <w:tc>
          <w:tcPr>
            <w:tcW w:w="1304" w:type="dxa"/>
          </w:tcPr>
          <w:p w14:paraId="5C29684F" w14:textId="77777777" w:rsidR="003246B1" w:rsidRPr="003543B3" w:rsidRDefault="003246B1" w:rsidP="003246B1">
            <w:pPr>
              <w:pStyle w:val="afb"/>
              <w:spacing w:before="0" w:after="0" w:line="276" w:lineRule="auto"/>
              <w:jc w:val="center"/>
              <w:rPr>
                <w:rFonts w:ascii="Arial" w:hAnsi="Arial" w:cs="Arial"/>
                <w:sz w:val="20"/>
              </w:rPr>
            </w:pPr>
            <w:r w:rsidRPr="003543B3">
              <w:rPr>
                <w:rFonts w:ascii="Arial" w:hAnsi="Arial" w:cs="Arial"/>
                <w:sz w:val="20"/>
              </w:rPr>
              <w:t>отзывы</w:t>
            </w:r>
          </w:p>
        </w:tc>
      </w:tr>
      <w:tr w:rsidR="003246B1" w:rsidRPr="003543B3" w14:paraId="2A94C818" w14:textId="77777777" w:rsidTr="00910B22">
        <w:trPr>
          <w:cantSplit/>
        </w:trPr>
        <w:tc>
          <w:tcPr>
            <w:tcW w:w="709" w:type="dxa"/>
          </w:tcPr>
          <w:p w14:paraId="6AA09272" w14:textId="77777777" w:rsidR="003246B1" w:rsidRPr="003543B3" w:rsidRDefault="003246B1" w:rsidP="003246B1">
            <w:pPr>
              <w:numPr>
                <w:ilvl w:val="0"/>
                <w:numId w:val="70"/>
              </w:numPr>
              <w:spacing w:line="276" w:lineRule="auto"/>
              <w:rPr>
                <w:rFonts w:ascii="Arial" w:hAnsi="Arial" w:cs="Arial"/>
                <w:sz w:val="20"/>
              </w:rPr>
            </w:pPr>
          </w:p>
        </w:tc>
        <w:tc>
          <w:tcPr>
            <w:tcW w:w="2351" w:type="dxa"/>
          </w:tcPr>
          <w:p w14:paraId="2D1F1FC5" w14:textId="77777777" w:rsidR="003246B1" w:rsidRPr="003543B3" w:rsidRDefault="003246B1" w:rsidP="003246B1">
            <w:pPr>
              <w:pStyle w:val="afb"/>
              <w:spacing w:before="0" w:after="0" w:line="276" w:lineRule="auto"/>
              <w:rPr>
                <w:rFonts w:ascii="Arial" w:hAnsi="Arial" w:cs="Arial"/>
                <w:sz w:val="20"/>
              </w:rPr>
            </w:pPr>
          </w:p>
        </w:tc>
        <w:tc>
          <w:tcPr>
            <w:tcW w:w="1760" w:type="dxa"/>
          </w:tcPr>
          <w:p w14:paraId="1E1281D0" w14:textId="77777777" w:rsidR="003246B1" w:rsidRPr="003543B3" w:rsidRDefault="003246B1" w:rsidP="003246B1">
            <w:pPr>
              <w:pStyle w:val="afb"/>
              <w:spacing w:before="0" w:after="0" w:line="276" w:lineRule="auto"/>
              <w:rPr>
                <w:rFonts w:ascii="Arial" w:hAnsi="Arial" w:cs="Arial"/>
                <w:sz w:val="20"/>
              </w:rPr>
            </w:pPr>
          </w:p>
        </w:tc>
        <w:tc>
          <w:tcPr>
            <w:tcW w:w="2126" w:type="dxa"/>
          </w:tcPr>
          <w:p w14:paraId="470AD9B6" w14:textId="77777777" w:rsidR="003246B1" w:rsidRPr="003543B3" w:rsidRDefault="003246B1" w:rsidP="003246B1">
            <w:pPr>
              <w:pStyle w:val="afb"/>
              <w:spacing w:before="0" w:after="0" w:line="276" w:lineRule="auto"/>
              <w:rPr>
                <w:rFonts w:ascii="Arial" w:hAnsi="Arial" w:cs="Arial"/>
                <w:sz w:val="20"/>
              </w:rPr>
            </w:pPr>
          </w:p>
        </w:tc>
        <w:tc>
          <w:tcPr>
            <w:tcW w:w="1276" w:type="dxa"/>
          </w:tcPr>
          <w:p w14:paraId="064EEA18" w14:textId="77777777" w:rsidR="003246B1" w:rsidRPr="003543B3" w:rsidRDefault="003246B1" w:rsidP="003246B1">
            <w:pPr>
              <w:pStyle w:val="afb"/>
              <w:spacing w:before="0" w:after="0" w:line="276" w:lineRule="auto"/>
              <w:rPr>
                <w:rFonts w:ascii="Arial" w:hAnsi="Arial" w:cs="Arial"/>
                <w:sz w:val="20"/>
              </w:rPr>
            </w:pPr>
          </w:p>
        </w:tc>
        <w:tc>
          <w:tcPr>
            <w:tcW w:w="1304" w:type="dxa"/>
          </w:tcPr>
          <w:p w14:paraId="1C775F6E" w14:textId="77777777" w:rsidR="003246B1" w:rsidRPr="003543B3" w:rsidRDefault="003246B1" w:rsidP="003246B1">
            <w:pPr>
              <w:pStyle w:val="afb"/>
              <w:spacing w:before="0" w:after="0" w:line="276" w:lineRule="auto"/>
              <w:rPr>
                <w:rFonts w:ascii="Arial" w:hAnsi="Arial" w:cs="Arial"/>
                <w:sz w:val="20"/>
              </w:rPr>
            </w:pPr>
          </w:p>
        </w:tc>
      </w:tr>
      <w:tr w:rsidR="003246B1" w:rsidRPr="003543B3" w14:paraId="1FE59786" w14:textId="77777777" w:rsidTr="00910B22">
        <w:trPr>
          <w:cantSplit/>
        </w:trPr>
        <w:tc>
          <w:tcPr>
            <w:tcW w:w="709" w:type="dxa"/>
          </w:tcPr>
          <w:p w14:paraId="28CCFEFC" w14:textId="77777777" w:rsidR="003246B1" w:rsidRPr="003543B3" w:rsidRDefault="003246B1" w:rsidP="003246B1">
            <w:pPr>
              <w:numPr>
                <w:ilvl w:val="0"/>
                <w:numId w:val="13"/>
              </w:numPr>
              <w:spacing w:line="276" w:lineRule="auto"/>
              <w:rPr>
                <w:rFonts w:ascii="Arial" w:hAnsi="Arial" w:cs="Arial"/>
                <w:sz w:val="20"/>
              </w:rPr>
            </w:pPr>
          </w:p>
        </w:tc>
        <w:tc>
          <w:tcPr>
            <w:tcW w:w="2351" w:type="dxa"/>
          </w:tcPr>
          <w:p w14:paraId="5B5EE136" w14:textId="77777777" w:rsidR="003246B1" w:rsidRPr="003543B3" w:rsidRDefault="003246B1" w:rsidP="003246B1">
            <w:pPr>
              <w:pStyle w:val="afb"/>
              <w:spacing w:before="0" w:after="0" w:line="276" w:lineRule="auto"/>
              <w:rPr>
                <w:rFonts w:ascii="Arial" w:hAnsi="Arial" w:cs="Arial"/>
                <w:sz w:val="20"/>
              </w:rPr>
            </w:pPr>
          </w:p>
        </w:tc>
        <w:tc>
          <w:tcPr>
            <w:tcW w:w="1760" w:type="dxa"/>
          </w:tcPr>
          <w:p w14:paraId="61F2C263" w14:textId="77777777" w:rsidR="003246B1" w:rsidRPr="003543B3" w:rsidRDefault="003246B1" w:rsidP="003246B1">
            <w:pPr>
              <w:pStyle w:val="afb"/>
              <w:spacing w:before="0" w:after="0" w:line="276" w:lineRule="auto"/>
              <w:rPr>
                <w:rFonts w:ascii="Arial" w:hAnsi="Arial" w:cs="Arial"/>
                <w:sz w:val="20"/>
              </w:rPr>
            </w:pPr>
          </w:p>
        </w:tc>
        <w:tc>
          <w:tcPr>
            <w:tcW w:w="2126" w:type="dxa"/>
          </w:tcPr>
          <w:p w14:paraId="39182DC7" w14:textId="77777777" w:rsidR="003246B1" w:rsidRPr="003543B3" w:rsidRDefault="003246B1" w:rsidP="003246B1">
            <w:pPr>
              <w:pStyle w:val="afb"/>
              <w:spacing w:before="0" w:after="0" w:line="276" w:lineRule="auto"/>
              <w:rPr>
                <w:rFonts w:ascii="Arial" w:hAnsi="Arial" w:cs="Arial"/>
                <w:sz w:val="20"/>
              </w:rPr>
            </w:pPr>
          </w:p>
        </w:tc>
        <w:tc>
          <w:tcPr>
            <w:tcW w:w="1276" w:type="dxa"/>
          </w:tcPr>
          <w:p w14:paraId="6FA0EEA7" w14:textId="77777777" w:rsidR="003246B1" w:rsidRPr="003543B3" w:rsidRDefault="003246B1" w:rsidP="003246B1">
            <w:pPr>
              <w:pStyle w:val="afb"/>
              <w:spacing w:before="0" w:after="0" w:line="276" w:lineRule="auto"/>
              <w:rPr>
                <w:rFonts w:ascii="Arial" w:hAnsi="Arial" w:cs="Arial"/>
                <w:sz w:val="20"/>
              </w:rPr>
            </w:pPr>
          </w:p>
        </w:tc>
        <w:tc>
          <w:tcPr>
            <w:tcW w:w="1304" w:type="dxa"/>
          </w:tcPr>
          <w:p w14:paraId="0BF061D3" w14:textId="77777777" w:rsidR="003246B1" w:rsidRPr="003543B3" w:rsidRDefault="003246B1" w:rsidP="003246B1">
            <w:pPr>
              <w:pStyle w:val="afb"/>
              <w:spacing w:before="0" w:after="0" w:line="276" w:lineRule="auto"/>
              <w:rPr>
                <w:rFonts w:ascii="Arial" w:hAnsi="Arial" w:cs="Arial"/>
                <w:sz w:val="20"/>
              </w:rPr>
            </w:pPr>
          </w:p>
        </w:tc>
      </w:tr>
      <w:tr w:rsidR="00521CEF" w:rsidRPr="003543B3" w14:paraId="3242707A" w14:textId="77777777" w:rsidTr="00910B22">
        <w:trPr>
          <w:cantSplit/>
        </w:trPr>
        <w:tc>
          <w:tcPr>
            <w:tcW w:w="709" w:type="dxa"/>
          </w:tcPr>
          <w:p w14:paraId="14263D44" w14:textId="0A20606F" w:rsidR="00521CEF" w:rsidRPr="003543B3" w:rsidRDefault="00521CEF" w:rsidP="00521CEF">
            <w:pPr>
              <w:spacing w:line="276" w:lineRule="auto"/>
              <w:ind w:firstLine="0"/>
              <w:rPr>
                <w:rFonts w:ascii="Arial" w:hAnsi="Arial" w:cs="Arial"/>
                <w:sz w:val="20"/>
              </w:rPr>
            </w:pPr>
            <w:r>
              <w:rPr>
                <w:rFonts w:ascii="Arial" w:hAnsi="Arial" w:cs="Arial"/>
                <w:sz w:val="20"/>
              </w:rPr>
              <w:t>…</w:t>
            </w:r>
          </w:p>
        </w:tc>
        <w:tc>
          <w:tcPr>
            <w:tcW w:w="2351" w:type="dxa"/>
          </w:tcPr>
          <w:p w14:paraId="1A09107A" w14:textId="77777777" w:rsidR="00521CEF" w:rsidRPr="003543B3" w:rsidRDefault="00521CEF" w:rsidP="003246B1">
            <w:pPr>
              <w:pStyle w:val="afb"/>
              <w:spacing w:before="0" w:after="0" w:line="276" w:lineRule="auto"/>
              <w:rPr>
                <w:rFonts w:ascii="Arial" w:hAnsi="Arial" w:cs="Arial"/>
                <w:sz w:val="20"/>
              </w:rPr>
            </w:pPr>
          </w:p>
        </w:tc>
        <w:tc>
          <w:tcPr>
            <w:tcW w:w="1760" w:type="dxa"/>
          </w:tcPr>
          <w:p w14:paraId="68C9E9B1" w14:textId="77777777" w:rsidR="00521CEF" w:rsidRPr="003543B3" w:rsidRDefault="00521CEF" w:rsidP="003246B1">
            <w:pPr>
              <w:pStyle w:val="afb"/>
              <w:spacing w:before="0" w:after="0" w:line="276" w:lineRule="auto"/>
              <w:rPr>
                <w:rFonts w:ascii="Arial" w:hAnsi="Arial" w:cs="Arial"/>
                <w:sz w:val="20"/>
              </w:rPr>
            </w:pPr>
          </w:p>
        </w:tc>
        <w:tc>
          <w:tcPr>
            <w:tcW w:w="2126" w:type="dxa"/>
          </w:tcPr>
          <w:p w14:paraId="25170F2F" w14:textId="77777777" w:rsidR="00521CEF" w:rsidRPr="003543B3" w:rsidRDefault="00521CEF" w:rsidP="003246B1">
            <w:pPr>
              <w:pStyle w:val="afb"/>
              <w:spacing w:before="0" w:after="0" w:line="276" w:lineRule="auto"/>
              <w:rPr>
                <w:rFonts w:ascii="Arial" w:hAnsi="Arial" w:cs="Arial"/>
                <w:sz w:val="20"/>
              </w:rPr>
            </w:pPr>
          </w:p>
        </w:tc>
        <w:tc>
          <w:tcPr>
            <w:tcW w:w="1276" w:type="dxa"/>
          </w:tcPr>
          <w:p w14:paraId="00AE366D" w14:textId="77777777" w:rsidR="00521CEF" w:rsidRPr="003543B3" w:rsidRDefault="00521CEF" w:rsidP="003246B1">
            <w:pPr>
              <w:pStyle w:val="afb"/>
              <w:spacing w:before="0" w:after="0" w:line="276" w:lineRule="auto"/>
              <w:rPr>
                <w:rFonts w:ascii="Arial" w:hAnsi="Arial" w:cs="Arial"/>
                <w:sz w:val="20"/>
              </w:rPr>
            </w:pPr>
          </w:p>
        </w:tc>
        <w:tc>
          <w:tcPr>
            <w:tcW w:w="1304" w:type="dxa"/>
          </w:tcPr>
          <w:p w14:paraId="366A977D" w14:textId="77777777" w:rsidR="00521CEF" w:rsidRPr="003543B3" w:rsidRDefault="00521CEF" w:rsidP="003246B1">
            <w:pPr>
              <w:pStyle w:val="afb"/>
              <w:spacing w:before="0" w:after="0" w:line="276" w:lineRule="auto"/>
              <w:rPr>
                <w:rFonts w:ascii="Arial" w:hAnsi="Arial" w:cs="Arial"/>
                <w:sz w:val="20"/>
              </w:rPr>
            </w:pPr>
          </w:p>
        </w:tc>
      </w:tr>
      <w:tr w:rsidR="003246B1" w:rsidRPr="003543B3" w14:paraId="7A52A8F7" w14:textId="77777777" w:rsidTr="00910B22">
        <w:trPr>
          <w:cantSplit/>
        </w:trPr>
        <w:tc>
          <w:tcPr>
            <w:tcW w:w="6946" w:type="dxa"/>
            <w:gridSpan w:val="4"/>
          </w:tcPr>
          <w:p w14:paraId="45F2A82D" w14:textId="77777777" w:rsidR="003246B1" w:rsidRPr="003543B3" w:rsidRDefault="003246B1" w:rsidP="003246B1">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92A9E8B" w14:textId="77777777" w:rsidR="003246B1" w:rsidRPr="003543B3" w:rsidRDefault="003246B1" w:rsidP="003246B1">
            <w:pPr>
              <w:pStyle w:val="afb"/>
              <w:spacing w:before="0" w:after="0" w:line="276" w:lineRule="auto"/>
              <w:rPr>
                <w:rFonts w:ascii="Arial" w:hAnsi="Arial" w:cs="Arial"/>
                <w:sz w:val="20"/>
              </w:rPr>
            </w:pPr>
          </w:p>
        </w:tc>
        <w:tc>
          <w:tcPr>
            <w:tcW w:w="1304" w:type="dxa"/>
          </w:tcPr>
          <w:p w14:paraId="4310E5F4" w14:textId="77777777" w:rsidR="003246B1" w:rsidRPr="003543B3" w:rsidRDefault="003246B1" w:rsidP="003246B1">
            <w:pPr>
              <w:pStyle w:val="afb"/>
              <w:spacing w:before="0" w:after="0" w:line="276" w:lineRule="auto"/>
              <w:jc w:val="center"/>
              <w:rPr>
                <w:rFonts w:ascii="Arial" w:hAnsi="Arial" w:cs="Arial"/>
                <w:sz w:val="20"/>
              </w:rPr>
            </w:pPr>
            <w:r w:rsidRPr="003543B3">
              <w:rPr>
                <w:rFonts w:ascii="Arial" w:hAnsi="Arial" w:cs="Arial"/>
                <w:sz w:val="20"/>
              </w:rPr>
              <w:t>отзывы</w:t>
            </w:r>
          </w:p>
        </w:tc>
      </w:tr>
    </w:tbl>
    <w:p w14:paraId="188949BC" w14:textId="77777777" w:rsidR="003246B1" w:rsidRDefault="003246B1" w:rsidP="00F94794">
      <w:pPr>
        <w:spacing w:line="276" w:lineRule="auto"/>
        <w:ind w:firstLine="0"/>
        <w:rPr>
          <w:rFonts w:ascii="Arial" w:hAnsi="Arial" w:cs="Arial"/>
          <w:i/>
          <w:sz w:val="20"/>
        </w:rPr>
      </w:pPr>
    </w:p>
    <w:p w14:paraId="7B8D327F" w14:textId="5330F73A" w:rsidR="00F94794" w:rsidRPr="003543B3" w:rsidRDefault="00F94794" w:rsidP="00F94794">
      <w:pPr>
        <w:spacing w:line="276" w:lineRule="auto"/>
        <w:ind w:firstLine="0"/>
        <w:rPr>
          <w:rFonts w:ascii="Arial" w:hAnsi="Arial" w:cs="Arial"/>
          <w:i/>
          <w:sz w:val="20"/>
        </w:rPr>
      </w:pPr>
      <w:r w:rsidRPr="003543B3">
        <w:rPr>
          <w:rFonts w:ascii="Arial" w:hAnsi="Arial" w:cs="Arial"/>
          <w:i/>
          <w:sz w:val="20"/>
        </w:rPr>
        <w:t>*приветствуется предоставление информации за последние 8 (восемь) лет.</w:t>
      </w:r>
    </w:p>
    <w:p w14:paraId="72D71BA2" w14:textId="77777777" w:rsidR="00F94794" w:rsidRPr="003543B3" w:rsidRDefault="00F94794" w:rsidP="00F94794">
      <w:pPr>
        <w:spacing w:line="276" w:lineRule="auto"/>
        <w:ind w:firstLine="0"/>
        <w:rPr>
          <w:rFonts w:ascii="Arial" w:hAnsi="Arial" w:cs="Arial"/>
          <w:sz w:val="20"/>
        </w:rPr>
      </w:pPr>
    </w:p>
    <w:p w14:paraId="414C0C77" w14:textId="77777777" w:rsidR="00F94794" w:rsidRPr="003543B3" w:rsidRDefault="00F94794" w:rsidP="00F94794">
      <w:pPr>
        <w:spacing w:line="276" w:lineRule="auto"/>
        <w:ind w:firstLine="0"/>
        <w:rPr>
          <w:rFonts w:ascii="Arial" w:hAnsi="Arial" w:cs="Arial"/>
          <w:color w:val="FF0000"/>
          <w:sz w:val="20"/>
        </w:rPr>
      </w:pPr>
      <w:r w:rsidRPr="003543B3">
        <w:rPr>
          <w:rFonts w:ascii="Arial" w:hAnsi="Arial" w:cs="Arial"/>
          <w:sz w:val="20"/>
        </w:rPr>
        <w:t>Заказчик рекомендует Участникам приложить оригиналы или копии отзывов об их работе, данные контрагентами</w:t>
      </w:r>
      <w:r w:rsidRPr="003543B3">
        <w:rPr>
          <w:rFonts w:ascii="Arial" w:hAnsi="Arial" w:cs="Arial"/>
          <w:color w:val="FF0000"/>
          <w:sz w:val="20"/>
        </w:rPr>
        <w:t>.</w:t>
      </w:r>
    </w:p>
    <w:p w14:paraId="1D86F964" w14:textId="77777777" w:rsidR="00F94794" w:rsidRPr="003543B3" w:rsidRDefault="00F94794" w:rsidP="00F94794">
      <w:pPr>
        <w:spacing w:line="276" w:lineRule="auto"/>
        <w:ind w:firstLine="0"/>
        <w:rPr>
          <w:rFonts w:ascii="Arial" w:hAnsi="Arial" w:cs="Arial"/>
          <w:color w:val="FF0000"/>
          <w:sz w:val="20"/>
        </w:rPr>
      </w:pPr>
    </w:p>
    <w:p w14:paraId="765D99EF" w14:textId="52CDECD8" w:rsidR="00E75F6E" w:rsidRDefault="00E75F6E" w:rsidP="006173D7">
      <w:pPr>
        <w:spacing w:line="276" w:lineRule="auto"/>
        <w:rPr>
          <w:rFonts w:ascii="Arial" w:hAnsi="Arial" w:cs="Arial"/>
          <w:color w:val="000000"/>
          <w:sz w:val="20"/>
        </w:rPr>
      </w:pPr>
    </w:p>
    <w:p w14:paraId="129AFD0C" w14:textId="77777777" w:rsidR="00E75F6E" w:rsidRPr="003543B3" w:rsidRDefault="00E75F6E" w:rsidP="006173D7">
      <w:pPr>
        <w:spacing w:line="276" w:lineRule="auto"/>
        <w:rPr>
          <w:rFonts w:ascii="Arial" w:hAnsi="Arial" w:cs="Arial"/>
          <w:color w:val="000000"/>
          <w:sz w:val="20"/>
        </w:rPr>
      </w:pPr>
    </w:p>
    <w:p w14:paraId="4D7E44B1"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001E1904"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DB25259"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4C0A80E5" w14:textId="3E47B1D1" w:rsidR="000346E8" w:rsidRPr="003543B3" w:rsidRDefault="00B620AF" w:rsidP="000722B5">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66CC4A22" w14:textId="77777777" w:rsidR="00B620AF" w:rsidRPr="003543B3"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4644E4E6" w14:textId="77777777" w:rsidR="00B620AF" w:rsidRPr="003543B3" w:rsidRDefault="00B620AF" w:rsidP="006173D7">
      <w:pPr>
        <w:spacing w:line="276" w:lineRule="auto"/>
        <w:rPr>
          <w:rFonts w:ascii="Arial" w:hAnsi="Arial" w:cs="Arial"/>
          <w:color w:val="000000"/>
          <w:sz w:val="20"/>
        </w:rPr>
      </w:pPr>
    </w:p>
    <w:p w14:paraId="276C91F7" w14:textId="77777777" w:rsidR="006173D7" w:rsidRPr="003543B3" w:rsidRDefault="00B620AF" w:rsidP="00BA0E32">
      <w:pPr>
        <w:pStyle w:val="a4"/>
        <w:numPr>
          <w:ilvl w:val="0"/>
          <w:numId w:val="0"/>
        </w:numPr>
        <w:spacing w:line="276" w:lineRule="auto"/>
        <w:rPr>
          <w:rFonts w:ascii="Arial" w:hAnsi="Arial" w:cs="Arial"/>
          <w:b/>
          <w:sz w:val="20"/>
        </w:rPr>
      </w:pPr>
      <w:bookmarkStart w:id="47" w:name="_Toc90385126"/>
      <w:bookmarkStart w:id="48" w:name="_Toc93293103"/>
      <w:bookmarkStart w:id="49" w:name="_Toc423378611"/>
      <w:bookmarkStart w:id="50" w:name="_Toc423421114"/>
      <w:r w:rsidRPr="003543B3">
        <w:rPr>
          <w:rFonts w:ascii="Arial" w:hAnsi="Arial" w:cs="Arial"/>
          <w:b/>
          <w:sz w:val="20"/>
        </w:rPr>
        <w:t>Инструкции по заполнению</w:t>
      </w:r>
      <w:bookmarkEnd w:id="47"/>
      <w:bookmarkEnd w:id="48"/>
      <w:bookmarkEnd w:id="49"/>
      <w:bookmarkEnd w:id="50"/>
    </w:p>
    <w:p w14:paraId="5DCA55E2"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364D968B"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3543B3"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3543B3" w:rsidRDefault="00CE0A3A" w:rsidP="006173D7">
      <w:pPr>
        <w:tabs>
          <w:tab w:val="left" w:pos="993"/>
        </w:tabs>
        <w:spacing w:line="240" w:lineRule="auto"/>
        <w:ind w:left="1560" w:hanging="993"/>
        <w:rPr>
          <w:rFonts w:ascii="Arial" w:hAnsi="Arial" w:cs="Arial"/>
          <w:sz w:val="20"/>
        </w:rPr>
      </w:pPr>
    </w:p>
    <w:p w14:paraId="0C0CB950" w14:textId="77777777" w:rsidR="00CE0A3A" w:rsidRPr="003543B3" w:rsidRDefault="00CE0A3A" w:rsidP="006173D7">
      <w:pPr>
        <w:tabs>
          <w:tab w:val="left" w:pos="993"/>
        </w:tabs>
        <w:spacing w:line="240" w:lineRule="auto"/>
        <w:ind w:left="1560" w:hanging="993"/>
        <w:rPr>
          <w:rFonts w:ascii="Arial" w:hAnsi="Arial" w:cs="Arial"/>
          <w:sz w:val="20"/>
        </w:rPr>
      </w:pPr>
    </w:p>
    <w:p w14:paraId="5F2DDC2C" w14:textId="77777777" w:rsidR="00CE0A3A" w:rsidRPr="003543B3" w:rsidRDefault="00CE0A3A" w:rsidP="006173D7">
      <w:pPr>
        <w:tabs>
          <w:tab w:val="left" w:pos="993"/>
        </w:tabs>
        <w:spacing w:line="240" w:lineRule="auto"/>
        <w:ind w:left="1560" w:hanging="993"/>
        <w:rPr>
          <w:rFonts w:ascii="Arial" w:hAnsi="Arial" w:cs="Arial"/>
          <w:sz w:val="20"/>
        </w:rPr>
      </w:pPr>
    </w:p>
    <w:p w14:paraId="7D6460F8" w14:textId="77777777" w:rsidR="00CE0A3A" w:rsidRPr="003543B3" w:rsidRDefault="00CE0A3A" w:rsidP="006173D7">
      <w:pPr>
        <w:tabs>
          <w:tab w:val="left" w:pos="993"/>
        </w:tabs>
        <w:spacing w:line="240" w:lineRule="auto"/>
        <w:ind w:left="1560" w:hanging="993"/>
        <w:rPr>
          <w:rFonts w:ascii="Arial" w:hAnsi="Arial" w:cs="Arial"/>
          <w:sz w:val="20"/>
        </w:rPr>
      </w:pPr>
    </w:p>
    <w:p w14:paraId="0EE8F3E5" w14:textId="77777777" w:rsidR="00CE0A3A" w:rsidRPr="003543B3" w:rsidRDefault="00CE0A3A" w:rsidP="006173D7">
      <w:pPr>
        <w:tabs>
          <w:tab w:val="left" w:pos="993"/>
        </w:tabs>
        <w:spacing w:line="240" w:lineRule="auto"/>
        <w:ind w:left="1560" w:hanging="993"/>
        <w:rPr>
          <w:rFonts w:ascii="Arial" w:hAnsi="Arial" w:cs="Arial"/>
          <w:sz w:val="20"/>
        </w:rPr>
      </w:pPr>
    </w:p>
    <w:p w14:paraId="19E15DF4" w14:textId="77777777" w:rsidR="00CE0A3A" w:rsidRPr="003543B3" w:rsidRDefault="00CE0A3A" w:rsidP="006173D7">
      <w:pPr>
        <w:tabs>
          <w:tab w:val="left" w:pos="993"/>
        </w:tabs>
        <w:spacing w:line="240" w:lineRule="auto"/>
        <w:ind w:left="1560" w:hanging="993"/>
        <w:rPr>
          <w:rFonts w:ascii="Arial" w:hAnsi="Arial" w:cs="Arial"/>
          <w:sz w:val="20"/>
        </w:rPr>
      </w:pPr>
    </w:p>
    <w:p w14:paraId="75DE113C" w14:textId="77777777" w:rsidR="00CE0A3A" w:rsidRPr="003543B3" w:rsidRDefault="00CE0A3A" w:rsidP="006173D7">
      <w:pPr>
        <w:tabs>
          <w:tab w:val="left" w:pos="993"/>
        </w:tabs>
        <w:spacing w:line="240" w:lineRule="auto"/>
        <w:ind w:left="1560" w:hanging="993"/>
        <w:rPr>
          <w:rFonts w:ascii="Arial" w:hAnsi="Arial" w:cs="Arial"/>
          <w:sz w:val="20"/>
        </w:rPr>
      </w:pPr>
    </w:p>
    <w:p w14:paraId="63482275" w14:textId="77777777" w:rsidR="00CE0A3A" w:rsidRPr="003543B3" w:rsidRDefault="00CE0A3A" w:rsidP="006173D7">
      <w:pPr>
        <w:tabs>
          <w:tab w:val="left" w:pos="993"/>
        </w:tabs>
        <w:spacing w:line="240" w:lineRule="auto"/>
        <w:ind w:left="1560" w:hanging="993"/>
        <w:rPr>
          <w:rFonts w:ascii="Arial" w:hAnsi="Arial" w:cs="Arial"/>
          <w:sz w:val="20"/>
        </w:rPr>
      </w:pPr>
    </w:p>
    <w:p w14:paraId="615EBF7D" w14:textId="77777777" w:rsidR="00CE0A3A" w:rsidRPr="003543B3" w:rsidRDefault="00CE0A3A" w:rsidP="006173D7">
      <w:pPr>
        <w:tabs>
          <w:tab w:val="left" w:pos="993"/>
        </w:tabs>
        <w:spacing w:line="240" w:lineRule="auto"/>
        <w:ind w:left="1560" w:hanging="993"/>
        <w:rPr>
          <w:rFonts w:ascii="Arial" w:hAnsi="Arial" w:cs="Arial"/>
          <w:sz w:val="20"/>
        </w:rPr>
      </w:pPr>
    </w:p>
    <w:p w14:paraId="0AE50836" w14:textId="77777777" w:rsidR="00CE0A3A" w:rsidRPr="003543B3" w:rsidRDefault="00CE0A3A" w:rsidP="006173D7">
      <w:pPr>
        <w:tabs>
          <w:tab w:val="left" w:pos="993"/>
        </w:tabs>
        <w:spacing w:line="240" w:lineRule="auto"/>
        <w:ind w:left="1560" w:hanging="993"/>
        <w:rPr>
          <w:rFonts w:ascii="Arial" w:hAnsi="Arial" w:cs="Arial"/>
          <w:sz w:val="20"/>
        </w:rPr>
      </w:pPr>
    </w:p>
    <w:p w14:paraId="0F78C561" w14:textId="77777777" w:rsidR="00CE0A3A" w:rsidRPr="003543B3" w:rsidRDefault="00CE0A3A" w:rsidP="006173D7">
      <w:pPr>
        <w:tabs>
          <w:tab w:val="left" w:pos="993"/>
        </w:tabs>
        <w:spacing w:line="240" w:lineRule="auto"/>
        <w:ind w:left="1560" w:hanging="993"/>
        <w:rPr>
          <w:rFonts w:ascii="Arial" w:hAnsi="Arial" w:cs="Arial"/>
          <w:sz w:val="20"/>
        </w:rPr>
      </w:pPr>
    </w:p>
    <w:p w14:paraId="2738D1D6" w14:textId="77777777" w:rsidR="00CE0A3A" w:rsidRPr="003543B3" w:rsidRDefault="00CE0A3A" w:rsidP="006173D7">
      <w:pPr>
        <w:tabs>
          <w:tab w:val="left" w:pos="993"/>
        </w:tabs>
        <w:spacing w:line="240" w:lineRule="auto"/>
        <w:ind w:left="1560" w:hanging="993"/>
        <w:rPr>
          <w:rFonts w:ascii="Arial" w:hAnsi="Arial" w:cs="Arial"/>
          <w:sz w:val="20"/>
        </w:rPr>
      </w:pPr>
    </w:p>
    <w:p w14:paraId="49D6D00A" w14:textId="77777777" w:rsidR="00CE0A3A" w:rsidRPr="003543B3" w:rsidRDefault="00CE0A3A" w:rsidP="006173D7">
      <w:pPr>
        <w:tabs>
          <w:tab w:val="left" w:pos="993"/>
        </w:tabs>
        <w:spacing w:line="240" w:lineRule="auto"/>
        <w:ind w:left="1560" w:hanging="993"/>
        <w:rPr>
          <w:rFonts w:ascii="Arial" w:hAnsi="Arial" w:cs="Arial"/>
          <w:sz w:val="20"/>
        </w:rPr>
      </w:pPr>
    </w:p>
    <w:p w14:paraId="50F7EC8B" w14:textId="77777777" w:rsidR="00CE0A3A" w:rsidRPr="003543B3" w:rsidRDefault="00CE0A3A" w:rsidP="006173D7">
      <w:pPr>
        <w:tabs>
          <w:tab w:val="left" w:pos="993"/>
        </w:tabs>
        <w:spacing w:line="240" w:lineRule="auto"/>
        <w:ind w:left="1560" w:hanging="993"/>
        <w:rPr>
          <w:rFonts w:ascii="Arial" w:hAnsi="Arial" w:cs="Arial"/>
          <w:sz w:val="20"/>
        </w:rPr>
      </w:pPr>
    </w:p>
    <w:p w14:paraId="523A7353" w14:textId="77777777" w:rsidR="00CE0A3A" w:rsidRPr="003543B3" w:rsidRDefault="00CE0A3A" w:rsidP="006173D7">
      <w:pPr>
        <w:tabs>
          <w:tab w:val="left" w:pos="993"/>
        </w:tabs>
        <w:spacing w:line="240" w:lineRule="auto"/>
        <w:ind w:left="1560" w:hanging="993"/>
        <w:rPr>
          <w:rFonts w:ascii="Arial" w:hAnsi="Arial" w:cs="Arial"/>
          <w:sz w:val="20"/>
        </w:rPr>
      </w:pPr>
    </w:p>
    <w:p w14:paraId="27672766" w14:textId="77777777" w:rsidR="00CE0A3A" w:rsidRPr="007F4D56" w:rsidRDefault="00CE0A3A" w:rsidP="006173D7">
      <w:pPr>
        <w:tabs>
          <w:tab w:val="left" w:pos="993"/>
        </w:tabs>
        <w:spacing w:line="240" w:lineRule="auto"/>
        <w:ind w:left="1560" w:hanging="993"/>
        <w:rPr>
          <w:rFonts w:ascii="Arial" w:hAnsi="Arial" w:cs="Arial"/>
          <w:sz w:val="20"/>
        </w:rPr>
      </w:pPr>
    </w:p>
    <w:p w14:paraId="3B5F2B47" w14:textId="77777777" w:rsidR="00CE0A3A" w:rsidRPr="003543B3" w:rsidRDefault="00CE0A3A" w:rsidP="006173D7">
      <w:pPr>
        <w:tabs>
          <w:tab w:val="left" w:pos="993"/>
        </w:tabs>
        <w:spacing w:line="240" w:lineRule="auto"/>
        <w:ind w:left="1560" w:hanging="993"/>
        <w:rPr>
          <w:rFonts w:ascii="Arial" w:hAnsi="Arial" w:cs="Arial"/>
          <w:sz w:val="20"/>
        </w:rPr>
      </w:pPr>
    </w:p>
    <w:p w14:paraId="4D0C179C" w14:textId="77777777" w:rsidR="00CE0A3A" w:rsidRPr="003543B3" w:rsidRDefault="00CE0A3A" w:rsidP="006173D7">
      <w:pPr>
        <w:tabs>
          <w:tab w:val="left" w:pos="993"/>
        </w:tabs>
        <w:spacing w:line="240" w:lineRule="auto"/>
        <w:ind w:left="1560" w:hanging="993"/>
        <w:rPr>
          <w:rFonts w:ascii="Arial" w:hAnsi="Arial" w:cs="Arial"/>
          <w:sz w:val="20"/>
        </w:rPr>
      </w:pPr>
    </w:p>
    <w:p w14:paraId="63F2AD30" w14:textId="77777777" w:rsidR="00CE0A3A" w:rsidRPr="003543B3" w:rsidRDefault="00CE0A3A" w:rsidP="006173D7">
      <w:pPr>
        <w:tabs>
          <w:tab w:val="left" w:pos="993"/>
        </w:tabs>
        <w:spacing w:line="240" w:lineRule="auto"/>
        <w:ind w:left="1560" w:hanging="993"/>
        <w:rPr>
          <w:rFonts w:ascii="Arial" w:hAnsi="Arial" w:cs="Arial"/>
          <w:sz w:val="20"/>
        </w:rPr>
      </w:pPr>
    </w:p>
    <w:p w14:paraId="6FEAEB64" w14:textId="77777777" w:rsidR="00CE0A3A" w:rsidRPr="003543B3" w:rsidRDefault="00CE0A3A" w:rsidP="006173D7">
      <w:pPr>
        <w:tabs>
          <w:tab w:val="left" w:pos="993"/>
        </w:tabs>
        <w:spacing w:line="240" w:lineRule="auto"/>
        <w:ind w:left="1560" w:hanging="993"/>
        <w:rPr>
          <w:rFonts w:ascii="Arial" w:hAnsi="Arial" w:cs="Arial"/>
          <w:sz w:val="20"/>
        </w:rPr>
      </w:pPr>
    </w:p>
    <w:p w14:paraId="22555D2E" w14:textId="77777777" w:rsidR="00CE0A3A" w:rsidRPr="003543B3" w:rsidRDefault="00CE0A3A" w:rsidP="006173D7">
      <w:pPr>
        <w:tabs>
          <w:tab w:val="left" w:pos="993"/>
        </w:tabs>
        <w:spacing w:line="240" w:lineRule="auto"/>
        <w:ind w:left="1560" w:hanging="993"/>
        <w:rPr>
          <w:rFonts w:ascii="Arial" w:hAnsi="Arial" w:cs="Arial"/>
          <w:sz w:val="20"/>
        </w:rPr>
      </w:pPr>
    </w:p>
    <w:p w14:paraId="3FE47F4F" w14:textId="14088CBF" w:rsidR="00CE0A3A" w:rsidRDefault="00CE0A3A" w:rsidP="006173D7">
      <w:pPr>
        <w:tabs>
          <w:tab w:val="left" w:pos="993"/>
        </w:tabs>
        <w:spacing w:line="240" w:lineRule="auto"/>
        <w:ind w:left="1560" w:hanging="993"/>
        <w:rPr>
          <w:rFonts w:ascii="Arial" w:hAnsi="Arial" w:cs="Arial"/>
          <w:sz w:val="20"/>
        </w:rPr>
      </w:pPr>
    </w:p>
    <w:p w14:paraId="270C3B61" w14:textId="1B2006B2" w:rsidR="00E75F6E" w:rsidRDefault="00E75F6E" w:rsidP="006173D7">
      <w:pPr>
        <w:tabs>
          <w:tab w:val="left" w:pos="993"/>
        </w:tabs>
        <w:spacing w:line="240" w:lineRule="auto"/>
        <w:ind w:left="1560" w:hanging="993"/>
        <w:rPr>
          <w:rFonts w:ascii="Arial" w:hAnsi="Arial" w:cs="Arial"/>
          <w:sz w:val="20"/>
        </w:rPr>
      </w:pPr>
    </w:p>
    <w:p w14:paraId="36AD9DA7" w14:textId="6E70018D" w:rsidR="00E75F6E" w:rsidRDefault="00E75F6E" w:rsidP="006173D7">
      <w:pPr>
        <w:tabs>
          <w:tab w:val="left" w:pos="993"/>
        </w:tabs>
        <w:spacing w:line="240" w:lineRule="auto"/>
        <w:ind w:left="1560" w:hanging="993"/>
        <w:rPr>
          <w:rFonts w:ascii="Arial" w:hAnsi="Arial" w:cs="Arial"/>
          <w:sz w:val="20"/>
        </w:rPr>
      </w:pPr>
    </w:p>
    <w:p w14:paraId="59F8677F" w14:textId="582E3D08" w:rsidR="00E75F6E" w:rsidRDefault="00E75F6E" w:rsidP="006173D7">
      <w:pPr>
        <w:tabs>
          <w:tab w:val="left" w:pos="993"/>
        </w:tabs>
        <w:spacing w:line="240" w:lineRule="auto"/>
        <w:ind w:left="1560" w:hanging="993"/>
        <w:rPr>
          <w:rFonts w:ascii="Arial" w:hAnsi="Arial" w:cs="Arial"/>
          <w:sz w:val="20"/>
        </w:rPr>
      </w:pPr>
    </w:p>
    <w:p w14:paraId="00E83DC4" w14:textId="28907EDD" w:rsidR="00E75F6E" w:rsidRDefault="00E75F6E" w:rsidP="006173D7">
      <w:pPr>
        <w:tabs>
          <w:tab w:val="left" w:pos="993"/>
        </w:tabs>
        <w:spacing w:line="240" w:lineRule="auto"/>
        <w:ind w:left="1560" w:hanging="993"/>
        <w:rPr>
          <w:rFonts w:ascii="Arial" w:hAnsi="Arial" w:cs="Arial"/>
          <w:sz w:val="20"/>
        </w:rPr>
      </w:pPr>
    </w:p>
    <w:p w14:paraId="4A5FB79B" w14:textId="02DA6305" w:rsidR="00E75F6E" w:rsidRDefault="00E75F6E" w:rsidP="006173D7">
      <w:pPr>
        <w:tabs>
          <w:tab w:val="left" w:pos="993"/>
        </w:tabs>
        <w:spacing w:line="240" w:lineRule="auto"/>
        <w:ind w:left="1560" w:hanging="993"/>
        <w:rPr>
          <w:rFonts w:ascii="Arial" w:hAnsi="Arial" w:cs="Arial"/>
          <w:sz w:val="20"/>
        </w:rPr>
      </w:pPr>
    </w:p>
    <w:p w14:paraId="0F156B45" w14:textId="4A4EEB8D" w:rsidR="00E75F6E" w:rsidRDefault="00E75F6E" w:rsidP="006173D7">
      <w:pPr>
        <w:tabs>
          <w:tab w:val="left" w:pos="993"/>
        </w:tabs>
        <w:spacing w:line="240" w:lineRule="auto"/>
        <w:ind w:left="1560" w:hanging="993"/>
        <w:rPr>
          <w:rFonts w:ascii="Arial" w:hAnsi="Arial" w:cs="Arial"/>
          <w:sz w:val="20"/>
        </w:rPr>
      </w:pPr>
    </w:p>
    <w:p w14:paraId="50AF4CF3" w14:textId="4C023429" w:rsidR="00E75F6E" w:rsidRDefault="00E75F6E" w:rsidP="006173D7">
      <w:pPr>
        <w:tabs>
          <w:tab w:val="left" w:pos="993"/>
        </w:tabs>
        <w:spacing w:line="240" w:lineRule="auto"/>
        <w:ind w:left="1560" w:hanging="993"/>
        <w:rPr>
          <w:rFonts w:ascii="Arial" w:hAnsi="Arial" w:cs="Arial"/>
          <w:sz w:val="20"/>
        </w:rPr>
      </w:pPr>
    </w:p>
    <w:p w14:paraId="0B97F159" w14:textId="2FDB569E" w:rsidR="00E75F6E" w:rsidRDefault="00E75F6E" w:rsidP="006173D7">
      <w:pPr>
        <w:tabs>
          <w:tab w:val="left" w:pos="993"/>
        </w:tabs>
        <w:spacing w:line="240" w:lineRule="auto"/>
        <w:ind w:left="1560" w:hanging="993"/>
        <w:rPr>
          <w:rFonts w:ascii="Arial" w:hAnsi="Arial" w:cs="Arial"/>
          <w:sz w:val="20"/>
        </w:rPr>
      </w:pPr>
    </w:p>
    <w:p w14:paraId="0C96A7A5" w14:textId="4227C51C" w:rsidR="00E75F6E" w:rsidRDefault="00E75F6E" w:rsidP="006173D7">
      <w:pPr>
        <w:tabs>
          <w:tab w:val="left" w:pos="993"/>
        </w:tabs>
        <w:spacing w:line="240" w:lineRule="auto"/>
        <w:ind w:left="1560" w:hanging="993"/>
        <w:rPr>
          <w:rFonts w:ascii="Arial" w:hAnsi="Arial" w:cs="Arial"/>
          <w:sz w:val="20"/>
        </w:rPr>
      </w:pPr>
    </w:p>
    <w:p w14:paraId="0AC1AD33" w14:textId="3C3D752A" w:rsidR="00E75F6E" w:rsidRDefault="00E75F6E" w:rsidP="006173D7">
      <w:pPr>
        <w:tabs>
          <w:tab w:val="left" w:pos="993"/>
        </w:tabs>
        <w:spacing w:line="240" w:lineRule="auto"/>
        <w:ind w:left="1560" w:hanging="993"/>
        <w:rPr>
          <w:rFonts w:ascii="Arial" w:hAnsi="Arial" w:cs="Arial"/>
          <w:sz w:val="20"/>
        </w:rPr>
      </w:pPr>
    </w:p>
    <w:p w14:paraId="1CC4A26E" w14:textId="76E0CA65" w:rsidR="00E75F6E" w:rsidRDefault="00E75F6E" w:rsidP="006173D7">
      <w:pPr>
        <w:tabs>
          <w:tab w:val="left" w:pos="993"/>
        </w:tabs>
        <w:spacing w:line="240" w:lineRule="auto"/>
        <w:ind w:left="1560" w:hanging="993"/>
        <w:rPr>
          <w:rFonts w:ascii="Arial" w:hAnsi="Arial" w:cs="Arial"/>
          <w:sz w:val="20"/>
        </w:rPr>
      </w:pPr>
    </w:p>
    <w:p w14:paraId="28C18DF6" w14:textId="06658458" w:rsidR="00E75F6E" w:rsidRDefault="00E75F6E" w:rsidP="006173D7">
      <w:pPr>
        <w:tabs>
          <w:tab w:val="left" w:pos="993"/>
        </w:tabs>
        <w:spacing w:line="240" w:lineRule="auto"/>
        <w:ind w:left="1560" w:hanging="993"/>
        <w:rPr>
          <w:rFonts w:ascii="Arial" w:hAnsi="Arial" w:cs="Arial"/>
          <w:sz w:val="20"/>
        </w:rPr>
      </w:pPr>
    </w:p>
    <w:p w14:paraId="7F92DDCF" w14:textId="77777777" w:rsidR="00E75F6E" w:rsidRPr="003543B3" w:rsidRDefault="00E75F6E" w:rsidP="006173D7">
      <w:pPr>
        <w:tabs>
          <w:tab w:val="left" w:pos="993"/>
        </w:tabs>
        <w:spacing w:line="240" w:lineRule="auto"/>
        <w:ind w:left="1560" w:hanging="993"/>
        <w:rPr>
          <w:rFonts w:ascii="Arial" w:hAnsi="Arial" w:cs="Arial"/>
          <w:sz w:val="20"/>
        </w:rPr>
      </w:pPr>
    </w:p>
    <w:p w14:paraId="3B9F0EFF" w14:textId="58F28B9D" w:rsidR="00BA0E32" w:rsidRPr="003543B3" w:rsidRDefault="00BA0E32" w:rsidP="006173D7">
      <w:pPr>
        <w:tabs>
          <w:tab w:val="left" w:pos="993"/>
        </w:tabs>
        <w:spacing w:line="240" w:lineRule="auto"/>
        <w:ind w:left="1560" w:hanging="993"/>
        <w:rPr>
          <w:rFonts w:ascii="Arial" w:hAnsi="Arial" w:cs="Arial"/>
          <w:sz w:val="20"/>
        </w:rPr>
      </w:pPr>
    </w:p>
    <w:p w14:paraId="6BE2E917" w14:textId="11B4920B" w:rsidR="00BA0E32" w:rsidRPr="003543B3" w:rsidRDefault="00BA0E32" w:rsidP="006173D7">
      <w:pPr>
        <w:tabs>
          <w:tab w:val="left" w:pos="993"/>
        </w:tabs>
        <w:spacing w:line="240" w:lineRule="auto"/>
        <w:ind w:left="1560" w:hanging="993"/>
        <w:rPr>
          <w:rFonts w:ascii="Arial" w:hAnsi="Arial" w:cs="Arial"/>
          <w:sz w:val="20"/>
        </w:rPr>
      </w:pPr>
    </w:p>
    <w:p w14:paraId="575374B4" w14:textId="77777777" w:rsidR="00BA0E32" w:rsidRPr="003543B3" w:rsidRDefault="00BA0E32" w:rsidP="006173D7">
      <w:pPr>
        <w:tabs>
          <w:tab w:val="left" w:pos="993"/>
        </w:tabs>
        <w:spacing w:line="240" w:lineRule="auto"/>
        <w:ind w:left="1560" w:hanging="993"/>
        <w:rPr>
          <w:rFonts w:ascii="Arial" w:hAnsi="Arial" w:cs="Arial"/>
          <w:sz w:val="20"/>
        </w:rPr>
      </w:pPr>
    </w:p>
    <w:p w14:paraId="3BF4CC1F" w14:textId="77777777" w:rsidR="00CE0A3A" w:rsidRPr="003543B3" w:rsidRDefault="00CE0A3A" w:rsidP="006173D7">
      <w:pPr>
        <w:tabs>
          <w:tab w:val="left" w:pos="993"/>
        </w:tabs>
        <w:spacing w:line="240" w:lineRule="auto"/>
        <w:ind w:left="1560" w:hanging="993"/>
        <w:rPr>
          <w:rFonts w:ascii="Arial" w:hAnsi="Arial" w:cs="Arial"/>
          <w:sz w:val="20"/>
        </w:rPr>
      </w:pPr>
    </w:p>
    <w:p w14:paraId="09F6930E" w14:textId="78DD417B" w:rsidR="00CE0A3A" w:rsidRDefault="00CE0A3A" w:rsidP="006173D7">
      <w:pPr>
        <w:tabs>
          <w:tab w:val="left" w:pos="993"/>
        </w:tabs>
        <w:spacing w:line="240" w:lineRule="auto"/>
        <w:ind w:left="1560" w:hanging="993"/>
        <w:rPr>
          <w:rFonts w:ascii="Arial" w:hAnsi="Arial" w:cs="Arial"/>
          <w:sz w:val="20"/>
        </w:rPr>
      </w:pPr>
    </w:p>
    <w:p w14:paraId="5F7D7B50" w14:textId="77777777" w:rsidR="000722B5" w:rsidRDefault="000722B5" w:rsidP="006173D7">
      <w:pPr>
        <w:tabs>
          <w:tab w:val="left" w:pos="993"/>
        </w:tabs>
        <w:spacing w:line="240" w:lineRule="auto"/>
        <w:ind w:left="1560" w:hanging="993"/>
        <w:rPr>
          <w:rFonts w:ascii="Arial" w:hAnsi="Arial" w:cs="Arial"/>
          <w:sz w:val="20"/>
        </w:rPr>
      </w:pPr>
    </w:p>
    <w:p w14:paraId="6BF0847A" w14:textId="77777777" w:rsidR="000722B5" w:rsidRDefault="000722B5" w:rsidP="006173D7">
      <w:pPr>
        <w:tabs>
          <w:tab w:val="left" w:pos="993"/>
        </w:tabs>
        <w:spacing w:line="240" w:lineRule="auto"/>
        <w:ind w:left="1560" w:hanging="993"/>
        <w:rPr>
          <w:rFonts w:ascii="Arial" w:hAnsi="Arial" w:cs="Arial"/>
          <w:sz w:val="20"/>
        </w:rPr>
      </w:pPr>
    </w:p>
    <w:p w14:paraId="0517230D" w14:textId="77777777" w:rsidR="000722B5" w:rsidRDefault="000722B5" w:rsidP="006173D7">
      <w:pPr>
        <w:tabs>
          <w:tab w:val="left" w:pos="993"/>
        </w:tabs>
        <w:spacing w:line="240" w:lineRule="auto"/>
        <w:ind w:left="1560" w:hanging="993"/>
        <w:rPr>
          <w:rFonts w:ascii="Arial" w:hAnsi="Arial" w:cs="Arial"/>
          <w:sz w:val="20"/>
        </w:rPr>
      </w:pPr>
    </w:p>
    <w:p w14:paraId="63A85E65" w14:textId="77777777" w:rsidR="000722B5" w:rsidRDefault="000722B5" w:rsidP="006173D7">
      <w:pPr>
        <w:tabs>
          <w:tab w:val="left" w:pos="993"/>
        </w:tabs>
        <w:spacing w:line="240" w:lineRule="auto"/>
        <w:ind w:left="1560" w:hanging="993"/>
        <w:rPr>
          <w:rFonts w:ascii="Arial" w:hAnsi="Arial" w:cs="Arial"/>
          <w:sz w:val="20"/>
        </w:rPr>
      </w:pPr>
    </w:p>
    <w:p w14:paraId="4D3A3D21" w14:textId="77777777" w:rsidR="000722B5" w:rsidRDefault="000722B5" w:rsidP="006173D7">
      <w:pPr>
        <w:tabs>
          <w:tab w:val="left" w:pos="993"/>
        </w:tabs>
        <w:spacing w:line="240" w:lineRule="auto"/>
        <w:ind w:left="1560" w:hanging="993"/>
        <w:rPr>
          <w:rFonts w:ascii="Arial" w:hAnsi="Arial" w:cs="Arial"/>
          <w:sz w:val="20"/>
        </w:rPr>
      </w:pPr>
    </w:p>
    <w:p w14:paraId="4E47FF2B" w14:textId="77777777" w:rsidR="000722B5" w:rsidRDefault="000722B5" w:rsidP="006173D7">
      <w:pPr>
        <w:tabs>
          <w:tab w:val="left" w:pos="993"/>
        </w:tabs>
        <w:spacing w:line="240" w:lineRule="auto"/>
        <w:ind w:left="1560" w:hanging="993"/>
        <w:rPr>
          <w:rFonts w:ascii="Arial" w:hAnsi="Arial" w:cs="Arial"/>
          <w:sz w:val="20"/>
        </w:rPr>
      </w:pPr>
    </w:p>
    <w:p w14:paraId="3B14E8D7" w14:textId="77777777" w:rsidR="000722B5" w:rsidRDefault="000722B5" w:rsidP="006173D7">
      <w:pPr>
        <w:tabs>
          <w:tab w:val="left" w:pos="993"/>
        </w:tabs>
        <w:spacing w:line="240" w:lineRule="auto"/>
        <w:ind w:left="1560" w:hanging="993"/>
        <w:rPr>
          <w:rFonts w:ascii="Arial" w:hAnsi="Arial" w:cs="Arial"/>
          <w:sz w:val="20"/>
        </w:rPr>
      </w:pPr>
    </w:p>
    <w:p w14:paraId="2C35603D" w14:textId="77777777" w:rsidR="000722B5" w:rsidRPr="003543B3" w:rsidRDefault="000722B5" w:rsidP="006173D7">
      <w:pPr>
        <w:tabs>
          <w:tab w:val="left" w:pos="993"/>
        </w:tabs>
        <w:spacing w:line="240" w:lineRule="auto"/>
        <w:ind w:left="1560" w:hanging="993"/>
        <w:rPr>
          <w:rFonts w:ascii="Arial" w:hAnsi="Arial" w:cs="Arial"/>
          <w:sz w:val="20"/>
        </w:rPr>
      </w:pPr>
    </w:p>
    <w:p w14:paraId="5B261434" w14:textId="158920CB" w:rsidR="00132774" w:rsidRPr="003543B3" w:rsidRDefault="00132774" w:rsidP="006173D7">
      <w:pPr>
        <w:tabs>
          <w:tab w:val="left" w:pos="993"/>
        </w:tabs>
        <w:spacing w:line="240" w:lineRule="auto"/>
        <w:ind w:left="1560" w:hanging="993"/>
        <w:rPr>
          <w:rFonts w:ascii="Arial" w:hAnsi="Arial" w:cs="Arial"/>
          <w:sz w:val="20"/>
        </w:rPr>
      </w:pPr>
    </w:p>
    <w:p w14:paraId="48BBD6AD" w14:textId="480F1389" w:rsidR="000346E8" w:rsidRPr="003543B3" w:rsidRDefault="000346E8" w:rsidP="006173D7">
      <w:pPr>
        <w:tabs>
          <w:tab w:val="left" w:pos="993"/>
        </w:tabs>
        <w:spacing w:line="240" w:lineRule="auto"/>
        <w:ind w:left="1560" w:hanging="993"/>
        <w:rPr>
          <w:rFonts w:ascii="Arial" w:hAnsi="Arial" w:cs="Arial"/>
          <w:sz w:val="20"/>
        </w:rPr>
      </w:pPr>
    </w:p>
    <w:p w14:paraId="056D3CA0" w14:textId="25ABE6E4" w:rsidR="000346E8" w:rsidRPr="003543B3" w:rsidRDefault="000346E8" w:rsidP="006173D7">
      <w:pPr>
        <w:tabs>
          <w:tab w:val="left" w:pos="993"/>
        </w:tabs>
        <w:spacing w:line="240" w:lineRule="auto"/>
        <w:ind w:left="1560" w:hanging="993"/>
        <w:rPr>
          <w:rFonts w:ascii="Arial" w:hAnsi="Arial" w:cs="Arial"/>
          <w:sz w:val="20"/>
        </w:rPr>
      </w:pPr>
    </w:p>
    <w:p w14:paraId="11955A7F" w14:textId="233859D2" w:rsidR="00E044C1" w:rsidRPr="003543B3" w:rsidRDefault="00BA0E32" w:rsidP="00BA0E32">
      <w:pPr>
        <w:pStyle w:val="21"/>
        <w:numPr>
          <w:ilvl w:val="0"/>
          <w:numId w:val="0"/>
        </w:numPr>
        <w:spacing w:line="276" w:lineRule="auto"/>
        <w:rPr>
          <w:rFonts w:ascii="Arial" w:hAnsi="Arial" w:cs="Arial"/>
          <w:sz w:val="20"/>
        </w:rPr>
      </w:pPr>
      <w:bookmarkStart w:id="51" w:name="_Toc30085137"/>
      <w:bookmarkStart w:id="52" w:name="_Ref55336378"/>
      <w:bookmarkStart w:id="53" w:name="_Toc57314676"/>
      <w:bookmarkStart w:id="54" w:name="_Toc69728990"/>
      <w:bookmarkEnd w:id="22"/>
      <w:r w:rsidRPr="003543B3">
        <w:rPr>
          <w:rFonts w:ascii="Arial" w:hAnsi="Arial" w:cs="Arial"/>
          <w:sz w:val="20"/>
        </w:rPr>
        <w:t xml:space="preserve">Форма </w:t>
      </w:r>
      <w:r w:rsidR="000722B5">
        <w:rPr>
          <w:rFonts w:ascii="Arial" w:hAnsi="Arial" w:cs="Arial"/>
          <w:sz w:val="20"/>
        </w:rPr>
        <w:t>6</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материально-технических ресурсах</w:t>
      </w:r>
      <w:bookmarkEnd w:id="51"/>
      <w:r w:rsidR="00B620AF" w:rsidRPr="003543B3">
        <w:rPr>
          <w:rFonts w:ascii="Arial" w:hAnsi="Arial" w:cs="Arial"/>
          <w:sz w:val="20"/>
        </w:rPr>
        <w:t xml:space="preserve"> </w:t>
      </w:r>
      <w:bookmarkEnd w:id="52"/>
      <w:bookmarkEnd w:id="53"/>
      <w:bookmarkEnd w:id="54"/>
    </w:p>
    <w:p w14:paraId="29BD65BF" w14:textId="77777777" w:rsidR="00B620AF" w:rsidRPr="003543B3"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F4FF4B7" w14:textId="77777777" w:rsidR="00BA0E32" w:rsidRPr="003543B3" w:rsidRDefault="00BA0E32" w:rsidP="00BA0E32">
      <w:pPr>
        <w:spacing w:line="276" w:lineRule="auto"/>
        <w:ind w:firstLine="0"/>
        <w:rPr>
          <w:rFonts w:ascii="Arial" w:hAnsi="Arial" w:cs="Arial"/>
          <w:color w:val="000000"/>
          <w:sz w:val="20"/>
        </w:rPr>
      </w:pPr>
      <w:bookmarkStart w:id="55" w:name="_Ref55336389"/>
      <w:bookmarkStart w:id="56" w:name="_Toc57314677"/>
      <w:bookmarkStart w:id="57" w:name="_Toc69728991"/>
    </w:p>
    <w:p w14:paraId="6D14D0F4" w14:textId="4D8E1024" w:rsidR="00BA0E32" w:rsidRPr="003543B3" w:rsidRDefault="00BA0E32" w:rsidP="00BA0E3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0346E8" w:rsidRPr="003543B3">
        <w:rPr>
          <w:rFonts w:ascii="Arial" w:hAnsi="Arial" w:cs="Arial"/>
          <w:color w:val="000000"/>
          <w:sz w:val="20"/>
        </w:rPr>
        <w:t>___________________________________</w:t>
      </w:r>
    </w:p>
    <w:p w14:paraId="01D9B7B4" w14:textId="77777777" w:rsidR="00030352" w:rsidRPr="003543B3" w:rsidRDefault="00030352" w:rsidP="00030352">
      <w:pPr>
        <w:spacing w:line="276" w:lineRule="auto"/>
        <w:ind w:firstLine="0"/>
        <w:jc w:val="left"/>
        <w:rPr>
          <w:rFonts w:ascii="Arial" w:hAnsi="Arial" w:cs="Arial"/>
          <w:sz w:val="20"/>
        </w:rPr>
      </w:pPr>
    </w:p>
    <w:p w14:paraId="18692014" w14:textId="350DDFAD" w:rsidR="00030352" w:rsidRPr="003543B3" w:rsidRDefault="00030352" w:rsidP="00030352">
      <w:pPr>
        <w:spacing w:line="276"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1F51F49" w14:textId="3B1F621A" w:rsidR="00D25917" w:rsidRDefault="00D25917" w:rsidP="00ED0C65">
      <w:pPr>
        <w:spacing w:line="276" w:lineRule="auto"/>
        <w:ind w:firstLine="0"/>
        <w:jc w:val="left"/>
        <w:rPr>
          <w:rFonts w:ascii="Arial" w:hAnsi="Arial" w:cs="Arial"/>
          <w:sz w:val="20"/>
        </w:rPr>
      </w:pPr>
    </w:p>
    <w:p w14:paraId="18822C41"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Справка о материально-технических ресурсах</w:t>
      </w:r>
    </w:p>
    <w:p w14:paraId="54E86B71" w14:textId="77777777" w:rsidR="00345501" w:rsidRPr="003543B3" w:rsidRDefault="00345501" w:rsidP="00345501">
      <w:pPr>
        <w:spacing w:line="240" w:lineRule="auto"/>
        <w:rPr>
          <w:rFonts w:ascii="Arial" w:hAnsi="Arial" w:cs="Arial"/>
          <w:sz w:val="20"/>
        </w:rPr>
      </w:pPr>
    </w:p>
    <w:p w14:paraId="736E9FDF" w14:textId="77777777" w:rsidR="00345501" w:rsidRPr="003543B3"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3543B3" w14:paraId="7A989892" w14:textId="77777777" w:rsidTr="00733AA3">
        <w:trPr>
          <w:cantSplit/>
          <w:trHeight w:val="530"/>
        </w:trPr>
        <w:tc>
          <w:tcPr>
            <w:tcW w:w="720" w:type="dxa"/>
          </w:tcPr>
          <w:p w14:paraId="75F81556"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w:t>
            </w:r>
          </w:p>
          <w:p w14:paraId="495770AA"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п/п</w:t>
            </w:r>
          </w:p>
        </w:tc>
        <w:tc>
          <w:tcPr>
            <w:tcW w:w="2115" w:type="dxa"/>
          </w:tcPr>
          <w:p w14:paraId="3A89FD4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Наименование</w:t>
            </w:r>
          </w:p>
          <w:p w14:paraId="5AC7611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(изготовитель, марка, год выпуска)</w:t>
            </w:r>
          </w:p>
        </w:tc>
        <w:tc>
          <w:tcPr>
            <w:tcW w:w="709" w:type="dxa"/>
          </w:tcPr>
          <w:p w14:paraId="2DE59630"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Кол-во</w:t>
            </w:r>
          </w:p>
        </w:tc>
        <w:tc>
          <w:tcPr>
            <w:tcW w:w="1701" w:type="dxa"/>
          </w:tcPr>
          <w:p w14:paraId="5BBF848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3543B3" w:rsidRDefault="00345501" w:rsidP="00733AA3">
            <w:pPr>
              <w:pStyle w:val="af8"/>
              <w:spacing w:before="0" w:after="0"/>
              <w:rPr>
                <w:rFonts w:ascii="Arial" w:hAnsi="Arial" w:cs="Arial"/>
                <w:sz w:val="20"/>
              </w:rPr>
            </w:pPr>
          </w:p>
        </w:tc>
        <w:tc>
          <w:tcPr>
            <w:tcW w:w="2358" w:type="dxa"/>
          </w:tcPr>
          <w:p w14:paraId="6DE7A536" w14:textId="77777777" w:rsidR="00345501" w:rsidRPr="003543B3" w:rsidRDefault="00345501" w:rsidP="00733AA3">
            <w:pPr>
              <w:pStyle w:val="af8"/>
              <w:spacing w:before="0" w:after="0"/>
              <w:rPr>
                <w:rFonts w:ascii="Arial" w:hAnsi="Arial" w:cs="Arial"/>
                <w:i/>
                <w:sz w:val="20"/>
              </w:rPr>
            </w:pPr>
            <w:r w:rsidRPr="003543B3">
              <w:rPr>
                <w:rFonts w:ascii="Arial" w:hAnsi="Arial" w:cs="Arial"/>
                <w:sz w:val="20"/>
              </w:rPr>
              <w:t>Предназначение (с точки зрения выполнения Договора)</w:t>
            </w:r>
          </w:p>
          <w:p w14:paraId="6AB9F27D" w14:textId="77777777" w:rsidR="00345501" w:rsidRPr="003543B3" w:rsidRDefault="00345501" w:rsidP="00733AA3">
            <w:pPr>
              <w:pStyle w:val="af8"/>
              <w:spacing w:before="0" w:after="0"/>
              <w:rPr>
                <w:rFonts w:ascii="Arial" w:hAnsi="Arial" w:cs="Arial"/>
                <w:sz w:val="20"/>
              </w:rPr>
            </w:pPr>
          </w:p>
        </w:tc>
      </w:tr>
      <w:tr w:rsidR="00345501" w:rsidRPr="003543B3" w14:paraId="79024E11" w14:textId="77777777" w:rsidTr="00733AA3">
        <w:trPr>
          <w:cantSplit/>
        </w:trPr>
        <w:tc>
          <w:tcPr>
            <w:tcW w:w="720" w:type="dxa"/>
          </w:tcPr>
          <w:p w14:paraId="4B222036"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3543B3" w:rsidRDefault="00345501" w:rsidP="00733AA3">
            <w:pPr>
              <w:pStyle w:val="afb"/>
              <w:spacing w:before="0" w:after="0"/>
              <w:rPr>
                <w:rFonts w:ascii="Arial" w:hAnsi="Arial" w:cs="Arial"/>
                <w:sz w:val="20"/>
              </w:rPr>
            </w:pPr>
          </w:p>
        </w:tc>
        <w:tc>
          <w:tcPr>
            <w:tcW w:w="709" w:type="dxa"/>
          </w:tcPr>
          <w:p w14:paraId="1B139C63" w14:textId="77777777" w:rsidR="00345501" w:rsidRPr="003543B3" w:rsidRDefault="00345501" w:rsidP="00733AA3">
            <w:pPr>
              <w:pStyle w:val="afb"/>
              <w:spacing w:before="0" w:after="0"/>
              <w:rPr>
                <w:rFonts w:ascii="Arial" w:hAnsi="Arial" w:cs="Arial"/>
                <w:sz w:val="20"/>
              </w:rPr>
            </w:pPr>
          </w:p>
        </w:tc>
        <w:tc>
          <w:tcPr>
            <w:tcW w:w="1701" w:type="dxa"/>
          </w:tcPr>
          <w:p w14:paraId="5A634CD1" w14:textId="77777777" w:rsidR="00345501" w:rsidRPr="003543B3" w:rsidRDefault="00345501" w:rsidP="00733AA3">
            <w:pPr>
              <w:pStyle w:val="afb"/>
              <w:spacing w:before="0" w:after="0"/>
              <w:rPr>
                <w:rFonts w:ascii="Arial" w:hAnsi="Arial" w:cs="Arial"/>
                <w:sz w:val="20"/>
              </w:rPr>
            </w:pPr>
          </w:p>
        </w:tc>
        <w:tc>
          <w:tcPr>
            <w:tcW w:w="2552" w:type="dxa"/>
          </w:tcPr>
          <w:p w14:paraId="2E86D960" w14:textId="77777777" w:rsidR="00345501" w:rsidRPr="003543B3" w:rsidRDefault="00345501" w:rsidP="00733AA3">
            <w:pPr>
              <w:pStyle w:val="afb"/>
              <w:spacing w:before="0" w:after="0"/>
              <w:rPr>
                <w:rFonts w:ascii="Arial" w:hAnsi="Arial" w:cs="Arial"/>
                <w:sz w:val="20"/>
              </w:rPr>
            </w:pPr>
          </w:p>
        </w:tc>
        <w:tc>
          <w:tcPr>
            <w:tcW w:w="2358" w:type="dxa"/>
          </w:tcPr>
          <w:p w14:paraId="064DFD7D" w14:textId="77777777" w:rsidR="00345501" w:rsidRPr="003543B3" w:rsidRDefault="00345501" w:rsidP="00733AA3">
            <w:pPr>
              <w:pStyle w:val="afb"/>
              <w:spacing w:before="0" w:after="0"/>
              <w:rPr>
                <w:rFonts w:ascii="Arial" w:hAnsi="Arial" w:cs="Arial"/>
                <w:sz w:val="20"/>
              </w:rPr>
            </w:pPr>
          </w:p>
        </w:tc>
      </w:tr>
      <w:tr w:rsidR="00345501" w:rsidRPr="003543B3" w14:paraId="1A679FE6" w14:textId="77777777" w:rsidTr="00733AA3">
        <w:trPr>
          <w:cantSplit/>
        </w:trPr>
        <w:tc>
          <w:tcPr>
            <w:tcW w:w="720" w:type="dxa"/>
          </w:tcPr>
          <w:p w14:paraId="6879E214"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3543B3" w:rsidRDefault="00345501" w:rsidP="00733AA3">
            <w:pPr>
              <w:pStyle w:val="afb"/>
              <w:spacing w:before="0" w:after="0"/>
              <w:rPr>
                <w:rFonts w:ascii="Arial" w:hAnsi="Arial" w:cs="Arial"/>
                <w:sz w:val="20"/>
              </w:rPr>
            </w:pPr>
          </w:p>
        </w:tc>
        <w:tc>
          <w:tcPr>
            <w:tcW w:w="709" w:type="dxa"/>
          </w:tcPr>
          <w:p w14:paraId="6BF12057" w14:textId="77777777" w:rsidR="00345501" w:rsidRPr="003543B3" w:rsidRDefault="00345501" w:rsidP="00733AA3">
            <w:pPr>
              <w:pStyle w:val="afb"/>
              <w:spacing w:before="0" w:after="0"/>
              <w:rPr>
                <w:rFonts w:ascii="Arial" w:hAnsi="Arial" w:cs="Arial"/>
                <w:sz w:val="20"/>
              </w:rPr>
            </w:pPr>
          </w:p>
        </w:tc>
        <w:tc>
          <w:tcPr>
            <w:tcW w:w="1701" w:type="dxa"/>
          </w:tcPr>
          <w:p w14:paraId="1C729894" w14:textId="77777777" w:rsidR="00345501" w:rsidRPr="003543B3" w:rsidRDefault="00345501" w:rsidP="00733AA3">
            <w:pPr>
              <w:pStyle w:val="afb"/>
              <w:spacing w:before="0" w:after="0"/>
              <w:rPr>
                <w:rFonts w:ascii="Arial" w:hAnsi="Arial" w:cs="Arial"/>
                <w:sz w:val="20"/>
              </w:rPr>
            </w:pPr>
          </w:p>
        </w:tc>
        <w:tc>
          <w:tcPr>
            <w:tcW w:w="2552" w:type="dxa"/>
          </w:tcPr>
          <w:p w14:paraId="735419B0" w14:textId="77777777" w:rsidR="00345501" w:rsidRPr="003543B3" w:rsidRDefault="00345501" w:rsidP="00733AA3">
            <w:pPr>
              <w:pStyle w:val="afb"/>
              <w:spacing w:before="0" w:after="0"/>
              <w:rPr>
                <w:rFonts w:ascii="Arial" w:hAnsi="Arial" w:cs="Arial"/>
                <w:sz w:val="20"/>
              </w:rPr>
            </w:pPr>
          </w:p>
        </w:tc>
        <w:tc>
          <w:tcPr>
            <w:tcW w:w="2358" w:type="dxa"/>
          </w:tcPr>
          <w:p w14:paraId="7C6A706A" w14:textId="77777777" w:rsidR="00345501" w:rsidRPr="003543B3" w:rsidRDefault="00345501" w:rsidP="00733AA3">
            <w:pPr>
              <w:pStyle w:val="afb"/>
              <w:spacing w:before="0" w:after="0"/>
              <w:rPr>
                <w:rFonts w:ascii="Arial" w:hAnsi="Arial" w:cs="Arial"/>
                <w:sz w:val="20"/>
              </w:rPr>
            </w:pPr>
          </w:p>
        </w:tc>
      </w:tr>
      <w:tr w:rsidR="00345501" w:rsidRPr="003543B3" w14:paraId="119102F6" w14:textId="77777777" w:rsidTr="00733AA3">
        <w:trPr>
          <w:cantSplit/>
        </w:trPr>
        <w:tc>
          <w:tcPr>
            <w:tcW w:w="720" w:type="dxa"/>
          </w:tcPr>
          <w:p w14:paraId="146E0B1B"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3543B3" w:rsidRDefault="00345501" w:rsidP="00733AA3">
            <w:pPr>
              <w:pStyle w:val="afb"/>
              <w:spacing w:before="0" w:after="0"/>
              <w:rPr>
                <w:rFonts w:ascii="Arial" w:hAnsi="Arial" w:cs="Arial"/>
                <w:sz w:val="20"/>
              </w:rPr>
            </w:pPr>
          </w:p>
        </w:tc>
        <w:tc>
          <w:tcPr>
            <w:tcW w:w="709" w:type="dxa"/>
          </w:tcPr>
          <w:p w14:paraId="6B90D6BB" w14:textId="77777777" w:rsidR="00345501" w:rsidRPr="003543B3" w:rsidRDefault="00345501" w:rsidP="00733AA3">
            <w:pPr>
              <w:pStyle w:val="afb"/>
              <w:spacing w:before="0" w:after="0"/>
              <w:rPr>
                <w:rFonts w:ascii="Arial" w:hAnsi="Arial" w:cs="Arial"/>
                <w:sz w:val="20"/>
              </w:rPr>
            </w:pPr>
          </w:p>
        </w:tc>
        <w:tc>
          <w:tcPr>
            <w:tcW w:w="1701" w:type="dxa"/>
          </w:tcPr>
          <w:p w14:paraId="2E8AB06E" w14:textId="77777777" w:rsidR="00345501" w:rsidRPr="003543B3" w:rsidRDefault="00345501" w:rsidP="00733AA3">
            <w:pPr>
              <w:pStyle w:val="afb"/>
              <w:spacing w:before="0" w:after="0"/>
              <w:rPr>
                <w:rFonts w:ascii="Arial" w:hAnsi="Arial" w:cs="Arial"/>
                <w:sz w:val="20"/>
              </w:rPr>
            </w:pPr>
          </w:p>
        </w:tc>
        <w:tc>
          <w:tcPr>
            <w:tcW w:w="2552" w:type="dxa"/>
          </w:tcPr>
          <w:p w14:paraId="199F4667" w14:textId="77777777" w:rsidR="00345501" w:rsidRPr="003543B3" w:rsidRDefault="00345501" w:rsidP="00733AA3">
            <w:pPr>
              <w:pStyle w:val="afb"/>
              <w:spacing w:before="0" w:after="0"/>
              <w:rPr>
                <w:rFonts w:ascii="Arial" w:hAnsi="Arial" w:cs="Arial"/>
                <w:sz w:val="20"/>
              </w:rPr>
            </w:pPr>
          </w:p>
        </w:tc>
        <w:tc>
          <w:tcPr>
            <w:tcW w:w="2358" w:type="dxa"/>
          </w:tcPr>
          <w:p w14:paraId="0E5C9A1D" w14:textId="77777777" w:rsidR="00345501" w:rsidRPr="003543B3" w:rsidRDefault="00345501" w:rsidP="00733AA3">
            <w:pPr>
              <w:pStyle w:val="afb"/>
              <w:spacing w:before="0" w:after="0"/>
              <w:rPr>
                <w:rFonts w:ascii="Arial" w:hAnsi="Arial" w:cs="Arial"/>
                <w:sz w:val="20"/>
              </w:rPr>
            </w:pPr>
          </w:p>
        </w:tc>
      </w:tr>
      <w:tr w:rsidR="00345501" w:rsidRPr="003543B3" w14:paraId="5446B3D3" w14:textId="77777777" w:rsidTr="00733AA3">
        <w:trPr>
          <w:cantSplit/>
        </w:trPr>
        <w:tc>
          <w:tcPr>
            <w:tcW w:w="720" w:type="dxa"/>
          </w:tcPr>
          <w:p w14:paraId="032B423B" w14:textId="77777777" w:rsidR="00345501" w:rsidRPr="003543B3" w:rsidRDefault="00345501" w:rsidP="00733AA3">
            <w:pPr>
              <w:pStyle w:val="afb"/>
              <w:spacing w:before="0" w:after="0"/>
              <w:rPr>
                <w:rFonts w:ascii="Arial" w:hAnsi="Arial" w:cs="Arial"/>
                <w:sz w:val="20"/>
              </w:rPr>
            </w:pPr>
            <w:r w:rsidRPr="003543B3">
              <w:rPr>
                <w:rFonts w:ascii="Arial" w:hAnsi="Arial" w:cs="Arial"/>
                <w:sz w:val="20"/>
              </w:rPr>
              <w:t>…</w:t>
            </w:r>
          </w:p>
        </w:tc>
        <w:tc>
          <w:tcPr>
            <w:tcW w:w="2115" w:type="dxa"/>
          </w:tcPr>
          <w:p w14:paraId="2D988104" w14:textId="77777777" w:rsidR="00345501" w:rsidRPr="003543B3" w:rsidRDefault="00345501" w:rsidP="00733AA3">
            <w:pPr>
              <w:pStyle w:val="afb"/>
              <w:spacing w:before="0" w:after="0"/>
              <w:rPr>
                <w:rFonts w:ascii="Arial" w:hAnsi="Arial" w:cs="Arial"/>
                <w:sz w:val="20"/>
              </w:rPr>
            </w:pPr>
          </w:p>
        </w:tc>
        <w:tc>
          <w:tcPr>
            <w:tcW w:w="709" w:type="dxa"/>
          </w:tcPr>
          <w:p w14:paraId="4E9A370B" w14:textId="77777777" w:rsidR="00345501" w:rsidRPr="003543B3" w:rsidRDefault="00345501" w:rsidP="00733AA3">
            <w:pPr>
              <w:pStyle w:val="afb"/>
              <w:spacing w:before="0" w:after="0"/>
              <w:rPr>
                <w:rFonts w:ascii="Arial" w:hAnsi="Arial" w:cs="Arial"/>
                <w:sz w:val="20"/>
              </w:rPr>
            </w:pPr>
          </w:p>
        </w:tc>
        <w:tc>
          <w:tcPr>
            <w:tcW w:w="1701" w:type="dxa"/>
          </w:tcPr>
          <w:p w14:paraId="0D3E8182" w14:textId="77777777" w:rsidR="00345501" w:rsidRPr="003543B3" w:rsidRDefault="00345501" w:rsidP="00733AA3">
            <w:pPr>
              <w:pStyle w:val="afb"/>
              <w:spacing w:before="0" w:after="0"/>
              <w:rPr>
                <w:rFonts w:ascii="Arial" w:hAnsi="Arial" w:cs="Arial"/>
                <w:sz w:val="20"/>
              </w:rPr>
            </w:pPr>
          </w:p>
        </w:tc>
        <w:tc>
          <w:tcPr>
            <w:tcW w:w="2552" w:type="dxa"/>
          </w:tcPr>
          <w:p w14:paraId="31FB09E8" w14:textId="77777777" w:rsidR="00345501" w:rsidRPr="003543B3" w:rsidRDefault="00345501" w:rsidP="00733AA3">
            <w:pPr>
              <w:pStyle w:val="afb"/>
              <w:spacing w:before="0" w:after="0"/>
              <w:rPr>
                <w:rFonts w:ascii="Arial" w:hAnsi="Arial" w:cs="Arial"/>
                <w:sz w:val="20"/>
              </w:rPr>
            </w:pPr>
          </w:p>
        </w:tc>
        <w:tc>
          <w:tcPr>
            <w:tcW w:w="2358" w:type="dxa"/>
          </w:tcPr>
          <w:p w14:paraId="06B7CD2C" w14:textId="77777777" w:rsidR="00345501" w:rsidRPr="003543B3" w:rsidRDefault="00345501" w:rsidP="00733AA3">
            <w:pPr>
              <w:pStyle w:val="afb"/>
              <w:spacing w:before="0" w:after="0"/>
              <w:rPr>
                <w:rFonts w:ascii="Arial" w:hAnsi="Arial" w:cs="Arial"/>
                <w:sz w:val="20"/>
              </w:rPr>
            </w:pPr>
          </w:p>
        </w:tc>
      </w:tr>
    </w:tbl>
    <w:p w14:paraId="3E034A13" w14:textId="37EC92A1" w:rsidR="00345501" w:rsidRDefault="00345501" w:rsidP="00ED0C65">
      <w:pPr>
        <w:spacing w:line="276" w:lineRule="auto"/>
        <w:ind w:firstLine="0"/>
        <w:jc w:val="left"/>
        <w:rPr>
          <w:rFonts w:ascii="Arial" w:hAnsi="Arial" w:cs="Arial"/>
          <w:sz w:val="20"/>
        </w:rPr>
      </w:pPr>
    </w:p>
    <w:p w14:paraId="09C1FF76" w14:textId="033D2BC1" w:rsidR="00345501" w:rsidRDefault="00345501" w:rsidP="00ED0C65">
      <w:pPr>
        <w:spacing w:line="276" w:lineRule="auto"/>
        <w:ind w:firstLine="0"/>
        <w:jc w:val="left"/>
        <w:rPr>
          <w:rFonts w:ascii="Arial" w:hAnsi="Arial" w:cs="Arial"/>
          <w:sz w:val="20"/>
        </w:rPr>
      </w:pPr>
    </w:p>
    <w:p w14:paraId="5CC443E8" w14:textId="080F8E53" w:rsidR="00345501" w:rsidRDefault="00345501" w:rsidP="00ED0C65">
      <w:pPr>
        <w:spacing w:line="276" w:lineRule="auto"/>
        <w:ind w:firstLine="0"/>
        <w:jc w:val="left"/>
        <w:rPr>
          <w:rFonts w:ascii="Arial" w:hAnsi="Arial" w:cs="Arial"/>
          <w:sz w:val="20"/>
        </w:rPr>
      </w:pPr>
    </w:p>
    <w:p w14:paraId="57D3CC6F" w14:textId="4350CF8A" w:rsidR="00345501" w:rsidRDefault="00345501" w:rsidP="00ED0C65">
      <w:pPr>
        <w:spacing w:line="276" w:lineRule="auto"/>
        <w:ind w:firstLine="0"/>
        <w:jc w:val="left"/>
        <w:rPr>
          <w:rFonts w:ascii="Arial" w:hAnsi="Arial" w:cs="Arial"/>
          <w:sz w:val="20"/>
        </w:rPr>
      </w:pPr>
    </w:p>
    <w:p w14:paraId="0E36C7A3" w14:textId="1662DF78" w:rsidR="00345501" w:rsidRDefault="00345501" w:rsidP="00ED0C65">
      <w:pPr>
        <w:spacing w:line="276" w:lineRule="auto"/>
        <w:ind w:firstLine="0"/>
        <w:jc w:val="left"/>
        <w:rPr>
          <w:rFonts w:ascii="Arial" w:hAnsi="Arial" w:cs="Arial"/>
          <w:sz w:val="20"/>
        </w:rPr>
      </w:pPr>
    </w:p>
    <w:p w14:paraId="6A23B344" w14:textId="43B0A0BB" w:rsidR="00345501" w:rsidRDefault="00345501" w:rsidP="00ED0C65">
      <w:pPr>
        <w:spacing w:line="276" w:lineRule="auto"/>
        <w:ind w:firstLine="0"/>
        <w:jc w:val="left"/>
        <w:rPr>
          <w:rFonts w:ascii="Arial" w:hAnsi="Arial" w:cs="Arial"/>
          <w:sz w:val="20"/>
        </w:rPr>
      </w:pPr>
    </w:p>
    <w:p w14:paraId="6A12F787" w14:textId="00BE6CD2" w:rsidR="00345501" w:rsidRDefault="00345501" w:rsidP="00ED0C65">
      <w:pPr>
        <w:spacing w:line="276" w:lineRule="auto"/>
        <w:ind w:firstLine="0"/>
        <w:jc w:val="left"/>
        <w:rPr>
          <w:rFonts w:ascii="Arial" w:hAnsi="Arial" w:cs="Arial"/>
          <w:sz w:val="20"/>
        </w:rPr>
      </w:pPr>
    </w:p>
    <w:p w14:paraId="246156AF" w14:textId="77777777" w:rsidR="00345501" w:rsidRPr="003543B3" w:rsidRDefault="00345501" w:rsidP="00ED0C65">
      <w:pPr>
        <w:spacing w:line="276" w:lineRule="auto"/>
        <w:ind w:firstLine="0"/>
        <w:jc w:val="left"/>
        <w:rPr>
          <w:rFonts w:ascii="Arial" w:hAnsi="Arial" w:cs="Arial"/>
          <w:sz w:val="20"/>
        </w:rPr>
      </w:pPr>
    </w:p>
    <w:p w14:paraId="622CD8A7" w14:textId="7137ED24" w:rsidR="00EF1DD6" w:rsidRPr="003543B3" w:rsidRDefault="00030352" w:rsidP="00132774">
      <w:pPr>
        <w:spacing w:line="276" w:lineRule="auto"/>
        <w:ind w:firstLine="0"/>
        <w:jc w:val="left"/>
        <w:rPr>
          <w:rFonts w:ascii="Arial" w:hAnsi="Arial" w:cs="Arial"/>
          <w:sz w:val="20"/>
        </w:rPr>
      </w:pPr>
      <w:r w:rsidRPr="003543B3">
        <w:rPr>
          <w:rFonts w:ascii="Arial" w:hAnsi="Arial" w:cs="Arial"/>
          <w:sz w:val="20"/>
        </w:rPr>
        <w:t>_</w:t>
      </w:r>
      <w:r w:rsidR="00EF1DD6" w:rsidRPr="003543B3">
        <w:rPr>
          <w:rFonts w:ascii="Arial" w:hAnsi="Arial" w:cs="Arial"/>
          <w:sz w:val="20"/>
        </w:rPr>
        <w:t>__________________________________</w:t>
      </w:r>
      <w:r w:rsidR="00E75F6E">
        <w:rPr>
          <w:rFonts w:ascii="Arial" w:hAnsi="Arial" w:cs="Arial"/>
          <w:sz w:val="20"/>
        </w:rPr>
        <w:t>_________</w:t>
      </w:r>
    </w:p>
    <w:p w14:paraId="6D805A74" w14:textId="77777777" w:rsidR="00EF1DD6" w:rsidRPr="003543B3" w:rsidRDefault="00EF1DD6" w:rsidP="00132774">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01B0189" w14:textId="359C5A75" w:rsidR="00EF1DD6" w:rsidRPr="003543B3" w:rsidRDefault="00EF1DD6" w:rsidP="00132774">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w:t>
      </w:r>
    </w:p>
    <w:p w14:paraId="1D88FC2A" w14:textId="425DD8F2" w:rsidR="00132774" w:rsidRPr="003543B3" w:rsidRDefault="00EF1DD6" w:rsidP="00030352">
      <w:pPr>
        <w:spacing w:line="276"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42E4EE32" w14:textId="37093FFF" w:rsidR="00132774" w:rsidRPr="003543B3" w:rsidRDefault="00132774" w:rsidP="00BA0E32">
      <w:pPr>
        <w:spacing w:line="276" w:lineRule="auto"/>
        <w:ind w:right="3684" w:firstLine="0"/>
        <w:jc w:val="center"/>
        <w:rPr>
          <w:rFonts w:ascii="Arial" w:hAnsi="Arial" w:cs="Arial"/>
          <w:b/>
          <w:sz w:val="20"/>
        </w:rPr>
      </w:pPr>
    </w:p>
    <w:p w14:paraId="78E8DF3E" w14:textId="058E5827" w:rsidR="00132774" w:rsidRDefault="00132774" w:rsidP="00BA0E32">
      <w:pPr>
        <w:spacing w:line="276" w:lineRule="auto"/>
        <w:ind w:right="3684" w:firstLine="0"/>
        <w:jc w:val="center"/>
        <w:rPr>
          <w:rFonts w:ascii="Arial" w:hAnsi="Arial" w:cs="Arial"/>
          <w:b/>
          <w:sz w:val="20"/>
        </w:rPr>
      </w:pPr>
    </w:p>
    <w:p w14:paraId="40D876AE" w14:textId="7DE92A9E" w:rsidR="00E75F6E" w:rsidRDefault="00E75F6E" w:rsidP="00BA0E32">
      <w:pPr>
        <w:spacing w:line="276" w:lineRule="auto"/>
        <w:ind w:right="3684" w:firstLine="0"/>
        <w:jc w:val="center"/>
        <w:rPr>
          <w:rFonts w:ascii="Arial" w:hAnsi="Arial" w:cs="Arial"/>
          <w:b/>
          <w:sz w:val="20"/>
        </w:rPr>
      </w:pPr>
    </w:p>
    <w:p w14:paraId="7514E99B" w14:textId="12BA9A08" w:rsidR="00E75F6E" w:rsidRDefault="00E75F6E" w:rsidP="00BA0E32">
      <w:pPr>
        <w:spacing w:line="276" w:lineRule="auto"/>
        <w:ind w:right="3684" w:firstLine="0"/>
        <w:jc w:val="center"/>
        <w:rPr>
          <w:rFonts w:ascii="Arial" w:hAnsi="Arial" w:cs="Arial"/>
          <w:b/>
          <w:sz w:val="20"/>
        </w:rPr>
      </w:pPr>
    </w:p>
    <w:p w14:paraId="1BB3F0D0" w14:textId="5A9D3C08" w:rsidR="00345501" w:rsidRDefault="00345501" w:rsidP="00BA0E32">
      <w:pPr>
        <w:spacing w:line="276" w:lineRule="auto"/>
        <w:ind w:right="3684" w:firstLine="0"/>
        <w:jc w:val="center"/>
        <w:rPr>
          <w:rFonts w:ascii="Arial" w:hAnsi="Arial" w:cs="Arial"/>
          <w:b/>
          <w:sz w:val="20"/>
        </w:rPr>
      </w:pPr>
    </w:p>
    <w:p w14:paraId="5D14D273" w14:textId="78CDC12A" w:rsidR="00345501" w:rsidRDefault="00345501" w:rsidP="00BA0E32">
      <w:pPr>
        <w:spacing w:line="276" w:lineRule="auto"/>
        <w:ind w:right="3684" w:firstLine="0"/>
        <w:jc w:val="center"/>
        <w:rPr>
          <w:rFonts w:ascii="Arial" w:hAnsi="Arial" w:cs="Arial"/>
          <w:b/>
          <w:sz w:val="20"/>
        </w:rPr>
      </w:pPr>
    </w:p>
    <w:p w14:paraId="08786B3C" w14:textId="39E62966" w:rsidR="00345501" w:rsidRDefault="00345501" w:rsidP="00BA0E32">
      <w:pPr>
        <w:spacing w:line="276" w:lineRule="auto"/>
        <w:ind w:right="3684" w:firstLine="0"/>
        <w:jc w:val="center"/>
        <w:rPr>
          <w:rFonts w:ascii="Arial" w:hAnsi="Arial" w:cs="Arial"/>
          <w:b/>
          <w:sz w:val="20"/>
        </w:rPr>
      </w:pPr>
    </w:p>
    <w:p w14:paraId="4DCEF3F6" w14:textId="77777777" w:rsidR="00345501" w:rsidRDefault="00345501" w:rsidP="00BA0E32">
      <w:pPr>
        <w:spacing w:line="276" w:lineRule="auto"/>
        <w:ind w:right="3684" w:firstLine="0"/>
        <w:jc w:val="center"/>
        <w:rPr>
          <w:rFonts w:ascii="Arial" w:hAnsi="Arial" w:cs="Arial"/>
          <w:b/>
          <w:sz w:val="20"/>
        </w:rPr>
      </w:pPr>
    </w:p>
    <w:p w14:paraId="2E9E6E9B" w14:textId="1E8F0B2D" w:rsidR="00E75F6E" w:rsidRDefault="00E75F6E" w:rsidP="00BA0E32">
      <w:pPr>
        <w:spacing w:line="276" w:lineRule="auto"/>
        <w:ind w:right="3684" w:firstLine="0"/>
        <w:jc w:val="center"/>
        <w:rPr>
          <w:rFonts w:ascii="Arial" w:hAnsi="Arial" w:cs="Arial"/>
          <w:b/>
          <w:sz w:val="20"/>
        </w:rPr>
      </w:pPr>
    </w:p>
    <w:p w14:paraId="70AC90F7" w14:textId="025A0A85" w:rsidR="00E75F6E" w:rsidRDefault="00E75F6E" w:rsidP="00BA0E32">
      <w:pPr>
        <w:spacing w:line="276" w:lineRule="auto"/>
        <w:ind w:right="3684" w:firstLine="0"/>
        <w:jc w:val="center"/>
        <w:rPr>
          <w:rFonts w:ascii="Arial" w:hAnsi="Arial" w:cs="Arial"/>
          <w:b/>
          <w:sz w:val="20"/>
        </w:rPr>
      </w:pPr>
    </w:p>
    <w:p w14:paraId="535232DC" w14:textId="75FC08AE" w:rsidR="00E75F6E" w:rsidRDefault="00E75F6E" w:rsidP="00BA0E32">
      <w:pPr>
        <w:spacing w:line="276" w:lineRule="auto"/>
        <w:ind w:right="3684" w:firstLine="0"/>
        <w:jc w:val="center"/>
        <w:rPr>
          <w:rFonts w:ascii="Arial" w:hAnsi="Arial" w:cs="Arial"/>
          <w:b/>
          <w:sz w:val="20"/>
        </w:rPr>
      </w:pPr>
    </w:p>
    <w:p w14:paraId="60E5E53C" w14:textId="4F5F1D4E" w:rsidR="00345501" w:rsidRDefault="00345501" w:rsidP="00BA0E32">
      <w:pPr>
        <w:spacing w:line="276" w:lineRule="auto"/>
        <w:ind w:right="3684" w:firstLine="0"/>
        <w:jc w:val="center"/>
        <w:rPr>
          <w:rFonts w:ascii="Arial" w:hAnsi="Arial" w:cs="Arial"/>
          <w:b/>
          <w:sz w:val="20"/>
        </w:rPr>
      </w:pPr>
    </w:p>
    <w:p w14:paraId="0EF4247D" w14:textId="77777777" w:rsidR="00345501" w:rsidRDefault="00345501" w:rsidP="00BA0E32">
      <w:pPr>
        <w:spacing w:line="276" w:lineRule="auto"/>
        <w:ind w:right="3684" w:firstLine="0"/>
        <w:jc w:val="center"/>
        <w:rPr>
          <w:rFonts w:ascii="Arial" w:hAnsi="Arial" w:cs="Arial"/>
          <w:b/>
          <w:sz w:val="20"/>
        </w:rPr>
      </w:pPr>
    </w:p>
    <w:p w14:paraId="6692823C" w14:textId="1C142CD9" w:rsidR="00E75F6E" w:rsidRDefault="00E75F6E" w:rsidP="00BA0E32">
      <w:pPr>
        <w:spacing w:line="276" w:lineRule="auto"/>
        <w:ind w:right="3684" w:firstLine="0"/>
        <w:jc w:val="center"/>
        <w:rPr>
          <w:rFonts w:ascii="Arial" w:hAnsi="Arial" w:cs="Arial"/>
          <w:b/>
          <w:sz w:val="20"/>
        </w:rPr>
      </w:pPr>
    </w:p>
    <w:p w14:paraId="4D0946F7" w14:textId="6184D746" w:rsidR="00E75F6E" w:rsidRDefault="00E75F6E" w:rsidP="00BA0E32">
      <w:pPr>
        <w:spacing w:line="276" w:lineRule="auto"/>
        <w:ind w:right="3684" w:firstLine="0"/>
        <w:jc w:val="center"/>
        <w:rPr>
          <w:rFonts w:ascii="Arial" w:hAnsi="Arial" w:cs="Arial"/>
          <w:b/>
          <w:sz w:val="20"/>
        </w:rPr>
      </w:pPr>
    </w:p>
    <w:p w14:paraId="40439017" w14:textId="36C02553" w:rsidR="00E75F6E" w:rsidRDefault="00E75F6E" w:rsidP="00BA0E32">
      <w:pPr>
        <w:spacing w:line="276" w:lineRule="auto"/>
        <w:ind w:right="3684" w:firstLine="0"/>
        <w:jc w:val="center"/>
        <w:rPr>
          <w:rFonts w:ascii="Arial" w:hAnsi="Arial" w:cs="Arial"/>
          <w:b/>
          <w:sz w:val="20"/>
        </w:rPr>
      </w:pPr>
    </w:p>
    <w:p w14:paraId="0464A830" w14:textId="77777777" w:rsidR="00E75F6E" w:rsidRPr="003543B3" w:rsidRDefault="00E75F6E" w:rsidP="00BA0E32">
      <w:pPr>
        <w:spacing w:line="276" w:lineRule="auto"/>
        <w:ind w:right="3684" w:firstLine="0"/>
        <w:jc w:val="center"/>
        <w:rPr>
          <w:rFonts w:ascii="Arial" w:hAnsi="Arial" w:cs="Arial"/>
          <w:b/>
          <w:sz w:val="20"/>
        </w:rPr>
      </w:pPr>
    </w:p>
    <w:p w14:paraId="29D6B8BB" w14:textId="1B5BD549" w:rsidR="000346E8" w:rsidRPr="003543B3" w:rsidRDefault="000346E8" w:rsidP="00BA0E32">
      <w:pPr>
        <w:spacing w:line="276" w:lineRule="auto"/>
        <w:ind w:right="3684" w:firstLine="0"/>
        <w:jc w:val="center"/>
        <w:rPr>
          <w:rFonts w:ascii="Arial" w:hAnsi="Arial" w:cs="Arial"/>
          <w:b/>
          <w:sz w:val="20"/>
        </w:rPr>
      </w:pPr>
    </w:p>
    <w:p w14:paraId="2D121089" w14:textId="141B2233" w:rsidR="000346E8" w:rsidRDefault="000346E8" w:rsidP="00BA0E32">
      <w:pPr>
        <w:spacing w:line="276" w:lineRule="auto"/>
        <w:ind w:right="3684" w:firstLine="0"/>
        <w:jc w:val="center"/>
        <w:rPr>
          <w:rFonts w:ascii="Arial" w:hAnsi="Arial" w:cs="Arial"/>
          <w:b/>
          <w:sz w:val="20"/>
        </w:rPr>
      </w:pPr>
    </w:p>
    <w:p w14:paraId="6FFBC1BC" w14:textId="198B5C4B" w:rsidR="00755F02" w:rsidRDefault="00755F02" w:rsidP="00BA0E32">
      <w:pPr>
        <w:spacing w:line="276" w:lineRule="auto"/>
        <w:ind w:right="3684" w:firstLine="0"/>
        <w:jc w:val="center"/>
        <w:rPr>
          <w:rFonts w:ascii="Arial" w:hAnsi="Arial" w:cs="Arial"/>
          <w:b/>
          <w:sz w:val="20"/>
        </w:rPr>
      </w:pPr>
    </w:p>
    <w:p w14:paraId="5FEAA2C8" w14:textId="77777777" w:rsidR="00132774" w:rsidRPr="003543B3" w:rsidRDefault="00132774" w:rsidP="00BA0E32">
      <w:pPr>
        <w:spacing w:line="276" w:lineRule="auto"/>
        <w:ind w:right="3684" w:firstLine="0"/>
        <w:jc w:val="center"/>
        <w:rPr>
          <w:rFonts w:ascii="Arial" w:hAnsi="Arial" w:cs="Arial"/>
          <w:b/>
          <w:sz w:val="20"/>
        </w:rPr>
      </w:pPr>
    </w:p>
    <w:p w14:paraId="57519E4B" w14:textId="77777777" w:rsidR="009059C7" w:rsidRPr="003543B3" w:rsidRDefault="009059C7" w:rsidP="00ED0C65">
      <w:pPr>
        <w:spacing w:line="276" w:lineRule="auto"/>
        <w:ind w:right="3684"/>
        <w:jc w:val="center"/>
        <w:rPr>
          <w:rFonts w:ascii="Arial" w:hAnsi="Arial" w:cs="Arial"/>
          <w:b/>
          <w:sz w:val="20"/>
        </w:rPr>
      </w:pPr>
    </w:p>
    <w:p w14:paraId="713292D0" w14:textId="77777777" w:rsidR="009059C7" w:rsidRPr="003543B3" w:rsidRDefault="009059C7" w:rsidP="00ED0C65">
      <w:pPr>
        <w:spacing w:line="276" w:lineRule="auto"/>
        <w:ind w:right="3684"/>
        <w:jc w:val="center"/>
        <w:rPr>
          <w:rFonts w:ascii="Arial" w:hAnsi="Arial" w:cs="Arial"/>
          <w:b/>
          <w:sz w:val="20"/>
        </w:rPr>
      </w:pPr>
    </w:p>
    <w:p w14:paraId="3C372129" w14:textId="77777777" w:rsidR="009B5F20" w:rsidRPr="003543B3"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B77B7D5" w14:textId="77777777" w:rsidR="00E044C1" w:rsidRPr="003543B3" w:rsidRDefault="00EF1DD6" w:rsidP="00BA0E32">
      <w:pPr>
        <w:pStyle w:val="a4"/>
        <w:numPr>
          <w:ilvl w:val="0"/>
          <w:numId w:val="0"/>
        </w:numPr>
        <w:spacing w:line="276" w:lineRule="auto"/>
        <w:rPr>
          <w:rFonts w:ascii="Arial" w:hAnsi="Arial" w:cs="Arial"/>
          <w:b/>
          <w:sz w:val="20"/>
        </w:rPr>
      </w:pPr>
      <w:bookmarkStart w:id="58" w:name="_Toc207796007"/>
      <w:bookmarkStart w:id="59" w:name="_Toc423378617"/>
      <w:bookmarkStart w:id="60" w:name="_Toc423421120"/>
      <w:r w:rsidRPr="003543B3">
        <w:rPr>
          <w:rFonts w:ascii="Arial" w:hAnsi="Arial" w:cs="Arial"/>
          <w:b/>
          <w:sz w:val="20"/>
        </w:rPr>
        <w:t>Инструкции по заполнению</w:t>
      </w:r>
      <w:bookmarkEnd w:id="58"/>
      <w:bookmarkEnd w:id="59"/>
      <w:bookmarkEnd w:id="60"/>
    </w:p>
    <w:p w14:paraId="2ACFE5DA" w14:textId="77777777" w:rsidR="00345501" w:rsidRPr="003543B3" w:rsidRDefault="00345501" w:rsidP="007178C9">
      <w:pPr>
        <w:pStyle w:val="a5"/>
        <w:numPr>
          <w:ilvl w:val="0"/>
          <w:numId w:val="50"/>
        </w:numPr>
        <w:spacing w:line="240"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3543B3" w:rsidRDefault="00345501" w:rsidP="007178C9">
      <w:pPr>
        <w:pStyle w:val="a5"/>
        <w:numPr>
          <w:ilvl w:val="0"/>
          <w:numId w:val="50"/>
        </w:numPr>
        <w:spacing w:line="276" w:lineRule="auto"/>
        <w:rPr>
          <w:rFonts w:ascii="Arial" w:hAnsi="Arial" w:cs="Arial"/>
          <w:sz w:val="20"/>
        </w:rPr>
      </w:pPr>
      <w:r w:rsidRPr="003543B3">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3543B3"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3543B3"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3543B3"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3543B3"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3543B3"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3543B3"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3543B3"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3543B3"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3543B3"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3543B3"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3543B3"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3543B3"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3543B3"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69C288BC" w14:textId="314E2815" w:rsidR="00E044C1" w:rsidRPr="003543B3" w:rsidRDefault="0017118D" w:rsidP="0017118D">
      <w:pPr>
        <w:pStyle w:val="21"/>
        <w:numPr>
          <w:ilvl w:val="0"/>
          <w:numId w:val="0"/>
        </w:numPr>
        <w:spacing w:line="276" w:lineRule="auto"/>
        <w:rPr>
          <w:rFonts w:ascii="Arial" w:hAnsi="Arial" w:cs="Arial"/>
          <w:sz w:val="20"/>
        </w:rPr>
      </w:pPr>
      <w:bookmarkStart w:id="61" w:name="_Toc30085138"/>
      <w:bookmarkStart w:id="62" w:name="_Ref209512344"/>
      <w:r w:rsidRPr="003543B3">
        <w:rPr>
          <w:rFonts w:ascii="Arial" w:hAnsi="Arial" w:cs="Arial"/>
          <w:sz w:val="20"/>
        </w:rPr>
        <w:t xml:space="preserve">Форма </w:t>
      </w:r>
      <w:r w:rsidR="000722B5">
        <w:rPr>
          <w:rFonts w:ascii="Arial" w:hAnsi="Arial" w:cs="Arial"/>
          <w:sz w:val="20"/>
        </w:rPr>
        <w:t>7</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кадровых ресурсах</w:t>
      </w:r>
      <w:bookmarkEnd w:id="61"/>
      <w:r w:rsidR="00B620AF" w:rsidRPr="003543B3">
        <w:rPr>
          <w:rFonts w:ascii="Arial" w:hAnsi="Arial" w:cs="Arial"/>
          <w:sz w:val="20"/>
        </w:rPr>
        <w:t xml:space="preserve"> </w:t>
      </w:r>
      <w:bookmarkEnd w:id="55"/>
      <w:bookmarkEnd w:id="56"/>
      <w:bookmarkEnd w:id="57"/>
      <w:bookmarkEnd w:id="62"/>
    </w:p>
    <w:p w14:paraId="67048B22"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45A7457" w14:textId="77777777" w:rsidR="00B620AF" w:rsidRPr="003543B3" w:rsidRDefault="00B620AF" w:rsidP="00B320F2">
      <w:pPr>
        <w:spacing w:line="240" w:lineRule="auto"/>
        <w:ind w:firstLine="0"/>
        <w:jc w:val="left"/>
        <w:rPr>
          <w:rFonts w:ascii="Arial" w:hAnsi="Arial" w:cs="Arial"/>
          <w:sz w:val="20"/>
        </w:rPr>
      </w:pPr>
    </w:p>
    <w:p w14:paraId="7031AA11" w14:textId="4F88B906" w:rsidR="0017118D" w:rsidRPr="003543B3" w:rsidRDefault="0017118D" w:rsidP="0017118D">
      <w:pPr>
        <w:spacing w:line="240"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p>
    <w:p w14:paraId="2B6BC5F3" w14:textId="77777777" w:rsidR="00030352" w:rsidRPr="003543B3" w:rsidRDefault="00030352" w:rsidP="00030352">
      <w:pPr>
        <w:spacing w:line="276" w:lineRule="auto"/>
        <w:ind w:firstLine="0"/>
        <w:jc w:val="left"/>
        <w:rPr>
          <w:rFonts w:ascii="Arial" w:hAnsi="Arial" w:cs="Arial"/>
          <w:color w:val="000000"/>
          <w:sz w:val="20"/>
        </w:rPr>
      </w:pPr>
    </w:p>
    <w:p w14:paraId="6095D2DE" w14:textId="600E1DBE"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52FC723E" w14:textId="77777777" w:rsidR="00345501" w:rsidRDefault="00345501" w:rsidP="00345501">
      <w:pPr>
        <w:suppressAutoHyphens/>
        <w:spacing w:line="276" w:lineRule="auto"/>
        <w:ind w:firstLine="0"/>
        <w:jc w:val="center"/>
        <w:rPr>
          <w:rFonts w:ascii="Arial" w:hAnsi="Arial" w:cs="Arial"/>
          <w:b/>
          <w:sz w:val="20"/>
        </w:rPr>
      </w:pPr>
    </w:p>
    <w:p w14:paraId="02C46ABD" w14:textId="77777777" w:rsidR="00345501" w:rsidRDefault="00345501" w:rsidP="00345501">
      <w:pPr>
        <w:suppressAutoHyphens/>
        <w:spacing w:line="276" w:lineRule="auto"/>
        <w:ind w:firstLine="0"/>
        <w:jc w:val="center"/>
        <w:rPr>
          <w:rFonts w:ascii="Arial" w:hAnsi="Arial" w:cs="Arial"/>
          <w:b/>
          <w:sz w:val="20"/>
        </w:rPr>
      </w:pPr>
    </w:p>
    <w:p w14:paraId="7B89370F" w14:textId="524F2391" w:rsidR="00345501" w:rsidRDefault="00345501" w:rsidP="00345501">
      <w:pPr>
        <w:suppressAutoHyphens/>
        <w:spacing w:line="276" w:lineRule="auto"/>
        <w:ind w:firstLine="0"/>
        <w:jc w:val="center"/>
        <w:rPr>
          <w:rFonts w:ascii="Arial" w:hAnsi="Arial" w:cs="Arial"/>
          <w:b/>
          <w:sz w:val="20"/>
        </w:rPr>
      </w:pPr>
      <w:r w:rsidRPr="003543B3">
        <w:rPr>
          <w:rFonts w:ascii="Arial" w:hAnsi="Arial" w:cs="Arial"/>
          <w:b/>
          <w:sz w:val="20"/>
        </w:rPr>
        <w:t>Справка о кадровых ресурсах</w:t>
      </w:r>
    </w:p>
    <w:p w14:paraId="41145FD2" w14:textId="77777777" w:rsidR="00345501" w:rsidRPr="003543B3" w:rsidRDefault="00345501" w:rsidP="00345501">
      <w:pPr>
        <w:suppressAutoHyphens/>
        <w:spacing w:line="276" w:lineRule="auto"/>
        <w:ind w:firstLine="0"/>
        <w:jc w:val="center"/>
        <w:rPr>
          <w:rFonts w:ascii="Arial" w:hAnsi="Arial" w:cs="Arial"/>
          <w:b/>
          <w:sz w:val="20"/>
        </w:rPr>
      </w:pPr>
    </w:p>
    <w:p w14:paraId="5A123089" w14:textId="77777777" w:rsidR="00345501" w:rsidRPr="003543B3" w:rsidRDefault="00345501" w:rsidP="00345501">
      <w:pPr>
        <w:keepNext/>
        <w:suppressAutoHyphens/>
        <w:spacing w:line="276" w:lineRule="auto"/>
        <w:ind w:firstLine="0"/>
        <w:jc w:val="left"/>
        <w:rPr>
          <w:rFonts w:ascii="Arial" w:hAnsi="Arial" w:cs="Arial"/>
          <w:sz w:val="20"/>
        </w:rPr>
      </w:pPr>
      <w:r w:rsidRPr="003543B3">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3543B3" w14:paraId="6C141DB3" w14:textId="77777777" w:rsidTr="00733AA3">
        <w:trPr>
          <w:trHeight w:val="551"/>
        </w:trPr>
        <w:tc>
          <w:tcPr>
            <w:tcW w:w="825" w:type="dxa"/>
          </w:tcPr>
          <w:p w14:paraId="06DCDBC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w:t>
            </w:r>
            <w:r w:rsidRPr="003543B3">
              <w:rPr>
                <w:rFonts w:ascii="Arial" w:hAnsi="Arial" w:cs="Arial"/>
                <w:sz w:val="20"/>
              </w:rPr>
              <w:br/>
              <w:t>п/п</w:t>
            </w:r>
          </w:p>
        </w:tc>
        <w:tc>
          <w:tcPr>
            <w:tcW w:w="2268" w:type="dxa"/>
          </w:tcPr>
          <w:p w14:paraId="61E90DC1"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Фамилия, имя, отчество специалиста</w:t>
            </w:r>
          </w:p>
        </w:tc>
        <w:tc>
          <w:tcPr>
            <w:tcW w:w="2586" w:type="dxa"/>
          </w:tcPr>
          <w:p w14:paraId="44C18D7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Должность</w:t>
            </w:r>
          </w:p>
        </w:tc>
        <w:tc>
          <w:tcPr>
            <w:tcW w:w="2747" w:type="dxa"/>
          </w:tcPr>
          <w:p w14:paraId="39E39D3E"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Стаж работы в данной или аналогичной должности, лет</w:t>
            </w:r>
          </w:p>
        </w:tc>
      </w:tr>
      <w:tr w:rsidR="00345501" w:rsidRPr="003543B3" w14:paraId="391060D2" w14:textId="77777777" w:rsidTr="00733AA3">
        <w:trPr>
          <w:cantSplit/>
        </w:trPr>
        <w:tc>
          <w:tcPr>
            <w:tcW w:w="10376" w:type="dxa"/>
            <w:gridSpan w:val="5"/>
          </w:tcPr>
          <w:p w14:paraId="5AC4557C"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Руководящее звено (руководитель и его заместители, главный бухгалтер, главный юрист…)</w:t>
            </w:r>
          </w:p>
        </w:tc>
      </w:tr>
      <w:tr w:rsidR="00345501" w:rsidRPr="003543B3" w14:paraId="0C93E853" w14:textId="77777777" w:rsidTr="00733AA3">
        <w:tc>
          <w:tcPr>
            <w:tcW w:w="825" w:type="dxa"/>
          </w:tcPr>
          <w:p w14:paraId="445F2BE9"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3EF57C9" w14:textId="77777777" w:rsidTr="00733AA3">
        <w:tc>
          <w:tcPr>
            <w:tcW w:w="825" w:type="dxa"/>
          </w:tcPr>
          <w:p w14:paraId="214470A7"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572306F8" w14:textId="77777777" w:rsidTr="00733AA3">
        <w:tc>
          <w:tcPr>
            <w:tcW w:w="825" w:type="dxa"/>
          </w:tcPr>
          <w:p w14:paraId="7007A55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705DF275"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2B7BAFD0" w14:textId="77777777" w:rsidTr="00733AA3">
        <w:tc>
          <w:tcPr>
            <w:tcW w:w="10376" w:type="dxa"/>
            <w:gridSpan w:val="5"/>
          </w:tcPr>
          <w:p w14:paraId="75CF444A"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Специалисты по охране труда</w:t>
            </w:r>
          </w:p>
        </w:tc>
      </w:tr>
      <w:tr w:rsidR="00345501" w:rsidRPr="003543B3" w14:paraId="513EC814" w14:textId="77777777" w:rsidTr="00733AA3">
        <w:tc>
          <w:tcPr>
            <w:tcW w:w="825" w:type="dxa"/>
          </w:tcPr>
          <w:p w14:paraId="43148BD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06448ED2"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7F7A71AD" w14:textId="77777777" w:rsidTr="00733AA3">
        <w:tc>
          <w:tcPr>
            <w:tcW w:w="825" w:type="dxa"/>
          </w:tcPr>
          <w:p w14:paraId="708E805A"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25DEFBC7"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07F3F8E0" w14:textId="77777777" w:rsidTr="00733AA3">
        <w:trPr>
          <w:cantSplit/>
        </w:trPr>
        <w:tc>
          <w:tcPr>
            <w:tcW w:w="10376" w:type="dxa"/>
            <w:gridSpan w:val="5"/>
          </w:tcPr>
          <w:p w14:paraId="1767E61F"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3543B3" w14:paraId="73ECC614" w14:textId="77777777" w:rsidTr="00733AA3">
        <w:tc>
          <w:tcPr>
            <w:tcW w:w="825" w:type="dxa"/>
          </w:tcPr>
          <w:p w14:paraId="359F5309"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10E1F0A" w14:textId="77777777" w:rsidTr="00733AA3">
        <w:tc>
          <w:tcPr>
            <w:tcW w:w="825" w:type="dxa"/>
          </w:tcPr>
          <w:p w14:paraId="5D77E54D"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B186047" w14:textId="77777777" w:rsidTr="00733AA3">
        <w:tc>
          <w:tcPr>
            <w:tcW w:w="825" w:type="dxa"/>
            <w:vAlign w:val="bottom"/>
          </w:tcPr>
          <w:p w14:paraId="65C96DF0" w14:textId="77777777" w:rsidR="00345501" w:rsidRPr="003543B3" w:rsidRDefault="00345501" w:rsidP="00733AA3">
            <w:pPr>
              <w:spacing w:line="276" w:lineRule="auto"/>
              <w:ind w:left="360" w:hanging="360"/>
              <w:jc w:val="left"/>
              <w:rPr>
                <w:rFonts w:ascii="Arial" w:hAnsi="Arial" w:cs="Arial"/>
                <w:sz w:val="20"/>
              </w:rPr>
            </w:pPr>
            <w:r w:rsidRPr="003543B3">
              <w:rPr>
                <w:rFonts w:ascii="Arial" w:hAnsi="Arial" w:cs="Arial"/>
                <w:sz w:val="20"/>
              </w:rPr>
              <w:t>…</w:t>
            </w:r>
          </w:p>
        </w:tc>
        <w:tc>
          <w:tcPr>
            <w:tcW w:w="2268" w:type="dxa"/>
          </w:tcPr>
          <w:p w14:paraId="7B8B8FF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4FC9B4DD" w14:textId="77777777" w:rsidTr="00733AA3">
        <w:tc>
          <w:tcPr>
            <w:tcW w:w="10376" w:type="dxa"/>
            <w:gridSpan w:val="5"/>
          </w:tcPr>
          <w:p w14:paraId="11323FE3"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Прочий персонал (планируемый для исполнения договора)</w:t>
            </w:r>
          </w:p>
        </w:tc>
      </w:tr>
      <w:tr w:rsidR="00345501" w:rsidRPr="003543B3" w14:paraId="29A7AF39" w14:textId="77777777" w:rsidTr="00733AA3">
        <w:tc>
          <w:tcPr>
            <w:tcW w:w="825" w:type="dxa"/>
          </w:tcPr>
          <w:p w14:paraId="082C747B"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2C7D3F44"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6820016" w14:textId="77777777" w:rsidTr="00733AA3">
        <w:tc>
          <w:tcPr>
            <w:tcW w:w="825" w:type="dxa"/>
          </w:tcPr>
          <w:p w14:paraId="20F9F992"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30E8240A"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4389226" w14:textId="77777777" w:rsidTr="00733AA3">
        <w:tc>
          <w:tcPr>
            <w:tcW w:w="825" w:type="dxa"/>
          </w:tcPr>
          <w:p w14:paraId="244A3917"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4E7CECD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3543B3"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3543B3" w:rsidRDefault="00345501" w:rsidP="00733AA3">
            <w:pPr>
              <w:pStyle w:val="afb"/>
              <w:spacing w:before="0" w:after="0" w:line="276" w:lineRule="auto"/>
              <w:jc w:val="center"/>
              <w:rPr>
                <w:rFonts w:ascii="Arial" w:hAnsi="Arial" w:cs="Arial"/>
                <w:sz w:val="20"/>
              </w:rPr>
            </w:pPr>
          </w:p>
        </w:tc>
      </w:tr>
    </w:tbl>
    <w:p w14:paraId="694BB1BD" w14:textId="77777777" w:rsidR="00345501" w:rsidRPr="003543B3" w:rsidRDefault="00345501" w:rsidP="00345501">
      <w:pPr>
        <w:keepNext/>
        <w:suppressAutoHyphens/>
        <w:spacing w:line="276" w:lineRule="auto"/>
        <w:ind w:firstLine="0"/>
        <w:jc w:val="left"/>
        <w:rPr>
          <w:rFonts w:ascii="Arial" w:hAnsi="Arial" w:cs="Arial"/>
          <w:b/>
          <w:sz w:val="20"/>
        </w:rPr>
      </w:pPr>
      <w:r w:rsidRPr="003543B3">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3543B3"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Штатная численность компании, чел.</w:t>
            </w:r>
          </w:p>
        </w:tc>
      </w:tr>
      <w:tr w:rsidR="00345501" w:rsidRPr="003543B3"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3543B3" w:rsidRDefault="00345501" w:rsidP="00733AA3">
            <w:pPr>
              <w:pStyle w:val="afb"/>
              <w:spacing w:line="276" w:lineRule="auto"/>
              <w:rPr>
                <w:rFonts w:ascii="Arial" w:hAnsi="Arial" w:cs="Arial"/>
                <w:color w:val="000000"/>
                <w:sz w:val="20"/>
              </w:rPr>
            </w:pPr>
          </w:p>
        </w:tc>
      </w:tr>
    </w:tbl>
    <w:p w14:paraId="716D3F09" w14:textId="77777777" w:rsidR="00345501" w:rsidRDefault="00345501" w:rsidP="00345501">
      <w:pPr>
        <w:spacing w:line="276" w:lineRule="auto"/>
        <w:ind w:firstLine="0"/>
        <w:rPr>
          <w:rFonts w:ascii="Arial" w:hAnsi="Arial" w:cs="Arial"/>
          <w:sz w:val="20"/>
        </w:rPr>
      </w:pPr>
    </w:p>
    <w:p w14:paraId="071826E5" w14:textId="77777777" w:rsidR="00345501" w:rsidRDefault="00345501" w:rsidP="00345501">
      <w:pPr>
        <w:spacing w:line="276" w:lineRule="auto"/>
        <w:ind w:firstLine="0"/>
        <w:rPr>
          <w:rFonts w:ascii="Arial" w:hAnsi="Arial" w:cs="Arial"/>
          <w:sz w:val="20"/>
        </w:rPr>
      </w:pPr>
    </w:p>
    <w:p w14:paraId="4498E4F3" w14:textId="77777777" w:rsidR="00345501" w:rsidRDefault="00345501" w:rsidP="00345501">
      <w:pPr>
        <w:spacing w:line="276" w:lineRule="auto"/>
        <w:ind w:firstLine="0"/>
        <w:rPr>
          <w:rFonts w:ascii="Arial" w:hAnsi="Arial" w:cs="Arial"/>
          <w:sz w:val="20"/>
        </w:rPr>
      </w:pPr>
    </w:p>
    <w:p w14:paraId="3684F8C1" w14:textId="77777777" w:rsidR="00B620AF" w:rsidRPr="003543B3" w:rsidRDefault="00B620AF" w:rsidP="00B320F2">
      <w:pPr>
        <w:spacing w:line="240" w:lineRule="auto"/>
        <w:rPr>
          <w:rFonts w:ascii="Arial" w:hAnsi="Arial" w:cs="Arial"/>
          <w:sz w:val="20"/>
        </w:rPr>
      </w:pPr>
    </w:p>
    <w:p w14:paraId="350BA8A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1B51C07F" w14:textId="77777777" w:rsidR="00B620AF" w:rsidRPr="003543B3" w:rsidRDefault="00B620AF"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2A5299F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D2FEEC6" w14:textId="146508E8" w:rsidR="00132774" w:rsidRPr="003543B3" w:rsidRDefault="00B620AF" w:rsidP="00345501">
      <w:pPr>
        <w:spacing w:line="240" w:lineRule="auto"/>
        <w:ind w:right="3684" w:firstLine="0"/>
        <w:jc w:val="left"/>
        <w:rPr>
          <w:rFonts w:ascii="Arial" w:hAnsi="Arial" w:cs="Arial"/>
          <w:b/>
          <w:sz w:val="20"/>
        </w:rPr>
      </w:pPr>
      <w:r w:rsidRPr="003543B3">
        <w:rPr>
          <w:rFonts w:ascii="Arial" w:hAnsi="Arial" w:cs="Arial"/>
          <w:sz w:val="20"/>
          <w:vertAlign w:val="superscript"/>
        </w:rPr>
        <w:lastRenderedPageBreak/>
        <w:t>(фамилия, имя, отчество подписавшего, должность)</w:t>
      </w:r>
    </w:p>
    <w:p w14:paraId="610399BC" w14:textId="77777777" w:rsidR="00132774" w:rsidRPr="003543B3" w:rsidRDefault="00132774" w:rsidP="00B320F2">
      <w:pPr>
        <w:keepNext/>
        <w:spacing w:line="240" w:lineRule="auto"/>
        <w:rPr>
          <w:rFonts w:ascii="Arial" w:hAnsi="Arial" w:cs="Arial"/>
          <w:b/>
          <w:sz w:val="20"/>
        </w:rPr>
      </w:pPr>
    </w:p>
    <w:p w14:paraId="599900AD" w14:textId="77777777" w:rsidR="00B12C01" w:rsidRPr="003543B3" w:rsidRDefault="00B12C01" w:rsidP="00B320F2">
      <w:pPr>
        <w:keepNext/>
        <w:spacing w:line="240" w:lineRule="auto"/>
        <w:rPr>
          <w:rFonts w:ascii="Arial" w:hAnsi="Arial" w:cs="Arial"/>
          <w:b/>
          <w:sz w:val="20"/>
        </w:rPr>
      </w:pPr>
    </w:p>
    <w:p w14:paraId="5DBBD9DE" w14:textId="77777777" w:rsidR="00B12C01" w:rsidRPr="003543B3" w:rsidRDefault="00B12C01" w:rsidP="00B320F2">
      <w:pPr>
        <w:keepNext/>
        <w:spacing w:line="240" w:lineRule="auto"/>
        <w:rPr>
          <w:rFonts w:ascii="Arial" w:hAnsi="Arial" w:cs="Arial"/>
          <w:b/>
          <w:sz w:val="20"/>
        </w:rPr>
      </w:pPr>
    </w:p>
    <w:p w14:paraId="0AA209F8" w14:textId="67D159E1" w:rsidR="00B12C01" w:rsidRPr="003543B3" w:rsidRDefault="00B12C01" w:rsidP="00B320F2">
      <w:pPr>
        <w:keepNext/>
        <w:spacing w:line="240" w:lineRule="auto"/>
        <w:rPr>
          <w:rFonts w:ascii="Arial" w:hAnsi="Arial" w:cs="Arial"/>
          <w:b/>
          <w:sz w:val="20"/>
        </w:rPr>
      </w:pPr>
    </w:p>
    <w:p w14:paraId="6571F7A9" w14:textId="77777777" w:rsidR="006D09A8" w:rsidRPr="003543B3" w:rsidRDefault="006D09A8" w:rsidP="00B320F2">
      <w:pPr>
        <w:keepNext/>
        <w:spacing w:line="240" w:lineRule="auto"/>
        <w:rPr>
          <w:rFonts w:ascii="Arial" w:hAnsi="Arial" w:cs="Arial"/>
          <w:b/>
          <w:sz w:val="20"/>
        </w:rPr>
      </w:pPr>
    </w:p>
    <w:p w14:paraId="05652D4A" w14:textId="52D96B52" w:rsidR="00B12C01" w:rsidRPr="003543B3" w:rsidRDefault="00B12C01" w:rsidP="00B320F2">
      <w:pPr>
        <w:keepNext/>
        <w:spacing w:line="240" w:lineRule="auto"/>
        <w:rPr>
          <w:rFonts w:ascii="Arial" w:hAnsi="Arial" w:cs="Arial"/>
          <w:b/>
          <w:sz w:val="20"/>
        </w:rPr>
      </w:pPr>
    </w:p>
    <w:p w14:paraId="79F71369" w14:textId="77777777" w:rsidR="000346E8" w:rsidRPr="003543B3" w:rsidRDefault="000346E8" w:rsidP="00B320F2">
      <w:pPr>
        <w:keepNext/>
        <w:spacing w:line="240" w:lineRule="auto"/>
        <w:rPr>
          <w:rFonts w:ascii="Arial" w:hAnsi="Arial" w:cs="Arial"/>
          <w:b/>
          <w:sz w:val="20"/>
        </w:rPr>
      </w:pPr>
    </w:p>
    <w:p w14:paraId="15871A38" w14:textId="77777777" w:rsidR="00B12C01" w:rsidRPr="003543B3" w:rsidRDefault="00B12C01" w:rsidP="00B320F2">
      <w:pPr>
        <w:keepNext/>
        <w:spacing w:line="240" w:lineRule="auto"/>
        <w:rPr>
          <w:rFonts w:ascii="Arial" w:hAnsi="Arial" w:cs="Arial"/>
          <w:b/>
          <w:sz w:val="20"/>
        </w:rPr>
      </w:pPr>
    </w:p>
    <w:p w14:paraId="7B05A1DE" w14:textId="77777777" w:rsidR="00B12C01" w:rsidRPr="003543B3" w:rsidRDefault="00B12C01" w:rsidP="00B320F2">
      <w:pPr>
        <w:keepNext/>
        <w:spacing w:line="240" w:lineRule="auto"/>
        <w:rPr>
          <w:rFonts w:ascii="Arial" w:hAnsi="Arial" w:cs="Arial"/>
          <w:b/>
          <w:sz w:val="20"/>
        </w:rPr>
      </w:pPr>
    </w:p>
    <w:p w14:paraId="221FC573" w14:textId="77777777" w:rsidR="00B12C01" w:rsidRPr="003543B3" w:rsidRDefault="00B12C01" w:rsidP="00B320F2">
      <w:pPr>
        <w:keepNext/>
        <w:spacing w:line="240" w:lineRule="auto"/>
        <w:rPr>
          <w:rFonts w:ascii="Arial" w:hAnsi="Arial" w:cs="Arial"/>
          <w:b/>
          <w:sz w:val="20"/>
        </w:rPr>
      </w:pPr>
    </w:p>
    <w:p w14:paraId="37E693BC"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CF4F997" w14:textId="77777777" w:rsidR="00E044C1" w:rsidRPr="003543B3" w:rsidRDefault="00B620AF" w:rsidP="00132774">
      <w:pPr>
        <w:pStyle w:val="a4"/>
        <w:numPr>
          <w:ilvl w:val="0"/>
          <w:numId w:val="0"/>
        </w:numPr>
        <w:spacing w:line="240" w:lineRule="auto"/>
        <w:rPr>
          <w:rFonts w:ascii="Arial" w:hAnsi="Arial" w:cs="Arial"/>
          <w:b/>
          <w:sz w:val="20"/>
        </w:rPr>
      </w:pPr>
      <w:bookmarkStart w:id="63" w:name="_Toc423378620"/>
      <w:bookmarkStart w:id="64" w:name="_Toc423421123"/>
      <w:r w:rsidRPr="003543B3">
        <w:rPr>
          <w:rFonts w:ascii="Arial" w:hAnsi="Arial" w:cs="Arial"/>
          <w:b/>
          <w:sz w:val="20"/>
        </w:rPr>
        <w:t>Инструкции по заполнению</w:t>
      </w:r>
      <w:bookmarkEnd w:id="63"/>
      <w:bookmarkEnd w:id="64"/>
    </w:p>
    <w:p w14:paraId="55DBEAA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CD3D9B" w14:textId="05C443D8" w:rsidR="00D761C7" w:rsidRDefault="00D761C7" w:rsidP="000722B5">
      <w:pPr>
        <w:pStyle w:val="21"/>
        <w:numPr>
          <w:ilvl w:val="0"/>
          <w:numId w:val="0"/>
        </w:numPr>
        <w:spacing w:line="276" w:lineRule="auto"/>
        <w:rPr>
          <w:rFonts w:ascii="Arial" w:hAnsi="Arial" w:cs="Arial"/>
          <w:sz w:val="20"/>
        </w:rPr>
      </w:pPr>
    </w:p>
    <w:p w14:paraId="503AE28D" w14:textId="45D99EAD" w:rsidR="00D761C7" w:rsidRDefault="00D761C7" w:rsidP="00A363C6">
      <w:pPr>
        <w:pStyle w:val="a5"/>
        <w:numPr>
          <w:ilvl w:val="0"/>
          <w:numId w:val="0"/>
        </w:numPr>
        <w:spacing w:line="276" w:lineRule="auto"/>
        <w:ind w:left="1134" w:hanging="1134"/>
        <w:rPr>
          <w:rFonts w:ascii="Arial" w:hAnsi="Arial" w:cs="Arial"/>
          <w:sz w:val="20"/>
        </w:rPr>
      </w:pPr>
    </w:p>
    <w:p w14:paraId="48A935C1" w14:textId="128E082E" w:rsidR="00D761C7" w:rsidRDefault="00D761C7" w:rsidP="00A363C6">
      <w:pPr>
        <w:pStyle w:val="a5"/>
        <w:numPr>
          <w:ilvl w:val="0"/>
          <w:numId w:val="0"/>
        </w:numPr>
        <w:spacing w:line="276" w:lineRule="auto"/>
        <w:ind w:left="1134" w:hanging="1134"/>
        <w:rPr>
          <w:rFonts w:ascii="Arial" w:hAnsi="Arial" w:cs="Arial"/>
          <w:sz w:val="20"/>
        </w:rPr>
      </w:pPr>
    </w:p>
    <w:p w14:paraId="6DDC928B" w14:textId="620DA927" w:rsidR="00D761C7" w:rsidRDefault="00D761C7" w:rsidP="00A363C6">
      <w:pPr>
        <w:pStyle w:val="a5"/>
        <w:numPr>
          <w:ilvl w:val="0"/>
          <w:numId w:val="0"/>
        </w:numPr>
        <w:spacing w:line="276" w:lineRule="auto"/>
        <w:ind w:left="1134" w:hanging="1134"/>
        <w:rPr>
          <w:rFonts w:ascii="Arial" w:hAnsi="Arial" w:cs="Arial"/>
          <w:sz w:val="20"/>
        </w:rPr>
      </w:pPr>
    </w:p>
    <w:p w14:paraId="411F21A6" w14:textId="5999984D" w:rsidR="00D761C7" w:rsidRDefault="00D761C7" w:rsidP="00A363C6">
      <w:pPr>
        <w:pStyle w:val="a5"/>
        <w:numPr>
          <w:ilvl w:val="0"/>
          <w:numId w:val="0"/>
        </w:numPr>
        <w:spacing w:line="276" w:lineRule="auto"/>
        <w:ind w:left="1134" w:hanging="1134"/>
        <w:rPr>
          <w:rFonts w:ascii="Arial" w:hAnsi="Arial" w:cs="Arial"/>
          <w:sz w:val="20"/>
        </w:rPr>
      </w:pPr>
    </w:p>
    <w:p w14:paraId="7474A0C1" w14:textId="6FE51D03" w:rsidR="00D761C7" w:rsidRDefault="00D761C7" w:rsidP="00A363C6">
      <w:pPr>
        <w:pStyle w:val="a5"/>
        <w:numPr>
          <w:ilvl w:val="0"/>
          <w:numId w:val="0"/>
        </w:numPr>
        <w:spacing w:line="276" w:lineRule="auto"/>
        <w:ind w:left="1134" w:hanging="1134"/>
        <w:rPr>
          <w:rFonts w:ascii="Arial" w:hAnsi="Arial" w:cs="Arial"/>
          <w:sz w:val="20"/>
        </w:rPr>
      </w:pPr>
    </w:p>
    <w:p w14:paraId="4396EC68" w14:textId="5147A034" w:rsidR="00D761C7" w:rsidRDefault="00D761C7" w:rsidP="00A363C6">
      <w:pPr>
        <w:pStyle w:val="a5"/>
        <w:numPr>
          <w:ilvl w:val="0"/>
          <w:numId w:val="0"/>
        </w:numPr>
        <w:spacing w:line="276" w:lineRule="auto"/>
        <w:ind w:left="1134" w:hanging="1134"/>
        <w:rPr>
          <w:rFonts w:ascii="Arial" w:hAnsi="Arial" w:cs="Arial"/>
          <w:sz w:val="20"/>
        </w:rPr>
      </w:pPr>
    </w:p>
    <w:p w14:paraId="43D9D656" w14:textId="69F92923" w:rsidR="00D761C7" w:rsidRDefault="00D761C7" w:rsidP="00A363C6">
      <w:pPr>
        <w:pStyle w:val="a5"/>
        <w:numPr>
          <w:ilvl w:val="0"/>
          <w:numId w:val="0"/>
        </w:numPr>
        <w:spacing w:line="276" w:lineRule="auto"/>
        <w:ind w:left="1134" w:hanging="1134"/>
        <w:rPr>
          <w:rFonts w:ascii="Arial" w:hAnsi="Arial" w:cs="Arial"/>
          <w:sz w:val="20"/>
        </w:rPr>
      </w:pPr>
    </w:p>
    <w:p w14:paraId="16AC1289" w14:textId="3D6213B6" w:rsidR="00D761C7" w:rsidRDefault="00D761C7" w:rsidP="00A363C6">
      <w:pPr>
        <w:pStyle w:val="a5"/>
        <w:numPr>
          <w:ilvl w:val="0"/>
          <w:numId w:val="0"/>
        </w:numPr>
        <w:spacing w:line="276" w:lineRule="auto"/>
        <w:ind w:left="1134" w:hanging="1134"/>
        <w:rPr>
          <w:rFonts w:ascii="Arial" w:hAnsi="Arial" w:cs="Arial"/>
          <w:sz w:val="20"/>
        </w:rPr>
      </w:pPr>
    </w:p>
    <w:p w14:paraId="769AF678" w14:textId="62A06AFC" w:rsidR="00D761C7" w:rsidRDefault="00D761C7" w:rsidP="00A363C6">
      <w:pPr>
        <w:pStyle w:val="a5"/>
        <w:numPr>
          <w:ilvl w:val="0"/>
          <w:numId w:val="0"/>
        </w:numPr>
        <w:spacing w:line="276" w:lineRule="auto"/>
        <w:ind w:left="1134" w:hanging="1134"/>
        <w:rPr>
          <w:rFonts w:ascii="Arial" w:hAnsi="Arial" w:cs="Arial"/>
          <w:sz w:val="20"/>
        </w:rPr>
      </w:pPr>
    </w:p>
    <w:p w14:paraId="3F353E8E" w14:textId="709411F5" w:rsidR="00D761C7" w:rsidRDefault="00D761C7" w:rsidP="00A363C6">
      <w:pPr>
        <w:pStyle w:val="a5"/>
        <w:numPr>
          <w:ilvl w:val="0"/>
          <w:numId w:val="0"/>
        </w:numPr>
        <w:spacing w:line="276" w:lineRule="auto"/>
        <w:ind w:left="1134" w:hanging="1134"/>
        <w:rPr>
          <w:rFonts w:ascii="Arial" w:hAnsi="Arial" w:cs="Arial"/>
          <w:sz w:val="20"/>
        </w:rPr>
      </w:pPr>
    </w:p>
    <w:p w14:paraId="7B81DB96" w14:textId="2C3A4CD9" w:rsidR="00D761C7" w:rsidRDefault="00D761C7" w:rsidP="00A363C6">
      <w:pPr>
        <w:pStyle w:val="a5"/>
        <w:numPr>
          <w:ilvl w:val="0"/>
          <w:numId w:val="0"/>
        </w:numPr>
        <w:spacing w:line="276" w:lineRule="auto"/>
        <w:ind w:left="1134" w:hanging="1134"/>
        <w:rPr>
          <w:rFonts w:ascii="Arial" w:hAnsi="Arial" w:cs="Arial"/>
          <w:sz w:val="20"/>
        </w:rPr>
      </w:pPr>
    </w:p>
    <w:p w14:paraId="53A2F02E" w14:textId="1006712A" w:rsidR="00D761C7" w:rsidRDefault="00D761C7" w:rsidP="00A363C6">
      <w:pPr>
        <w:pStyle w:val="a5"/>
        <w:numPr>
          <w:ilvl w:val="0"/>
          <w:numId w:val="0"/>
        </w:numPr>
        <w:spacing w:line="276" w:lineRule="auto"/>
        <w:ind w:left="1134" w:hanging="1134"/>
        <w:rPr>
          <w:rFonts w:ascii="Arial" w:hAnsi="Arial" w:cs="Arial"/>
          <w:sz w:val="20"/>
        </w:rPr>
      </w:pPr>
    </w:p>
    <w:p w14:paraId="623018B2" w14:textId="1A87076F" w:rsidR="00D761C7" w:rsidRDefault="00D761C7" w:rsidP="00A363C6">
      <w:pPr>
        <w:pStyle w:val="a5"/>
        <w:numPr>
          <w:ilvl w:val="0"/>
          <w:numId w:val="0"/>
        </w:numPr>
        <w:spacing w:line="276" w:lineRule="auto"/>
        <w:ind w:left="1134" w:hanging="1134"/>
        <w:rPr>
          <w:rFonts w:ascii="Arial" w:hAnsi="Arial" w:cs="Arial"/>
          <w:sz w:val="20"/>
        </w:rPr>
      </w:pPr>
    </w:p>
    <w:p w14:paraId="4934F10F" w14:textId="22333112" w:rsidR="00D761C7" w:rsidRDefault="00D761C7" w:rsidP="00A363C6">
      <w:pPr>
        <w:pStyle w:val="a5"/>
        <w:numPr>
          <w:ilvl w:val="0"/>
          <w:numId w:val="0"/>
        </w:numPr>
        <w:spacing w:line="276" w:lineRule="auto"/>
        <w:ind w:left="1134" w:hanging="1134"/>
        <w:rPr>
          <w:rFonts w:ascii="Arial" w:hAnsi="Arial" w:cs="Arial"/>
          <w:sz w:val="20"/>
        </w:rPr>
      </w:pPr>
    </w:p>
    <w:p w14:paraId="20EE4CDE" w14:textId="330CDD6B" w:rsidR="00D761C7" w:rsidRDefault="00D761C7" w:rsidP="00A363C6">
      <w:pPr>
        <w:pStyle w:val="a5"/>
        <w:numPr>
          <w:ilvl w:val="0"/>
          <w:numId w:val="0"/>
        </w:numPr>
        <w:spacing w:line="276" w:lineRule="auto"/>
        <w:ind w:left="1134" w:hanging="1134"/>
        <w:rPr>
          <w:rFonts w:ascii="Arial" w:hAnsi="Arial" w:cs="Arial"/>
          <w:sz w:val="20"/>
        </w:rPr>
      </w:pPr>
    </w:p>
    <w:p w14:paraId="0F9714C9" w14:textId="6D8B9392" w:rsidR="00D761C7" w:rsidRDefault="00D761C7" w:rsidP="00A363C6">
      <w:pPr>
        <w:pStyle w:val="a5"/>
        <w:numPr>
          <w:ilvl w:val="0"/>
          <w:numId w:val="0"/>
        </w:numPr>
        <w:spacing w:line="276" w:lineRule="auto"/>
        <w:ind w:left="1134" w:hanging="1134"/>
        <w:rPr>
          <w:rFonts w:ascii="Arial" w:hAnsi="Arial" w:cs="Arial"/>
          <w:sz w:val="20"/>
        </w:rPr>
      </w:pPr>
    </w:p>
    <w:p w14:paraId="1EA92B2C" w14:textId="404A1838" w:rsidR="00D761C7" w:rsidRDefault="00D761C7" w:rsidP="00A363C6">
      <w:pPr>
        <w:pStyle w:val="a5"/>
        <w:numPr>
          <w:ilvl w:val="0"/>
          <w:numId w:val="0"/>
        </w:numPr>
        <w:spacing w:line="276" w:lineRule="auto"/>
        <w:ind w:left="1134" w:hanging="1134"/>
        <w:rPr>
          <w:rFonts w:ascii="Arial" w:hAnsi="Arial" w:cs="Arial"/>
          <w:sz w:val="20"/>
        </w:rPr>
      </w:pPr>
    </w:p>
    <w:p w14:paraId="758FF8D2" w14:textId="338F6154" w:rsidR="00D761C7" w:rsidRDefault="00D761C7" w:rsidP="00A363C6">
      <w:pPr>
        <w:pStyle w:val="a5"/>
        <w:numPr>
          <w:ilvl w:val="0"/>
          <w:numId w:val="0"/>
        </w:numPr>
        <w:spacing w:line="276" w:lineRule="auto"/>
        <w:ind w:left="1134" w:hanging="1134"/>
        <w:rPr>
          <w:rFonts w:ascii="Arial" w:hAnsi="Arial" w:cs="Arial"/>
          <w:sz w:val="20"/>
        </w:rPr>
      </w:pPr>
    </w:p>
    <w:p w14:paraId="1E9596BB" w14:textId="02666A7D" w:rsidR="00D761C7" w:rsidRDefault="00D761C7" w:rsidP="00A363C6">
      <w:pPr>
        <w:pStyle w:val="a5"/>
        <w:numPr>
          <w:ilvl w:val="0"/>
          <w:numId w:val="0"/>
        </w:numPr>
        <w:spacing w:line="276" w:lineRule="auto"/>
        <w:ind w:left="1134" w:hanging="1134"/>
        <w:rPr>
          <w:rFonts w:ascii="Arial" w:hAnsi="Arial" w:cs="Arial"/>
          <w:sz w:val="20"/>
        </w:rPr>
      </w:pPr>
    </w:p>
    <w:p w14:paraId="2E0FFEE7" w14:textId="134D94C0" w:rsidR="00D761C7" w:rsidRDefault="00D761C7" w:rsidP="00A363C6">
      <w:pPr>
        <w:pStyle w:val="a5"/>
        <w:numPr>
          <w:ilvl w:val="0"/>
          <w:numId w:val="0"/>
        </w:numPr>
        <w:spacing w:line="276" w:lineRule="auto"/>
        <w:ind w:left="1134" w:hanging="1134"/>
        <w:rPr>
          <w:rFonts w:ascii="Arial" w:hAnsi="Arial" w:cs="Arial"/>
          <w:sz w:val="20"/>
        </w:rPr>
      </w:pPr>
    </w:p>
    <w:p w14:paraId="1C0BFC97" w14:textId="3B7A21B7" w:rsidR="00D761C7" w:rsidRDefault="00D761C7" w:rsidP="00A363C6">
      <w:pPr>
        <w:pStyle w:val="a5"/>
        <w:numPr>
          <w:ilvl w:val="0"/>
          <w:numId w:val="0"/>
        </w:numPr>
        <w:spacing w:line="276" w:lineRule="auto"/>
        <w:ind w:left="1134" w:hanging="1134"/>
        <w:rPr>
          <w:rFonts w:ascii="Arial" w:hAnsi="Arial" w:cs="Arial"/>
          <w:sz w:val="20"/>
        </w:rPr>
      </w:pPr>
    </w:p>
    <w:p w14:paraId="576C4C9C" w14:textId="1BBD906A" w:rsidR="00D761C7" w:rsidRDefault="00D761C7" w:rsidP="00A363C6">
      <w:pPr>
        <w:pStyle w:val="a5"/>
        <w:numPr>
          <w:ilvl w:val="0"/>
          <w:numId w:val="0"/>
        </w:numPr>
        <w:spacing w:line="276" w:lineRule="auto"/>
        <w:ind w:left="1134" w:hanging="1134"/>
        <w:rPr>
          <w:rFonts w:ascii="Arial" w:hAnsi="Arial" w:cs="Arial"/>
          <w:sz w:val="20"/>
        </w:rPr>
      </w:pPr>
    </w:p>
    <w:p w14:paraId="5259F831" w14:textId="29DE585B" w:rsidR="00D761C7" w:rsidRDefault="00D761C7" w:rsidP="00A363C6">
      <w:pPr>
        <w:pStyle w:val="a5"/>
        <w:numPr>
          <w:ilvl w:val="0"/>
          <w:numId w:val="0"/>
        </w:numPr>
        <w:spacing w:line="276" w:lineRule="auto"/>
        <w:ind w:left="1134" w:hanging="1134"/>
        <w:rPr>
          <w:rFonts w:ascii="Arial" w:hAnsi="Arial" w:cs="Arial"/>
          <w:sz w:val="20"/>
        </w:rPr>
      </w:pPr>
    </w:p>
    <w:p w14:paraId="51F06397" w14:textId="580CCDA6" w:rsidR="00D761C7" w:rsidRDefault="00D761C7" w:rsidP="00A363C6">
      <w:pPr>
        <w:pStyle w:val="a5"/>
        <w:numPr>
          <w:ilvl w:val="0"/>
          <w:numId w:val="0"/>
        </w:numPr>
        <w:spacing w:line="276" w:lineRule="auto"/>
        <w:ind w:left="1134" w:hanging="1134"/>
        <w:rPr>
          <w:rFonts w:ascii="Arial" w:hAnsi="Arial" w:cs="Arial"/>
          <w:sz w:val="20"/>
        </w:rPr>
      </w:pPr>
    </w:p>
    <w:p w14:paraId="7E3A3FA7" w14:textId="77777777" w:rsidR="00D761C7" w:rsidRDefault="00D761C7" w:rsidP="00A363C6">
      <w:pPr>
        <w:pStyle w:val="a5"/>
        <w:numPr>
          <w:ilvl w:val="0"/>
          <w:numId w:val="0"/>
        </w:numPr>
        <w:spacing w:line="276" w:lineRule="auto"/>
        <w:ind w:left="1134" w:hanging="1134"/>
        <w:rPr>
          <w:rFonts w:ascii="Arial" w:hAnsi="Arial" w:cs="Arial"/>
          <w:sz w:val="20"/>
        </w:rPr>
      </w:pPr>
    </w:p>
    <w:p w14:paraId="178B6EF7" w14:textId="41FFC282" w:rsidR="00A363C6" w:rsidRDefault="00A363C6" w:rsidP="00A363C6">
      <w:pPr>
        <w:pStyle w:val="a5"/>
        <w:numPr>
          <w:ilvl w:val="0"/>
          <w:numId w:val="0"/>
        </w:numPr>
        <w:spacing w:line="276" w:lineRule="auto"/>
        <w:ind w:left="1134" w:hanging="1134"/>
        <w:rPr>
          <w:rFonts w:ascii="Arial" w:hAnsi="Arial" w:cs="Arial"/>
          <w:sz w:val="20"/>
        </w:rPr>
      </w:pPr>
    </w:p>
    <w:p w14:paraId="51E24D6F" w14:textId="4CFFF5BD" w:rsidR="00E85CDE" w:rsidRDefault="00E85CDE" w:rsidP="00E85CDE">
      <w:pPr>
        <w:pStyle w:val="a5"/>
        <w:numPr>
          <w:ilvl w:val="0"/>
          <w:numId w:val="0"/>
        </w:numPr>
        <w:spacing w:line="276" w:lineRule="auto"/>
        <w:rPr>
          <w:rFonts w:ascii="Arial" w:hAnsi="Arial" w:cs="Arial"/>
          <w:sz w:val="20"/>
        </w:rPr>
      </w:pPr>
    </w:p>
    <w:sectPr w:rsidR="00E85CDE" w:rsidSect="00CD0ECD">
      <w:headerReference w:type="default" r:id="rId12"/>
      <w:footerReference w:type="default" r:id="rId13"/>
      <w:pgSz w:w="11906" w:h="16838" w:code="9"/>
      <w:pgMar w:top="1134" w:right="1134" w:bottom="567" w:left="1134" w:header="567" w:footer="295" w:gutter="284"/>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A2E0A" w14:textId="77777777" w:rsidR="00A412D4" w:rsidRDefault="00A412D4">
      <w:r>
        <w:separator/>
      </w:r>
    </w:p>
  </w:endnote>
  <w:endnote w:type="continuationSeparator" w:id="0">
    <w:p w14:paraId="09D94B9F" w14:textId="77777777" w:rsidR="00A412D4" w:rsidRDefault="00A4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313980"/>
      <w:docPartObj>
        <w:docPartGallery w:val="Page Numbers (Bottom of Page)"/>
        <w:docPartUnique/>
      </w:docPartObj>
    </w:sdtPr>
    <w:sdtEndPr/>
    <w:sdtContent>
      <w:p w14:paraId="0C351F62" w14:textId="1AB7B667" w:rsidR="004B0055" w:rsidRDefault="004B0055">
        <w:pPr>
          <w:pStyle w:val="af0"/>
          <w:jc w:val="right"/>
        </w:pPr>
        <w:r>
          <w:fldChar w:fldCharType="begin"/>
        </w:r>
        <w:r>
          <w:instrText xml:space="preserve"> PAGE   \* MERGEFORMAT </w:instrText>
        </w:r>
        <w:r>
          <w:fldChar w:fldCharType="separate"/>
        </w:r>
        <w:r w:rsidR="00D129E2">
          <w:rPr>
            <w:noProof/>
          </w:rPr>
          <w:t>4</w:t>
        </w:r>
        <w:r>
          <w:rPr>
            <w:noProof/>
          </w:rPr>
          <w:fldChar w:fldCharType="end"/>
        </w:r>
      </w:p>
    </w:sdtContent>
  </w:sdt>
  <w:p w14:paraId="6D01A494" w14:textId="77777777" w:rsidR="004B0055" w:rsidRDefault="004B0055">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14:paraId="69C07FE7" w14:textId="3741D40B" w:rsidR="004B0055" w:rsidRDefault="004B0055">
        <w:pPr>
          <w:pStyle w:val="af0"/>
          <w:jc w:val="right"/>
        </w:pPr>
        <w:r>
          <w:fldChar w:fldCharType="begin"/>
        </w:r>
        <w:r>
          <w:instrText xml:space="preserve"> PAGE   \* MERGEFORMAT </w:instrText>
        </w:r>
        <w:r>
          <w:fldChar w:fldCharType="separate"/>
        </w:r>
        <w:r w:rsidR="00D129E2">
          <w:rPr>
            <w:noProof/>
          </w:rPr>
          <w:t>18</w:t>
        </w:r>
        <w:r>
          <w:rPr>
            <w:noProof/>
          </w:rPr>
          <w:fldChar w:fldCharType="end"/>
        </w:r>
      </w:p>
    </w:sdtContent>
  </w:sdt>
  <w:p w14:paraId="18F7BB5A" w14:textId="77777777" w:rsidR="004B0055" w:rsidRDefault="004B005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FF147" w14:textId="77777777" w:rsidR="00A412D4" w:rsidRDefault="00A412D4">
      <w:r>
        <w:separator/>
      </w:r>
    </w:p>
  </w:footnote>
  <w:footnote w:type="continuationSeparator" w:id="0">
    <w:p w14:paraId="0007EF4B" w14:textId="77777777" w:rsidR="00A412D4" w:rsidRDefault="00A41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DC453" w14:textId="77777777" w:rsidR="004B0055" w:rsidRPr="00F01080" w:rsidRDefault="004B0055"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658CE" w14:textId="77777777" w:rsidR="004B0055" w:rsidRPr="00F01080" w:rsidRDefault="004B0055"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6D7EFB54"/>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6"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60"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1"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2"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8"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5"/>
  </w:num>
  <w:num w:numId="3">
    <w:abstractNumId w:val="40"/>
  </w:num>
  <w:num w:numId="4">
    <w:abstractNumId w:val="37"/>
  </w:num>
  <w:num w:numId="5">
    <w:abstractNumId w:val="16"/>
  </w:num>
  <w:num w:numId="6">
    <w:abstractNumId w:val="39"/>
  </w:num>
  <w:num w:numId="7">
    <w:abstractNumId w:val="48"/>
  </w:num>
  <w:num w:numId="8">
    <w:abstractNumId w:val="36"/>
  </w:num>
  <w:num w:numId="9">
    <w:abstractNumId w:val="18"/>
  </w:num>
  <w:num w:numId="10">
    <w:abstractNumId w:val="25"/>
  </w:num>
  <w:num w:numId="11">
    <w:abstractNumId w:val="42"/>
  </w:num>
  <w:num w:numId="12">
    <w:abstractNumId w:val="3"/>
  </w:num>
  <w:num w:numId="13">
    <w:abstractNumId w:val="9"/>
  </w:num>
  <w:num w:numId="14">
    <w:abstractNumId w:val="41"/>
  </w:num>
  <w:num w:numId="15">
    <w:abstractNumId w:val="53"/>
  </w:num>
  <w:num w:numId="16">
    <w:abstractNumId w:val="67"/>
  </w:num>
  <w:num w:numId="17">
    <w:abstractNumId w:val="58"/>
  </w:num>
  <w:num w:numId="18">
    <w:abstractNumId w:val="61"/>
  </w:num>
  <w:num w:numId="19">
    <w:abstractNumId w:val="11"/>
  </w:num>
  <w:num w:numId="20">
    <w:abstractNumId w:val="65"/>
  </w:num>
  <w:num w:numId="21">
    <w:abstractNumId w:val="31"/>
  </w:num>
  <w:num w:numId="22">
    <w:abstractNumId w:val="1"/>
  </w:num>
  <w:num w:numId="23">
    <w:abstractNumId w:val="0"/>
  </w:num>
  <w:num w:numId="24">
    <w:abstractNumId w:val="49"/>
  </w:num>
  <w:num w:numId="25">
    <w:abstractNumId w:val="2"/>
  </w:num>
  <w:num w:numId="26">
    <w:abstractNumId w:val="15"/>
  </w:num>
  <w:num w:numId="27">
    <w:abstractNumId w:val="64"/>
  </w:num>
  <w:num w:numId="28">
    <w:abstractNumId w:val="14"/>
  </w:num>
  <w:num w:numId="29">
    <w:abstractNumId w:val="54"/>
  </w:num>
  <w:num w:numId="30">
    <w:abstractNumId w:val="59"/>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7"/>
  </w:num>
  <w:num w:numId="39">
    <w:abstractNumId w:val="17"/>
  </w:num>
  <w:num w:numId="40">
    <w:abstractNumId w:val="52"/>
  </w:num>
  <w:num w:numId="41">
    <w:abstractNumId w:val="56"/>
  </w:num>
  <w:num w:numId="42">
    <w:abstractNumId w:val="63"/>
  </w:num>
  <w:num w:numId="43">
    <w:abstractNumId w:val="46"/>
  </w:num>
  <w:num w:numId="44">
    <w:abstractNumId w:val="27"/>
  </w:num>
  <w:num w:numId="45">
    <w:abstractNumId w:val="20"/>
  </w:num>
  <w:num w:numId="46">
    <w:abstractNumId w:val="22"/>
  </w:num>
  <w:num w:numId="47">
    <w:abstractNumId w:val="12"/>
  </w:num>
  <w:num w:numId="48">
    <w:abstractNumId w:val="28"/>
  </w:num>
  <w:num w:numId="49">
    <w:abstractNumId w:val="13"/>
  </w:num>
  <w:num w:numId="50">
    <w:abstractNumId w:val="62"/>
  </w:num>
  <w:num w:numId="51">
    <w:abstractNumId w:val="21"/>
  </w:num>
  <w:num w:numId="52">
    <w:abstractNumId w:val="60"/>
  </w:num>
  <w:num w:numId="53">
    <w:abstractNumId w:val="66"/>
  </w:num>
  <w:num w:numId="54">
    <w:abstractNumId w:val="19"/>
  </w:num>
  <w:num w:numId="55">
    <w:abstractNumId w:val="29"/>
  </w:num>
  <w:num w:numId="56">
    <w:abstractNumId w:val="30"/>
  </w:num>
  <w:num w:numId="57">
    <w:abstractNumId w:val="45"/>
  </w:num>
  <w:num w:numId="58">
    <w:abstractNumId w:val="43"/>
  </w:num>
  <w:num w:numId="59">
    <w:abstractNumId w:val="34"/>
  </w:num>
  <w:num w:numId="60">
    <w:abstractNumId w:val="26"/>
  </w:num>
  <w:num w:numId="61">
    <w:abstractNumId w:val="24"/>
  </w:num>
  <w:num w:numId="62">
    <w:abstractNumId w:val="44"/>
  </w:num>
  <w:num w:numId="63">
    <w:abstractNumId w:val="68"/>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51"/>
  </w:num>
  <w:num w:numId="68">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4CAB"/>
    <w:rsid w:val="00015393"/>
    <w:rsid w:val="00015B38"/>
    <w:rsid w:val="00015DA3"/>
    <w:rsid w:val="00017103"/>
    <w:rsid w:val="00017A2D"/>
    <w:rsid w:val="00020156"/>
    <w:rsid w:val="00020421"/>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4061"/>
    <w:rsid w:val="000654C0"/>
    <w:rsid w:val="00065FE1"/>
    <w:rsid w:val="0006643E"/>
    <w:rsid w:val="00066CF3"/>
    <w:rsid w:val="0006715E"/>
    <w:rsid w:val="0006754C"/>
    <w:rsid w:val="000701C1"/>
    <w:rsid w:val="0007060C"/>
    <w:rsid w:val="00070D30"/>
    <w:rsid w:val="00071FC1"/>
    <w:rsid w:val="000722B5"/>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3B32"/>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6A7A"/>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1FEF"/>
    <w:rsid w:val="00192CC4"/>
    <w:rsid w:val="00192F0A"/>
    <w:rsid w:val="00192F3D"/>
    <w:rsid w:val="00194387"/>
    <w:rsid w:val="001947E0"/>
    <w:rsid w:val="00194853"/>
    <w:rsid w:val="00195233"/>
    <w:rsid w:val="00196FA0"/>
    <w:rsid w:val="00197C72"/>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3CCE"/>
    <w:rsid w:val="001D487E"/>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362D2"/>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703"/>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6B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B23"/>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C46"/>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055"/>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CEF"/>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3746B"/>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05E1"/>
    <w:rsid w:val="0056129E"/>
    <w:rsid w:val="00561FC9"/>
    <w:rsid w:val="005658C0"/>
    <w:rsid w:val="00565FAF"/>
    <w:rsid w:val="00566230"/>
    <w:rsid w:val="00566F3E"/>
    <w:rsid w:val="00567C26"/>
    <w:rsid w:val="00570CA2"/>
    <w:rsid w:val="00572BFE"/>
    <w:rsid w:val="005733EC"/>
    <w:rsid w:val="00573FD5"/>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470"/>
    <w:rsid w:val="006B399E"/>
    <w:rsid w:val="006B3FE8"/>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167"/>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36F"/>
    <w:rsid w:val="0078562A"/>
    <w:rsid w:val="00786927"/>
    <w:rsid w:val="00786AA6"/>
    <w:rsid w:val="007876A3"/>
    <w:rsid w:val="00787DA0"/>
    <w:rsid w:val="007900D7"/>
    <w:rsid w:val="00790C0B"/>
    <w:rsid w:val="00793376"/>
    <w:rsid w:val="0079545F"/>
    <w:rsid w:val="00795891"/>
    <w:rsid w:val="00795BA4"/>
    <w:rsid w:val="007963D5"/>
    <w:rsid w:val="00797F28"/>
    <w:rsid w:val="00797FF2"/>
    <w:rsid w:val="007A04BF"/>
    <w:rsid w:val="007A126A"/>
    <w:rsid w:val="007A159D"/>
    <w:rsid w:val="007A1B90"/>
    <w:rsid w:val="007A2267"/>
    <w:rsid w:val="007A326F"/>
    <w:rsid w:val="007A3742"/>
    <w:rsid w:val="007A4CE9"/>
    <w:rsid w:val="007A63F9"/>
    <w:rsid w:val="007A739F"/>
    <w:rsid w:val="007B044C"/>
    <w:rsid w:val="007B08B3"/>
    <w:rsid w:val="007B112B"/>
    <w:rsid w:val="007B182F"/>
    <w:rsid w:val="007B31DD"/>
    <w:rsid w:val="007B3364"/>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308C"/>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4D56"/>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523"/>
    <w:rsid w:val="00811682"/>
    <w:rsid w:val="00811766"/>
    <w:rsid w:val="00812387"/>
    <w:rsid w:val="00812BF1"/>
    <w:rsid w:val="00812CD2"/>
    <w:rsid w:val="00813A01"/>
    <w:rsid w:val="00815364"/>
    <w:rsid w:val="008156C8"/>
    <w:rsid w:val="0081594B"/>
    <w:rsid w:val="00816695"/>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4F31"/>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47BE9"/>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6E76"/>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0F4E"/>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0B22"/>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2D4"/>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5DD"/>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67F65"/>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4B8"/>
    <w:rsid w:val="00AA4EE4"/>
    <w:rsid w:val="00AA4F2B"/>
    <w:rsid w:val="00AA52D1"/>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42"/>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519"/>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8D1"/>
    <w:rsid w:val="00C14C5F"/>
    <w:rsid w:val="00C14EF1"/>
    <w:rsid w:val="00C14FC0"/>
    <w:rsid w:val="00C151DF"/>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0ECD"/>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6DAB"/>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9E2"/>
    <w:rsid w:val="00D12E6E"/>
    <w:rsid w:val="00D148E4"/>
    <w:rsid w:val="00D14E0D"/>
    <w:rsid w:val="00D15FBC"/>
    <w:rsid w:val="00D1673F"/>
    <w:rsid w:val="00D17AC1"/>
    <w:rsid w:val="00D17BC1"/>
    <w:rsid w:val="00D20281"/>
    <w:rsid w:val="00D20C14"/>
    <w:rsid w:val="00D20DF2"/>
    <w:rsid w:val="00D21AC5"/>
    <w:rsid w:val="00D231CE"/>
    <w:rsid w:val="00D233A8"/>
    <w:rsid w:val="00D2404D"/>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96FD1"/>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459"/>
    <w:rsid w:val="00E206D1"/>
    <w:rsid w:val="00E20C3B"/>
    <w:rsid w:val="00E220BB"/>
    <w:rsid w:val="00E2224C"/>
    <w:rsid w:val="00E22D74"/>
    <w:rsid w:val="00E23323"/>
    <w:rsid w:val="00E23A6B"/>
    <w:rsid w:val="00E23D94"/>
    <w:rsid w:val="00E24637"/>
    <w:rsid w:val="00E24A90"/>
    <w:rsid w:val="00E258E0"/>
    <w:rsid w:val="00E25A57"/>
    <w:rsid w:val="00E26223"/>
    <w:rsid w:val="00E31050"/>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24CC"/>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40D6"/>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6BF0"/>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0BC28-B798-43CA-9852-CA9F42596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1885</Words>
  <Characters>14577</Characters>
  <Application>Microsoft Office Word</Application>
  <DocSecurity>0</DocSecurity>
  <Lines>121</Lines>
  <Paragraphs>32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16430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Иваненко Татьяна Васильевна</cp:lastModifiedBy>
  <cp:revision>8</cp:revision>
  <cp:lastPrinted>2020-09-10T04:35:00Z</cp:lastPrinted>
  <dcterms:created xsi:type="dcterms:W3CDTF">2020-10-05T05:04:00Z</dcterms:created>
  <dcterms:modified xsi:type="dcterms:W3CDTF">2022-07-27T05:50:00Z</dcterms:modified>
</cp:coreProperties>
</file>