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07" w:rsidRDefault="00B55807" w:rsidP="00C34AEB">
      <w:pPr>
        <w:spacing w:after="0"/>
        <w:rPr>
          <w:rFonts w:ascii="Times New Roman" w:hAnsi="Times New Roman" w:cs="Times New Roman"/>
          <w:b/>
        </w:rPr>
      </w:pPr>
    </w:p>
    <w:p w:rsidR="00767B7E" w:rsidRDefault="00294011" w:rsidP="0029401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 к Техническому заданию</w:t>
      </w:r>
    </w:p>
    <w:p w:rsidR="00294011" w:rsidRDefault="00294011" w:rsidP="00294011">
      <w:pPr>
        <w:spacing w:after="0"/>
        <w:jc w:val="right"/>
        <w:rPr>
          <w:rFonts w:ascii="Times New Roman" w:hAnsi="Times New Roman" w:cs="Times New Roman"/>
          <w:b/>
        </w:rPr>
      </w:pPr>
    </w:p>
    <w:p w:rsidR="00294011" w:rsidRPr="00294011" w:rsidRDefault="00294011" w:rsidP="00294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11">
        <w:rPr>
          <w:rFonts w:ascii="Times New Roman" w:hAnsi="Times New Roman" w:cs="Times New Roman"/>
          <w:b/>
          <w:sz w:val="24"/>
          <w:szCs w:val="24"/>
        </w:rPr>
        <w:t>Ведомость исполнения</w:t>
      </w:r>
    </w:p>
    <w:p w:rsidR="00294011" w:rsidRPr="00294011" w:rsidRDefault="008D6F30" w:rsidP="008D6F30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8D6F3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на выполнение работ </w:t>
      </w:r>
      <w:r w:rsidRPr="008D6F30">
        <w:rPr>
          <w:rFonts w:ascii="Times New Roman" w:hAnsi="Times New Roman" w:cs="Times New Roman"/>
          <w:b/>
          <w:kern w:val="0"/>
          <w:sz w:val="24"/>
          <w:szCs w:val="24"/>
          <w:lang w:eastAsia="en-US" w:bidi="ru-RU"/>
        </w:rPr>
        <w:t xml:space="preserve">по сервисному обслуживанию радиотехнического оборудования кораблей и судов </w:t>
      </w:r>
      <w:r w:rsidRPr="008D6F3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ТОФ в 2021 году.</w:t>
      </w:r>
    </w:p>
    <w:p w:rsidR="00294011" w:rsidRDefault="00294011" w:rsidP="00294011">
      <w:pPr>
        <w:spacing w:after="0"/>
        <w:jc w:val="center"/>
        <w:rPr>
          <w:rFonts w:ascii="Times New Roman" w:hAnsi="Times New Roman" w:cs="Times New Roman"/>
          <w:b/>
        </w:rPr>
      </w:pPr>
    </w:p>
    <w:p w:rsidR="00C66753" w:rsidRDefault="00C66753" w:rsidP="00767B7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672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3362"/>
        <w:gridCol w:w="5568"/>
        <w:gridCol w:w="993"/>
      </w:tblGrid>
      <w:tr w:rsidR="00FB6816" w:rsidRPr="004946F5" w:rsidTr="00FB6816">
        <w:trPr>
          <w:trHeight w:val="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16" w:rsidRPr="004946F5" w:rsidRDefault="00FB6816" w:rsidP="002E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FB6816" w:rsidRPr="004946F5" w:rsidRDefault="00FB6816" w:rsidP="002E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FB6816" w:rsidRPr="004946F5" w:rsidRDefault="00FB6816" w:rsidP="002E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946F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№ поз.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16" w:rsidRPr="004946F5" w:rsidRDefault="00FB6816" w:rsidP="002E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FB6816" w:rsidRPr="004946F5" w:rsidRDefault="00FB6816" w:rsidP="002E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946F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Наименование объекта ремонта (оборудования, системы, устройства и т.п.)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16" w:rsidRPr="004946F5" w:rsidRDefault="00FB6816" w:rsidP="002E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946F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Наименование (состав и содержание)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16" w:rsidRPr="004946F5" w:rsidRDefault="00FB6816" w:rsidP="002E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946F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Кол-во</w:t>
            </w:r>
          </w:p>
        </w:tc>
      </w:tr>
      <w:tr w:rsidR="00FB6816" w:rsidRPr="004946F5" w:rsidTr="00FB6816">
        <w:trPr>
          <w:trHeight w:val="3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16" w:rsidRPr="004946F5" w:rsidRDefault="00FB6816" w:rsidP="002E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4946F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16" w:rsidRPr="00FB6816" w:rsidRDefault="00FB6816" w:rsidP="00FB68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FB6816">
              <w:rPr>
                <w:rFonts w:ascii="Times New Roman" w:eastAsiaTheme="minorHAnsi" w:hAnsi="Times New Roman" w:cs="Times New Roman"/>
                <w:b/>
                <w:lang w:eastAsia="en-US"/>
              </w:rPr>
              <w:t>бпк</w:t>
            </w:r>
            <w:proofErr w:type="spellEnd"/>
            <w:r w:rsidRPr="00FB681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«Адмирал Пантелеев»</w:t>
            </w:r>
          </w:p>
        </w:tc>
      </w:tr>
      <w:tr w:rsidR="00FB6816" w:rsidRPr="004946F5" w:rsidTr="00FB6816">
        <w:trPr>
          <w:trHeight w:val="4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16" w:rsidRPr="004946F5" w:rsidRDefault="00FB6816" w:rsidP="002E5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16" w:rsidRPr="004946F5" w:rsidRDefault="00FB6816" w:rsidP="002E50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46F5">
              <w:rPr>
                <w:rFonts w:ascii="Times New Roman" w:hAnsi="Times New Roman" w:cs="Times New Roman"/>
                <w:kern w:val="0"/>
                <w:lang w:eastAsia="ru-RU" w:bidi="ru-RU"/>
              </w:rPr>
              <w:t>Система управления автоматической защиты, сигнализации вспомогательного котла КВА 1,6/5 №2.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16" w:rsidRPr="004946F5" w:rsidRDefault="00FB6816" w:rsidP="002E50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46F5">
              <w:rPr>
                <w:rFonts w:ascii="Times New Roman" w:hAnsi="Times New Roman" w:cs="Times New Roman"/>
              </w:rPr>
              <w:t xml:space="preserve">ДМС, текущий ремонт, регулировка, настройка ( в составе: регулятор давления пара РДП-5А, регулятор питания ОРП-20-11-М, датчик уровня ДУУМ-Ш, клапан электромагнитный с выпрямительным устройством, щит автоматического управления, датчик давления РДК-57, РД-1 - 3 </w:t>
            </w:r>
            <w:proofErr w:type="spellStart"/>
            <w:proofErr w:type="gramStart"/>
            <w:r w:rsidRPr="004946F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46F5">
              <w:rPr>
                <w:rFonts w:ascii="Times New Roman" w:hAnsi="Times New Roman" w:cs="Times New Roman"/>
              </w:rPr>
              <w:t>, фотореле, ревун РВП-220, звонок ЗВЛП-220, выключатель ПВЗ-10.).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816" w:rsidRPr="004946F5" w:rsidRDefault="00FB6816" w:rsidP="002E504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46F5">
              <w:rPr>
                <w:rFonts w:ascii="Times New Roman" w:hAnsi="Times New Roman" w:cs="Times New Roman"/>
                <w:kern w:val="0"/>
                <w:lang w:eastAsia="ru-RU"/>
              </w:rPr>
              <w:t xml:space="preserve">1 </w:t>
            </w:r>
            <w:proofErr w:type="spellStart"/>
            <w:proofErr w:type="gramStart"/>
            <w:r w:rsidRPr="004946F5">
              <w:rPr>
                <w:rFonts w:ascii="Times New Roman" w:hAnsi="Times New Roman" w:cs="Times New Roman"/>
                <w:kern w:val="0"/>
                <w:lang w:eastAsia="ru-RU"/>
              </w:rPr>
              <w:t>к-т</w:t>
            </w:r>
            <w:proofErr w:type="spellEnd"/>
            <w:proofErr w:type="gramEnd"/>
          </w:p>
        </w:tc>
      </w:tr>
    </w:tbl>
    <w:p w:rsidR="008940BA" w:rsidRDefault="008940BA" w:rsidP="008940BA">
      <w:pPr>
        <w:spacing w:after="0"/>
        <w:ind w:firstLine="360"/>
        <w:rPr>
          <w:rFonts w:ascii="Times New Roman" w:hAnsi="Times New Roman" w:cs="Times New Roman"/>
          <w:b/>
        </w:rPr>
      </w:pPr>
    </w:p>
    <w:sectPr w:rsidR="008940BA" w:rsidSect="00C463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4EFD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565"/>
        </w:tabs>
        <w:ind w:left="2565" w:hanging="76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/>
        <w:color w:val="00000A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/>
        <w:color w:val="00000A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/>
        <w:color w:val="00000A"/>
        <w:sz w:val="24"/>
        <w:szCs w:val="24"/>
      </w:r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b/>
        <w:sz w:val="24"/>
      </w:rPr>
    </w:lvl>
  </w:abstractNum>
  <w:abstractNum w:abstractNumId="6">
    <w:nsid w:val="00000006"/>
    <w:multiLevelType w:val="multilevel"/>
    <w:tmpl w:val="00000006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14"/>
    <w:lvl w:ilvl="0">
      <w:start w:val="1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190" w:hanging="360"/>
      </w:pPr>
      <w:rPr>
        <w:rFonts w:hint="default"/>
      </w:rPr>
    </w:lvl>
  </w:abstractNum>
  <w:abstractNum w:abstractNumId="9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1">
    <w:nsid w:val="05525C15"/>
    <w:multiLevelType w:val="multilevel"/>
    <w:tmpl w:val="EE9C63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2">
    <w:nsid w:val="0DC27AC3"/>
    <w:multiLevelType w:val="multilevel"/>
    <w:tmpl w:val="EE9C63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3">
    <w:nsid w:val="16CD5DAB"/>
    <w:multiLevelType w:val="multilevel"/>
    <w:tmpl w:val="860291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CBF1227"/>
    <w:multiLevelType w:val="multilevel"/>
    <w:tmpl w:val="EE9C63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5">
    <w:nsid w:val="200E6DBA"/>
    <w:multiLevelType w:val="multilevel"/>
    <w:tmpl w:val="8EC8F7A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6">
    <w:nsid w:val="237273A1"/>
    <w:multiLevelType w:val="multilevel"/>
    <w:tmpl w:val="A5B6CB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6A7161E"/>
    <w:multiLevelType w:val="hybridMultilevel"/>
    <w:tmpl w:val="AE42BE76"/>
    <w:lvl w:ilvl="0" w:tplc="14E4F084">
      <w:start w:val="17"/>
      <w:numFmt w:val="decimal"/>
      <w:lvlText w:val="%1."/>
      <w:lvlJc w:val="left"/>
      <w:pPr>
        <w:ind w:left="1211" w:hanging="360"/>
      </w:pPr>
      <w:rPr>
        <w:rFonts w:cs="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85D2A6F"/>
    <w:multiLevelType w:val="multilevel"/>
    <w:tmpl w:val="44BE96F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A8B4030"/>
    <w:multiLevelType w:val="hybridMultilevel"/>
    <w:tmpl w:val="2E64393E"/>
    <w:lvl w:ilvl="0" w:tplc="F06616CC">
      <w:start w:val="1"/>
      <w:numFmt w:val="bullet"/>
      <w:lvlRestart w:val="0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B9D5BA9"/>
    <w:multiLevelType w:val="hybridMultilevel"/>
    <w:tmpl w:val="F11C6498"/>
    <w:lvl w:ilvl="0" w:tplc="EDBE184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B712C2EE">
      <w:start w:val="7"/>
      <w:numFmt w:val="bullet"/>
      <w:lvlText w:val="-"/>
      <w:lvlJc w:val="left"/>
      <w:pPr>
        <w:tabs>
          <w:tab w:val="num" w:pos="2565"/>
        </w:tabs>
        <w:ind w:left="2565" w:hanging="76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6C40A5"/>
    <w:multiLevelType w:val="hybridMultilevel"/>
    <w:tmpl w:val="B32C3EF8"/>
    <w:lvl w:ilvl="0" w:tplc="57A60A12">
      <w:start w:val="17"/>
      <w:numFmt w:val="decimal"/>
      <w:lvlText w:val="%1."/>
      <w:lvlJc w:val="left"/>
      <w:pPr>
        <w:ind w:left="1210" w:hanging="360"/>
      </w:pPr>
      <w:rPr>
        <w:rFonts w:cs="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347E1294"/>
    <w:multiLevelType w:val="hybridMultilevel"/>
    <w:tmpl w:val="8D2EAD42"/>
    <w:lvl w:ilvl="0" w:tplc="62E4420E">
      <w:start w:val="1"/>
      <w:numFmt w:val="bullet"/>
      <w:lvlText w:val=""/>
      <w:lvlJc w:val="left"/>
      <w:pPr>
        <w:ind w:left="720" w:hanging="360"/>
      </w:pPr>
      <w:rPr>
        <w:rFonts w:ascii="Wingdings" w:hAnsi="Wingdings" w:cs="Courier New" w:hint="default"/>
        <w:b w:val="0"/>
        <w:caps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943EB0"/>
    <w:multiLevelType w:val="multilevel"/>
    <w:tmpl w:val="0C66E2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>
    <w:nsid w:val="3CEA2BDE"/>
    <w:multiLevelType w:val="hybridMultilevel"/>
    <w:tmpl w:val="FD624A64"/>
    <w:lvl w:ilvl="0" w:tplc="F37A1982">
      <w:start w:val="17"/>
      <w:numFmt w:val="decimal"/>
      <w:lvlText w:val="%1."/>
      <w:lvlJc w:val="left"/>
      <w:pPr>
        <w:ind w:left="360" w:firstLine="0"/>
      </w:pPr>
      <w:rPr>
        <w:rFonts w:cs="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2611A"/>
    <w:multiLevelType w:val="multilevel"/>
    <w:tmpl w:val="CBCA78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BA14F3"/>
    <w:multiLevelType w:val="multilevel"/>
    <w:tmpl w:val="E8F0C9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91543E"/>
    <w:multiLevelType w:val="hybridMultilevel"/>
    <w:tmpl w:val="C578494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E2C46"/>
    <w:multiLevelType w:val="hybridMultilevel"/>
    <w:tmpl w:val="11C6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F2BC4"/>
    <w:multiLevelType w:val="hybridMultilevel"/>
    <w:tmpl w:val="889E7BCA"/>
    <w:lvl w:ilvl="0" w:tplc="F06616CC">
      <w:start w:val="1"/>
      <w:numFmt w:val="bullet"/>
      <w:lvlRestart w:val="0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30">
    <w:nsid w:val="484E0A20"/>
    <w:multiLevelType w:val="multilevel"/>
    <w:tmpl w:val="47D4F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FC556C"/>
    <w:multiLevelType w:val="multilevel"/>
    <w:tmpl w:val="55C01C24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800"/>
      </w:pPr>
      <w:rPr>
        <w:rFonts w:hint="default"/>
      </w:rPr>
    </w:lvl>
  </w:abstractNum>
  <w:abstractNum w:abstractNumId="32">
    <w:nsid w:val="55E1739E"/>
    <w:multiLevelType w:val="multilevel"/>
    <w:tmpl w:val="5B681794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00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>
    <w:nsid w:val="595F5E63"/>
    <w:multiLevelType w:val="multilevel"/>
    <w:tmpl w:val="A4EA3A7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59F424CA"/>
    <w:multiLevelType w:val="hybridMultilevel"/>
    <w:tmpl w:val="A386C048"/>
    <w:lvl w:ilvl="0" w:tplc="2AE854B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191684"/>
    <w:multiLevelType w:val="multilevel"/>
    <w:tmpl w:val="8A624C5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0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6">
    <w:nsid w:val="5D3D2845"/>
    <w:multiLevelType w:val="multilevel"/>
    <w:tmpl w:val="EE9C63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7">
    <w:nsid w:val="5EF64233"/>
    <w:multiLevelType w:val="multilevel"/>
    <w:tmpl w:val="C03A24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DF0731"/>
    <w:multiLevelType w:val="hybridMultilevel"/>
    <w:tmpl w:val="48D2F038"/>
    <w:lvl w:ilvl="0" w:tplc="D1F2D500">
      <w:start w:val="1"/>
      <w:numFmt w:val="bullet"/>
      <w:lvlRestart w:val="0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E4450E"/>
    <w:multiLevelType w:val="multilevel"/>
    <w:tmpl w:val="9CEC94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305EAC"/>
    <w:multiLevelType w:val="multilevel"/>
    <w:tmpl w:val="50F2D79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1">
    <w:nsid w:val="6B322115"/>
    <w:multiLevelType w:val="multilevel"/>
    <w:tmpl w:val="8C345208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2">
    <w:nsid w:val="72FA2567"/>
    <w:multiLevelType w:val="multilevel"/>
    <w:tmpl w:val="3F1A4800"/>
    <w:lvl w:ilvl="0">
      <w:start w:val="1"/>
      <w:numFmt w:val="decimal"/>
      <w:lvlText w:val="3.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F30123"/>
    <w:multiLevelType w:val="multilevel"/>
    <w:tmpl w:val="B7C203D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3A3436"/>
    <w:multiLevelType w:val="multilevel"/>
    <w:tmpl w:val="83CA533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5">
    <w:nsid w:val="76032263"/>
    <w:multiLevelType w:val="multilevel"/>
    <w:tmpl w:val="DC88C708"/>
    <w:lvl w:ilvl="0">
      <w:start w:val="4"/>
      <w:numFmt w:val="decimal"/>
      <w:lvlText w:val="%1.."/>
      <w:lvlJc w:val="left"/>
      <w:pPr>
        <w:ind w:left="720" w:hanging="720"/>
      </w:pPr>
      <w:rPr>
        <w:rFonts w:ascii="Times New Roman" w:eastAsia="Times New Roman" w:hAnsi="Times New Roman" w:cs="Times New Roman" w:hint="default"/>
        <w:i w:val="0"/>
      </w:rPr>
    </w:lvl>
    <w:lvl w:ilvl="1">
      <w:start w:val="4"/>
      <w:numFmt w:val="decimal"/>
      <w:lvlText w:val="%1.%2.."/>
      <w:lvlJc w:val="left"/>
      <w:pPr>
        <w:ind w:left="720" w:hanging="72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ascii="Times New Roman" w:eastAsia="Times New Roman" w:hAnsi="Times New Roman" w:cs="Times New Roman" w:hint="default"/>
        <w:i w:val="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ascii="Times New Roman" w:eastAsia="Times New Roman" w:hAnsi="Times New Roman" w:cs="Times New Roman" w:hint="default"/>
        <w:i w:val="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ascii="Times New Roman" w:eastAsia="Times New Roman" w:hAnsi="Times New Roman" w:cs="Times New Roman" w:hint="default"/>
        <w:i w:val="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ascii="Times New Roman" w:eastAsia="Times New Roman" w:hAnsi="Times New Roman" w:cs="Times New Roman" w:hint="default"/>
        <w:i w:val="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46">
    <w:nsid w:val="7E0721BF"/>
    <w:multiLevelType w:val="hybridMultilevel"/>
    <w:tmpl w:val="8AF2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BF32A5"/>
    <w:multiLevelType w:val="multilevel"/>
    <w:tmpl w:val="3E046ED6"/>
    <w:lvl w:ilvl="0">
      <w:start w:val="8"/>
      <w:numFmt w:val="decimal"/>
      <w:lvlText w:val="%1."/>
      <w:lvlJc w:val="left"/>
      <w:pPr>
        <w:ind w:left="435" w:hanging="435"/>
      </w:pPr>
      <w:rPr>
        <w:rFonts w:ascii="Calibri" w:hAnsi="Calibri" w:hint="default"/>
        <w:color w:val="auto"/>
        <w:sz w:val="22"/>
      </w:rPr>
    </w:lvl>
    <w:lvl w:ilvl="1">
      <w:start w:val="10"/>
      <w:numFmt w:val="decimal"/>
      <w:lvlText w:val="%1.%2."/>
      <w:lvlJc w:val="left"/>
      <w:pPr>
        <w:ind w:left="1428" w:hanging="435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Calibri" w:hAnsi="Calibri" w:hint="default"/>
        <w:color w:val="auto"/>
        <w:sz w:val="22"/>
      </w:rPr>
    </w:lvl>
  </w:abstractNum>
  <w:num w:numId="1">
    <w:abstractNumId w:val="2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9"/>
  </w:num>
  <w:num w:numId="16">
    <w:abstractNumId w:val="25"/>
  </w:num>
  <w:num w:numId="17">
    <w:abstractNumId w:val="10"/>
  </w:num>
  <w:num w:numId="18">
    <w:abstractNumId w:val="26"/>
  </w:num>
  <w:num w:numId="19">
    <w:abstractNumId w:val="20"/>
  </w:num>
  <w:num w:numId="20">
    <w:abstractNumId w:val="34"/>
  </w:num>
  <w:num w:numId="21">
    <w:abstractNumId w:val="46"/>
  </w:num>
  <w:num w:numId="22">
    <w:abstractNumId w:val="43"/>
  </w:num>
  <w:num w:numId="23">
    <w:abstractNumId w:val="42"/>
  </w:num>
  <w:num w:numId="24">
    <w:abstractNumId w:val="37"/>
  </w:num>
  <w:num w:numId="25">
    <w:abstractNumId w:val="12"/>
  </w:num>
  <w:num w:numId="26">
    <w:abstractNumId w:val="11"/>
  </w:num>
  <w:num w:numId="27">
    <w:abstractNumId w:val="14"/>
  </w:num>
  <w:num w:numId="28">
    <w:abstractNumId w:val="36"/>
  </w:num>
  <w:num w:numId="29">
    <w:abstractNumId w:val="23"/>
  </w:num>
  <w:num w:numId="30">
    <w:abstractNumId w:val="47"/>
  </w:num>
  <w:num w:numId="31">
    <w:abstractNumId w:val="32"/>
  </w:num>
  <w:num w:numId="32">
    <w:abstractNumId w:val="40"/>
  </w:num>
  <w:num w:numId="33">
    <w:abstractNumId w:val="35"/>
  </w:num>
  <w:num w:numId="34">
    <w:abstractNumId w:val="27"/>
  </w:num>
  <w:num w:numId="35">
    <w:abstractNumId w:val="16"/>
  </w:num>
  <w:num w:numId="36">
    <w:abstractNumId w:val="30"/>
  </w:num>
  <w:num w:numId="37">
    <w:abstractNumId w:val="33"/>
  </w:num>
  <w:num w:numId="38">
    <w:abstractNumId w:val="31"/>
  </w:num>
  <w:num w:numId="39">
    <w:abstractNumId w:val="38"/>
  </w:num>
  <w:num w:numId="40">
    <w:abstractNumId w:val="29"/>
  </w:num>
  <w:num w:numId="41">
    <w:abstractNumId w:val="19"/>
  </w:num>
  <w:num w:numId="42">
    <w:abstractNumId w:val="22"/>
  </w:num>
  <w:num w:numId="43">
    <w:abstractNumId w:val="45"/>
  </w:num>
  <w:num w:numId="44">
    <w:abstractNumId w:val="18"/>
  </w:num>
  <w:num w:numId="45">
    <w:abstractNumId w:val="0"/>
  </w:num>
  <w:num w:numId="46">
    <w:abstractNumId w:val="24"/>
  </w:num>
  <w:num w:numId="47">
    <w:abstractNumId w:val="17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B7E"/>
    <w:rsid w:val="000042F6"/>
    <w:rsid w:val="0002704D"/>
    <w:rsid w:val="000400DE"/>
    <w:rsid w:val="0004373E"/>
    <w:rsid w:val="000500D5"/>
    <w:rsid w:val="00052F67"/>
    <w:rsid w:val="00074732"/>
    <w:rsid w:val="00075725"/>
    <w:rsid w:val="00086FEE"/>
    <w:rsid w:val="00092A92"/>
    <w:rsid w:val="00095E02"/>
    <w:rsid w:val="000A3C15"/>
    <w:rsid w:val="000A5875"/>
    <w:rsid w:val="000A7784"/>
    <w:rsid w:val="000B1A81"/>
    <w:rsid w:val="000B6AC3"/>
    <w:rsid w:val="000D6F6D"/>
    <w:rsid w:val="000E5ED5"/>
    <w:rsid w:val="000E7192"/>
    <w:rsid w:val="000F53BE"/>
    <w:rsid w:val="000F6934"/>
    <w:rsid w:val="000F7B3A"/>
    <w:rsid w:val="00105831"/>
    <w:rsid w:val="001134C6"/>
    <w:rsid w:val="00113A65"/>
    <w:rsid w:val="001220A3"/>
    <w:rsid w:val="00131241"/>
    <w:rsid w:val="001320A0"/>
    <w:rsid w:val="00134B59"/>
    <w:rsid w:val="00136A17"/>
    <w:rsid w:val="0015106B"/>
    <w:rsid w:val="00152E2E"/>
    <w:rsid w:val="00155621"/>
    <w:rsid w:val="00172E16"/>
    <w:rsid w:val="00187284"/>
    <w:rsid w:val="00191CD4"/>
    <w:rsid w:val="001960FB"/>
    <w:rsid w:val="001A6F9A"/>
    <w:rsid w:val="001C329B"/>
    <w:rsid w:val="001C5C26"/>
    <w:rsid w:val="001C7955"/>
    <w:rsid w:val="001E3DA0"/>
    <w:rsid w:val="001E74DB"/>
    <w:rsid w:val="001F11E8"/>
    <w:rsid w:val="00200D17"/>
    <w:rsid w:val="00221FBC"/>
    <w:rsid w:val="00224D10"/>
    <w:rsid w:val="00227048"/>
    <w:rsid w:val="00231929"/>
    <w:rsid w:val="002341E9"/>
    <w:rsid w:val="00242755"/>
    <w:rsid w:val="00243EFF"/>
    <w:rsid w:val="002456B4"/>
    <w:rsid w:val="00254374"/>
    <w:rsid w:val="00264D3D"/>
    <w:rsid w:val="00283B1A"/>
    <w:rsid w:val="00284FA3"/>
    <w:rsid w:val="00294011"/>
    <w:rsid w:val="002A2877"/>
    <w:rsid w:val="002B0F1A"/>
    <w:rsid w:val="002E08D2"/>
    <w:rsid w:val="002E3579"/>
    <w:rsid w:val="002E72E2"/>
    <w:rsid w:val="002F25F7"/>
    <w:rsid w:val="00310E76"/>
    <w:rsid w:val="00315AC5"/>
    <w:rsid w:val="00333163"/>
    <w:rsid w:val="003361D1"/>
    <w:rsid w:val="003458E9"/>
    <w:rsid w:val="00350A1F"/>
    <w:rsid w:val="00355456"/>
    <w:rsid w:val="00364C5A"/>
    <w:rsid w:val="0036661A"/>
    <w:rsid w:val="00374E85"/>
    <w:rsid w:val="003824B1"/>
    <w:rsid w:val="003839E5"/>
    <w:rsid w:val="0038438A"/>
    <w:rsid w:val="003A2338"/>
    <w:rsid w:val="003B7F29"/>
    <w:rsid w:val="003E213E"/>
    <w:rsid w:val="003E312A"/>
    <w:rsid w:val="003E696A"/>
    <w:rsid w:val="003F5D13"/>
    <w:rsid w:val="00410763"/>
    <w:rsid w:val="00411BF6"/>
    <w:rsid w:val="00417FCD"/>
    <w:rsid w:val="00430088"/>
    <w:rsid w:val="0044190D"/>
    <w:rsid w:val="0044572C"/>
    <w:rsid w:val="00446FEC"/>
    <w:rsid w:val="0047038C"/>
    <w:rsid w:val="0047195B"/>
    <w:rsid w:val="00480C55"/>
    <w:rsid w:val="004908B4"/>
    <w:rsid w:val="00492708"/>
    <w:rsid w:val="00493C7C"/>
    <w:rsid w:val="00497D8D"/>
    <w:rsid w:val="004A1172"/>
    <w:rsid w:val="004A4A70"/>
    <w:rsid w:val="004A5E28"/>
    <w:rsid w:val="004B1ACA"/>
    <w:rsid w:val="004B246E"/>
    <w:rsid w:val="004B4644"/>
    <w:rsid w:val="004C1CE5"/>
    <w:rsid w:val="004C474B"/>
    <w:rsid w:val="004D7B7F"/>
    <w:rsid w:val="004E5F81"/>
    <w:rsid w:val="004E70B6"/>
    <w:rsid w:val="005008D6"/>
    <w:rsid w:val="00512637"/>
    <w:rsid w:val="0051270D"/>
    <w:rsid w:val="00523936"/>
    <w:rsid w:val="00525997"/>
    <w:rsid w:val="00534F62"/>
    <w:rsid w:val="0055288A"/>
    <w:rsid w:val="005619C7"/>
    <w:rsid w:val="0057500D"/>
    <w:rsid w:val="005777E2"/>
    <w:rsid w:val="00581488"/>
    <w:rsid w:val="00583EF8"/>
    <w:rsid w:val="00596D16"/>
    <w:rsid w:val="005A0566"/>
    <w:rsid w:val="005B5175"/>
    <w:rsid w:val="005C21F6"/>
    <w:rsid w:val="005C6600"/>
    <w:rsid w:val="005D1ADC"/>
    <w:rsid w:val="005D7110"/>
    <w:rsid w:val="005D75DC"/>
    <w:rsid w:val="005E21D4"/>
    <w:rsid w:val="005E58D6"/>
    <w:rsid w:val="005F2902"/>
    <w:rsid w:val="006062B7"/>
    <w:rsid w:val="00612920"/>
    <w:rsid w:val="006316C9"/>
    <w:rsid w:val="00631AFB"/>
    <w:rsid w:val="00635C2E"/>
    <w:rsid w:val="006507A3"/>
    <w:rsid w:val="00656974"/>
    <w:rsid w:val="0069164A"/>
    <w:rsid w:val="006A0654"/>
    <w:rsid w:val="006A254B"/>
    <w:rsid w:val="006A45D0"/>
    <w:rsid w:val="006B1324"/>
    <w:rsid w:val="006B6E8C"/>
    <w:rsid w:val="006E0429"/>
    <w:rsid w:val="006E11C0"/>
    <w:rsid w:val="006E7286"/>
    <w:rsid w:val="006F1264"/>
    <w:rsid w:val="006F7656"/>
    <w:rsid w:val="00705E08"/>
    <w:rsid w:val="00706299"/>
    <w:rsid w:val="00713951"/>
    <w:rsid w:val="0074614E"/>
    <w:rsid w:val="007577E3"/>
    <w:rsid w:val="00762870"/>
    <w:rsid w:val="00767B7E"/>
    <w:rsid w:val="00786E4A"/>
    <w:rsid w:val="007909C5"/>
    <w:rsid w:val="00795B57"/>
    <w:rsid w:val="007B5392"/>
    <w:rsid w:val="007C2644"/>
    <w:rsid w:val="007C53EC"/>
    <w:rsid w:val="007F533A"/>
    <w:rsid w:val="008144FF"/>
    <w:rsid w:val="00821C37"/>
    <w:rsid w:val="00846B9C"/>
    <w:rsid w:val="0085069B"/>
    <w:rsid w:val="00853B04"/>
    <w:rsid w:val="00854D3D"/>
    <w:rsid w:val="00863435"/>
    <w:rsid w:val="00864900"/>
    <w:rsid w:val="0088282E"/>
    <w:rsid w:val="00887809"/>
    <w:rsid w:val="0089211E"/>
    <w:rsid w:val="008940BA"/>
    <w:rsid w:val="008B0A55"/>
    <w:rsid w:val="008C0651"/>
    <w:rsid w:val="008C0D4D"/>
    <w:rsid w:val="008C3634"/>
    <w:rsid w:val="008D0544"/>
    <w:rsid w:val="008D6D8C"/>
    <w:rsid w:val="008D6F30"/>
    <w:rsid w:val="008E473F"/>
    <w:rsid w:val="009078E9"/>
    <w:rsid w:val="0091401A"/>
    <w:rsid w:val="00922FE3"/>
    <w:rsid w:val="009338D4"/>
    <w:rsid w:val="00935410"/>
    <w:rsid w:val="00941DAE"/>
    <w:rsid w:val="00942EB8"/>
    <w:rsid w:val="0095158E"/>
    <w:rsid w:val="00961235"/>
    <w:rsid w:val="00963CD6"/>
    <w:rsid w:val="00973ED2"/>
    <w:rsid w:val="00983756"/>
    <w:rsid w:val="00991600"/>
    <w:rsid w:val="00994187"/>
    <w:rsid w:val="009A6282"/>
    <w:rsid w:val="009B24AA"/>
    <w:rsid w:val="009B7061"/>
    <w:rsid w:val="009C0C17"/>
    <w:rsid w:val="009C2D7F"/>
    <w:rsid w:val="009C369E"/>
    <w:rsid w:val="009D4694"/>
    <w:rsid w:val="009D7980"/>
    <w:rsid w:val="009E10AC"/>
    <w:rsid w:val="009E681E"/>
    <w:rsid w:val="009E6F24"/>
    <w:rsid w:val="009F5CEC"/>
    <w:rsid w:val="00A214DB"/>
    <w:rsid w:val="00A3368C"/>
    <w:rsid w:val="00A353F6"/>
    <w:rsid w:val="00A35E80"/>
    <w:rsid w:val="00A3600F"/>
    <w:rsid w:val="00A45F76"/>
    <w:rsid w:val="00A47586"/>
    <w:rsid w:val="00A77571"/>
    <w:rsid w:val="00A810D8"/>
    <w:rsid w:val="00A81A63"/>
    <w:rsid w:val="00A96C58"/>
    <w:rsid w:val="00AA55C7"/>
    <w:rsid w:val="00AA7E1B"/>
    <w:rsid w:val="00AC785A"/>
    <w:rsid w:val="00AD0765"/>
    <w:rsid w:val="00AD184A"/>
    <w:rsid w:val="00AD1D68"/>
    <w:rsid w:val="00AD2BD8"/>
    <w:rsid w:val="00AD7F90"/>
    <w:rsid w:val="00AF0EA0"/>
    <w:rsid w:val="00AF77ED"/>
    <w:rsid w:val="00B067AD"/>
    <w:rsid w:val="00B07CCF"/>
    <w:rsid w:val="00B10F18"/>
    <w:rsid w:val="00B3073A"/>
    <w:rsid w:val="00B55807"/>
    <w:rsid w:val="00B56EC4"/>
    <w:rsid w:val="00B61500"/>
    <w:rsid w:val="00B6689C"/>
    <w:rsid w:val="00B708F4"/>
    <w:rsid w:val="00B76FA3"/>
    <w:rsid w:val="00B86718"/>
    <w:rsid w:val="00B9071B"/>
    <w:rsid w:val="00B96422"/>
    <w:rsid w:val="00BA517B"/>
    <w:rsid w:val="00BC49D0"/>
    <w:rsid w:val="00BC7D85"/>
    <w:rsid w:val="00BD4AD8"/>
    <w:rsid w:val="00BD6735"/>
    <w:rsid w:val="00BE5F5E"/>
    <w:rsid w:val="00BE7314"/>
    <w:rsid w:val="00BE74DD"/>
    <w:rsid w:val="00BF052C"/>
    <w:rsid w:val="00BF3501"/>
    <w:rsid w:val="00C03E9D"/>
    <w:rsid w:val="00C124FD"/>
    <w:rsid w:val="00C16463"/>
    <w:rsid w:val="00C34AEB"/>
    <w:rsid w:val="00C40988"/>
    <w:rsid w:val="00C43C7D"/>
    <w:rsid w:val="00C4465B"/>
    <w:rsid w:val="00C46309"/>
    <w:rsid w:val="00C56035"/>
    <w:rsid w:val="00C562B8"/>
    <w:rsid w:val="00C66753"/>
    <w:rsid w:val="00C834BC"/>
    <w:rsid w:val="00C90BB1"/>
    <w:rsid w:val="00CA036C"/>
    <w:rsid w:val="00CB2AE5"/>
    <w:rsid w:val="00CC18C7"/>
    <w:rsid w:val="00CD7DA9"/>
    <w:rsid w:val="00D1175F"/>
    <w:rsid w:val="00D146C1"/>
    <w:rsid w:val="00D16C6C"/>
    <w:rsid w:val="00D206C0"/>
    <w:rsid w:val="00D21E53"/>
    <w:rsid w:val="00D25A16"/>
    <w:rsid w:val="00D25A39"/>
    <w:rsid w:val="00D271B8"/>
    <w:rsid w:val="00D2721C"/>
    <w:rsid w:val="00D279E1"/>
    <w:rsid w:val="00D35BB7"/>
    <w:rsid w:val="00D37995"/>
    <w:rsid w:val="00D539EA"/>
    <w:rsid w:val="00D633C3"/>
    <w:rsid w:val="00D6586D"/>
    <w:rsid w:val="00D73E26"/>
    <w:rsid w:val="00D841B7"/>
    <w:rsid w:val="00D87E1D"/>
    <w:rsid w:val="00DA1C97"/>
    <w:rsid w:val="00DA21A4"/>
    <w:rsid w:val="00DC3328"/>
    <w:rsid w:val="00DC5F60"/>
    <w:rsid w:val="00DC61E3"/>
    <w:rsid w:val="00DD2043"/>
    <w:rsid w:val="00DE0C64"/>
    <w:rsid w:val="00DF5E12"/>
    <w:rsid w:val="00E04BC6"/>
    <w:rsid w:val="00E06E2F"/>
    <w:rsid w:val="00E25C23"/>
    <w:rsid w:val="00E3298D"/>
    <w:rsid w:val="00E354EB"/>
    <w:rsid w:val="00E434F0"/>
    <w:rsid w:val="00E53C4C"/>
    <w:rsid w:val="00E65D9B"/>
    <w:rsid w:val="00E66275"/>
    <w:rsid w:val="00E67BEB"/>
    <w:rsid w:val="00E751E7"/>
    <w:rsid w:val="00E75B6B"/>
    <w:rsid w:val="00E85FC6"/>
    <w:rsid w:val="00E861C8"/>
    <w:rsid w:val="00E90A4A"/>
    <w:rsid w:val="00EC15E5"/>
    <w:rsid w:val="00EC39AD"/>
    <w:rsid w:val="00EC40C4"/>
    <w:rsid w:val="00EC4B86"/>
    <w:rsid w:val="00ED4A5E"/>
    <w:rsid w:val="00EE39DF"/>
    <w:rsid w:val="00F0106E"/>
    <w:rsid w:val="00F020E4"/>
    <w:rsid w:val="00F04BCE"/>
    <w:rsid w:val="00F07878"/>
    <w:rsid w:val="00F21E6A"/>
    <w:rsid w:val="00F36BF8"/>
    <w:rsid w:val="00F4072F"/>
    <w:rsid w:val="00F40DF7"/>
    <w:rsid w:val="00F46360"/>
    <w:rsid w:val="00F46A2C"/>
    <w:rsid w:val="00F6101B"/>
    <w:rsid w:val="00F6628E"/>
    <w:rsid w:val="00F85783"/>
    <w:rsid w:val="00FB4F71"/>
    <w:rsid w:val="00FB6816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B7E"/>
    <w:pPr>
      <w:suppressAutoHyphens/>
    </w:pPr>
    <w:rPr>
      <w:rFonts w:ascii="Calibri" w:eastAsia="Times New Roman" w:hAnsi="Calibri" w:cs="F"/>
      <w:kern w:val="1"/>
      <w:lang w:eastAsia="ar-SA"/>
    </w:rPr>
  </w:style>
  <w:style w:type="paragraph" w:styleId="2">
    <w:name w:val="heading 2"/>
    <w:basedOn w:val="a0"/>
    <w:next w:val="a1"/>
    <w:link w:val="20"/>
    <w:qFormat/>
    <w:rsid w:val="00AD2BD8"/>
    <w:pPr>
      <w:keepNext/>
      <w:numPr>
        <w:ilvl w:val="1"/>
        <w:numId w:val="2"/>
      </w:numPr>
      <w:spacing w:after="120" w:line="100" w:lineRule="atLeast"/>
      <w:jc w:val="center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1"/>
    <w:link w:val="30"/>
    <w:qFormat/>
    <w:rsid w:val="00AD2BD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AD2BD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1"/>
    <w:link w:val="50"/>
    <w:qFormat/>
    <w:rsid w:val="00AD2BD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AD2BD8"/>
    <w:pPr>
      <w:keepNext/>
      <w:keepLines/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AD2BD8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uiPriority w:val="99"/>
    <w:rsid w:val="00767B7E"/>
    <w:pPr>
      <w:suppressAutoHyphens/>
      <w:textAlignment w:val="baseline"/>
    </w:pPr>
    <w:rPr>
      <w:rFonts w:ascii="Calibri" w:eastAsia="Times New Roman" w:hAnsi="Calibri" w:cs="F"/>
      <w:kern w:val="1"/>
      <w:lang w:eastAsia="ar-SA"/>
    </w:rPr>
  </w:style>
  <w:style w:type="paragraph" w:styleId="a5">
    <w:name w:val="List Paragraph"/>
    <w:basedOn w:val="a0"/>
    <w:uiPriority w:val="34"/>
    <w:qFormat/>
    <w:rsid w:val="00C43C7D"/>
    <w:pPr>
      <w:ind w:left="720"/>
      <w:contextualSpacing/>
    </w:pPr>
  </w:style>
  <w:style w:type="character" w:customStyle="1" w:styleId="Bodytext">
    <w:name w:val="Body text_"/>
    <w:basedOn w:val="a2"/>
    <w:link w:val="1"/>
    <w:rsid w:val="002A2877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BodytextNotBoldSpacing0pt">
    <w:name w:val="Body text + Not Bold;Spacing 0 pt"/>
    <w:basedOn w:val="Bodytext"/>
    <w:rsid w:val="002A28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0"/>
    <w:link w:val="Bodytext"/>
    <w:rsid w:val="002A2877"/>
    <w:pPr>
      <w:widowControl w:val="0"/>
      <w:shd w:val="clear" w:color="auto" w:fill="FFFFFF"/>
      <w:suppressAutoHyphens w:val="0"/>
      <w:spacing w:before="60" w:after="240" w:line="0" w:lineRule="atLeast"/>
      <w:jc w:val="both"/>
    </w:pPr>
    <w:rPr>
      <w:rFonts w:ascii="Times New Roman" w:hAnsi="Times New Roman" w:cs="Times New Roman"/>
      <w:b/>
      <w:bCs/>
      <w:spacing w:val="1"/>
      <w:kern w:val="0"/>
      <w:sz w:val="16"/>
      <w:szCs w:val="16"/>
      <w:lang w:eastAsia="en-US"/>
    </w:rPr>
  </w:style>
  <w:style w:type="character" w:customStyle="1" w:styleId="BodytextLucidaSansUnicodeNotBoldSpacing0pt">
    <w:name w:val="Body text + Lucida Sans Unicode;Not Bold;Spacing 0 pt"/>
    <w:basedOn w:val="Bodytext"/>
    <w:rsid w:val="002A287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2"/>
    <w:link w:val="21"/>
    <w:rsid w:val="000A77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6"/>
    <w:rsid w:val="000A7784"/>
    <w:pPr>
      <w:widowControl w:val="0"/>
      <w:shd w:val="clear" w:color="auto" w:fill="FFFFFF"/>
      <w:suppressAutoHyphens w:val="0"/>
      <w:spacing w:after="0" w:line="425" w:lineRule="exact"/>
      <w:jc w:val="both"/>
    </w:pPr>
    <w:rPr>
      <w:rFonts w:ascii="Times New Roman" w:hAnsi="Times New Roman" w:cs="Times New Roman"/>
      <w:kern w:val="0"/>
      <w:sz w:val="26"/>
      <w:szCs w:val="26"/>
      <w:lang w:eastAsia="en-US"/>
    </w:rPr>
  </w:style>
  <w:style w:type="paragraph" w:styleId="a7">
    <w:name w:val="Balloon Text"/>
    <w:basedOn w:val="a0"/>
    <w:link w:val="a8"/>
    <w:unhideWhenUsed/>
    <w:rsid w:val="00EC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EC15E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No Spacing"/>
    <w:uiPriority w:val="99"/>
    <w:qFormat/>
    <w:rsid w:val="009D7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5pt">
    <w:name w:val="Основной текст + 11;5 pt;Полужирный"/>
    <w:basedOn w:val="a6"/>
    <w:rsid w:val="009D79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Arial9ptSpacing0pt">
    <w:name w:val="Body text + Arial;9 pt;Spacing 0 pt"/>
    <w:basedOn w:val="a2"/>
    <w:rsid w:val="002456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Arial7ptSpacing0pt">
    <w:name w:val="Body text + Arial;7 pt;Spacing 0 pt"/>
    <w:basedOn w:val="a2"/>
    <w:rsid w:val="002456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95ptSpacing0pt">
    <w:name w:val="Body text + 9;5 pt;Spacing 0 pt"/>
    <w:basedOn w:val="Bodytext"/>
    <w:rsid w:val="0024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45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+ Не полужирный"/>
    <w:basedOn w:val="a6"/>
    <w:rsid w:val="005A0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2"/>
    <w:link w:val="2"/>
    <w:rsid w:val="00AD2BD8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AD2BD8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AD2BD8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AD2BD8"/>
    <w:rPr>
      <w:rFonts w:ascii="Calibri" w:eastAsia="Times New Roman" w:hAnsi="Calibri" w:cs="F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AD2BD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2"/>
    <w:link w:val="7"/>
    <w:semiHidden/>
    <w:rsid w:val="00AD2BD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numbering" w:customStyle="1" w:styleId="10">
    <w:name w:val="Нет списка1"/>
    <w:next w:val="a4"/>
    <w:uiPriority w:val="99"/>
    <w:semiHidden/>
    <w:unhideWhenUsed/>
    <w:rsid w:val="00AD2BD8"/>
  </w:style>
  <w:style w:type="character" w:customStyle="1" w:styleId="WW8Num1z0">
    <w:name w:val="WW8Num1z0"/>
    <w:rsid w:val="00AD2BD8"/>
  </w:style>
  <w:style w:type="character" w:customStyle="1" w:styleId="WW8Num1z1">
    <w:name w:val="WW8Num1z1"/>
    <w:rsid w:val="00AD2BD8"/>
  </w:style>
  <w:style w:type="character" w:customStyle="1" w:styleId="WW8Num1z2">
    <w:name w:val="WW8Num1z2"/>
    <w:rsid w:val="00AD2BD8"/>
  </w:style>
  <w:style w:type="character" w:customStyle="1" w:styleId="WW8Num1z3">
    <w:name w:val="WW8Num1z3"/>
    <w:rsid w:val="00AD2BD8"/>
  </w:style>
  <w:style w:type="character" w:customStyle="1" w:styleId="WW8Num1z4">
    <w:name w:val="WW8Num1z4"/>
    <w:rsid w:val="00AD2BD8"/>
  </w:style>
  <w:style w:type="character" w:customStyle="1" w:styleId="WW8Num1z5">
    <w:name w:val="WW8Num1z5"/>
    <w:rsid w:val="00AD2BD8"/>
  </w:style>
  <w:style w:type="character" w:customStyle="1" w:styleId="WW8Num1z6">
    <w:name w:val="WW8Num1z6"/>
    <w:rsid w:val="00AD2BD8"/>
  </w:style>
  <w:style w:type="character" w:customStyle="1" w:styleId="WW8Num1z7">
    <w:name w:val="WW8Num1z7"/>
    <w:rsid w:val="00AD2BD8"/>
  </w:style>
  <w:style w:type="character" w:customStyle="1" w:styleId="WW8Num1z8">
    <w:name w:val="WW8Num1z8"/>
    <w:rsid w:val="00AD2BD8"/>
  </w:style>
  <w:style w:type="character" w:customStyle="1" w:styleId="WW8Num2z0">
    <w:name w:val="WW8Num2z0"/>
    <w:rsid w:val="00AD2BD8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rsid w:val="00AD2BD8"/>
    <w:rPr>
      <w:rFonts w:ascii="Wingdings" w:hAnsi="Wingdings" w:cs="Wingdings"/>
    </w:rPr>
  </w:style>
  <w:style w:type="character" w:customStyle="1" w:styleId="WW8Num2z3">
    <w:name w:val="WW8Num2z3"/>
    <w:rsid w:val="00AD2BD8"/>
    <w:rPr>
      <w:rFonts w:ascii="Symbol" w:hAnsi="Symbol" w:cs="Symbol"/>
    </w:rPr>
  </w:style>
  <w:style w:type="character" w:customStyle="1" w:styleId="WW8Num2z4">
    <w:name w:val="WW8Num2z4"/>
    <w:rsid w:val="00AD2BD8"/>
    <w:rPr>
      <w:rFonts w:ascii="Courier New" w:hAnsi="Courier New" w:cs="Courier New"/>
    </w:rPr>
  </w:style>
  <w:style w:type="character" w:customStyle="1" w:styleId="WW8Num3z0">
    <w:name w:val="WW8Num3z0"/>
    <w:rsid w:val="00AD2BD8"/>
    <w:rPr>
      <w:rFonts w:ascii="Symbol" w:hAnsi="Symbol" w:cs="Symbol"/>
      <w:sz w:val="24"/>
      <w:szCs w:val="24"/>
    </w:rPr>
  </w:style>
  <w:style w:type="character" w:customStyle="1" w:styleId="WW8Num3z1">
    <w:name w:val="WW8Num3z1"/>
    <w:rsid w:val="00AD2BD8"/>
    <w:rPr>
      <w:rFonts w:ascii="Courier New" w:hAnsi="Courier New" w:cs="Courier New"/>
    </w:rPr>
  </w:style>
  <w:style w:type="character" w:customStyle="1" w:styleId="WW8Num3z2">
    <w:name w:val="WW8Num3z2"/>
    <w:rsid w:val="00AD2BD8"/>
    <w:rPr>
      <w:rFonts w:ascii="Wingdings" w:hAnsi="Wingdings" w:cs="Wingdings"/>
    </w:rPr>
  </w:style>
  <w:style w:type="character" w:customStyle="1" w:styleId="WW8Num4z0">
    <w:name w:val="WW8Num4z0"/>
    <w:rsid w:val="00AD2BD8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5z0">
    <w:name w:val="WW8Num5z0"/>
    <w:rsid w:val="00AD2BD8"/>
    <w:rPr>
      <w:rFonts w:ascii="Times New Roman" w:hAnsi="Times New Roman" w:cs="Times New Roman"/>
      <w:b/>
      <w:sz w:val="20"/>
      <w:szCs w:val="20"/>
    </w:rPr>
  </w:style>
  <w:style w:type="character" w:customStyle="1" w:styleId="WW8Num6z0">
    <w:name w:val="WW8Num6z0"/>
    <w:rsid w:val="00AD2BD8"/>
    <w:rPr>
      <w:rFonts w:cs="Times New Roman"/>
    </w:rPr>
  </w:style>
  <w:style w:type="character" w:customStyle="1" w:styleId="WW8Num7z0">
    <w:name w:val="WW8Num7z0"/>
    <w:rsid w:val="00AD2BD8"/>
    <w:rPr>
      <w:rFonts w:cs="Times New Roman"/>
      <w:b/>
      <w:sz w:val="24"/>
    </w:rPr>
  </w:style>
  <w:style w:type="character" w:customStyle="1" w:styleId="WW8Num8z0">
    <w:name w:val="WW8Num8z0"/>
    <w:rsid w:val="00AD2BD8"/>
  </w:style>
  <w:style w:type="character" w:customStyle="1" w:styleId="WW8Num8z1">
    <w:name w:val="WW8Num8z1"/>
    <w:rsid w:val="00AD2BD8"/>
  </w:style>
  <w:style w:type="character" w:customStyle="1" w:styleId="WW8Num8z2">
    <w:name w:val="WW8Num8z2"/>
    <w:rsid w:val="00AD2BD8"/>
  </w:style>
  <w:style w:type="character" w:customStyle="1" w:styleId="WW8Num8z3">
    <w:name w:val="WW8Num8z3"/>
    <w:rsid w:val="00AD2BD8"/>
  </w:style>
  <w:style w:type="character" w:customStyle="1" w:styleId="WW8Num8z4">
    <w:name w:val="WW8Num8z4"/>
    <w:rsid w:val="00AD2BD8"/>
  </w:style>
  <w:style w:type="character" w:customStyle="1" w:styleId="WW8Num8z5">
    <w:name w:val="WW8Num8z5"/>
    <w:rsid w:val="00AD2BD8"/>
  </w:style>
  <w:style w:type="character" w:customStyle="1" w:styleId="WW8Num8z6">
    <w:name w:val="WW8Num8z6"/>
    <w:rsid w:val="00AD2BD8"/>
  </w:style>
  <w:style w:type="character" w:customStyle="1" w:styleId="WW8Num8z7">
    <w:name w:val="WW8Num8z7"/>
    <w:rsid w:val="00AD2BD8"/>
  </w:style>
  <w:style w:type="character" w:customStyle="1" w:styleId="WW8Num8z8">
    <w:name w:val="WW8Num8z8"/>
    <w:rsid w:val="00AD2BD8"/>
  </w:style>
  <w:style w:type="character" w:customStyle="1" w:styleId="WW8Num9z0">
    <w:name w:val="WW8Num9z0"/>
    <w:rsid w:val="00AD2BD8"/>
  </w:style>
  <w:style w:type="character" w:customStyle="1" w:styleId="WW8Num9z1">
    <w:name w:val="WW8Num9z1"/>
    <w:rsid w:val="00AD2BD8"/>
  </w:style>
  <w:style w:type="character" w:customStyle="1" w:styleId="WW8Num9z2">
    <w:name w:val="WW8Num9z2"/>
    <w:rsid w:val="00AD2BD8"/>
  </w:style>
  <w:style w:type="character" w:customStyle="1" w:styleId="WW8Num9z3">
    <w:name w:val="WW8Num9z3"/>
    <w:rsid w:val="00AD2BD8"/>
  </w:style>
  <w:style w:type="character" w:customStyle="1" w:styleId="WW8Num9z4">
    <w:name w:val="WW8Num9z4"/>
    <w:rsid w:val="00AD2BD8"/>
  </w:style>
  <w:style w:type="character" w:customStyle="1" w:styleId="WW8Num9z5">
    <w:name w:val="WW8Num9z5"/>
    <w:rsid w:val="00AD2BD8"/>
  </w:style>
  <w:style w:type="character" w:customStyle="1" w:styleId="WW8Num9z6">
    <w:name w:val="WW8Num9z6"/>
    <w:rsid w:val="00AD2BD8"/>
  </w:style>
  <w:style w:type="character" w:customStyle="1" w:styleId="WW8Num9z7">
    <w:name w:val="WW8Num9z7"/>
    <w:rsid w:val="00AD2BD8"/>
  </w:style>
  <w:style w:type="character" w:customStyle="1" w:styleId="WW8Num9z8">
    <w:name w:val="WW8Num9z8"/>
    <w:rsid w:val="00AD2BD8"/>
  </w:style>
  <w:style w:type="character" w:customStyle="1" w:styleId="WW8Num10z0">
    <w:name w:val="WW8Num10z0"/>
    <w:rsid w:val="00AD2BD8"/>
    <w:rPr>
      <w:rFonts w:ascii="Symbol" w:hAnsi="Symbol" w:cs="Symbol" w:hint="default"/>
    </w:rPr>
  </w:style>
  <w:style w:type="character" w:customStyle="1" w:styleId="WW8Num10z1">
    <w:name w:val="WW8Num10z1"/>
    <w:rsid w:val="00AD2BD8"/>
    <w:rPr>
      <w:rFonts w:ascii="Courier New" w:hAnsi="Courier New" w:cs="Courier New" w:hint="default"/>
    </w:rPr>
  </w:style>
  <w:style w:type="character" w:customStyle="1" w:styleId="WW8Num10z2">
    <w:name w:val="WW8Num10z2"/>
    <w:rsid w:val="00AD2BD8"/>
    <w:rPr>
      <w:rFonts w:ascii="Wingdings" w:hAnsi="Wingdings" w:cs="Wingdings" w:hint="default"/>
    </w:rPr>
  </w:style>
  <w:style w:type="character" w:customStyle="1" w:styleId="WW8Num11z0">
    <w:name w:val="WW8Num11z0"/>
    <w:rsid w:val="00AD2BD8"/>
    <w:rPr>
      <w:rFonts w:cs="Times New Roman" w:hint="default"/>
    </w:rPr>
  </w:style>
  <w:style w:type="character" w:customStyle="1" w:styleId="WW8Num12z0">
    <w:name w:val="WW8Num12z0"/>
    <w:rsid w:val="00AD2BD8"/>
    <w:rPr>
      <w:rFonts w:cs="Times New Roman" w:hint="default"/>
    </w:rPr>
  </w:style>
  <w:style w:type="character" w:customStyle="1" w:styleId="WW8Num12z1">
    <w:name w:val="WW8Num12z1"/>
    <w:rsid w:val="00AD2BD8"/>
    <w:rPr>
      <w:rFonts w:cs="Times New Roman"/>
    </w:rPr>
  </w:style>
  <w:style w:type="character" w:customStyle="1" w:styleId="WW8Num13z0">
    <w:name w:val="WW8Num13z0"/>
    <w:rsid w:val="00AD2BD8"/>
    <w:rPr>
      <w:rFonts w:cs="Times New Roman"/>
    </w:rPr>
  </w:style>
  <w:style w:type="character" w:customStyle="1" w:styleId="WW8Num14z0">
    <w:name w:val="WW8Num14z0"/>
    <w:rsid w:val="00AD2BD8"/>
    <w:rPr>
      <w:rFonts w:hint="default"/>
    </w:rPr>
  </w:style>
  <w:style w:type="character" w:customStyle="1" w:styleId="WW8Num15z0">
    <w:name w:val="WW8Num15z0"/>
    <w:rsid w:val="00AD2BD8"/>
    <w:rPr>
      <w:rFonts w:cs="Times New Roman" w:hint="default"/>
      <w:color w:val="auto"/>
    </w:rPr>
  </w:style>
  <w:style w:type="character" w:customStyle="1" w:styleId="WW8Num16z0">
    <w:name w:val="WW8Num16z0"/>
    <w:rsid w:val="00AD2BD8"/>
    <w:rPr>
      <w:rFonts w:ascii="Symbol" w:hAnsi="Symbol" w:cs="Symbol" w:hint="default"/>
    </w:rPr>
  </w:style>
  <w:style w:type="character" w:customStyle="1" w:styleId="WW8Num16z1">
    <w:name w:val="WW8Num16z1"/>
    <w:rsid w:val="00AD2BD8"/>
    <w:rPr>
      <w:rFonts w:ascii="Courier New" w:hAnsi="Courier New" w:cs="Courier New" w:hint="default"/>
    </w:rPr>
  </w:style>
  <w:style w:type="character" w:customStyle="1" w:styleId="WW8Num16z2">
    <w:name w:val="WW8Num16z2"/>
    <w:rsid w:val="00AD2BD8"/>
    <w:rPr>
      <w:rFonts w:ascii="Wingdings" w:hAnsi="Wingdings" w:cs="Wingdings" w:hint="default"/>
    </w:rPr>
  </w:style>
  <w:style w:type="character" w:customStyle="1" w:styleId="WW8Num17z0">
    <w:name w:val="WW8Num17z0"/>
    <w:rsid w:val="00AD2BD8"/>
    <w:rPr>
      <w:rFonts w:cs="Times New Roman" w:hint="default"/>
    </w:rPr>
  </w:style>
  <w:style w:type="character" w:customStyle="1" w:styleId="WW8Num17z1">
    <w:name w:val="WW8Num17z1"/>
    <w:rsid w:val="00AD2BD8"/>
    <w:rPr>
      <w:rFonts w:cs="Times New Roman"/>
    </w:rPr>
  </w:style>
  <w:style w:type="character" w:customStyle="1" w:styleId="WW8Num18z0">
    <w:name w:val="WW8Num18z0"/>
    <w:rsid w:val="00AD2BD8"/>
    <w:rPr>
      <w:rFonts w:ascii="Symbol" w:eastAsia="Times New Roman" w:hAnsi="Symbol" w:cs="Symbol" w:hint="default"/>
    </w:rPr>
  </w:style>
  <w:style w:type="character" w:customStyle="1" w:styleId="WW8Num18z1">
    <w:name w:val="WW8Num18z1"/>
    <w:rsid w:val="00AD2BD8"/>
    <w:rPr>
      <w:rFonts w:ascii="Courier New" w:hAnsi="Courier New" w:cs="Courier New" w:hint="default"/>
    </w:rPr>
  </w:style>
  <w:style w:type="character" w:customStyle="1" w:styleId="WW8Num18z2">
    <w:name w:val="WW8Num18z2"/>
    <w:rsid w:val="00AD2BD8"/>
    <w:rPr>
      <w:rFonts w:ascii="Wingdings" w:hAnsi="Wingdings" w:cs="Wingdings" w:hint="default"/>
    </w:rPr>
  </w:style>
  <w:style w:type="character" w:customStyle="1" w:styleId="WW8Num18z3">
    <w:name w:val="WW8Num18z3"/>
    <w:rsid w:val="00AD2BD8"/>
    <w:rPr>
      <w:rFonts w:ascii="Symbol" w:hAnsi="Symbol" w:cs="Symbol" w:hint="default"/>
    </w:rPr>
  </w:style>
  <w:style w:type="character" w:customStyle="1" w:styleId="WW8Num19z0">
    <w:name w:val="WW8Num19z0"/>
    <w:rsid w:val="00AD2BD8"/>
    <w:rPr>
      <w:rFonts w:ascii="Times New Roman" w:hAnsi="Times New Roman" w:cs="Times New Roman" w:hint="default"/>
    </w:rPr>
  </w:style>
  <w:style w:type="character" w:customStyle="1" w:styleId="WW8Num19z1">
    <w:name w:val="WW8Num19z1"/>
    <w:rsid w:val="00AD2BD8"/>
    <w:rPr>
      <w:rFonts w:ascii="Times New Roman" w:eastAsia="Times New Roman" w:hAnsi="Times New Roman" w:cs="Times New Roman" w:hint="default"/>
    </w:rPr>
  </w:style>
  <w:style w:type="character" w:customStyle="1" w:styleId="WW8Num19z2">
    <w:name w:val="WW8Num19z2"/>
    <w:rsid w:val="00AD2BD8"/>
    <w:rPr>
      <w:rFonts w:ascii="Wingdings" w:hAnsi="Wingdings" w:cs="Wingdings" w:hint="default"/>
    </w:rPr>
  </w:style>
  <w:style w:type="character" w:customStyle="1" w:styleId="WW8Num19z3">
    <w:name w:val="WW8Num19z3"/>
    <w:rsid w:val="00AD2BD8"/>
    <w:rPr>
      <w:rFonts w:ascii="Symbol" w:hAnsi="Symbol" w:cs="Symbol" w:hint="default"/>
    </w:rPr>
  </w:style>
  <w:style w:type="character" w:customStyle="1" w:styleId="WW8Num19z4">
    <w:name w:val="WW8Num19z4"/>
    <w:rsid w:val="00AD2BD8"/>
    <w:rPr>
      <w:rFonts w:ascii="Courier New" w:hAnsi="Courier New" w:cs="Courier New" w:hint="default"/>
    </w:rPr>
  </w:style>
  <w:style w:type="character" w:customStyle="1" w:styleId="WW8Num20z0">
    <w:name w:val="WW8Num20z0"/>
    <w:rsid w:val="00AD2BD8"/>
    <w:rPr>
      <w:rFonts w:cs="Times New Roman" w:hint="default"/>
    </w:rPr>
  </w:style>
  <w:style w:type="character" w:customStyle="1" w:styleId="WW8Num21z0">
    <w:name w:val="WW8Num21z0"/>
    <w:rsid w:val="00AD2BD8"/>
    <w:rPr>
      <w:rFonts w:cs="Times New Roman" w:hint="default"/>
    </w:rPr>
  </w:style>
  <w:style w:type="character" w:customStyle="1" w:styleId="WW8Num21z1">
    <w:name w:val="WW8Num21z1"/>
    <w:rsid w:val="00AD2BD8"/>
    <w:rPr>
      <w:rFonts w:cs="Times New Roman"/>
    </w:rPr>
  </w:style>
  <w:style w:type="character" w:customStyle="1" w:styleId="WW8Num22z0">
    <w:name w:val="WW8Num22z0"/>
    <w:rsid w:val="00AD2BD8"/>
    <w:rPr>
      <w:rFonts w:cs="Times New Roman" w:hint="default"/>
    </w:rPr>
  </w:style>
  <w:style w:type="character" w:customStyle="1" w:styleId="WW8Num22z1">
    <w:name w:val="WW8Num22z1"/>
    <w:rsid w:val="00AD2BD8"/>
    <w:rPr>
      <w:rFonts w:cs="Times New Roman" w:hint="default"/>
      <w:color w:val="auto"/>
    </w:rPr>
  </w:style>
  <w:style w:type="character" w:customStyle="1" w:styleId="WW8Num23z0">
    <w:name w:val="WW8Num23z0"/>
    <w:rsid w:val="00AD2BD8"/>
    <w:rPr>
      <w:rFonts w:cs="Times New Roman"/>
    </w:rPr>
  </w:style>
  <w:style w:type="character" w:customStyle="1" w:styleId="WW8Num24z0">
    <w:name w:val="WW8Num24z0"/>
    <w:rsid w:val="00AD2BD8"/>
    <w:rPr>
      <w:rFonts w:hint="default"/>
    </w:rPr>
  </w:style>
  <w:style w:type="character" w:customStyle="1" w:styleId="WW8Num25z0">
    <w:name w:val="WW8Num25z0"/>
    <w:rsid w:val="00AD2BD8"/>
    <w:rPr>
      <w:rFonts w:hint="default"/>
    </w:rPr>
  </w:style>
  <w:style w:type="character" w:customStyle="1" w:styleId="WW8Num25z1">
    <w:name w:val="WW8Num25z1"/>
    <w:rsid w:val="00AD2BD8"/>
  </w:style>
  <w:style w:type="character" w:customStyle="1" w:styleId="WW8Num25z2">
    <w:name w:val="WW8Num25z2"/>
    <w:rsid w:val="00AD2BD8"/>
  </w:style>
  <w:style w:type="character" w:customStyle="1" w:styleId="WW8Num25z3">
    <w:name w:val="WW8Num25z3"/>
    <w:rsid w:val="00AD2BD8"/>
  </w:style>
  <w:style w:type="character" w:customStyle="1" w:styleId="WW8Num25z4">
    <w:name w:val="WW8Num25z4"/>
    <w:rsid w:val="00AD2BD8"/>
  </w:style>
  <w:style w:type="character" w:customStyle="1" w:styleId="WW8Num25z5">
    <w:name w:val="WW8Num25z5"/>
    <w:rsid w:val="00AD2BD8"/>
  </w:style>
  <w:style w:type="character" w:customStyle="1" w:styleId="WW8Num25z6">
    <w:name w:val="WW8Num25z6"/>
    <w:rsid w:val="00AD2BD8"/>
  </w:style>
  <w:style w:type="character" w:customStyle="1" w:styleId="WW8Num25z7">
    <w:name w:val="WW8Num25z7"/>
    <w:rsid w:val="00AD2BD8"/>
  </w:style>
  <w:style w:type="character" w:customStyle="1" w:styleId="WW8Num25z8">
    <w:name w:val="WW8Num25z8"/>
    <w:rsid w:val="00AD2BD8"/>
  </w:style>
  <w:style w:type="character" w:customStyle="1" w:styleId="WW8Num26z0">
    <w:name w:val="WW8Num26z0"/>
    <w:rsid w:val="00AD2BD8"/>
    <w:rPr>
      <w:rFonts w:cs="Times New Roman" w:hint="default"/>
    </w:rPr>
  </w:style>
  <w:style w:type="character" w:customStyle="1" w:styleId="WW8Num26z1">
    <w:name w:val="WW8Num26z1"/>
    <w:rsid w:val="00AD2BD8"/>
    <w:rPr>
      <w:rFonts w:cs="Times New Roman"/>
    </w:rPr>
  </w:style>
  <w:style w:type="character" w:customStyle="1" w:styleId="WW8Num27z0">
    <w:name w:val="WW8Num27z0"/>
    <w:rsid w:val="00AD2BD8"/>
    <w:rPr>
      <w:rFonts w:cs="Times New Roman"/>
    </w:rPr>
  </w:style>
  <w:style w:type="character" w:customStyle="1" w:styleId="WW8Num28z0">
    <w:name w:val="WW8Num28z0"/>
    <w:rsid w:val="00AD2BD8"/>
    <w:rPr>
      <w:rFonts w:cs="Times New Roman" w:hint="default"/>
    </w:rPr>
  </w:style>
  <w:style w:type="character" w:customStyle="1" w:styleId="WW8Num28z1">
    <w:name w:val="WW8Num28z1"/>
    <w:rsid w:val="00AD2BD8"/>
    <w:rPr>
      <w:rFonts w:cs="Times New Roman"/>
    </w:rPr>
  </w:style>
  <w:style w:type="character" w:customStyle="1" w:styleId="WW8Num29z0">
    <w:name w:val="WW8Num29z0"/>
    <w:rsid w:val="00AD2BD8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шрифт абзаца1"/>
    <w:rsid w:val="00AD2BD8"/>
  </w:style>
  <w:style w:type="character" w:customStyle="1" w:styleId="22">
    <w:name w:val="Основной шрифт абзаца2"/>
    <w:rsid w:val="00AD2BD8"/>
  </w:style>
  <w:style w:type="character" w:customStyle="1" w:styleId="FontStyle28">
    <w:name w:val="Font Style28"/>
    <w:rsid w:val="00AD2BD8"/>
    <w:rPr>
      <w:rFonts w:ascii="Times New Roman" w:hAnsi="Times New Roman" w:cs="Times New Roman"/>
      <w:b/>
      <w:sz w:val="26"/>
    </w:rPr>
  </w:style>
  <w:style w:type="character" w:customStyle="1" w:styleId="FontStyle29">
    <w:name w:val="Font Style29"/>
    <w:rsid w:val="00AD2BD8"/>
    <w:rPr>
      <w:rFonts w:ascii="Century Gothic" w:hAnsi="Century Gothic" w:cs="Century Gothic"/>
      <w:b/>
      <w:sz w:val="30"/>
    </w:rPr>
  </w:style>
  <w:style w:type="character" w:customStyle="1" w:styleId="FontStyle30">
    <w:name w:val="Font Style30"/>
    <w:rsid w:val="00AD2BD8"/>
    <w:rPr>
      <w:rFonts w:ascii="Times New Roman" w:hAnsi="Times New Roman" w:cs="Times New Roman"/>
      <w:b/>
      <w:sz w:val="26"/>
    </w:rPr>
  </w:style>
  <w:style w:type="character" w:customStyle="1" w:styleId="FontStyle31">
    <w:name w:val="Font Style31"/>
    <w:rsid w:val="00AD2BD8"/>
    <w:rPr>
      <w:rFonts w:ascii="Times New Roman" w:hAnsi="Times New Roman" w:cs="Times New Roman"/>
      <w:i/>
      <w:spacing w:val="-30"/>
      <w:sz w:val="30"/>
    </w:rPr>
  </w:style>
  <w:style w:type="character" w:customStyle="1" w:styleId="FontStyle32">
    <w:name w:val="Font Style32"/>
    <w:rsid w:val="00AD2BD8"/>
    <w:rPr>
      <w:rFonts w:ascii="Arial Black" w:hAnsi="Arial Black" w:cs="Arial Black"/>
      <w:sz w:val="22"/>
    </w:rPr>
  </w:style>
  <w:style w:type="character" w:customStyle="1" w:styleId="FontStyle33">
    <w:name w:val="Font Style33"/>
    <w:rsid w:val="00AD2BD8"/>
    <w:rPr>
      <w:rFonts w:ascii="Times New Roman" w:hAnsi="Times New Roman" w:cs="Times New Roman"/>
      <w:sz w:val="28"/>
    </w:rPr>
  </w:style>
  <w:style w:type="character" w:customStyle="1" w:styleId="FontStyle34">
    <w:name w:val="Font Style34"/>
    <w:rsid w:val="00AD2BD8"/>
    <w:rPr>
      <w:rFonts w:ascii="Times New Roman" w:hAnsi="Times New Roman" w:cs="Times New Roman"/>
      <w:b/>
      <w:spacing w:val="-10"/>
      <w:sz w:val="26"/>
    </w:rPr>
  </w:style>
  <w:style w:type="character" w:customStyle="1" w:styleId="FontStyle35">
    <w:name w:val="Font Style35"/>
    <w:rsid w:val="00AD2BD8"/>
    <w:rPr>
      <w:rFonts w:ascii="Times New Roman" w:hAnsi="Times New Roman" w:cs="Times New Roman"/>
      <w:b/>
      <w:spacing w:val="-10"/>
      <w:sz w:val="20"/>
    </w:rPr>
  </w:style>
  <w:style w:type="character" w:customStyle="1" w:styleId="FontStyle36">
    <w:name w:val="Font Style36"/>
    <w:rsid w:val="00AD2BD8"/>
    <w:rPr>
      <w:rFonts w:ascii="Times New Roman" w:hAnsi="Times New Roman" w:cs="Times New Roman"/>
      <w:b/>
      <w:i/>
      <w:spacing w:val="-30"/>
      <w:sz w:val="28"/>
    </w:rPr>
  </w:style>
  <w:style w:type="character" w:customStyle="1" w:styleId="ab">
    <w:name w:val="Основной текст Знак"/>
    <w:rsid w:val="00AD2BD8"/>
    <w:rPr>
      <w:sz w:val="24"/>
      <w:lang w:val="ru-RU"/>
    </w:rPr>
  </w:style>
  <w:style w:type="character" w:customStyle="1" w:styleId="31">
    <w:name w:val="Основной текст 3 Знак"/>
    <w:rsid w:val="00AD2BD8"/>
    <w:rPr>
      <w:rFonts w:ascii="Calibri" w:hAnsi="Calibri" w:cs="Calibri"/>
      <w:sz w:val="16"/>
      <w:szCs w:val="16"/>
    </w:rPr>
  </w:style>
  <w:style w:type="character" w:customStyle="1" w:styleId="23">
    <w:name w:val="Основной текст 2 Знак"/>
    <w:rsid w:val="00AD2BD8"/>
    <w:rPr>
      <w:rFonts w:ascii="Calibri" w:hAnsi="Calibri" w:cs="Calibri"/>
    </w:rPr>
  </w:style>
  <w:style w:type="character" w:customStyle="1" w:styleId="ac">
    <w:name w:val="Нижний колонтитул Знак"/>
    <w:uiPriority w:val="99"/>
    <w:rsid w:val="00AD2BD8"/>
    <w:rPr>
      <w:rFonts w:ascii="Calibri" w:hAnsi="Calibri" w:cs="Calibri"/>
      <w:sz w:val="22"/>
    </w:rPr>
  </w:style>
  <w:style w:type="character" w:customStyle="1" w:styleId="12">
    <w:name w:val="Номер страницы1"/>
    <w:rsid w:val="00AD2BD8"/>
    <w:rPr>
      <w:rFonts w:cs="Times New Roman"/>
    </w:rPr>
  </w:style>
  <w:style w:type="character" w:customStyle="1" w:styleId="ad">
    <w:name w:val="Верхний колонтитул Знак"/>
    <w:uiPriority w:val="99"/>
    <w:rsid w:val="00AD2BD8"/>
    <w:rPr>
      <w:rFonts w:ascii="Calibri" w:hAnsi="Calibri" w:cs="Calibri"/>
      <w:sz w:val="22"/>
      <w:lang w:val="ru-RU"/>
    </w:rPr>
  </w:style>
  <w:style w:type="character" w:customStyle="1" w:styleId="HTML">
    <w:name w:val="Стандартный HTML Знак"/>
    <w:uiPriority w:val="99"/>
    <w:rsid w:val="00AD2BD8"/>
    <w:rPr>
      <w:rFonts w:ascii="Courier New" w:hAnsi="Courier New" w:cs="Courier New"/>
      <w:lang w:val="ru-RU"/>
    </w:rPr>
  </w:style>
  <w:style w:type="character" w:customStyle="1" w:styleId="13">
    <w:name w:val="Знак примечания1"/>
    <w:rsid w:val="00AD2BD8"/>
    <w:rPr>
      <w:rFonts w:cs="Times New Roman"/>
      <w:sz w:val="16"/>
    </w:rPr>
  </w:style>
  <w:style w:type="character" w:customStyle="1" w:styleId="ae">
    <w:name w:val="Текст примечания Знак"/>
    <w:rsid w:val="00AD2BD8"/>
    <w:rPr>
      <w:rFonts w:ascii="Calibri" w:hAnsi="Calibri" w:cs="Calibri"/>
    </w:rPr>
  </w:style>
  <w:style w:type="character" w:customStyle="1" w:styleId="af">
    <w:name w:val="Тема примечания Знак"/>
    <w:rsid w:val="00AD2BD8"/>
    <w:rPr>
      <w:rFonts w:ascii="Calibri" w:hAnsi="Calibri" w:cs="Calibri"/>
      <w:b/>
    </w:rPr>
  </w:style>
  <w:style w:type="character" w:customStyle="1" w:styleId="24">
    <w:name w:val="Основной текст с отступом 2 Знак"/>
    <w:link w:val="25"/>
    <w:uiPriority w:val="99"/>
    <w:rsid w:val="00AD2BD8"/>
    <w:rPr>
      <w:rFonts w:ascii="Calibri" w:hAnsi="Calibri" w:cs="Calibri"/>
    </w:rPr>
  </w:style>
  <w:style w:type="character" w:customStyle="1" w:styleId="ListLabel1">
    <w:name w:val="ListLabel 1"/>
    <w:rsid w:val="00AD2BD8"/>
    <w:rPr>
      <w:rFonts w:eastAsia="Times New Roman"/>
    </w:rPr>
  </w:style>
  <w:style w:type="character" w:customStyle="1" w:styleId="ListLabel2">
    <w:name w:val="ListLabel 2"/>
    <w:rsid w:val="00AD2BD8"/>
    <w:rPr>
      <w:rFonts w:cs="Times New Roman"/>
    </w:rPr>
  </w:style>
  <w:style w:type="character" w:customStyle="1" w:styleId="ListLabel3">
    <w:name w:val="ListLabel 3"/>
    <w:rsid w:val="00AD2BD8"/>
    <w:rPr>
      <w:rFonts w:cs="Times New Roman"/>
      <w:color w:val="00000A"/>
    </w:rPr>
  </w:style>
  <w:style w:type="character" w:customStyle="1" w:styleId="ListLabel4">
    <w:name w:val="ListLabel 4"/>
    <w:rsid w:val="00AD2BD8"/>
    <w:rPr>
      <w:rFonts w:cs="Courier New"/>
    </w:rPr>
  </w:style>
  <w:style w:type="character" w:customStyle="1" w:styleId="af0">
    <w:name w:val="Символ нумерации"/>
    <w:rsid w:val="00AD2BD8"/>
  </w:style>
  <w:style w:type="character" w:customStyle="1" w:styleId="14">
    <w:name w:val="Текст выноски Знак1"/>
    <w:rsid w:val="00AD2BD8"/>
    <w:rPr>
      <w:rFonts w:ascii="Tahoma" w:hAnsi="Tahoma" w:cs="Tahoma"/>
      <w:kern w:val="1"/>
      <w:sz w:val="16"/>
      <w:szCs w:val="16"/>
    </w:rPr>
  </w:style>
  <w:style w:type="character" w:customStyle="1" w:styleId="310">
    <w:name w:val="Основной текст 3 Знак1"/>
    <w:rsid w:val="00AD2BD8"/>
    <w:rPr>
      <w:rFonts w:ascii="Calibri" w:hAnsi="Calibri" w:cs="F"/>
      <w:kern w:val="1"/>
      <w:sz w:val="16"/>
      <w:szCs w:val="16"/>
    </w:rPr>
  </w:style>
  <w:style w:type="character" w:customStyle="1" w:styleId="210">
    <w:name w:val="Основной текст 2 Знак1"/>
    <w:rsid w:val="00AD2BD8"/>
    <w:rPr>
      <w:rFonts w:ascii="Calibri" w:hAnsi="Calibri" w:cs="F"/>
      <w:kern w:val="1"/>
      <w:sz w:val="22"/>
      <w:szCs w:val="22"/>
    </w:rPr>
  </w:style>
  <w:style w:type="character" w:styleId="af1">
    <w:name w:val="page number"/>
    <w:rsid w:val="00AD2BD8"/>
    <w:rPr>
      <w:rFonts w:cs="Times New Roman"/>
    </w:rPr>
  </w:style>
  <w:style w:type="character" w:customStyle="1" w:styleId="HTML1">
    <w:name w:val="Стандартный HTML Знак1"/>
    <w:rsid w:val="00AD2BD8"/>
    <w:rPr>
      <w:rFonts w:ascii="Courier New" w:hAnsi="Courier New" w:cs="Courier New"/>
      <w:kern w:val="1"/>
    </w:rPr>
  </w:style>
  <w:style w:type="character" w:customStyle="1" w:styleId="15">
    <w:name w:val="Текст примечания Знак1"/>
    <w:rsid w:val="00AD2BD8"/>
    <w:rPr>
      <w:rFonts w:ascii="Calibri" w:hAnsi="Calibri" w:cs="F"/>
      <w:kern w:val="1"/>
    </w:rPr>
  </w:style>
  <w:style w:type="character" w:customStyle="1" w:styleId="16">
    <w:name w:val="Тема примечания Знак1"/>
    <w:rsid w:val="00AD2BD8"/>
    <w:rPr>
      <w:rFonts w:ascii="Calibri" w:hAnsi="Calibri" w:cs="F"/>
      <w:b/>
      <w:bCs/>
      <w:kern w:val="1"/>
    </w:rPr>
  </w:style>
  <w:style w:type="character" w:customStyle="1" w:styleId="211">
    <w:name w:val="Основной текст с отступом 2 Знак1"/>
    <w:rsid w:val="00AD2BD8"/>
    <w:rPr>
      <w:rFonts w:ascii="Calibri" w:hAnsi="Calibri" w:cs="F"/>
      <w:kern w:val="1"/>
      <w:sz w:val="22"/>
      <w:szCs w:val="22"/>
    </w:rPr>
  </w:style>
  <w:style w:type="paragraph" w:customStyle="1" w:styleId="17">
    <w:name w:val="Заголовок1"/>
    <w:basedOn w:val="a0"/>
    <w:next w:val="a1"/>
    <w:rsid w:val="00AD2B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18"/>
    <w:rsid w:val="00AD2BD8"/>
    <w:pPr>
      <w:spacing w:after="120" w:line="10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"/>
    <w:basedOn w:val="a2"/>
    <w:link w:val="a1"/>
    <w:rsid w:val="00AD2BD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List"/>
    <w:basedOn w:val="a1"/>
    <w:rsid w:val="00AD2BD8"/>
    <w:rPr>
      <w:rFonts w:cs="Mangal"/>
    </w:rPr>
  </w:style>
  <w:style w:type="paragraph" w:customStyle="1" w:styleId="26">
    <w:name w:val="Название2"/>
    <w:basedOn w:val="a0"/>
    <w:rsid w:val="00AD2B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0"/>
    <w:rsid w:val="00AD2BD8"/>
    <w:pPr>
      <w:suppressLineNumbers/>
    </w:pPr>
    <w:rPr>
      <w:rFonts w:cs="Mangal"/>
    </w:rPr>
  </w:style>
  <w:style w:type="paragraph" w:customStyle="1" w:styleId="19">
    <w:name w:val="Название1"/>
    <w:basedOn w:val="a0"/>
    <w:rsid w:val="00AD2B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0"/>
    <w:rsid w:val="00AD2BD8"/>
    <w:pPr>
      <w:suppressLineNumbers/>
    </w:pPr>
    <w:rPr>
      <w:rFonts w:cs="Mangal"/>
    </w:rPr>
  </w:style>
  <w:style w:type="paragraph" w:customStyle="1" w:styleId="Style1">
    <w:name w:val="Style1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uiPriority w:val="99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Обычный.Нормальный абзац"/>
    <w:rsid w:val="00AD2BD8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Текст выноски1"/>
    <w:basedOn w:val="a0"/>
    <w:rsid w:val="00AD2BD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c">
    <w:name w:val="Без интервала1"/>
    <w:rsid w:val="00AD2BD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311">
    <w:name w:val="Основной текст 31"/>
    <w:basedOn w:val="a0"/>
    <w:rsid w:val="00AD2BD8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0"/>
    <w:rsid w:val="00AD2BD8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">
    <w:name w:val="Обычный (веб)1"/>
    <w:basedOn w:val="a0"/>
    <w:rsid w:val="00AD2BD8"/>
    <w:pPr>
      <w:spacing w:before="28" w:after="360" w:line="432" w:lineRule="atLeast"/>
      <w:jc w:val="both"/>
    </w:pPr>
    <w:rPr>
      <w:rFonts w:ascii="Arial Unicode MS" w:hAnsi="Arial Unicode MS" w:cs="Arial Unicode MS"/>
      <w:sz w:val="24"/>
      <w:szCs w:val="24"/>
    </w:rPr>
  </w:style>
  <w:style w:type="paragraph" w:styleId="af4">
    <w:name w:val="footer"/>
    <w:basedOn w:val="a0"/>
    <w:link w:val="1e"/>
    <w:uiPriority w:val="99"/>
    <w:rsid w:val="00AD2BD8"/>
    <w:pPr>
      <w:suppressLineNumbers/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2"/>
    <w:link w:val="af4"/>
    <w:uiPriority w:val="99"/>
    <w:rsid w:val="00AD2BD8"/>
    <w:rPr>
      <w:rFonts w:ascii="Calibri" w:eastAsia="Times New Roman" w:hAnsi="Calibri" w:cs="F"/>
      <w:kern w:val="1"/>
      <w:lang w:eastAsia="ar-SA"/>
    </w:rPr>
  </w:style>
  <w:style w:type="paragraph" w:customStyle="1" w:styleId="ConsNonformat">
    <w:name w:val="ConsNonformat"/>
    <w:rsid w:val="00AD2BD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ar-SA"/>
    </w:rPr>
  </w:style>
  <w:style w:type="paragraph" w:customStyle="1" w:styleId="af5">
    <w:name w:val="Подподпункт"/>
    <w:basedOn w:val="a0"/>
    <w:rsid w:val="00AD2BD8"/>
    <w:pPr>
      <w:tabs>
        <w:tab w:val="left" w:pos="1701"/>
      </w:tabs>
      <w:spacing w:after="0" w:line="100" w:lineRule="atLeast"/>
      <w:ind w:left="1701" w:hanging="567"/>
      <w:jc w:val="both"/>
    </w:pPr>
    <w:rPr>
      <w:rFonts w:ascii="Times New Roman" w:hAnsi="Times New Roman" w:cs="Times New Roman"/>
      <w:sz w:val="24"/>
      <w:szCs w:val="24"/>
    </w:rPr>
  </w:style>
  <w:style w:type="paragraph" w:styleId="af6">
    <w:name w:val="header"/>
    <w:basedOn w:val="a0"/>
    <w:link w:val="1f"/>
    <w:uiPriority w:val="99"/>
    <w:rsid w:val="00AD2BD8"/>
    <w:pPr>
      <w:suppressLineNumbers/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2"/>
    <w:link w:val="af6"/>
    <w:uiPriority w:val="99"/>
    <w:rsid w:val="00AD2BD8"/>
    <w:rPr>
      <w:rFonts w:ascii="Calibri" w:eastAsia="Times New Roman" w:hAnsi="Calibri" w:cs="F"/>
      <w:kern w:val="1"/>
      <w:lang w:eastAsia="ar-SA"/>
    </w:rPr>
  </w:style>
  <w:style w:type="paragraph" w:customStyle="1" w:styleId="HTML10">
    <w:name w:val="Стандартный HTML1"/>
    <w:basedOn w:val="a0"/>
    <w:rsid w:val="00AD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1f0">
    <w:name w:val="Абзац списка1"/>
    <w:basedOn w:val="a0"/>
    <w:uiPriority w:val="99"/>
    <w:rsid w:val="00AD2BD8"/>
    <w:pPr>
      <w:ind w:left="720"/>
    </w:pPr>
  </w:style>
  <w:style w:type="paragraph" w:customStyle="1" w:styleId="ConsPlusNormal">
    <w:name w:val="ConsPlusNormal"/>
    <w:rsid w:val="00AD2BD8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1">
    <w:name w:val="Текст примечания1"/>
    <w:basedOn w:val="a0"/>
    <w:rsid w:val="00AD2BD8"/>
    <w:rPr>
      <w:sz w:val="20"/>
      <w:szCs w:val="20"/>
    </w:rPr>
  </w:style>
  <w:style w:type="paragraph" w:customStyle="1" w:styleId="1f2">
    <w:name w:val="Тема примечания1"/>
    <w:basedOn w:val="1f1"/>
    <w:rsid w:val="00AD2BD8"/>
    <w:rPr>
      <w:b/>
      <w:bCs/>
    </w:rPr>
  </w:style>
  <w:style w:type="paragraph" w:customStyle="1" w:styleId="af7">
    <w:name w:val="Пункт"/>
    <w:basedOn w:val="a0"/>
    <w:rsid w:val="00AD2BD8"/>
    <w:pPr>
      <w:tabs>
        <w:tab w:val="left" w:pos="2520"/>
      </w:tabs>
      <w:spacing w:after="0" w:line="360" w:lineRule="auto"/>
      <w:ind w:left="1296" w:hanging="936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213">
    <w:name w:val="Основной текст с отступом 21"/>
    <w:basedOn w:val="a0"/>
    <w:rsid w:val="00AD2BD8"/>
    <w:pPr>
      <w:spacing w:after="120" w:line="480" w:lineRule="auto"/>
      <w:ind w:left="283"/>
    </w:pPr>
  </w:style>
  <w:style w:type="paragraph" w:customStyle="1" w:styleId="af8">
    <w:name w:val="Содержимое таблицы"/>
    <w:basedOn w:val="a0"/>
    <w:rsid w:val="00AD2BD8"/>
    <w:pPr>
      <w:suppressLineNumbers/>
    </w:pPr>
  </w:style>
  <w:style w:type="paragraph" w:customStyle="1" w:styleId="af9">
    <w:name w:val="Заголовок таблицы"/>
    <w:basedOn w:val="af8"/>
    <w:rsid w:val="00AD2BD8"/>
    <w:pPr>
      <w:jc w:val="center"/>
    </w:pPr>
    <w:rPr>
      <w:b/>
      <w:bCs/>
    </w:rPr>
  </w:style>
  <w:style w:type="character" w:customStyle="1" w:styleId="28">
    <w:name w:val="Текст выноски Знак2"/>
    <w:basedOn w:val="a2"/>
    <w:rsid w:val="00AD2BD8"/>
    <w:rPr>
      <w:rFonts w:ascii="Tahoma" w:hAnsi="Tahoma"/>
      <w:kern w:val="1"/>
      <w:sz w:val="16"/>
      <w:lang w:eastAsia="ar-SA"/>
    </w:rPr>
  </w:style>
  <w:style w:type="paragraph" w:styleId="afa">
    <w:name w:val="Normal (Web)"/>
    <w:basedOn w:val="a0"/>
    <w:uiPriority w:val="99"/>
    <w:rsid w:val="00AD2BD8"/>
    <w:pPr>
      <w:suppressAutoHyphens w:val="0"/>
      <w:spacing w:before="280" w:after="360" w:line="432" w:lineRule="atLeast"/>
      <w:jc w:val="both"/>
    </w:pPr>
    <w:rPr>
      <w:rFonts w:ascii="Arial Unicode MS" w:hAnsi="Arial Unicode MS" w:cs="Arial Unicode MS"/>
      <w:sz w:val="24"/>
      <w:szCs w:val="24"/>
    </w:rPr>
  </w:style>
  <w:style w:type="paragraph" w:styleId="HTML0">
    <w:name w:val="HTML Preformatted"/>
    <w:basedOn w:val="a0"/>
    <w:link w:val="HTML2"/>
    <w:uiPriority w:val="99"/>
    <w:rsid w:val="00AD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2">
    <w:name w:val="Стандартный HTML Знак2"/>
    <w:basedOn w:val="a2"/>
    <w:link w:val="HTML0"/>
    <w:uiPriority w:val="99"/>
    <w:rsid w:val="00AD2BD8"/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afb">
    <w:name w:val="annotation text"/>
    <w:basedOn w:val="a0"/>
    <w:link w:val="29"/>
    <w:uiPriority w:val="99"/>
    <w:semiHidden/>
    <w:unhideWhenUsed/>
    <w:rsid w:val="00AD2BD8"/>
    <w:pPr>
      <w:spacing w:line="240" w:lineRule="auto"/>
    </w:pPr>
    <w:rPr>
      <w:sz w:val="20"/>
      <w:szCs w:val="20"/>
    </w:rPr>
  </w:style>
  <w:style w:type="character" w:customStyle="1" w:styleId="29">
    <w:name w:val="Текст примечания Знак2"/>
    <w:basedOn w:val="a2"/>
    <w:link w:val="afb"/>
    <w:uiPriority w:val="99"/>
    <w:semiHidden/>
    <w:rsid w:val="00AD2BD8"/>
    <w:rPr>
      <w:rFonts w:ascii="Calibri" w:eastAsia="Times New Roman" w:hAnsi="Calibri" w:cs="F"/>
      <w:kern w:val="1"/>
      <w:sz w:val="20"/>
      <w:szCs w:val="20"/>
      <w:lang w:eastAsia="ar-SA"/>
    </w:rPr>
  </w:style>
  <w:style w:type="paragraph" w:styleId="afc">
    <w:name w:val="annotation subject"/>
    <w:basedOn w:val="1f1"/>
    <w:next w:val="1f1"/>
    <w:link w:val="2a"/>
    <w:rsid w:val="00AD2BD8"/>
    <w:pPr>
      <w:suppressAutoHyphens w:val="0"/>
    </w:pPr>
    <w:rPr>
      <w:rFonts w:cs="Times New Roman"/>
      <w:b/>
    </w:rPr>
  </w:style>
  <w:style w:type="character" w:customStyle="1" w:styleId="2a">
    <w:name w:val="Тема примечания Знак2"/>
    <w:basedOn w:val="29"/>
    <w:link w:val="afc"/>
    <w:rsid w:val="00AD2BD8"/>
    <w:rPr>
      <w:rFonts w:ascii="Calibri" w:eastAsia="Times New Roman" w:hAnsi="Calibri" w:cs="Times New Roman"/>
      <w:b/>
      <w:kern w:val="1"/>
      <w:sz w:val="20"/>
      <w:szCs w:val="20"/>
      <w:lang w:eastAsia="ar-SA"/>
    </w:rPr>
  </w:style>
  <w:style w:type="paragraph" w:customStyle="1" w:styleId="afd">
    <w:name w:val="Содержимое врезки"/>
    <w:basedOn w:val="a1"/>
    <w:rsid w:val="00AD2BD8"/>
  </w:style>
  <w:style w:type="paragraph" w:customStyle="1" w:styleId="afe">
    <w:name w:val="Верхний колонтитул слева"/>
    <w:basedOn w:val="a0"/>
    <w:rsid w:val="00AD2BD8"/>
    <w:pPr>
      <w:suppressLineNumbers/>
      <w:tabs>
        <w:tab w:val="center" w:pos="4748"/>
        <w:tab w:val="right" w:pos="9496"/>
      </w:tabs>
    </w:pPr>
  </w:style>
  <w:style w:type="paragraph" w:customStyle="1" w:styleId="32">
    <w:name w:val="Основной текст3"/>
    <w:basedOn w:val="a0"/>
    <w:rsid w:val="00AD2BD8"/>
    <w:pPr>
      <w:widowControl w:val="0"/>
      <w:shd w:val="clear" w:color="auto" w:fill="FFFFFF"/>
      <w:suppressAutoHyphens w:val="0"/>
      <w:spacing w:after="2820" w:line="418" w:lineRule="exact"/>
      <w:jc w:val="both"/>
    </w:pPr>
    <w:rPr>
      <w:rFonts w:ascii="Times New Roman" w:hAnsi="Times New Roman" w:cs="Times New Roman"/>
      <w:kern w:val="0"/>
      <w:sz w:val="27"/>
      <w:szCs w:val="27"/>
      <w:lang w:eastAsia="en-US"/>
    </w:rPr>
  </w:style>
  <w:style w:type="character" w:customStyle="1" w:styleId="11pt">
    <w:name w:val="Основной текст + 11 pt"/>
    <w:rsid w:val="00AD2B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20">
    <w:name w:val="Основной текст 22"/>
    <w:basedOn w:val="a0"/>
    <w:rsid w:val="00AD2BD8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3"/>
    <w:uiPriority w:val="59"/>
    <w:rsid w:val="00AD2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2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2b">
    <w:name w:val="Основной текст (2)"/>
    <w:basedOn w:val="a2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styleId="aff0">
    <w:name w:val="Hyperlink"/>
    <w:uiPriority w:val="99"/>
    <w:rsid w:val="00AD2BD8"/>
    <w:rPr>
      <w:color w:val="0000FF"/>
      <w:u w:val="single"/>
    </w:rPr>
  </w:style>
  <w:style w:type="paragraph" w:customStyle="1" w:styleId="2c">
    <w:name w:val="Абзац списка2"/>
    <w:basedOn w:val="a0"/>
    <w:uiPriority w:val="99"/>
    <w:qFormat/>
    <w:rsid w:val="00AD2BD8"/>
    <w:pPr>
      <w:suppressAutoHyphens w:val="0"/>
      <w:ind w:left="708"/>
    </w:pPr>
    <w:rPr>
      <w:rFonts w:cs="Calibri"/>
      <w:kern w:val="0"/>
      <w:lang w:eastAsia="ru-RU"/>
    </w:rPr>
  </w:style>
  <w:style w:type="character" w:customStyle="1" w:styleId="aff1">
    <w:name w:val="Название Знак"/>
    <w:link w:val="aff2"/>
    <w:uiPriority w:val="99"/>
    <w:locked/>
    <w:rsid w:val="00AD2BD8"/>
    <w:rPr>
      <w:sz w:val="24"/>
      <w:szCs w:val="24"/>
    </w:rPr>
  </w:style>
  <w:style w:type="paragraph" w:styleId="aff2">
    <w:name w:val="Title"/>
    <w:basedOn w:val="a0"/>
    <w:link w:val="aff1"/>
    <w:uiPriority w:val="99"/>
    <w:qFormat/>
    <w:rsid w:val="00AD2BD8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customStyle="1" w:styleId="1f3">
    <w:name w:val="Название Знак1"/>
    <w:basedOn w:val="a2"/>
    <w:uiPriority w:val="10"/>
    <w:rsid w:val="00AD2BD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f4">
    <w:name w:val="Заголовок №1_"/>
    <w:link w:val="1f5"/>
    <w:locked/>
    <w:rsid w:val="00AD2BD8"/>
    <w:rPr>
      <w:spacing w:val="-10"/>
      <w:sz w:val="24"/>
      <w:szCs w:val="24"/>
      <w:shd w:val="clear" w:color="auto" w:fill="FFFFFF"/>
    </w:rPr>
  </w:style>
  <w:style w:type="paragraph" w:customStyle="1" w:styleId="1f5">
    <w:name w:val="Заголовок №1"/>
    <w:basedOn w:val="a0"/>
    <w:link w:val="1f4"/>
    <w:rsid w:val="00AD2BD8"/>
    <w:pPr>
      <w:shd w:val="clear" w:color="auto" w:fill="FFFFFF"/>
      <w:suppressAutoHyphens w:val="0"/>
      <w:spacing w:before="840" w:after="0" w:line="538" w:lineRule="exact"/>
      <w:outlineLvl w:val="0"/>
    </w:pPr>
    <w:rPr>
      <w:rFonts w:asciiTheme="minorHAnsi" w:eastAsiaTheme="minorHAnsi" w:hAnsiTheme="minorHAnsi" w:cstheme="minorBidi"/>
      <w:spacing w:val="-10"/>
      <w:kern w:val="0"/>
      <w:sz w:val="24"/>
      <w:szCs w:val="24"/>
      <w:shd w:val="clear" w:color="auto" w:fill="FFFFFF"/>
      <w:lang w:eastAsia="en-US"/>
    </w:rPr>
  </w:style>
  <w:style w:type="character" w:customStyle="1" w:styleId="33">
    <w:name w:val="Основной текст (3)_"/>
    <w:link w:val="34"/>
    <w:locked/>
    <w:rsid w:val="00AD2BD8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AD2BD8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kern w:val="0"/>
      <w:sz w:val="21"/>
      <w:szCs w:val="21"/>
      <w:shd w:val="clear" w:color="auto" w:fill="FFFFFF"/>
      <w:lang w:eastAsia="en-US"/>
    </w:rPr>
  </w:style>
  <w:style w:type="character" w:customStyle="1" w:styleId="2d">
    <w:name w:val="Основной текст (2)_"/>
    <w:basedOn w:val="a2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">
    <w:name w:val="Основной текст (2) + Курсив"/>
    <w:basedOn w:val="2d"/>
    <w:rsid w:val="00AD2B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3">
    <w:name w:val="Оглавление_"/>
    <w:basedOn w:val="a2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4">
    <w:name w:val="Оглавление"/>
    <w:basedOn w:val="aff3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pt">
    <w:name w:val="Заголовок №1 + Полужирный;Интервал 0 pt"/>
    <w:basedOn w:val="1f4"/>
    <w:rsid w:val="00AD2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5">
    <w:name w:val="footnote text"/>
    <w:basedOn w:val="a0"/>
    <w:link w:val="aff6"/>
    <w:rsid w:val="00AD2BD8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aff6">
    <w:name w:val="Текст сноски Знак"/>
    <w:basedOn w:val="a2"/>
    <w:link w:val="aff5"/>
    <w:rsid w:val="00AD2B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AD2BD8"/>
    <w:rPr>
      <w:vertAlign w:val="superscript"/>
    </w:rPr>
  </w:style>
  <w:style w:type="paragraph" w:customStyle="1" w:styleId="ConsPlusNonformat">
    <w:name w:val="ConsPlusNonformat"/>
    <w:uiPriority w:val="99"/>
    <w:rsid w:val="00AD2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0"/>
    <w:link w:val="24"/>
    <w:uiPriority w:val="99"/>
    <w:unhideWhenUsed/>
    <w:rsid w:val="00AD2BD8"/>
    <w:pPr>
      <w:suppressAutoHyphens w:val="0"/>
      <w:spacing w:after="120" w:line="480" w:lineRule="auto"/>
      <w:ind w:left="283"/>
    </w:pPr>
    <w:rPr>
      <w:rFonts w:eastAsiaTheme="minorHAnsi" w:cs="Calibri"/>
      <w:kern w:val="0"/>
      <w:lang w:eastAsia="en-US"/>
    </w:rPr>
  </w:style>
  <w:style w:type="character" w:customStyle="1" w:styleId="221">
    <w:name w:val="Основной текст с отступом 2 Знак2"/>
    <w:basedOn w:val="a2"/>
    <w:uiPriority w:val="99"/>
    <w:semiHidden/>
    <w:rsid w:val="00AD2BD8"/>
    <w:rPr>
      <w:rFonts w:ascii="Calibri" w:eastAsia="Times New Roman" w:hAnsi="Calibri" w:cs="F"/>
      <w:kern w:val="1"/>
      <w:lang w:eastAsia="ar-SA"/>
    </w:rPr>
  </w:style>
  <w:style w:type="paragraph" w:customStyle="1" w:styleId="2f">
    <w:name w:val="Знак2 Знак Знак Знак"/>
    <w:basedOn w:val="a0"/>
    <w:rsid w:val="00AD2BD8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ff8">
    <w:name w:val="Block Text"/>
    <w:basedOn w:val="a0"/>
    <w:semiHidden/>
    <w:rsid w:val="00AD2BD8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left="178" w:right="43"/>
    </w:pPr>
    <w:rPr>
      <w:rFonts w:ascii="Times New Roman" w:hAnsi="Times New Roman" w:cs="Times New Roman"/>
      <w:b/>
      <w:kern w:val="0"/>
      <w:szCs w:val="28"/>
      <w:lang w:eastAsia="ru-RU"/>
    </w:rPr>
  </w:style>
  <w:style w:type="character" w:customStyle="1" w:styleId="FontStyle14">
    <w:name w:val="Font Style14"/>
    <w:uiPriority w:val="99"/>
    <w:rsid w:val="00AD2BD8"/>
    <w:rPr>
      <w:rFonts w:ascii="Times New Roman" w:hAnsi="Times New Roman" w:cs="Times New Roman"/>
      <w:sz w:val="26"/>
      <w:szCs w:val="26"/>
    </w:rPr>
  </w:style>
  <w:style w:type="character" w:customStyle="1" w:styleId="22Exact">
    <w:name w:val="Основной текст (22) Exact"/>
    <w:link w:val="222"/>
    <w:rsid w:val="00AD2BD8"/>
    <w:rPr>
      <w:b/>
      <w:bCs/>
      <w:shd w:val="clear" w:color="auto" w:fill="FFFFFF"/>
    </w:rPr>
  </w:style>
  <w:style w:type="paragraph" w:customStyle="1" w:styleId="222">
    <w:name w:val="Основной текст (22)"/>
    <w:basedOn w:val="a0"/>
    <w:link w:val="22Exact"/>
    <w:rsid w:val="00AD2BD8"/>
    <w:pPr>
      <w:widowControl w:val="0"/>
      <w:shd w:val="clear" w:color="auto" w:fill="FFFFFF"/>
      <w:suppressAutoHyphens w:val="0"/>
      <w:spacing w:before="120" w:after="0" w:line="0" w:lineRule="atLeast"/>
      <w:jc w:val="both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2f0">
    <w:name w:val="Основной текст (2) + Полужирный"/>
    <w:rsid w:val="00AD2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f9">
    <w:name w:val="Intense Emphasis"/>
    <w:basedOn w:val="a2"/>
    <w:uiPriority w:val="21"/>
    <w:qFormat/>
    <w:rsid w:val="00AD2BD8"/>
    <w:rPr>
      <w:b/>
      <w:bCs/>
      <w:i/>
      <w:iCs/>
      <w:color w:val="4F81BD" w:themeColor="accent1"/>
    </w:rPr>
  </w:style>
  <w:style w:type="character" w:customStyle="1" w:styleId="45pt">
    <w:name w:val="Основной текст + 4;5 pt"/>
    <w:basedOn w:val="a6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en-US"/>
    </w:rPr>
  </w:style>
  <w:style w:type="paragraph" w:styleId="affa">
    <w:name w:val="Body Text Indent"/>
    <w:basedOn w:val="a0"/>
    <w:link w:val="affb"/>
    <w:uiPriority w:val="99"/>
    <w:semiHidden/>
    <w:unhideWhenUsed/>
    <w:rsid w:val="00AD2BD8"/>
    <w:pPr>
      <w:spacing w:after="120"/>
      <w:ind w:left="283"/>
    </w:pPr>
  </w:style>
  <w:style w:type="character" w:customStyle="1" w:styleId="affb">
    <w:name w:val="Основной текст с отступом Знак"/>
    <w:basedOn w:val="a2"/>
    <w:link w:val="affa"/>
    <w:uiPriority w:val="99"/>
    <w:semiHidden/>
    <w:rsid w:val="00AD2BD8"/>
    <w:rPr>
      <w:rFonts w:ascii="Calibri" w:eastAsia="Times New Roman" w:hAnsi="Calibri" w:cs="F"/>
      <w:kern w:val="1"/>
      <w:lang w:eastAsia="ar-SA"/>
    </w:rPr>
  </w:style>
  <w:style w:type="character" w:customStyle="1" w:styleId="2Arial">
    <w:name w:val="Основной текст (2) + Arial;Курсив"/>
    <w:basedOn w:val="2d"/>
    <w:rsid w:val="00AD2BD8"/>
    <w:rPr>
      <w:rFonts w:ascii="Arial" w:eastAsia="Arial" w:hAnsi="Arial" w:cs="Arial"/>
      <w:b w:val="0"/>
      <w:bCs w:val="0"/>
      <w:i/>
      <w:iCs/>
      <w:smallCaps w:val="0"/>
      <w:strike w:val="0"/>
      <w:color w:val="00000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2"/>
    <w:link w:val="42"/>
    <w:rsid w:val="00AD2BD8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AD2BD8"/>
    <w:pPr>
      <w:widowControl w:val="0"/>
      <w:shd w:val="clear" w:color="auto" w:fill="FFFFFF"/>
      <w:suppressAutoHyphens w:val="0"/>
      <w:spacing w:after="300" w:line="0" w:lineRule="atLeast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character" w:customStyle="1" w:styleId="412pt">
    <w:name w:val="Основной текст (4) + 12 pt"/>
    <w:basedOn w:val="41"/>
    <w:rsid w:val="00AD2B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f6">
    <w:name w:val="Обычный1"/>
    <w:uiPriority w:val="99"/>
    <w:rsid w:val="00AD2BD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List Bullet"/>
    <w:basedOn w:val="a0"/>
    <w:uiPriority w:val="99"/>
    <w:unhideWhenUsed/>
    <w:rsid w:val="00AD2BD8"/>
    <w:pPr>
      <w:numPr>
        <w:numId w:val="4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0B953-FF7F-4229-BB50-F8861817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KravchukPK</dc:creator>
  <cp:lastModifiedBy>VarahtinaEA</cp:lastModifiedBy>
  <cp:revision>19</cp:revision>
  <cp:lastPrinted>2021-04-08T22:31:00Z</cp:lastPrinted>
  <dcterms:created xsi:type="dcterms:W3CDTF">2021-03-17T04:29:00Z</dcterms:created>
  <dcterms:modified xsi:type="dcterms:W3CDTF">2021-04-08T22:31:00Z</dcterms:modified>
</cp:coreProperties>
</file>