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BA508" w14:textId="77777777" w:rsidR="008B4CEE" w:rsidRPr="00586392" w:rsidRDefault="008B4CEE" w:rsidP="008B4CEE">
      <w:pPr>
        <w:spacing w:line="240" w:lineRule="auto"/>
        <w:ind w:left="4678" w:hanging="11"/>
        <w:jc w:val="right"/>
        <w:rPr>
          <w:rFonts w:ascii="Arial" w:hAnsi="Arial" w:cs="Arial"/>
          <w:b/>
          <w:sz w:val="20"/>
        </w:rPr>
      </w:pPr>
      <w:bookmarkStart w:id="0" w:name="_Hlt447028322"/>
      <w:r w:rsidRPr="00CC3885">
        <w:rPr>
          <w:rFonts w:ascii="Arial" w:hAnsi="Arial" w:cs="Arial"/>
          <w:noProof/>
          <w:sz w:val="22"/>
          <w:szCs w:val="22"/>
        </w:rPr>
        <w:drawing>
          <wp:anchor distT="0" distB="0" distL="114300" distR="114300" simplePos="0" relativeHeight="251659264" behindDoc="0" locked="0" layoutInCell="1" allowOverlap="1" wp14:anchorId="2E3E6D1E" wp14:editId="2BECE873">
            <wp:simplePos x="0" y="0"/>
            <wp:positionH relativeFrom="column">
              <wp:posOffset>561975</wp:posOffset>
            </wp:positionH>
            <wp:positionV relativeFrom="paragraph">
              <wp:posOffset>5080</wp:posOffset>
            </wp:positionV>
            <wp:extent cx="1751330" cy="1151890"/>
            <wp:effectExtent l="0" t="0" r="1270" b="0"/>
            <wp:wrapNone/>
            <wp:docPr id="1" name="Рисунок 1"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РЕБРЕНДИНГ 2016\ЛОГОТИП\Архив\Снимок ЮНИПРО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330" cy="1151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86392">
        <w:rPr>
          <w:rFonts w:ascii="Arial" w:hAnsi="Arial" w:cs="Arial"/>
          <w:b/>
          <w:sz w:val="20"/>
        </w:rPr>
        <w:t>«УТВЕРЖДАЮ»</w:t>
      </w:r>
    </w:p>
    <w:p w14:paraId="2247119A" w14:textId="77777777" w:rsidR="008B4CEE" w:rsidRPr="00586392" w:rsidRDefault="008B4CEE" w:rsidP="008B4CEE">
      <w:pPr>
        <w:spacing w:line="240" w:lineRule="auto"/>
        <w:ind w:left="4678" w:hanging="11"/>
        <w:jc w:val="right"/>
        <w:rPr>
          <w:rFonts w:ascii="Arial" w:hAnsi="Arial" w:cs="Arial"/>
          <w:b/>
          <w:sz w:val="20"/>
        </w:rPr>
      </w:pPr>
    </w:p>
    <w:p w14:paraId="1B7B17CA" w14:textId="77777777" w:rsidR="008B4CEE" w:rsidRPr="001D009A" w:rsidRDefault="008B4CEE" w:rsidP="008B4CEE">
      <w:pPr>
        <w:spacing w:line="240" w:lineRule="auto"/>
        <w:ind w:firstLine="0"/>
        <w:jc w:val="right"/>
        <w:rPr>
          <w:rFonts w:ascii="Arial" w:eastAsiaTheme="minorHAnsi" w:hAnsi="Arial" w:cs="Arial"/>
          <w:snapToGrid/>
          <w:sz w:val="20"/>
          <w:lang w:eastAsia="en-US"/>
        </w:rPr>
      </w:pPr>
      <w:r>
        <w:rPr>
          <w:rFonts w:ascii="Arial" w:eastAsiaTheme="minorHAnsi" w:hAnsi="Arial" w:cs="Arial"/>
          <w:snapToGrid/>
          <w:sz w:val="20"/>
          <w:lang w:eastAsia="en-US"/>
        </w:rPr>
        <w:t>З</w:t>
      </w:r>
      <w:r w:rsidRPr="001D009A">
        <w:rPr>
          <w:rFonts w:ascii="Arial" w:eastAsiaTheme="minorHAnsi" w:hAnsi="Arial" w:cs="Arial"/>
          <w:snapToGrid/>
          <w:sz w:val="20"/>
          <w:lang w:eastAsia="en-US"/>
        </w:rPr>
        <w:t>аместител</w:t>
      </w:r>
      <w:r>
        <w:rPr>
          <w:rFonts w:ascii="Arial" w:eastAsiaTheme="minorHAnsi" w:hAnsi="Arial" w:cs="Arial"/>
          <w:snapToGrid/>
          <w:sz w:val="20"/>
          <w:lang w:eastAsia="en-US"/>
        </w:rPr>
        <w:t>ь</w:t>
      </w:r>
      <w:r w:rsidRPr="001D009A">
        <w:rPr>
          <w:rFonts w:ascii="Arial" w:eastAsiaTheme="minorHAnsi" w:hAnsi="Arial" w:cs="Arial"/>
          <w:snapToGrid/>
          <w:sz w:val="20"/>
          <w:lang w:eastAsia="en-US"/>
        </w:rPr>
        <w:t xml:space="preserve"> директора филиала</w:t>
      </w:r>
    </w:p>
    <w:p w14:paraId="5C4C67DD" w14:textId="77777777" w:rsidR="008B4CEE" w:rsidRPr="001D009A" w:rsidRDefault="008B4CEE" w:rsidP="008B4CEE">
      <w:pPr>
        <w:spacing w:line="240" w:lineRule="auto"/>
        <w:ind w:firstLine="0"/>
        <w:jc w:val="right"/>
        <w:rPr>
          <w:rFonts w:ascii="Arial" w:eastAsiaTheme="minorHAnsi" w:hAnsi="Arial" w:cs="Arial"/>
          <w:snapToGrid/>
          <w:sz w:val="20"/>
          <w:lang w:eastAsia="en-US"/>
        </w:rPr>
      </w:pPr>
      <w:r w:rsidRPr="001D009A">
        <w:rPr>
          <w:rFonts w:ascii="Arial" w:eastAsiaTheme="minorHAnsi" w:hAnsi="Arial" w:cs="Arial"/>
          <w:snapToGrid/>
          <w:sz w:val="20"/>
          <w:lang w:eastAsia="en-US"/>
        </w:rPr>
        <w:t>«</w:t>
      </w:r>
      <w:proofErr w:type="spellStart"/>
      <w:r w:rsidRPr="001D009A">
        <w:rPr>
          <w:rFonts w:ascii="Arial" w:eastAsiaTheme="minorHAnsi" w:hAnsi="Arial" w:cs="Arial"/>
          <w:snapToGrid/>
          <w:sz w:val="20"/>
          <w:lang w:eastAsia="en-US"/>
        </w:rPr>
        <w:t>Берёзовская</w:t>
      </w:r>
      <w:proofErr w:type="spellEnd"/>
      <w:r w:rsidRPr="001D009A">
        <w:rPr>
          <w:rFonts w:ascii="Arial" w:eastAsiaTheme="minorHAnsi" w:hAnsi="Arial" w:cs="Arial"/>
          <w:snapToGrid/>
          <w:sz w:val="20"/>
          <w:lang w:eastAsia="en-US"/>
        </w:rPr>
        <w:t xml:space="preserve"> ГРЭС» ПАО «</w:t>
      </w:r>
      <w:proofErr w:type="spellStart"/>
      <w:r w:rsidRPr="001D009A">
        <w:rPr>
          <w:rFonts w:ascii="Arial" w:eastAsiaTheme="minorHAnsi" w:hAnsi="Arial" w:cs="Arial"/>
          <w:snapToGrid/>
          <w:sz w:val="20"/>
          <w:lang w:eastAsia="en-US"/>
        </w:rPr>
        <w:t>Юнипро</w:t>
      </w:r>
      <w:proofErr w:type="spellEnd"/>
      <w:r w:rsidRPr="001D009A">
        <w:rPr>
          <w:rFonts w:ascii="Arial" w:eastAsiaTheme="minorHAnsi" w:hAnsi="Arial" w:cs="Arial"/>
          <w:snapToGrid/>
          <w:sz w:val="20"/>
          <w:lang w:eastAsia="en-US"/>
        </w:rPr>
        <w:t xml:space="preserve">» </w:t>
      </w:r>
    </w:p>
    <w:p w14:paraId="7A396E0F" w14:textId="77777777" w:rsidR="008B4CEE" w:rsidRDefault="008B4CEE" w:rsidP="008B4CEE">
      <w:pPr>
        <w:spacing w:line="240" w:lineRule="auto"/>
        <w:jc w:val="right"/>
        <w:rPr>
          <w:rFonts w:ascii="Arial" w:eastAsiaTheme="minorHAnsi" w:hAnsi="Arial" w:cs="Arial"/>
          <w:snapToGrid/>
          <w:sz w:val="20"/>
          <w:lang w:eastAsia="en-US"/>
        </w:rPr>
      </w:pPr>
      <w:r w:rsidRPr="001D009A">
        <w:rPr>
          <w:rFonts w:ascii="Arial" w:eastAsiaTheme="minorHAnsi" w:hAnsi="Arial" w:cs="Arial"/>
          <w:snapToGrid/>
          <w:sz w:val="20"/>
          <w:lang w:eastAsia="en-US"/>
        </w:rPr>
        <w:t>по закупкам и общим вопросам</w:t>
      </w:r>
    </w:p>
    <w:p w14:paraId="0840416B" w14:textId="77777777" w:rsidR="008B4CEE" w:rsidRPr="00F06BC1" w:rsidRDefault="008B4CEE" w:rsidP="008B4CEE">
      <w:pPr>
        <w:spacing w:line="240" w:lineRule="auto"/>
        <w:jc w:val="right"/>
        <w:rPr>
          <w:rFonts w:ascii="Arial" w:hAnsi="Arial" w:cs="Arial"/>
          <w:sz w:val="20"/>
          <w:highlight w:val="lightGray"/>
        </w:rPr>
      </w:pPr>
    </w:p>
    <w:p w14:paraId="241A650A" w14:textId="77777777" w:rsidR="008B4CEE" w:rsidRPr="00586392" w:rsidRDefault="008B4CEE" w:rsidP="008B4CEE">
      <w:pPr>
        <w:spacing w:line="240" w:lineRule="auto"/>
        <w:ind w:left="4678" w:hanging="11"/>
        <w:jc w:val="right"/>
        <w:rPr>
          <w:rFonts w:ascii="Arial" w:hAnsi="Arial" w:cs="Arial"/>
          <w:sz w:val="20"/>
        </w:rPr>
      </w:pPr>
      <w:r w:rsidRPr="00586392">
        <w:rPr>
          <w:rFonts w:ascii="Arial" w:hAnsi="Arial" w:cs="Arial"/>
          <w:sz w:val="20"/>
        </w:rPr>
        <w:t xml:space="preserve">                  </w:t>
      </w:r>
      <w:r w:rsidRPr="00586392">
        <w:rPr>
          <w:rFonts w:ascii="Arial" w:hAnsi="Arial" w:cs="Arial"/>
          <w:sz w:val="20"/>
        </w:rPr>
        <w:tab/>
      </w:r>
      <w:r w:rsidRPr="00586392">
        <w:rPr>
          <w:rFonts w:ascii="Arial" w:hAnsi="Arial" w:cs="Arial"/>
          <w:sz w:val="20"/>
        </w:rPr>
        <w:tab/>
        <w:t xml:space="preserve">_____________ </w:t>
      </w:r>
      <w:r>
        <w:rPr>
          <w:rFonts w:ascii="Arial" w:hAnsi="Arial" w:cs="Arial"/>
          <w:sz w:val="20"/>
        </w:rPr>
        <w:t>О.В. Яшина</w:t>
      </w:r>
    </w:p>
    <w:p w14:paraId="23A2E8D5" w14:textId="77777777" w:rsidR="008B4CEE" w:rsidRPr="00586392" w:rsidRDefault="008B4CEE" w:rsidP="008B4CEE">
      <w:pPr>
        <w:spacing w:line="240" w:lineRule="auto"/>
        <w:ind w:left="4678" w:hanging="11"/>
        <w:jc w:val="right"/>
        <w:rPr>
          <w:rFonts w:ascii="Arial" w:hAnsi="Arial" w:cs="Arial"/>
          <w:sz w:val="20"/>
        </w:rPr>
      </w:pPr>
    </w:p>
    <w:p w14:paraId="3BCAEFB2" w14:textId="14FD6A4F" w:rsidR="008B4CEE" w:rsidRPr="0062793B" w:rsidRDefault="008B4CEE" w:rsidP="008B4CEE">
      <w:pPr>
        <w:spacing w:line="240" w:lineRule="auto"/>
        <w:ind w:left="5812" w:firstLine="0"/>
        <w:jc w:val="right"/>
        <w:rPr>
          <w:rFonts w:ascii="Arial" w:hAnsi="Arial" w:cs="Arial"/>
          <w:sz w:val="20"/>
          <w:u w:val="single"/>
        </w:rPr>
      </w:pPr>
      <w:r w:rsidRPr="0062793B">
        <w:rPr>
          <w:rFonts w:ascii="Arial" w:hAnsi="Arial" w:cs="Arial"/>
          <w:sz w:val="20"/>
          <w:u w:val="single"/>
        </w:rPr>
        <w:t>«</w:t>
      </w:r>
      <w:r w:rsidR="0058459D">
        <w:rPr>
          <w:rFonts w:ascii="Arial" w:hAnsi="Arial" w:cs="Arial"/>
          <w:sz w:val="20"/>
          <w:u w:val="single"/>
        </w:rPr>
        <w:t>15</w:t>
      </w:r>
      <w:r w:rsidRPr="0062793B">
        <w:rPr>
          <w:rFonts w:ascii="Arial" w:hAnsi="Arial" w:cs="Arial"/>
          <w:sz w:val="20"/>
          <w:u w:val="single"/>
        </w:rPr>
        <w:t>»</w:t>
      </w:r>
      <w:r w:rsidR="0058459D">
        <w:rPr>
          <w:rFonts w:ascii="Arial" w:hAnsi="Arial" w:cs="Arial"/>
          <w:sz w:val="20"/>
          <w:u w:val="single"/>
        </w:rPr>
        <w:t xml:space="preserve"> марта</w:t>
      </w:r>
      <w:r w:rsidRPr="0062793B">
        <w:rPr>
          <w:rFonts w:ascii="Arial" w:hAnsi="Arial" w:cs="Arial"/>
          <w:sz w:val="20"/>
          <w:u w:val="single"/>
        </w:rPr>
        <w:t xml:space="preserve"> 202</w:t>
      </w:r>
      <w:r w:rsidR="008C16CE">
        <w:rPr>
          <w:rFonts w:ascii="Arial" w:hAnsi="Arial" w:cs="Arial"/>
          <w:sz w:val="20"/>
          <w:u w:val="single"/>
        </w:rPr>
        <w:t>4</w:t>
      </w:r>
      <w:r w:rsidRPr="0062793B">
        <w:rPr>
          <w:rFonts w:ascii="Arial" w:hAnsi="Arial" w:cs="Arial"/>
          <w:sz w:val="20"/>
          <w:u w:val="single"/>
        </w:rPr>
        <w:t xml:space="preserve"> года</w:t>
      </w:r>
    </w:p>
    <w:p w14:paraId="735A61F8" w14:textId="77777777" w:rsidR="008B4CEE" w:rsidRDefault="008B4CEE" w:rsidP="008B4CEE">
      <w:pPr>
        <w:tabs>
          <w:tab w:val="left" w:pos="4680"/>
        </w:tabs>
        <w:spacing w:line="276" w:lineRule="auto"/>
        <w:ind w:left="5069" w:firstLine="329"/>
        <w:jc w:val="right"/>
        <w:rPr>
          <w:rFonts w:ascii="Arial" w:hAnsi="Arial" w:cs="Arial"/>
          <w:b/>
          <w:bCs/>
          <w:color w:val="000000"/>
          <w:sz w:val="20"/>
        </w:rPr>
      </w:pPr>
      <w:r>
        <w:rPr>
          <w:rFonts w:ascii="Arial" w:hAnsi="Arial" w:cs="Arial"/>
          <w:b/>
          <w:bCs/>
          <w:color w:val="000000"/>
          <w:sz w:val="20"/>
        </w:rPr>
        <w:t xml:space="preserve">                                                     </w:t>
      </w:r>
    </w:p>
    <w:p w14:paraId="6D6D4CEB" w14:textId="77777777" w:rsidR="008B4CEE" w:rsidRPr="003543B3" w:rsidRDefault="008B4CEE" w:rsidP="008B4CEE">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152CCDE2" w14:textId="77777777" w:rsidR="008B4CEE" w:rsidRPr="003543B3" w:rsidRDefault="008B4CEE" w:rsidP="008B4CEE">
      <w:pPr>
        <w:tabs>
          <w:tab w:val="left" w:pos="4680"/>
        </w:tabs>
        <w:spacing w:line="240" w:lineRule="auto"/>
        <w:ind w:left="567" w:firstLine="0"/>
        <w:jc w:val="left"/>
        <w:rPr>
          <w:rFonts w:ascii="Arial" w:hAnsi="Arial" w:cs="Arial"/>
          <w:b/>
          <w:bCs/>
          <w:sz w:val="20"/>
          <w:highlight w:val="lightGray"/>
        </w:rPr>
      </w:pPr>
      <w:r w:rsidRPr="003543B3">
        <w:rPr>
          <w:rFonts w:ascii="Arial" w:hAnsi="Arial" w:cs="Arial"/>
          <w:b/>
          <w:bCs/>
          <w:sz w:val="20"/>
          <w:highlight w:val="lightGray"/>
        </w:rPr>
        <w:t xml:space="preserve">                                                                       </w:t>
      </w:r>
    </w:p>
    <w:p w14:paraId="72E309FA" w14:textId="77777777" w:rsidR="008B4CEE" w:rsidRPr="003543B3" w:rsidRDefault="008B4CEE" w:rsidP="008B4CEE">
      <w:pPr>
        <w:tabs>
          <w:tab w:val="left" w:pos="4680"/>
        </w:tabs>
        <w:spacing w:line="240" w:lineRule="auto"/>
        <w:ind w:left="5427" w:firstLine="0"/>
        <w:jc w:val="left"/>
        <w:rPr>
          <w:rFonts w:ascii="Arial" w:hAnsi="Arial" w:cs="Arial"/>
          <w:b/>
          <w:bCs/>
          <w:sz w:val="20"/>
          <w:highlight w:val="lightGray"/>
        </w:rPr>
      </w:pPr>
    </w:p>
    <w:p w14:paraId="0B02A27A" w14:textId="77777777" w:rsidR="008B4CEE" w:rsidRPr="003543B3" w:rsidRDefault="008B4CEE" w:rsidP="008B4CEE">
      <w:pPr>
        <w:spacing w:line="240" w:lineRule="auto"/>
        <w:rPr>
          <w:rFonts w:ascii="Arial" w:hAnsi="Arial" w:cs="Arial"/>
          <w:sz w:val="20"/>
          <w:highlight w:val="lightGray"/>
        </w:rPr>
      </w:pPr>
    </w:p>
    <w:p w14:paraId="7F1FD019" w14:textId="77777777" w:rsidR="008B4CEE" w:rsidRDefault="008B4CEE" w:rsidP="008B4CEE">
      <w:pPr>
        <w:spacing w:line="240" w:lineRule="auto"/>
        <w:rPr>
          <w:rFonts w:ascii="Arial" w:hAnsi="Arial" w:cs="Arial"/>
          <w:sz w:val="20"/>
          <w:highlight w:val="lightGray"/>
        </w:rPr>
      </w:pPr>
    </w:p>
    <w:p w14:paraId="027F4E9D" w14:textId="77777777" w:rsidR="008B4CEE" w:rsidRPr="00A20AA4" w:rsidRDefault="008B4CEE" w:rsidP="008B4CEE">
      <w:pPr>
        <w:spacing w:line="240" w:lineRule="auto"/>
        <w:ind w:firstLine="0"/>
        <w:jc w:val="center"/>
        <w:outlineLvl w:val="0"/>
        <w:rPr>
          <w:rFonts w:ascii="Arial" w:hAnsi="Arial" w:cs="Arial"/>
          <w:b/>
          <w:szCs w:val="28"/>
        </w:rPr>
      </w:pPr>
    </w:p>
    <w:p w14:paraId="68F79681" w14:textId="77777777" w:rsidR="008B4CEE" w:rsidRPr="00A20AA4" w:rsidRDefault="008B4CEE" w:rsidP="008B4CEE">
      <w:pPr>
        <w:spacing w:before="120" w:after="120" w:line="276" w:lineRule="auto"/>
        <w:ind w:firstLine="0"/>
        <w:jc w:val="center"/>
        <w:outlineLvl w:val="0"/>
        <w:rPr>
          <w:rFonts w:ascii="Arial" w:hAnsi="Arial" w:cs="Arial"/>
          <w:b/>
          <w:szCs w:val="28"/>
        </w:rPr>
      </w:pPr>
      <w:r w:rsidRPr="00A20AA4">
        <w:rPr>
          <w:rFonts w:ascii="Arial" w:hAnsi="Arial" w:cs="Arial"/>
          <w:b/>
          <w:szCs w:val="28"/>
        </w:rPr>
        <w:t>ДОКУМЕНТАЦИЯ ПО ЗАПРОСУ ПРЕДЛОЖЕНИЙ</w:t>
      </w:r>
    </w:p>
    <w:p w14:paraId="7D55B8EA" w14:textId="77777777" w:rsidR="008B4CEE" w:rsidRPr="003543B3" w:rsidRDefault="008B4CEE" w:rsidP="008B4CEE">
      <w:pPr>
        <w:spacing w:line="240" w:lineRule="auto"/>
        <w:rPr>
          <w:rFonts w:ascii="Arial" w:hAnsi="Arial" w:cs="Arial"/>
          <w:sz w:val="20"/>
          <w:highlight w:val="lightGray"/>
        </w:rPr>
      </w:pPr>
    </w:p>
    <w:p w14:paraId="5CA3E8FC" w14:textId="579A6D10" w:rsidR="008B4CEE" w:rsidRDefault="008B4CEE" w:rsidP="008B4CEE">
      <w:pPr>
        <w:spacing w:line="240" w:lineRule="auto"/>
        <w:ind w:firstLine="0"/>
        <w:jc w:val="center"/>
        <w:rPr>
          <w:rFonts w:ascii="Arial" w:hAnsi="Arial" w:cs="Arial"/>
          <w:b/>
          <w:color w:val="C00000"/>
          <w:sz w:val="36"/>
          <w:szCs w:val="36"/>
        </w:rPr>
      </w:pPr>
      <w:r w:rsidRPr="001C3D2F">
        <w:rPr>
          <w:rFonts w:ascii="Arial" w:hAnsi="Arial" w:cs="Arial"/>
          <w:sz w:val="32"/>
          <w:szCs w:val="32"/>
        </w:rPr>
        <w:t>№</w:t>
      </w:r>
      <w:r w:rsidR="0058459D">
        <w:rPr>
          <w:rFonts w:ascii="Arial" w:hAnsi="Arial" w:cs="Arial"/>
          <w:sz w:val="32"/>
          <w:szCs w:val="32"/>
        </w:rPr>
        <w:t>48</w:t>
      </w:r>
      <w:r w:rsidR="008C16CE">
        <w:rPr>
          <w:rFonts w:ascii="Arial" w:hAnsi="Arial" w:cs="Arial"/>
          <w:sz w:val="32"/>
          <w:szCs w:val="32"/>
        </w:rPr>
        <w:t>/</w:t>
      </w:r>
      <w:proofErr w:type="spellStart"/>
      <w:r w:rsidR="008C16CE">
        <w:rPr>
          <w:rFonts w:ascii="Arial" w:hAnsi="Arial" w:cs="Arial"/>
          <w:sz w:val="32"/>
          <w:szCs w:val="32"/>
        </w:rPr>
        <w:t>упт</w:t>
      </w:r>
      <w:proofErr w:type="spellEnd"/>
      <w:r w:rsidRPr="001C3D2F">
        <w:rPr>
          <w:rFonts w:ascii="Arial" w:hAnsi="Arial" w:cs="Arial"/>
          <w:sz w:val="32"/>
          <w:szCs w:val="32"/>
        </w:rPr>
        <w:t xml:space="preserve"> </w:t>
      </w:r>
      <w:hyperlink r:id="rId14" w:history="1">
        <w:r w:rsidRPr="00E06F2C">
          <w:rPr>
            <w:rStyle w:val="af2"/>
            <w:rFonts w:ascii="Arial" w:hAnsi="Arial" w:cs="Arial"/>
            <w:sz w:val="32"/>
            <w:szCs w:val="32"/>
          </w:rPr>
          <w:t>www.fabrikant.ru</w:t>
        </w:r>
      </w:hyperlink>
      <w:r w:rsidRPr="001C3D2F">
        <w:rPr>
          <w:rFonts w:ascii="Arial" w:hAnsi="Arial" w:cs="Arial"/>
          <w:color w:val="000000"/>
          <w:sz w:val="32"/>
          <w:szCs w:val="32"/>
        </w:rPr>
        <w:t xml:space="preserve">, </w:t>
      </w:r>
      <w:r w:rsidRPr="006C0E85">
        <w:rPr>
          <w:rFonts w:ascii="Arial" w:hAnsi="Arial" w:cs="Arial"/>
          <w:b/>
          <w:bCs/>
          <w:color w:val="C00000"/>
          <w:sz w:val="36"/>
          <w:szCs w:val="36"/>
        </w:rPr>
        <w:t>№</w:t>
      </w:r>
      <w:r>
        <w:rPr>
          <w:rFonts w:ascii="Arial" w:hAnsi="Arial" w:cs="Arial"/>
          <w:b/>
          <w:color w:val="C00000"/>
          <w:sz w:val="36"/>
          <w:szCs w:val="36"/>
        </w:rPr>
        <w:t xml:space="preserve"> </w:t>
      </w:r>
      <w:r w:rsidR="000F0ADD">
        <w:rPr>
          <w:rFonts w:ascii="Arial" w:hAnsi="Arial" w:cs="Arial"/>
          <w:b/>
          <w:color w:val="C00000"/>
          <w:sz w:val="36"/>
          <w:szCs w:val="36"/>
        </w:rPr>
        <w:t>5</w:t>
      </w:r>
      <w:r w:rsidR="00B536C6">
        <w:rPr>
          <w:rFonts w:ascii="Arial" w:hAnsi="Arial" w:cs="Arial"/>
          <w:b/>
          <w:color w:val="C00000"/>
          <w:sz w:val="36"/>
          <w:szCs w:val="36"/>
        </w:rPr>
        <w:t>326894</w:t>
      </w:r>
    </w:p>
    <w:p w14:paraId="172DEEAE" w14:textId="77777777" w:rsidR="008B4CEE" w:rsidRPr="006A1CA8" w:rsidRDefault="008B4CEE" w:rsidP="008B4CEE">
      <w:pPr>
        <w:spacing w:line="240" w:lineRule="auto"/>
        <w:ind w:firstLine="0"/>
        <w:jc w:val="center"/>
        <w:rPr>
          <w:rFonts w:ascii="Arial" w:hAnsi="Arial" w:cs="Arial"/>
          <w:b/>
          <w:sz w:val="36"/>
          <w:szCs w:val="36"/>
        </w:rPr>
      </w:pPr>
    </w:p>
    <w:p w14:paraId="40DBB7E2" w14:textId="4F459F30" w:rsidR="008B4CEE" w:rsidRPr="00B536C6" w:rsidRDefault="00B536C6" w:rsidP="00B536C6">
      <w:pPr>
        <w:spacing w:line="240" w:lineRule="auto"/>
        <w:jc w:val="center"/>
        <w:rPr>
          <w:rFonts w:ascii="Arial" w:hAnsi="Arial" w:cs="Arial"/>
          <w:sz w:val="40"/>
          <w:szCs w:val="40"/>
          <w:highlight w:val="lightGray"/>
        </w:rPr>
      </w:pPr>
      <w:r w:rsidRPr="00B536C6">
        <w:rPr>
          <w:rFonts w:ascii="Arial" w:hAnsi="Arial" w:cs="Arial"/>
          <w:b/>
          <w:sz w:val="40"/>
          <w:szCs w:val="40"/>
        </w:rPr>
        <w:t>В</w:t>
      </w:r>
      <w:r w:rsidRPr="00B536C6">
        <w:rPr>
          <w:rFonts w:ascii="Arial" w:hAnsi="Arial" w:cs="Arial"/>
          <w:b/>
          <w:sz w:val="40"/>
          <w:szCs w:val="40"/>
        </w:rPr>
        <w:t>ыполнение работ по устранению замечаний на трубопроводах в здании УПТ, УП-1, галереи конвейеров 1А, Б, В и НСПП филиала «Березовская ГРЭС» ПАО «</w:t>
      </w:r>
      <w:proofErr w:type="spellStart"/>
      <w:r w:rsidRPr="00B536C6">
        <w:rPr>
          <w:rFonts w:ascii="Arial" w:hAnsi="Arial" w:cs="Arial"/>
          <w:b/>
          <w:sz w:val="40"/>
          <w:szCs w:val="40"/>
        </w:rPr>
        <w:t>Юнипро</w:t>
      </w:r>
      <w:proofErr w:type="spellEnd"/>
      <w:r w:rsidRPr="00B536C6">
        <w:rPr>
          <w:rFonts w:ascii="Arial" w:hAnsi="Arial" w:cs="Arial"/>
          <w:b/>
          <w:sz w:val="40"/>
          <w:szCs w:val="40"/>
        </w:rPr>
        <w:t>».</w:t>
      </w:r>
    </w:p>
    <w:p w14:paraId="482A2ED2" w14:textId="77777777" w:rsidR="008B4CEE" w:rsidRDefault="008B4CEE" w:rsidP="008B4CEE">
      <w:pPr>
        <w:spacing w:line="240" w:lineRule="auto"/>
        <w:rPr>
          <w:rFonts w:ascii="Arial" w:hAnsi="Arial" w:cs="Arial"/>
          <w:sz w:val="20"/>
          <w:highlight w:val="lightGray"/>
        </w:rPr>
      </w:pPr>
    </w:p>
    <w:p w14:paraId="15530057" w14:textId="77777777" w:rsidR="008B4CEE" w:rsidRDefault="008B4CEE" w:rsidP="008B4CEE">
      <w:pPr>
        <w:spacing w:line="240" w:lineRule="auto"/>
        <w:rPr>
          <w:rFonts w:ascii="Arial" w:hAnsi="Arial" w:cs="Arial"/>
          <w:sz w:val="20"/>
          <w:highlight w:val="lightGray"/>
        </w:rPr>
      </w:pPr>
    </w:p>
    <w:p w14:paraId="2C40B91D" w14:textId="77777777" w:rsidR="008B4CEE" w:rsidRDefault="008B4CEE" w:rsidP="008B4CEE">
      <w:pPr>
        <w:spacing w:line="240" w:lineRule="auto"/>
        <w:rPr>
          <w:rFonts w:ascii="Arial" w:hAnsi="Arial" w:cs="Arial"/>
          <w:sz w:val="20"/>
          <w:highlight w:val="lightGray"/>
        </w:rPr>
      </w:pPr>
    </w:p>
    <w:p w14:paraId="4A0A4728" w14:textId="77777777" w:rsidR="008B4CEE" w:rsidRDefault="008B4CEE" w:rsidP="008B4CEE">
      <w:pPr>
        <w:spacing w:line="240" w:lineRule="auto"/>
        <w:rPr>
          <w:rFonts w:ascii="Arial" w:hAnsi="Arial" w:cs="Arial"/>
          <w:sz w:val="20"/>
          <w:highlight w:val="lightGray"/>
        </w:rPr>
      </w:pPr>
    </w:p>
    <w:p w14:paraId="07589729" w14:textId="77777777" w:rsidR="008B4CEE" w:rsidRDefault="008B4CEE" w:rsidP="008B4CEE">
      <w:pPr>
        <w:spacing w:line="240" w:lineRule="auto"/>
        <w:rPr>
          <w:rFonts w:ascii="Arial" w:hAnsi="Arial" w:cs="Arial"/>
          <w:sz w:val="20"/>
          <w:highlight w:val="lightGray"/>
        </w:rPr>
      </w:pPr>
    </w:p>
    <w:p w14:paraId="6CABBA43" w14:textId="77777777" w:rsidR="008B4CEE" w:rsidRDefault="008B4CEE" w:rsidP="008B4CEE">
      <w:pPr>
        <w:spacing w:line="240" w:lineRule="auto"/>
        <w:rPr>
          <w:rFonts w:ascii="Arial" w:hAnsi="Arial" w:cs="Arial"/>
          <w:sz w:val="20"/>
          <w:highlight w:val="lightGray"/>
        </w:rPr>
      </w:pPr>
    </w:p>
    <w:p w14:paraId="1315894A" w14:textId="77777777" w:rsidR="008B4CEE" w:rsidRDefault="008B4CEE" w:rsidP="008B4CEE">
      <w:pPr>
        <w:spacing w:line="240" w:lineRule="auto"/>
        <w:rPr>
          <w:rFonts w:ascii="Arial" w:hAnsi="Arial" w:cs="Arial"/>
          <w:sz w:val="20"/>
          <w:highlight w:val="lightGray"/>
        </w:rPr>
      </w:pPr>
    </w:p>
    <w:p w14:paraId="3C40938E" w14:textId="77777777" w:rsidR="008B4CEE" w:rsidRDefault="008B4CEE" w:rsidP="008B4CEE">
      <w:pPr>
        <w:spacing w:line="240" w:lineRule="auto"/>
        <w:rPr>
          <w:rFonts w:ascii="Arial" w:hAnsi="Arial" w:cs="Arial"/>
          <w:sz w:val="20"/>
          <w:highlight w:val="lightGray"/>
        </w:rPr>
      </w:pPr>
    </w:p>
    <w:p w14:paraId="146986DB" w14:textId="77777777" w:rsidR="008B4CEE" w:rsidRDefault="008B4CEE" w:rsidP="008B4CEE">
      <w:pPr>
        <w:spacing w:line="240" w:lineRule="auto"/>
        <w:rPr>
          <w:rFonts w:ascii="Arial" w:hAnsi="Arial" w:cs="Arial"/>
          <w:sz w:val="20"/>
          <w:highlight w:val="lightGray"/>
        </w:rPr>
      </w:pPr>
    </w:p>
    <w:p w14:paraId="2F6731FD" w14:textId="77777777" w:rsidR="008B4CEE" w:rsidRDefault="008B4CEE" w:rsidP="008B4CEE">
      <w:pPr>
        <w:spacing w:line="240" w:lineRule="auto"/>
        <w:rPr>
          <w:rFonts w:ascii="Arial" w:hAnsi="Arial" w:cs="Arial"/>
          <w:sz w:val="20"/>
          <w:highlight w:val="lightGray"/>
        </w:rPr>
      </w:pPr>
    </w:p>
    <w:p w14:paraId="24F573C1" w14:textId="77777777" w:rsidR="008B4CEE" w:rsidRDefault="008B4CEE" w:rsidP="008B4CEE">
      <w:pPr>
        <w:spacing w:line="240" w:lineRule="auto"/>
        <w:rPr>
          <w:rFonts w:ascii="Arial" w:hAnsi="Arial" w:cs="Arial"/>
          <w:sz w:val="20"/>
          <w:highlight w:val="lightGray"/>
        </w:rPr>
      </w:pPr>
    </w:p>
    <w:p w14:paraId="77667978" w14:textId="77777777" w:rsidR="008B4CEE" w:rsidRDefault="008B4CEE" w:rsidP="008B4CEE">
      <w:pPr>
        <w:spacing w:line="240" w:lineRule="auto"/>
        <w:rPr>
          <w:rFonts w:ascii="Arial" w:hAnsi="Arial" w:cs="Arial"/>
          <w:sz w:val="20"/>
          <w:highlight w:val="lightGray"/>
        </w:rPr>
      </w:pPr>
    </w:p>
    <w:p w14:paraId="314EDFF0" w14:textId="77777777" w:rsidR="008B4CEE" w:rsidRPr="003543B3" w:rsidRDefault="008B4CEE" w:rsidP="008B4CEE">
      <w:pPr>
        <w:spacing w:line="240" w:lineRule="auto"/>
        <w:rPr>
          <w:rFonts w:ascii="Arial" w:hAnsi="Arial" w:cs="Arial"/>
          <w:sz w:val="20"/>
          <w:highlight w:val="lightGray"/>
        </w:rPr>
      </w:pPr>
    </w:p>
    <w:p w14:paraId="39F1D108" w14:textId="77777777" w:rsidR="008B4CEE" w:rsidRPr="003543B3" w:rsidRDefault="008B4CEE" w:rsidP="008B4CEE">
      <w:pPr>
        <w:spacing w:line="240" w:lineRule="auto"/>
        <w:rPr>
          <w:rFonts w:ascii="Arial" w:hAnsi="Arial" w:cs="Arial"/>
          <w:sz w:val="20"/>
          <w:highlight w:val="lightGray"/>
        </w:rPr>
      </w:pPr>
    </w:p>
    <w:p w14:paraId="0CECE764" w14:textId="77777777" w:rsidR="008B4CEE" w:rsidRDefault="008B4CEE" w:rsidP="008B4CEE">
      <w:pPr>
        <w:spacing w:line="240" w:lineRule="auto"/>
        <w:rPr>
          <w:rFonts w:ascii="Arial" w:hAnsi="Arial" w:cs="Arial"/>
          <w:sz w:val="20"/>
          <w:highlight w:val="lightGray"/>
        </w:rPr>
      </w:pPr>
    </w:p>
    <w:p w14:paraId="7775A5BE" w14:textId="77777777" w:rsidR="008B4CEE" w:rsidRDefault="008B4CEE" w:rsidP="008B4CEE">
      <w:pPr>
        <w:spacing w:line="240" w:lineRule="auto"/>
        <w:rPr>
          <w:rFonts w:ascii="Arial" w:hAnsi="Arial" w:cs="Arial"/>
          <w:sz w:val="20"/>
          <w:highlight w:val="lightGray"/>
        </w:rPr>
      </w:pPr>
    </w:p>
    <w:p w14:paraId="77644FA0" w14:textId="77777777" w:rsidR="008B4CEE" w:rsidRDefault="008B4CEE" w:rsidP="008B4CEE">
      <w:pPr>
        <w:spacing w:line="240" w:lineRule="auto"/>
        <w:rPr>
          <w:rFonts w:ascii="Arial" w:hAnsi="Arial" w:cs="Arial"/>
          <w:sz w:val="20"/>
          <w:highlight w:val="lightGray"/>
        </w:rPr>
      </w:pPr>
    </w:p>
    <w:p w14:paraId="5E4F92A7" w14:textId="77777777" w:rsidR="008B4CEE" w:rsidRDefault="008B4CEE" w:rsidP="008B4CEE">
      <w:pPr>
        <w:spacing w:line="240" w:lineRule="auto"/>
        <w:rPr>
          <w:rFonts w:ascii="Arial" w:hAnsi="Arial" w:cs="Arial"/>
          <w:sz w:val="20"/>
          <w:highlight w:val="lightGray"/>
        </w:rPr>
      </w:pPr>
    </w:p>
    <w:p w14:paraId="2DB9EF4E" w14:textId="77777777" w:rsidR="008B4CEE" w:rsidRPr="003543B3" w:rsidRDefault="008B4CEE" w:rsidP="008B4CEE">
      <w:pPr>
        <w:spacing w:line="240" w:lineRule="auto"/>
        <w:rPr>
          <w:rFonts w:ascii="Arial" w:hAnsi="Arial" w:cs="Arial"/>
          <w:sz w:val="20"/>
          <w:highlight w:val="lightGray"/>
        </w:rPr>
      </w:pPr>
    </w:p>
    <w:p w14:paraId="511E469F" w14:textId="77777777" w:rsidR="008B4CEE" w:rsidRPr="00A20AA4" w:rsidRDefault="008B4CEE" w:rsidP="008B4CEE">
      <w:pPr>
        <w:spacing w:line="240" w:lineRule="auto"/>
        <w:rPr>
          <w:rFonts w:ascii="Arial" w:hAnsi="Arial" w:cs="Arial"/>
          <w:b/>
          <w:bCs/>
          <w:sz w:val="20"/>
          <w:highlight w:val="lightGray"/>
        </w:rPr>
      </w:pPr>
    </w:p>
    <w:p w14:paraId="11881FF3" w14:textId="57B96DAA" w:rsidR="008B4CEE" w:rsidRPr="00A20AA4" w:rsidRDefault="008B4CEE" w:rsidP="008B4CEE">
      <w:pPr>
        <w:ind w:firstLine="0"/>
        <w:jc w:val="center"/>
        <w:rPr>
          <w:rFonts w:ascii="Arial" w:hAnsi="Arial" w:cs="Arial"/>
          <w:b/>
          <w:bCs/>
          <w:sz w:val="22"/>
          <w:szCs w:val="22"/>
        </w:rPr>
      </w:pPr>
      <w:r>
        <w:rPr>
          <w:rFonts w:ascii="Arial" w:hAnsi="Arial" w:cs="Arial"/>
          <w:b/>
          <w:bCs/>
          <w:sz w:val="22"/>
          <w:szCs w:val="22"/>
        </w:rPr>
        <w:t>Шарыпово</w:t>
      </w:r>
      <w:r w:rsidRPr="00A20AA4">
        <w:rPr>
          <w:rFonts w:ascii="Arial" w:hAnsi="Arial" w:cs="Arial"/>
          <w:b/>
          <w:bCs/>
          <w:sz w:val="22"/>
          <w:szCs w:val="22"/>
        </w:rPr>
        <w:br/>
        <w:t>202</w:t>
      </w:r>
      <w:r w:rsidR="008C16CE">
        <w:rPr>
          <w:rFonts w:ascii="Arial" w:hAnsi="Arial" w:cs="Arial"/>
          <w:b/>
          <w:bCs/>
          <w:sz w:val="22"/>
          <w:szCs w:val="22"/>
        </w:rPr>
        <w:t>4</w:t>
      </w:r>
      <w:r w:rsidRPr="00A20AA4">
        <w:rPr>
          <w:rFonts w:ascii="Arial" w:hAnsi="Arial" w:cs="Arial"/>
          <w:b/>
          <w:bCs/>
          <w:sz w:val="22"/>
          <w:szCs w:val="22"/>
        </w:rPr>
        <w:t xml:space="preserve"> год</w:t>
      </w:r>
    </w:p>
    <w:p w14:paraId="7CC5D2A5" w14:textId="77777777" w:rsidR="00B620AF" w:rsidRPr="003543B3" w:rsidRDefault="00B620AF" w:rsidP="00690509">
      <w:pPr>
        <w:keepNext/>
        <w:pageBreakBefore/>
        <w:tabs>
          <w:tab w:val="left" w:pos="3645"/>
        </w:tabs>
        <w:spacing w:before="480" w:after="240"/>
        <w:ind w:firstLine="0"/>
        <w:outlineLvl w:val="0"/>
        <w:rPr>
          <w:rFonts w:ascii="Arial" w:hAnsi="Arial" w:cs="Arial"/>
          <w:b/>
          <w:sz w:val="20"/>
        </w:rPr>
      </w:pPr>
      <w:r w:rsidRPr="00A20AA4">
        <w:rPr>
          <w:rFonts w:ascii="Arial" w:hAnsi="Arial" w:cs="Arial"/>
          <w:b/>
          <w:szCs w:val="28"/>
        </w:rPr>
        <w:lastRenderedPageBreak/>
        <w:t>Содержание</w:t>
      </w:r>
      <w:r w:rsidR="00B22F3C" w:rsidRPr="003543B3">
        <w:rPr>
          <w:rFonts w:ascii="Arial" w:hAnsi="Arial" w:cs="Arial"/>
          <w:b/>
          <w:sz w:val="20"/>
        </w:rPr>
        <w:tab/>
      </w:r>
    </w:p>
    <w:p w14:paraId="4C2EFD1A" w14:textId="597EE9BE" w:rsidR="00580059" w:rsidRPr="00A20AA4" w:rsidRDefault="00993AD4" w:rsidP="00A20AA4">
      <w:pPr>
        <w:pStyle w:val="13"/>
        <w:ind w:right="0"/>
        <w:rPr>
          <w:rFonts w:ascii="Arial" w:eastAsiaTheme="minorEastAsia" w:hAnsi="Arial" w:cs="Arial"/>
          <w:b w:val="0"/>
          <w:bCs w:val="0"/>
          <w:caps w:val="0"/>
          <w:snapToGrid/>
          <w:sz w:val="22"/>
          <w:szCs w:val="22"/>
        </w:rPr>
      </w:pPr>
      <w:r w:rsidRPr="00A20AA4">
        <w:rPr>
          <w:rFonts w:ascii="Arial" w:hAnsi="Arial" w:cs="Arial"/>
          <w:sz w:val="22"/>
          <w:szCs w:val="22"/>
        </w:rPr>
        <w:fldChar w:fldCharType="begin"/>
      </w:r>
      <w:r w:rsidR="00B620AF" w:rsidRPr="00A20AA4">
        <w:rPr>
          <w:rFonts w:ascii="Arial" w:hAnsi="Arial" w:cs="Arial"/>
          <w:sz w:val="22"/>
          <w:szCs w:val="22"/>
        </w:rPr>
        <w:instrText xml:space="preserve"> TOC \o "2-2" \h \z \t "Заголовок 1;1;Пункт2;3" </w:instrText>
      </w:r>
      <w:r w:rsidRPr="00A20AA4">
        <w:rPr>
          <w:rFonts w:ascii="Arial" w:hAnsi="Arial" w:cs="Arial"/>
          <w:sz w:val="22"/>
          <w:szCs w:val="22"/>
        </w:rPr>
        <w:fldChar w:fldCharType="separate"/>
      </w:r>
      <w:hyperlink w:anchor="_Toc27986602" w:history="1">
        <w:r w:rsidR="00580059" w:rsidRPr="00A20AA4">
          <w:rPr>
            <w:rStyle w:val="af2"/>
            <w:rFonts w:ascii="Arial" w:hAnsi="Arial" w:cs="Arial"/>
            <w:sz w:val="22"/>
            <w:szCs w:val="22"/>
          </w:rPr>
          <w:t>1.</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Общие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w:t>
        </w:r>
        <w:r w:rsidR="00580059" w:rsidRPr="00A20AA4">
          <w:rPr>
            <w:rFonts w:ascii="Arial" w:hAnsi="Arial" w:cs="Arial"/>
            <w:webHidden/>
            <w:sz w:val="22"/>
            <w:szCs w:val="22"/>
          </w:rPr>
          <w:fldChar w:fldCharType="end"/>
        </w:r>
      </w:hyperlink>
    </w:p>
    <w:p w14:paraId="41B09D58" w14:textId="58F04186" w:rsidR="00580059" w:rsidRPr="00A20AA4" w:rsidRDefault="0058459D" w:rsidP="00690509">
      <w:pPr>
        <w:pStyle w:val="22"/>
        <w:ind w:right="0"/>
        <w:rPr>
          <w:rFonts w:ascii="Arial" w:eastAsiaTheme="minorEastAsia" w:hAnsi="Arial" w:cs="Arial"/>
          <w:snapToGrid/>
          <w:sz w:val="22"/>
          <w:szCs w:val="22"/>
        </w:rPr>
      </w:pPr>
      <w:hyperlink w:anchor="_Toc27986603" w:history="1">
        <w:r w:rsidR="00580059" w:rsidRPr="00A20AA4">
          <w:rPr>
            <w:rStyle w:val="af2"/>
            <w:rFonts w:ascii="Arial" w:hAnsi="Arial" w:cs="Arial"/>
            <w:sz w:val="22"/>
            <w:szCs w:val="22"/>
          </w:rPr>
          <w:t>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Термины и определения.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w:t>
        </w:r>
        <w:r w:rsidR="00580059" w:rsidRPr="00A20AA4">
          <w:rPr>
            <w:rFonts w:ascii="Arial" w:hAnsi="Arial" w:cs="Arial"/>
            <w:webHidden/>
            <w:sz w:val="22"/>
            <w:szCs w:val="22"/>
          </w:rPr>
          <w:fldChar w:fldCharType="end"/>
        </w:r>
      </w:hyperlink>
    </w:p>
    <w:p w14:paraId="2F911D13" w14:textId="0C814533" w:rsidR="00580059" w:rsidRPr="00A20AA4" w:rsidRDefault="0058459D" w:rsidP="00690509">
      <w:pPr>
        <w:pStyle w:val="22"/>
        <w:ind w:right="0"/>
        <w:rPr>
          <w:rFonts w:ascii="Arial" w:eastAsiaTheme="minorEastAsia" w:hAnsi="Arial" w:cs="Arial"/>
          <w:snapToGrid/>
          <w:sz w:val="22"/>
          <w:szCs w:val="22"/>
        </w:rPr>
      </w:pPr>
      <w:hyperlink w:anchor="_Toc27986604" w:history="1">
        <w:r w:rsidR="00580059" w:rsidRPr="00A20AA4">
          <w:rPr>
            <w:rStyle w:val="af2"/>
            <w:rFonts w:ascii="Arial" w:hAnsi="Arial" w:cs="Arial"/>
            <w:sz w:val="22"/>
            <w:szCs w:val="22"/>
          </w:rPr>
          <w:t>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Правовой статус процедуры запроса предложений и документов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4</w:t>
        </w:r>
        <w:r w:rsidR="00580059" w:rsidRPr="00A20AA4">
          <w:rPr>
            <w:rFonts w:ascii="Arial" w:hAnsi="Arial" w:cs="Arial"/>
            <w:webHidden/>
            <w:sz w:val="22"/>
            <w:szCs w:val="22"/>
          </w:rPr>
          <w:fldChar w:fldCharType="end"/>
        </w:r>
      </w:hyperlink>
    </w:p>
    <w:p w14:paraId="6D152F27" w14:textId="33C5D377" w:rsidR="00580059" w:rsidRPr="00A20AA4" w:rsidRDefault="0058459D" w:rsidP="00690509">
      <w:pPr>
        <w:pStyle w:val="22"/>
        <w:ind w:right="0"/>
        <w:rPr>
          <w:rFonts w:ascii="Arial" w:eastAsiaTheme="minorEastAsia" w:hAnsi="Arial" w:cs="Arial"/>
          <w:snapToGrid/>
          <w:sz w:val="22"/>
          <w:szCs w:val="22"/>
        </w:rPr>
      </w:pPr>
      <w:hyperlink w:anchor="_Toc27986605" w:history="1">
        <w:r w:rsidR="00580059" w:rsidRPr="00A20AA4">
          <w:rPr>
            <w:rStyle w:val="af2"/>
            <w:rFonts w:ascii="Arial" w:hAnsi="Arial" w:cs="Arial"/>
            <w:sz w:val="22"/>
            <w:szCs w:val="22"/>
          </w:rPr>
          <w:t>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Претензии, в связи с проведением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4</w:t>
        </w:r>
        <w:r w:rsidR="00580059" w:rsidRPr="00A20AA4">
          <w:rPr>
            <w:rFonts w:ascii="Arial" w:hAnsi="Arial" w:cs="Arial"/>
            <w:webHidden/>
            <w:sz w:val="22"/>
            <w:szCs w:val="22"/>
          </w:rPr>
          <w:fldChar w:fldCharType="end"/>
        </w:r>
      </w:hyperlink>
    </w:p>
    <w:p w14:paraId="60BECF6C" w14:textId="23823FA0" w:rsidR="00580059" w:rsidRPr="00A20AA4" w:rsidRDefault="0058459D" w:rsidP="00690509">
      <w:pPr>
        <w:pStyle w:val="22"/>
        <w:ind w:right="0"/>
        <w:rPr>
          <w:rFonts w:ascii="Arial" w:eastAsiaTheme="minorEastAsia" w:hAnsi="Arial" w:cs="Arial"/>
          <w:snapToGrid/>
          <w:sz w:val="22"/>
          <w:szCs w:val="22"/>
        </w:rPr>
      </w:pPr>
      <w:hyperlink w:anchor="_Toc27986606" w:history="1">
        <w:r w:rsidR="00580059" w:rsidRPr="00A20AA4">
          <w:rPr>
            <w:rStyle w:val="af2"/>
            <w:rFonts w:ascii="Arial" w:hAnsi="Arial" w:cs="Arial"/>
            <w:sz w:val="22"/>
            <w:szCs w:val="22"/>
          </w:rPr>
          <w:t>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Права и обязанности Заказчика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4</w:t>
        </w:r>
        <w:r w:rsidR="00580059" w:rsidRPr="00A20AA4">
          <w:rPr>
            <w:rFonts w:ascii="Arial" w:hAnsi="Arial" w:cs="Arial"/>
            <w:webHidden/>
            <w:sz w:val="22"/>
            <w:szCs w:val="22"/>
          </w:rPr>
          <w:fldChar w:fldCharType="end"/>
        </w:r>
      </w:hyperlink>
    </w:p>
    <w:p w14:paraId="13283D93" w14:textId="78BF3E01" w:rsidR="00580059" w:rsidRPr="00A20AA4" w:rsidRDefault="0058459D" w:rsidP="00690509">
      <w:pPr>
        <w:pStyle w:val="22"/>
        <w:ind w:right="0"/>
        <w:rPr>
          <w:rFonts w:ascii="Arial" w:eastAsiaTheme="minorEastAsia" w:hAnsi="Arial" w:cs="Arial"/>
          <w:snapToGrid/>
          <w:sz w:val="22"/>
          <w:szCs w:val="22"/>
        </w:rPr>
      </w:pPr>
      <w:hyperlink w:anchor="_Toc27986607" w:history="1">
        <w:r w:rsidR="00580059" w:rsidRPr="00A20AA4">
          <w:rPr>
            <w:rStyle w:val="af2"/>
            <w:rFonts w:ascii="Arial" w:hAnsi="Arial" w:cs="Arial"/>
            <w:sz w:val="22"/>
            <w:szCs w:val="22"/>
          </w:rPr>
          <w:t>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Прочие положения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5</w:t>
        </w:r>
        <w:r w:rsidR="00580059" w:rsidRPr="00A20AA4">
          <w:rPr>
            <w:rFonts w:ascii="Arial" w:hAnsi="Arial" w:cs="Arial"/>
            <w:webHidden/>
            <w:sz w:val="22"/>
            <w:szCs w:val="22"/>
          </w:rPr>
          <w:fldChar w:fldCharType="end"/>
        </w:r>
      </w:hyperlink>
    </w:p>
    <w:p w14:paraId="09CEF3FE" w14:textId="225015E0" w:rsidR="00580059" w:rsidRPr="00A20AA4" w:rsidRDefault="0058459D" w:rsidP="00A20AA4">
      <w:pPr>
        <w:pStyle w:val="13"/>
        <w:ind w:right="0"/>
        <w:rPr>
          <w:rFonts w:ascii="Arial" w:eastAsiaTheme="minorEastAsia" w:hAnsi="Arial" w:cs="Arial"/>
          <w:b w:val="0"/>
          <w:bCs w:val="0"/>
          <w:caps w:val="0"/>
          <w:snapToGrid/>
          <w:sz w:val="22"/>
          <w:szCs w:val="22"/>
        </w:rPr>
      </w:pPr>
      <w:hyperlink w:anchor="_Toc27986608" w:history="1">
        <w:r w:rsidR="00580059" w:rsidRPr="00A20AA4">
          <w:rPr>
            <w:rStyle w:val="af2"/>
            <w:rFonts w:ascii="Arial" w:hAnsi="Arial" w:cs="Arial"/>
            <w:sz w:val="22"/>
            <w:szCs w:val="22"/>
          </w:rPr>
          <w:t>2.</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Порядок проведения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7</w:t>
        </w:r>
        <w:r w:rsidR="00580059" w:rsidRPr="00A20AA4">
          <w:rPr>
            <w:rFonts w:ascii="Arial" w:hAnsi="Arial" w:cs="Arial"/>
            <w:webHidden/>
            <w:sz w:val="22"/>
            <w:szCs w:val="22"/>
          </w:rPr>
          <w:fldChar w:fldCharType="end"/>
        </w:r>
      </w:hyperlink>
    </w:p>
    <w:p w14:paraId="6373049A" w14:textId="166CB73D" w:rsidR="00580059" w:rsidRPr="00A20AA4" w:rsidRDefault="0058459D" w:rsidP="00690509">
      <w:pPr>
        <w:pStyle w:val="22"/>
        <w:ind w:right="0"/>
        <w:rPr>
          <w:rFonts w:ascii="Arial" w:eastAsiaTheme="minorEastAsia" w:hAnsi="Arial" w:cs="Arial"/>
          <w:snapToGrid/>
          <w:sz w:val="22"/>
          <w:szCs w:val="22"/>
        </w:rPr>
      </w:pPr>
      <w:hyperlink w:anchor="_Toc27986609" w:history="1">
        <w:r w:rsidR="00580059" w:rsidRPr="00A20AA4">
          <w:rPr>
            <w:rStyle w:val="af2"/>
            <w:rFonts w:ascii="Arial" w:hAnsi="Arial" w:cs="Arial"/>
            <w:sz w:val="22"/>
            <w:szCs w:val="22"/>
          </w:rPr>
          <w:t>2.1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Участникам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_Toc27986609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7</w:t>
        </w:r>
        <w:r w:rsidR="00580059" w:rsidRPr="00A20AA4">
          <w:rPr>
            <w:rFonts w:ascii="Arial" w:hAnsi="Arial" w:cs="Arial"/>
            <w:webHidden/>
            <w:sz w:val="22"/>
            <w:szCs w:val="22"/>
          </w:rPr>
          <w:fldChar w:fldCharType="end"/>
        </w:r>
      </w:hyperlink>
    </w:p>
    <w:p w14:paraId="4E848407" w14:textId="188EBC37" w:rsidR="00580059" w:rsidRPr="00A20AA4" w:rsidRDefault="0058459D" w:rsidP="00690509">
      <w:pPr>
        <w:pStyle w:val="22"/>
        <w:ind w:right="0"/>
        <w:rPr>
          <w:rFonts w:ascii="Arial" w:eastAsiaTheme="minorEastAsia" w:hAnsi="Arial" w:cs="Arial"/>
          <w:snapToGrid/>
          <w:sz w:val="22"/>
          <w:szCs w:val="22"/>
        </w:rPr>
      </w:pPr>
      <w:hyperlink w:anchor="_Toc27986610" w:history="1">
        <w:r w:rsidR="00580059" w:rsidRPr="00A20AA4">
          <w:rPr>
            <w:rStyle w:val="af2"/>
            <w:rFonts w:ascii="Arial" w:hAnsi="Arial" w:cs="Arial"/>
            <w:sz w:val="22"/>
            <w:szCs w:val="22"/>
          </w:rPr>
          <w:t>2.2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субподрядчикам</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8</w:t>
        </w:r>
        <w:r w:rsidR="00580059" w:rsidRPr="00A20AA4">
          <w:rPr>
            <w:rFonts w:ascii="Arial" w:hAnsi="Arial" w:cs="Arial"/>
            <w:webHidden/>
            <w:sz w:val="22"/>
            <w:szCs w:val="22"/>
          </w:rPr>
          <w:fldChar w:fldCharType="end"/>
        </w:r>
      </w:hyperlink>
    </w:p>
    <w:p w14:paraId="4CC9D297" w14:textId="7D03E4A7" w:rsidR="00580059" w:rsidRPr="00A20AA4" w:rsidRDefault="0058459D" w:rsidP="00690509">
      <w:pPr>
        <w:pStyle w:val="22"/>
        <w:ind w:right="0"/>
        <w:rPr>
          <w:rFonts w:ascii="Arial" w:eastAsiaTheme="minorEastAsia" w:hAnsi="Arial" w:cs="Arial"/>
          <w:snapToGrid/>
          <w:sz w:val="22"/>
          <w:szCs w:val="22"/>
        </w:rPr>
      </w:pPr>
      <w:hyperlink w:anchor="_Toc27986611" w:history="1">
        <w:r w:rsidR="00580059" w:rsidRPr="00A20AA4">
          <w:rPr>
            <w:rStyle w:val="af2"/>
            <w:rFonts w:ascii="Arial" w:hAnsi="Arial" w:cs="Arial"/>
            <w:sz w:val="22"/>
            <w:szCs w:val="22"/>
          </w:rPr>
          <w:t>2.3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Участие коллективных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9</w:t>
        </w:r>
        <w:r w:rsidR="00580059" w:rsidRPr="00A20AA4">
          <w:rPr>
            <w:rFonts w:ascii="Arial" w:hAnsi="Arial" w:cs="Arial"/>
            <w:webHidden/>
            <w:sz w:val="22"/>
            <w:szCs w:val="22"/>
          </w:rPr>
          <w:fldChar w:fldCharType="end"/>
        </w:r>
      </w:hyperlink>
    </w:p>
    <w:p w14:paraId="75A0C0B8" w14:textId="3E2DC6D0" w:rsidR="00580059" w:rsidRPr="00A20AA4" w:rsidRDefault="0058459D" w:rsidP="00690509">
      <w:pPr>
        <w:pStyle w:val="22"/>
        <w:ind w:right="0"/>
        <w:rPr>
          <w:rFonts w:ascii="Arial" w:eastAsiaTheme="minorEastAsia" w:hAnsi="Arial" w:cs="Arial"/>
          <w:snapToGrid/>
          <w:sz w:val="22"/>
          <w:szCs w:val="22"/>
        </w:rPr>
      </w:pPr>
      <w:hyperlink w:anchor="_Toc27986612" w:history="1">
        <w:r w:rsidR="00580059" w:rsidRPr="00A20AA4">
          <w:rPr>
            <w:rStyle w:val="af2"/>
            <w:rFonts w:ascii="Arial" w:hAnsi="Arial" w:cs="Arial"/>
            <w:sz w:val="22"/>
            <w:szCs w:val="22"/>
          </w:rPr>
          <w:t>2.4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Подготовка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10</w:t>
        </w:r>
        <w:r w:rsidR="00580059" w:rsidRPr="00A20AA4">
          <w:rPr>
            <w:rFonts w:ascii="Arial" w:hAnsi="Arial" w:cs="Arial"/>
            <w:webHidden/>
            <w:sz w:val="22"/>
            <w:szCs w:val="22"/>
          </w:rPr>
          <w:fldChar w:fldCharType="end"/>
        </w:r>
      </w:hyperlink>
    </w:p>
    <w:p w14:paraId="330E5931" w14:textId="5AD3DE21" w:rsidR="00580059" w:rsidRPr="00A20AA4" w:rsidRDefault="0058459D" w:rsidP="00690509">
      <w:pPr>
        <w:pStyle w:val="22"/>
        <w:ind w:right="0"/>
        <w:rPr>
          <w:rFonts w:ascii="Arial" w:eastAsiaTheme="minorEastAsia" w:hAnsi="Arial" w:cs="Arial"/>
          <w:snapToGrid/>
          <w:sz w:val="22"/>
          <w:szCs w:val="22"/>
        </w:rPr>
      </w:pPr>
      <w:hyperlink w:anchor="_Toc27986613" w:history="1">
        <w:r w:rsidR="00580059" w:rsidRPr="00A20AA4">
          <w:rPr>
            <w:rStyle w:val="af2"/>
            <w:rFonts w:ascii="Arial" w:hAnsi="Arial" w:cs="Arial"/>
            <w:sz w:val="22"/>
            <w:szCs w:val="22"/>
          </w:rPr>
          <w:t>2.5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Альтернативные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11</w:t>
        </w:r>
        <w:r w:rsidR="00580059" w:rsidRPr="00A20AA4">
          <w:rPr>
            <w:rFonts w:ascii="Arial" w:hAnsi="Arial" w:cs="Arial"/>
            <w:webHidden/>
            <w:sz w:val="22"/>
            <w:szCs w:val="22"/>
          </w:rPr>
          <w:fldChar w:fldCharType="end"/>
        </w:r>
      </w:hyperlink>
    </w:p>
    <w:p w14:paraId="48807A80" w14:textId="76267418" w:rsidR="00580059" w:rsidRPr="00A20AA4" w:rsidRDefault="0058459D" w:rsidP="00690509">
      <w:pPr>
        <w:pStyle w:val="22"/>
        <w:ind w:right="0"/>
        <w:rPr>
          <w:rFonts w:ascii="Arial" w:eastAsiaTheme="minorEastAsia" w:hAnsi="Arial" w:cs="Arial"/>
          <w:snapToGrid/>
          <w:sz w:val="22"/>
          <w:szCs w:val="22"/>
        </w:rPr>
      </w:pPr>
      <w:hyperlink w:anchor="_Toc27986614" w:history="1">
        <w:r w:rsidR="00580059" w:rsidRPr="00A20AA4">
          <w:rPr>
            <w:rStyle w:val="af2"/>
            <w:rFonts w:ascii="Arial" w:hAnsi="Arial" w:cs="Arial"/>
            <w:sz w:val="22"/>
            <w:szCs w:val="22"/>
          </w:rPr>
          <w:t>2.6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сроку действия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11</w:t>
        </w:r>
        <w:r w:rsidR="00580059" w:rsidRPr="00A20AA4">
          <w:rPr>
            <w:rFonts w:ascii="Arial" w:hAnsi="Arial" w:cs="Arial"/>
            <w:webHidden/>
            <w:sz w:val="22"/>
            <w:szCs w:val="22"/>
          </w:rPr>
          <w:fldChar w:fldCharType="end"/>
        </w:r>
      </w:hyperlink>
    </w:p>
    <w:p w14:paraId="03E86834" w14:textId="177D5F70" w:rsidR="00580059" w:rsidRPr="00A20AA4" w:rsidRDefault="0058459D" w:rsidP="00690509">
      <w:pPr>
        <w:pStyle w:val="22"/>
        <w:ind w:right="0"/>
        <w:rPr>
          <w:rFonts w:ascii="Arial" w:eastAsiaTheme="minorEastAsia" w:hAnsi="Arial" w:cs="Arial"/>
          <w:snapToGrid/>
          <w:sz w:val="22"/>
          <w:szCs w:val="22"/>
        </w:rPr>
      </w:pPr>
      <w:hyperlink w:anchor="_Toc27986615" w:history="1">
        <w:r w:rsidR="00580059" w:rsidRPr="00A20AA4">
          <w:rPr>
            <w:rStyle w:val="af2"/>
            <w:rFonts w:ascii="Arial" w:hAnsi="Arial" w:cs="Arial"/>
            <w:sz w:val="22"/>
            <w:szCs w:val="22"/>
          </w:rPr>
          <w:t>2.7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языку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11</w:t>
        </w:r>
        <w:r w:rsidR="00580059" w:rsidRPr="00A20AA4">
          <w:rPr>
            <w:rFonts w:ascii="Arial" w:hAnsi="Arial" w:cs="Arial"/>
            <w:webHidden/>
            <w:sz w:val="22"/>
            <w:szCs w:val="22"/>
          </w:rPr>
          <w:fldChar w:fldCharType="end"/>
        </w:r>
      </w:hyperlink>
    </w:p>
    <w:p w14:paraId="05F2555B" w14:textId="36F49DBB" w:rsidR="00580059" w:rsidRPr="00A20AA4" w:rsidRDefault="0058459D" w:rsidP="00690509">
      <w:pPr>
        <w:pStyle w:val="22"/>
        <w:ind w:right="0"/>
        <w:rPr>
          <w:rFonts w:ascii="Arial" w:eastAsiaTheme="minorEastAsia" w:hAnsi="Arial" w:cs="Arial"/>
          <w:snapToGrid/>
          <w:sz w:val="22"/>
          <w:szCs w:val="22"/>
        </w:rPr>
      </w:pPr>
      <w:hyperlink w:anchor="_Toc27986616" w:history="1">
        <w:r w:rsidR="00580059" w:rsidRPr="00A20AA4">
          <w:rPr>
            <w:rStyle w:val="af2"/>
            <w:rFonts w:ascii="Arial" w:hAnsi="Arial" w:cs="Arial"/>
            <w:sz w:val="22"/>
            <w:szCs w:val="22"/>
          </w:rPr>
          <w:t>2.8</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Требования к валюте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12</w:t>
        </w:r>
        <w:r w:rsidR="00580059" w:rsidRPr="00A20AA4">
          <w:rPr>
            <w:rFonts w:ascii="Arial" w:hAnsi="Arial" w:cs="Arial"/>
            <w:webHidden/>
            <w:sz w:val="22"/>
            <w:szCs w:val="22"/>
          </w:rPr>
          <w:fldChar w:fldCharType="end"/>
        </w:r>
      </w:hyperlink>
    </w:p>
    <w:p w14:paraId="3CC13BF5" w14:textId="6C045ADD" w:rsidR="00580059" w:rsidRPr="00A20AA4" w:rsidRDefault="0058459D" w:rsidP="00690509">
      <w:pPr>
        <w:pStyle w:val="22"/>
        <w:ind w:right="0"/>
        <w:rPr>
          <w:rFonts w:ascii="Arial" w:eastAsiaTheme="minorEastAsia" w:hAnsi="Arial" w:cs="Arial"/>
          <w:snapToGrid/>
          <w:sz w:val="22"/>
          <w:szCs w:val="22"/>
        </w:rPr>
      </w:pPr>
      <w:hyperlink w:anchor="_Toc27986617" w:history="1">
        <w:r w:rsidR="00580059" w:rsidRPr="00A20AA4">
          <w:rPr>
            <w:rStyle w:val="af2"/>
            <w:rFonts w:ascii="Arial" w:hAnsi="Arial" w:cs="Arial"/>
            <w:sz w:val="22"/>
            <w:szCs w:val="22"/>
          </w:rPr>
          <w:t>2.9</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Подача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12</w:t>
        </w:r>
        <w:r w:rsidR="00580059" w:rsidRPr="00A20AA4">
          <w:rPr>
            <w:rFonts w:ascii="Arial" w:hAnsi="Arial" w:cs="Arial"/>
            <w:webHidden/>
            <w:sz w:val="22"/>
            <w:szCs w:val="22"/>
          </w:rPr>
          <w:fldChar w:fldCharType="end"/>
        </w:r>
      </w:hyperlink>
    </w:p>
    <w:p w14:paraId="5C25ECCF" w14:textId="7F9B784B" w:rsidR="00580059" w:rsidRPr="00A20AA4" w:rsidRDefault="0058459D" w:rsidP="00690509">
      <w:pPr>
        <w:pStyle w:val="22"/>
        <w:ind w:right="0"/>
        <w:rPr>
          <w:rFonts w:ascii="Arial" w:eastAsiaTheme="minorEastAsia" w:hAnsi="Arial" w:cs="Arial"/>
          <w:snapToGrid/>
          <w:sz w:val="22"/>
          <w:szCs w:val="22"/>
        </w:rPr>
      </w:pPr>
      <w:hyperlink w:anchor="_Toc27986618" w:history="1">
        <w:r w:rsidR="00580059" w:rsidRPr="00A20AA4">
          <w:rPr>
            <w:rStyle w:val="af2"/>
            <w:rFonts w:ascii="Arial" w:hAnsi="Arial" w:cs="Arial"/>
            <w:sz w:val="22"/>
            <w:szCs w:val="22"/>
          </w:rPr>
          <w:t>2.10</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Разъяснение положений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12</w:t>
        </w:r>
        <w:r w:rsidR="00580059" w:rsidRPr="00A20AA4">
          <w:rPr>
            <w:rFonts w:ascii="Arial" w:hAnsi="Arial" w:cs="Arial"/>
            <w:webHidden/>
            <w:sz w:val="22"/>
            <w:szCs w:val="22"/>
          </w:rPr>
          <w:fldChar w:fldCharType="end"/>
        </w:r>
      </w:hyperlink>
    </w:p>
    <w:p w14:paraId="35FAB3FE" w14:textId="0CBA6D7E" w:rsidR="00580059" w:rsidRPr="00A20AA4" w:rsidRDefault="0058459D" w:rsidP="00690509">
      <w:pPr>
        <w:pStyle w:val="22"/>
        <w:ind w:right="0"/>
        <w:rPr>
          <w:rFonts w:ascii="Arial" w:eastAsiaTheme="minorEastAsia" w:hAnsi="Arial" w:cs="Arial"/>
          <w:snapToGrid/>
          <w:sz w:val="22"/>
          <w:szCs w:val="22"/>
        </w:rPr>
      </w:pPr>
      <w:hyperlink w:anchor="_Toc27986619" w:history="1">
        <w:r w:rsidR="00580059" w:rsidRPr="00A20AA4">
          <w:rPr>
            <w:rStyle w:val="af2"/>
            <w:rFonts w:ascii="Arial" w:hAnsi="Arial" w:cs="Arial"/>
            <w:sz w:val="22"/>
            <w:szCs w:val="22"/>
          </w:rPr>
          <w:t>2.11</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Изменение, дополнение и отзыв Предложения</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_Toc27986619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12</w:t>
        </w:r>
        <w:r w:rsidR="00580059" w:rsidRPr="00A20AA4">
          <w:rPr>
            <w:rFonts w:ascii="Arial" w:hAnsi="Arial" w:cs="Arial"/>
            <w:webHidden/>
            <w:sz w:val="22"/>
            <w:szCs w:val="22"/>
          </w:rPr>
          <w:fldChar w:fldCharType="end"/>
        </w:r>
      </w:hyperlink>
    </w:p>
    <w:p w14:paraId="6DD7D53D" w14:textId="1B4F2A5D" w:rsidR="00580059" w:rsidRPr="00A20AA4" w:rsidRDefault="0058459D" w:rsidP="00690509">
      <w:pPr>
        <w:pStyle w:val="22"/>
        <w:ind w:right="0"/>
        <w:rPr>
          <w:rFonts w:ascii="Arial" w:eastAsiaTheme="minorEastAsia" w:hAnsi="Arial" w:cs="Arial"/>
          <w:snapToGrid/>
          <w:sz w:val="22"/>
          <w:szCs w:val="22"/>
        </w:rPr>
      </w:pPr>
      <w:hyperlink w:anchor="_Toc27986620" w:history="1">
        <w:r w:rsidR="00580059" w:rsidRPr="00A20AA4">
          <w:rPr>
            <w:rStyle w:val="af2"/>
            <w:rFonts w:ascii="Arial" w:hAnsi="Arial" w:cs="Arial"/>
            <w:sz w:val="22"/>
            <w:szCs w:val="22"/>
          </w:rPr>
          <w:t>2.12</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Анализ и оценка Предложений Участников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13</w:t>
        </w:r>
        <w:r w:rsidR="00580059" w:rsidRPr="00A20AA4">
          <w:rPr>
            <w:rFonts w:ascii="Arial" w:hAnsi="Arial" w:cs="Arial"/>
            <w:webHidden/>
            <w:sz w:val="22"/>
            <w:szCs w:val="22"/>
          </w:rPr>
          <w:fldChar w:fldCharType="end"/>
        </w:r>
      </w:hyperlink>
    </w:p>
    <w:p w14:paraId="0C1C6752" w14:textId="2098F318" w:rsidR="00580059" w:rsidRPr="00A20AA4" w:rsidRDefault="0058459D" w:rsidP="00690509">
      <w:pPr>
        <w:pStyle w:val="22"/>
        <w:ind w:right="0"/>
        <w:rPr>
          <w:rFonts w:ascii="Arial" w:eastAsiaTheme="minorEastAsia" w:hAnsi="Arial" w:cs="Arial"/>
          <w:snapToGrid/>
          <w:sz w:val="22"/>
          <w:szCs w:val="22"/>
        </w:rPr>
      </w:pPr>
      <w:hyperlink w:anchor="_Toc27986621" w:history="1">
        <w:r w:rsidR="00580059" w:rsidRPr="00A20AA4">
          <w:rPr>
            <w:rStyle w:val="af2"/>
            <w:rFonts w:ascii="Arial" w:hAnsi="Arial" w:cs="Arial"/>
            <w:sz w:val="22"/>
            <w:szCs w:val="22"/>
            <w:lang w:val="en-US"/>
          </w:rPr>
          <w:t>2.13</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Проведение переговоров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14</w:t>
        </w:r>
        <w:r w:rsidR="00580059" w:rsidRPr="00A20AA4">
          <w:rPr>
            <w:rFonts w:ascii="Arial" w:hAnsi="Arial" w:cs="Arial"/>
            <w:webHidden/>
            <w:sz w:val="22"/>
            <w:szCs w:val="22"/>
          </w:rPr>
          <w:fldChar w:fldCharType="end"/>
        </w:r>
      </w:hyperlink>
    </w:p>
    <w:p w14:paraId="38B46678" w14:textId="2BFC5461" w:rsidR="00580059" w:rsidRPr="00A20AA4" w:rsidRDefault="0058459D" w:rsidP="00690509">
      <w:pPr>
        <w:pStyle w:val="22"/>
        <w:ind w:right="0"/>
        <w:rPr>
          <w:rFonts w:ascii="Arial" w:eastAsiaTheme="minorEastAsia" w:hAnsi="Arial" w:cs="Arial"/>
          <w:snapToGrid/>
          <w:sz w:val="22"/>
          <w:szCs w:val="22"/>
        </w:rPr>
      </w:pPr>
      <w:hyperlink w:anchor="_Toc27986622" w:history="1">
        <w:r w:rsidR="00580059" w:rsidRPr="00A20AA4">
          <w:rPr>
            <w:rStyle w:val="af2"/>
            <w:rFonts w:ascii="Arial" w:hAnsi="Arial" w:cs="Arial"/>
            <w:sz w:val="22"/>
            <w:szCs w:val="22"/>
          </w:rPr>
          <w:t>2.14</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Переторжка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14</w:t>
        </w:r>
        <w:r w:rsidR="00580059" w:rsidRPr="00A20AA4">
          <w:rPr>
            <w:rFonts w:ascii="Arial" w:hAnsi="Arial" w:cs="Arial"/>
            <w:webHidden/>
            <w:sz w:val="22"/>
            <w:szCs w:val="22"/>
          </w:rPr>
          <w:fldChar w:fldCharType="end"/>
        </w:r>
      </w:hyperlink>
    </w:p>
    <w:p w14:paraId="7BCBCD7A" w14:textId="03891F6F" w:rsidR="00580059" w:rsidRPr="00A20AA4" w:rsidRDefault="0058459D" w:rsidP="00690509">
      <w:pPr>
        <w:pStyle w:val="22"/>
        <w:ind w:right="0"/>
        <w:rPr>
          <w:rFonts w:ascii="Arial" w:eastAsiaTheme="minorEastAsia" w:hAnsi="Arial" w:cs="Arial"/>
          <w:snapToGrid/>
          <w:sz w:val="22"/>
          <w:szCs w:val="22"/>
        </w:rPr>
      </w:pPr>
      <w:hyperlink w:anchor="_Toc27986623" w:history="1">
        <w:r w:rsidR="00580059" w:rsidRPr="00A20AA4">
          <w:rPr>
            <w:rStyle w:val="af2"/>
            <w:rFonts w:ascii="Arial" w:hAnsi="Arial" w:cs="Arial"/>
            <w:sz w:val="22"/>
            <w:szCs w:val="22"/>
          </w:rPr>
          <w:t>2.15</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Презентация участниками своих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15</w:t>
        </w:r>
        <w:r w:rsidR="00580059" w:rsidRPr="00A20AA4">
          <w:rPr>
            <w:rFonts w:ascii="Arial" w:hAnsi="Arial" w:cs="Arial"/>
            <w:webHidden/>
            <w:sz w:val="22"/>
            <w:szCs w:val="22"/>
          </w:rPr>
          <w:fldChar w:fldCharType="end"/>
        </w:r>
      </w:hyperlink>
    </w:p>
    <w:p w14:paraId="5496B0E3" w14:textId="7259E983" w:rsidR="00580059" w:rsidRPr="00A20AA4" w:rsidRDefault="0058459D" w:rsidP="00690509">
      <w:pPr>
        <w:pStyle w:val="22"/>
        <w:ind w:right="0"/>
        <w:rPr>
          <w:rFonts w:ascii="Arial" w:eastAsiaTheme="minorEastAsia" w:hAnsi="Arial" w:cs="Arial"/>
          <w:snapToGrid/>
          <w:sz w:val="22"/>
          <w:szCs w:val="22"/>
        </w:rPr>
      </w:pPr>
      <w:hyperlink w:anchor="_Toc27986624" w:history="1">
        <w:r w:rsidR="00580059" w:rsidRPr="00A20AA4">
          <w:rPr>
            <w:rStyle w:val="af2"/>
            <w:rFonts w:ascii="Arial" w:hAnsi="Arial" w:cs="Arial"/>
            <w:sz w:val="22"/>
            <w:szCs w:val="22"/>
          </w:rPr>
          <w:t>2.16</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Заключение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15</w:t>
        </w:r>
        <w:r w:rsidR="00580059" w:rsidRPr="00A20AA4">
          <w:rPr>
            <w:rFonts w:ascii="Arial" w:hAnsi="Arial" w:cs="Arial"/>
            <w:webHidden/>
            <w:sz w:val="22"/>
            <w:szCs w:val="22"/>
          </w:rPr>
          <w:fldChar w:fldCharType="end"/>
        </w:r>
      </w:hyperlink>
    </w:p>
    <w:p w14:paraId="340CE023" w14:textId="4F2C840C" w:rsidR="00580059" w:rsidRPr="00A20AA4" w:rsidRDefault="0058459D" w:rsidP="00690509">
      <w:pPr>
        <w:pStyle w:val="22"/>
        <w:ind w:right="0"/>
        <w:rPr>
          <w:rFonts w:ascii="Arial" w:eastAsiaTheme="minorEastAsia" w:hAnsi="Arial" w:cs="Arial"/>
          <w:snapToGrid/>
          <w:sz w:val="22"/>
          <w:szCs w:val="22"/>
        </w:rPr>
      </w:pPr>
      <w:hyperlink w:anchor="_Toc27986625" w:history="1">
        <w:r w:rsidR="00580059" w:rsidRPr="00A20AA4">
          <w:rPr>
            <w:rStyle w:val="af2"/>
            <w:rFonts w:ascii="Arial" w:hAnsi="Arial" w:cs="Arial"/>
            <w:sz w:val="22"/>
            <w:szCs w:val="22"/>
          </w:rPr>
          <w:t>2.17</w:t>
        </w:r>
        <w:r w:rsidR="00580059" w:rsidRPr="00A20AA4">
          <w:rPr>
            <w:rFonts w:ascii="Arial" w:eastAsiaTheme="minorEastAsia" w:hAnsi="Arial" w:cs="Arial"/>
            <w:snapToGrid/>
            <w:sz w:val="22"/>
            <w:szCs w:val="22"/>
          </w:rPr>
          <w:tab/>
        </w:r>
        <w:r w:rsidR="00580059" w:rsidRPr="00A20AA4">
          <w:rPr>
            <w:rStyle w:val="af2"/>
            <w:rFonts w:ascii="Arial" w:hAnsi="Arial" w:cs="Arial"/>
            <w:sz w:val="22"/>
            <w:szCs w:val="22"/>
          </w:rPr>
          <w:t>Уведомление Участников о результатах запроса предложений</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16</w:t>
        </w:r>
        <w:r w:rsidR="00580059" w:rsidRPr="00A20AA4">
          <w:rPr>
            <w:rFonts w:ascii="Arial" w:hAnsi="Arial" w:cs="Arial"/>
            <w:webHidden/>
            <w:sz w:val="22"/>
            <w:szCs w:val="22"/>
          </w:rPr>
          <w:fldChar w:fldCharType="end"/>
        </w:r>
      </w:hyperlink>
    </w:p>
    <w:p w14:paraId="6CFF793A" w14:textId="1EAEF0FF" w:rsidR="00580059" w:rsidRPr="00A20AA4" w:rsidRDefault="0058459D" w:rsidP="00A20AA4">
      <w:pPr>
        <w:pStyle w:val="13"/>
        <w:ind w:right="0"/>
        <w:rPr>
          <w:rFonts w:ascii="Arial" w:eastAsiaTheme="minorEastAsia" w:hAnsi="Arial" w:cs="Arial"/>
          <w:b w:val="0"/>
          <w:bCs w:val="0"/>
          <w:caps w:val="0"/>
          <w:snapToGrid/>
          <w:sz w:val="22"/>
          <w:szCs w:val="22"/>
        </w:rPr>
      </w:pPr>
      <w:hyperlink w:anchor="_Toc27986626" w:history="1">
        <w:r w:rsidR="00580059" w:rsidRPr="00A20AA4">
          <w:rPr>
            <w:rStyle w:val="af2"/>
            <w:rFonts w:ascii="Arial" w:hAnsi="Arial" w:cs="Arial"/>
            <w:sz w:val="22"/>
            <w:szCs w:val="22"/>
          </w:rPr>
          <w:t>3.</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ИНФОРМАЦИОННАЯ КАРТА ДОКУМЕНТАЦИИ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17</w:t>
        </w:r>
        <w:r w:rsidR="00580059" w:rsidRPr="00A20AA4">
          <w:rPr>
            <w:rFonts w:ascii="Arial" w:hAnsi="Arial" w:cs="Arial"/>
            <w:webHidden/>
            <w:sz w:val="22"/>
            <w:szCs w:val="22"/>
          </w:rPr>
          <w:fldChar w:fldCharType="end"/>
        </w:r>
      </w:hyperlink>
    </w:p>
    <w:p w14:paraId="1FDA9019" w14:textId="5B8B888C" w:rsidR="00580059" w:rsidRPr="00A20AA4" w:rsidRDefault="0058459D" w:rsidP="00A20AA4">
      <w:pPr>
        <w:pStyle w:val="13"/>
        <w:ind w:right="0"/>
        <w:rPr>
          <w:rFonts w:ascii="Arial" w:eastAsiaTheme="minorEastAsia" w:hAnsi="Arial" w:cs="Arial"/>
          <w:b w:val="0"/>
          <w:bCs w:val="0"/>
          <w:caps w:val="0"/>
          <w:snapToGrid/>
          <w:sz w:val="22"/>
          <w:szCs w:val="22"/>
        </w:rPr>
      </w:pPr>
      <w:hyperlink w:anchor="_Toc27986627" w:history="1">
        <w:r w:rsidR="00580059" w:rsidRPr="00A20AA4">
          <w:rPr>
            <w:rStyle w:val="af2"/>
            <w:rFonts w:ascii="Arial" w:hAnsi="Arial" w:cs="Arial"/>
            <w:sz w:val="22"/>
            <w:szCs w:val="22"/>
          </w:rPr>
          <w:t>4.</w:t>
        </w:r>
        <w:r w:rsidR="00580059" w:rsidRPr="00A20AA4">
          <w:rPr>
            <w:rFonts w:ascii="Arial" w:eastAsiaTheme="minorEastAsia" w:hAnsi="Arial" w:cs="Arial"/>
            <w:b w:val="0"/>
            <w:bCs w:val="0"/>
            <w:caps w:val="0"/>
            <w:snapToGrid/>
            <w:sz w:val="22"/>
            <w:szCs w:val="22"/>
          </w:rPr>
          <w:tab/>
        </w:r>
        <w:r w:rsidR="00580059" w:rsidRPr="00A20AA4">
          <w:rPr>
            <w:rStyle w:val="af2"/>
            <w:rFonts w:ascii="Arial" w:hAnsi="Arial" w:cs="Arial"/>
            <w:sz w:val="22"/>
            <w:szCs w:val="22"/>
          </w:rPr>
          <w:t>Образцы основных форм документов, включаемых в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19</w:t>
        </w:r>
        <w:r w:rsidR="00580059" w:rsidRPr="00A20AA4">
          <w:rPr>
            <w:rFonts w:ascii="Arial" w:hAnsi="Arial" w:cs="Arial"/>
            <w:webHidden/>
            <w:sz w:val="22"/>
            <w:szCs w:val="22"/>
          </w:rPr>
          <w:fldChar w:fldCharType="end"/>
        </w:r>
      </w:hyperlink>
    </w:p>
    <w:p w14:paraId="1ED6C376" w14:textId="5BAB04FC" w:rsidR="00580059" w:rsidRPr="00A20AA4" w:rsidRDefault="0058459D" w:rsidP="00690509">
      <w:pPr>
        <w:pStyle w:val="22"/>
        <w:ind w:right="0"/>
        <w:rPr>
          <w:rFonts w:ascii="Arial" w:eastAsiaTheme="minorEastAsia" w:hAnsi="Arial" w:cs="Arial"/>
          <w:snapToGrid/>
          <w:sz w:val="22"/>
          <w:szCs w:val="22"/>
        </w:rPr>
      </w:pPr>
      <w:hyperlink w:anchor="_Toc27986628" w:history="1">
        <w:r w:rsidR="00580059" w:rsidRPr="00A20AA4">
          <w:rPr>
            <w:rStyle w:val="af2"/>
            <w:rFonts w:ascii="Arial" w:hAnsi="Arial" w:cs="Arial"/>
            <w:sz w:val="22"/>
            <w:szCs w:val="22"/>
          </w:rPr>
          <w:t>Форма 1. Письмо о подаче оферты</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_Toc27986628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19</w:t>
        </w:r>
        <w:r w:rsidR="00580059" w:rsidRPr="00A20AA4">
          <w:rPr>
            <w:rFonts w:ascii="Arial" w:hAnsi="Arial" w:cs="Arial"/>
            <w:webHidden/>
            <w:sz w:val="22"/>
            <w:szCs w:val="22"/>
          </w:rPr>
          <w:fldChar w:fldCharType="end"/>
        </w:r>
      </w:hyperlink>
    </w:p>
    <w:p w14:paraId="30153812" w14:textId="3AEF27A2" w:rsidR="00580059" w:rsidRPr="00A20AA4" w:rsidRDefault="0058459D" w:rsidP="00690509">
      <w:pPr>
        <w:pStyle w:val="22"/>
        <w:ind w:right="0"/>
        <w:rPr>
          <w:rFonts w:ascii="Arial" w:eastAsiaTheme="minorEastAsia" w:hAnsi="Arial" w:cs="Arial"/>
          <w:snapToGrid/>
          <w:sz w:val="22"/>
          <w:szCs w:val="22"/>
        </w:rPr>
      </w:pPr>
      <w:hyperlink w:anchor="_Toc27986629" w:history="1">
        <w:r w:rsidR="00580059" w:rsidRPr="00A20AA4">
          <w:rPr>
            <w:rStyle w:val="af2"/>
            <w:rFonts w:ascii="Arial" w:hAnsi="Arial" w:cs="Arial"/>
            <w:sz w:val="22"/>
            <w:szCs w:val="22"/>
          </w:rPr>
          <w:t xml:space="preserve">Форма 2. Коммерческое предложение </w:t>
        </w:r>
        <w:r w:rsidR="00580059" w:rsidRPr="00A20AA4">
          <w:rPr>
            <w:rStyle w:val="af2"/>
            <w:rFonts w:ascii="Arial" w:hAnsi="Arial" w:cs="Arial"/>
            <w:i/>
            <w:sz w:val="22"/>
            <w:szCs w:val="22"/>
          </w:rPr>
          <w:t>(выбрать)</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_Toc27986629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21</w:t>
        </w:r>
        <w:r w:rsidR="00580059" w:rsidRPr="00A20AA4">
          <w:rPr>
            <w:rFonts w:ascii="Arial" w:hAnsi="Arial" w:cs="Arial"/>
            <w:webHidden/>
            <w:sz w:val="22"/>
            <w:szCs w:val="22"/>
          </w:rPr>
          <w:fldChar w:fldCharType="end"/>
        </w:r>
      </w:hyperlink>
    </w:p>
    <w:p w14:paraId="3914D8D7" w14:textId="66AFF118" w:rsidR="00580059" w:rsidRPr="00A20AA4" w:rsidRDefault="0058459D" w:rsidP="00690509">
      <w:pPr>
        <w:pStyle w:val="22"/>
        <w:ind w:right="0"/>
        <w:rPr>
          <w:rFonts w:ascii="Arial" w:eastAsiaTheme="minorEastAsia" w:hAnsi="Arial" w:cs="Arial"/>
          <w:snapToGrid/>
          <w:sz w:val="22"/>
          <w:szCs w:val="22"/>
        </w:rPr>
      </w:pPr>
      <w:hyperlink w:anchor="_Toc27986630" w:history="1">
        <w:r w:rsidR="00580059" w:rsidRPr="00A20AA4">
          <w:rPr>
            <w:rStyle w:val="af2"/>
            <w:rFonts w:ascii="Arial" w:hAnsi="Arial" w:cs="Arial"/>
            <w:sz w:val="22"/>
            <w:szCs w:val="22"/>
          </w:rPr>
          <w:t>Форма 3. График поставки товара (выполнения работ, оказания услуг)</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_Toc27986630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29</w:t>
        </w:r>
        <w:r w:rsidR="00580059" w:rsidRPr="00A20AA4">
          <w:rPr>
            <w:rFonts w:ascii="Arial" w:hAnsi="Arial" w:cs="Arial"/>
            <w:webHidden/>
            <w:sz w:val="22"/>
            <w:szCs w:val="22"/>
          </w:rPr>
          <w:fldChar w:fldCharType="end"/>
        </w:r>
      </w:hyperlink>
    </w:p>
    <w:p w14:paraId="6FCF82D3" w14:textId="390CB519" w:rsidR="00580059" w:rsidRPr="00A20AA4" w:rsidRDefault="0058459D" w:rsidP="00690509">
      <w:pPr>
        <w:pStyle w:val="22"/>
        <w:ind w:right="0"/>
        <w:rPr>
          <w:rFonts w:ascii="Arial" w:eastAsiaTheme="minorEastAsia" w:hAnsi="Arial" w:cs="Arial"/>
          <w:snapToGrid/>
          <w:sz w:val="22"/>
          <w:szCs w:val="22"/>
        </w:rPr>
      </w:pPr>
      <w:hyperlink w:anchor="_Toc27986631" w:history="1">
        <w:r w:rsidR="00580059" w:rsidRPr="00A20AA4">
          <w:rPr>
            <w:rStyle w:val="af2"/>
            <w:rFonts w:ascii="Arial" w:hAnsi="Arial" w:cs="Arial"/>
            <w:sz w:val="22"/>
            <w:szCs w:val="22"/>
          </w:rPr>
          <w:t>Форма 4. Протокол разногласий к проекту Договора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_Toc27986631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31</w:t>
        </w:r>
        <w:r w:rsidR="00580059" w:rsidRPr="00A20AA4">
          <w:rPr>
            <w:rFonts w:ascii="Arial" w:hAnsi="Arial" w:cs="Arial"/>
            <w:webHidden/>
            <w:sz w:val="22"/>
            <w:szCs w:val="22"/>
          </w:rPr>
          <w:fldChar w:fldCharType="end"/>
        </w:r>
      </w:hyperlink>
    </w:p>
    <w:p w14:paraId="06DAC6E0" w14:textId="1F6538C5" w:rsidR="00580059" w:rsidRPr="00A20AA4" w:rsidRDefault="0058459D" w:rsidP="00690509">
      <w:pPr>
        <w:pStyle w:val="22"/>
        <w:ind w:right="0"/>
        <w:rPr>
          <w:rFonts w:ascii="Arial" w:eastAsiaTheme="minorEastAsia" w:hAnsi="Arial" w:cs="Arial"/>
          <w:snapToGrid/>
          <w:sz w:val="22"/>
          <w:szCs w:val="22"/>
        </w:rPr>
      </w:pPr>
      <w:hyperlink w:anchor="_Toc27986632" w:history="1">
        <w:r w:rsidR="00580059" w:rsidRPr="00A20AA4">
          <w:rPr>
            <w:rStyle w:val="af2"/>
            <w:rFonts w:ascii="Arial" w:hAnsi="Arial" w:cs="Arial"/>
            <w:sz w:val="22"/>
            <w:szCs w:val="22"/>
          </w:rPr>
          <w:t>Форма 5. План распределения объемов работ/услуг между генеральным подрядчиком и субподрядчиками (соисполнителями)</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_Toc27986632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33</w:t>
        </w:r>
        <w:r w:rsidR="00580059" w:rsidRPr="00A20AA4">
          <w:rPr>
            <w:rFonts w:ascii="Arial" w:hAnsi="Arial" w:cs="Arial"/>
            <w:webHidden/>
            <w:sz w:val="22"/>
            <w:szCs w:val="22"/>
          </w:rPr>
          <w:fldChar w:fldCharType="end"/>
        </w:r>
      </w:hyperlink>
    </w:p>
    <w:p w14:paraId="120C3A59" w14:textId="68838F75" w:rsidR="00580059" w:rsidRPr="00A20AA4" w:rsidRDefault="0058459D" w:rsidP="00690509">
      <w:pPr>
        <w:pStyle w:val="22"/>
        <w:ind w:right="0"/>
        <w:rPr>
          <w:rFonts w:ascii="Arial" w:eastAsiaTheme="minorEastAsia" w:hAnsi="Arial" w:cs="Arial"/>
          <w:snapToGrid/>
          <w:sz w:val="22"/>
          <w:szCs w:val="22"/>
        </w:rPr>
      </w:pPr>
      <w:hyperlink w:anchor="_Toc27986633" w:history="1">
        <w:r w:rsidR="00580059" w:rsidRPr="00A20AA4">
          <w:rPr>
            <w:rStyle w:val="af2"/>
            <w:rFonts w:ascii="Arial" w:hAnsi="Arial" w:cs="Arial"/>
            <w:sz w:val="22"/>
            <w:szCs w:val="22"/>
          </w:rPr>
          <w:t>Форма 6. План распределения объемов поставки товара/ выполнения работ/ оказания услуг внутри коллективного участника</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_Toc27986633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35</w:t>
        </w:r>
        <w:r w:rsidR="00580059" w:rsidRPr="00A20AA4">
          <w:rPr>
            <w:rFonts w:ascii="Arial" w:hAnsi="Arial" w:cs="Arial"/>
            <w:webHidden/>
            <w:sz w:val="22"/>
            <w:szCs w:val="22"/>
          </w:rPr>
          <w:fldChar w:fldCharType="end"/>
        </w:r>
      </w:hyperlink>
    </w:p>
    <w:p w14:paraId="7A2719EE" w14:textId="5AB00A11" w:rsidR="00580059" w:rsidRPr="00A20AA4" w:rsidRDefault="0058459D" w:rsidP="00690509">
      <w:pPr>
        <w:pStyle w:val="22"/>
        <w:ind w:right="0"/>
        <w:rPr>
          <w:rFonts w:ascii="Arial" w:eastAsiaTheme="minorEastAsia" w:hAnsi="Arial" w:cs="Arial"/>
          <w:snapToGrid/>
          <w:sz w:val="22"/>
          <w:szCs w:val="22"/>
        </w:rPr>
      </w:pPr>
      <w:hyperlink w:anchor="_Toc27986634" w:history="1">
        <w:r w:rsidR="00580059" w:rsidRPr="00A20AA4">
          <w:rPr>
            <w:rStyle w:val="af2"/>
            <w:rFonts w:ascii="Arial" w:hAnsi="Arial" w:cs="Arial"/>
            <w:sz w:val="22"/>
            <w:szCs w:val="22"/>
          </w:rPr>
          <w:t>Форма 7. Справка о перечне и объемах выполнения аналогичных договоров</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_Toc27986634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37</w:t>
        </w:r>
        <w:r w:rsidR="00580059" w:rsidRPr="00A20AA4">
          <w:rPr>
            <w:rFonts w:ascii="Arial" w:hAnsi="Arial" w:cs="Arial"/>
            <w:webHidden/>
            <w:sz w:val="22"/>
            <w:szCs w:val="22"/>
          </w:rPr>
          <w:fldChar w:fldCharType="end"/>
        </w:r>
      </w:hyperlink>
    </w:p>
    <w:p w14:paraId="491AC91B" w14:textId="5DB62CD8" w:rsidR="00580059" w:rsidRPr="00A20AA4" w:rsidRDefault="0058459D" w:rsidP="00690509">
      <w:pPr>
        <w:pStyle w:val="22"/>
        <w:ind w:right="0"/>
        <w:rPr>
          <w:rFonts w:ascii="Arial" w:eastAsiaTheme="minorEastAsia" w:hAnsi="Arial" w:cs="Arial"/>
          <w:snapToGrid/>
          <w:sz w:val="22"/>
          <w:szCs w:val="22"/>
        </w:rPr>
      </w:pPr>
      <w:hyperlink w:anchor="_Toc27986635" w:history="1">
        <w:r w:rsidR="00580059" w:rsidRPr="00A20AA4">
          <w:rPr>
            <w:rStyle w:val="af2"/>
            <w:rFonts w:ascii="Arial" w:hAnsi="Arial" w:cs="Arial"/>
            <w:sz w:val="22"/>
            <w:szCs w:val="22"/>
          </w:rPr>
          <w:t>Форма 8. Справка о материально-технических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_Toc27986635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39</w:t>
        </w:r>
        <w:r w:rsidR="00580059" w:rsidRPr="00A20AA4">
          <w:rPr>
            <w:rFonts w:ascii="Arial" w:hAnsi="Arial" w:cs="Arial"/>
            <w:webHidden/>
            <w:sz w:val="22"/>
            <w:szCs w:val="22"/>
          </w:rPr>
          <w:fldChar w:fldCharType="end"/>
        </w:r>
      </w:hyperlink>
    </w:p>
    <w:p w14:paraId="23A1DE36" w14:textId="18743FB3" w:rsidR="00580059" w:rsidRPr="00A20AA4" w:rsidRDefault="0058459D" w:rsidP="00690509">
      <w:pPr>
        <w:pStyle w:val="22"/>
        <w:ind w:right="0"/>
        <w:rPr>
          <w:rFonts w:ascii="Arial" w:eastAsiaTheme="minorEastAsia" w:hAnsi="Arial" w:cs="Arial"/>
          <w:snapToGrid/>
          <w:sz w:val="22"/>
          <w:szCs w:val="22"/>
        </w:rPr>
      </w:pPr>
      <w:hyperlink w:anchor="_Toc27986636" w:history="1">
        <w:r w:rsidR="00580059" w:rsidRPr="00A20AA4">
          <w:rPr>
            <w:rStyle w:val="af2"/>
            <w:rFonts w:ascii="Arial" w:hAnsi="Arial" w:cs="Arial"/>
            <w:sz w:val="22"/>
            <w:szCs w:val="22"/>
          </w:rPr>
          <w:t>Форма 9. Справка о кадровых ресурсах</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_Toc27986636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41</w:t>
        </w:r>
        <w:r w:rsidR="00580059" w:rsidRPr="00A20AA4">
          <w:rPr>
            <w:rFonts w:ascii="Arial" w:hAnsi="Arial" w:cs="Arial"/>
            <w:webHidden/>
            <w:sz w:val="22"/>
            <w:szCs w:val="22"/>
          </w:rPr>
          <w:fldChar w:fldCharType="end"/>
        </w:r>
      </w:hyperlink>
    </w:p>
    <w:p w14:paraId="13D68973" w14:textId="5FCEAD03" w:rsidR="00580059" w:rsidRPr="00A20AA4" w:rsidRDefault="0058459D" w:rsidP="00690509">
      <w:pPr>
        <w:pStyle w:val="22"/>
        <w:ind w:right="0"/>
        <w:rPr>
          <w:rFonts w:eastAsiaTheme="minorEastAsia"/>
          <w:snapToGrid/>
        </w:rPr>
      </w:pPr>
      <w:hyperlink w:anchor="_Toc27986637" w:history="1">
        <w:r w:rsidR="00580059" w:rsidRPr="00A20AA4">
          <w:rPr>
            <w:rStyle w:val="af2"/>
            <w:rFonts w:ascii="Arial" w:hAnsi="Arial" w:cs="Arial"/>
            <w:sz w:val="22"/>
            <w:szCs w:val="22"/>
          </w:rPr>
          <w:t>Форма 10. Техническое предложение</w:t>
        </w:r>
        <w:r w:rsidR="00580059" w:rsidRPr="00A20AA4">
          <w:rPr>
            <w:rFonts w:ascii="Arial" w:hAnsi="Arial" w:cs="Arial"/>
            <w:webHidden/>
            <w:sz w:val="22"/>
            <w:szCs w:val="22"/>
          </w:rPr>
          <w:tab/>
        </w:r>
        <w:r w:rsidR="00580059" w:rsidRPr="00A20AA4">
          <w:rPr>
            <w:rFonts w:ascii="Arial" w:hAnsi="Arial" w:cs="Arial"/>
            <w:webHidden/>
            <w:sz w:val="22"/>
            <w:szCs w:val="22"/>
          </w:rPr>
          <w:fldChar w:fldCharType="begin"/>
        </w:r>
        <w:r w:rsidR="00580059" w:rsidRPr="00A20AA4">
          <w:rPr>
            <w:rFonts w:ascii="Arial" w:hAnsi="Arial" w:cs="Arial"/>
            <w:webHidden/>
            <w:sz w:val="22"/>
            <w:szCs w:val="22"/>
          </w:rPr>
          <w:instrText xml:space="preserve"> PAGEREF _Toc27986637 \h </w:instrText>
        </w:r>
        <w:r w:rsidR="00580059" w:rsidRPr="00A20AA4">
          <w:rPr>
            <w:rFonts w:ascii="Arial" w:hAnsi="Arial" w:cs="Arial"/>
            <w:webHidden/>
            <w:sz w:val="22"/>
            <w:szCs w:val="22"/>
          </w:rPr>
        </w:r>
        <w:r w:rsidR="00580059" w:rsidRPr="00A20AA4">
          <w:rPr>
            <w:rFonts w:ascii="Arial" w:hAnsi="Arial" w:cs="Arial"/>
            <w:webHidden/>
            <w:sz w:val="22"/>
            <w:szCs w:val="22"/>
          </w:rPr>
          <w:fldChar w:fldCharType="separate"/>
        </w:r>
        <w:r w:rsidR="008C16CE">
          <w:rPr>
            <w:rFonts w:ascii="Arial" w:hAnsi="Arial" w:cs="Arial"/>
            <w:webHidden/>
            <w:sz w:val="22"/>
            <w:szCs w:val="22"/>
          </w:rPr>
          <w:t>43</w:t>
        </w:r>
        <w:r w:rsidR="00580059" w:rsidRPr="00A20AA4">
          <w:rPr>
            <w:rFonts w:ascii="Arial" w:hAnsi="Arial" w:cs="Arial"/>
            <w:webHidden/>
            <w:sz w:val="22"/>
            <w:szCs w:val="22"/>
          </w:rPr>
          <w:fldChar w:fldCharType="end"/>
        </w:r>
      </w:hyperlink>
    </w:p>
    <w:p w14:paraId="2863AD5D" w14:textId="77777777" w:rsidR="00B620AF" w:rsidRPr="00A20AA4" w:rsidRDefault="00993AD4" w:rsidP="002A1129">
      <w:pPr>
        <w:pStyle w:val="22"/>
        <w:numPr>
          <w:ilvl w:val="0"/>
          <w:numId w:val="33"/>
        </w:numPr>
        <w:spacing w:line="276" w:lineRule="auto"/>
        <w:ind w:right="0"/>
        <w:rPr>
          <w:rFonts w:ascii="Arial" w:hAnsi="Arial" w:cs="Arial"/>
          <w:sz w:val="28"/>
          <w:szCs w:val="28"/>
        </w:rPr>
      </w:pPr>
      <w:r w:rsidRPr="00A20AA4">
        <w:lastRenderedPageBreak/>
        <w:fldChar w:fldCharType="end"/>
      </w: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7986602"/>
      <w:r w:rsidR="00B620AF" w:rsidRPr="00A20AA4">
        <w:rPr>
          <w:rFonts w:ascii="Arial" w:hAnsi="Arial" w:cs="Arial"/>
          <w:sz w:val="28"/>
          <w:szCs w:val="28"/>
        </w:rPr>
        <w:t xml:space="preserve">Общие </w:t>
      </w:r>
      <w:bookmarkEnd w:id="1"/>
      <w:bookmarkEnd w:id="2"/>
      <w:bookmarkEnd w:id="3"/>
      <w:bookmarkEnd w:id="4"/>
      <w:r w:rsidR="00B620AF" w:rsidRPr="00A20AA4">
        <w:rPr>
          <w:rFonts w:ascii="Arial" w:hAnsi="Arial" w:cs="Arial"/>
          <w:sz w:val="28"/>
          <w:szCs w:val="28"/>
        </w:rPr>
        <w:t>положения</w:t>
      </w:r>
      <w:bookmarkEnd w:id="5"/>
      <w:bookmarkEnd w:id="6"/>
      <w:bookmarkEnd w:id="7"/>
      <w:bookmarkEnd w:id="8"/>
      <w:bookmarkEnd w:id="9"/>
      <w:bookmarkEnd w:id="10"/>
      <w:bookmarkEnd w:id="11"/>
      <w:bookmarkEnd w:id="12"/>
      <w:bookmarkEnd w:id="13"/>
      <w:bookmarkEnd w:id="14"/>
      <w:bookmarkEnd w:id="15"/>
    </w:p>
    <w:p w14:paraId="12FE7F30" w14:textId="77777777" w:rsidR="00AC7268" w:rsidRPr="00A20AA4" w:rsidRDefault="00AC7268" w:rsidP="002A1129">
      <w:pPr>
        <w:pStyle w:val="220"/>
        <w:numPr>
          <w:ilvl w:val="1"/>
          <w:numId w:val="33"/>
        </w:numPr>
        <w:tabs>
          <w:tab w:val="clear" w:pos="792"/>
          <w:tab w:val="num" w:pos="567"/>
          <w:tab w:val="left" w:pos="1418"/>
        </w:tabs>
        <w:spacing w:before="120" w:line="276" w:lineRule="auto"/>
        <w:ind w:hanging="792"/>
        <w:jc w:val="both"/>
        <w:rPr>
          <w:rFonts w:ascii="Arial" w:hAnsi="Arial" w:cs="Arial"/>
          <w:sz w:val="22"/>
          <w:szCs w:val="22"/>
        </w:rPr>
      </w:pPr>
      <w:bookmarkStart w:id="16" w:name="_Toc419744387"/>
      <w:bookmarkStart w:id="17" w:name="_Toc27986603"/>
      <w:bookmarkStart w:id="18" w:name="_Toc55285335"/>
      <w:bookmarkStart w:id="19" w:name="_Toc55305369"/>
      <w:bookmarkStart w:id="20" w:name="_Toc57314615"/>
      <w:bookmarkStart w:id="21" w:name="_Toc69728941"/>
      <w:r w:rsidRPr="00A20AA4">
        <w:rPr>
          <w:rFonts w:ascii="Arial" w:hAnsi="Arial" w:cs="Arial"/>
          <w:sz w:val="22"/>
          <w:szCs w:val="22"/>
        </w:rPr>
        <w:t>Термины и определения</w:t>
      </w:r>
      <w:bookmarkEnd w:id="16"/>
      <w:bookmarkEnd w:id="17"/>
    </w:p>
    <w:p w14:paraId="486202F8" w14:textId="77777777" w:rsidR="00A20AA4"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Документация по запросу предложений</w:t>
      </w:r>
      <w:r w:rsidRPr="00A20AA4">
        <w:rPr>
          <w:rFonts w:ascii="Arial" w:hAnsi="Arial" w:cs="Arial"/>
          <w:sz w:val="22"/>
          <w:szCs w:val="22"/>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7318B636"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Заказчик</w:t>
      </w:r>
      <w:r w:rsidRPr="00A20AA4">
        <w:rPr>
          <w:rFonts w:ascii="Arial" w:hAnsi="Arial" w:cs="Arial"/>
          <w:sz w:val="22"/>
          <w:szCs w:val="22"/>
        </w:rPr>
        <w:t xml:space="preserve"> – </w:t>
      </w:r>
      <w:r w:rsidR="00430E47" w:rsidRPr="00A20AA4">
        <w:rPr>
          <w:rFonts w:ascii="Arial" w:hAnsi="Arial" w:cs="Arial"/>
          <w:sz w:val="22"/>
          <w:szCs w:val="22"/>
        </w:rPr>
        <w:t>П</w:t>
      </w:r>
      <w:r w:rsidRPr="00A20AA4">
        <w:rPr>
          <w:rFonts w:ascii="Arial" w:hAnsi="Arial" w:cs="Arial"/>
          <w:sz w:val="22"/>
          <w:szCs w:val="22"/>
        </w:rPr>
        <w:t>АО «</w:t>
      </w:r>
      <w:proofErr w:type="spellStart"/>
      <w:r w:rsidR="00430E47" w:rsidRPr="00A20AA4">
        <w:rPr>
          <w:rFonts w:ascii="Arial" w:hAnsi="Arial" w:cs="Arial"/>
          <w:sz w:val="22"/>
          <w:szCs w:val="22"/>
        </w:rPr>
        <w:t>Юнипро</w:t>
      </w:r>
      <w:proofErr w:type="spellEnd"/>
      <w:r w:rsidRPr="00A20AA4">
        <w:rPr>
          <w:rFonts w:ascii="Arial" w:hAnsi="Arial" w:cs="Arial"/>
          <w:sz w:val="22"/>
          <w:szCs w:val="22"/>
        </w:rPr>
        <w:t>» (Общество), для обеспечения нужд которого проводится закупка и инициирующее ее.</w:t>
      </w:r>
    </w:p>
    <w:p w14:paraId="161338D2"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Запрос предложений – </w:t>
      </w:r>
      <w:r w:rsidRPr="00A20AA4">
        <w:rPr>
          <w:rFonts w:ascii="Arial" w:hAnsi="Arial" w:cs="Arial"/>
          <w:sz w:val="22"/>
          <w:szCs w:val="22"/>
        </w:rPr>
        <w:t>способ</w:t>
      </w:r>
      <w:r w:rsidRPr="00A20AA4">
        <w:rPr>
          <w:rFonts w:ascii="Arial" w:hAnsi="Arial" w:cs="Arial"/>
          <w:b/>
          <w:sz w:val="22"/>
          <w:szCs w:val="22"/>
        </w:rPr>
        <w:t xml:space="preserve"> </w:t>
      </w:r>
      <w:r w:rsidRPr="00A20AA4">
        <w:rPr>
          <w:rFonts w:ascii="Arial" w:hAnsi="Arial" w:cs="Arial"/>
          <w:sz w:val="22"/>
          <w:szCs w:val="22"/>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A7785DC"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Лот</w:t>
      </w:r>
      <w:r w:rsidRPr="00A20AA4">
        <w:rPr>
          <w:rFonts w:ascii="Arial" w:hAnsi="Arial" w:cs="Arial"/>
          <w:sz w:val="22"/>
          <w:szCs w:val="22"/>
        </w:rPr>
        <w:t xml:space="preserve"> – часть закупаемых товаров</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работ</w:t>
      </w:r>
      <w:r w:rsidR="00E20C3B" w:rsidRPr="00A20AA4">
        <w:rPr>
          <w:rFonts w:ascii="Arial" w:hAnsi="Arial" w:cs="Arial"/>
          <w:sz w:val="22"/>
          <w:szCs w:val="22"/>
        </w:rPr>
        <w:t>,</w:t>
      </w:r>
      <w:r w:rsidR="00124631" w:rsidRPr="00A20AA4">
        <w:rPr>
          <w:rFonts w:ascii="Arial" w:hAnsi="Arial" w:cs="Arial"/>
          <w:sz w:val="22"/>
          <w:szCs w:val="22"/>
        </w:rPr>
        <w:t xml:space="preserve"> </w:t>
      </w:r>
      <w:r w:rsidRPr="00A20AA4">
        <w:rPr>
          <w:rFonts w:ascii="Arial" w:hAnsi="Arial" w:cs="Arial"/>
          <w:sz w:val="22"/>
          <w:szCs w:val="22"/>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56574441"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Организатор запроса предложений </w:t>
      </w:r>
      <w:r w:rsidRPr="00A20AA4">
        <w:rPr>
          <w:rFonts w:ascii="Arial" w:hAnsi="Arial" w:cs="Arial"/>
          <w:sz w:val="22"/>
          <w:szCs w:val="22"/>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A20AA4">
        <w:rPr>
          <w:rFonts w:ascii="Arial" w:hAnsi="Arial" w:cs="Arial"/>
          <w:sz w:val="22"/>
          <w:szCs w:val="22"/>
        </w:rPr>
        <w:t>.</w:t>
      </w:r>
    </w:p>
    <w:p w14:paraId="6CE24ADA"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 xml:space="preserve">Переторжка </w:t>
      </w:r>
      <w:r w:rsidRPr="00A20AA4">
        <w:rPr>
          <w:rFonts w:ascii="Arial" w:hAnsi="Arial" w:cs="Arial"/>
          <w:sz w:val="22"/>
          <w:szCs w:val="22"/>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405E73D9" w14:textId="77777777" w:rsidR="00AC7268"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 xml:space="preserve">Предложение участника </w:t>
      </w:r>
      <w:r w:rsidRPr="00A20AA4">
        <w:rPr>
          <w:rFonts w:ascii="Arial" w:hAnsi="Arial" w:cs="Arial"/>
          <w:sz w:val="22"/>
          <w:szCs w:val="22"/>
        </w:rPr>
        <w:t xml:space="preserve">(Предложение) – комплект документов, </w:t>
      </w:r>
      <w:r w:rsidR="001C4610" w:rsidRPr="00A20AA4">
        <w:rPr>
          <w:rFonts w:ascii="Arial" w:hAnsi="Arial" w:cs="Arial"/>
          <w:sz w:val="22"/>
          <w:szCs w:val="22"/>
        </w:rPr>
        <w:t>представленный Организатору</w:t>
      </w:r>
      <w:r w:rsidRPr="00A20AA4">
        <w:rPr>
          <w:rFonts w:ascii="Arial" w:hAnsi="Arial" w:cs="Arial"/>
          <w:sz w:val="22"/>
          <w:szCs w:val="22"/>
        </w:rPr>
        <w:t xml:space="preserve"> для участия в закупочной процедуре по форме и в соответствии с требованиями, установленными Документацией по закупке.</w:t>
      </w:r>
    </w:p>
    <w:p w14:paraId="028F1FFB" w14:textId="77777777" w:rsidR="00AC7268" w:rsidRPr="00A20AA4" w:rsidRDefault="00AC7268" w:rsidP="00A20AA4">
      <w:pPr>
        <w:pStyle w:val="a8"/>
        <w:numPr>
          <w:ilvl w:val="0"/>
          <w:numId w:val="0"/>
        </w:numPr>
        <w:spacing w:line="276" w:lineRule="auto"/>
        <w:rPr>
          <w:rFonts w:ascii="Arial" w:hAnsi="Arial" w:cs="Arial"/>
          <w:sz w:val="22"/>
          <w:szCs w:val="22"/>
        </w:rPr>
      </w:pPr>
      <w:r w:rsidRPr="00A20AA4">
        <w:rPr>
          <w:rFonts w:ascii="Arial" w:hAnsi="Arial" w:cs="Arial"/>
          <w:b/>
          <w:sz w:val="22"/>
          <w:szCs w:val="22"/>
        </w:rPr>
        <w:t>Уведомление о проведении Запроса предложений</w:t>
      </w:r>
      <w:r w:rsidRPr="00A20AA4">
        <w:rPr>
          <w:rFonts w:ascii="Arial" w:hAnsi="Arial" w:cs="Arial"/>
          <w:sz w:val="22"/>
          <w:szCs w:val="22"/>
        </w:rPr>
        <w:t xml:space="preserve"> – документ, объявляющий о начале закупочной процедуры, предназначенный для Участников закупки (далее – Уведомление).</w:t>
      </w:r>
    </w:p>
    <w:p w14:paraId="47CA92FC" w14:textId="77777777" w:rsidR="007E007C" w:rsidRPr="00A20AA4" w:rsidRDefault="00AC7268" w:rsidP="00A20AA4">
      <w:pPr>
        <w:pStyle w:val="afffa"/>
        <w:tabs>
          <w:tab w:val="left" w:pos="0"/>
        </w:tabs>
        <w:spacing w:line="276" w:lineRule="auto"/>
        <w:ind w:left="0" w:right="-10"/>
        <w:contextualSpacing/>
        <w:jc w:val="both"/>
        <w:rPr>
          <w:rFonts w:ascii="Arial" w:hAnsi="Arial" w:cs="Arial"/>
          <w:sz w:val="22"/>
          <w:szCs w:val="22"/>
        </w:rPr>
      </w:pPr>
      <w:r w:rsidRPr="00A20AA4">
        <w:rPr>
          <w:rFonts w:ascii="Arial" w:hAnsi="Arial" w:cs="Arial"/>
          <w:b/>
          <w:sz w:val="22"/>
          <w:szCs w:val="22"/>
        </w:rPr>
        <w:t>Участник закупки</w:t>
      </w:r>
      <w:r w:rsidRPr="00A20AA4">
        <w:rPr>
          <w:rFonts w:ascii="Arial" w:hAnsi="Arial" w:cs="Arial"/>
          <w:sz w:val="22"/>
          <w:szCs w:val="22"/>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т.ч.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175AD3C" w14:textId="77777777" w:rsidR="00B620AF" w:rsidRPr="00A20AA4" w:rsidRDefault="00B620AF" w:rsidP="001E7B41">
      <w:pPr>
        <w:pStyle w:val="21"/>
        <w:numPr>
          <w:ilvl w:val="1"/>
          <w:numId w:val="34"/>
        </w:numPr>
        <w:tabs>
          <w:tab w:val="clear" w:pos="792"/>
          <w:tab w:val="num" w:pos="1134"/>
        </w:tabs>
        <w:spacing w:before="120" w:line="276" w:lineRule="auto"/>
        <w:ind w:left="0" w:firstLine="0"/>
        <w:rPr>
          <w:rFonts w:ascii="Arial" w:hAnsi="Arial" w:cs="Arial"/>
          <w:color w:val="000000"/>
          <w:sz w:val="22"/>
          <w:szCs w:val="22"/>
        </w:rPr>
      </w:pPr>
      <w:bookmarkStart w:id="22" w:name="_Toc55285336"/>
      <w:bookmarkStart w:id="23" w:name="_Toc55305370"/>
      <w:bookmarkStart w:id="24" w:name="_Ref55313246"/>
      <w:bookmarkStart w:id="25" w:name="_Ref56231140"/>
      <w:bookmarkStart w:id="26" w:name="_Ref56231144"/>
      <w:bookmarkStart w:id="27" w:name="_Toc57314617"/>
      <w:bookmarkStart w:id="28" w:name="_Toc69728943"/>
      <w:bookmarkStart w:id="29" w:name="_Toc27986604"/>
      <w:bookmarkStart w:id="30" w:name="_Toc518119237"/>
      <w:bookmarkEnd w:id="0"/>
      <w:bookmarkEnd w:id="18"/>
      <w:bookmarkEnd w:id="19"/>
      <w:bookmarkEnd w:id="20"/>
      <w:bookmarkEnd w:id="21"/>
      <w:r w:rsidRPr="00A20AA4">
        <w:rPr>
          <w:rFonts w:ascii="Arial" w:hAnsi="Arial" w:cs="Arial"/>
          <w:color w:val="000000"/>
          <w:sz w:val="22"/>
          <w:szCs w:val="22"/>
        </w:rPr>
        <w:lastRenderedPageBreak/>
        <w:t>Правовой статус процедур</w:t>
      </w:r>
      <w:r w:rsidR="00AC7268" w:rsidRPr="00A20AA4">
        <w:rPr>
          <w:rFonts w:ascii="Arial" w:hAnsi="Arial" w:cs="Arial"/>
          <w:color w:val="000000"/>
          <w:sz w:val="22"/>
          <w:szCs w:val="22"/>
        </w:rPr>
        <w:t>ы запроса предложений</w:t>
      </w:r>
      <w:r w:rsidRPr="00A20AA4">
        <w:rPr>
          <w:rFonts w:ascii="Arial" w:hAnsi="Arial" w:cs="Arial"/>
          <w:color w:val="000000"/>
          <w:sz w:val="22"/>
          <w:szCs w:val="22"/>
        </w:rPr>
        <w:t xml:space="preserve"> и документов</w:t>
      </w:r>
      <w:bookmarkEnd w:id="22"/>
      <w:bookmarkEnd w:id="23"/>
      <w:bookmarkEnd w:id="24"/>
      <w:bookmarkEnd w:id="25"/>
      <w:bookmarkEnd w:id="26"/>
      <w:bookmarkEnd w:id="27"/>
      <w:bookmarkEnd w:id="28"/>
      <w:bookmarkEnd w:id="29"/>
    </w:p>
    <w:p w14:paraId="5A839F8D" w14:textId="77777777" w:rsidR="00C11BF1" w:rsidRPr="00A20AA4" w:rsidRDefault="00C11BF1" w:rsidP="001E7B41">
      <w:pPr>
        <w:pStyle w:val="a8"/>
        <w:numPr>
          <w:ilvl w:val="2"/>
          <w:numId w:val="34"/>
        </w:numPr>
        <w:tabs>
          <w:tab w:val="clear" w:pos="1440"/>
          <w:tab w:val="num" w:pos="1134"/>
        </w:tabs>
        <w:spacing w:line="276" w:lineRule="auto"/>
        <w:ind w:left="0" w:firstLine="0"/>
        <w:rPr>
          <w:rFonts w:ascii="Arial" w:hAnsi="Arial" w:cs="Arial"/>
          <w:sz w:val="22"/>
          <w:szCs w:val="22"/>
        </w:rPr>
      </w:pPr>
      <w:bookmarkStart w:id="31" w:name="_Toc55285339"/>
      <w:bookmarkStart w:id="32" w:name="_Toc55305373"/>
      <w:bookmarkStart w:id="33" w:name="_Toc57314619"/>
      <w:bookmarkStart w:id="34" w:name="_Toc69728944"/>
      <w:bookmarkStart w:id="35" w:name="_Toc66354324"/>
      <w:bookmarkEnd w:id="30"/>
      <w:r w:rsidRPr="00A20AA4">
        <w:rPr>
          <w:rFonts w:ascii="Arial" w:hAnsi="Arial" w:cs="Arial"/>
          <w:sz w:val="22"/>
          <w:szCs w:val="22"/>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68CCC60"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A20AA4">
        <w:rPr>
          <w:rFonts w:ascii="Arial" w:hAnsi="Arial" w:cs="Arial"/>
          <w:sz w:val="22"/>
          <w:szCs w:val="22"/>
        </w:rPr>
        <w:t>одавать</w:t>
      </w:r>
      <w:r w:rsidRPr="00A20AA4">
        <w:rPr>
          <w:rFonts w:ascii="Arial" w:hAnsi="Arial" w:cs="Arial"/>
          <w:sz w:val="22"/>
          <w:szCs w:val="22"/>
        </w:rPr>
        <w:t xml:space="preserve"> оферты на поставку 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628944C8"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Предложение Участника имеет правовой статус оферты и будет рассматриваться Организатором соответственно.</w:t>
      </w:r>
    </w:p>
    <w:p w14:paraId="4720988E" w14:textId="77777777" w:rsidR="00720764" w:rsidRPr="00A20AA4" w:rsidRDefault="0072076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488948A4" w14:textId="77777777" w:rsidR="00FB6393" w:rsidRPr="00A20AA4" w:rsidRDefault="007B7A52" w:rsidP="001E7B41">
      <w:pPr>
        <w:pStyle w:val="21"/>
        <w:numPr>
          <w:ilvl w:val="1"/>
          <w:numId w:val="34"/>
        </w:numPr>
        <w:tabs>
          <w:tab w:val="clear" w:pos="792"/>
          <w:tab w:val="num" w:pos="1134"/>
        </w:tabs>
        <w:spacing w:before="120" w:line="276" w:lineRule="auto"/>
        <w:ind w:left="0" w:firstLine="0"/>
        <w:rPr>
          <w:rFonts w:ascii="Arial" w:hAnsi="Arial" w:cs="Arial"/>
          <w:sz w:val="22"/>
          <w:szCs w:val="22"/>
        </w:rPr>
      </w:pPr>
      <w:bookmarkStart w:id="36" w:name="_Toc55285340"/>
      <w:bookmarkStart w:id="37" w:name="_Toc55305374"/>
      <w:bookmarkStart w:id="38" w:name="_Toc57314620"/>
      <w:bookmarkStart w:id="39" w:name="_Toc69728945"/>
      <w:bookmarkStart w:id="40" w:name="_Toc27986605"/>
      <w:bookmarkEnd w:id="31"/>
      <w:bookmarkEnd w:id="32"/>
      <w:bookmarkEnd w:id="33"/>
      <w:bookmarkEnd w:id="34"/>
      <w:bookmarkEnd w:id="35"/>
      <w:r w:rsidRPr="00A20AA4">
        <w:rPr>
          <w:rFonts w:ascii="Arial" w:hAnsi="Arial" w:cs="Arial"/>
          <w:sz w:val="22"/>
          <w:szCs w:val="22"/>
        </w:rPr>
        <w:t>Претензии, в связи с проведением запроса предложений</w:t>
      </w:r>
      <w:bookmarkEnd w:id="36"/>
      <w:bookmarkEnd w:id="37"/>
      <w:bookmarkEnd w:id="38"/>
      <w:bookmarkEnd w:id="39"/>
      <w:bookmarkEnd w:id="40"/>
    </w:p>
    <w:p w14:paraId="55B4993D" w14:textId="77777777" w:rsidR="00B620AF" w:rsidRPr="00A20AA4" w:rsidRDefault="007B7A52" w:rsidP="001E7B41">
      <w:pPr>
        <w:pStyle w:val="a4"/>
        <w:numPr>
          <w:ilvl w:val="2"/>
          <w:numId w:val="34"/>
        </w:numPr>
        <w:tabs>
          <w:tab w:val="clear" w:pos="1440"/>
          <w:tab w:val="num" w:pos="1134"/>
        </w:tabs>
        <w:spacing w:line="276" w:lineRule="auto"/>
        <w:ind w:left="0" w:firstLine="0"/>
        <w:rPr>
          <w:rFonts w:ascii="Arial" w:hAnsi="Arial" w:cs="Arial"/>
          <w:color w:val="000000"/>
          <w:sz w:val="22"/>
          <w:szCs w:val="22"/>
        </w:rPr>
      </w:pPr>
      <w:bookmarkStart w:id="41" w:name="_Ref86789831"/>
      <w:bookmarkStart w:id="42" w:name="_Toc55285338"/>
      <w:bookmarkStart w:id="43" w:name="_Toc55305372"/>
      <w:bookmarkStart w:id="44" w:name="_Toc57314621"/>
      <w:bookmarkStart w:id="45" w:name="_Toc69728946"/>
      <w:r w:rsidRPr="00A20AA4">
        <w:rPr>
          <w:rFonts w:ascii="Arial" w:hAnsi="Arial" w:cs="Arial"/>
          <w:color w:val="000000"/>
          <w:sz w:val="22"/>
          <w:szCs w:val="22"/>
        </w:rPr>
        <w:t>Участник запроса предложений вправе подать претензию в</w:t>
      </w:r>
      <w:r w:rsidR="00B620AF" w:rsidRPr="00A20AA4">
        <w:rPr>
          <w:rFonts w:ascii="Arial" w:hAnsi="Arial" w:cs="Arial"/>
          <w:color w:val="000000"/>
          <w:sz w:val="22"/>
          <w:szCs w:val="22"/>
        </w:rPr>
        <w:t xml:space="preserve"> связи с проведением запроса предложений, </w:t>
      </w:r>
      <w:r w:rsidRPr="00A20AA4">
        <w:rPr>
          <w:rFonts w:ascii="Arial" w:hAnsi="Arial" w:cs="Arial"/>
          <w:color w:val="000000"/>
          <w:sz w:val="22"/>
          <w:szCs w:val="22"/>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A20AA4">
        <w:rPr>
          <w:rFonts w:ascii="Arial" w:hAnsi="Arial" w:cs="Arial"/>
          <w:color w:val="000000"/>
          <w:sz w:val="22"/>
          <w:szCs w:val="22"/>
        </w:rPr>
        <w:t xml:space="preserve"> дней с момента ее получения.</w:t>
      </w:r>
      <w:bookmarkEnd w:id="41"/>
    </w:p>
    <w:p w14:paraId="0C6794F3" w14:textId="77777777" w:rsidR="00F6116E" w:rsidRPr="00A20AA4" w:rsidRDefault="00F6116E" w:rsidP="001E7B41">
      <w:pPr>
        <w:pStyle w:val="220"/>
        <w:numPr>
          <w:ilvl w:val="1"/>
          <w:numId w:val="34"/>
        </w:numPr>
        <w:tabs>
          <w:tab w:val="clear" w:pos="792"/>
          <w:tab w:val="num" w:pos="1134"/>
          <w:tab w:val="left" w:pos="1418"/>
        </w:tabs>
        <w:spacing w:before="120" w:line="276" w:lineRule="auto"/>
        <w:ind w:left="794" w:hanging="794"/>
        <w:jc w:val="both"/>
        <w:rPr>
          <w:rFonts w:ascii="Arial" w:hAnsi="Arial" w:cs="Arial"/>
          <w:sz w:val="22"/>
          <w:szCs w:val="22"/>
        </w:rPr>
      </w:pPr>
      <w:bookmarkStart w:id="46" w:name="_Toc419744390"/>
      <w:bookmarkStart w:id="47" w:name="_Toc27986606"/>
      <w:r w:rsidRPr="00A20AA4">
        <w:rPr>
          <w:rFonts w:ascii="Arial" w:hAnsi="Arial" w:cs="Arial"/>
          <w:sz w:val="22"/>
          <w:szCs w:val="22"/>
        </w:rPr>
        <w:t xml:space="preserve">Права и обязанности </w:t>
      </w:r>
      <w:r w:rsidR="00480719" w:rsidRPr="00A20AA4">
        <w:rPr>
          <w:rFonts w:ascii="Arial" w:hAnsi="Arial" w:cs="Arial"/>
          <w:sz w:val="22"/>
          <w:szCs w:val="22"/>
        </w:rPr>
        <w:t>Заказчика</w:t>
      </w:r>
      <w:bookmarkEnd w:id="46"/>
      <w:bookmarkEnd w:id="47"/>
    </w:p>
    <w:p w14:paraId="7CC9F54E"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6AD4B907" w14:textId="77777777" w:rsidR="00B433D4" w:rsidRPr="00A20AA4" w:rsidRDefault="00F6116E"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A20AA4">
        <w:rPr>
          <w:rFonts w:ascii="Arial" w:hAnsi="Arial" w:cs="Arial"/>
          <w:sz w:val="22"/>
          <w:szCs w:val="22"/>
        </w:rPr>
        <w:t>Заказчику</w:t>
      </w:r>
      <w:r w:rsidRPr="00A20AA4">
        <w:rPr>
          <w:rFonts w:ascii="Arial" w:hAnsi="Arial" w:cs="Arial"/>
          <w:sz w:val="22"/>
          <w:szCs w:val="22"/>
        </w:rPr>
        <w:t xml:space="preserve"> отклонить Предложение.</w:t>
      </w:r>
      <w:r w:rsidR="00B433D4" w:rsidRPr="00A20AA4">
        <w:rPr>
          <w:rFonts w:ascii="Arial" w:hAnsi="Arial" w:cs="Arial"/>
          <w:sz w:val="22"/>
          <w:szCs w:val="22"/>
        </w:rPr>
        <w:t xml:space="preserve"> </w:t>
      </w:r>
    </w:p>
    <w:p w14:paraId="7DCB3FF2" w14:textId="77777777" w:rsidR="00F6116E" w:rsidRPr="00A20AA4" w:rsidRDefault="00B433D4"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7961113C"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вносить изменения в Уведомление и Документацию в любое время до истечения срока подачи Предложений.</w:t>
      </w:r>
    </w:p>
    <w:p w14:paraId="1BDF2169" w14:textId="77777777" w:rsidR="00F6116E" w:rsidRPr="00A20AA4" w:rsidRDefault="00480719" w:rsidP="001E7B41">
      <w:pPr>
        <w:pStyle w:val="a8"/>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Заказчик</w:t>
      </w:r>
      <w:r w:rsidR="00F6116E" w:rsidRPr="00A20AA4">
        <w:rPr>
          <w:rFonts w:ascii="Arial" w:hAnsi="Arial" w:cs="Arial"/>
          <w:sz w:val="22"/>
          <w:szCs w:val="22"/>
        </w:rPr>
        <w:t xml:space="preserve"> вправе отказаться от проведения Запроса предложений</w:t>
      </w:r>
      <w:bookmarkStart w:id="48" w:name="_Ref56220027"/>
      <w:bookmarkStart w:id="49" w:name="_Ref295240234"/>
      <w:r w:rsidR="00F6116E" w:rsidRPr="00A20AA4">
        <w:rPr>
          <w:rFonts w:ascii="Arial" w:hAnsi="Arial" w:cs="Arial"/>
          <w:sz w:val="22"/>
          <w:szCs w:val="22"/>
        </w:rPr>
        <w:t xml:space="preserve">, </w:t>
      </w:r>
      <w:r w:rsidR="00394690" w:rsidRPr="00A20AA4">
        <w:rPr>
          <w:rFonts w:ascii="Arial" w:hAnsi="Arial" w:cs="Arial"/>
          <w:sz w:val="22"/>
          <w:szCs w:val="22"/>
        </w:rPr>
        <w:t>а также</w:t>
      </w:r>
      <w:r w:rsidR="00F6116E" w:rsidRPr="00A20AA4">
        <w:rPr>
          <w:rFonts w:ascii="Arial" w:hAnsi="Arial" w:cs="Arial"/>
          <w:sz w:val="22"/>
          <w:szCs w:val="22"/>
        </w:rPr>
        <w:t xml:space="preserve"> завершить процедуру Запроса предложений без заключения договора по его результатам</w:t>
      </w:r>
      <w:r w:rsidR="00394690" w:rsidRPr="00A20AA4">
        <w:rPr>
          <w:rFonts w:ascii="Arial" w:hAnsi="Arial" w:cs="Arial"/>
          <w:sz w:val="22"/>
          <w:szCs w:val="22"/>
        </w:rPr>
        <w:t xml:space="preserve"> в любое время</w:t>
      </w:r>
      <w:r w:rsidR="00F6116E" w:rsidRPr="00A20AA4">
        <w:rPr>
          <w:rFonts w:ascii="Arial" w:hAnsi="Arial" w:cs="Arial"/>
          <w:sz w:val="22"/>
          <w:szCs w:val="22"/>
        </w:rPr>
        <w:t xml:space="preserve">, </w:t>
      </w:r>
      <w:r w:rsidR="00394690" w:rsidRPr="00A20AA4">
        <w:rPr>
          <w:rFonts w:ascii="Arial" w:hAnsi="Arial" w:cs="Arial"/>
          <w:sz w:val="22"/>
          <w:szCs w:val="22"/>
        </w:rPr>
        <w:t xml:space="preserve">при этом </w:t>
      </w:r>
      <w:r w:rsidRPr="00A20AA4">
        <w:rPr>
          <w:rFonts w:ascii="Arial" w:hAnsi="Arial" w:cs="Arial"/>
          <w:sz w:val="22"/>
          <w:szCs w:val="22"/>
        </w:rPr>
        <w:t>заказчик</w:t>
      </w:r>
      <w:r w:rsidR="00394690" w:rsidRPr="00A20AA4">
        <w:rPr>
          <w:rFonts w:ascii="Arial" w:hAnsi="Arial" w:cs="Arial"/>
          <w:sz w:val="22"/>
          <w:szCs w:val="22"/>
        </w:rPr>
        <w:t xml:space="preserve"> не возмещает</w:t>
      </w:r>
      <w:r w:rsidR="00F6116E" w:rsidRPr="00A20AA4">
        <w:rPr>
          <w:rFonts w:ascii="Arial" w:hAnsi="Arial" w:cs="Arial"/>
          <w:sz w:val="22"/>
          <w:szCs w:val="22"/>
        </w:rPr>
        <w:t xml:space="preserve"> Участникам</w:t>
      </w:r>
      <w:r w:rsidR="00773C5C" w:rsidRPr="00A20AA4">
        <w:rPr>
          <w:rFonts w:ascii="Arial" w:hAnsi="Arial" w:cs="Arial"/>
          <w:sz w:val="22"/>
          <w:szCs w:val="22"/>
        </w:rPr>
        <w:t xml:space="preserve"> расходы, понесенные им в связи с участием в процедуре Запроса предложений</w:t>
      </w:r>
      <w:r w:rsidR="00F6116E" w:rsidRPr="00A20AA4">
        <w:rPr>
          <w:rFonts w:ascii="Arial" w:hAnsi="Arial" w:cs="Arial"/>
          <w:sz w:val="22"/>
          <w:szCs w:val="22"/>
        </w:rPr>
        <w:t>.</w:t>
      </w:r>
      <w:bookmarkEnd w:id="48"/>
      <w:bookmarkEnd w:id="49"/>
      <w:r w:rsidR="00F6116E" w:rsidRPr="00A20AA4">
        <w:rPr>
          <w:rFonts w:ascii="Arial" w:hAnsi="Arial" w:cs="Arial"/>
          <w:sz w:val="22"/>
          <w:szCs w:val="22"/>
        </w:rPr>
        <w:t xml:space="preserve"> </w:t>
      </w:r>
    </w:p>
    <w:p w14:paraId="5A11814D" w14:textId="77777777" w:rsidR="00B433D4" w:rsidRPr="00A20AA4" w:rsidRDefault="00F6116E"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У </w:t>
      </w:r>
      <w:r w:rsidR="00480719" w:rsidRPr="00A20AA4">
        <w:rPr>
          <w:rFonts w:ascii="Arial" w:hAnsi="Arial" w:cs="Arial"/>
          <w:sz w:val="22"/>
          <w:szCs w:val="22"/>
        </w:rPr>
        <w:t>Заказчика</w:t>
      </w:r>
      <w:r w:rsidRPr="00A20AA4">
        <w:rPr>
          <w:rFonts w:ascii="Arial" w:hAnsi="Arial" w:cs="Arial"/>
          <w:sz w:val="22"/>
          <w:szCs w:val="22"/>
        </w:rPr>
        <w:t xml:space="preserve"> отсутствует обязанность заключать договор по результатам Запроса предложений.</w:t>
      </w:r>
      <w:r w:rsidR="00B433D4" w:rsidRPr="00A20AA4">
        <w:rPr>
          <w:rFonts w:ascii="Arial" w:hAnsi="Arial" w:cs="Arial"/>
          <w:sz w:val="22"/>
          <w:szCs w:val="22"/>
        </w:rPr>
        <w:t xml:space="preserve"> </w:t>
      </w:r>
    </w:p>
    <w:p w14:paraId="6C9A3DBD"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743F6289" w14:textId="77777777" w:rsidR="00B433D4" w:rsidRPr="00A20AA4" w:rsidRDefault="00B433D4" w:rsidP="001E7B41">
      <w:pPr>
        <w:pStyle w:val="a4"/>
        <w:numPr>
          <w:ilvl w:val="2"/>
          <w:numId w:val="34"/>
        </w:numPr>
        <w:tabs>
          <w:tab w:val="clear" w:pos="1440"/>
          <w:tab w:val="num" w:pos="1134"/>
        </w:tabs>
        <w:spacing w:line="276" w:lineRule="auto"/>
        <w:ind w:left="0" w:firstLine="0"/>
        <w:rPr>
          <w:rFonts w:ascii="Arial" w:hAnsi="Arial" w:cs="Arial"/>
          <w:sz w:val="22"/>
          <w:szCs w:val="22"/>
        </w:rPr>
      </w:pPr>
      <w:r w:rsidRPr="00A20AA4">
        <w:rPr>
          <w:rFonts w:ascii="Arial" w:hAnsi="Arial" w:cs="Arial"/>
          <w:sz w:val="22"/>
          <w:szCs w:val="22"/>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w:t>
      </w:r>
      <w:r w:rsidRPr="00A20AA4">
        <w:rPr>
          <w:rFonts w:ascii="Arial" w:hAnsi="Arial" w:cs="Arial"/>
          <w:sz w:val="22"/>
          <w:szCs w:val="22"/>
        </w:rPr>
        <w:lastRenderedPageBreak/>
        <w:t>случаях, прямо предусмотренных действующим законодательством Российской Федерации или настоящей Документацией.</w:t>
      </w:r>
    </w:p>
    <w:p w14:paraId="3EB40ABF" w14:textId="77777777" w:rsidR="00B620AF" w:rsidRPr="00A20AA4" w:rsidRDefault="00B620AF" w:rsidP="001E7B41">
      <w:pPr>
        <w:pStyle w:val="21"/>
        <w:numPr>
          <w:ilvl w:val="1"/>
          <w:numId w:val="34"/>
        </w:numPr>
        <w:tabs>
          <w:tab w:val="clear" w:pos="792"/>
          <w:tab w:val="num" w:pos="1134"/>
          <w:tab w:val="left" w:pos="1418"/>
        </w:tabs>
        <w:spacing w:before="120" w:line="276" w:lineRule="auto"/>
        <w:ind w:left="0" w:firstLine="0"/>
        <w:rPr>
          <w:rFonts w:ascii="Arial" w:hAnsi="Arial" w:cs="Arial"/>
          <w:sz w:val="22"/>
          <w:szCs w:val="22"/>
        </w:rPr>
      </w:pPr>
      <w:bookmarkStart w:id="50" w:name="_Toc27986607"/>
      <w:r w:rsidRPr="00A20AA4">
        <w:rPr>
          <w:rFonts w:ascii="Arial" w:hAnsi="Arial" w:cs="Arial"/>
          <w:sz w:val="22"/>
          <w:szCs w:val="22"/>
        </w:rPr>
        <w:t xml:space="preserve">Прочие </w:t>
      </w:r>
      <w:bookmarkEnd w:id="42"/>
      <w:bookmarkEnd w:id="43"/>
      <w:r w:rsidRPr="00A20AA4">
        <w:rPr>
          <w:rFonts w:ascii="Arial" w:hAnsi="Arial" w:cs="Arial"/>
          <w:sz w:val="22"/>
          <w:szCs w:val="22"/>
        </w:rPr>
        <w:t>положения</w:t>
      </w:r>
      <w:bookmarkEnd w:id="44"/>
      <w:bookmarkEnd w:id="45"/>
      <w:bookmarkEnd w:id="50"/>
    </w:p>
    <w:p w14:paraId="1C0D074C" w14:textId="77777777" w:rsidR="00331ED1" w:rsidRPr="00A20AA4" w:rsidRDefault="00DB1CA8" w:rsidP="001E7B41">
      <w:pPr>
        <w:tabs>
          <w:tab w:val="num" w:pos="1134"/>
        </w:tabs>
        <w:spacing w:line="276" w:lineRule="auto"/>
        <w:ind w:firstLine="0"/>
        <w:rPr>
          <w:rFonts w:ascii="Arial" w:hAnsi="Arial" w:cs="Arial"/>
          <w:sz w:val="22"/>
          <w:szCs w:val="22"/>
        </w:rPr>
      </w:pPr>
      <w:r w:rsidRPr="00A20AA4">
        <w:rPr>
          <w:rFonts w:ascii="Arial" w:hAnsi="Arial" w:cs="Arial"/>
          <w:sz w:val="22"/>
          <w:szCs w:val="22"/>
        </w:rPr>
        <w:t xml:space="preserve">1.5.1. </w:t>
      </w:r>
      <w:r w:rsidR="001E7B41">
        <w:rPr>
          <w:rFonts w:ascii="Arial" w:hAnsi="Arial" w:cs="Arial"/>
          <w:sz w:val="22"/>
          <w:szCs w:val="22"/>
        </w:rPr>
        <w:t xml:space="preserve">      </w:t>
      </w:r>
      <w:r w:rsidR="00331ED1" w:rsidRPr="00A20AA4">
        <w:rPr>
          <w:rFonts w:ascii="Arial" w:hAnsi="Arial" w:cs="Arial"/>
          <w:sz w:val="22"/>
          <w:szCs w:val="22"/>
        </w:rPr>
        <w:t>В соответствии с Положением ПАО «</w:t>
      </w:r>
      <w:proofErr w:type="spellStart"/>
      <w:r w:rsidR="00331ED1" w:rsidRPr="00A20AA4">
        <w:rPr>
          <w:rFonts w:ascii="Arial" w:hAnsi="Arial" w:cs="Arial"/>
          <w:sz w:val="22"/>
          <w:szCs w:val="22"/>
        </w:rPr>
        <w:t>Юнипро</w:t>
      </w:r>
      <w:proofErr w:type="spellEnd"/>
      <w:r w:rsidR="00331ED1" w:rsidRPr="00A20AA4">
        <w:rPr>
          <w:rFonts w:ascii="Arial" w:hAnsi="Arial" w:cs="Arial"/>
          <w:sz w:val="22"/>
          <w:szCs w:val="22"/>
        </w:rPr>
        <w:t>» о соблюдении принципов  Глобального договора ООН, 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331ED1" w:rsidRPr="00A20AA4">
        <w:rPr>
          <w:rFonts w:ascii="Arial" w:hAnsi="Arial" w:cs="Arial"/>
          <w:sz w:val="22"/>
          <w:szCs w:val="22"/>
        </w:rPr>
        <w:t>Жанейрская</w:t>
      </w:r>
      <w:proofErr w:type="spellEnd"/>
      <w:r w:rsidR="00331ED1" w:rsidRPr="00A20AA4">
        <w:rPr>
          <w:rFonts w:ascii="Arial" w:hAnsi="Arial" w:cs="Arial"/>
          <w:sz w:val="22"/>
          <w:szCs w:val="22"/>
        </w:rPr>
        <w:t xml:space="preserve"> декларация  по окружающей среде и развитию; Конвенция ООН против коррупции.  Положение ПАО «</w:t>
      </w:r>
      <w:proofErr w:type="spellStart"/>
      <w:r w:rsidR="00331ED1" w:rsidRPr="00A20AA4">
        <w:rPr>
          <w:rFonts w:ascii="Arial" w:hAnsi="Arial" w:cs="Arial"/>
          <w:sz w:val="22"/>
          <w:szCs w:val="22"/>
        </w:rPr>
        <w:t>Юнипро</w:t>
      </w:r>
      <w:proofErr w:type="spellEnd"/>
      <w:r w:rsidR="00331ED1" w:rsidRPr="00A20AA4">
        <w:rPr>
          <w:rFonts w:ascii="Arial" w:hAnsi="Arial" w:cs="Arial"/>
          <w:sz w:val="22"/>
          <w:szCs w:val="22"/>
        </w:rPr>
        <w:t>» о соблюдении принципов Глобального договора ООН опубликовано на сайте ПАО «</w:t>
      </w:r>
      <w:proofErr w:type="spellStart"/>
      <w:r w:rsidR="00331ED1" w:rsidRPr="00A20AA4">
        <w:rPr>
          <w:rFonts w:ascii="Arial" w:hAnsi="Arial" w:cs="Arial"/>
          <w:sz w:val="22"/>
          <w:szCs w:val="22"/>
        </w:rPr>
        <w:t>Юнипро</w:t>
      </w:r>
      <w:proofErr w:type="spellEnd"/>
      <w:r w:rsidR="00331ED1" w:rsidRPr="00A20AA4">
        <w:rPr>
          <w:rFonts w:ascii="Arial" w:hAnsi="Arial" w:cs="Arial"/>
          <w:sz w:val="22"/>
          <w:szCs w:val="22"/>
        </w:rPr>
        <w:t xml:space="preserve">»: </w:t>
      </w:r>
      <w:hyperlink r:id="rId15" w:history="1">
        <w:r w:rsidR="00331ED1" w:rsidRPr="00A20AA4">
          <w:rPr>
            <w:rFonts w:ascii="Arial" w:hAnsi="Arial" w:cs="Arial"/>
            <w:color w:val="0000FF"/>
            <w:sz w:val="22"/>
            <w:szCs w:val="22"/>
            <w:u w:val="single"/>
          </w:rPr>
          <w:t>http://www.unipro.energy/purchase/documents/</w:t>
        </w:r>
      </w:hyperlink>
      <w:r w:rsidR="00331ED1" w:rsidRPr="00A20AA4">
        <w:rPr>
          <w:rFonts w:ascii="Arial" w:hAnsi="Arial" w:cs="Arial"/>
          <w:sz w:val="22"/>
          <w:szCs w:val="22"/>
        </w:rPr>
        <w:t>.</w:t>
      </w:r>
    </w:p>
    <w:p w14:paraId="3ADDB425" w14:textId="77777777" w:rsidR="00331ED1" w:rsidRPr="00E92622" w:rsidRDefault="00331ED1" w:rsidP="001E7B41">
      <w:pPr>
        <w:tabs>
          <w:tab w:val="left" w:pos="709"/>
          <w:tab w:val="num" w:pos="1134"/>
        </w:tabs>
        <w:spacing w:line="276" w:lineRule="auto"/>
        <w:ind w:firstLine="0"/>
        <w:rPr>
          <w:rFonts w:ascii="Arial" w:hAnsi="Arial" w:cs="Arial"/>
          <w:sz w:val="22"/>
          <w:szCs w:val="22"/>
        </w:rPr>
      </w:pPr>
      <w:bookmarkStart w:id="51" w:name="_Hlk79520561"/>
      <w:r w:rsidRPr="00E92622">
        <w:rPr>
          <w:rFonts w:ascii="Arial" w:hAnsi="Arial" w:cs="Arial"/>
          <w:sz w:val="22"/>
          <w:szCs w:val="22"/>
        </w:rPr>
        <w:t xml:space="preserve">Подавая свое предложение, Участник подтверждает, что </w:t>
      </w:r>
      <w:bookmarkEnd w:id="51"/>
      <w:r w:rsidRPr="00E92622">
        <w:rPr>
          <w:rFonts w:ascii="Arial" w:hAnsi="Arial" w:cs="Arial"/>
          <w:sz w:val="22"/>
          <w:szCs w:val="22"/>
        </w:rPr>
        <w:t>ознакомлен с Положением о соблюдении Принципов Глобального договора ООН, действующим в ПАО «</w:t>
      </w:r>
      <w:proofErr w:type="spellStart"/>
      <w:r w:rsidRPr="00E92622">
        <w:rPr>
          <w:rFonts w:ascii="Arial" w:hAnsi="Arial" w:cs="Arial"/>
          <w:sz w:val="22"/>
          <w:szCs w:val="22"/>
        </w:rPr>
        <w:t>Юнипро</w:t>
      </w:r>
      <w:proofErr w:type="spellEnd"/>
      <w:r w:rsidRPr="00E92622">
        <w:rPr>
          <w:rFonts w:ascii="Arial" w:hAnsi="Arial" w:cs="Arial"/>
          <w:sz w:val="22"/>
          <w:szCs w:val="22"/>
        </w:rPr>
        <w:t>»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6654B87F" w14:textId="77777777" w:rsidR="00792A0F" w:rsidRPr="0013226B" w:rsidRDefault="001C7B50" w:rsidP="002615E3">
      <w:pPr>
        <w:spacing w:line="276" w:lineRule="auto"/>
        <w:ind w:firstLine="0"/>
        <w:rPr>
          <w:rFonts w:ascii="Arial" w:hAnsi="Arial" w:cs="Arial"/>
          <w:sz w:val="22"/>
          <w:szCs w:val="22"/>
        </w:rPr>
      </w:pPr>
      <w:r w:rsidRPr="0013226B">
        <w:rPr>
          <w:rFonts w:ascii="Arial" w:hAnsi="Arial" w:cs="Arial"/>
          <w:sz w:val="22"/>
          <w:szCs w:val="22"/>
        </w:rPr>
        <w:t>1.5.2</w:t>
      </w:r>
      <w:r w:rsidR="00E92622" w:rsidRPr="0013226B">
        <w:rPr>
          <w:rFonts w:ascii="Arial" w:hAnsi="Arial" w:cs="Arial"/>
          <w:sz w:val="22"/>
          <w:szCs w:val="22"/>
        </w:rPr>
        <w:t>.</w:t>
      </w:r>
      <w:r w:rsidRPr="0013226B">
        <w:rPr>
          <w:rFonts w:ascii="Arial" w:hAnsi="Arial" w:cs="Arial"/>
          <w:sz w:val="22"/>
          <w:szCs w:val="22"/>
        </w:rPr>
        <w:t xml:space="preserve"> Подавая свое предложение, Участник закупочной процедуры подтверждает, что</w:t>
      </w:r>
      <w:r w:rsidR="001A5609" w:rsidRPr="0013226B">
        <w:rPr>
          <w:rFonts w:ascii="Arial" w:hAnsi="Arial" w:cs="Arial"/>
          <w:sz w:val="22"/>
          <w:szCs w:val="22"/>
        </w:rPr>
        <w:t xml:space="preserve"> </w:t>
      </w:r>
      <w:r w:rsidR="0065581F" w:rsidRPr="0013226B">
        <w:rPr>
          <w:rFonts w:ascii="Arial" w:hAnsi="Arial" w:cs="Arial"/>
          <w:sz w:val="22"/>
          <w:szCs w:val="22"/>
        </w:rPr>
        <w:t>в</w:t>
      </w:r>
      <w:r w:rsidR="001A5609" w:rsidRPr="0013226B">
        <w:rPr>
          <w:rFonts w:ascii="Arial" w:hAnsi="Arial" w:cs="Arial"/>
          <w:sz w:val="22"/>
          <w:szCs w:val="22"/>
        </w:rPr>
        <w:t xml:space="preserve"> случае </w:t>
      </w:r>
      <w:r w:rsidR="000D61BC" w:rsidRPr="0013226B">
        <w:rPr>
          <w:rFonts w:ascii="Arial" w:hAnsi="Arial" w:cs="Arial"/>
          <w:bCs/>
          <w:sz w:val="22"/>
          <w:szCs w:val="22"/>
        </w:rPr>
        <w:t>выявления фактов или подозрениях</w:t>
      </w:r>
      <w:r w:rsidR="000D61BC" w:rsidRPr="0013226B">
        <w:rPr>
          <w:bCs/>
          <w:sz w:val="22"/>
          <w:szCs w:val="22"/>
        </w:rPr>
        <w:t xml:space="preserve"> </w:t>
      </w:r>
      <w:r w:rsidR="000D61BC" w:rsidRPr="0013226B">
        <w:rPr>
          <w:rFonts w:ascii="Arial" w:hAnsi="Arial" w:cs="Arial"/>
          <w:bCs/>
          <w:sz w:val="22"/>
          <w:szCs w:val="22"/>
        </w:rPr>
        <w:t>в мошеннических действиях, хищениях, конфликте интересов, а также действиях, связанных с нарушением антикоррупционного законодательства</w:t>
      </w:r>
      <w:r w:rsidR="00792A0F" w:rsidRPr="0013226B">
        <w:rPr>
          <w:rFonts w:ascii="Arial" w:hAnsi="Arial" w:cs="Arial"/>
          <w:bCs/>
          <w:sz w:val="22"/>
          <w:szCs w:val="22"/>
        </w:rPr>
        <w:t>,</w:t>
      </w:r>
      <w:r w:rsidR="000D61BC" w:rsidRPr="0013226B">
        <w:rPr>
          <w:rFonts w:ascii="Arial" w:hAnsi="Arial" w:cs="Arial"/>
          <w:bCs/>
          <w:sz w:val="22"/>
          <w:szCs w:val="22"/>
        </w:rPr>
        <w:t xml:space="preserve"> </w:t>
      </w:r>
      <w:r w:rsidR="00792A0F" w:rsidRPr="0013226B">
        <w:rPr>
          <w:rFonts w:ascii="Arial" w:hAnsi="Arial" w:cs="Arial"/>
          <w:sz w:val="22"/>
          <w:szCs w:val="22"/>
        </w:rPr>
        <w:t>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w:t>
      </w:r>
      <w:r w:rsidR="00792A0F" w:rsidRPr="0013226B">
        <w:rPr>
          <w:rFonts w:ascii="Arial" w:hAnsi="Arial" w:cs="Arial"/>
          <w:bCs/>
          <w:sz w:val="22"/>
          <w:szCs w:val="22"/>
        </w:rPr>
        <w:t xml:space="preserve"> </w:t>
      </w:r>
      <w:r w:rsidR="000D61BC" w:rsidRPr="0013226B">
        <w:rPr>
          <w:rFonts w:ascii="Arial" w:hAnsi="Arial" w:cs="Arial"/>
          <w:bCs/>
          <w:sz w:val="22"/>
          <w:szCs w:val="22"/>
        </w:rPr>
        <w:t>работниками, представителями и</w:t>
      </w:r>
      <w:r w:rsidR="001932D5" w:rsidRPr="0013226B">
        <w:rPr>
          <w:rFonts w:ascii="Arial" w:hAnsi="Arial" w:cs="Arial"/>
          <w:bCs/>
          <w:sz w:val="22"/>
          <w:szCs w:val="22"/>
        </w:rPr>
        <w:t>ли</w:t>
      </w:r>
      <w:r w:rsidR="000D61BC" w:rsidRPr="0013226B">
        <w:rPr>
          <w:rFonts w:ascii="Arial" w:hAnsi="Arial" w:cs="Arial"/>
          <w:bCs/>
          <w:sz w:val="22"/>
          <w:szCs w:val="22"/>
        </w:rPr>
        <w:t xml:space="preserve"> аффилированными лицами Участника</w:t>
      </w:r>
      <w:r w:rsidR="00A51E68" w:rsidRPr="0013226B">
        <w:rPr>
          <w:rFonts w:ascii="Arial" w:hAnsi="Arial" w:cs="Arial"/>
          <w:bCs/>
          <w:sz w:val="22"/>
          <w:szCs w:val="22"/>
        </w:rPr>
        <w:t xml:space="preserve"> или ПАО «</w:t>
      </w:r>
      <w:proofErr w:type="spellStart"/>
      <w:r w:rsidR="00A51E68" w:rsidRPr="0013226B">
        <w:rPr>
          <w:rFonts w:ascii="Arial" w:hAnsi="Arial" w:cs="Arial"/>
          <w:bCs/>
          <w:sz w:val="22"/>
          <w:szCs w:val="22"/>
        </w:rPr>
        <w:t>Юнипро</w:t>
      </w:r>
      <w:proofErr w:type="spellEnd"/>
      <w:r w:rsidR="00A51E68" w:rsidRPr="0013226B">
        <w:rPr>
          <w:rFonts w:ascii="Arial" w:hAnsi="Arial" w:cs="Arial"/>
          <w:bCs/>
          <w:sz w:val="22"/>
          <w:szCs w:val="22"/>
        </w:rPr>
        <w:t>»</w:t>
      </w:r>
      <w:r w:rsidR="001932D5" w:rsidRPr="0013226B">
        <w:rPr>
          <w:rFonts w:ascii="Arial" w:hAnsi="Arial" w:cs="Arial"/>
          <w:bCs/>
          <w:sz w:val="22"/>
          <w:szCs w:val="22"/>
        </w:rPr>
        <w:t>,</w:t>
      </w:r>
      <w:r w:rsidR="000D61BC" w:rsidRPr="0013226B">
        <w:rPr>
          <w:rFonts w:ascii="Arial" w:hAnsi="Arial" w:cs="Arial"/>
          <w:bCs/>
          <w:sz w:val="22"/>
          <w:szCs w:val="22"/>
        </w:rPr>
        <w:t xml:space="preserve"> </w:t>
      </w:r>
      <w:r w:rsidR="00981959" w:rsidRPr="0013226B">
        <w:rPr>
          <w:rFonts w:ascii="Arial" w:hAnsi="Arial" w:cs="Arial"/>
          <w:bCs/>
          <w:iCs/>
          <w:color w:val="000000"/>
          <w:sz w:val="22"/>
          <w:szCs w:val="22"/>
        </w:rPr>
        <w:t>он</w:t>
      </w:r>
      <w:r w:rsidR="001A5609" w:rsidRPr="0013226B">
        <w:rPr>
          <w:rFonts w:ascii="Arial" w:hAnsi="Arial" w:cs="Arial"/>
          <w:sz w:val="22"/>
          <w:szCs w:val="22"/>
        </w:rPr>
        <w:t xml:space="preserve"> обязуется незамедлительно </w:t>
      </w:r>
      <w:r w:rsidR="00792A0F" w:rsidRPr="0013226B">
        <w:rPr>
          <w:rFonts w:ascii="Arial" w:hAnsi="Arial" w:cs="Arial"/>
          <w:sz w:val="22"/>
          <w:szCs w:val="22"/>
        </w:rPr>
        <w:t xml:space="preserve">информировать об этом </w:t>
      </w:r>
      <w:r w:rsidR="001A5609" w:rsidRPr="0013226B">
        <w:rPr>
          <w:rFonts w:ascii="Arial" w:hAnsi="Arial" w:cs="Arial"/>
          <w:sz w:val="22"/>
          <w:szCs w:val="22"/>
        </w:rPr>
        <w:t>ПАО «</w:t>
      </w:r>
      <w:proofErr w:type="spellStart"/>
      <w:r w:rsidR="001A5609" w:rsidRPr="0013226B">
        <w:rPr>
          <w:rFonts w:ascii="Arial" w:hAnsi="Arial" w:cs="Arial"/>
          <w:sz w:val="22"/>
          <w:szCs w:val="22"/>
        </w:rPr>
        <w:t>Юнипро</w:t>
      </w:r>
      <w:proofErr w:type="spellEnd"/>
      <w:r w:rsidR="001A5609" w:rsidRPr="0013226B">
        <w:rPr>
          <w:rFonts w:ascii="Arial" w:hAnsi="Arial" w:cs="Arial"/>
          <w:sz w:val="22"/>
          <w:szCs w:val="22"/>
        </w:rPr>
        <w:t xml:space="preserve">» </w:t>
      </w:r>
      <w:r w:rsidR="00792A0F" w:rsidRPr="0013226B">
        <w:rPr>
          <w:rFonts w:ascii="Arial" w:hAnsi="Arial" w:cs="Arial"/>
          <w:sz w:val="22"/>
          <w:szCs w:val="22"/>
        </w:rPr>
        <w:t>следующими способами: обращение по телефону «горячей линии»: +7 (909) 969 47 90; путем заполнения формы на сайте ПАО «</w:t>
      </w:r>
      <w:proofErr w:type="spellStart"/>
      <w:r w:rsidR="00792A0F" w:rsidRPr="0013226B">
        <w:rPr>
          <w:rFonts w:ascii="Arial" w:hAnsi="Arial" w:cs="Arial"/>
          <w:sz w:val="22"/>
          <w:szCs w:val="22"/>
        </w:rPr>
        <w:t>Юнипро</w:t>
      </w:r>
      <w:proofErr w:type="spellEnd"/>
      <w:r w:rsidR="00792A0F" w:rsidRPr="0013226B">
        <w:rPr>
          <w:rFonts w:ascii="Arial" w:hAnsi="Arial" w:cs="Arial"/>
          <w:sz w:val="22"/>
          <w:szCs w:val="22"/>
        </w:rPr>
        <w:t xml:space="preserve">» по адресу: </w:t>
      </w:r>
      <w:hyperlink r:id="rId16" w:history="1">
        <w:r w:rsidR="00792A0F" w:rsidRPr="0013226B">
          <w:rPr>
            <w:rStyle w:val="af2"/>
            <w:rFonts w:ascii="Arial" w:hAnsi="Arial" w:cs="Arial"/>
            <w:sz w:val="22"/>
            <w:szCs w:val="22"/>
          </w:rPr>
          <w:t>https://www.unipro.energy/corporate_governance/compliance/</w:t>
        </w:r>
      </w:hyperlink>
      <w:r w:rsidR="00792A0F" w:rsidRPr="0013226B">
        <w:rPr>
          <w:rFonts w:ascii="Arial" w:hAnsi="Arial" w:cs="Arial"/>
          <w:sz w:val="22"/>
          <w:szCs w:val="22"/>
        </w:rPr>
        <w:t xml:space="preserve">; направление официального письма по адресу: Россия, 123112, Москва, Пресненская набережная, 10 блок В и по адресу электронной почты: </w:t>
      </w:r>
      <w:hyperlink r:id="rId17" w:history="1">
        <w:r w:rsidR="00792A0F" w:rsidRPr="0013226B">
          <w:rPr>
            <w:rStyle w:val="af2"/>
            <w:rFonts w:ascii="Arial" w:hAnsi="Arial" w:cs="Arial"/>
            <w:sz w:val="22"/>
            <w:szCs w:val="22"/>
          </w:rPr>
          <w:t>compliance@unipro.energy</w:t>
        </w:r>
      </w:hyperlink>
      <w:r w:rsidR="00792A0F" w:rsidRPr="0013226B">
        <w:rPr>
          <w:rFonts w:ascii="Arial" w:hAnsi="Arial" w:cs="Arial"/>
          <w:sz w:val="22"/>
          <w:szCs w:val="22"/>
        </w:rPr>
        <w:t>.</w:t>
      </w:r>
    </w:p>
    <w:p w14:paraId="5B36BDCC" w14:textId="77777777" w:rsidR="001C7B50" w:rsidRPr="0013226B" w:rsidRDefault="00E92622" w:rsidP="002615E3">
      <w:pPr>
        <w:spacing w:line="276" w:lineRule="auto"/>
        <w:ind w:firstLine="0"/>
        <w:rPr>
          <w:rFonts w:ascii="Arial" w:hAnsi="Arial" w:cs="Arial"/>
          <w:sz w:val="22"/>
          <w:szCs w:val="22"/>
        </w:rPr>
      </w:pPr>
      <w:r w:rsidRPr="0013226B">
        <w:rPr>
          <w:rFonts w:ascii="Arial" w:hAnsi="Arial" w:cs="Arial"/>
          <w:sz w:val="22"/>
          <w:szCs w:val="22"/>
        </w:rPr>
        <w:t xml:space="preserve">Участник подтверждает, что </w:t>
      </w:r>
      <w:r w:rsidR="001A5609" w:rsidRPr="0013226B">
        <w:rPr>
          <w:rFonts w:ascii="Arial" w:hAnsi="Arial" w:cs="Arial"/>
          <w:sz w:val="22"/>
          <w:szCs w:val="22"/>
        </w:rPr>
        <w:t>ПАО «</w:t>
      </w:r>
      <w:proofErr w:type="spellStart"/>
      <w:r w:rsidR="001A5609" w:rsidRPr="0013226B">
        <w:rPr>
          <w:rFonts w:ascii="Arial" w:hAnsi="Arial" w:cs="Arial"/>
          <w:sz w:val="22"/>
          <w:szCs w:val="22"/>
        </w:rPr>
        <w:t>Юнипро</w:t>
      </w:r>
      <w:proofErr w:type="spellEnd"/>
      <w:r w:rsidR="001A5609" w:rsidRPr="0013226B">
        <w:rPr>
          <w:rFonts w:ascii="Arial" w:hAnsi="Arial" w:cs="Arial"/>
          <w:sz w:val="22"/>
          <w:szCs w:val="22"/>
        </w:rPr>
        <w:t xml:space="preserve">» оставляет за собой право запросить у </w:t>
      </w:r>
      <w:r w:rsidR="00534768" w:rsidRPr="0013226B">
        <w:rPr>
          <w:rFonts w:ascii="Arial" w:hAnsi="Arial" w:cs="Arial"/>
          <w:sz w:val="22"/>
          <w:szCs w:val="22"/>
        </w:rPr>
        <w:t>Участника</w:t>
      </w:r>
      <w:r w:rsidR="001A5609" w:rsidRPr="0013226B">
        <w:rPr>
          <w:rFonts w:ascii="Arial" w:hAnsi="Arial" w:cs="Arial"/>
          <w:sz w:val="22"/>
          <w:szCs w:val="22"/>
        </w:rPr>
        <w:t xml:space="preserve"> в одностороннем порядке подробную информацию об установленных фактах </w:t>
      </w:r>
      <w:r w:rsidR="002C67D5" w:rsidRPr="0013226B">
        <w:rPr>
          <w:rFonts w:ascii="Arial" w:hAnsi="Arial" w:cs="Arial"/>
          <w:sz w:val="22"/>
          <w:szCs w:val="22"/>
        </w:rPr>
        <w:t xml:space="preserve">мошеннических действий, хищений, конфликта интересов, а также действий, связанных с нарушением антикоррупционного законодательства, нормативных требований, касающихся противодействия легализации доходов, полученных преступным путем, финансирования терроризма, взяточничества и коррупции, нарушения прав человека работниками, представителями или аффилированными лицами Участника </w:t>
      </w:r>
      <w:r w:rsidR="001A5609" w:rsidRPr="0013226B">
        <w:rPr>
          <w:rFonts w:ascii="Arial" w:hAnsi="Arial" w:cs="Arial"/>
          <w:sz w:val="22"/>
          <w:szCs w:val="22"/>
        </w:rPr>
        <w:t xml:space="preserve">и предпринятых </w:t>
      </w:r>
      <w:r w:rsidR="00534768" w:rsidRPr="0013226B">
        <w:rPr>
          <w:rFonts w:ascii="Arial" w:hAnsi="Arial" w:cs="Arial"/>
          <w:sz w:val="22"/>
          <w:szCs w:val="22"/>
        </w:rPr>
        <w:t>Участником</w:t>
      </w:r>
      <w:r w:rsidR="001A5609" w:rsidRPr="0013226B">
        <w:rPr>
          <w:rFonts w:ascii="Arial" w:hAnsi="Arial" w:cs="Arial"/>
          <w:sz w:val="22"/>
          <w:szCs w:val="22"/>
        </w:rPr>
        <w:t xml:space="preserve"> мерах для устранения последствий подобных нарушений.</w:t>
      </w:r>
    </w:p>
    <w:p w14:paraId="5E1C16E5" w14:textId="77777777" w:rsidR="00331ED1" w:rsidRPr="0013226B" w:rsidRDefault="00331ED1" w:rsidP="001E7B41">
      <w:pPr>
        <w:tabs>
          <w:tab w:val="left" w:pos="1134"/>
        </w:tabs>
        <w:spacing w:line="276" w:lineRule="auto"/>
        <w:ind w:firstLine="0"/>
        <w:rPr>
          <w:rFonts w:ascii="Arial" w:hAnsi="Arial" w:cs="Arial"/>
          <w:sz w:val="22"/>
          <w:szCs w:val="22"/>
        </w:rPr>
      </w:pPr>
      <w:r w:rsidRPr="0013226B">
        <w:rPr>
          <w:rFonts w:ascii="Arial" w:hAnsi="Arial" w:cs="Arial"/>
          <w:sz w:val="22"/>
          <w:szCs w:val="22"/>
        </w:rPr>
        <w:t>1.5.</w:t>
      </w:r>
      <w:r w:rsidR="00534768" w:rsidRPr="0013226B">
        <w:rPr>
          <w:rFonts w:ascii="Arial" w:hAnsi="Arial" w:cs="Arial"/>
          <w:sz w:val="22"/>
          <w:szCs w:val="22"/>
        </w:rPr>
        <w:t>3</w:t>
      </w:r>
      <w:r w:rsidRPr="0013226B">
        <w:rPr>
          <w:rFonts w:ascii="Arial" w:hAnsi="Arial" w:cs="Arial"/>
          <w:sz w:val="22"/>
          <w:szCs w:val="22"/>
        </w:rPr>
        <w:t>.</w:t>
      </w:r>
      <w:bookmarkStart w:id="52" w:name="_Hlk79522930"/>
      <w:bookmarkStart w:id="53" w:name="_Hlk90384227"/>
      <w:r w:rsidR="002A1129" w:rsidRPr="0013226B">
        <w:rPr>
          <w:rFonts w:ascii="Arial" w:hAnsi="Arial" w:cs="Arial"/>
          <w:sz w:val="22"/>
          <w:szCs w:val="22"/>
        </w:rPr>
        <w:t xml:space="preserve"> </w:t>
      </w:r>
      <w:r w:rsidR="001E7B41" w:rsidRPr="0013226B">
        <w:rPr>
          <w:rFonts w:ascii="Arial" w:hAnsi="Arial" w:cs="Arial"/>
          <w:sz w:val="22"/>
          <w:szCs w:val="22"/>
        </w:rPr>
        <w:t xml:space="preserve">       </w:t>
      </w:r>
      <w:r w:rsidRPr="0013226B">
        <w:rPr>
          <w:rFonts w:ascii="Arial" w:hAnsi="Arial" w:cs="Arial"/>
          <w:sz w:val="22"/>
          <w:szCs w:val="22"/>
        </w:rPr>
        <w:t xml:space="preserve">Подавая свое предложение, Участник закупочной процедуры </w:t>
      </w:r>
      <w:bookmarkEnd w:id="52"/>
      <w:r w:rsidRPr="0013226B">
        <w:rPr>
          <w:rFonts w:ascii="Arial" w:hAnsi="Arial" w:cs="Arial"/>
          <w:sz w:val="22"/>
          <w:szCs w:val="22"/>
        </w:rPr>
        <w:t xml:space="preserve">подтверждает, что </w:t>
      </w:r>
      <w:r w:rsidRPr="0013226B">
        <w:rPr>
          <w:rFonts w:ascii="Arial" w:hAnsi="Arial" w:cs="Arial"/>
          <w:bCs/>
          <w:iCs/>
          <w:color w:val="000000"/>
          <w:sz w:val="22"/>
          <w:szCs w:val="22"/>
        </w:rPr>
        <w:t>в соответствии с действующим законодательством Российской Федерации</w:t>
      </w:r>
      <w:r w:rsidRPr="0013226B">
        <w:rPr>
          <w:rFonts w:ascii="Arial" w:hAnsi="Arial" w:cs="Arial"/>
          <w:sz w:val="22"/>
          <w:szCs w:val="22"/>
        </w:rPr>
        <w:t xml:space="preserve">:  </w:t>
      </w:r>
    </w:p>
    <w:p w14:paraId="76A73C95"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color w:val="000000"/>
          <w:sz w:val="22"/>
          <w:szCs w:val="22"/>
        </w:rPr>
        <w:t>- им</w:t>
      </w:r>
      <w:r w:rsidRPr="0013226B">
        <w:rPr>
          <w:rFonts w:ascii="Arial" w:hAnsi="Arial" w:cs="Arial"/>
          <w:bCs/>
          <w:iCs/>
          <w:color w:val="000000"/>
          <w:sz w:val="22"/>
          <w:szCs w:val="22"/>
        </w:rPr>
        <w:t xml:space="preserve"> уплачиваются все налоги и сборы, составляется и своевременно представляется в налоговые и иные государственные органы налоговая, бухгалтерская, статистическая и прочая отчетность</w:t>
      </w:r>
      <w:bookmarkStart w:id="54" w:name="_Hlk79522537"/>
      <w:r w:rsidRPr="0013226B">
        <w:rPr>
          <w:rFonts w:ascii="Arial" w:hAnsi="Arial" w:cs="Arial"/>
          <w:bCs/>
          <w:iCs/>
          <w:color w:val="000000"/>
          <w:sz w:val="22"/>
          <w:szCs w:val="22"/>
        </w:rPr>
        <w:t>;</w:t>
      </w:r>
    </w:p>
    <w:bookmarkEnd w:id="54"/>
    <w:p w14:paraId="08CC27D4" w14:textId="77777777" w:rsidR="00331ED1" w:rsidRPr="0013226B" w:rsidRDefault="00331ED1" w:rsidP="001E7B41">
      <w:pPr>
        <w:tabs>
          <w:tab w:val="left" w:pos="709"/>
          <w:tab w:val="num" w:pos="1134"/>
        </w:tabs>
        <w:spacing w:line="276" w:lineRule="auto"/>
        <w:rPr>
          <w:rFonts w:ascii="Arial" w:hAnsi="Arial" w:cs="Arial"/>
          <w:bCs/>
          <w:iCs/>
          <w:color w:val="000000"/>
          <w:sz w:val="22"/>
          <w:szCs w:val="22"/>
        </w:rPr>
      </w:pPr>
      <w:r w:rsidRPr="0013226B">
        <w:rPr>
          <w:rFonts w:ascii="Arial" w:hAnsi="Arial" w:cs="Arial"/>
          <w:bCs/>
          <w:iCs/>
          <w:color w:val="000000"/>
          <w:sz w:val="22"/>
          <w:szCs w:val="22"/>
        </w:rPr>
        <w:t>- все его операции, связанные с закупкой товаров (работ, услуг) у своих поставщиков (субподрядчиков) с последующей продажей таких товаров (работ, услуг) Покупателю полностью отражены в первичных учетных документах Участника), там где это требуется, в бухгалтерской, налоговой, статистической и любой иной отчетности, обязанность по ведению которой на него возлагается</w:t>
      </w:r>
      <w:bookmarkEnd w:id="53"/>
      <w:r w:rsidRPr="0013226B">
        <w:rPr>
          <w:rFonts w:ascii="Arial" w:hAnsi="Arial" w:cs="Arial"/>
          <w:bCs/>
          <w:iCs/>
          <w:color w:val="000000"/>
          <w:sz w:val="22"/>
          <w:szCs w:val="22"/>
        </w:rPr>
        <w:t>.</w:t>
      </w:r>
    </w:p>
    <w:p w14:paraId="1B20A1B2" w14:textId="77777777" w:rsidR="00331ED1" w:rsidRPr="002615E3" w:rsidRDefault="00331ED1" w:rsidP="001E7B41">
      <w:pPr>
        <w:tabs>
          <w:tab w:val="left" w:pos="1134"/>
        </w:tabs>
        <w:spacing w:line="276" w:lineRule="auto"/>
        <w:ind w:firstLine="0"/>
        <w:rPr>
          <w:rFonts w:ascii="Arial" w:hAnsi="Arial" w:cs="Arial"/>
          <w:bCs/>
          <w:iCs/>
          <w:color w:val="000000"/>
          <w:sz w:val="22"/>
          <w:szCs w:val="22"/>
        </w:rPr>
      </w:pPr>
      <w:r w:rsidRPr="0013226B">
        <w:rPr>
          <w:rFonts w:ascii="Arial" w:hAnsi="Arial" w:cs="Arial"/>
          <w:bCs/>
          <w:iCs/>
          <w:color w:val="000000"/>
          <w:sz w:val="22"/>
          <w:szCs w:val="22"/>
        </w:rPr>
        <w:t>1.5.</w:t>
      </w:r>
      <w:r w:rsidR="00534768" w:rsidRPr="0013226B">
        <w:rPr>
          <w:rFonts w:ascii="Arial" w:hAnsi="Arial" w:cs="Arial"/>
          <w:bCs/>
          <w:iCs/>
          <w:color w:val="000000"/>
          <w:sz w:val="22"/>
          <w:szCs w:val="22"/>
        </w:rPr>
        <w:t>4</w:t>
      </w:r>
      <w:r w:rsidRPr="0013226B">
        <w:rPr>
          <w:rFonts w:ascii="Arial" w:hAnsi="Arial" w:cs="Arial"/>
          <w:bCs/>
          <w:iCs/>
          <w:color w:val="000000"/>
          <w:sz w:val="22"/>
          <w:szCs w:val="22"/>
        </w:rPr>
        <w:t xml:space="preserve">. </w:t>
      </w:r>
      <w:r w:rsidR="001E7B41" w:rsidRPr="0013226B">
        <w:rPr>
          <w:rFonts w:ascii="Arial" w:hAnsi="Arial" w:cs="Arial"/>
          <w:bCs/>
          <w:iCs/>
          <w:color w:val="000000"/>
          <w:sz w:val="22"/>
          <w:szCs w:val="22"/>
        </w:rPr>
        <w:t xml:space="preserve">       </w:t>
      </w:r>
      <w:r w:rsidRPr="0013226B">
        <w:rPr>
          <w:rFonts w:ascii="Arial" w:hAnsi="Arial" w:cs="Arial"/>
          <w:bCs/>
          <w:iCs/>
          <w:color w:val="000000"/>
          <w:sz w:val="22"/>
          <w:szCs w:val="22"/>
        </w:rPr>
        <w:t xml:space="preserve">Подавая свое предложение, Участник закупочной процедуры гарантирует и обязуется отражать суммы НДС, подлежащие включению в налоговую базу Участника в связи </w:t>
      </w:r>
      <w:r w:rsidRPr="0013226B">
        <w:rPr>
          <w:rFonts w:ascii="Arial" w:hAnsi="Arial" w:cs="Arial"/>
          <w:bCs/>
          <w:iCs/>
          <w:color w:val="000000"/>
          <w:sz w:val="22"/>
          <w:szCs w:val="22"/>
        </w:rPr>
        <w:lastRenderedPageBreak/>
        <w:t xml:space="preserve">с поставкой товаров (работ, услуг) по Договору, в налоговой декларации по </w:t>
      </w:r>
      <w:proofErr w:type="gramStart"/>
      <w:r w:rsidRPr="0013226B">
        <w:rPr>
          <w:rFonts w:ascii="Arial" w:hAnsi="Arial" w:cs="Arial"/>
          <w:bCs/>
          <w:iCs/>
          <w:color w:val="000000"/>
          <w:sz w:val="22"/>
          <w:szCs w:val="22"/>
        </w:rPr>
        <w:t>НДС, в случае, если</w:t>
      </w:r>
      <w:proofErr w:type="gramEnd"/>
      <w:r w:rsidRPr="0013226B">
        <w:rPr>
          <w:rFonts w:ascii="Arial" w:hAnsi="Arial" w:cs="Arial"/>
          <w:bCs/>
          <w:iCs/>
          <w:color w:val="000000"/>
          <w:sz w:val="22"/>
          <w:szCs w:val="22"/>
        </w:rPr>
        <w:t xml:space="preserve"> Участник </w:t>
      </w:r>
      <w:r w:rsidRPr="0013226B">
        <w:rPr>
          <w:rFonts w:ascii="Arial" w:hAnsi="Arial" w:cs="Arial"/>
          <w:bCs/>
          <w:iCs/>
          <w:color w:val="000000"/>
          <w:sz w:val="22"/>
          <w:szCs w:val="22"/>
          <w:lang w:val="sr-Cyrl-CS"/>
        </w:rPr>
        <w:t>в соответствии с законодательством России</w:t>
      </w:r>
      <w:r w:rsidRPr="002615E3">
        <w:rPr>
          <w:rFonts w:ascii="Arial" w:hAnsi="Arial" w:cs="Arial"/>
          <w:bCs/>
          <w:iCs/>
          <w:color w:val="000000"/>
          <w:sz w:val="22"/>
          <w:szCs w:val="22"/>
          <w:lang w:val="sr-Cyrl-CS"/>
        </w:rPr>
        <w:t xml:space="preserve"> является плательщиком НДС</w:t>
      </w:r>
      <w:r w:rsidRPr="002615E3">
        <w:rPr>
          <w:rFonts w:ascii="Arial" w:hAnsi="Arial" w:cs="Arial"/>
          <w:bCs/>
          <w:iCs/>
          <w:color w:val="000000"/>
          <w:sz w:val="22"/>
          <w:szCs w:val="22"/>
        </w:rPr>
        <w:t>.</w:t>
      </w:r>
    </w:p>
    <w:p w14:paraId="4DE7ED8C" w14:textId="77777777" w:rsidR="00766847" w:rsidRPr="002615E3" w:rsidRDefault="00766847" w:rsidP="001E7B41">
      <w:pPr>
        <w:tabs>
          <w:tab w:val="left"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1.5.</w:t>
      </w:r>
      <w:r w:rsidR="00534768" w:rsidRPr="002615E3">
        <w:rPr>
          <w:rFonts w:ascii="Arial" w:hAnsi="Arial" w:cs="Arial"/>
          <w:bCs/>
          <w:iCs/>
          <w:color w:val="000000"/>
          <w:sz w:val="22"/>
          <w:szCs w:val="22"/>
        </w:rPr>
        <w:t>5</w:t>
      </w:r>
      <w:r w:rsidRPr="002615E3">
        <w:rPr>
          <w:rFonts w:ascii="Arial" w:hAnsi="Arial" w:cs="Arial"/>
          <w:bCs/>
          <w:iCs/>
          <w:color w:val="000000"/>
          <w:sz w:val="22"/>
          <w:szCs w:val="22"/>
        </w:rPr>
        <w:t xml:space="preserve">. В случае принятия решения о заключении договора с контрагентом, Организатор вправе дополнительно предъявить следующие требования (по дополнительному запросу): </w:t>
      </w:r>
    </w:p>
    <w:p w14:paraId="5591036D"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73D5832"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Ростехнадзора на оборудование, ПТС или договор аренды транспортных средств, документы, подтверждающие квалификацию специалистов).</w:t>
      </w:r>
    </w:p>
    <w:p w14:paraId="476D49B5" w14:textId="77777777" w:rsidR="00766847" w:rsidRPr="002615E3"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p>
    <w:p w14:paraId="46B192E6" w14:textId="77777777" w:rsidR="00766847" w:rsidRDefault="00766847" w:rsidP="001E7B41">
      <w:pPr>
        <w:tabs>
          <w:tab w:val="left" w:pos="709"/>
          <w:tab w:val="num" w:pos="1134"/>
        </w:tabs>
        <w:spacing w:line="276" w:lineRule="auto"/>
        <w:ind w:firstLine="0"/>
        <w:rPr>
          <w:rFonts w:ascii="Arial" w:hAnsi="Arial" w:cs="Arial"/>
          <w:bCs/>
          <w:iCs/>
          <w:color w:val="000000"/>
          <w:sz w:val="22"/>
          <w:szCs w:val="22"/>
        </w:rPr>
      </w:pPr>
      <w:r w:rsidRPr="002615E3">
        <w:rPr>
          <w:rFonts w:ascii="Arial" w:hAnsi="Arial" w:cs="Arial"/>
          <w:bCs/>
          <w:iCs/>
          <w:color w:val="000000"/>
          <w:sz w:val="22"/>
          <w:szCs w:val="22"/>
        </w:rPr>
        <w:t>-  Предоставление полностью соответствующих действующему законодательству Российской Федерации первичных учетных документов, которыми оформляется поставка товаров (работ, услуг) включая, но не ограничиваясь: счета-фактуры, формы ТОРГ-12 либо УПД, товарно-транспортные накладные</w:t>
      </w:r>
      <w:r w:rsidRPr="003A640D">
        <w:rPr>
          <w:rFonts w:ascii="Arial" w:hAnsi="Arial" w:cs="Arial"/>
          <w:bCs/>
          <w:iCs/>
          <w:color w:val="000000"/>
          <w:sz w:val="22"/>
          <w:szCs w:val="22"/>
        </w:rPr>
        <w:t>, грузовые накладные, акты приема-передачи и т.д.</w:t>
      </w:r>
    </w:p>
    <w:p w14:paraId="255D5BD8" w14:textId="77777777" w:rsidR="00954E65" w:rsidRPr="003A640D" w:rsidRDefault="00954E65" w:rsidP="002A1129">
      <w:pPr>
        <w:pStyle w:val="10"/>
        <w:spacing w:before="120" w:after="120" w:line="276" w:lineRule="auto"/>
        <w:rPr>
          <w:sz w:val="28"/>
          <w:szCs w:val="28"/>
        </w:rPr>
      </w:pPr>
      <w:bookmarkStart w:id="55" w:name="_Toc27986608"/>
      <w:r w:rsidRPr="003A640D">
        <w:rPr>
          <w:sz w:val="28"/>
          <w:szCs w:val="28"/>
        </w:rPr>
        <w:lastRenderedPageBreak/>
        <w:t>Порядок проведения запроса предложений.</w:t>
      </w:r>
      <w:bookmarkEnd w:id="55"/>
      <w:r w:rsidRPr="003A640D">
        <w:rPr>
          <w:sz w:val="28"/>
          <w:szCs w:val="28"/>
        </w:rPr>
        <w:t xml:space="preserve"> </w:t>
      </w:r>
    </w:p>
    <w:p w14:paraId="09994297" w14:textId="77777777" w:rsidR="00684CBA" w:rsidRPr="003A640D" w:rsidRDefault="007A326F" w:rsidP="002A1129">
      <w:pPr>
        <w:pStyle w:val="21"/>
        <w:spacing w:before="120" w:line="276" w:lineRule="auto"/>
        <w:jc w:val="both"/>
        <w:rPr>
          <w:rFonts w:ascii="Arial" w:hAnsi="Arial" w:cs="Arial"/>
          <w:sz w:val="22"/>
          <w:szCs w:val="22"/>
        </w:rPr>
      </w:pPr>
      <w:r w:rsidRPr="003543B3">
        <w:rPr>
          <w:rFonts w:ascii="Arial" w:hAnsi="Arial" w:cs="Arial"/>
          <w:sz w:val="20"/>
        </w:rPr>
        <w:t xml:space="preserve"> </w:t>
      </w:r>
      <w:bookmarkStart w:id="56" w:name="_Toc27986609"/>
      <w:r w:rsidR="00684CBA" w:rsidRPr="003A640D">
        <w:rPr>
          <w:rFonts w:ascii="Arial" w:hAnsi="Arial" w:cs="Arial"/>
          <w:sz w:val="22"/>
          <w:szCs w:val="22"/>
        </w:rPr>
        <w:t>Требования к Участникам</w:t>
      </w:r>
      <w:bookmarkEnd w:id="56"/>
    </w:p>
    <w:p w14:paraId="579C5B84" w14:textId="77777777" w:rsidR="00684CBA" w:rsidRPr="003A640D" w:rsidRDefault="003543B3"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В</w:t>
      </w:r>
      <w:r w:rsidR="00684CBA" w:rsidRPr="003A640D">
        <w:rPr>
          <w:rFonts w:ascii="Arial" w:hAnsi="Arial" w:cs="Arial"/>
          <w:sz w:val="22"/>
          <w:szCs w:val="22"/>
        </w:rPr>
        <w:t xml:space="preserve"> Запрос</w:t>
      </w:r>
      <w:r w:rsidR="00E76137" w:rsidRPr="003A640D">
        <w:rPr>
          <w:rFonts w:ascii="Arial" w:hAnsi="Arial" w:cs="Arial"/>
          <w:sz w:val="22"/>
          <w:szCs w:val="22"/>
        </w:rPr>
        <w:t>е</w:t>
      </w:r>
      <w:r w:rsidR="00684CBA" w:rsidRPr="003A640D">
        <w:rPr>
          <w:rFonts w:ascii="Arial" w:hAnsi="Arial" w:cs="Arial"/>
          <w:sz w:val="22"/>
          <w:szCs w:val="22"/>
        </w:rPr>
        <w:t xml:space="preserve"> предложений может </w:t>
      </w:r>
      <w:r w:rsidR="00E76137" w:rsidRPr="003A640D">
        <w:rPr>
          <w:rFonts w:ascii="Arial" w:hAnsi="Arial" w:cs="Arial"/>
          <w:sz w:val="22"/>
          <w:szCs w:val="22"/>
        </w:rPr>
        <w:t xml:space="preserve">принять участие </w:t>
      </w:r>
      <w:r w:rsidR="00684CBA" w:rsidRPr="003A640D">
        <w:rPr>
          <w:rFonts w:ascii="Arial" w:hAnsi="Arial" w:cs="Arial"/>
          <w:sz w:val="22"/>
          <w:szCs w:val="22"/>
        </w:rPr>
        <w:t>любое юридическое или физическое лицо, а также объединение этих лиц</w:t>
      </w:r>
      <w:r w:rsidR="00E76137" w:rsidRPr="003A640D">
        <w:rPr>
          <w:rFonts w:ascii="Arial" w:hAnsi="Arial" w:cs="Arial"/>
          <w:sz w:val="22"/>
          <w:szCs w:val="22"/>
        </w:rPr>
        <w:t xml:space="preserve"> (коллективный участник)</w:t>
      </w:r>
      <w:r w:rsidR="00684CBA" w:rsidRPr="003A640D">
        <w:rPr>
          <w:rFonts w:ascii="Arial" w:hAnsi="Arial" w:cs="Arial"/>
          <w:sz w:val="22"/>
          <w:szCs w:val="22"/>
        </w:rPr>
        <w:t xml:space="preserve">, </w:t>
      </w:r>
      <w:r w:rsidR="00E76137" w:rsidRPr="003A640D">
        <w:rPr>
          <w:rFonts w:ascii="Arial" w:hAnsi="Arial" w:cs="Arial"/>
          <w:sz w:val="22"/>
          <w:szCs w:val="22"/>
        </w:rPr>
        <w:t>своевременно подавшее надлежащим образом оформленное Предложение по предмету Запроса предложений</w:t>
      </w:r>
      <w:r w:rsidR="00684CBA" w:rsidRPr="003A640D">
        <w:rPr>
          <w:rFonts w:ascii="Arial" w:hAnsi="Arial" w:cs="Arial"/>
          <w:sz w:val="22"/>
          <w:szCs w:val="22"/>
        </w:rPr>
        <w:t>.</w:t>
      </w:r>
    </w:p>
    <w:p w14:paraId="246FCDCB" w14:textId="77777777" w:rsidR="00684CBA" w:rsidRPr="003A640D" w:rsidRDefault="0047348D"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 </w:t>
      </w:r>
      <w:r w:rsidR="00E76137" w:rsidRPr="003A640D">
        <w:rPr>
          <w:rFonts w:ascii="Arial" w:hAnsi="Arial" w:cs="Arial"/>
          <w:sz w:val="22"/>
          <w:szCs w:val="22"/>
        </w:rPr>
        <w:t>Организатор устанавливает следующие обязательные требования к Участникам:</w:t>
      </w:r>
    </w:p>
    <w:p w14:paraId="70369B5E" w14:textId="77777777" w:rsidR="00766847" w:rsidRPr="003A640D" w:rsidRDefault="00766847" w:rsidP="008B08BA">
      <w:pPr>
        <w:pStyle w:val="affe"/>
        <w:tabs>
          <w:tab w:val="left" w:pos="851"/>
          <w:tab w:val="left" w:pos="1134"/>
        </w:tabs>
        <w:spacing w:line="276" w:lineRule="auto"/>
        <w:ind w:firstLine="567"/>
        <w:rPr>
          <w:rFonts w:ascii="Arial" w:hAnsi="Arial" w:cs="Arial"/>
          <w:sz w:val="22"/>
          <w:szCs w:val="22"/>
        </w:rPr>
      </w:pPr>
      <w:r w:rsidRPr="003A640D">
        <w:rPr>
          <w:rFonts w:ascii="Arial" w:hAnsi="Arial" w:cs="Arial"/>
          <w:sz w:val="22"/>
          <w:szCs w:val="22"/>
        </w:rPr>
        <w:t>-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14:paraId="79F34EF2"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его исполнительный орган находится и осуществляет функции управления по месту нахождения (государственной регистрации) юридического лица;</w:t>
      </w:r>
    </w:p>
    <w:p w14:paraId="0628860A"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в случае принятия положительного решения по заключению Договора и до момента подписания такого договора Участник получит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AAE54E"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sz w:val="22"/>
          <w:szCs w:val="22"/>
        </w:rPr>
        <w:t>- имеет законное право осуществлять вид экономической деятельности, предусмотренный Договором (имеет надлежащий ОКВЭД);</w:t>
      </w:r>
    </w:p>
    <w:p w14:paraId="462BB99A" w14:textId="77777777" w:rsidR="00766847" w:rsidRPr="003A640D" w:rsidRDefault="00766847" w:rsidP="008B08BA">
      <w:pPr>
        <w:pStyle w:val="affe"/>
        <w:tabs>
          <w:tab w:val="left" w:pos="709"/>
          <w:tab w:val="left" w:pos="851"/>
        </w:tabs>
        <w:spacing w:line="276" w:lineRule="auto"/>
        <w:ind w:firstLine="567"/>
        <w:rPr>
          <w:rFonts w:ascii="Arial" w:hAnsi="Arial" w:cs="Arial"/>
          <w:color w:val="FF0000"/>
          <w:sz w:val="22"/>
          <w:szCs w:val="22"/>
        </w:rPr>
      </w:pPr>
      <w:r w:rsidRPr="003A640D">
        <w:rPr>
          <w:rFonts w:ascii="Arial" w:hAnsi="Arial" w:cs="Arial"/>
          <w:sz w:val="22"/>
          <w:szCs w:val="22"/>
        </w:rPr>
        <w:t xml:space="preserve">- </w:t>
      </w:r>
      <w:r w:rsidRPr="003A640D">
        <w:rPr>
          <w:rFonts w:ascii="Arial" w:hAnsi="Arial" w:cs="Arial"/>
          <w:color w:val="auto"/>
          <w:sz w:val="22"/>
          <w:szCs w:val="22"/>
        </w:rPr>
        <w:t>не существует законодательных, подзаконных нормативных и индивидуальных актов, локальных документов, а также решений органов управления, запрещающих Участнику или ограничивающих его право заключать и исполнять Договоры;</w:t>
      </w:r>
    </w:p>
    <w:p w14:paraId="167C21BD" w14:textId="77777777" w:rsidR="00766847" w:rsidRPr="003A640D" w:rsidRDefault="00766847" w:rsidP="008B08BA">
      <w:pPr>
        <w:pStyle w:val="affe"/>
        <w:tabs>
          <w:tab w:val="left" w:pos="709"/>
          <w:tab w:val="left" w:pos="851"/>
        </w:tabs>
        <w:spacing w:line="276" w:lineRule="auto"/>
        <w:ind w:firstLine="567"/>
        <w:rPr>
          <w:rFonts w:ascii="Arial" w:hAnsi="Arial" w:cs="Arial"/>
          <w:color w:val="auto"/>
          <w:sz w:val="22"/>
          <w:szCs w:val="22"/>
        </w:rPr>
      </w:pPr>
      <w:r w:rsidRPr="003A640D">
        <w:rPr>
          <w:rFonts w:ascii="Arial" w:hAnsi="Arial" w:cs="Arial"/>
          <w:sz w:val="22"/>
          <w:szCs w:val="22"/>
        </w:rPr>
        <w:t xml:space="preserve">-  </w:t>
      </w:r>
      <w:r w:rsidRPr="003A640D">
        <w:rPr>
          <w:rFonts w:ascii="Arial" w:hAnsi="Arial" w:cs="Arial"/>
          <w:color w:val="auto"/>
          <w:sz w:val="22"/>
          <w:szCs w:val="22"/>
        </w:rPr>
        <w:t>вся информация и документы, предоставленные Участником в Предложении (Письме о подаче оферты), являются достоверными, и он не скрыл обстоятельств, которые могли бы, при их обнаружении, негативно повлиять на решение в отношении предоставленного Предложения;</w:t>
      </w:r>
    </w:p>
    <w:p w14:paraId="33270C81" w14:textId="77777777" w:rsidR="00766847" w:rsidRPr="003A640D" w:rsidRDefault="00766847" w:rsidP="008B08BA">
      <w:pPr>
        <w:pStyle w:val="affe"/>
        <w:tabs>
          <w:tab w:val="left" w:pos="709"/>
          <w:tab w:val="left" w:pos="851"/>
        </w:tabs>
        <w:spacing w:line="276" w:lineRule="auto"/>
        <w:ind w:firstLine="567"/>
        <w:rPr>
          <w:rFonts w:ascii="Arial" w:hAnsi="Arial" w:cs="Arial"/>
          <w:sz w:val="22"/>
          <w:szCs w:val="22"/>
        </w:rPr>
      </w:pPr>
      <w:r w:rsidRPr="003A640D">
        <w:rPr>
          <w:rFonts w:ascii="Arial" w:hAnsi="Arial" w:cs="Arial"/>
          <w:color w:val="auto"/>
          <w:sz w:val="22"/>
          <w:szCs w:val="22"/>
        </w:rPr>
        <w:t xml:space="preserve">- в отношении Участника не возбуждено производство по делу о банкротстве </w:t>
      </w:r>
      <w:r w:rsidRPr="003A640D">
        <w:rPr>
          <w:rFonts w:ascii="Arial" w:hAnsi="Arial" w:cs="Arial"/>
          <w:sz w:val="22"/>
          <w:szCs w:val="22"/>
        </w:rPr>
        <w:t>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14:paraId="7C177738" w14:textId="77777777" w:rsidR="00684CBA" w:rsidRPr="003A640D" w:rsidRDefault="00E76137"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A640D">
        <w:rPr>
          <w:rFonts w:ascii="Arial" w:hAnsi="Arial" w:cs="Arial"/>
          <w:sz w:val="22"/>
          <w:szCs w:val="22"/>
        </w:rPr>
        <w:t>д</w:t>
      </w:r>
      <w:r w:rsidRPr="003A640D">
        <w:rPr>
          <w:rFonts w:ascii="Arial" w:hAnsi="Arial" w:cs="Arial"/>
          <w:sz w:val="22"/>
          <w:szCs w:val="22"/>
        </w:rPr>
        <w:t>министративных правонарушениях</w:t>
      </w:r>
      <w:r w:rsidR="002E09D1" w:rsidRPr="003A640D">
        <w:rPr>
          <w:rFonts w:ascii="Arial" w:hAnsi="Arial" w:cs="Arial"/>
          <w:sz w:val="22"/>
          <w:szCs w:val="22"/>
        </w:rPr>
        <w:t>, на день подачи Предложения</w:t>
      </w:r>
      <w:r w:rsidR="00684CBA" w:rsidRPr="003A640D">
        <w:rPr>
          <w:rFonts w:ascii="Arial" w:hAnsi="Arial" w:cs="Arial"/>
          <w:sz w:val="22"/>
          <w:szCs w:val="22"/>
        </w:rPr>
        <w:t>;</w:t>
      </w:r>
    </w:p>
    <w:p w14:paraId="2B458EB0" w14:textId="77777777" w:rsidR="00684CBA" w:rsidRPr="003A640D" w:rsidRDefault="007A326F" w:rsidP="008B08BA">
      <w:pPr>
        <w:pStyle w:val="afffa"/>
        <w:numPr>
          <w:ilvl w:val="3"/>
          <w:numId w:val="37"/>
        </w:numPr>
        <w:tabs>
          <w:tab w:val="left" w:pos="1134"/>
          <w:tab w:val="left" w:pos="2410"/>
        </w:tabs>
        <w:spacing w:line="276" w:lineRule="auto"/>
        <w:ind w:left="0" w:firstLine="0"/>
        <w:jc w:val="both"/>
        <w:rPr>
          <w:rFonts w:ascii="Arial" w:hAnsi="Arial" w:cs="Arial"/>
          <w:sz w:val="22"/>
          <w:szCs w:val="22"/>
        </w:rPr>
      </w:pPr>
      <w:r w:rsidRPr="003A640D">
        <w:rPr>
          <w:rFonts w:ascii="Arial" w:hAnsi="Arial" w:cs="Arial"/>
          <w:sz w:val="22"/>
          <w:szCs w:val="22"/>
        </w:rPr>
        <w:t xml:space="preserve"> </w:t>
      </w:r>
      <w:r w:rsidR="002E09D1" w:rsidRPr="003A640D">
        <w:rPr>
          <w:rFonts w:ascii="Arial" w:hAnsi="Arial" w:cs="Arial"/>
          <w:sz w:val="22"/>
          <w:szCs w:val="22"/>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A640D">
        <w:rPr>
          <w:rFonts w:ascii="Arial" w:hAnsi="Arial" w:cs="Arial"/>
          <w:sz w:val="22"/>
          <w:szCs w:val="22"/>
        </w:rPr>
        <w:t>.</w:t>
      </w:r>
    </w:p>
    <w:p w14:paraId="267FCCC8" w14:textId="77777777" w:rsidR="002E09D1" w:rsidRPr="003A640D" w:rsidRDefault="002E09D1" w:rsidP="008B08BA">
      <w:pPr>
        <w:pStyle w:val="a5"/>
        <w:numPr>
          <w:ilvl w:val="2"/>
          <w:numId w:val="37"/>
        </w:numPr>
        <w:tabs>
          <w:tab w:val="left" w:pos="1134"/>
          <w:tab w:val="left" w:pos="2410"/>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дополнительно предъявить следующие квалификационные требования: </w:t>
      </w:r>
    </w:p>
    <w:p w14:paraId="0FDFDC24" w14:textId="77777777" w:rsidR="002E09D1" w:rsidRPr="003A640D" w:rsidRDefault="00740D52" w:rsidP="008B08BA">
      <w:pPr>
        <w:pStyle w:val="afffa"/>
        <w:numPr>
          <w:ilvl w:val="3"/>
          <w:numId w:val="37"/>
        </w:numPr>
        <w:tabs>
          <w:tab w:val="left" w:pos="1134"/>
          <w:tab w:val="left" w:pos="1276"/>
          <w:tab w:val="left" w:pos="1418"/>
          <w:tab w:val="left" w:pos="2410"/>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A640D">
        <w:rPr>
          <w:rFonts w:ascii="Arial" w:hAnsi="Arial" w:cs="Arial"/>
          <w:sz w:val="22"/>
          <w:szCs w:val="22"/>
        </w:rPr>
        <w:t xml:space="preserve">поставки товара, </w:t>
      </w:r>
      <w:r w:rsidR="002E09D1" w:rsidRPr="003A640D">
        <w:rPr>
          <w:rFonts w:ascii="Arial" w:hAnsi="Arial" w:cs="Arial"/>
          <w:sz w:val="22"/>
          <w:szCs w:val="22"/>
        </w:rPr>
        <w:t>выполнения работ и оказания услуг, являющихся предметом закупки, а также положительной репутации;</w:t>
      </w:r>
    </w:p>
    <w:p w14:paraId="1A0D0F7F" w14:textId="77777777" w:rsidR="002E09D1" w:rsidRPr="003A640D" w:rsidRDefault="00740D52" w:rsidP="008B08BA">
      <w:pPr>
        <w:pStyle w:val="afffa"/>
        <w:numPr>
          <w:ilvl w:val="3"/>
          <w:numId w:val="37"/>
        </w:numPr>
        <w:tabs>
          <w:tab w:val="left" w:pos="1134"/>
        </w:tabs>
        <w:spacing w:line="276" w:lineRule="auto"/>
        <w:ind w:left="0" w:firstLine="0"/>
        <w:jc w:val="both"/>
        <w:rPr>
          <w:rFonts w:ascii="Arial" w:hAnsi="Arial" w:cs="Arial"/>
          <w:sz w:val="22"/>
          <w:szCs w:val="22"/>
        </w:rPr>
      </w:pPr>
      <w:r w:rsidRPr="003A640D">
        <w:rPr>
          <w:rFonts w:ascii="Arial" w:hAnsi="Arial" w:cs="Arial"/>
          <w:sz w:val="22"/>
          <w:szCs w:val="22"/>
        </w:rPr>
        <w:t>Н</w:t>
      </w:r>
      <w:r w:rsidR="002E09D1" w:rsidRPr="003A640D">
        <w:rPr>
          <w:rFonts w:ascii="Arial" w:hAnsi="Arial" w:cs="Arial"/>
          <w:sz w:val="22"/>
          <w:szCs w:val="22"/>
        </w:rPr>
        <w:t>аличие у Участников, специального опыта поставки товара</w:t>
      </w:r>
      <w:r w:rsidR="009309AD" w:rsidRPr="003A640D">
        <w:rPr>
          <w:rFonts w:ascii="Arial" w:hAnsi="Arial" w:cs="Arial"/>
          <w:sz w:val="22"/>
          <w:szCs w:val="22"/>
        </w:rPr>
        <w:t>,</w:t>
      </w:r>
      <w:r w:rsidR="002E09D1" w:rsidRPr="003A640D">
        <w:rPr>
          <w:rFonts w:ascii="Arial" w:hAnsi="Arial" w:cs="Arial"/>
          <w:sz w:val="22"/>
          <w:szCs w:val="22"/>
        </w:rPr>
        <w:t xml:space="preserve"> </w:t>
      </w:r>
      <w:r w:rsidR="009309AD" w:rsidRPr="003A640D">
        <w:rPr>
          <w:rFonts w:ascii="Arial" w:hAnsi="Arial" w:cs="Arial"/>
          <w:sz w:val="22"/>
          <w:szCs w:val="22"/>
        </w:rPr>
        <w:t>выполнения работ,</w:t>
      </w:r>
      <w:r w:rsidR="002E09D1" w:rsidRPr="003A640D">
        <w:rPr>
          <w:rFonts w:ascii="Arial" w:hAnsi="Arial" w:cs="Arial"/>
          <w:sz w:val="22"/>
          <w:szCs w:val="22"/>
        </w:rPr>
        <w:t xml:space="preserve"> ока</w:t>
      </w:r>
      <w:r w:rsidR="009309AD" w:rsidRPr="003A640D">
        <w:rPr>
          <w:rFonts w:ascii="Arial" w:hAnsi="Arial" w:cs="Arial"/>
          <w:sz w:val="22"/>
          <w:szCs w:val="22"/>
        </w:rPr>
        <w:t>зания услуг, аналогичных товару,</w:t>
      </w:r>
      <w:r w:rsidR="002E09D1" w:rsidRPr="003A640D">
        <w:rPr>
          <w:rFonts w:ascii="Arial" w:hAnsi="Arial" w:cs="Arial"/>
          <w:sz w:val="22"/>
          <w:szCs w:val="22"/>
        </w:rPr>
        <w:t xml:space="preserve"> работам</w:t>
      </w:r>
      <w:r w:rsidR="009309AD" w:rsidRPr="003A640D">
        <w:rPr>
          <w:rFonts w:ascii="Arial" w:hAnsi="Arial" w:cs="Arial"/>
          <w:sz w:val="22"/>
          <w:szCs w:val="22"/>
        </w:rPr>
        <w:t xml:space="preserve">, </w:t>
      </w:r>
      <w:r w:rsidR="002E09D1" w:rsidRPr="003A640D">
        <w:rPr>
          <w:rFonts w:ascii="Arial" w:hAnsi="Arial" w:cs="Arial"/>
          <w:sz w:val="22"/>
          <w:szCs w:val="22"/>
        </w:rPr>
        <w:t>услуга</w:t>
      </w:r>
      <w:r w:rsidRPr="003A640D">
        <w:rPr>
          <w:rFonts w:ascii="Arial" w:hAnsi="Arial" w:cs="Arial"/>
          <w:sz w:val="22"/>
          <w:szCs w:val="22"/>
        </w:rPr>
        <w:t>м, являющихся предметом закупки.</w:t>
      </w:r>
    </w:p>
    <w:p w14:paraId="02183A61"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Требования к Участникам, установленные Организатором, предъявляются в равной мере ко всем Участникам. </w:t>
      </w:r>
    </w:p>
    <w:p w14:paraId="76845A66" w14:textId="77777777" w:rsidR="002E09D1" w:rsidRPr="003A640D" w:rsidRDefault="002E09D1"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Организатор вправе на любом этапе проверить соответствие Участников и </w:t>
      </w:r>
      <w:r w:rsidR="00F962E1" w:rsidRPr="003A640D">
        <w:rPr>
          <w:rFonts w:ascii="Arial" w:hAnsi="Arial" w:cs="Arial"/>
          <w:sz w:val="22"/>
          <w:szCs w:val="22"/>
        </w:rPr>
        <w:t xml:space="preserve">привлекаемых ими субпоставщиков, субподрядчиков, </w:t>
      </w:r>
      <w:r w:rsidRPr="003A640D">
        <w:rPr>
          <w:rFonts w:ascii="Arial" w:hAnsi="Arial" w:cs="Arial"/>
          <w:sz w:val="22"/>
          <w:szCs w:val="22"/>
        </w:rPr>
        <w:t xml:space="preserve">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w:t>
      </w:r>
      <w:r w:rsidRPr="003A640D">
        <w:rPr>
          <w:rFonts w:ascii="Arial" w:hAnsi="Arial" w:cs="Arial"/>
          <w:sz w:val="22"/>
          <w:szCs w:val="22"/>
        </w:rPr>
        <w:lastRenderedPageBreak/>
        <w:t>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4E8CFFFB" w14:textId="77777777" w:rsidR="0023353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2E09D1" w:rsidRPr="003A640D">
        <w:rPr>
          <w:rFonts w:ascii="Arial" w:hAnsi="Arial" w:cs="Arial"/>
          <w:sz w:val="22"/>
          <w:szCs w:val="22"/>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A640D">
        <w:rPr>
          <w:rFonts w:ascii="Arial" w:hAnsi="Arial" w:cs="Arial"/>
          <w:sz w:val="22"/>
          <w:szCs w:val="22"/>
        </w:rPr>
        <w:t xml:space="preserve">олнения договора субпоставщиков, субподрядчиков, </w:t>
      </w:r>
      <w:r w:rsidR="002E09D1" w:rsidRPr="003A640D">
        <w:rPr>
          <w:rFonts w:ascii="Arial" w:hAnsi="Arial" w:cs="Arial"/>
          <w:sz w:val="22"/>
          <w:szCs w:val="22"/>
        </w:rPr>
        <w:t>соисполнителей, несоответствия поставляемо</w:t>
      </w:r>
      <w:r w:rsidR="00F962E1" w:rsidRPr="003A640D">
        <w:rPr>
          <w:rFonts w:ascii="Arial" w:hAnsi="Arial" w:cs="Arial"/>
          <w:sz w:val="22"/>
          <w:szCs w:val="22"/>
        </w:rPr>
        <w:t xml:space="preserve">го товара, выполняемых работ, </w:t>
      </w:r>
      <w:r w:rsidR="002E09D1" w:rsidRPr="003A640D">
        <w:rPr>
          <w:rFonts w:ascii="Arial" w:hAnsi="Arial" w:cs="Arial"/>
          <w:sz w:val="22"/>
          <w:szCs w:val="22"/>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A640D">
        <w:rPr>
          <w:rFonts w:ascii="Arial" w:hAnsi="Arial" w:cs="Arial"/>
          <w:sz w:val="22"/>
          <w:szCs w:val="22"/>
        </w:rPr>
        <w:t xml:space="preserve">. </w:t>
      </w:r>
    </w:p>
    <w:p w14:paraId="12451395" w14:textId="77777777" w:rsidR="005A4330"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B1A02" w:rsidRPr="003A640D">
        <w:rPr>
          <w:rFonts w:ascii="Arial" w:hAnsi="Arial" w:cs="Arial"/>
          <w:sz w:val="22"/>
          <w:szCs w:val="22"/>
        </w:rPr>
        <w:t>Участник должен</w:t>
      </w:r>
      <w:r w:rsidR="00713355" w:rsidRPr="003A640D">
        <w:rPr>
          <w:rFonts w:ascii="Arial" w:hAnsi="Arial" w:cs="Arial"/>
          <w:sz w:val="22"/>
          <w:szCs w:val="22"/>
        </w:rPr>
        <w:t xml:space="preserve"> пройти </w:t>
      </w:r>
      <w:r w:rsidR="00D20281" w:rsidRPr="003A640D">
        <w:rPr>
          <w:rFonts w:ascii="Arial" w:hAnsi="Arial" w:cs="Arial"/>
          <w:sz w:val="22"/>
          <w:szCs w:val="22"/>
        </w:rPr>
        <w:t>аккредитацию</w:t>
      </w:r>
      <w:r w:rsidR="00AD56BF" w:rsidRPr="003A640D">
        <w:rPr>
          <w:rFonts w:ascii="Arial" w:hAnsi="Arial" w:cs="Arial"/>
          <w:sz w:val="22"/>
          <w:szCs w:val="22"/>
        </w:rPr>
        <w:t xml:space="preserve"> </w:t>
      </w:r>
      <w:r w:rsidR="00713355" w:rsidRPr="003A640D">
        <w:rPr>
          <w:rFonts w:ascii="Arial" w:hAnsi="Arial" w:cs="Arial"/>
          <w:sz w:val="22"/>
          <w:szCs w:val="22"/>
        </w:rPr>
        <w:t xml:space="preserve">в базе поставщиков </w:t>
      </w:r>
      <w:r w:rsidR="00430E47" w:rsidRPr="003A640D">
        <w:rPr>
          <w:rFonts w:ascii="Arial" w:hAnsi="Arial" w:cs="Arial"/>
          <w:sz w:val="22"/>
          <w:szCs w:val="22"/>
        </w:rPr>
        <w:t>ПАО «</w:t>
      </w:r>
      <w:proofErr w:type="spellStart"/>
      <w:r w:rsidR="00430E47" w:rsidRPr="003A640D">
        <w:rPr>
          <w:rFonts w:ascii="Arial" w:hAnsi="Arial" w:cs="Arial"/>
          <w:sz w:val="22"/>
          <w:szCs w:val="22"/>
        </w:rPr>
        <w:t>Юнипро</w:t>
      </w:r>
      <w:proofErr w:type="spellEnd"/>
      <w:r w:rsidR="00430E47" w:rsidRPr="003A640D">
        <w:rPr>
          <w:rFonts w:ascii="Arial" w:hAnsi="Arial" w:cs="Arial"/>
          <w:sz w:val="22"/>
          <w:szCs w:val="22"/>
        </w:rPr>
        <w:t>»</w:t>
      </w:r>
      <w:r w:rsidR="005A4330" w:rsidRPr="003A640D">
        <w:rPr>
          <w:rFonts w:ascii="Arial" w:hAnsi="Arial" w:cs="Arial"/>
          <w:sz w:val="22"/>
          <w:szCs w:val="22"/>
        </w:rPr>
        <w:t xml:space="preserve"> </w:t>
      </w:r>
      <w:hyperlink r:id="rId18" w:history="1">
        <w:r w:rsidR="005A4330" w:rsidRPr="003A640D">
          <w:rPr>
            <w:rStyle w:val="af2"/>
            <w:rFonts w:ascii="Arial" w:hAnsi="Arial" w:cs="Arial"/>
            <w:sz w:val="22"/>
            <w:szCs w:val="22"/>
          </w:rPr>
          <w:t>http://www.unipro.energy/purchase/accreditation/</w:t>
        </w:r>
      </w:hyperlink>
      <w:r w:rsidR="005A4330" w:rsidRPr="003A640D">
        <w:rPr>
          <w:rFonts w:ascii="Arial" w:hAnsi="Arial" w:cs="Arial"/>
          <w:sz w:val="22"/>
          <w:szCs w:val="22"/>
        </w:rPr>
        <w:t xml:space="preserve"> </w:t>
      </w:r>
      <w:r w:rsidR="00713355" w:rsidRPr="003A640D">
        <w:rPr>
          <w:rFonts w:ascii="Arial" w:hAnsi="Arial" w:cs="Arial"/>
          <w:sz w:val="22"/>
          <w:szCs w:val="22"/>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A640D">
        <w:rPr>
          <w:rFonts w:ascii="Arial" w:hAnsi="Arial" w:cs="Arial"/>
          <w:sz w:val="22"/>
          <w:szCs w:val="22"/>
        </w:rPr>
        <w:t xml:space="preserve"> </w:t>
      </w:r>
      <w:hyperlink r:id="rId19" w:history="1">
        <w:r w:rsidR="005A4330"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7F0CF4F8" w14:textId="77777777" w:rsidR="003E7391" w:rsidRPr="003A640D" w:rsidRDefault="002A1129" w:rsidP="008B08BA">
      <w:pPr>
        <w:pStyle w:val="a4"/>
        <w:numPr>
          <w:ilvl w:val="2"/>
          <w:numId w:val="37"/>
        </w:numPr>
        <w:tabs>
          <w:tab w:val="left" w:pos="1134"/>
        </w:tabs>
        <w:spacing w:line="276" w:lineRule="auto"/>
        <w:ind w:left="0" w:firstLine="0"/>
        <w:rPr>
          <w:rFonts w:ascii="Arial" w:hAnsi="Arial" w:cs="Arial"/>
          <w:sz w:val="22"/>
          <w:szCs w:val="22"/>
        </w:rPr>
      </w:pPr>
      <w:r>
        <w:rPr>
          <w:rFonts w:ascii="Arial" w:hAnsi="Arial" w:cs="Arial"/>
          <w:sz w:val="22"/>
          <w:szCs w:val="22"/>
        </w:rPr>
        <w:t xml:space="preserve"> </w:t>
      </w:r>
      <w:r w:rsidR="003E7391" w:rsidRPr="003A640D">
        <w:rPr>
          <w:rFonts w:ascii="Arial" w:hAnsi="Arial" w:cs="Arial"/>
          <w:sz w:val="22"/>
          <w:szCs w:val="22"/>
        </w:rPr>
        <w:t xml:space="preserve">При аккредитации индивидуального предпринимателя предоставляется сокращенный </w:t>
      </w:r>
      <w:r w:rsidR="00C00AE7" w:rsidRPr="003A640D">
        <w:rPr>
          <w:rFonts w:ascii="Arial" w:hAnsi="Arial" w:cs="Arial"/>
          <w:sz w:val="22"/>
          <w:szCs w:val="22"/>
        </w:rPr>
        <w:t xml:space="preserve">пакет </w:t>
      </w:r>
      <w:r w:rsidR="003E7391" w:rsidRPr="003A640D">
        <w:rPr>
          <w:rFonts w:ascii="Arial" w:hAnsi="Arial" w:cs="Arial"/>
          <w:sz w:val="22"/>
          <w:szCs w:val="22"/>
        </w:rPr>
        <w:t xml:space="preserve"> документов в соответствии с действующим законодательством</w:t>
      </w:r>
      <w:r w:rsidR="00211F1C" w:rsidRPr="003A640D">
        <w:rPr>
          <w:rFonts w:ascii="Arial" w:hAnsi="Arial" w:cs="Arial"/>
          <w:sz w:val="22"/>
          <w:szCs w:val="22"/>
        </w:rPr>
        <w:t xml:space="preserve"> в порядке указанным на официальном сайте и доступным по ссылке: </w:t>
      </w:r>
      <w:hyperlink w:history="1"/>
      <w:hyperlink r:id="rId20"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2F1ED6FD" w14:textId="77777777" w:rsidR="007E325D" w:rsidRPr="003A640D" w:rsidRDefault="00EA1716"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 xml:space="preserve">  </w:t>
      </w:r>
      <w:r w:rsidR="00A31976" w:rsidRPr="003A640D">
        <w:rPr>
          <w:rFonts w:ascii="Arial" w:hAnsi="Arial" w:cs="Arial"/>
          <w:sz w:val="22"/>
          <w:szCs w:val="22"/>
        </w:rPr>
        <w:t xml:space="preserve">При </w:t>
      </w:r>
      <w:r w:rsidR="00FE4AEF" w:rsidRPr="003A640D">
        <w:rPr>
          <w:rFonts w:ascii="Arial" w:hAnsi="Arial" w:cs="Arial"/>
          <w:sz w:val="22"/>
          <w:szCs w:val="22"/>
        </w:rPr>
        <w:t>аккредитации</w:t>
      </w:r>
      <w:r w:rsidR="003E7391" w:rsidRPr="003A640D">
        <w:rPr>
          <w:rFonts w:ascii="Arial" w:hAnsi="Arial" w:cs="Arial"/>
          <w:sz w:val="22"/>
          <w:szCs w:val="22"/>
        </w:rPr>
        <w:t xml:space="preserve"> иностранных поставщиков предоставляется следующий пакет документов</w:t>
      </w:r>
      <w:r w:rsidR="00211F1C" w:rsidRPr="003A640D">
        <w:rPr>
          <w:rFonts w:ascii="Arial" w:hAnsi="Arial" w:cs="Arial"/>
          <w:sz w:val="22"/>
          <w:szCs w:val="22"/>
        </w:rPr>
        <w:t xml:space="preserve"> в соответствии с порядком указанным на официальном сайте и доступным по ссылке:</w:t>
      </w:r>
      <w:r w:rsidR="007E325D" w:rsidRPr="003A640D">
        <w:rPr>
          <w:rFonts w:ascii="Arial" w:hAnsi="Arial" w:cs="Arial"/>
          <w:sz w:val="22"/>
          <w:szCs w:val="22"/>
        </w:rPr>
        <w:t xml:space="preserve"> </w:t>
      </w:r>
      <w:hyperlink r:id="rId21" w:history="1">
        <w:r w:rsidR="007E325D" w:rsidRPr="003A640D">
          <w:rPr>
            <w:rStyle w:val="af2"/>
            <w:rFonts w:ascii="Arial" w:hAnsi="Arial" w:cs="Arial"/>
            <w:sz w:val="22"/>
            <w:szCs w:val="22"/>
          </w:rPr>
          <w:t>http://www.unipro.energy/purchase/accreditation/procedure/</w:t>
        </w:r>
      </w:hyperlink>
      <w:r w:rsidR="007E325D" w:rsidRPr="003A640D">
        <w:rPr>
          <w:rFonts w:ascii="Arial" w:hAnsi="Arial" w:cs="Arial"/>
          <w:sz w:val="22"/>
          <w:szCs w:val="22"/>
        </w:rPr>
        <w:t>.</w:t>
      </w:r>
    </w:p>
    <w:p w14:paraId="4D2A7C5B" w14:textId="77777777" w:rsidR="00E93A3D" w:rsidRPr="003A640D" w:rsidRDefault="008257C8" w:rsidP="008B08BA">
      <w:pPr>
        <w:pStyle w:val="a4"/>
        <w:numPr>
          <w:ilvl w:val="0"/>
          <w:numId w:val="0"/>
        </w:numPr>
        <w:tabs>
          <w:tab w:val="left" w:pos="1134"/>
        </w:tabs>
        <w:spacing w:line="276" w:lineRule="auto"/>
        <w:rPr>
          <w:rFonts w:ascii="Arial" w:hAnsi="Arial" w:cs="Arial"/>
          <w:sz w:val="22"/>
          <w:szCs w:val="22"/>
        </w:rPr>
      </w:pPr>
      <w:r w:rsidRPr="003A640D">
        <w:rPr>
          <w:rFonts w:ascii="Arial" w:hAnsi="Arial" w:cs="Arial"/>
          <w:sz w:val="22"/>
          <w:szCs w:val="22"/>
        </w:rPr>
        <w:t>Д</w:t>
      </w:r>
      <w:r w:rsidR="00A31976" w:rsidRPr="003A640D">
        <w:rPr>
          <w:rFonts w:ascii="Arial" w:hAnsi="Arial" w:cs="Arial"/>
          <w:sz w:val="22"/>
          <w:szCs w:val="22"/>
        </w:rPr>
        <w:t>окументы</w:t>
      </w:r>
      <w:r w:rsidRPr="003A640D">
        <w:rPr>
          <w:rFonts w:ascii="Arial" w:hAnsi="Arial" w:cs="Arial"/>
          <w:sz w:val="22"/>
          <w:szCs w:val="22"/>
        </w:rPr>
        <w:t xml:space="preserve"> иност</w:t>
      </w:r>
      <w:r w:rsidR="00421CF4" w:rsidRPr="003A640D">
        <w:rPr>
          <w:rFonts w:ascii="Arial" w:hAnsi="Arial" w:cs="Arial"/>
          <w:sz w:val="22"/>
          <w:szCs w:val="22"/>
        </w:rPr>
        <w:t>р</w:t>
      </w:r>
      <w:r w:rsidRPr="003A640D">
        <w:rPr>
          <w:rFonts w:ascii="Arial" w:hAnsi="Arial" w:cs="Arial"/>
          <w:sz w:val="22"/>
          <w:szCs w:val="22"/>
        </w:rPr>
        <w:t>анных поставщиков</w:t>
      </w:r>
      <w:r w:rsidR="00A31976" w:rsidRPr="003A640D">
        <w:rPr>
          <w:rFonts w:ascii="Arial" w:hAnsi="Arial" w:cs="Arial"/>
          <w:sz w:val="22"/>
          <w:szCs w:val="22"/>
        </w:rPr>
        <w:t xml:space="preserve"> должны иметь нотариально зав</w:t>
      </w:r>
      <w:r w:rsidR="00E93A3D" w:rsidRPr="003A640D">
        <w:rPr>
          <w:rFonts w:ascii="Arial" w:hAnsi="Arial" w:cs="Arial"/>
          <w:sz w:val="22"/>
          <w:szCs w:val="22"/>
        </w:rPr>
        <w:t>еренный перевод на русский язык, л</w:t>
      </w:r>
      <w:r w:rsidR="00A31976" w:rsidRPr="003A640D">
        <w:rPr>
          <w:rFonts w:ascii="Arial" w:hAnsi="Arial" w:cs="Arial"/>
          <w:sz w:val="22"/>
          <w:szCs w:val="22"/>
        </w:rPr>
        <w:t xml:space="preserve">егализацию в Посольстве (Консульстве) РФ/ апостиль,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71F17DBB" w14:textId="77777777" w:rsidR="00B86FF7" w:rsidRPr="003A640D" w:rsidRDefault="00713355"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w:t>
      </w:r>
      <w:r w:rsidR="003B1A02" w:rsidRPr="003A640D">
        <w:rPr>
          <w:rFonts w:ascii="Arial" w:hAnsi="Arial" w:cs="Arial"/>
          <w:sz w:val="22"/>
          <w:szCs w:val="22"/>
        </w:rPr>
        <w:t xml:space="preserve">ключить в состав Предложения </w:t>
      </w:r>
      <w:r w:rsidR="004F5A11" w:rsidRPr="003A640D">
        <w:rPr>
          <w:rFonts w:ascii="Arial" w:hAnsi="Arial" w:cs="Arial"/>
          <w:sz w:val="22"/>
          <w:szCs w:val="22"/>
        </w:rPr>
        <w:t xml:space="preserve">оригиналы </w:t>
      </w:r>
      <w:r w:rsidR="003B1A02" w:rsidRPr="003A640D">
        <w:rPr>
          <w:rFonts w:ascii="Arial" w:hAnsi="Arial" w:cs="Arial"/>
          <w:sz w:val="22"/>
          <w:szCs w:val="22"/>
        </w:rPr>
        <w:t>документо</w:t>
      </w:r>
      <w:r w:rsidRPr="003A640D">
        <w:rPr>
          <w:rFonts w:ascii="Arial" w:hAnsi="Arial" w:cs="Arial"/>
          <w:sz w:val="22"/>
          <w:szCs w:val="22"/>
        </w:rPr>
        <w:t>в</w:t>
      </w:r>
      <w:r w:rsidR="00421CF4" w:rsidRPr="003A640D">
        <w:rPr>
          <w:rFonts w:ascii="Arial" w:hAnsi="Arial" w:cs="Arial"/>
          <w:sz w:val="22"/>
          <w:szCs w:val="22"/>
        </w:rPr>
        <w:t>, которые указаны в Информационной карте (Раздела 3 Документации).</w:t>
      </w:r>
      <w:r w:rsidRPr="003A640D">
        <w:rPr>
          <w:rFonts w:ascii="Arial" w:hAnsi="Arial" w:cs="Arial"/>
          <w:sz w:val="22"/>
          <w:szCs w:val="22"/>
        </w:rPr>
        <w:t xml:space="preserve"> </w:t>
      </w:r>
    </w:p>
    <w:p w14:paraId="5871647F" w14:textId="77777777" w:rsidR="00233531" w:rsidRPr="003A640D" w:rsidRDefault="00C274E2" w:rsidP="008B08BA">
      <w:pPr>
        <w:pStyle w:val="a4"/>
        <w:numPr>
          <w:ilvl w:val="2"/>
          <w:numId w:val="37"/>
        </w:numPr>
        <w:tabs>
          <w:tab w:val="left" w:pos="1134"/>
        </w:tabs>
        <w:spacing w:line="276" w:lineRule="auto"/>
        <w:ind w:left="0" w:firstLine="0"/>
        <w:rPr>
          <w:rFonts w:ascii="Arial" w:hAnsi="Arial" w:cs="Arial"/>
          <w:sz w:val="22"/>
          <w:szCs w:val="22"/>
        </w:rPr>
      </w:pPr>
      <w:r w:rsidRPr="003A640D">
        <w:rPr>
          <w:rFonts w:ascii="Arial" w:hAnsi="Arial" w:cs="Arial"/>
          <w:sz w:val="22"/>
          <w:szCs w:val="22"/>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112935D4" w14:textId="77777777" w:rsidR="007557ED" w:rsidRPr="003A640D" w:rsidRDefault="00740D52" w:rsidP="001E7B41">
      <w:pPr>
        <w:pStyle w:val="21"/>
        <w:tabs>
          <w:tab w:val="left" w:pos="1134"/>
        </w:tabs>
        <w:spacing w:before="120" w:line="276" w:lineRule="auto"/>
        <w:ind w:left="0" w:firstLine="0"/>
        <w:jc w:val="both"/>
        <w:rPr>
          <w:rFonts w:ascii="Arial" w:hAnsi="Arial" w:cs="Arial"/>
          <w:sz w:val="22"/>
          <w:szCs w:val="22"/>
        </w:rPr>
      </w:pPr>
      <w:bookmarkStart w:id="57" w:name="_Toc27986610"/>
      <w:r w:rsidRPr="003A640D">
        <w:rPr>
          <w:rFonts w:ascii="Arial" w:hAnsi="Arial" w:cs="Arial"/>
          <w:sz w:val="22"/>
          <w:szCs w:val="22"/>
        </w:rPr>
        <w:t>Требования к субподрядчикам</w:t>
      </w:r>
      <w:bookmarkEnd w:id="57"/>
    </w:p>
    <w:p w14:paraId="7502C9BF" w14:textId="77777777" w:rsidR="00740D52"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Участники могут привлекать субподрядчиков (соисполнителей) при условии соблюдения требований, установленных Документацией.</w:t>
      </w:r>
    </w:p>
    <w:p w14:paraId="0702AC63" w14:textId="77777777" w:rsidR="00C03E24"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0C9BF928" w14:textId="77777777" w:rsidR="00737498" w:rsidRPr="003A640D" w:rsidRDefault="00C03E24"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 xml:space="preserve">Субподрядчик (соисполнитель) должен </w:t>
      </w:r>
      <w:r w:rsidR="00961F63" w:rsidRPr="003A640D">
        <w:rPr>
          <w:rFonts w:ascii="Arial" w:hAnsi="Arial" w:cs="Arial"/>
          <w:sz w:val="22"/>
          <w:szCs w:val="22"/>
        </w:rPr>
        <w:t>пройти аккредитацию в базе поставщиков ПАО «</w:t>
      </w:r>
      <w:proofErr w:type="spellStart"/>
      <w:r w:rsidR="00961F63" w:rsidRPr="003A640D">
        <w:rPr>
          <w:rFonts w:ascii="Arial" w:hAnsi="Arial" w:cs="Arial"/>
          <w:sz w:val="22"/>
          <w:szCs w:val="22"/>
        </w:rPr>
        <w:t>Юнипро</w:t>
      </w:r>
      <w:proofErr w:type="spellEnd"/>
      <w:r w:rsidR="00961F63" w:rsidRPr="003A640D">
        <w:rPr>
          <w:rFonts w:ascii="Arial" w:hAnsi="Arial" w:cs="Arial"/>
          <w:sz w:val="22"/>
          <w:szCs w:val="22"/>
        </w:rPr>
        <w:t xml:space="preserve">» </w:t>
      </w:r>
      <w:hyperlink r:id="rId22" w:history="1">
        <w:r w:rsidR="00961F63" w:rsidRPr="003A640D">
          <w:rPr>
            <w:rStyle w:val="af2"/>
            <w:rFonts w:ascii="Arial" w:hAnsi="Arial" w:cs="Arial"/>
            <w:sz w:val="22"/>
            <w:szCs w:val="22"/>
          </w:rPr>
          <w:t>http://www.unipro.energy/purchase/accreditation/</w:t>
        </w:r>
      </w:hyperlink>
      <w:r w:rsidRPr="003A640D">
        <w:rPr>
          <w:rFonts w:ascii="Arial" w:hAnsi="Arial" w:cs="Arial"/>
          <w:sz w:val="22"/>
          <w:szCs w:val="22"/>
        </w:rPr>
        <w:t xml:space="preserve"> и </w:t>
      </w:r>
      <w:r w:rsidR="00961F63" w:rsidRPr="003A640D">
        <w:rPr>
          <w:rFonts w:ascii="Arial" w:hAnsi="Arial" w:cs="Arial"/>
          <w:sz w:val="22"/>
          <w:szCs w:val="22"/>
        </w:rPr>
        <w:t>до</w:t>
      </w:r>
      <w:r w:rsidR="00737498" w:rsidRPr="003A640D">
        <w:rPr>
          <w:rFonts w:ascii="Arial" w:hAnsi="Arial" w:cs="Arial"/>
          <w:sz w:val="22"/>
          <w:szCs w:val="22"/>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23" w:history="1">
        <w:r w:rsidR="00737498" w:rsidRPr="003A640D">
          <w:rPr>
            <w:rFonts w:ascii="Arial" w:hAnsi="Arial" w:cs="Arial"/>
            <w:color w:val="0000FF"/>
            <w:sz w:val="22"/>
            <w:szCs w:val="22"/>
            <w:u w:val="single"/>
          </w:rPr>
          <w:t>http://www.unipro.energy/purchase/accreditation/procedure/</w:t>
        </w:r>
      </w:hyperlink>
      <w:r w:rsidR="00737498" w:rsidRPr="003A640D">
        <w:rPr>
          <w:rFonts w:ascii="Arial" w:hAnsi="Arial" w:cs="Arial"/>
          <w:sz w:val="22"/>
          <w:szCs w:val="22"/>
        </w:rPr>
        <w:t>.</w:t>
      </w:r>
    </w:p>
    <w:p w14:paraId="56B226EE" w14:textId="77777777"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Тре</w:t>
      </w:r>
      <w:r w:rsidR="00BB2EE5" w:rsidRPr="003A640D">
        <w:rPr>
          <w:rFonts w:ascii="Arial" w:hAnsi="Arial" w:cs="Arial"/>
          <w:sz w:val="22"/>
          <w:szCs w:val="22"/>
        </w:rPr>
        <w:t>бования к привлекаемым Участника</w:t>
      </w:r>
      <w:r w:rsidRPr="003A640D">
        <w:rPr>
          <w:rFonts w:ascii="Arial" w:hAnsi="Arial" w:cs="Arial"/>
          <w:sz w:val="22"/>
          <w:szCs w:val="22"/>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B8C6988" w14:textId="77777777" w:rsidR="00206E17" w:rsidRPr="003A640D" w:rsidRDefault="00740D52" w:rsidP="001E7B41">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A640D">
        <w:rPr>
          <w:rFonts w:ascii="Arial" w:hAnsi="Arial" w:cs="Arial"/>
          <w:sz w:val="22"/>
          <w:szCs w:val="22"/>
        </w:rPr>
        <w:t xml:space="preserve"> (%)</w:t>
      </w:r>
      <w:r w:rsidRPr="003A640D">
        <w:rPr>
          <w:rFonts w:ascii="Arial" w:hAnsi="Arial" w:cs="Arial"/>
          <w:sz w:val="22"/>
          <w:szCs w:val="22"/>
        </w:rPr>
        <w:t xml:space="preserve"> такого договора к объему закупки, и </w:t>
      </w:r>
      <w:r w:rsidR="002A3BEC" w:rsidRPr="003A640D">
        <w:rPr>
          <w:rFonts w:ascii="Arial" w:hAnsi="Arial" w:cs="Arial"/>
          <w:sz w:val="22"/>
          <w:szCs w:val="22"/>
        </w:rPr>
        <w:t>указать</w:t>
      </w:r>
      <w:r w:rsidR="00961F63" w:rsidRPr="003A640D">
        <w:rPr>
          <w:rFonts w:ascii="Arial" w:hAnsi="Arial" w:cs="Arial"/>
          <w:sz w:val="22"/>
          <w:szCs w:val="22"/>
        </w:rPr>
        <w:t xml:space="preserve"> перечень</w:t>
      </w:r>
      <w:r w:rsidRPr="003A640D">
        <w:rPr>
          <w:rFonts w:ascii="Arial" w:hAnsi="Arial" w:cs="Arial"/>
          <w:sz w:val="22"/>
          <w:szCs w:val="22"/>
        </w:rPr>
        <w:t xml:space="preserve"> субподрядчик</w:t>
      </w:r>
      <w:r w:rsidR="00961F63" w:rsidRPr="003A640D">
        <w:rPr>
          <w:rFonts w:ascii="Arial" w:hAnsi="Arial" w:cs="Arial"/>
          <w:sz w:val="22"/>
          <w:szCs w:val="22"/>
        </w:rPr>
        <w:t>ов</w:t>
      </w:r>
      <w:r w:rsidRPr="003A640D">
        <w:rPr>
          <w:rFonts w:ascii="Arial" w:hAnsi="Arial" w:cs="Arial"/>
          <w:sz w:val="22"/>
          <w:szCs w:val="22"/>
        </w:rPr>
        <w:t xml:space="preserve"> (соисполнител</w:t>
      </w:r>
      <w:r w:rsidR="00961F63" w:rsidRPr="003A640D">
        <w:rPr>
          <w:rFonts w:ascii="Arial" w:hAnsi="Arial" w:cs="Arial"/>
          <w:sz w:val="22"/>
          <w:szCs w:val="22"/>
        </w:rPr>
        <w:t>ей</w:t>
      </w:r>
      <w:r w:rsidRPr="003A640D">
        <w:rPr>
          <w:rFonts w:ascii="Arial" w:hAnsi="Arial" w:cs="Arial"/>
          <w:sz w:val="22"/>
          <w:szCs w:val="22"/>
        </w:rPr>
        <w:t>), привлечение которых планируется Участником для выполнения договора.</w:t>
      </w:r>
    </w:p>
    <w:p w14:paraId="24B93D8E" w14:textId="77777777" w:rsidR="00206E17" w:rsidRPr="003A640D" w:rsidRDefault="00740D52" w:rsidP="00E823A0">
      <w:pPr>
        <w:pStyle w:val="a4"/>
        <w:tabs>
          <w:tab w:val="num" w:pos="1134"/>
        </w:tabs>
        <w:spacing w:line="276" w:lineRule="auto"/>
        <w:ind w:left="0" w:firstLine="0"/>
        <w:rPr>
          <w:rFonts w:ascii="Arial" w:hAnsi="Arial" w:cs="Arial"/>
          <w:sz w:val="22"/>
          <w:szCs w:val="22"/>
        </w:rPr>
      </w:pPr>
      <w:r w:rsidRPr="003A640D">
        <w:rPr>
          <w:rFonts w:ascii="Arial" w:hAnsi="Arial" w:cs="Arial"/>
          <w:sz w:val="22"/>
          <w:szCs w:val="22"/>
        </w:rPr>
        <w:lastRenderedPageBreak/>
        <w:t>Участник должен представить в составе своего Предложения письма субподрядчиков, (соисполнителей) с учетом следующих требований:</w:t>
      </w:r>
    </w:p>
    <w:p w14:paraId="717B3E6F" w14:textId="77777777"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 xml:space="preserve">субподрядчик (соисполнитель) информирован о том, что Участник предлагает его </w:t>
      </w:r>
      <w:proofErr w:type="gramStart"/>
      <w:r w:rsidRPr="001375C1">
        <w:rPr>
          <w:rFonts w:ascii="Arial" w:hAnsi="Arial" w:cs="Arial"/>
          <w:sz w:val="22"/>
          <w:szCs w:val="22"/>
        </w:rPr>
        <w:t>в  качестве</w:t>
      </w:r>
      <w:proofErr w:type="gramEnd"/>
      <w:r w:rsidRPr="001375C1">
        <w:rPr>
          <w:rFonts w:ascii="Arial" w:hAnsi="Arial" w:cs="Arial"/>
          <w:sz w:val="22"/>
          <w:szCs w:val="22"/>
        </w:rPr>
        <w:t xml:space="preserve"> субподрядчика (соисполнителя);</w:t>
      </w:r>
    </w:p>
    <w:p w14:paraId="20171DF7" w14:textId="77777777" w:rsidR="00206E17" w:rsidRPr="001375C1" w:rsidRDefault="00740D52" w:rsidP="00E823A0">
      <w:pPr>
        <w:pStyle w:val="a5"/>
        <w:spacing w:line="276" w:lineRule="auto"/>
        <w:ind w:left="0" w:firstLine="0"/>
        <w:rPr>
          <w:rFonts w:ascii="Arial" w:hAnsi="Arial" w:cs="Arial"/>
          <w:sz w:val="22"/>
          <w:szCs w:val="22"/>
        </w:rPr>
      </w:pPr>
      <w:r w:rsidRPr="001375C1">
        <w:rPr>
          <w:rFonts w:ascii="Arial" w:hAnsi="Arial" w:cs="Arial"/>
          <w:sz w:val="22"/>
          <w:szCs w:val="22"/>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31E5471A" w14:textId="77777777" w:rsidR="00206E17" w:rsidRPr="001375C1" w:rsidRDefault="007646DE" w:rsidP="00E823A0">
      <w:pPr>
        <w:pStyle w:val="a5"/>
        <w:spacing w:line="276" w:lineRule="auto"/>
        <w:ind w:left="0" w:firstLine="0"/>
        <w:rPr>
          <w:rFonts w:ascii="Arial" w:hAnsi="Arial" w:cs="Arial"/>
          <w:sz w:val="22"/>
          <w:szCs w:val="22"/>
        </w:rPr>
      </w:pPr>
      <w:r w:rsidRPr="001375C1">
        <w:rPr>
          <w:rFonts w:ascii="Arial" w:hAnsi="Arial" w:cs="Arial"/>
          <w:sz w:val="22"/>
          <w:szCs w:val="22"/>
        </w:rPr>
        <w:t xml:space="preserve"> </w:t>
      </w:r>
      <w:r w:rsidR="00740D52" w:rsidRPr="001375C1">
        <w:rPr>
          <w:rFonts w:ascii="Arial" w:hAnsi="Arial" w:cs="Arial"/>
          <w:sz w:val="22"/>
          <w:szCs w:val="22"/>
        </w:rPr>
        <w:t>условия будущего договора между Участником и субподрядчиком (соисполнителем) согласованы.</w:t>
      </w:r>
    </w:p>
    <w:p w14:paraId="43E57707" w14:textId="77777777" w:rsidR="00206E17" w:rsidRPr="001375C1" w:rsidRDefault="00740D52"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5514256D" w14:textId="77777777" w:rsidR="00206E17" w:rsidRPr="001375C1" w:rsidRDefault="00B13F7F" w:rsidP="00E823A0">
      <w:pPr>
        <w:pStyle w:val="a4"/>
        <w:tabs>
          <w:tab w:val="num" w:pos="1134"/>
        </w:tabs>
        <w:spacing w:line="276" w:lineRule="auto"/>
        <w:ind w:left="0" w:firstLine="0"/>
        <w:rPr>
          <w:rFonts w:ascii="Arial" w:hAnsi="Arial" w:cs="Arial"/>
          <w:sz w:val="22"/>
          <w:szCs w:val="22"/>
        </w:rPr>
      </w:pPr>
      <w:r w:rsidRPr="001375C1">
        <w:rPr>
          <w:rFonts w:ascii="Arial" w:hAnsi="Arial" w:cs="Arial"/>
          <w:color w:val="000000"/>
          <w:sz w:val="22"/>
          <w:szCs w:val="22"/>
        </w:rPr>
        <w:t>О</w:t>
      </w:r>
      <w:r w:rsidR="00BB2EE5" w:rsidRPr="001375C1">
        <w:rPr>
          <w:rFonts w:ascii="Arial" w:hAnsi="Arial" w:cs="Arial"/>
          <w:color w:val="000000"/>
          <w:sz w:val="22"/>
          <w:szCs w:val="22"/>
        </w:rPr>
        <w:t>бъем работ, оказываемый субподрядчиками (соисполнителями) не может превышать 50% от общего объема</w:t>
      </w:r>
      <w:r w:rsidR="00B478C2" w:rsidRPr="001375C1">
        <w:rPr>
          <w:rFonts w:ascii="Arial" w:hAnsi="Arial" w:cs="Arial"/>
          <w:color w:val="000000"/>
          <w:sz w:val="22"/>
          <w:szCs w:val="22"/>
        </w:rPr>
        <w:t>, если иное не предусмотрено условиями проведения запроса предложения</w:t>
      </w:r>
      <w:r w:rsidR="00BB2EE5" w:rsidRPr="001375C1">
        <w:rPr>
          <w:rFonts w:ascii="Arial" w:hAnsi="Arial" w:cs="Arial"/>
          <w:color w:val="000000"/>
          <w:sz w:val="22"/>
          <w:szCs w:val="22"/>
        </w:rPr>
        <w:t xml:space="preserve">.   </w:t>
      </w:r>
    </w:p>
    <w:p w14:paraId="00ECB74B" w14:textId="77777777" w:rsidR="00206E17" w:rsidRPr="001375C1" w:rsidRDefault="00740D52" w:rsidP="00E823A0">
      <w:pPr>
        <w:pStyle w:val="21"/>
        <w:tabs>
          <w:tab w:val="clear" w:pos="1134"/>
          <w:tab w:val="left" w:pos="709"/>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58" w:name="_Toc27986611"/>
      <w:r w:rsidRPr="001375C1">
        <w:rPr>
          <w:rFonts w:ascii="Arial" w:hAnsi="Arial" w:cs="Arial"/>
          <w:sz w:val="22"/>
          <w:szCs w:val="22"/>
        </w:rPr>
        <w:t>Участие коллективных участников</w:t>
      </w:r>
      <w:bookmarkEnd w:id="58"/>
    </w:p>
    <w:p w14:paraId="144072EB"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Если Предложение подается коллективным участником, дополнительно должны быть выполнены нижеприведенные требования.</w:t>
      </w:r>
    </w:p>
    <w:p w14:paraId="07855D78"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Каждая организация, входящая в состав коллективного участника, должна отвечать требованиям Документации.</w:t>
      </w:r>
    </w:p>
    <w:p w14:paraId="225F7723"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436A2DD4"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5B6CF15F"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7D74B973"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01FB7F38"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284C465C"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1134080D"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sidRPr="001375C1">
        <w:rPr>
          <w:rFonts w:ascii="Arial" w:hAnsi="Arial" w:cs="Arial"/>
          <w:sz w:val="22"/>
          <w:szCs w:val="22"/>
        </w:rPr>
        <w:t>отклонить</w:t>
      </w:r>
      <w:r w:rsidRPr="001375C1">
        <w:rPr>
          <w:rFonts w:ascii="Arial" w:hAnsi="Arial" w:cs="Arial"/>
          <w:sz w:val="22"/>
          <w:szCs w:val="22"/>
        </w:rPr>
        <w:t xml:space="preserve"> любого коллективного участника, который внес такие изменения без одобрения Организатора.</w:t>
      </w:r>
    </w:p>
    <w:p w14:paraId="14258FED"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000F293B" w14:textId="77777777" w:rsidR="00206E17"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В связи с вышеизложенным коллективный участник готовит Предложение с учетом следующих дополнительных требований:</w:t>
      </w:r>
    </w:p>
    <w:p w14:paraId="60AD5D66"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должно включать сведения, подтверждающие соответствие каждого члена коллективного участника установленным требованиям;</w:t>
      </w:r>
    </w:p>
    <w:p w14:paraId="75E50F42"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п</w:t>
      </w:r>
      <w:r w:rsidR="00740D52" w:rsidRPr="001375C1">
        <w:rPr>
          <w:rFonts w:ascii="Arial" w:hAnsi="Arial" w:cs="Arial"/>
          <w:sz w:val="22"/>
          <w:szCs w:val="22"/>
        </w:rPr>
        <w:t>редложение подготавливается и подается лидером от своего имени со ссылкой на то, что он представляет интересы коллективного участника;</w:t>
      </w:r>
    </w:p>
    <w:p w14:paraId="6F875275" w14:textId="77777777" w:rsidR="00206E17" w:rsidRPr="001375C1" w:rsidRDefault="00740D52"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35733988" w14:textId="77777777" w:rsidR="00206E17" w:rsidRPr="001375C1" w:rsidRDefault="00A63A2B" w:rsidP="00E823A0">
      <w:pPr>
        <w:pStyle w:val="a5"/>
        <w:tabs>
          <w:tab w:val="left" w:pos="1134"/>
        </w:tabs>
        <w:spacing w:line="276" w:lineRule="auto"/>
        <w:ind w:left="0" w:firstLine="0"/>
        <w:rPr>
          <w:rFonts w:ascii="Arial" w:hAnsi="Arial" w:cs="Arial"/>
          <w:sz w:val="22"/>
          <w:szCs w:val="22"/>
        </w:rPr>
      </w:pPr>
      <w:r w:rsidRPr="001375C1">
        <w:rPr>
          <w:rFonts w:ascii="Arial" w:hAnsi="Arial" w:cs="Arial"/>
          <w:sz w:val="22"/>
          <w:szCs w:val="22"/>
        </w:rPr>
        <w:t>п</w:t>
      </w:r>
      <w:r w:rsidR="00740D52" w:rsidRPr="001375C1">
        <w:rPr>
          <w:rFonts w:ascii="Arial" w:hAnsi="Arial" w:cs="Arial"/>
          <w:sz w:val="22"/>
          <w:szCs w:val="22"/>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1375C1">
        <w:rPr>
          <w:rFonts w:ascii="Arial" w:hAnsi="Arial" w:cs="Arial"/>
          <w:sz w:val="22"/>
          <w:szCs w:val="22"/>
        </w:rPr>
        <w:t xml:space="preserve">форма </w:t>
      </w:r>
      <w:r w:rsidRPr="001375C1">
        <w:rPr>
          <w:rFonts w:ascii="Arial" w:hAnsi="Arial" w:cs="Arial"/>
          <w:sz w:val="22"/>
          <w:szCs w:val="22"/>
        </w:rPr>
        <w:t>7</w:t>
      </w:r>
      <w:r w:rsidR="005B7F04" w:rsidRPr="001375C1">
        <w:rPr>
          <w:rFonts w:ascii="Arial" w:hAnsi="Arial" w:cs="Arial"/>
          <w:sz w:val="22"/>
          <w:szCs w:val="22"/>
        </w:rPr>
        <w:t xml:space="preserve"> Раздела 4</w:t>
      </w:r>
      <w:r w:rsidR="00740D52" w:rsidRPr="001375C1">
        <w:rPr>
          <w:rFonts w:ascii="Arial" w:hAnsi="Arial" w:cs="Arial"/>
          <w:sz w:val="22"/>
          <w:szCs w:val="22"/>
        </w:rPr>
        <w:t>).</w:t>
      </w:r>
    </w:p>
    <w:p w14:paraId="2072E6F5" w14:textId="77777777" w:rsidR="00740D52" w:rsidRPr="001375C1" w:rsidRDefault="00740D52" w:rsidP="00E823A0">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73130298" w14:textId="77777777" w:rsidR="00206E17" w:rsidRPr="001375C1" w:rsidRDefault="00B620AF" w:rsidP="00E823A0">
      <w:pPr>
        <w:pStyle w:val="21"/>
        <w:tabs>
          <w:tab w:val="clear" w:pos="1134"/>
          <w:tab w:val="num" w:pos="0"/>
          <w:tab w:val="left" w:pos="709"/>
        </w:tabs>
        <w:spacing w:before="120" w:line="276" w:lineRule="auto"/>
        <w:ind w:left="0" w:firstLine="0"/>
        <w:jc w:val="both"/>
        <w:rPr>
          <w:rFonts w:ascii="Arial" w:hAnsi="Arial" w:cs="Arial"/>
          <w:sz w:val="22"/>
          <w:szCs w:val="22"/>
        </w:rPr>
      </w:pPr>
      <w:bookmarkStart w:id="59" w:name="_Ref55280436"/>
      <w:bookmarkStart w:id="60" w:name="_Toc55285345"/>
      <w:bookmarkStart w:id="61" w:name="_Toc55305382"/>
      <w:bookmarkStart w:id="62" w:name="_Toc57314644"/>
      <w:bookmarkStart w:id="63" w:name="_Toc69728967"/>
      <w:bookmarkStart w:id="64" w:name="_Toc27986612"/>
      <w:r w:rsidRPr="001375C1">
        <w:rPr>
          <w:rFonts w:ascii="Arial" w:hAnsi="Arial" w:cs="Arial"/>
          <w:sz w:val="22"/>
          <w:szCs w:val="22"/>
        </w:rPr>
        <w:t xml:space="preserve">Подготовка </w:t>
      </w:r>
      <w:bookmarkEnd w:id="59"/>
      <w:bookmarkEnd w:id="60"/>
      <w:bookmarkEnd w:id="61"/>
      <w:bookmarkEnd w:id="62"/>
      <w:bookmarkEnd w:id="63"/>
      <w:r w:rsidRPr="001375C1">
        <w:rPr>
          <w:rFonts w:ascii="Arial" w:hAnsi="Arial" w:cs="Arial"/>
          <w:sz w:val="22"/>
          <w:szCs w:val="22"/>
        </w:rPr>
        <w:t>Предложений</w:t>
      </w:r>
      <w:bookmarkStart w:id="65" w:name="_Toc423374477"/>
      <w:bookmarkStart w:id="66" w:name="_Toc423374552"/>
      <w:bookmarkStart w:id="67" w:name="_Toc423377386"/>
      <w:bookmarkStart w:id="68" w:name="_Toc423377463"/>
      <w:bookmarkEnd w:id="64"/>
    </w:p>
    <w:p w14:paraId="3B5766E6" w14:textId="77777777" w:rsidR="00161899" w:rsidRPr="001375C1" w:rsidRDefault="00161899"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участия в Запросе предложений Участник </w:t>
      </w:r>
      <w:r w:rsidR="00B45BFA" w:rsidRPr="001375C1">
        <w:rPr>
          <w:rFonts w:ascii="Arial" w:hAnsi="Arial" w:cs="Arial"/>
          <w:sz w:val="22"/>
          <w:szCs w:val="22"/>
        </w:rPr>
        <w:t>должен подготовить</w:t>
      </w:r>
      <w:r w:rsidRPr="001375C1">
        <w:rPr>
          <w:rFonts w:ascii="Arial" w:hAnsi="Arial" w:cs="Arial"/>
          <w:sz w:val="22"/>
          <w:szCs w:val="22"/>
        </w:rPr>
        <w:t xml:space="preserve"> Предложение в соответствии с требованиями, установленными </w:t>
      </w:r>
      <w:r w:rsidR="00821D2A" w:rsidRPr="001375C1">
        <w:rPr>
          <w:rFonts w:ascii="Arial" w:hAnsi="Arial" w:cs="Arial"/>
          <w:sz w:val="22"/>
          <w:szCs w:val="22"/>
        </w:rPr>
        <w:t xml:space="preserve">в </w:t>
      </w:r>
      <w:r w:rsidR="00B45BFA" w:rsidRPr="001375C1">
        <w:rPr>
          <w:rFonts w:ascii="Arial" w:hAnsi="Arial" w:cs="Arial"/>
          <w:sz w:val="22"/>
          <w:szCs w:val="22"/>
        </w:rPr>
        <w:t>настоящей Документации</w:t>
      </w:r>
      <w:r w:rsidRPr="001375C1">
        <w:rPr>
          <w:rFonts w:ascii="Arial" w:hAnsi="Arial" w:cs="Arial"/>
          <w:sz w:val="22"/>
          <w:szCs w:val="22"/>
        </w:rPr>
        <w:t xml:space="preserve">. </w:t>
      </w:r>
      <w:bookmarkEnd w:id="65"/>
      <w:bookmarkEnd w:id="66"/>
      <w:bookmarkEnd w:id="67"/>
      <w:bookmarkEnd w:id="68"/>
    </w:p>
    <w:p w14:paraId="23134BC4" w14:textId="77777777" w:rsidR="00AF5DBF" w:rsidRPr="001375C1" w:rsidRDefault="00B620AF" w:rsidP="00E823A0">
      <w:pPr>
        <w:pStyle w:val="a4"/>
        <w:tabs>
          <w:tab w:val="left" w:pos="1134"/>
        </w:tabs>
        <w:spacing w:line="276" w:lineRule="auto"/>
        <w:ind w:left="0" w:firstLine="0"/>
        <w:rPr>
          <w:rFonts w:ascii="Arial" w:hAnsi="Arial" w:cs="Arial"/>
          <w:sz w:val="22"/>
          <w:szCs w:val="22"/>
        </w:rPr>
      </w:pPr>
      <w:bookmarkStart w:id="69" w:name="_Ref55279015"/>
      <w:bookmarkStart w:id="70" w:name="_Ref55279017"/>
      <w:r w:rsidRPr="001375C1">
        <w:rPr>
          <w:rFonts w:ascii="Arial" w:hAnsi="Arial" w:cs="Arial"/>
          <w:sz w:val="22"/>
          <w:szCs w:val="22"/>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1375C1">
        <w:rPr>
          <w:rFonts w:ascii="Arial" w:hAnsi="Arial" w:cs="Arial"/>
          <w:sz w:val="22"/>
          <w:szCs w:val="22"/>
        </w:rPr>
        <w:t>,</w:t>
      </w:r>
      <w:r w:rsidRPr="001375C1">
        <w:rPr>
          <w:rFonts w:ascii="Arial" w:hAnsi="Arial" w:cs="Arial"/>
          <w:sz w:val="22"/>
          <w:szCs w:val="22"/>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9"/>
      <w:r w:rsidR="00AF5DBF" w:rsidRPr="001375C1">
        <w:rPr>
          <w:rFonts w:ascii="Arial" w:hAnsi="Arial" w:cs="Arial"/>
          <w:sz w:val="22"/>
          <w:szCs w:val="22"/>
        </w:rPr>
        <w:t xml:space="preserve"> </w:t>
      </w:r>
      <w:bookmarkStart w:id="71" w:name="_Ref220213537"/>
    </w:p>
    <w:p w14:paraId="364E593F" w14:textId="77777777" w:rsidR="00AF5DBF" w:rsidRPr="001375C1" w:rsidRDefault="00B620A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 xml:space="preserve">Каждый документ, входящий в Предложение, должен быть скреплен печатью </w:t>
      </w:r>
      <w:r w:rsidR="00B52227" w:rsidRPr="001375C1">
        <w:rPr>
          <w:rFonts w:ascii="Arial" w:hAnsi="Arial" w:cs="Arial"/>
          <w:sz w:val="22"/>
          <w:szCs w:val="22"/>
        </w:rPr>
        <w:t>Участника (при ее наличии согласно с учредительными документами)</w:t>
      </w:r>
      <w:bookmarkEnd w:id="70"/>
      <w:bookmarkEnd w:id="71"/>
      <w:r w:rsidR="00B52227" w:rsidRPr="001375C1">
        <w:rPr>
          <w:rFonts w:ascii="Arial" w:hAnsi="Arial" w:cs="Arial"/>
          <w:sz w:val="22"/>
          <w:szCs w:val="22"/>
        </w:rPr>
        <w:t>. Д</w:t>
      </w:r>
      <w:r w:rsidR="006C2E70" w:rsidRPr="001375C1">
        <w:rPr>
          <w:rFonts w:ascii="Arial" w:hAnsi="Arial" w:cs="Arial"/>
          <w:sz w:val="22"/>
          <w:szCs w:val="22"/>
        </w:rPr>
        <w:t>анное т</w:t>
      </w:r>
      <w:r w:rsidRPr="001375C1">
        <w:rPr>
          <w:rFonts w:ascii="Arial" w:hAnsi="Arial" w:cs="Arial"/>
          <w:sz w:val="22"/>
          <w:szCs w:val="22"/>
        </w:rPr>
        <w:t>ребовани</w:t>
      </w:r>
      <w:r w:rsidR="006C2E70" w:rsidRPr="001375C1">
        <w:rPr>
          <w:rFonts w:ascii="Arial" w:hAnsi="Arial" w:cs="Arial"/>
          <w:sz w:val="22"/>
          <w:szCs w:val="22"/>
        </w:rPr>
        <w:t>е не</w:t>
      </w:r>
      <w:r w:rsidRPr="001375C1">
        <w:rPr>
          <w:rFonts w:ascii="Arial" w:hAnsi="Arial" w:cs="Arial"/>
          <w:sz w:val="22"/>
          <w:szCs w:val="22"/>
        </w:rPr>
        <w:t xml:space="preserve"> распространя</w:t>
      </w:r>
      <w:r w:rsidR="006C2E70" w:rsidRPr="001375C1">
        <w:rPr>
          <w:rFonts w:ascii="Arial" w:hAnsi="Arial" w:cs="Arial"/>
          <w:sz w:val="22"/>
          <w:szCs w:val="22"/>
        </w:rPr>
        <w:t>е</w:t>
      </w:r>
      <w:r w:rsidRPr="001375C1">
        <w:rPr>
          <w:rFonts w:ascii="Arial" w:hAnsi="Arial" w:cs="Arial"/>
          <w:sz w:val="22"/>
          <w:szCs w:val="22"/>
        </w:rPr>
        <w:t>тся на нотариально заверенные копии документов или документы, переплетенные типографским способом.</w:t>
      </w:r>
      <w:r w:rsidR="00AF5DBF" w:rsidRPr="001375C1">
        <w:rPr>
          <w:rFonts w:ascii="Arial" w:hAnsi="Arial" w:cs="Arial"/>
          <w:sz w:val="22"/>
          <w:szCs w:val="22"/>
        </w:rPr>
        <w:t xml:space="preserve"> </w:t>
      </w:r>
    </w:p>
    <w:p w14:paraId="76C2A4D1" w14:textId="77777777" w:rsidR="00AF5DBF" w:rsidRPr="001375C1" w:rsidRDefault="00AF5DBF" w:rsidP="00E823A0">
      <w:pPr>
        <w:pStyle w:val="a4"/>
        <w:tabs>
          <w:tab w:val="left" w:pos="1134"/>
          <w:tab w:val="num" w:pos="1418"/>
        </w:tabs>
        <w:spacing w:line="276" w:lineRule="auto"/>
        <w:ind w:left="0" w:firstLine="0"/>
        <w:rPr>
          <w:rFonts w:ascii="Arial" w:hAnsi="Arial" w:cs="Arial"/>
          <w:sz w:val="22"/>
          <w:szCs w:val="22"/>
        </w:rPr>
      </w:pPr>
      <w:r w:rsidRPr="001375C1">
        <w:rPr>
          <w:rFonts w:ascii="Arial" w:hAnsi="Arial" w:cs="Arial"/>
          <w:sz w:val="22"/>
          <w:szCs w:val="22"/>
        </w:rPr>
        <w:t>Документы</w:t>
      </w:r>
      <w:r w:rsidR="002712C4" w:rsidRPr="001375C1">
        <w:rPr>
          <w:rFonts w:ascii="Arial" w:hAnsi="Arial" w:cs="Arial"/>
          <w:sz w:val="22"/>
          <w:szCs w:val="22"/>
        </w:rPr>
        <w:t xml:space="preserve"> на бумажном носителе</w:t>
      </w:r>
      <w:r w:rsidRPr="001375C1">
        <w:rPr>
          <w:rFonts w:ascii="Arial" w:hAnsi="Arial" w:cs="Arial"/>
          <w:sz w:val="22"/>
          <w:szCs w:val="22"/>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439EB73" w14:textId="77777777" w:rsidR="00F66FA9" w:rsidRPr="001375C1" w:rsidRDefault="002712C4" w:rsidP="00E823A0">
      <w:pPr>
        <w:pStyle w:val="a4"/>
        <w:tabs>
          <w:tab w:val="num" w:pos="0"/>
          <w:tab w:val="left" w:pos="1134"/>
        </w:tabs>
        <w:spacing w:line="276" w:lineRule="auto"/>
        <w:ind w:left="0" w:firstLine="0"/>
        <w:rPr>
          <w:rFonts w:ascii="Arial" w:hAnsi="Arial" w:cs="Arial"/>
          <w:sz w:val="22"/>
          <w:szCs w:val="22"/>
        </w:rPr>
      </w:pPr>
      <w:bookmarkStart w:id="72" w:name="_Ref56220439"/>
      <w:bookmarkStart w:id="73" w:name="_Ref56233643"/>
      <w:bookmarkStart w:id="74" w:name="_Ref56235653"/>
      <w:bookmarkStart w:id="75" w:name="_Toc57314646"/>
      <w:r w:rsidRPr="001375C1">
        <w:rPr>
          <w:rFonts w:ascii="Arial" w:hAnsi="Arial" w:cs="Arial"/>
          <w:sz w:val="22"/>
          <w:szCs w:val="22"/>
        </w:rPr>
        <w:t>Документы</w:t>
      </w:r>
      <w:r w:rsidR="00B45BFA" w:rsidRPr="001375C1">
        <w:rPr>
          <w:rFonts w:ascii="Arial" w:hAnsi="Arial" w:cs="Arial"/>
          <w:sz w:val="22"/>
          <w:szCs w:val="22"/>
        </w:rPr>
        <w:t xml:space="preserve"> </w:t>
      </w:r>
      <w:r w:rsidR="00141ECC" w:rsidRPr="001375C1">
        <w:rPr>
          <w:rFonts w:ascii="Arial" w:hAnsi="Arial" w:cs="Arial"/>
          <w:sz w:val="22"/>
          <w:szCs w:val="22"/>
        </w:rPr>
        <w:t>на цифровом</w:t>
      </w:r>
      <w:r w:rsidR="00B620AF" w:rsidRPr="001375C1">
        <w:rPr>
          <w:rFonts w:ascii="Arial" w:hAnsi="Arial" w:cs="Arial"/>
          <w:sz w:val="22"/>
          <w:szCs w:val="22"/>
        </w:rPr>
        <w:t xml:space="preserve"> носител</w:t>
      </w:r>
      <w:r w:rsidR="00141ECC" w:rsidRPr="001375C1">
        <w:rPr>
          <w:rFonts w:ascii="Arial" w:hAnsi="Arial" w:cs="Arial"/>
          <w:sz w:val="22"/>
          <w:szCs w:val="22"/>
        </w:rPr>
        <w:t>е</w:t>
      </w:r>
      <w:r w:rsidR="00B45BFA" w:rsidRPr="001375C1">
        <w:rPr>
          <w:rFonts w:ascii="Arial" w:hAnsi="Arial" w:cs="Arial"/>
          <w:sz w:val="22"/>
          <w:szCs w:val="22"/>
        </w:rPr>
        <w:t xml:space="preserve"> </w:t>
      </w:r>
      <w:r w:rsidR="00141ECC" w:rsidRPr="001375C1">
        <w:rPr>
          <w:rFonts w:ascii="Arial" w:hAnsi="Arial" w:cs="Arial"/>
          <w:sz w:val="22"/>
          <w:szCs w:val="22"/>
        </w:rPr>
        <w:t>(файл</w:t>
      </w:r>
      <w:r w:rsidRPr="001375C1">
        <w:rPr>
          <w:rFonts w:ascii="Arial" w:hAnsi="Arial" w:cs="Arial"/>
          <w:sz w:val="22"/>
          <w:szCs w:val="22"/>
        </w:rPr>
        <w:t>ы</w:t>
      </w:r>
      <w:r w:rsidR="00141ECC" w:rsidRPr="001375C1">
        <w:rPr>
          <w:rFonts w:ascii="Arial" w:hAnsi="Arial" w:cs="Arial"/>
          <w:sz w:val="22"/>
          <w:szCs w:val="22"/>
        </w:rPr>
        <w:t xml:space="preserve"> PDF) долж</w:t>
      </w:r>
      <w:r w:rsidRPr="001375C1">
        <w:rPr>
          <w:rFonts w:ascii="Arial" w:hAnsi="Arial" w:cs="Arial"/>
          <w:sz w:val="22"/>
          <w:szCs w:val="22"/>
        </w:rPr>
        <w:t>ны</w:t>
      </w:r>
      <w:r w:rsidR="00141ECC" w:rsidRPr="001375C1">
        <w:rPr>
          <w:rFonts w:ascii="Arial" w:hAnsi="Arial" w:cs="Arial"/>
          <w:sz w:val="22"/>
          <w:szCs w:val="22"/>
        </w:rPr>
        <w:t xml:space="preserve"> быть поименован</w:t>
      </w:r>
      <w:r w:rsidRPr="001375C1">
        <w:rPr>
          <w:rFonts w:ascii="Arial" w:hAnsi="Arial" w:cs="Arial"/>
          <w:sz w:val="22"/>
          <w:szCs w:val="22"/>
        </w:rPr>
        <w:t>ы</w:t>
      </w:r>
      <w:r w:rsidR="00141ECC" w:rsidRPr="001375C1">
        <w:rPr>
          <w:rFonts w:ascii="Arial" w:hAnsi="Arial" w:cs="Arial"/>
          <w:sz w:val="22"/>
          <w:szCs w:val="22"/>
        </w:rPr>
        <w:t xml:space="preserve"> в соответствии с его содержанием</w:t>
      </w:r>
      <w:r w:rsidR="00AF5DBF" w:rsidRPr="001375C1">
        <w:rPr>
          <w:rFonts w:ascii="Arial" w:hAnsi="Arial" w:cs="Arial"/>
          <w:sz w:val="22"/>
          <w:szCs w:val="22"/>
        </w:rPr>
        <w:t>.</w:t>
      </w:r>
      <w:r w:rsidR="00141ECC" w:rsidRPr="001375C1">
        <w:rPr>
          <w:rFonts w:ascii="Arial" w:hAnsi="Arial" w:cs="Arial"/>
          <w:sz w:val="22"/>
          <w:szCs w:val="22"/>
        </w:rPr>
        <w:t xml:space="preserve"> </w:t>
      </w:r>
      <w:r w:rsidR="001F7C91" w:rsidRPr="001375C1">
        <w:rPr>
          <w:rFonts w:ascii="Arial" w:hAnsi="Arial" w:cs="Arial"/>
          <w:sz w:val="22"/>
          <w:szCs w:val="22"/>
        </w:rPr>
        <w:t>Допускается архивирование в электронных папках на одном цифровом носителе информации (</w:t>
      </w:r>
      <w:r w:rsidR="005733EC" w:rsidRPr="001375C1">
        <w:rPr>
          <w:rFonts w:ascii="Arial" w:hAnsi="Arial" w:cs="Arial"/>
          <w:sz w:val="22"/>
          <w:szCs w:val="22"/>
        </w:rPr>
        <w:t>например</w:t>
      </w:r>
      <w:r w:rsidR="001F7C91" w:rsidRPr="001375C1">
        <w:rPr>
          <w:rFonts w:ascii="Arial" w:hAnsi="Arial" w:cs="Arial"/>
          <w:sz w:val="22"/>
          <w:szCs w:val="22"/>
        </w:rPr>
        <w:t>, USB-</w:t>
      </w:r>
      <w:r w:rsidR="001F7C91" w:rsidRPr="001375C1">
        <w:rPr>
          <w:rFonts w:ascii="Arial" w:hAnsi="Arial" w:cs="Arial"/>
          <w:sz w:val="22"/>
          <w:szCs w:val="22"/>
          <w:lang w:val="en-US"/>
        </w:rPr>
        <w:t>Flash</w:t>
      </w:r>
      <w:r w:rsidR="001F7C91" w:rsidRPr="001375C1">
        <w:rPr>
          <w:rFonts w:ascii="Arial" w:hAnsi="Arial" w:cs="Arial"/>
          <w:sz w:val="22"/>
          <w:szCs w:val="22"/>
        </w:rPr>
        <w:t xml:space="preserve"> </w:t>
      </w:r>
      <w:r w:rsidR="001F7C91" w:rsidRPr="001375C1">
        <w:rPr>
          <w:rFonts w:ascii="Arial" w:hAnsi="Arial" w:cs="Arial"/>
          <w:sz w:val="22"/>
          <w:szCs w:val="22"/>
          <w:lang w:val="en-US"/>
        </w:rPr>
        <w:t>card</w:t>
      </w:r>
      <w:r w:rsidR="001F7C91" w:rsidRPr="001375C1">
        <w:rPr>
          <w:rFonts w:ascii="Arial" w:hAnsi="Arial" w:cs="Arial"/>
          <w:sz w:val="22"/>
          <w:szCs w:val="22"/>
        </w:rPr>
        <w:t>)</w:t>
      </w:r>
      <w:r w:rsidR="00B620AF" w:rsidRPr="001375C1">
        <w:rPr>
          <w:rFonts w:ascii="Arial" w:hAnsi="Arial" w:cs="Arial"/>
          <w:sz w:val="22"/>
          <w:szCs w:val="22"/>
        </w:rPr>
        <w:t xml:space="preserve">. </w:t>
      </w:r>
    </w:p>
    <w:bookmarkEnd w:id="72"/>
    <w:p w14:paraId="5D0A68A0" w14:textId="77777777" w:rsidR="009C533B" w:rsidRPr="001375C1" w:rsidRDefault="00B620AF"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1375C1">
        <w:rPr>
          <w:rFonts w:ascii="Arial" w:hAnsi="Arial" w:cs="Arial"/>
          <w:sz w:val="22"/>
          <w:szCs w:val="22"/>
        </w:rPr>
        <w:t>.</w:t>
      </w:r>
    </w:p>
    <w:p w14:paraId="735CB7C2" w14:textId="77777777" w:rsidR="009C533B"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1375C1">
        <w:rPr>
          <w:rFonts w:ascii="Arial" w:hAnsi="Arial" w:cs="Arial"/>
          <w:sz w:val="22"/>
          <w:szCs w:val="22"/>
        </w:rPr>
        <w:t>.</w:t>
      </w:r>
    </w:p>
    <w:p w14:paraId="4702946C" w14:textId="77777777" w:rsidR="00F66FA9" w:rsidRPr="001375C1" w:rsidRDefault="002E1342"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4904D251" w14:textId="77777777" w:rsidR="00E341B1" w:rsidRPr="001375C1" w:rsidRDefault="00E341B1" w:rsidP="00E823A0">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59055A85" w14:textId="77777777" w:rsidR="00B20391" w:rsidRPr="001375C1" w:rsidRDefault="009735B7"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lastRenderedPageBreak/>
        <w:t xml:space="preserve"> </w:t>
      </w:r>
      <w:bookmarkStart w:id="76" w:name="_Toc27986613"/>
      <w:r w:rsidR="0083035D" w:rsidRPr="001375C1">
        <w:rPr>
          <w:rFonts w:ascii="Arial" w:hAnsi="Arial" w:cs="Arial"/>
          <w:sz w:val="22"/>
          <w:szCs w:val="22"/>
        </w:rPr>
        <w:t>Альтернативные предложения</w:t>
      </w:r>
      <w:bookmarkEnd w:id="76"/>
    </w:p>
    <w:p w14:paraId="3D6E8C24" w14:textId="77777777" w:rsidR="00B20391" w:rsidRPr="001375C1" w:rsidRDefault="0083035D" w:rsidP="00C83527">
      <w:pPr>
        <w:pStyle w:val="a4"/>
        <w:tabs>
          <w:tab w:val="left"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1375C1">
        <w:rPr>
          <w:rFonts w:ascii="Arial" w:hAnsi="Arial" w:cs="Arial"/>
          <w:sz w:val="22"/>
          <w:szCs w:val="22"/>
        </w:rPr>
        <w:t xml:space="preserve"> </w:t>
      </w:r>
      <w:r w:rsidRPr="001375C1">
        <w:rPr>
          <w:rFonts w:ascii="Arial" w:hAnsi="Arial" w:cs="Arial"/>
          <w:sz w:val="22"/>
          <w:szCs w:val="22"/>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5503032A"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1375C1">
        <w:rPr>
          <w:rFonts w:ascii="Arial" w:hAnsi="Arial" w:cs="Arial"/>
          <w:sz w:val="22"/>
          <w:szCs w:val="22"/>
        </w:rPr>
        <w:t>.</w:t>
      </w:r>
    </w:p>
    <w:p w14:paraId="6F9D4409" w14:textId="77777777" w:rsidR="00B20391" w:rsidRPr="001375C1" w:rsidRDefault="00A1322F"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 xml:space="preserve">Альтернативное предложение может содержать существенно иные </w:t>
      </w:r>
      <w:r w:rsidR="00E20C3B" w:rsidRPr="001375C1">
        <w:rPr>
          <w:rFonts w:ascii="Arial" w:hAnsi="Arial" w:cs="Arial"/>
          <w:sz w:val="22"/>
          <w:szCs w:val="22"/>
        </w:rPr>
        <w:t>технико-</w:t>
      </w:r>
      <w:r w:rsidRPr="001375C1">
        <w:rPr>
          <w:rFonts w:ascii="Arial" w:hAnsi="Arial" w:cs="Arial"/>
          <w:sz w:val="22"/>
          <w:szCs w:val="22"/>
        </w:rPr>
        <w:t>комме</w:t>
      </w:r>
      <w:r w:rsidR="00B6133B" w:rsidRPr="001375C1">
        <w:rPr>
          <w:rFonts w:ascii="Arial" w:hAnsi="Arial" w:cs="Arial"/>
          <w:sz w:val="22"/>
          <w:szCs w:val="22"/>
        </w:rPr>
        <w:t xml:space="preserve">рческие условия поставки товара, выполнения работ, </w:t>
      </w:r>
      <w:r w:rsidRPr="001375C1">
        <w:rPr>
          <w:rFonts w:ascii="Arial" w:hAnsi="Arial" w:cs="Arial"/>
          <w:sz w:val="22"/>
          <w:szCs w:val="22"/>
        </w:rPr>
        <w:t>оказания услуг</w:t>
      </w:r>
      <w:r w:rsidR="00A55D55" w:rsidRPr="001375C1">
        <w:rPr>
          <w:rFonts w:ascii="Arial" w:hAnsi="Arial" w:cs="Arial"/>
          <w:sz w:val="22"/>
          <w:szCs w:val="22"/>
        </w:rPr>
        <w:t>, условий оплаты</w:t>
      </w:r>
      <w:r w:rsidRPr="001375C1">
        <w:rPr>
          <w:rFonts w:ascii="Arial" w:hAnsi="Arial" w:cs="Arial"/>
          <w:sz w:val="22"/>
          <w:szCs w:val="22"/>
        </w:rPr>
        <w:t xml:space="preserve"> за исключением частичной п</w:t>
      </w:r>
      <w:r w:rsidR="00B6133B" w:rsidRPr="001375C1">
        <w:rPr>
          <w:rFonts w:ascii="Arial" w:hAnsi="Arial" w:cs="Arial"/>
          <w:sz w:val="22"/>
          <w:szCs w:val="22"/>
        </w:rPr>
        <w:t xml:space="preserve">оставки товара, выполнения работ, </w:t>
      </w:r>
      <w:r w:rsidRPr="001375C1">
        <w:rPr>
          <w:rFonts w:ascii="Arial" w:hAnsi="Arial" w:cs="Arial"/>
          <w:sz w:val="22"/>
          <w:szCs w:val="22"/>
        </w:rPr>
        <w:t>оказания услуг</w:t>
      </w:r>
      <w:r w:rsidR="00AD5FE7" w:rsidRPr="001375C1">
        <w:rPr>
          <w:rFonts w:ascii="Arial" w:hAnsi="Arial" w:cs="Arial"/>
          <w:sz w:val="22"/>
          <w:szCs w:val="22"/>
        </w:rPr>
        <w:t>.</w:t>
      </w:r>
    </w:p>
    <w:p w14:paraId="7F480F0B" w14:textId="77777777" w:rsidR="00B20391" w:rsidRPr="001375C1" w:rsidRDefault="00AD5FE7"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Участники, представившие основное предложение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1375C1">
        <w:rPr>
          <w:rFonts w:ascii="Arial" w:hAnsi="Arial" w:cs="Arial"/>
          <w:sz w:val="22"/>
          <w:szCs w:val="22"/>
        </w:rPr>
        <w:t xml:space="preserve">оставку товара, выполнение работ, </w:t>
      </w:r>
      <w:r w:rsidRPr="001375C1">
        <w:rPr>
          <w:rFonts w:ascii="Arial" w:hAnsi="Arial" w:cs="Arial"/>
          <w:sz w:val="22"/>
          <w:szCs w:val="22"/>
        </w:rPr>
        <w:t>оказание услуг, в которые внесены изменения и другие необходимые сведения</w:t>
      </w:r>
      <w:r w:rsidR="003C0742" w:rsidRPr="001375C1">
        <w:rPr>
          <w:rFonts w:ascii="Arial" w:hAnsi="Arial" w:cs="Arial"/>
          <w:sz w:val="22"/>
          <w:szCs w:val="22"/>
        </w:rPr>
        <w:t>.</w:t>
      </w:r>
    </w:p>
    <w:p w14:paraId="0A7609EB"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Альтернативное предложение должно включать подробное описание тех частей Документации, которые были изменены.</w:t>
      </w:r>
    </w:p>
    <w:p w14:paraId="6D6725A7" w14:textId="77777777" w:rsidR="00B20391"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Факт наличия в составе оферты альтернативных предложений должен быть четко отражен в Письме о подаче оферты</w:t>
      </w:r>
      <w:r w:rsidR="00F06C69" w:rsidRPr="001375C1">
        <w:rPr>
          <w:rFonts w:ascii="Arial" w:hAnsi="Arial" w:cs="Arial"/>
          <w:sz w:val="22"/>
          <w:szCs w:val="22"/>
        </w:rPr>
        <w:t xml:space="preserve"> (форма 1 раздела 4)</w:t>
      </w:r>
      <w:r w:rsidRPr="001375C1">
        <w:rPr>
          <w:rFonts w:ascii="Arial" w:hAnsi="Arial" w:cs="Arial"/>
          <w:sz w:val="22"/>
          <w:szCs w:val="22"/>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291C7B18" w14:textId="77777777" w:rsidR="0083035D" w:rsidRPr="001375C1" w:rsidRDefault="003C0742" w:rsidP="00C83527">
      <w:pPr>
        <w:pStyle w:val="a4"/>
        <w:tabs>
          <w:tab w:val="num" w:pos="0"/>
          <w:tab w:val="num" w:pos="1134"/>
        </w:tabs>
        <w:spacing w:line="276" w:lineRule="auto"/>
        <w:ind w:left="0" w:firstLine="0"/>
        <w:rPr>
          <w:rFonts w:ascii="Arial" w:hAnsi="Arial" w:cs="Arial"/>
          <w:sz w:val="22"/>
          <w:szCs w:val="22"/>
        </w:rPr>
      </w:pPr>
      <w:r w:rsidRPr="001375C1">
        <w:rPr>
          <w:rFonts w:ascii="Arial" w:hAnsi="Arial" w:cs="Arial"/>
          <w:sz w:val="22"/>
          <w:szCs w:val="22"/>
        </w:rPr>
        <w:t>Альтернативные предложения, отличающиеся только ценой, Организатором не рассматриваются.</w:t>
      </w:r>
    </w:p>
    <w:p w14:paraId="44AB1246" w14:textId="77777777" w:rsidR="00B6133B"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t xml:space="preserve"> </w:t>
      </w:r>
      <w:bookmarkStart w:id="77" w:name="_Toc27986614"/>
      <w:r w:rsidR="00B620AF" w:rsidRPr="001375C1">
        <w:rPr>
          <w:rFonts w:ascii="Arial" w:hAnsi="Arial" w:cs="Arial"/>
          <w:sz w:val="22"/>
          <w:szCs w:val="22"/>
        </w:rPr>
        <w:t xml:space="preserve">Требования к сроку действия </w:t>
      </w:r>
      <w:bookmarkEnd w:id="73"/>
      <w:bookmarkEnd w:id="74"/>
      <w:bookmarkEnd w:id="75"/>
      <w:r w:rsidR="00B620AF" w:rsidRPr="001375C1">
        <w:rPr>
          <w:rFonts w:ascii="Arial" w:hAnsi="Arial" w:cs="Arial"/>
          <w:sz w:val="22"/>
          <w:szCs w:val="22"/>
        </w:rPr>
        <w:t>Предложения</w:t>
      </w:r>
      <w:bookmarkStart w:id="78" w:name="_Ref56220570"/>
      <w:bookmarkEnd w:id="77"/>
    </w:p>
    <w:p w14:paraId="71E8D700" w14:textId="77777777" w:rsidR="00B6133B" w:rsidRPr="001375C1" w:rsidRDefault="00E341B1"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сроку действия Предложения участника указаны в </w:t>
      </w:r>
      <w:r w:rsidR="00725A22" w:rsidRPr="001375C1">
        <w:rPr>
          <w:rFonts w:ascii="Arial" w:hAnsi="Arial" w:cs="Arial"/>
          <w:sz w:val="22"/>
          <w:szCs w:val="22"/>
        </w:rPr>
        <w:t>Информационной карте</w:t>
      </w:r>
      <w:r w:rsidR="007607EA" w:rsidRPr="001375C1">
        <w:rPr>
          <w:rFonts w:ascii="Arial" w:hAnsi="Arial" w:cs="Arial"/>
          <w:sz w:val="22"/>
          <w:szCs w:val="22"/>
        </w:rPr>
        <w:t xml:space="preserve"> (Раздел</w:t>
      </w:r>
      <w:r w:rsidR="00A1322F" w:rsidRPr="001375C1">
        <w:rPr>
          <w:rFonts w:ascii="Arial" w:hAnsi="Arial" w:cs="Arial"/>
          <w:sz w:val="22"/>
          <w:szCs w:val="22"/>
        </w:rPr>
        <w:t xml:space="preserve"> 3</w:t>
      </w:r>
      <w:r w:rsidR="00B620AF" w:rsidRPr="001375C1">
        <w:rPr>
          <w:rFonts w:ascii="Arial" w:hAnsi="Arial" w:cs="Arial"/>
          <w:sz w:val="22"/>
          <w:szCs w:val="22"/>
        </w:rPr>
        <w:t xml:space="preserve">). </w:t>
      </w:r>
    </w:p>
    <w:p w14:paraId="0C8D1776" w14:textId="77777777" w:rsidR="00A85FEA" w:rsidRPr="001375C1" w:rsidRDefault="00A85FEA" w:rsidP="001E7B41">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Указание меньшего срока действия может служить основанием для отклонения Предложения.</w:t>
      </w:r>
    </w:p>
    <w:p w14:paraId="1BC9B21B" w14:textId="77777777" w:rsidR="005A4943" w:rsidRPr="001375C1" w:rsidRDefault="00C05EDD" w:rsidP="00C83527">
      <w:pPr>
        <w:pStyle w:val="21"/>
        <w:tabs>
          <w:tab w:val="num" w:pos="0"/>
          <w:tab w:val="left" w:pos="1134"/>
        </w:tabs>
        <w:spacing w:before="120" w:line="276" w:lineRule="auto"/>
        <w:ind w:left="0" w:firstLine="0"/>
        <w:jc w:val="both"/>
        <w:rPr>
          <w:rFonts w:ascii="Arial" w:hAnsi="Arial" w:cs="Arial"/>
          <w:sz w:val="22"/>
          <w:szCs w:val="22"/>
        </w:rPr>
      </w:pPr>
      <w:bookmarkStart w:id="79" w:name="_Toc57314647"/>
      <w:bookmarkEnd w:id="78"/>
      <w:r w:rsidRPr="001375C1">
        <w:rPr>
          <w:rFonts w:ascii="Arial" w:hAnsi="Arial" w:cs="Arial"/>
          <w:sz w:val="22"/>
          <w:szCs w:val="22"/>
        </w:rPr>
        <w:t xml:space="preserve"> </w:t>
      </w:r>
      <w:bookmarkStart w:id="80" w:name="_Toc27986615"/>
      <w:r w:rsidR="00B620AF" w:rsidRPr="001375C1">
        <w:rPr>
          <w:rFonts w:ascii="Arial" w:hAnsi="Arial" w:cs="Arial"/>
          <w:sz w:val="22"/>
          <w:szCs w:val="22"/>
        </w:rPr>
        <w:t xml:space="preserve">Требования к языку </w:t>
      </w:r>
      <w:bookmarkEnd w:id="79"/>
      <w:r w:rsidR="00B620AF" w:rsidRPr="001375C1">
        <w:rPr>
          <w:rFonts w:ascii="Arial" w:hAnsi="Arial" w:cs="Arial"/>
          <w:sz w:val="22"/>
          <w:szCs w:val="22"/>
        </w:rPr>
        <w:t>Предложения</w:t>
      </w:r>
      <w:bookmarkStart w:id="81" w:name="_Toc57314648"/>
      <w:bookmarkEnd w:id="80"/>
    </w:p>
    <w:p w14:paraId="23C27E0B"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документы, входящие в Предложение, должны быть подготовлены на русском языке за исключением нижеследующего.</w:t>
      </w:r>
    </w:p>
    <w:p w14:paraId="776A235D" w14:textId="77777777" w:rsidR="005A4943" w:rsidRPr="001375C1" w:rsidRDefault="00B620AF"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1375C1">
        <w:rPr>
          <w:rFonts w:ascii="Arial" w:hAnsi="Arial" w:cs="Arial"/>
          <w:sz w:val="22"/>
          <w:szCs w:val="22"/>
        </w:rPr>
        <w:t>апостилированный</w:t>
      </w:r>
      <w:proofErr w:type="spellEnd"/>
      <w:r w:rsidRPr="001375C1">
        <w:rPr>
          <w:rFonts w:ascii="Arial" w:hAnsi="Arial" w:cs="Arial"/>
          <w:sz w:val="22"/>
          <w:szCs w:val="22"/>
        </w:rPr>
        <w:t xml:space="preserve">). При выявлении расхождений между русским переводом и оригиналом документа на ином языке </w:t>
      </w:r>
      <w:r w:rsidR="00B166DA" w:rsidRPr="001375C1">
        <w:rPr>
          <w:rFonts w:ascii="Arial" w:hAnsi="Arial" w:cs="Arial"/>
          <w:sz w:val="22"/>
          <w:szCs w:val="22"/>
        </w:rPr>
        <w:t>Организатор</w:t>
      </w:r>
      <w:r w:rsidRPr="001375C1">
        <w:rPr>
          <w:rFonts w:ascii="Arial" w:hAnsi="Arial" w:cs="Arial"/>
          <w:sz w:val="22"/>
          <w:szCs w:val="22"/>
        </w:rPr>
        <w:t xml:space="preserve"> будет принимать решение на основании перевода.</w:t>
      </w:r>
    </w:p>
    <w:p w14:paraId="3DDBAFE8" w14:textId="77777777" w:rsidR="00B620AF" w:rsidRPr="001375C1" w:rsidRDefault="00B166DA" w:rsidP="001E7B41">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вправе не рассматривать документы, не переведенные на русский язык.</w:t>
      </w:r>
      <w:bookmarkStart w:id="82" w:name="_Hlt40850038"/>
      <w:bookmarkEnd w:id="82"/>
    </w:p>
    <w:p w14:paraId="2FF81A58" w14:textId="77777777" w:rsidR="00821A32" w:rsidRPr="001375C1" w:rsidRDefault="00C05EDD" w:rsidP="000D4F14">
      <w:pPr>
        <w:pStyle w:val="21"/>
        <w:tabs>
          <w:tab w:val="num" w:pos="0"/>
          <w:tab w:val="left" w:pos="1134"/>
        </w:tabs>
        <w:spacing w:before="120" w:line="276" w:lineRule="auto"/>
        <w:ind w:left="0" w:firstLine="0"/>
        <w:jc w:val="both"/>
        <w:rPr>
          <w:rFonts w:ascii="Arial" w:hAnsi="Arial" w:cs="Arial"/>
          <w:sz w:val="22"/>
          <w:szCs w:val="22"/>
        </w:rPr>
      </w:pPr>
      <w:r w:rsidRPr="001375C1">
        <w:rPr>
          <w:rFonts w:ascii="Arial" w:hAnsi="Arial" w:cs="Arial"/>
          <w:sz w:val="22"/>
          <w:szCs w:val="22"/>
        </w:rPr>
        <w:lastRenderedPageBreak/>
        <w:t xml:space="preserve"> </w:t>
      </w:r>
      <w:bookmarkStart w:id="83" w:name="_Toc27986616"/>
      <w:r w:rsidR="00B620AF" w:rsidRPr="001375C1">
        <w:rPr>
          <w:rFonts w:ascii="Arial" w:hAnsi="Arial" w:cs="Arial"/>
          <w:sz w:val="22"/>
          <w:szCs w:val="22"/>
        </w:rPr>
        <w:t xml:space="preserve">Требования к валюте </w:t>
      </w:r>
      <w:bookmarkEnd w:id="81"/>
      <w:r w:rsidR="00B620AF" w:rsidRPr="001375C1">
        <w:rPr>
          <w:rFonts w:ascii="Arial" w:hAnsi="Arial" w:cs="Arial"/>
          <w:sz w:val="22"/>
          <w:szCs w:val="22"/>
        </w:rPr>
        <w:t>Предложения</w:t>
      </w:r>
      <w:bookmarkStart w:id="84" w:name="_Ref56220708"/>
      <w:bookmarkEnd w:id="83"/>
    </w:p>
    <w:p w14:paraId="5C176B3F" w14:textId="77777777" w:rsidR="00821A32"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Все суммы денежных средств</w:t>
      </w:r>
      <w:r w:rsidR="002B5221" w:rsidRPr="001375C1">
        <w:rPr>
          <w:rFonts w:ascii="Arial" w:hAnsi="Arial" w:cs="Arial"/>
          <w:sz w:val="22"/>
          <w:szCs w:val="22"/>
        </w:rPr>
        <w:t>,</w:t>
      </w:r>
      <w:r w:rsidRPr="001375C1">
        <w:rPr>
          <w:rFonts w:ascii="Arial" w:hAnsi="Arial" w:cs="Arial"/>
          <w:sz w:val="22"/>
          <w:szCs w:val="22"/>
        </w:rPr>
        <w:t xml:space="preserve"> в документах, входящих в Предложение, должны быть выражены в российских рублях за исключением нижеследующего.</w:t>
      </w:r>
      <w:bookmarkEnd w:id="84"/>
    </w:p>
    <w:p w14:paraId="097A4275" w14:textId="77777777" w:rsidR="00B620AF"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32542B91" w14:textId="77777777" w:rsidR="00725A22" w:rsidRPr="001375C1" w:rsidRDefault="00B620AF" w:rsidP="000D4F14">
      <w:pPr>
        <w:pStyle w:val="21"/>
        <w:tabs>
          <w:tab w:val="num" w:pos="0"/>
          <w:tab w:val="left" w:pos="1134"/>
        </w:tabs>
        <w:spacing w:before="120" w:line="276" w:lineRule="auto"/>
        <w:ind w:left="0" w:firstLine="0"/>
        <w:jc w:val="both"/>
        <w:rPr>
          <w:rFonts w:ascii="Arial" w:hAnsi="Arial" w:cs="Arial"/>
          <w:sz w:val="22"/>
          <w:szCs w:val="22"/>
        </w:rPr>
      </w:pPr>
      <w:bookmarkStart w:id="85" w:name="_Ref55280443"/>
      <w:bookmarkStart w:id="86" w:name="_Toc55285351"/>
      <w:bookmarkStart w:id="87" w:name="_Toc55305383"/>
      <w:bookmarkStart w:id="88" w:name="_Toc57314654"/>
      <w:bookmarkStart w:id="89" w:name="_Toc69728968"/>
      <w:bookmarkStart w:id="90" w:name="_Toc27986617"/>
      <w:r w:rsidRPr="001375C1">
        <w:rPr>
          <w:rFonts w:ascii="Arial" w:hAnsi="Arial" w:cs="Arial"/>
          <w:sz w:val="22"/>
          <w:szCs w:val="22"/>
        </w:rPr>
        <w:t>Подача Предложений</w:t>
      </w:r>
      <w:bookmarkStart w:id="91" w:name="_Ref56229451"/>
      <w:bookmarkEnd w:id="85"/>
      <w:bookmarkEnd w:id="86"/>
      <w:bookmarkEnd w:id="87"/>
      <w:bookmarkEnd w:id="88"/>
      <w:bookmarkEnd w:id="89"/>
      <w:bookmarkEnd w:id="90"/>
    </w:p>
    <w:p w14:paraId="621821D4" w14:textId="77777777" w:rsidR="00F66FA9" w:rsidRPr="001375C1" w:rsidRDefault="00AE27AA"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Требования к форме подачи </w:t>
      </w:r>
      <w:r w:rsidR="00E73491" w:rsidRPr="001375C1">
        <w:rPr>
          <w:rFonts w:ascii="Arial" w:hAnsi="Arial" w:cs="Arial"/>
          <w:sz w:val="22"/>
          <w:szCs w:val="22"/>
        </w:rPr>
        <w:t>Предложени</w:t>
      </w:r>
      <w:r w:rsidRPr="001375C1">
        <w:rPr>
          <w:rFonts w:ascii="Arial" w:hAnsi="Arial" w:cs="Arial"/>
          <w:sz w:val="22"/>
          <w:szCs w:val="22"/>
        </w:rPr>
        <w:t>я</w:t>
      </w:r>
      <w:r w:rsidR="00E73491" w:rsidRPr="001375C1">
        <w:rPr>
          <w:rFonts w:ascii="Arial" w:hAnsi="Arial" w:cs="Arial"/>
          <w:sz w:val="22"/>
          <w:szCs w:val="22"/>
        </w:rPr>
        <w:t xml:space="preserve"> указан</w:t>
      </w:r>
      <w:r w:rsidRPr="001375C1">
        <w:rPr>
          <w:rFonts w:ascii="Arial" w:hAnsi="Arial" w:cs="Arial"/>
          <w:sz w:val="22"/>
          <w:szCs w:val="22"/>
        </w:rPr>
        <w:t>ы</w:t>
      </w:r>
      <w:r w:rsidR="00E73491" w:rsidRPr="001375C1">
        <w:rPr>
          <w:rFonts w:ascii="Arial" w:hAnsi="Arial" w:cs="Arial"/>
          <w:sz w:val="22"/>
          <w:szCs w:val="22"/>
        </w:rPr>
        <w:t xml:space="preserve"> в </w:t>
      </w:r>
      <w:r w:rsidR="00F66FA9" w:rsidRPr="001375C1">
        <w:rPr>
          <w:rFonts w:ascii="Arial" w:hAnsi="Arial" w:cs="Arial"/>
          <w:sz w:val="22"/>
          <w:szCs w:val="22"/>
        </w:rPr>
        <w:t>Информационной карте (Раздел 3)</w:t>
      </w:r>
      <w:r w:rsidR="00E73491" w:rsidRPr="001375C1">
        <w:rPr>
          <w:rFonts w:ascii="Arial" w:hAnsi="Arial" w:cs="Arial"/>
          <w:sz w:val="22"/>
          <w:szCs w:val="22"/>
        </w:rPr>
        <w:t xml:space="preserve">. </w:t>
      </w:r>
    </w:p>
    <w:p w14:paraId="52D6BF25" w14:textId="77777777" w:rsidR="00293AF3" w:rsidRPr="001375C1" w:rsidRDefault="00B620AF" w:rsidP="000D4F14">
      <w:pPr>
        <w:pStyle w:val="a4"/>
        <w:numPr>
          <w:ilvl w:val="2"/>
          <w:numId w:val="59"/>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Перед подачей </w:t>
      </w:r>
      <w:r w:rsidR="00496C81" w:rsidRPr="001375C1">
        <w:rPr>
          <w:rFonts w:ascii="Arial" w:hAnsi="Arial" w:cs="Arial"/>
          <w:sz w:val="22"/>
          <w:szCs w:val="22"/>
        </w:rPr>
        <w:t xml:space="preserve">оригинал </w:t>
      </w:r>
      <w:r w:rsidRPr="001375C1">
        <w:rPr>
          <w:rFonts w:ascii="Arial" w:hAnsi="Arial" w:cs="Arial"/>
          <w:sz w:val="22"/>
          <w:szCs w:val="22"/>
        </w:rPr>
        <w:t>Предложени</w:t>
      </w:r>
      <w:r w:rsidR="00496C81" w:rsidRPr="001375C1">
        <w:rPr>
          <w:rFonts w:ascii="Arial" w:hAnsi="Arial" w:cs="Arial"/>
          <w:sz w:val="22"/>
          <w:szCs w:val="22"/>
        </w:rPr>
        <w:t>я</w:t>
      </w:r>
      <w:r w:rsidRPr="001375C1">
        <w:rPr>
          <w:rFonts w:ascii="Arial" w:hAnsi="Arial" w:cs="Arial"/>
          <w:sz w:val="22"/>
          <w:szCs w:val="22"/>
        </w:rPr>
        <w:t xml:space="preserve"> и его копи</w:t>
      </w:r>
      <w:r w:rsidR="00AD56BF" w:rsidRPr="001375C1">
        <w:rPr>
          <w:rFonts w:ascii="Arial" w:hAnsi="Arial" w:cs="Arial"/>
          <w:sz w:val="22"/>
          <w:szCs w:val="22"/>
        </w:rPr>
        <w:t>и</w:t>
      </w:r>
      <w:r w:rsidRPr="001375C1">
        <w:rPr>
          <w:rFonts w:ascii="Arial" w:hAnsi="Arial" w:cs="Arial"/>
          <w:sz w:val="22"/>
          <w:szCs w:val="22"/>
        </w:rPr>
        <w:t xml:space="preserve"> </w:t>
      </w:r>
      <w:r w:rsidR="0040624E" w:rsidRPr="001375C1">
        <w:rPr>
          <w:rFonts w:ascii="Arial" w:hAnsi="Arial" w:cs="Arial"/>
          <w:sz w:val="22"/>
          <w:szCs w:val="22"/>
        </w:rPr>
        <w:t xml:space="preserve">на </w:t>
      </w:r>
      <w:r w:rsidR="003718CA" w:rsidRPr="001375C1">
        <w:rPr>
          <w:rFonts w:ascii="Arial" w:hAnsi="Arial" w:cs="Arial"/>
          <w:sz w:val="22"/>
          <w:szCs w:val="22"/>
        </w:rPr>
        <w:t>цифровом носителе инфор</w:t>
      </w:r>
      <w:r w:rsidR="00B52227" w:rsidRPr="001375C1">
        <w:rPr>
          <w:rFonts w:ascii="Arial" w:hAnsi="Arial" w:cs="Arial"/>
          <w:sz w:val="22"/>
          <w:szCs w:val="22"/>
        </w:rPr>
        <w:t>м</w:t>
      </w:r>
      <w:r w:rsidR="003718CA" w:rsidRPr="001375C1">
        <w:rPr>
          <w:rFonts w:ascii="Arial" w:hAnsi="Arial" w:cs="Arial"/>
          <w:sz w:val="22"/>
          <w:szCs w:val="22"/>
        </w:rPr>
        <w:t>ации</w:t>
      </w:r>
      <w:r w:rsidR="005733EC" w:rsidRPr="001375C1">
        <w:rPr>
          <w:rFonts w:ascii="Arial" w:hAnsi="Arial" w:cs="Arial"/>
          <w:sz w:val="22"/>
          <w:szCs w:val="22"/>
        </w:rPr>
        <w:t xml:space="preserve"> (</w:t>
      </w:r>
      <w:r w:rsidR="00622915" w:rsidRPr="001375C1">
        <w:rPr>
          <w:rFonts w:ascii="Arial" w:hAnsi="Arial" w:cs="Arial"/>
          <w:sz w:val="22"/>
          <w:szCs w:val="22"/>
        </w:rPr>
        <w:t xml:space="preserve">например, </w:t>
      </w:r>
      <w:r w:rsidR="0040624E" w:rsidRPr="001375C1">
        <w:rPr>
          <w:rFonts w:ascii="Arial" w:hAnsi="Arial" w:cs="Arial"/>
          <w:sz w:val="22"/>
          <w:szCs w:val="22"/>
        </w:rPr>
        <w:t>USB</w:t>
      </w:r>
      <w:r w:rsidR="00065FE1" w:rsidRPr="001375C1">
        <w:rPr>
          <w:rFonts w:ascii="Arial" w:hAnsi="Arial" w:cs="Arial"/>
          <w:sz w:val="22"/>
          <w:szCs w:val="22"/>
        </w:rPr>
        <w:t>-</w:t>
      </w:r>
      <w:r w:rsidR="00B45BFA" w:rsidRPr="001375C1">
        <w:rPr>
          <w:rFonts w:ascii="Arial" w:hAnsi="Arial" w:cs="Arial"/>
          <w:sz w:val="22"/>
          <w:szCs w:val="22"/>
          <w:lang w:val="en-US"/>
        </w:rPr>
        <w:t>Flash</w:t>
      </w:r>
      <w:r w:rsidR="00B45BFA" w:rsidRPr="001375C1">
        <w:rPr>
          <w:rFonts w:ascii="Arial" w:hAnsi="Arial" w:cs="Arial"/>
          <w:sz w:val="22"/>
          <w:szCs w:val="22"/>
        </w:rPr>
        <w:t xml:space="preserve"> </w:t>
      </w:r>
      <w:r w:rsidR="00B45BFA" w:rsidRPr="001375C1">
        <w:rPr>
          <w:rFonts w:ascii="Arial" w:hAnsi="Arial" w:cs="Arial"/>
          <w:sz w:val="22"/>
          <w:szCs w:val="22"/>
          <w:lang w:val="en-US"/>
        </w:rPr>
        <w:t>card</w:t>
      </w:r>
      <w:r w:rsidR="0040624E" w:rsidRPr="001375C1">
        <w:rPr>
          <w:rFonts w:ascii="Arial" w:hAnsi="Arial" w:cs="Arial"/>
          <w:sz w:val="22"/>
          <w:szCs w:val="22"/>
        </w:rPr>
        <w:t xml:space="preserve">) </w:t>
      </w:r>
      <w:r w:rsidRPr="001375C1">
        <w:rPr>
          <w:rFonts w:ascii="Arial" w:hAnsi="Arial" w:cs="Arial"/>
          <w:sz w:val="22"/>
          <w:szCs w:val="22"/>
        </w:rPr>
        <w:t xml:space="preserve">должны быть надежно запечатаны в </w:t>
      </w:r>
      <w:r w:rsidR="00E73491" w:rsidRPr="001375C1">
        <w:rPr>
          <w:rFonts w:ascii="Arial" w:hAnsi="Arial" w:cs="Arial"/>
          <w:sz w:val="22"/>
          <w:szCs w:val="22"/>
        </w:rPr>
        <w:t xml:space="preserve">единый </w:t>
      </w:r>
      <w:r w:rsidRPr="001375C1">
        <w:rPr>
          <w:rFonts w:ascii="Arial" w:hAnsi="Arial" w:cs="Arial"/>
          <w:sz w:val="22"/>
          <w:szCs w:val="22"/>
        </w:rPr>
        <w:t>конверт.</w:t>
      </w:r>
      <w:bookmarkStart w:id="92" w:name="_Ref56226704"/>
      <w:bookmarkStart w:id="93" w:name="_Ref93172396"/>
      <w:bookmarkEnd w:id="91"/>
    </w:p>
    <w:p w14:paraId="136FD552" w14:textId="77777777" w:rsidR="00293AF3" w:rsidRPr="001375C1" w:rsidRDefault="003718CA" w:rsidP="000D4F14">
      <w:pPr>
        <w:pStyle w:val="a4"/>
        <w:numPr>
          <w:ilvl w:val="2"/>
          <w:numId w:val="65"/>
        </w:numPr>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E73491" w:rsidRPr="001375C1">
        <w:rPr>
          <w:rFonts w:ascii="Arial" w:hAnsi="Arial" w:cs="Arial"/>
          <w:sz w:val="22"/>
          <w:szCs w:val="22"/>
        </w:rPr>
        <w:t xml:space="preserve">Под конвертом понимается любой вид упаковки, </w:t>
      </w:r>
      <w:r w:rsidR="00F66FA9" w:rsidRPr="001375C1">
        <w:rPr>
          <w:rFonts w:ascii="Arial" w:hAnsi="Arial" w:cs="Arial"/>
          <w:sz w:val="22"/>
          <w:szCs w:val="22"/>
        </w:rPr>
        <w:t>запечатанный</w:t>
      </w:r>
      <w:r w:rsidR="002E3838" w:rsidRPr="001375C1">
        <w:rPr>
          <w:rFonts w:ascii="Arial" w:hAnsi="Arial" w:cs="Arial"/>
          <w:sz w:val="22"/>
          <w:szCs w:val="22"/>
        </w:rPr>
        <w:t xml:space="preserve"> и</w:t>
      </w:r>
      <w:r w:rsidR="00F66FA9" w:rsidRPr="001375C1">
        <w:rPr>
          <w:rFonts w:ascii="Arial" w:hAnsi="Arial" w:cs="Arial"/>
          <w:sz w:val="22"/>
          <w:szCs w:val="22"/>
        </w:rPr>
        <w:t xml:space="preserve"> </w:t>
      </w:r>
      <w:r w:rsidR="00E73491" w:rsidRPr="001375C1">
        <w:rPr>
          <w:rFonts w:ascii="Arial" w:hAnsi="Arial" w:cs="Arial"/>
          <w:sz w:val="22"/>
          <w:szCs w:val="22"/>
        </w:rPr>
        <w:t>опечатанный таким образом, чтобы его н</w:t>
      </w:r>
      <w:r w:rsidR="00F66FA9" w:rsidRPr="001375C1">
        <w:rPr>
          <w:rFonts w:ascii="Arial" w:hAnsi="Arial" w:cs="Arial"/>
          <w:sz w:val="22"/>
          <w:szCs w:val="22"/>
        </w:rPr>
        <w:t xml:space="preserve">ельзя было вскрыть и запечатать, </w:t>
      </w:r>
      <w:r w:rsidR="00E73491" w:rsidRPr="001375C1">
        <w:rPr>
          <w:rFonts w:ascii="Arial" w:hAnsi="Arial" w:cs="Arial"/>
          <w:sz w:val="22"/>
          <w:szCs w:val="22"/>
        </w:rPr>
        <w:t xml:space="preserve">опечатать повторно без заметных для глаз следов вскрытия. </w:t>
      </w:r>
      <w:r w:rsidR="00F66FA9" w:rsidRPr="001375C1">
        <w:rPr>
          <w:rFonts w:ascii="Arial" w:hAnsi="Arial" w:cs="Arial"/>
          <w:sz w:val="22"/>
          <w:szCs w:val="22"/>
        </w:rPr>
        <w:t xml:space="preserve">Приемлемый способ запечатывания, </w:t>
      </w:r>
      <w:r w:rsidR="00E73491" w:rsidRPr="001375C1">
        <w:rPr>
          <w:rFonts w:ascii="Arial" w:hAnsi="Arial" w:cs="Arial"/>
          <w:sz w:val="22"/>
          <w:szCs w:val="22"/>
        </w:rPr>
        <w:t>опечатывания своих конвертов Участники выбирают на свое усмотрение</w:t>
      </w:r>
      <w:r w:rsidR="00CA3B66" w:rsidRPr="001375C1">
        <w:rPr>
          <w:rFonts w:ascii="Arial" w:hAnsi="Arial" w:cs="Arial"/>
          <w:sz w:val="22"/>
          <w:szCs w:val="22"/>
        </w:rPr>
        <w:t>.</w:t>
      </w:r>
      <w:r w:rsidR="00E73491" w:rsidRPr="001375C1">
        <w:rPr>
          <w:rFonts w:ascii="Arial" w:hAnsi="Arial" w:cs="Arial"/>
          <w:sz w:val="22"/>
          <w:szCs w:val="22"/>
        </w:rPr>
        <w:t xml:space="preserve"> При этом на едином конверте указывается наи</w:t>
      </w:r>
      <w:r w:rsidR="00F66FA9" w:rsidRPr="001375C1">
        <w:rPr>
          <w:rFonts w:ascii="Arial" w:hAnsi="Arial" w:cs="Arial"/>
          <w:sz w:val="22"/>
          <w:szCs w:val="22"/>
        </w:rPr>
        <w:t>менование Организатора, предмет</w:t>
      </w:r>
      <w:r w:rsidR="00E73491" w:rsidRPr="001375C1">
        <w:rPr>
          <w:rFonts w:ascii="Arial" w:hAnsi="Arial" w:cs="Arial"/>
          <w:sz w:val="22"/>
          <w:szCs w:val="22"/>
        </w:rPr>
        <w:t xml:space="preserve"> и номер Запроса предложений</w:t>
      </w:r>
      <w:r w:rsidR="00AE27AA" w:rsidRPr="001375C1">
        <w:rPr>
          <w:rFonts w:ascii="Arial" w:hAnsi="Arial" w:cs="Arial"/>
          <w:sz w:val="22"/>
          <w:szCs w:val="22"/>
        </w:rPr>
        <w:t>,</w:t>
      </w:r>
      <w:r w:rsidR="00F66FA9" w:rsidRPr="001375C1">
        <w:rPr>
          <w:rFonts w:ascii="Arial" w:hAnsi="Arial" w:cs="Arial"/>
          <w:sz w:val="22"/>
          <w:szCs w:val="22"/>
        </w:rPr>
        <w:t xml:space="preserve"> на участие в котором подается данное Предложение</w:t>
      </w:r>
      <w:r w:rsidR="00E73491" w:rsidRPr="001375C1">
        <w:rPr>
          <w:rFonts w:ascii="Arial" w:hAnsi="Arial" w:cs="Arial"/>
          <w:sz w:val="22"/>
          <w:szCs w:val="22"/>
        </w:rPr>
        <w:t xml:space="preserve">, </w:t>
      </w:r>
      <w:r w:rsidR="00AE27AA" w:rsidRPr="001375C1">
        <w:rPr>
          <w:rFonts w:ascii="Arial" w:hAnsi="Arial" w:cs="Arial"/>
          <w:sz w:val="22"/>
          <w:szCs w:val="22"/>
        </w:rPr>
        <w:t xml:space="preserve">также </w:t>
      </w:r>
      <w:r w:rsidR="00F66FA9" w:rsidRPr="001375C1">
        <w:rPr>
          <w:rFonts w:ascii="Arial" w:hAnsi="Arial" w:cs="Arial"/>
          <w:sz w:val="22"/>
          <w:szCs w:val="22"/>
        </w:rPr>
        <w:t>полное фирменное наименование Участника и его почтовый адрес</w:t>
      </w:r>
      <w:r w:rsidR="00E73491" w:rsidRPr="001375C1">
        <w:rPr>
          <w:rFonts w:ascii="Arial" w:hAnsi="Arial" w:cs="Arial"/>
          <w:sz w:val="22"/>
          <w:szCs w:val="22"/>
        </w:rPr>
        <w:t>.</w:t>
      </w:r>
    </w:p>
    <w:p w14:paraId="44576D53" w14:textId="77777777" w:rsidR="00B620AF" w:rsidRPr="001375C1" w:rsidRDefault="00E73491"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1375C1">
        <w:rPr>
          <w:rFonts w:ascii="Arial" w:hAnsi="Arial" w:cs="Arial"/>
          <w:sz w:val="22"/>
          <w:szCs w:val="22"/>
        </w:rPr>
        <w:t>Информационной карте Документации (Раздел</w:t>
      </w:r>
      <w:r w:rsidRPr="001375C1">
        <w:rPr>
          <w:rFonts w:ascii="Arial" w:hAnsi="Arial" w:cs="Arial"/>
          <w:sz w:val="22"/>
          <w:szCs w:val="22"/>
        </w:rPr>
        <w:t xml:space="preserve"> 3</w:t>
      </w:r>
      <w:r w:rsidR="00F66FA9" w:rsidRPr="001375C1">
        <w:rPr>
          <w:rFonts w:ascii="Arial" w:hAnsi="Arial" w:cs="Arial"/>
          <w:sz w:val="22"/>
          <w:szCs w:val="22"/>
        </w:rPr>
        <w:t>)</w:t>
      </w:r>
      <w:r w:rsidRPr="001375C1">
        <w:rPr>
          <w:rFonts w:ascii="Arial" w:hAnsi="Arial" w:cs="Arial"/>
          <w:sz w:val="22"/>
          <w:szCs w:val="22"/>
        </w:rPr>
        <w:t xml:space="preserve"> контакт</w:t>
      </w:r>
      <w:r w:rsidR="003718CA" w:rsidRPr="001375C1">
        <w:rPr>
          <w:rFonts w:ascii="Arial" w:hAnsi="Arial" w:cs="Arial"/>
          <w:sz w:val="22"/>
          <w:szCs w:val="22"/>
        </w:rPr>
        <w:t>ам</w:t>
      </w:r>
      <w:r w:rsidRPr="001375C1">
        <w:rPr>
          <w:rFonts w:ascii="Arial" w:hAnsi="Arial" w:cs="Arial"/>
          <w:sz w:val="22"/>
          <w:szCs w:val="22"/>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2"/>
      <w:bookmarkEnd w:id="93"/>
    </w:p>
    <w:p w14:paraId="6909EE61" w14:textId="77777777" w:rsidR="00FA4DD6" w:rsidRPr="001375C1" w:rsidRDefault="00FA4DD6" w:rsidP="000D4F14">
      <w:pPr>
        <w:pStyle w:val="a4"/>
        <w:tabs>
          <w:tab w:val="num" w:pos="0"/>
          <w:tab w:val="left" w:pos="1134"/>
        </w:tabs>
        <w:spacing w:line="276" w:lineRule="auto"/>
        <w:ind w:left="0" w:firstLine="0"/>
        <w:rPr>
          <w:rFonts w:ascii="Arial" w:hAnsi="Arial" w:cs="Arial"/>
          <w:sz w:val="22"/>
          <w:szCs w:val="22"/>
        </w:rPr>
      </w:pPr>
      <w:bookmarkStart w:id="94" w:name="_Ref113875352"/>
      <w:bookmarkStart w:id="95" w:name="_Ref55307583"/>
      <w:r w:rsidRPr="001375C1">
        <w:rPr>
          <w:rFonts w:ascii="Arial" w:hAnsi="Arial" w:cs="Arial"/>
          <w:sz w:val="22"/>
          <w:szCs w:val="22"/>
        </w:rPr>
        <w:t>Участники запроса предложений должны обеспечить доставку своих Предложений по адресу Организатора</w:t>
      </w:r>
      <w:r w:rsidR="00F66FA9" w:rsidRPr="001375C1">
        <w:rPr>
          <w:rFonts w:ascii="Arial" w:hAnsi="Arial" w:cs="Arial"/>
          <w:sz w:val="22"/>
          <w:szCs w:val="22"/>
        </w:rPr>
        <w:t xml:space="preserve"> в сроки</w:t>
      </w:r>
      <w:r w:rsidR="00725A22" w:rsidRPr="001375C1">
        <w:rPr>
          <w:rFonts w:ascii="Arial" w:hAnsi="Arial" w:cs="Arial"/>
          <w:sz w:val="22"/>
          <w:szCs w:val="22"/>
        </w:rPr>
        <w:t>,</w:t>
      </w:r>
      <w:r w:rsidR="00F66FA9" w:rsidRPr="001375C1">
        <w:rPr>
          <w:rFonts w:ascii="Arial" w:hAnsi="Arial" w:cs="Arial"/>
          <w:sz w:val="22"/>
          <w:szCs w:val="22"/>
        </w:rPr>
        <w:t xml:space="preserve"> указанные в Уведомлении</w:t>
      </w:r>
      <w:r w:rsidRPr="001375C1">
        <w:rPr>
          <w:rFonts w:ascii="Arial" w:hAnsi="Arial" w:cs="Arial"/>
          <w:sz w:val="22"/>
          <w:szCs w:val="22"/>
        </w:rPr>
        <w:t xml:space="preserve">. </w:t>
      </w:r>
    </w:p>
    <w:bookmarkEnd w:id="94"/>
    <w:p w14:paraId="3D0AE84A" w14:textId="77777777" w:rsidR="00963AEB" w:rsidRPr="001375C1" w:rsidRDefault="00E73491" w:rsidP="000D4F14">
      <w:pPr>
        <w:pStyle w:val="a4"/>
        <w:tabs>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w:t>
      </w:r>
      <w:r w:rsidR="00B620AF" w:rsidRPr="001375C1">
        <w:rPr>
          <w:rFonts w:ascii="Arial" w:hAnsi="Arial" w:cs="Arial"/>
          <w:sz w:val="22"/>
          <w:szCs w:val="22"/>
        </w:rPr>
        <w:t xml:space="preserve"> принима</w:t>
      </w:r>
      <w:r w:rsidRPr="001375C1">
        <w:rPr>
          <w:rFonts w:ascii="Arial" w:hAnsi="Arial" w:cs="Arial"/>
          <w:sz w:val="22"/>
          <w:szCs w:val="22"/>
        </w:rPr>
        <w:t>ет</w:t>
      </w:r>
      <w:r w:rsidR="00B620AF" w:rsidRPr="001375C1">
        <w:rPr>
          <w:rFonts w:ascii="Arial" w:hAnsi="Arial" w:cs="Arial"/>
          <w:sz w:val="22"/>
          <w:szCs w:val="22"/>
        </w:rPr>
        <w:t xml:space="preserve"> Предложения</w:t>
      </w:r>
      <w:r w:rsidRPr="001375C1">
        <w:rPr>
          <w:rFonts w:ascii="Arial" w:hAnsi="Arial" w:cs="Arial"/>
          <w:sz w:val="22"/>
          <w:szCs w:val="22"/>
        </w:rPr>
        <w:t xml:space="preserve"> до времени и даты, указанные в Уведомлении</w:t>
      </w:r>
      <w:r w:rsidR="00993C5D" w:rsidRPr="001375C1">
        <w:rPr>
          <w:rFonts w:ascii="Arial" w:hAnsi="Arial" w:cs="Arial"/>
          <w:sz w:val="22"/>
          <w:szCs w:val="22"/>
        </w:rPr>
        <w:t xml:space="preserve">. </w:t>
      </w:r>
      <w:r w:rsidR="00963AEB" w:rsidRPr="001375C1">
        <w:rPr>
          <w:rFonts w:ascii="Arial" w:hAnsi="Arial" w:cs="Arial"/>
          <w:sz w:val="22"/>
          <w:szCs w:val="22"/>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5"/>
    <w:p w14:paraId="667E2BAF" w14:textId="77777777" w:rsidR="00A74237" w:rsidRPr="001375C1" w:rsidRDefault="00B620AF"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Сведения о сроке и месте окончания приема Предложений на последующие этапы, в случае их проведения, </w:t>
      </w:r>
      <w:r w:rsidR="00725A22" w:rsidRPr="001375C1">
        <w:rPr>
          <w:rFonts w:ascii="Arial" w:hAnsi="Arial" w:cs="Arial"/>
          <w:sz w:val="22"/>
          <w:szCs w:val="22"/>
        </w:rPr>
        <w:t xml:space="preserve">доводятся </w:t>
      </w:r>
      <w:r w:rsidR="008A7193" w:rsidRPr="001375C1">
        <w:rPr>
          <w:rFonts w:ascii="Arial" w:hAnsi="Arial" w:cs="Arial"/>
          <w:sz w:val="22"/>
          <w:szCs w:val="22"/>
        </w:rPr>
        <w:t xml:space="preserve">Организатором </w:t>
      </w:r>
      <w:r w:rsidRPr="001375C1">
        <w:rPr>
          <w:rFonts w:ascii="Arial" w:hAnsi="Arial" w:cs="Arial"/>
          <w:sz w:val="22"/>
          <w:szCs w:val="22"/>
        </w:rPr>
        <w:t>до сведения Участников дополнительно.</w:t>
      </w:r>
    </w:p>
    <w:p w14:paraId="115EB962" w14:textId="77777777" w:rsidR="00E258E0" w:rsidRPr="001375C1" w:rsidRDefault="00E258E0"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закуп</w:t>
      </w:r>
      <w:r w:rsidR="0033175C" w:rsidRPr="001375C1">
        <w:rPr>
          <w:rFonts w:ascii="Arial" w:hAnsi="Arial" w:cs="Arial"/>
          <w:sz w:val="22"/>
          <w:szCs w:val="22"/>
        </w:rPr>
        <w:t>ки</w:t>
      </w:r>
      <w:r w:rsidRPr="001375C1">
        <w:rPr>
          <w:rFonts w:ascii="Arial" w:hAnsi="Arial" w:cs="Arial"/>
          <w:sz w:val="22"/>
          <w:szCs w:val="22"/>
        </w:rPr>
        <w:t xml:space="preserve"> на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площадк</w:t>
      </w:r>
      <w:r w:rsidR="0033175C" w:rsidRPr="001375C1">
        <w:rPr>
          <w:rFonts w:ascii="Arial" w:hAnsi="Arial" w:cs="Arial"/>
          <w:sz w:val="22"/>
          <w:szCs w:val="22"/>
        </w:rPr>
        <w:t>е</w:t>
      </w:r>
      <w:r w:rsidRPr="001375C1">
        <w:rPr>
          <w:rFonts w:ascii="Arial" w:hAnsi="Arial" w:cs="Arial"/>
          <w:sz w:val="22"/>
          <w:szCs w:val="22"/>
        </w:rPr>
        <w:t xml:space="preserve"> допускаются отдельные отклонения от порядка проведения процедур</w:t>
      </w:r>
      <w:r w:rsidR="00CA3B66" w:rsidRPr="001375C1">
        <w:rPr>
          <w:rFonts w:ascii="Arial" w:hAnsi="Arial" w:cs="Arial"/>
          <w:sz w:val="22"/>
          <w:szCs w:val="22"/>
        </w:rPr>
        <w:t>ы</w:t>
      </w:r>
      <w:r w:rsidRPr="001375C1">
        <w:rPr>
          <w:rFonts w:ascii="Arial" w:hAnsi="Arial" w:cs="Arial"/>
          <w:sz w:val="22"/>
          <w:szCs w:val="22"/>
        </w:rPr>
        <w:t xml:space="preserve"> закупки, </w:t>
      </w:r>
      <w:r w:rsidR="00CA3B66" w:rsidRPr="001375C1">
        <w:rPr>
          <w:rFonts w:ascii="Arial" w:hAnsi="Arial" w:cs="Arial"/>
          <w:sz w:val="22"/>
          <w:szCs w:val="22"/>
        </w:rPr>
        <w:t xml:space="preserve">предусмотренной </w:t>
      </w:r>
      <w:r w:rsidRPr="001375C1">
        <w:rPr>
          <w:rFonts w:ascii="Arial" w:hAnsi="Arial" w:cs="Arial"/>
          <w:sz w:val="22"/>
          <w:szCs w:val="22"/>
        </w:rPr>
        <w:t>настоящей Документацией, обусловленные техническими особенностями электронн</w:t>
      </w:r>
      <w:r w:rsidR="0033175C" w:rsidRPr="001375C1">
        <w:rPr>
          <w:rFonts w:ascii="Arial" w:hAnsi="Arial" w:cs="Arial"/>
          <w:sz w:val="22"/>
          <w:szCs w:val="22"/>
        </w:rPr>
        <w:t>ой</w:t>
      </w:r>
      <w:r w:rsidRPr="001375C1">
        <w:rPr>
          <w:rFonts w:ascii="Arial" w:hAnsi="Arial" w:cs="Arial"/>
          <w:sz w:val="22"/>
          <w:szCs w:val="22"/>
        </w:rPr>
        <w:t xml:space="preserve"> торгов</w:t>
      </w:r>
      <w:r w:rsidR="0033175C" w:rsidRPr="001375C1">
        <w:rPr>
          <w:rFonts w:ascii="Arial" w:hAnsi="Arial" w:cs="Arial"/>
          <w:sz w:val="22"/>
          <w:szCs w:val="22"/>
        </w:rPr>
        <w:t>ой</w:t>
      </w:r>
      <w:r w:rsidRPr="001375C1">
        <w:rPr>
          <w:rFonts w:ascii="Arial" w:hAnsi="Arial" w:cs="Arial"/>
          <w:sz w:val="22"/>
          <w:szCs w:val="22"/>
        </w:rPr>
        <w:t xml:space="preserve"> площад</w:t>
      </w:r>
      <w:r w:rsidR="0033175C" w:rsidRPr="001375C1">
        <w:rPr>
          <w:rFonts w:ascii="Arial" w:hAnsi="Arial" w:cs="Arial"/>
          <w:sz w:val="22"/>
          <w:szCs w:val="22"/>
        </w:rPr>
        <w:t>ки</w:t>
      </w:r>
      <w:r w:rsidRPr="001375C1">
        <w:rPr>
          <w:rFonts w:ascii="Arial" w:hAnsi="Arial" w:cs="Arial"/>
          <w:sz w:val="22"/>
          <w:szCs w:val="22"/>
        </w:rPr>
        <w:t>, правилами и регламентами, действующими на данн</w:t>
      </w:r>
      <w:r w:rsidR="0033175C" w:rsidRPr="001375C1">
        <w:rPr>
          <w:rFonts w:ascii="Arial" w:hAnsi="Arial" w:cs="Arial"/>
          <w:sz w:val="22"/>
          <w:szCs w:val="22"/>
        </w:rPr>
        <w:t>ой</w:t>
      </w:r>
      <w:r w:rsidRPr="001375C1">
        <w:rPr>
          <w:rFonts w:ascii="Arial" w:hAnsi="Arial" w:cs="Arial"/>
          <w:sz w:val="22"/>
          <w:szCs w:val="22"/>
        </w:rPr>
        <w:t xml:space="preserve"> площадках.</w:t>
      </w:r>
    </w:p>
    <w:p w14:paraId="79FAB226" w14:textId="77777777" w:rsidR="00725A22" w:rsidRPr="001375C1" w:rsidRDefault="00725A22" w:rsidP="000D4F14">
      <w:pPr>
        <w:pStyle w:val="21"/>
        <w:tabs>
          <w:tab w:val="num" w:pos="0"/>
          <w:tab w:val="left" w:pos="1134"/>
        </w:tabs>
        <w:spacing w:before="120" w:line="276" w:lineRule="auto"/>
        <w:ind w:left="0" w:firstLine="0"/>
        <w:jc w:val="both"/>
        <w:rPr>
          <w:rFonts w:ascii="Arial" w:hAnsi="Arial" w:cs="Arial"/>
          <w:sz w:val="22"/>
          <w:szCs w:val="22"/>
        </w:rPr>
      </w:pPr>
      <w:bookmarkStart w:id="96" w:name="_Toc57314653"/>
      <w:bookmarkStart w:id="97" w:name="_Toc27986618"/>
      <w:r w:rsidRPr="001375C1">
        <w:rPr>
          <w:rFonts w:ascii="Arial" w:hAnsi="Arial" w:cs="Arial"/>
          <w:sz w:val="22"/>
          <w:szCs w:val="22"/>
        </w:rPr>
        <w:t xml:space="preserve">Разъяснение </w:t>
      </w:r>
      <w:bookmarkEnd w:id="96"/>
      <w:r w:rsidRPr="001375C1">
        <w:rPr>
          <w:rFonts w:ascii="Arial" w:hAnsi="Arial" w:cs="Arial"/>
          <w:sz w:val="22"/>
          <w:szCs w:val="22"/>
        </w:rPr>
        <w:t>положений Документации</w:t>
      </w:r>
      <w:bookmarkEnd w:id="97"/>
    </w:p>
    <w:p w14:paraId="21915BEF" w14:textId="77777777"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Любой потенциальный Участник вправе направить Организатору запрос в письменной форме о разъяснении положений Документации.</w:t>
      </w:r>
    </w:p>
    <w:p w14:paraId="6080AAAD" w14:textId="77777777" w:rsidR="00725A22" w:rsidRPr="001375C1" w:rsidRDefault="00725A22" w:rsidP="000D4F14">
      <w:pPr>
        <w:pStyle w:val="a5"/>
        <w:numPr>
          <w:ilvl w:val="2"/>
          <w:numId w:val="38"/>
        </w:numPr>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1375C1">
        <w:rPr>
          <w:rFonts w:ascii="Arial" w:hAnsi="Arial" w:cs="Arial"/>
          <w:sz w:val="22"/>
          <w:szCs w:val="22"/>
        </w:rPr>
        <w:t>Уведомлении</w:t>
      </w:r>
      <w:r w:rsidRPr="001375C1">
        <w:rPr>
          <w:rFonts w:ascii="Arial" w:hAnsi="Arial" w:cs="Arial"/>
          <w:sz w:val="22"/>
          <w:szCs w:val="22"/>
        </w:rPr>
        <w:t xml:space="preserve">. </w:t>
      </w:r>
    </w:p>
    <w:p w14:paraId="43209A4C" w14:textId="77777777" w:rsidR="009D3417" w:rsidRPr="001375C1" w:rsidRDefault="008A7193" w:rsidP="000D4F14">
      <w:pPr>
        <w:pStyle w:val="21"/>
        <w:spacing w:before="120" w:line="276" w:lineRule="auto"/>
        <w:jc w:val="both"/>
        <w:rPr>
          <w:rFonts w:ascii="Arial" w:hAnsi="Arial" w:cs="Arial"/>
          <w:sz w:val="22"/>
          <w:szCs w:val="22"/>
        </w:rPr>
      </w:pPr>
      <w:bookmarkStart w:id="98" w:name="_Toc27986619"/>
      <w:bookmarkStart w:id="99" w:name="_Ref55280453"/>
      <w:bookmarkStart w:id="100" w:name="_Toc55285353"/>
      <w:bookmarkStart w:id="101" w:name="_Toc55305385"/>
      <w:bookmarkStart w:id="102" w:name="_Toc57314656"/>
      <w:bookmarkStart w:id="103" w:name="_Toc69728970"/>
      <w:r w:rsidRPr="001375C1">
        <w:rPr>
          <w:rFonts w:ascii="Arial" w:hAnsi="Arial" w:cs="Arial"/>
          <w:sz w:val="22"/>
          <w:szCs w:val="22"/>
        </w:rPr>
        <w:t>Изменение, дополнение и отзыв Предложения</w:t>
      </w:r>
      <w:bookmarkEnd w:id="98"/>
    </w:p>
    <w:p w14:paraId="54CC1B38" w14:textId="77777777" w:rsidR="009D3417" w:rsidRPr="001375C1" w:rsidRDefault="008A7193" w:rsidP="000D4F14">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353D035E" w14:textId="77777777" w:rsidR="009D3417"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В случае изменения или дополнения Предложения Участник должен подготовить следующие документы:</w:t>
      </w:r>
    </w:p>
    <w:p w14:paraId="00B706B1"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обращение к Организатору с просьбой об изменении или дополнении Предложения на бланке Участника;</w:t>
      </w:r>
    </w:p>
    <w:p w14:paraId="08886A1A"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745B2AF4" w14:textId="77777777" w:rsidR="009D3417" w:rsidRPr="001375C1" w:rsidRDefault="00D72A6D"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новые версии документов, которые изменяются или дополняются.</w:t>
      </w:r>
    </w:p>
    <w:p w14:paraId="688BD13B" w14:textId="77777777" w:rsidR="002414DA" w:rsidRPr="001375C1" w:rsidRDefault="00D72A6D"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Любые документы, касающиеся изменения, дополнения или отзыва Предложения, </w:t>
      </w:r>
      <w:r w:rsidR="00725A22" w:rsidRPr="001375C1">
        <w:rPr>
          <w:rFonts w:ascii="Arial" w:hAnsi="Arial" w:cs="Arial"/>
          <w:sz w:val="22"/>
          <w:szCs w:val="22"/>
        </w:rPr>
        <w:t>предоставляются</w:t>
      </w:r>
      <w:r w:rsidR="00293AF3" w:rsidRPr="001375C1">
        <w:rPr>
          <w:rFonts w:ascii="Arial" w:hAnsi="Arial" w:cs="Arial"/>
          <w:sz w:val="22"/>
          <w:szCs w:val="22"/>
        </w:rPr>
        <w:t xml:space="preserve"> в соответствии с п. </w:t>
      </w:r>
      <w:r w:rsidR="00725A22" w:rsidRPr="001375C1">
        <w:rPr>
          <w:rFonts w:ascii="Arial" w:hAnsi="Arial" w:cs="Arial"/>
          <w:sz w:val="22"/>
          <w:szCs w:val="22"/>
        </w:rPr>
        <w:t>2.9</w:t>
      </w:r>
      <w:r w:rsidR="00B52227" w:rsidRPr="001375C1">
        <w:rPr>
          <w:rFonts w:ascii="Arial" w:hAnsi="Arial" w:cs="Arial"/>
          <w:sz w:val="22"/>
          <w:szCs w:val="22"/>
        </w:rPr>
        <w:t xml:space="preserve"> выше</w:t>
      </w:r>
      <w:r w:rsidR="008205B9" w:rsidRPr="001375C1">
        <w:rPr>
          <w:rFonts w:ascii="Arial" w:hAnsi="Arial" w:cs="Arial"/>
          <w:sz w:val="22"/>
          <w:szCs w:val="22"/>
        </w:rPr>
        <w:t>.</w:t>
      </w:r>
    </w:p>
    <w:p w14:paraId="56E6ACF5" w14:textId="77777777" w:rsidR="002414DA" w:rsidRPr="001375C1" w:rsidRDefault="00652DB1" w:rsidP="002B5AE4">
      <w:pPr>
        <w:pStyle w:val="21"/>
        <w:tabs>
          <w:tab w:val="num" w:pos="0"/>
          <w:tab w:val="left" w:pos="1134"/>
        </w:tabs>
        <w:spacing w:before="120" w:line="276" w:lineRule="auto"/>
        <w:ind w:left="0" w:firstLine="0"/>
        <w:jc w:val="both"/>
        <w:rPr>
          <w:rFonts w:ascii="Arial" w:hAnsi="Arial" w:cs="Arial"/>
          <w:snapToGrid/>
          <w:sz w:val="22"/>
          <w:szCs w:val="22"/>
        </w:rPr>
      </w:pPr>
      <w:bookmarkStart w:id="104" w:name="_Toc27986620"/>
      <w:bookmarkEnd w:id="99"/>
      <w:bookmarkEnd w:id="100"/>
      <w:bookmarkEnd w:id="101"/>
      <w:bookmarkEnd w:id="102"/>
      <w:bookmarkEnd w:id="103"/>
      <w:r w:rsidRPr="001375C1">
        <w:rPr>
          <w:rFonts w:ascii="Arial" w:hAnsi="Arial" w:cs="Arial"/>
          <w:snapToGrid/>
          <w:sz w:val="22"/>
          <w:szCs w:val="22"/>
        </w:rPr>
        <w:t>Анализ и оценка Предложений Участников</w:t>
      </w:r>
      <w:bookmarkEnd w:id="104"/>
    </w:p>
    <w:p w14:paraId="6A861BC0" w14:textId="77777777" w:rsidR="009A075F" w:rsidRPr="001375C1" w:rsidRDefault="009A075F" w:rsidP="002B5AE4">
      <w:pPr>
        <w:pStyle w:val="a4"/>
        <w:tabs>
          <w:tab w:val="clear" w:pos="1985"/>
          <w:tab w:val="left" w:pos="1134"/>
        </w:tabs>
        <w:spacing w:line="276" w:lineRule="auto"/>
        <w:ind w:left="54" w:hanging="54"/>
        <w:rPr>
          <w:rFonts w:ascii="Arial" w:hAnsi="Arial" w:cs="Arial"/>
          <w:sz w:val="22"/>
          <w:szCs w:val="22"/>
        </w:rPr>
      </w:pPr>
      <w:r w:rsidRPr="001375C1">
        <w:rPr>
          <w:rFonts w:ascii="Arial" w:hAnsi="Arial" w:cs="Arial"/>
          <w:sz w:val="22"/>
          <w:szCs w:val="22"/>
        </w:rPr>
        <w:t>Оценка Предложений осуществляется Организатором и иными лицами экспертами, и специалистами, привлеченными Заказчиком.</w:t>
      </w:r>
    </w:p>
    <w:p w14:paraId="35E39268" w14:textId="77777777" w:rsidR="00A56F1D" w:rsidRPr="001375C1" w:rsidRDefault="00652DB1"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По всем закупкам, </w:t>
      </w:r>
      <w:r w:rsidR="002414DA" w:rsidRPr="001375C1">
        <w:rPr>
          <w:rFonts w:ascii="Arial" w:hAnsi="Arial" w:cs="Arial"/>
          <w:snapToGrid/>
          <w:sz w:val="22"/>
          <w:szCs w:val="22"/>
        </w:rPr>
        <w:t xml:space="preserve">Организатором </w:t>
      </w:r>
      <w:r w:rsidRPr="001375C1">
        <w:rPr>
          <w:rFonts w:ascii="Arial" w:hAnsi="Arial" w:cs="Arial"/>
          <w:snapToGrid/>
          <w:sz w:val="22"/>
          <w:szCs w:val="22"/>
        </w:rPr>
        <w:t xml:space="preserve">проводится оценка Участников на соответствие требованиям Системы менеджмента охраны здоровья и безопасности труда. </w:t>
      </w:r>
    </w:p>
    <w:p w14:paraId="76746AB5" w14:textId="77777777" w:rsidR="002414DA" w:rsidRPr="001375C1" w:rsidRDefault="00A56F1D" w:rsidP="002B5AE4">
      <w:pPr>
        <w:pStyle w:val="a4"/>
        <w:tabs>
          <w:tab w:val="clear" w:pos="1985"/>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О</w:t>
      </w:r>
      <w:r w:rsidR="002414DA" w:rsidRPr="001375C1">
        <w:rPr>
          <w:rFonts w:ascii="Arial" w:hAnsi="Arial" w:cs="Arial"/>
          <w:snapToGrid/>
          <w:sz w:val="22"/>
          <w:szCs w:val="22"/>
        </w:rPr>
        <w:t>ценка Предложений Участников включает</w:t>
      </w:r>
      <w:r w:rsidRPr="001375C1">
        <w:rPr>
          <w:rFonts w:ascii="Arial" w:hAnsi="Arial" w:cs="Arial"/>
          <w:snapToGrid/>
          <w:sz w:val="22"/>
          <w:szCs w:val="22"/>
        </w:rPr>
        <w:t>, как правило,</w:t>
      </w:r>
      <w:r w:rsidR="002414DA" w:rsidRPr="001375C1">
        <w:rPr>
          <w:rFonts w:ascii="Arial" w:hAnsi="Arial" w:cs="Arial"/>
          <w:snapToGrid/>
          <w:sz w:val="22"/>
          <w:szCs w:val="22"/>
        </w:rPr>
        <w:t xml:space="preserve"> отборочную и оценочную стадии.</w:t>
      </w:r>
      <w:r w:rsidR="009A075F" w:rsidRPr="001375C1">
        <w:rPr>
          <w:rFonts w:ascii="Arial" w:hAnsi="Arial" w:cs="Arial"/>
          <w:snapToGrid/>
          <w:sz w:val="22"/>
          <w:szCs w:val="22"/>
        </w:rPr>
        <w:t xml:space="preserve"> При необходимости Организатор проводи</w:t>
      </w:r>
      <w:r w:rsidR="00CA3B66" w:rsidRPr="001375C1">
        <w:rPr>
          <w:rFonts w:ascii="Arial" w:hAnsi="Arial" w:cs="Arial"/>
          <w:snapToGrid/>
          <w:sz w:val="22"/>
          <w:szCs w:val="22"/>
        </w:rPr>
        <w:t>т</w:t>
      </w:r>
      <w:r w:rsidR="009A075F" w:rsidRPr="001375C1">
        <w:rPr>
          <w:rFonts w:ascii="Arial" w:hAnsi="Arial" w:cs="Arial"/>
          <w:snapToGrid/>
          <w:sz w:val="22"/>
          <w:szCs w:val="22"/>
        </w:rPr>
        <w:t xml:space="preserve"> переговоры. </w:t>
      </w:r>
    </w:p>
    <w:p w14:paraId="6B2E942B"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napToGrid/>
          <w:sz w:val="22"/>
          <w:szCs w:val="22"/>
        </w:rPr>
        <w:t>В рамках отбо</w:t>
      </w:r>
      <w:r w:rsidRPr="001375C1">
        <w:rPr>
          <w:rFonts w:ascii="Arial" w:hAnsi="Arial" w:cs="Arial"/>
          <w:sz w:val="22"/>
          <w:szCs w:val="22"/>
        </w:rPr>
        <w:t>рочной стадии Организатор проверяет:</w:t>
      </w:r>
    </w:p>
    <w:p w14:paraId="74F71D8B"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правильность оформления Предложений и их соответствие требованиям Документации по запросу предложений по существу;</w:t>
      </w:r>
    </w:p>
    <w:p w14:paraId="47355B4D"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соответствие Участников требованиям настоящей Документации по запросу предложений;</w:t>
      </w:r>
    </w:p>
    <w:p w14:paraId="64FC71E9" w14:textId="77777777" w:rsidR="002414DA" w:rsidRPr="001375C1" w:rsidRDefault="002414DA" w:rsidP="002B5AE4">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соответстви</w:t>
      </w:r>
      <w:r w:rsidR="00CB1227" w:rsidRPr="001375C1">
        <w:rPr>
          <w:rFonts w:ascii="Arial" w:hAnsi="Arial" w:cs="Arial"/>
          <w:sz w:val="22"/>
          <w:szCs w:val="22"/>
        </w:rPr>
        <w:t>е коммерческого и технического П</w:t>
      </w:r>
      <w:r w:rsidRPr="001375C1">
        <w:rPr>
          <w:rFonts w:ascii="Arial" w:hAnsi="Arial" w:cs="Arial"/>
          <w:sz w:val="22"/>
          <w:szCs w:val="22"/>
        </w:rPr>
        <w:t xml:space="preserve">редложения </w:t>
      </w:r>
      <w:r w:rsidR="00CB1227" w:rsidRPr="001375C1">
        <w:rPr>
          <w:rFonts w:ascii="Arial" w:hAnsi="Arial" w:cs="Arial"/>
          <w:sz w:val="22"/>
          <w:szCs w:val="22"/>
        </w:rPr>
        <w:t xml:space="preserve">Участника </w:t>
      </w:r>
      <w:r w:rsidRPr="001375C1">
        <w:rPr>
          <w:rFonts w:ascii="Arial" w:hAnsi="Arial" w:cs="Arial"/>
          <w:sz w:val="22"/>
          <w:szCs w:val="22"/>
        </w:rPr>
        <w:t>требованиям настоящей Документации.</w:t>
      </w:r>
      <w:bookmarkStart w:id="105" w:name="_Ref55304419"/>
    </w:p>
    <w:p w14:paraId="43AAE8C9"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0EB14B80" w14:textId="77777777" w:rsidR="002414DA" w:rsidRPr="001375C1" w:rsidRDefault="002414DA" w:rsidP="002B5AE4">
      <w:pPr>
        <w:pStyle w:val="a4"/>
        <w:tabs>
          <w:tab w:val="clear" w:pos="1985"/>
          <w:tab w:val="num" w:pos="0"/>
          <w:tab w:val="left" w:pos="709"/>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6" w:name="_Ref55307002"/>
    </w:p>
    <w:p w14:paraId="42AA373B" w14:textId="77777777" w:rsidR="002414DA" w:rsidRPr="001375C1" w:rsidRDefault="002414DA" w:rsidP="002B5AE4">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По результатам проведения отборочной стадии Организатор имеет право отклонить Предложения, которые:</w:t>
      </w:r>
      <w:bookmarkEnd w:id="105"/>
      <w:bookmarkEnd w:id="106"/>
    </w:p>
    <w:p w14:paraId="1715A216"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в существенной мере не отвечают требованиям к оформлению Документации;</w:t>
      </w:r>
    </w:p>
    <w:p w14:paraId="33F7DCB1"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поданы Участниками, которые не отвечают требованиям настоящей Документации;</w:t>
      </w:r>
    </w:p>
    <w:p w14:paraId="46DA3CB4" w14:textId="77777777" w:rsidR="002414DA"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 xml:space="preserve">содержат предложения, </w:t>
      </w:r>
      <w:proofErr w:type="gramStart"/>
      <w:r w:rsidRPr="001375C1">
        <w:rPr>
          <w:rFonts w:ascii="Arial" w:hAnsi="Arial" w:cs="Arial"/>
          <w:sz w:val="22"/>
          <w:szCs w:val="22"/>
        </w:rPr>
        <w:t>по существу</w:t>
      </w:r>
      <w:proofErr w:type="gramEnd"/>
      <w:r w:rsidRPr="001375C1">
        <w:rPr>
          <w:rFonts w:ascii="Arial" w:hAnsi="Arial" w:cs="Arial"/>
          <w:sz w:val="22"/>
          <w:szCs w:val="22"/>
        </w:rPr>
        <w:t xml:space="preserve"> не отвечающие техническим, коммерческим или договорным требованиям настоящей Документации;</w:t>
      </w:r>
    </w:p>
    <w:p w14:paraId="3D57AD64" w14:textId="77777777" w:rsidR="00280185" w:rsidRPr="001375C1" w:rsidRDefault="002414DA" w:rsidP="002B5AE4">
      <w:pPr>
        <w:pStyle w:val="a5"/>
        <w:tabs>
          <w:tab w:val="num" w:pos="0"/>
          <w:tab w:val="left" w:pos="709"/>
        </w:tabs>
        <w:spacing w:line="276" w:lineRule="auto"/>
        <w:ind w:left="0" w:firstLine="0"/>
        <w:rPr>
          <w:rFonts w:ascii="Arial" w:hAnsi="Arial" w:cs="Arial"/>
          <w:sz w:val="22"/>
          <w:szCs w:val="22"/>
        </w:rPr>
      </w:pPr>
      <w:r w:rsidRPr="001375C1">
        <w:rPr>
          <w:rFonts w:ascii="Arial" w:hAnsi="Arial" w:cs="Arial"/>
          <w:sz w:val="22"/>
          <w:szCs w:val="22"/>
        </w:rPr>
        <w:t>содержат очевидные арифметические или грамматические ошибки, с исправлением которых не согласился Участник.</w:t>
      </w:r>
    </w:p>
    <w:p w14:paraId="67A3B3A9" w14:textId="77777777" w:rsidR="00280185" w:rsidRPr="001375C1" w:rsidRDefault="001375C1" w:rsidP="002B5AE4">
      <w:pPr>
        <w:pStyle w:val="a4"/>
        <w:tabs>
          <w:tab w:val="clear" w:pos="1985"/>
          <w:tab w:val="num" w:pos="0"/>
          <w:tab w:val="left" w:pos="709"/>
          <w:tab w:val="num" w:pos="1134"/>
        </w:tabs>
        <w:spacing w:line="276" w:lineRule="auto"/>
        <w:ind w:left="0" w:firstLine="0"/>
        <w:rPr>
          <w:rFonts w:ascii="Arial" w:hAnsi="Arial" w:cs="Arial"/>
          <w:sz w:val="22"/>
          <w:szCs w:val="22"/>
        </w:rPr>
      </w:pPr>
      <w:r>
        <w:rPr>
          <w:rFonts w:ascii="Arial" w:hAnsi="Arial" w:cs="Arial"/>
          <w:sz w:val="22"/>
          <w:szCs w:val="22"/>
        </w:rPr>
        <w:t xml:space="preserve">       </w:t>
      </w:r>
      <w:r w:rsidR="002414DA" w:rsidRPr="001375C1">
        <w:rPr>
          <w:rFonts w:ascii="Arial" w:hAnsi="Arial" w:cs="Arial"/>
          <w:sz w:val="22"/>
          <w:szCs w:val="22"/>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0E304E89"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общая стоимость предложения без учета </w:t>
      </w:r>
      <w:r w:rsidR="00280185" w:rsidRPr="001375C1">
        <w:rPr>
          <w:rFonts w:ascii="Arial" w:hAnsi="Arial" w:cs="Arial"/>
          <w:sz w:val="22"/>
          <w:szCs w:val="22"/>
        </w:rPr>
        <w:t>НДС;</w:t>
      </w:r>
    </w:p>
    <w:p w14:paraId="6E41A613"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 xml:space="preserve">качество товара, работ, </w:t>
      </w:r>
      <w:r w:rsidR="00280185" w:rsidRPr="001375C1">
        <w:rPr>
          <w:rFonts w:ascii="Arial" w:hAnsi="Arial" w:cs="Arial"/>
          <w:sz w:val="22"/>
          <w:szCs w:val="22"/>
        </w:rPr>
        <w:t>услуг;</w:t>
      </w:r>
    </w:p>
    <w:p w14:paraId="678D0B9B"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условия платежа и их влия</w:t>
      </w:r>
      <w:r w:rsidR="00280185" w:rsidRPr="001375C1">
        <w:rPr>
          <w:rFonts w:ascii="Arial" w:hAnsi="Arial" w:cs="Arial"/>
          <w:sz w:val="22"/>
          <w:szCs w:val="22"/>
        </w:rPr>
        <w:t>ние на стоимость приобретения;</w:t>
      </w:r>
    </w:p>
    <w:p w14:paraId="290317F2" w14:textId="77777777" w:rsidR="00280185"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воз</w:t>
      </w:r>
      <w:r w:rsidR="00280185" w:rsidRPr="001375C1">
        <w:rPr>
          <w:rFonts w:ascii="Arial" w:hAnsi="Arial" w:cs="Arial"/>
          <w:sz w:val="22"/>
          <w:szCs w:val="22"/>
        </w:rPr>
        <w:t>можность предъявления претензий;</w:t>
      </w:r>
    </w:p>
    <w:p w14:paraId="76BA6232"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срок, способ и условия поставки товара, выполнения работ</w:t>
      </w:r>
      <w:r w:rsidR="00FF6557" w:rsidRPr="001375C1">
        <w:rPr>
          <w:rFonts w:ascii="Arial" w:hAnsi="Arial" w:cs="Arial"/>
          <w:sz w:val="22"/>
          <w:szCs w:val="22"/>
        </w:rPr>
        <w:t>,</w:t>
      </w:r>
      <w:r w:rsidRPr="001375C1">
        <w:rPr>
          <w:rFonts w:ascii="Arial" w:hAnsi="Arial" w:cs="Arial"/>
          <w:sz w:val="22"/>
          <w:szCs w:val="22"/>
        </w:rPr>
        <w:t xml:space="preserve"> оказания </w:t>
      </w:r>
      <w:r w:rsidR="00280185" w:rsidRPr="001375C1">
        <w:rPr>
          <w:rFonts w:ascii="Arial" w:hAnsi="Arial" w:cs="Arial"/>
          <w:sz w:val="22"/>
          <w:szCs w:val="22"/>
        </w:rPr>
        <w:t>услуг;</w:t>
      </w:r>
      <w:r w:rsidR="00BC7EE2" w:rsidRPr="001375C1">
        <w:rPr>
          <w:rFonts w:ascii="Arial" w:hAnsi="Arial" w:cs="Arial"/>
          <w:sz w:val="22"/>
          <w:szCs w:val="22"/>
        </w:rPr>
        <w:t xml:space="preserve"> </w:t>
      </w:r>
    </w:p>
    <w:p w14:paraId="67561CB6" w14:textId="77777777" w:rsidR="00BC7EE2" w:rsidRPr="001375C1" w:rsidRDefault="00BC7EE2" w:rsidP="002B5AE4">
      <w:pPr>
        <w:pStyle w:val="a5"/>
        <w:tabs>
          <w:tab w:val="left" w:pos="709"/>
        </w:tabs>
        <w:spacing w:line="276" w:lineRule="auto"/>
        <w:rPr>
          <w:rFonts w:ascii="Arial" w:hAnsi="Arial" w:cs="Arial"/>
          <w:sz w:val="22"/>
          <w:szCs w:val="22"/>
        </w:rPr>
      </w:pPr>
      <w:r w:rsidRPr="001375C1">
        <w:rPr>
          <w:rFonts w:ascii="Arial" w:hAnsi="Arial" w:cs="Arial"/>
          <w:sz w:val="22"/>
          <w:szCs w:val="22"/>
        </w:rPr>
        <w:t>технологические и организационно-технические предложения по выполнению работ, оказанию услуг;</w:t>
      </w:r>
    </w:p>
    <w:p w14:paraId="6D985864"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sz w:val="22"/>
          <w:szCs w:val="22"/>
        </w:rPr>
        <w:t>опыт, ресурсные возможност</w:t>
      </w:r>
      <w:r w:rsidR="00280185" w:rsidRPr="001375C1">
        <w:rPr>
          <w:rFonts w:ascii="Arial" w:hAnsi="Arial" w:cs="Arial"/>
          <w:sz w:val="22"/>
          <w:szCs w:val="22"/>
        </w:rPr>
        <w:t>и и деловая репутация Участника;</w:t>
      </w:r>
    </w:p>
    <w:p w14:paraId="0883F236"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w:t>
      </w:r>
      <w:r w:rsidR="00280185" w:rsidRPr="001375C1">
        <w:rPr>
          <w:rFonts w:ascii="Arial" w:hAnsi="Arial" w:cs="Arial"/>
          <w:color w:val="000000"/>
          <w:sz w:val="22"/>
          <w:szCs w:val="22"/>
        </w:rPr>
        <w:t>мость гарантийного обслуживания;</w:t>
      </w:r>
    </w:p>
    <w:p w14:paraId="48EFBB16"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lastRenderedPageBreak/>
        <w:t>сравнительная эффективн</w:t>
      </w:r>
      <w:r w:rsidR="00280185" w:rsidRPr="001375C1">
        <w:rPr>
          <w:rFonts w:ascii="Arial" w:hAnsi="Arial" w:cs="Arial"/>
          <w:color w:val="000000"/>
          <w:sz w:val="22"/>
          <w:szCs w:val="22"/>
        </w:rPr>
        <w:t>ость предлагаемого оборудования;</w:t>
      </w:r>
    </w:p>
    <w:p w14:paraId="2FE9210C"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срок службы продукции;</w:t>
      </w:r>
    </w:p>
    <w:p w14:paraId="1DA58BF9"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ценовая гарантия (твердая цена, срок действ</w:t>
      </w:r>
      <w:r w:rsidR="00280185" w:rsidRPr="001375C1">
        <w:rPr>
          <w:rFonts w:ascii="Arial" w:hAnsi="Arial" w:cs="Arial"/>
          <w:color w:val="000000"/>
          <w:sz w:val="22"/>
          <w:szCs w:val="22"/>
        </w:rPr>
        <w:t>ия, оговорка об индексации цен);</w:t>
      </w:r>
    </w:p>
    <w:p w14:paraId="72F7954A"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стоимост</w:t>
      </w:r>
      <w:r w:rsidR="00280185" w:rsidRPr="001375C1">
        <w:rPr>
          <w:rFonts w:ascii="Arial" w:hAnsi="Arial" w:cs="Arial"/>
          <w:color w:val="000000"/>
          <w:sz w:val="22"/>
          <w:szCs w:val="22"/>
        </w:rPr>
        <w:t>ь и доступность запасных частей;</w:t>
      </w:r>
    </w:p>
    <w:p w14:paraId="1F271CD0" w14:textId="77777777" w:rsidR="00BC7EE2"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затр</w:t>
      </w:r>
      <w:r w:rsidR="00280185" w:rsidRPr="001375C1">
        <w:rPr>
          <w:rFonts w:ascii="Arial" w:hAnsi="Arial" w:cs="Arial"/>
          <w:color w:val="000000"/>
          <w:sz w:val="22"/>
          <w:szCs w:val="22"/>
        </w:rPr>
        <w:t>аты на техническое обслуживание;</w:t>
      </w:r>
    </w:p>
    <w:p w14:paraId="3A8924D0" w14:textId="77777777" w:rsidR="00BC7EE2" w:rsidRPr="001375C1" w:rsidRDefault="00280185"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сервисные затраты;</w:t>
      </w:r>
    </w:p>
    <w:p w14:paraId="3A5623D1" w14:textId="77777777" w:rsidR="005815A1" w:rsidRPr="001375C1" w:rsidRDefault="002414DA"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производственные затраты</w:t>
      </w:r>
      <w:r w:rsidR="005815A1" w:rsidRPr="001375C1">
        <w:rPr>
          <w:rFonts w:ascii="Arial" w:hAnsi="Arial" w:cs="Arial"/>
          <w:color w:val="000000"/>
          <w:sz w:val="22"/>
          <w:szCs w:val="22"/>
        </w:rPr>
        <w:t>;</w:t>
      </w:r>
    </w:p>
    <w:p w14:paraId="15A8E41E" w14:textId="77777777" w:rsidR="002414DA" w:rsidRPr="001375C1" w:rsidRDefault="005815A1" w:rsidP="002B5AE4">
      <w:pPr>
        <w:pStyle w:val="a5"/>
        <w:tabs>
          <w:tab w:val="left" w:pos="709"/>
        </w:tabs>
        <w:spacing w:line="276" w:lineRule="auto"/>
        <w:rPr>
          <w:rFonts w:ascii="Arial" w:hAnsi="Arial" w:cs="Arial"/>
          <w:sz w:val="22"/>
          <w:szCs w:val="22"/>
        </w:rPr>
      </w:pPr>
      <w:r w:rsidRPr="001375C1">
        <w:rPr>
          <w:rFonts w:ascii="Arial" w:hAnsi="Arial" w:cs="Arial"/>
          <w:color w:val="000000"/>
          <w:sz w:val="22"/>
          <w:szCs w:val="22"/>
        </w:rPr>
        <w:t xml:space="preserve">прочие </w:t>
      </w:r>
      <w:r w:rsidR="00C35485" w:rsidRPr="001375C1">
        <w:rPr>
          <w:rFonts w:ascii="Arial" w:hAnsi="Arial" w:cs="Arial"/>
          <w:color w:val="000000"/>
          <w:sz w:val="22"/>
          <w:szCs w:val="22"/>
        </w:rPr>
        <w:t>критерии,</w:t>
      </w:r>
      <w:r w:rsidRPr="001375C1">
        <w:rPr>
          <w:rFonts w:ascii="Arial" w:hAnsi="Arial" w:cs="Arial"/>
          <w:color w:val="000000"/>
          <w:sz w:val="22"/>
          <w:szCs w:val="22"/>
        </w:rPr>
        <w:t xml:space="preserve"> относящиеся к предмету закупки.</w:t>
      </w:r>
    </w:p>
    <w:p w14:paraId="0B44088D" w14:textId="77777777" w:rsidR="00B52A91" w:rsidRPr="001375C1" w:rsidRDefault="00B52A91" w:rsidP="00525E3B">
      <w:pPr>
        <w:pStyle w:val="21"/>
        <w:tabs>
          <w:tab w:val="num" w:pos="0"/>
          <w:tab w:val="left" w:pos="1134"/>
        </w:tabs>
        <w:spacing w:before="120" w:line="276" w:lineRule="auto"/>
        <w:ind w:left="0" w:firstLine="0"/>
        <w:jc w:val="both"/>
        <w:rPr>
          <w:rFonts w:ascii="Arial" w:hAnsi="Arial" w:cs="Arial"/>
          <w:sz w:val="22"/>
          <w:szCs w:val="22"/>
          <w:lang w:val="en-US"/>
        </w:rPr>
      </w:pPr>
      <w:r w:rsidRPr="001375C1">
        <w:rPr>
          <w:rFonts w:ascii="Arial" w:hAnsi="Arial" w:cs="Arial"/>
          <w:sz w:val="22"/>
          <w:szCs w:val="22"/>
        </w:rPr>
        <w:t xml:space="preserve"> </w:t>
      </w:r>
      <w:bookmarkStart w:id="107" w:name="_Toc27986621"/>
      <w:r w:rsidR="00652DB1" w:rsidRPr="001375C1">
        <w:rPr>
          <w:rFonts w:ascii="Arial" w:hAnsi="Arial" w:cs="Arial"/>
          <w:sz w:val="22"/>
          <w:szCs w:val="22"/>
        </w:rPr>
        <w:t>Проведение переговоров</w:t>
      </w:r>
      <w:bookmarkEnd w:id="107"/>
    </w:p>
    <w:p w14:paraId="4C08BECC"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lang w:val="en-US"/>
        </w:rPr>
      </w:pPr>
      <w:r w:rsidRPr="001375C1">
        <w:rPr>
          <w:rFonts w:ascii="Arial" w:hAnsi="Arial" w:cs="Arial"/>
          <w:sz w:val="22"/>
          <w:szCs w:val="22"/>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068C6D15"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 xml:space="preserve"> </w:t>
      </w:r>
      <w:r w:rsidRPr="001375C1">
        <w:rPr>
          <w:rFonts w:ascii="Arial" w:hAnsi="Arial" w:cs="Arial"/>
          <w:sz w:val="22"/>
          <w:szCs w:val="22"/>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1375C1">
        <w:rPr>
          <w:rFonts w:ascii="Arial" w:hAnsi="Arial" w:cs="Arial"/>
          <w:spacing w:val="1"/>
          <w:sz w:val="22"/>
          <w:szCs w:val="22"/>
        </w:rPr>
        <w:t xml:space="preserve">К участию в переговорах </w:t>
      </w:r>
      <w:r w:rsidRPr="001375C1">
        <w:rPr>
          <w:rFonts w:ascii="Arial" w:hAnsi="Arial" w:cs="Arial"/>
          <w:sz w:val="22"/>
          <w:szCs w:val="22"/>
        </w:rPr>
        <w:t>могут по необходимости привлекаться эксперты (например, юристы, технические специалисты и т.п.).</w:t>
      </w:r>
    </w:p>
    <w:p w14:paraId="5441715B" w14:textId="77777777" w:rsidR="00B52A9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DA688C5" w14:textId="77777777" w:rsidR="00652DB1" w:rsidRPr="001375C1" w:rsidRDefault="00652DB1"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pacing w:val="-1"/>
          <w:sz w:val="22"/>
          <w:szCs w:val="22"/>
        </w:rPr>
        <w:t>Если во время переговоров произошло изменение содержатель</w:t>
      </w:r>
      <w:r w:rsidRPr="001375C1">
        <w:rPr>
          <w:rFonts w:ascii="Arial" w:hAnsi="Arial" w:cs="Arial"/>
          <w:sz w:val="22"/>
          <w:szCs w:val="22"/>
        </w:rPr>
        <w:t>ной части запроса предложений, Организатор определяет не</w:t>
      </w:r>
      <w:r w:rsidRPr="001375C1">
        <w:rPr>
          <w:rFonts w:ascii="Arial" w:hAnsi="Arial" w:cs="Arial"/>
          <w:spacing w:val="3"/>
          <w:sz w:val="22"/>
          <w:szCs w:val="22"/>
        </w:rPr>
        <w:t>обходимос</w:t>
      </w:r>
      <w:r w:rsidR="002414DA" w:rsidRPr="001375C1">
        <w:rPr>
          <w:rFonts w:ascii="Arial" w:hAnsi="Arial" w:cs="Arial"/>
          <w:spacing w:val="3"/>
          <w:sz w:val="22"/>
          <w:szCs w:val="22"/>
        </w:rPr>
        <w:t xml:space="preserve">ть проведения повторного запроса предложений, </w:t>
      </w:r>
      <w:r w:rsidRPr="001375C1">
        <w:rPr>
          <w:rFonts w:ascii="Arial" w:hAnsi="Arial" w:cs="Arial"/>
          <w:spacing w:val="3"/>
          <w:sz w:val="22"/>
          <w:szCs w:val="22"/>
        </w:rPr>
        <w:t xml:space="preserve">при этом все Участники запроса предложений </w:t>
      </w:r>
      <w:r w:rsidRPr="001375C1">
        <w:rPr>
          <w:rFonts w:ascii="Arial" w:hAnsi="Arial" w:cs="Arial"/>
          <w:spacing w:val="1"/>
          <w:sz w:val="22"/>
          <w:szCs w:val="22"/>
        </w:rPr>
        <w:t>информируются об из</w:t>
      </w:r>
      <w:r w:rsidRPr="001375C1">
        <w:rPr>
          <w:rFonts w:ascii="Arial" w:hAnsi="Arial" w:cs="Arial"/>
          <w:sz w:val="22"/>
          <w:szCs w:val="22"/>
        </w:rPr>
        <w:t xml:space="preserve">менениях, чтобы иметь возможность повторно принять участие в запросе предложений. </w:t>
      </w:r>
    </w:p>
    <w:p w14:paraId="28D9F02B" w14:textId="77777777" w:rsidR="00A15ACD" w:rsidRPr="001375C1" w:rsidRDefault="00DE5583" w:rsidP="00525E3B">
      <w:pPr>
        <w:pStyle w:val="21"/>
        <w:tabs>
          <w:tab w:val="num" w:pos="0"/>
          <w:tab w:val="left" w:pos="1134"/>
        </w:tabs>
        <w:spacing w:before="120" w:line="276" w:lineRule="auto"/>
        <w:ind w:left="0" w:firstLine="0"/>
        <w:jc w:val="both"/>
        <w:rPr>
          <w:rFonts w:ascii="Arial" w:hAnsi="Arial" w:cs="Arial"/>
          <w:sz w:val="22"/>
          <w:szCs w:val="22"/>
        </w:rPr>
      </w:pPr>
      <w:bookmarkStart w:id="108" w:name="_Toc27986622"/>
      <w:r w:rsidRPr="001375C1">
        <w:rPr>
          <w:rFonts w:ascii="Arial" w:hAnsi="Arial" w:cs="Arial"/>
          <w:sz w:val="22"/>
          <w:szCs w:val="22"/>
        </w:rPr>
        <w:t>Переторжка</w:t>
      </w:r>
      <w:bookmarkEnd w:id="108"/>
    </w:p>
    <w:p w14:paraId="4BDF6C2D" w14:textId="77777777" w:rsidR="00E2224C"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Организатор вправе </w:t>
      </w:r>
      <w:r w:rsidR="00374355" w:rsidRPr="001375C1">
        <w:rPr>
          <w:rFonts w:ascii="Arial" w:hAnsi="Arial" w:cs="Arial"/>
          <w:sz w:val="22"/>
          <w:szCs w:val="22"/>
        </w:rPr>
        <w:t>проводить процедуру переторжк</w:t>
      </w:r>
      <w:r w:rsidR="00E2224C" w:rsidRPr="001375C1">
        <w:rPr>
          <w:rFonts w:ascii="Arial" w:hAnsi="Arial" w:cs="Arial"/>
          <w:sz w:val="22"/>
          <w:szCs w:val="22"/>
        </w:rPr>
        <w:t xml:space="preserve">и. Количество переторжек не ограничено. </w:t>
      </w:r>
    </w:p>
    <w:p w14:paraId="5545C9EC"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16038D3"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Переторжка может проводиться в очной либо заочной форме. </w:t>
      </w:r>
    </w:p>
    <w:p w14:paraId="1370EB8B" w14:textId="77777777" w:rsidR="00E2224C" w:rsidRPr="001375C1" w:rsidRDefault="00E2224C"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E08F4C2" w14:textId="77777777"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1375C1">
        <w:rPr>
          <w:rFonts w:ascii="Arial" w:hAnsi="Arial" w:cs="Arial"/>
          <w:sz w:val="22"/>
          <w:szCs w:val="22"/>
        </w:rPr>
        <w:t xml:space="preserve"> </w:t>
      </w:r>
    </w:p>
    <w:p w14:paraId="68A29855" w14:textId="77777777" w:rsidR="00C50629" w:rsidRPr="001375C1" w:rsidRDefault="00542628"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1375C1">
        <w:rPr>
          <w:rFonts w:ascii="Arial" w:hAnsi="Arial" w:cs="Arial"/>
          <w:sz w:val="22"/>
          <w:szCs w:val="22"/>
        </w:rPr>
        <w:t>я не участвовавшим в переторжке,</w:t>
      </w:r>
      <w:r w:rsidRPr="001375C1">
        <w:rPr>
          <w:rFonts w:ascii="Arial" w:hAnsi="Arial" w:cs="Arial"/>
          <w:sz w:val="22"/>
          <w:szCs w:val="22"/>
        </w:rPr>
        <w:t xml:space="preserve"> при этом его Предложение остается действующим с ранее представленными условиями.</w:t>
      </w:r>
    </w:p>
    <w:p w14:paraId="40BAD769" w14:textId="77777777" w:rsidR="00E2224C" w:rsidRPr="001375C1" w:rsidRDefault="00767B69" w:rsidP="00525E3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Для </w:t>
      </w:r>
      <w:r w:rsidR="00C50629" w:rsidRPr="001375C1">
        <w:rPr>
          <w:rFonts w:ascii="Arial" w:hAnsi="Arial" w:cs="Arial"/>
          <w:sz w:val="22"/>
          <w:szCs w:val="22"/>
        </w:rPr>
        <w:t xml:space="preserve">участия в процедуре переторжки </w:t>
      </w:r>
      <w:r w:rsidR="00C31AA3" w:rsidRPr="001375C1">
        <w:rPr>
          <w:rFonts w:ascii="Arial" w:hAnsi="Arial" w:cs="Arial"/>
          <w:sz w:val="22"/>
          <w:szCs w:val="22"/>
        </w:rPr>
        <w:t xml:space="preserve">в заочной форме </w:t>
      </w:r>
      <w:r w:rsidRPr="001375C1">
        <w:rPr>
          <w:rFonts w:ascii="Arial" w:hAnsi="Arial" w:cs="Arial"/>
          <w:sz w:val="22"/>
          <w:szCs w:val="22"/>
        </w:rPr>
        <w:t xml:space="preserve">Участник в срок, указанный в приглашении к процедуре переторжки, представляет Организатору письмо о подаче нового </w:t>
      </w:r>
      <w:r w:rsidR="004E2259" w:rsidRPr="001375C1">
        <w:rPr>
          <w:rFonts w:ascii="Arial" w:hAnsi="Arial" w:cs="Arial"/>
          <w:sz w:val="22"/>
          <w:szCs w:val="22"/>
        </w:rPr>
        <w:t>предложения (</w:t>
      </w:r>
      <w:r w:rsidRPr="001375C1">
        <w:rPr>
          <w:rFonts w:ascii="Arial" w:hAnsi="Arial" w:cs="Arial"/>
          <w:sz w:val="22"/>
          <w:szCs w:val="22"/>
        </w:rPr>
        <w:t>форма подачи указывается Организатором в приглашении), в состав которого входят:</w:t>
      </w:r>
    </w:p>
    <w:p w14:paraId="5AE6AB83" w14:textId="77777777" w:rsidR="00E2224C" w:rsidRPr="001375C1" w:rsidRDefault="00767B69"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письмо о подаче оферты;</w:t>
      </w:r>
      <w:r w:rsidR="00E2224C" w:rsidRPr="001375C1">
        <w:rPr>
          <w:rFonts w:ascii="Arial" w:hAnsi="Arial" w:cs="Arial"/>
          <w:sz w:val="22"/>
          <w:szCs w:val="22"/>
        </w:rPr>
        <w:t xml:space="preserve"> </w:t>
      </w:r>
    </w:p>
    <w:p w14:paraId="5E4EAEA8" w14:textId="77777777" w:rsidR="00767B69" w:rsidRPr="001375C1" w:rsidRDefault="00E2224C" w:rsidP="00525E3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0B8F5CB8" w14:textId="77777777" w:rsidR="00E2224C" w:rsidRPr="001375C1" w:rsidRDefault="00767B69"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lastRenderedPageBreak/>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15E4B1B9" w14:textId="77777777" w:rsidR="00C31AA3"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0182C680"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письмо о подаче оферты; </w:t>
      </w:r>
    </w:p>
    <w:p w14:paraId="1105CA22"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новое коммерческое предложение (расчет цены Предложения на участие в Запросе предложений, обосновывающий предложенное снижение цены);</w:t>
      </w:r>
    </w:p>
    <w:p w14:paraId="26284595" w14:textId="77777777" w:rsidR="00C31AA3" w:rsidRPr="001375C1" w:rsidRDefault="00C31AA3" w:rsidP="0001000B">
      <w:pPr>
        <w:pStyle w:val="a5"/>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72023231" w14:textId="77777777" w:rsidR="00E2224C" w:rsidRPr="001375C1" w:rsidRDefault="00C31AA3" w:rsidP="0001000B">
      <w:pPr>
        <w:pStyle w:val="a4"/>
        <w:tabs>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Очная п</w:t>
      </w:r>
      <w:r w:rsidR="000D5D0C" w:rsidRPr="001375C1">
        <w:rPr>
          <w:rFonts w:ascii="Arial" w:hAnsi="Arial" w:cs="Arial"/>
          <w:sz w:val="22"/>
          <w:szCs w:val="22"/>
        </w:rPr>
        <w:t>ереторжка</w:t>
      </w:r>
      <w:r w:rsidRPr="001375C1">
        <w:rPr>
          <w:rFonts w:ascii="Arial" w:hAnsi="Arial" w:cs="Arial"/>
          <w:sz w:val="22"/>
          <w:szCs w:val="22"/>
        </w:rPr>
        <w:t xml:space="preserve"> проводится между уполномоченными представителями Участник</w:t>
      </w:r>
      <w:r w:rsidR="00D34AF5" w:rsidRPr="001375C1">
        <w:rPr>
          <w:rFonts w:ascii="Arial" w:hAnsi="Arial" w:cs="Arial"/>
          <w:sz w:val="22"/>
          <w:szCs w:val="22"/>
        </w:rPr>
        <w:t>ов</w:t>
      </w:r>
      <w:r w:rsidRPr="001375C1">
        <w:rPr>
          <w:rFonts w:ascii="Arial" w:hAnsi="Arial" w:cs="Arial"/>
          <w:sz w:val="22"/>
          <w:szCs w:val="22"/>
        </w:rPr>
        <w:t xml:space="preserve">. </w:t>
      </w:r>
    </w:p>
    <w:p w14:paraId="594C67D0" w14:textId="77777777" w:rsidR="00C31AA3" w:rsidRPr="001375C1" w:rsidRDefault="003718CA" w:rsidP="0001000B">
      <w:pPr>
        <w:pStyle w:val="a4"/>
        <w:tabs>
          <w:tab w:val="clear" w:pos="1985"/>
          <w:tab w:val="num" w:pos="0"/>
          <w:tab w:val="left" w:pos="993"/>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   </w:t>
      </w:r>
      <w:r w:rsidR="00C31AA3" w:rsidRPr="001375C1">
        <w:rPr>
          <w:rFonts w:ascii="Arial" w:hAnsi="Arial" w:cs="Arial"/>
          <w:sz w:val="22"/>
          <w:szCs w:val="22"/>
        </w:rPr>
        <w:t xml:space="preserve">При проведении очной переторжки изменению подлежит только цена Предложения Участника. </w:t>
      </w:r>
    </w:p>
    <w:p w14:paraId="63378F45" w14:textId="77777777" w:rsidR="00C31AA3"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1375C1">
        <w:rPr>
          <w:rFonts w:ascii="Arial" w:hAnsi="Arial" w:cs="Arial"/>
          <w:sz w:val="22"/>
          <w:szCs w:val="22"/>
        </w:rPr>
        <w:t>У</w:t>
      </w:r>
      <w:r w:rsidRPr="001375C1">
        <w:rPr>
          <w:rFonts w:ascii="Arial" w:hAnsi="Arial" w:cs="Arial"/>
          <w:sz w:val="22"/>
          <w:szCs w:val="22"/>
        </w:rPr>
        <w:t>частников.</w:t>
      </w:r>
    </w:p>
    <w:p w14:paraId="65803BCE" w14:textId="77777777" w:rsidR="00F92AD0" w:rsidRPr="001375C1" w:rsidRDefault="00C31AA3"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По результатам </w:t>
      </w:r>
      <w:r w:rsidR="00D34AF5" w:rsidRPr="001375C1">
        <w:rPr>
          <w:rFonts w:ascii="Arial" w:hAnsi="Arial" w:cs="Arial"/>
          <w:sz w:val="22"/>
          <w:szCs w:val="22"/>
        </w:rPr>
        <w:t xml:space="preserve">публично объявленных новых </w:t>
      </w:r>
      <w:r w:rsidR="000D5D0C" w:rsidRPr="001375C1">
        <w:rPr>
          <w:rFonts w:ascii="Arial" w:hAnsi="Arial" w:cs="Arial"/>
          <w:sz w:val="22"/>
          <w:szCs w:val="22"/>
        </w:rPr>
        <w:t xml:space="preserve">цен, Организатор вскрывает представленные Участниками </w:t>
      </w:r>
      <w:r w:rsidR="005815A1" w:rsidRPr="001375C1">
        <w:rPr>
          <w:rFonts w:ascii="Arial" w:hAnsi="Arial" w:cs="Arial"/>
          <w:sz w:val="22"/>
          <w:szCs w:val="22"/>
        </w:rPr>
        <w:t>Предложения</w:t>
      </w:r>
      <w:r w:rsidR="000D5D0C" w:rsidRPr="001375C1">
        <w:rPr>
          <w:rFonts w:ascii="Arial" w:hAnsi="Arial" w:cs="Arial"/>
          <w:sz w:val="22"/>
          <w:szCs w:val="22"/>
        </w:rPr>
        <w:t xml:space="preserve">. Как результат переторжки, к учету принимается цена, </w:t>
      </w:r>
      <w:r w:rsidR="000A1650" w:rsidRPr="001375C1">
        <w:rPr>
          <w:rFonts w:ascii="Arial" w:hAnsi="Arial" w:cs="Arial"/>
          <w:sz w:val="22"/>
          <w:szCs w:val="22"/>
        </w:rPr>
        <w:t>объявленная</w:t>
      </w:r>
      <w:r w:rsidR="000D5D0C" w:rsidRPr="001375C1">
        <w:rPr>
          <w:rFonts w:ascii="Arial" w:hAnsi="Arial" w:cs="Arial"/>
          <w:sz w:val="22"/>
          <w:szCs w:val="22"/>
        </w:rPr>
        <w:t xml:space="preserve"> </w:t>
      </w:r>
      <w:r w:rsidR="000A1650" w:rsidRPr="001375C1">
        <w:rPr>
          <w:rFonts w:ascii="Arial" w:hAnsi="Arial" w:cs="Arial"/>
          <w:sz w:val="22"/>
          <w:szCs w:val="22"/>
        </w:rPr>
        <w:t>у</w:t>
      </w:r>
      <w:r w:rsidR="000D5D0C" w:rsidRPr="001375C1">
        <w:rPr>
          <w:rFonts w:ascii="Arial" w:hAnsi="Arial" w:cs="Arial"/>
          <w:sz w:val="22"/>
          <w:szCs w:val="22"/>
        </w:rPr>
        <w:t xml:space="preserve">полномоченным представителем Участника, в случае если она превышает цену, представленную в </w:t>
      </w:r>
      <w:r w:rsidR="000A019F" w:rsidRPr="001375C1">
        <w:rPr>
          <w:rFonts w:ascii="Arial" w:hAnsi="Arial" w:cs="Arial"/>
          <w:sz w:val="22"/>
          <w:szCs w:val="22"/>
        </w:rPr>
        <w:t>Предложении, представленном на переторжку.</w:t>
      </w:r>
      <w:r w:rsidR="000D5D0C" w:rsidRPr="001375C1">
        <w:rPr>
          <w:rFonts w:ascii="Arial" w:hAnsi="Arial" w:cs="Arial"/>
          <w:sz w:val="22"/>
          <w:szCs w:val="22"/>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1375C1">
        <w:rPr>
          <w:rFonts w:ascii="Arial" w:hAnsi="Arial" w:cs="Arial"/>
          <w:sz w:val="22"/>
          <w:szCs w:val="22"/>
        </w:rPr>
        <w:t>Предложени</w:t>
      </w:r>
      <w:r w:rsidR="00F92AD0" w:rsidRPr="001375C1">
        <w:rPr>
          <w:rFonts w:ascii="Arial" w:hAnsi="Arial" w:cs="Arial"/>
          <w:sz w:val="22"/>
          <w:szCs w:val="22"/>
        </w:rPr>
        <w:t>и, представленном на переторжку.</w:t>
      </w:r>
    </w:p>
    <w:p w14:paraId="038343B4" w14:textId="77777777" w:rsidR="002B608F" w:rsidRPr="001375C1" w:rsidRDefault="00767B69"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1375C1">
        <w:rPr>
          <w:rFonts w:ascii="Arial" w:hAnsi="Arial" w:cs="Arial"/>
          <w:sz w:val="22"/>
          <w:szCs w:val="22"/>
        </w:rPr>
        <w:t>П</w:t>
      </w:r>
      <w:r w:rsidRPr="001375C1">
        <w:rPr>
          <w:rFonts w:ascii="Arial" w:hAnsi="Arial" w:cs="Arial"/>
          <w:sz w:val="22"/>
          <w:szCs w:val="22"/>
        </w:rPr>
        <w:t>редложение.</w:t>
      </w:r>
    </w:p>
    <w:p w14:paraId="5DC8F926" w14:textId="77777777" w:rsidR="00F92AD0" w:rsidRPr="001375C1" w:rsidRDefault="00F92AD0" w:rsidP="0001000B">
      <w:pPr>
        <w:pStyle w:val="a4"/>
        <w:tabs>
          <w:tab w:val="clear" w:pos="1985"/>
          <w:tab w:val="num" w:pos="0"/>
          <w:tab w:val="left" w:pos="1134"/>
        </w:tabs>
        <w:spacing w:line="276" w:lineRule="auto"/>
        <w:ind w:left="0" w:firstLine="0"/>
        <w:rPr>
          <w:rFonts w:ascii="Arial" w:hAnsi="Arial" w:cs="Arial"/>
          <w:sz w:val="22"/>
          <w:szCs w:val="22"/>
        </w:rPr>
      </w:pPr>
      <w:r w:rsidRPr="001375C1">
        <w:rPr>
          <w:rFonts w:ascii="Arial" w:hAnsi="Arial" w:cs="Arial"/>
          <w:sz w:val="22"/>
          <w:szCs w:val="22"/>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020B1FD1" w14:textId="77777777" w:rsidR="00F92AD0" w:rsidRPr="001375C1" w:rsidRDefault="00374355" w:rsidP="0001000B">
      <w:pPr>
        <w:pStyle w:val="21"/>
        <w:tabs>
          <w:tab w:val="num" w:pos="0"/>
          <w:tab w:val="left" w:pos="1134"/>
        </w:tabs>
        <w:spacing w:before="120" w:line="276" w:lineRule="auto"/>
        <w:ind w:left="0" w:firstLine="0"/>
        <w:jc w:val="both"/>
        <w:rPr>
          <w:rFonts w:ascii="Arial" w:hAnsi="Arial" w:cs="Arial"/>
          <w:sz w:val="22"/>
          <w:szCs w:val="22"/>
        </w:rPr>
      </w:pPr>
      <w:bookmarkStart w:id="109" w:name="_Toc27986623"/>
      <w:r w:rsidRPr="001375C1">
        <w:rPr>
          <w:rFonts w:ascii="Arial" w:hAnsi="Arial" w:cs="Arial"/>
          <w:sz w:val="22"/>
          <w:szCs w:val="22"/>
        </w:rPr>
        <w:t>Презентация участниками своих Предложений</w:t>
      </w:r>
      <w:bookmarkEnd w:id="109"/>
    </w:p>
    <w:p w14:paraId="7FD055CF" w14:textId="77777777" w:rsidR="00374355" w:rsidRPr="001375C1" w:rsidRDefault="00374355"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 xml:space="preserve">Организатор может воспользоваться правом предложить Участникам предоставить презентации по </w:t>
      </w:r>
      <w:r w:rsidR="002B608F" w:rsidRPr="001375C1">
        <w:rPr>
          <w:rFonts w:ascii="Arial" w:hAnsi="Arial" w:cs="Arial"/>
          <w:sz w:val="22"/>
          <w:szCs w:val="22"/>
        </w:rPr>
        <w:t>своим Предложениям, если данное требование предусмотрено Техническим заданием.</w:t>
      </w:r>
    </w:p>
    <w:p w14:paraId="7678F1F1" w14:textId="77777777" w:rsidR="00A15ACD" w:rsidRPr="001375C1" w:rsidRDefault="00D70D1F" w:rsidP="0001000B">
      <w:pPr>
        <w:pStyle w:val="21"/>
        <w:tabs>
          <w:tab w:val="num" w:pos="0"/>
          <w:tab w:val="left" w:pos="1134"/>
        </w:tabs>
        <w:spacing w:before="120" w:line="276" w:lineRule="auto"/>
        <w:ind w:left="0" w:firstLine="0"/>
        <w:jc w:val="both"/>
        <w:rPr>
          <w:rFonts w:ascii="Arial" w:hAnsi="Arial" w:cs="Arial"/>
          <w:sz w:val="22"/>
          <w:szCs w:val="22"/>
        </w:rPr>
      </w:pPr>
      <w:bookmarkStart w:id="110" w:name="_Ref55280474"/>
      <w:bookmarkStart w:id="111" w:name="_Toc55285356"/>
      <w:bookmarkStart w:id="112" w:name="_Toc55305388"/>
      <w:bookmarkStart w:id="113" w:name="_Toc57314659"/>
      <w:bookmarkStart w:id="114" w:name="_Toc69728973"/>
      <w:bookmarkStart w:id="115" w:name="_Toc27986624"/>
      <w:r w:rsidRPr="001375C1">
        <w:rPr>
          <w:rFonts w:ascii="Arial" w:hAnsi="Arial" w:cs="Arial"/>
          <w:sz w:val="22"/>
          <w:szCs w:val="22"/>
        </w:rPr>
        <w:t>Заключение</w:t>
      </w:r>
      <w:r w:rsidR="00B620AF" w:rsidRPr="001375C1">
        <w:rPr>
          <w:rFonts w:ascii="Arial" w:hAnsi="Arial" w:cs="Arial"/>
          <w:sz w:val="22"/>
          <w:szCs w:val="22"/>
        </w:rPr>
        <w:t xml:space="preserve"> Договора</w:t>
      </w:r>
      <w:bookmarkEnd w:id="110"/>
      <w:bookmarkEnd w:id="111"/>
      <w:bookmarkEnd w:id="112"/>
      <w:bookmarkEnd w:id="113"/>
      <w:bookmarkEnd w:id="114"/>
      <w:bookmarkEnd w:id="115"/>
    </w:p>
    <w:p w14:paraId="18E6922E"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z w:val="22"/>
          <w:szCs w:val="22"/>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1375C1">
        <w:rPr>
          <w:rFonts w:ascii="Arial" w:hAnsi="Arial" w:cs="Arial"/>
          <w:snapToGrid/>
          <w:spacing w:val="-1"/>
          <w:sz w:val="22"/>
          <w:szCs w:val="22"/>
        </w:rPr>
        <w:t>признанным наилучшим</w:t>
      </w:r>
      <w:r w:rsidRPr="001375C1">
        <w:rPr>
          <w:rFonts w:ascii="Arial" w:hAnsi="Arial" w:cs="Arial"/>
          <w:snapToGrid/>
          <w:sz w:val="22"/>
          <w:szCs w:val="22"/>
        </w:rPr>
        <w:t xml:space="preserve">. </w:t>
      </w:r>
    </w:p>
    <w:p w14:paraId="6082AA47" w14:textId="77777777" w:rsidR="00A15ACD" w:rsidRPr="001375C1" w:rsidRDefault="002B608F"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napToGrid/>
          <w:spacing w:val="-1"/>
          <w:sz w:val="22"/>
          <w:szCs w:val="22"/>
        </w:rPr>
        <w:lastRenderedPageBreak/>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0FCB4F25" w14:textId="77777777" w:rsidR="002B608F" w:rsidRPr="001375C1" w:rsidRDefault="002B608F" w:rsidP="0001000B">
      <w:pPr>
        <w:pStyle w:val="a4"/>
        <w:tabs>
          <w:tab w:val="num" w:pos="0"/>
          <w:tab w:val="left" w:pos="709"/>
          <w:tab w:val="left" w:pos="1134"/>
        </w:tabs>
        <w:spacing w:line="276" w:lineRule="auto"/>
        <w:ind w:left="0" w:firstLine="0"/>
        <w:rPr>
          <w:rFonts w:ascii="Arial" w:hAnsi="Arial" w:cs="Arial"/>
          <w:b/>
          <w:sz w:val="22"/>
          <w:szCs w:val="22"/>
        </w:rPr>
      </w:pPr>
      <w:r w:rsidRPr="001375C1">
        <w:rPr>
          <w:rFonts w:ascii="Arial" w:hAnsi="Arial" w:cs="Arial"/>
          <w:snapToGrid/>
          <w:sz w:val="22"/>
          <w:szCs w:val="22"/>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05A800C2"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прямой письменный отказ от подписания договора;</w:t>
      </w:r>
    </w:p>
    <w:p w14:paraId="1931BC70" w14:textId="77777777" w:rsidR="00A15AC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2416E3BD" w14:textId="77777777" w:rsidR="00A56F1D" w:rsidRPr="001375C1" w:rsidRDefault="002B608F" w:rsidP="0001000B">
      <w:pPr>
        <w:pStyle w:val="a5"/>
        <w:tabs>
          <w:tab w:val="num" w:pos="0"/>
          <w:tab w:val="left" w:pos="709"/>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D2B9557" w14:textId="77777777" w:rsidR="00A56F1D" w:rsidRPr="001375C1" w:rsidRDefault="00A56F1D" w:rsidP="0001000B">
      <w:pPr>
        <w:pStyle w:val="a4"/>
        <w:tabs>
          <w:tab w:val="num" w:pos="0"/>
          <w:tab w:val="left" w:pos="1134"/>
        </w:tabs>
        <w:spacing w:line="276" w:lineRule="auto"/>
        <w:ind w:left="0" w:firstLine="0"/>
        <w:rPr>
          <w:rFonts w:ascii="Arial" w:hAnsi="Arial" w:cs="Arial"/>
          <w:snapToGrid/>
          <w:sz w:val="22"/>
          <w:szCs w:val="22"/>
        </w:rPr>
      </w:pPr>
      <w:r w:rsidRPr="001375C1">
        <w:rPr>
          <w:rFonts w:ascii="Arial" w:hAnsi="Arial" w:cs="Arial"/>
          <w:snapToGrid/>
          <w:sz w:val="22"/>
          <w:szCs w:val="22"/>
        </w:rPr>
        <w:t xml:space="preserve">При уклонении Участника от заключения договора, Заказчик оставляет за собой право понизить рейтинг </w:t>
      </w:r>
      <w:r w:rsidR="00300FFD" w:rsidRPr="001375C1">
        <w:rPr>
          <w:rFonts w:ascii="Arial" w:hAnsi="Arial" w:cs="Arial"/>
          <w:snapToGrid/>
          <w:sz w:val="22"/>
          <w:szCs w:val="22"/>
        </w:rPr>
        <w:t>надежности</w:t>
      </w:r>
      <w:r w:rsidR="00E318E2" w:rsidRPr="001375C1">
        <w:rPr>
          <w:rFonts w:ascii="Arial" w:hAnsi="Arial" w:cs="Arial"/>
          <w:snapToGrid/>
          <w:sz w:val="22"/>
          <w:szCs w:val="22"/>
        </w:rPr>
        <w:t xml:space="preserve"> в Базе поставщиков П</w:t>
      </w:r>
      <w:r w:rsidRPr="001375C1">
        <w:rPr>
          <w:rFonts w:ascii="Arial" w:hAnsi="Arial" w:cs="Arial"/>
          <w:snapToGrid/>
          <w:sz w:val="22"/>
          <w:szCs w:val="22"/>
        </w:rPr>
        <w:t>АО «</w:t>
      </w:r>
      <w:proofErr w:type="spellStart"/>
      <w:r w:rsidR="00E318E2" w:rsidRPr="001375C1">
        <w:rPr>
          <w:rFonts w:ascii="Arial" w:hAnsi="Arial" w:cs="Arial"/>
          <w:snapToGrid/>
          <w:sz w:val="22"/>
          <w:szCs w:val="22"/>
        </w:rPr>
        <w:t>Юнипро</w:t>
      </w:r>
      <w:proofErr w:type="spellEnd"/>
      <w:r w:rsidRPr="001375C1">
        <w:rPr>
          <w:rFonts w:ascii="Arial" w:hAnsi="Arial" w:cs="Arial"/>
          <w:snapToGrid/>
          <w:sz w:val="22"/>
          <w:szCs w:val="22"/>
        </w:rPr>
        <w:t>».</w:t>
      </w:r>
    </w:p>
    <w:p w14:paraId="2C0CEF9E" w14:textId="77777777" w:rsidR="00A15ACD" w:rsidRPr="001375C1" w:rsidRDefault="00B620AF" w:rsidP="0001000B">
      <w:pPr>
        <w:pStyle w:val="21"/>
        <w:tabs>
          <w:tab w:val="num" w:pos="0"/>
          <w:tab w:val="left" w:pos="1134"/>
        </w:tabs>
        <w:spacing w:before="120" w:line="276" w:lineRule="auto"/>
        <w:ind w:left="0" w:firstLine="0"/>
        <w:jc w:val="both"/>
        <w:rPr>
          <w:rFonts w:ascii="Arial" w:hAnsi="Arial" w:cs="Arial"/>
          <w:sz w:val="22"/>
          <w:szCs w:val="22"/>
        </w:rPr>
      </w:pPr>
      <w:bookmarkStart w:id="116" w:name="_Ref55280483"/>
      <w:bookmarkStart w:id="117" w:name="_Toc55285357"/>
      <w:bookmarkStart w:id="118" w:name="_Toc55305389"/>
      <w:bookmarkStart w:id="119" w:name="_Toc57314660"/>
      <w:bookmarkStart w:id="120" w:name="_Toc69728974"/>
      <w:bookmarkStart w:id="121" w:name="_Toc27986625"/>
      <w:r w:rsidRPr="001375C1">
        <w:rPr>
          <w:rFonts w:ascii="Arial" w:hAnsi="Arial" w:cs="Arial"/>
          <w:sz w:val="22"/>
          <w:szCs w:val="22"/>
        </w:rPr>
        <w:t xml:space="preserve">Уведомление Участников о результатах </w:t>
      </w:r>
      <w:bookmarkEnd w:id="116"/>
      <w:bookmarkEnd w:id="117"/>
      <w:bookmarkEnd w:id="118"/>
      <w:bookmarkEnd w:id="119"/>
      <w:bookmarkEnd w:id="120"/>
      <w:r w:rsidRPr="001375C1">
        <w:rPr>
          <w:rFonts w:ascii="Arial" w:hAnsi="Arial" w:cs="Arial"/>
          <w:sz w:val="22"/>
          <w:szCs w:val="22"/>
        </w:rPr>
        <w:t>запроса предложений</w:t>
      </w:r>
      <w:bookmarkEnd w:id="121"/>
    </w:p>
    <w:p w14:paraId="07513F0B" w14:textId="77777777" w:rsidR="00B620AF" w:rsidRPr="001375C1" w:rsidRDefault="008E4C6A" w:rsidP="0001000B">
      <w:pPr>
        <w:pStyle w:val="a4"/>
        <w:tabs>
          <w:tab w:val="num" w:pos="0"/>
          <w:tab w:val="left" w:pos="1134"/>
        </w:tabs>
        <w:spacing w:line="276" w:lineRule="auto"/>
        <w:ind w:left="0" w:firstLine="0"/>
        <w:rPr>
          <w:rFonts w:ascii="Arial" w:hAnsi="Arial" w:cs="Arial"/>
          <w:b/>
          <w:sz w:val="22"/>
          <w:szCs w:val="22"/>
        </w:rPr>
      </w:pPr>
      <w:r w:rsidRPr="001375C1">
        <w:rPr>
          <w:rFonts w:ascii="Arial" w:hAnsi="Arial" w:cs="Arial"/>
          <w:sz w:val="22"/>
          <w:szCs w:val="22"/>
        </w:rPr>
        <w:t>Организатор в письменной форме уведомляет</w:t>
      </w:r>
      <w:r w:rsidR="00B620AF" w:rsidRPr="001375C1">
        <w:rPr>
          <w:rFonts w:ascii="Arial" w:hAnsi="Arial" w:cs="Arial"/>
          <w:sz w:val="22"/>
          <w:szCs w:val="22"/>
        </w:rPr>
        <w:t xml:space="preserve"> Участник</w:t>
      </w:r>
      <w:r w:rsidRPr="001375C1">
        <w:rPr>
          <w:rFonts w:ascii="Arial" w:hAnsi="Arial" w:cs="Arial"/>
          <w:sz w:val="22"/>
          <w:szCs w:val="22"/>
        </w:rPr>
        <w:t>ов</w:t>
      </w:r>
      <w:r w:rsidR="00B620AF" w:rsidRPr="001375C1">
        <w:rPr>
          <w:rFonts w:ascii="Arial" w:hAnsi="Arial" w:cs="Arial"/>
          <w:sz w:val="22"/>
          <w:szCs w:val="22"/>
        </w:rPr>
        <w:t xml:space="preserve"> </w:t>
      </w:r>
      <w:r w:rsidRPr="001375C1">
        <w:rPr>
          <w:rFonts w:ascii="Arial" w:hAnsi="Arial" w:cs="Arial"/>
          <w:sz w:val="22"/>
          <w:szCs w:val="22"/>
        </w:rPr>
        <w:t>о результатах Запроса предложений</w:t>
      </w:r>
      <w:r w:rsidR="008B08BA" w:rsidRPr="008B08BA">
        <w:t xml:space="preserve"> </w:t>
      </w:r>
      <w:r w:rsidR="008B08BA" w:rsidRPr="008B08BA">
        <w:rPr>
          <w:rFonts w:ascii="Arial" w:hAnsi="Arial" w:cs="Arial"/>
          <w:sz w:val="22"/>
          <w:szCs w:val="22"/>
        </w:rPr>
        <w:t>в т.ч. посредством функционала ЭТП (в случае проведения закупки в электронной форме).</w:t>
      </w:r>
    </w:p>
    <w:p w14:paraId="52EC36C7" w14:textId="77777777" w:rsidR="003E7391" w:rsidRPr="001375C1" w:rsidRDefault="003E7391" w:rsidP="0001000B">
      <w:pPr>
        <w:pStyle w:val="a4"/>
        <w:numPr>
          <w:ilvl w:val="0"/>
          <w:numId w:val="0"/>
        </w:numPr>
        <w:tabs>
          <w:tab w:val="left" w:pos="709"/>
          <w:tab w:val="left" w:pos="1134"/>
        </w:tabs>
        <w:spacing w:line="276" w:lineRule="auto"/>
        <w:rPr>
          <w:rFonts w:ascii="Arial" w:hAnsi="Arial" w:cs="Arial"/>
          <w:b/>
          <w:sz w:val="22"/>
          <w:szCs w:val="22"/>
        </w:rPr>
      </w:pPr>
    </w:p>
    <w:p w14:paraId="4AFE4975" w14:textId="77777777" w:rsidR="00094337" w:rsidRPr="0001000B" w:rsidRDefault="00094337" w:rsidP="0001000B">
      <w:pPr>
        <w:pStyle w:val="10"/>
        <w:spacing w:before="120" w:after="120" w:line="276" w:lineRule="auto"/>
        <w:rPr>
          <w:rFonts w:cs="Arial"/>
          <w:sz w:val="22"/>
          <w:szCs w:val="22"/>
        </w:rPr>
      </w:pPr>
      <w:bookmarkStart w:id="122" w:name="_Toc27986626"/>
      <w:r w:rsidRPr="0001000B">
        <w:rPr>
          <w:rFonts w:cs="Arial"/>
          <w:sz w:val="22"/>
          <w:szCs w:val="22"/>
        </w:rPr>
        <w:lastRenderedPageBreak/>
        <w:t>ИНФОРМАЦИОННАЯ КАРТА ДОКУМЕНТАЦИИ</w:t>
      </w:r>
      <w:bookmarkEnd w:id="122"/>
    </w:p>
    <w:p w14:paraId="72753F5F" w14:textId="14103D95" w:rsidR="008B4CEE" w:rsidRPr="000B7068" w:rsidRDefault="008B4CEE" w:rsidP="008B4CEE">
      <w:pPr>
        <w:spacing w:after="160" w:line="259" w:lineRule="auto"/>
        <w:ind w:left="-142" w:firstLine="0"/>
        <w:rPr>
          <w:rFonts w:ascii="Arial" w:eastAsia="Calibri" w:hAnsi="Arial" w:cs="Arial"/>
          <w:snapToGrid/>
          <w:sz w:val="18"/>
          <w:szCs w:val="18"/>
        </w:rPr>
      </w:pPr>
      <w:r w:rsidRPr="000B7068">
        <w:rPr>
          <w:rFonts w:ascii="Arial" w:eastAsia="Calibri" w:hAnsi="Arial" w:cs="Arial"/>
          <w:snapToGrid/>
          <w:sz w:val="18"/>
          <w:szCs w:val="18"/>
        </w:rPr>
        <w:t xml:space="preserve">Условия проведения открытого запроса предложений </w:t>
      </w:r>
      <w:r w:rsidRPr="000B7068">
        <w:rPr>
          <w:rFonts w:ascii="Arial" w:hAnsi="Arial" w:cs="Arial"/>
          <w:color w:val="C00000"/>
          <w:sz w:val="18"/>
          <w:szCs w:val="18"/>
        </w:rPr>
        <w:t xml:space="preserve">№ </w:t>
      </w:r>
      <w:r w:rsidR="006A1CA8">
        <w:rPr>
          <w:rFonts w:ascii="Arial" w:hAnsi="Arial" w:cs="Arial"/>
          <w:color w:val="C00000"/>
          <w:sz w:val="18"/>
          <w:szCs w:val="18"/>
        </w:rPr>
        <w:t>53</w:t>
      </w:r>
      <w:r w:rsidR="00B536C6">
        <w:rPr>
          <w:rFonts w:ascii="Arial" w:hAnsi="Arial" w:cs="Arial"/>
          <w:color w:val="C00000"/>
          <w:sz w:val="18"/>
          <w:szCs w:val="18"/>
        </w:rPr>
        <w:t>26894</w:t>
      </w:r>
      <w:r w:rsidRPr="000B7068">
        <w:rPr>
          <w:rFonts w:ascii="Arial" w:hAnsi="Arial" w:cs="Arial"/>
          <w:color w:val="C00000"/>
          <w:sz w:val="18"/>
          <w:szCs w:val="18"/>
        </w:rPr>
        <w:t xml:space="preserve"> </w:t>
      </w:r>
      <w:r w:rsidRPr="000B7068">
        <w:rPr>
          <w:rFonts w:ascii="Arial" w:hAnsi="Arial" w:cs="Arial"/>
          <w:snapToGrid/>
          <w:color w:val="000000"/>
          <w:sz w:val="18"/>
          <w:szCs w:val="18"/>
        </w:rPr>
        <w:t>от «</w:t>
      </w:r>
      <w:r w:rsidR="00B536C6">
        <w:rPr>
          <w:rFonts w:ascii="Arial" w:hAnsi="Arial" w:cs="Arial"/>
          <w:snapToGrid/>
          <w:color w:val="000000"/>
          <w:sz w:val="18"/>
          <w:szCs w:val="18"/>
        </w:rPr>
        <w:t>15</w:t>
      </w:r>
      <w:r w:rsidRPr="000B7068">
        <w:rPr>
          <w:rFonts w:ascii="Arial" w:hAnsi="Arial" w:cs="Arial"/>
          <w:snapToGrid/>
          <w:color w:val="000000"/>
          <w:sz w:val="18"/>
          <w:szCs w:val="18"/>
        </w:rPr>
        <w:t xml:space="preserve">» </w:t>
      </w:r>
      <w:r w:rsidR="00B536C6">
        <w:rPr>
          <w:rFonts w:ascii="Arial" w:hAnsi="Arial" w:cs="Arial"/>
          <w:snapToGrid/>
          <w:color w:val="000000"/>
          <w:sz w:val="18"/>
          <w:szCs w:val="18"/>
        </w:rPr>
        <w:t>марта</w:t>
      </w:r>
      <w:r w:rsidRPr="000B7068">
        <w:rPr>
          <w:rFonts w:ascii="Arial" w:hAnsi="Arial" w:cs="Arial"/>
          <w:snapToGrid/>
          <w:color w:val="000000"/>
          <w:sz w:val="18"/>
          <w:szCs w:val="18"/>
        </w:rPr>
        <w:t xml:space="preserve"> 202</w:t>
      </w:r>
      <w:r w:rsidR="008C16CE">
        <w:rPr>
          <w:rFonts w:ascii="Arial" w:hAnsi="Arial" w:cs="Arial"/>
          <w:snapToGrid/>
          <w:color w:val="000000"/>
          <w:sz w:val="18"/>
          <w:szCs w:val="18"/>
        </w:rPr>
        <w:t>4</w:t>
      </w:r>
      <w:r w:rsidRPr="000B7068">
        <w:rPr>
          <w:rFonts w:ascii="Arial" w:hAnsi="Arial" w:cs="Arial"/>
          <w:snapToGrid/>
          <w:color w:val="000000"/>
          <w:sz w:val="18"/>
          <w:szCs w:val="18"/>
        </w:rPr>
        <w:t xml:space="preserve"> года</w:t>
      </w:r>
      <w:r w:rsidRPr="000B7068">
        <w:rPr>
          <w:rFonts w:ascii="Arial" w:eastAsia="Calibri" w:hAnsi="Arial" w:cs="Arial"/>
          <w:snapToGrid/>
          <w:sz w:val="18"/>
          <w:szCs w:val="18"/>
        </w:rPr>
        <w:t>, в соответствии с настоящим Разделом, уточняют и дополняют положения разделов Документации по запросу предложений и Уведомления о проведении запроса предложений.</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1"/>
        <w:gridCol w:w="3686"/>
        <w:gridCol w:w="5244"/>
      </w:tblGrid>
      <w:tr w:rsidR="008B4CEE" w:rsidRPr="000B7068" w14:paraId="569414E6" w14:textId="77777777" w:rsidTr="0058459D">
        <w:trPr>
          <w:trHeight w:val="690"/>
          <w:tblHeader/>
        </w:trPr>
        <w:tc>
          <w:tcPr>
            <w:tcW w:w="851" w:type="dxa"/>
            <w:vAlign w:val="center"/>
          </w:tcPr>
          <w:p w14:paraId="170D2184" w14:textId="77777777" w:rsidR="008B4CEE" w:rsidRPr="000B7068" w:rsidRDefault="008B4CEE" w:rsidP="0058459D">
            <w:pPr>
              <w:tabs>
                <w:tab w:val="left" w:pos="567"/>
              </w:tabs>
              <w:spacing w:line="240" w:lineRule="auto"/>
              <w:ind w:left="538" w:hanging="578"/>
              <w:jc w:val="center"/>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w:t>
            </w:r>
          </w:p>
          <w:p w14:paraId="6DCB7E1F" w14:textId="77777777" w:rsidR="008B4CEE" w:rsidRPr="000B7068" w:rsidRDefault="008B4CEE" w:rsidP="0058459D">
            <w:pPr>
              <w:tabs>
                <w:tab w:val="left" w:pos="567"/>
              </w:tabs>
              <w:spacing w:line="240" w:lineRule="auto"/>
              <w:ind w:left="538" w:hanging="578"/>
              <w:jc w:val="center"/>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п/п</w:t>
            </w:r>
          </w:p>
        </w:tc>
        <w:tc>
          <w:tcPr>
            <w:tcW w:w="3686" w:type="dxa"/>
            <w:vAlign w:val="center"/>
          </w:tcPr>
          <w:p w14:paraId="32B25BCE" w14:textId="77777777" w:rsidR="008B4CEE" w:rsidRPr="000B7068" w:rsidRDefault="008B4CEE" w:rsidP="0058459D">
            <w:pPr>
              <w:tabs>
                <w:tab w:val="left" w:pos="567"/>
              </w:tabs>
              <w:spacing w:line="276" w:lineRule="auto"/>
              <w:ind w:left="539" w:hanging="578"/>
              <w:jc w:val="center"/>
              <w:rPr>
                <w:rFonts w:ascii="Arial" w:hAnsi="Arial" w:cs="Arial"/>
                <w:b/>
                <w:bCs/>
                <w:snapToGrid/>
                <w:sz w:val="18"/>
                <w:szCs w:val="18"/>
              </w:rPr>
            </w:pPr>
            <w:r w:rsidRPr="000B7068">
              <w:rPr>
                <w:rFonts w:ascii="Arial" w:hAnsi="Arial" w:cs="Arial"/>
                <w:b/>
                <w:bCs/>
                <w:snapToGrid/>
                <w:sz w:val="18"/>
                <w:szCs w:val="18"/>
              </w:rPr>
              <w:t>Наименование</w:t>
            </w:r>
          </w:p>
        </w:tc>
        <w:tc>
          <w:tcPr>
            <w:tcW w:w="5244" w:type="dxa"/>
            <w:vAlign w:val="center"/>
          </w:tcPr>
          <w:p w14:paraId="7F78C114" w14:textId="77777777" w:rsidR="008B4CEE" w:rsidRPr="000B7068" w:rsidRDefault="008B4CEE" w:rsidP="0058459D">
            <w:pPr>
              <w:tabs>
                <w:tab w:val="left" w:pos="567"/>
              </w:tabs>
              <w:spacing w:line="276" w:lineRule="auto"/>
              <w:ind w:left="539" w:hanging="578"/>
              <w:jc w:val="center"/>
              <w:rPr>
                <w:rFonts w:ascii="Arial" w:hAnsi="Arial" w:cs="Arial"/>
                <w:b/>
                <w:bCs/>
                <w:snapToGrid/>
                <w:sz w:val="18"/>
                <w:szCs w:val="18"/>
              </w:rPr>
            </w:pPr>
            <w:r w:rsidRPr="000B7068">
              <w:rPr>
                <w:rFonts w:ascii="Arial" w:hAnsi="Arial" w:cs="Arial"/>
                <w:b/>
                <w:bCs/>
                <w:snapToGrid/>
                <w:sz w:val="18"/>
                <w:szCs w:val="18"/>
              </w:rPr>
              <w:t>Содержание</w:t>
            </w:r>
          </w:p>
        </w:tc>
      </w:tr>
      <w:tr w:rsidR="008B4CEE" w:rsidRPr="000B7068" w14:paraId="5AD77CCD" w14:textId="77777777" w:rsidTr="0058459D">
        <w:trPr>
          <w:trHeight w:val="152"/>
        </w:trPr>
        <w:tc>
          <w:tcPr>
            <w:tcW w:w="851" w:type="dxa"/>
          </w:tcPr>
          <w:p w14:paraId="09F2A67B" w14:textId="77777777" w:rsidR="008B4CEE" w:rsidRPr="000B7068" w:rsidRDefault="008B4CEE" w:rsidP="0058459D">
            <w:pPr>
              <w:pStyle w:val="afffa"/>
              <w:numPr>
                <w:ilvl w:val="0"/>
                <w:numId w:val="53"/>
              </w:numPr>
              <w:tabs>
                <w:tab w:val="left" w:pos="360"/>
                <w:tab w:val="left" w:pos="567"/>
                <w:tab w:val="num" w:pos="786"/>
              </w:tabs>
              <w:spacing w:after="160" w:line="276" w:lineRule="auto"/>
              <w:rPr>
                <w:rFonts w:ascii="Arial" w:eastAsia="Calibri" w:hAnsi="Arial" w:cs="Arial"/>
                <w:sz w:val="18"/>
                <w:szCs w:val="18"/>
                <w:lang w:eastAsia="en-US"/>
              </w:rPr>
            </w:pPr>
          </w:p>
        </w:tc>
        <w:tc>
          <w:tcPr>
            <w:tcW w:w="3686" w:type="dxa"/>
          </w:tcPr>
          <w:p w14:paraId="3CE977E1" w14:textId="77777777" w:rsidR="008B4CEE" w:rsidRPr="000B7068" w:rsidRDefault="008B4CEE" w:rsidP="0058459D">
            <w:pPr>
              <w:tabs>
                <w:tab w:val="left" w:pos="567"/>
              </w:tabs>
              <w:spacing w:line="240" w:lineRule="auto"/>
              <w:ind w:left="72" w:right="-278" w:firstLine="0"/>
              <w:jc w:val="left"/>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Предмет запроса предложения</w:t>
            </w:r>
          </w:p>
        </w:tc>
        <w:tc>
          <w:tcPr>
            <w:tcW w:w="5244" w:type="dxa"/>
          </w:tcPr>
          <w:p w14:paraId="63A8B93E" w14:textId="1526B4A9" w:rsidR="008B4CEE" w:rsidRPr="00B536C6" w:rsidRDefault="00B536C6" w:rsidP="000F0ADD">
            <w:pPr>
              <w:spacing w:line="240" w:lineRule="auto"/>
              <w:rPr>
                <w:rFonts w:ascii="Arial" w:hAnsi="Arial" w:cs="Arial"/>
                <w:sz w:val="18"/>
                <w:szCs w:val="18"/>
              </w:rPr>
            </w:pPr>
            <w:r w:rsidRPr="00B536C6">
              <w:rPr>
                <w:rFonts w:ascii="Arial" w:hAnsi="Arial" w:cs="Arial"/>
                <w:sz w:val="18"/>
                <w:szCs w:val="18"/>
              </w:rPr>
              <w:t>В</w:t>
            </w:r>
            <w:r w:rsidRPr="00B536C6">
              <w:rPr>
                <w:rFonts w:ascii="Arial" w:hAnsi="Arial" w:cs="Arial"/>
                <w:sz w:val="18"/>
                <w:szCs w:val="18"/>
              </w:rPr>
              <w:t>ыполнение работ по устранению замечаний на трубопроводах в здании УПТ, УП-1, галереи конвейеров 1А, Б, В и НСПП филиала «Березовская ГРЭС» ПАО «</w:t>
            </w:r>
            <w:proofErr w:type="spellStart"/>
            <w:r w:rsidRPr="00B536C6">
              <w:rPr>
                <w:rFonts w:ascii="Arial" w:hAnsi="Arial" w:cs="Arial"/>
                <w:sz w:val="18"/>
                <w:szCs w:val="18"/>
              </w:rPr>
              <w:t>Юнипро</w:t>
            </w:r>
            <w:proofErr w:type="spellEnd"/>
            <w:r w:rsidRPr="00B536C6">
              <w:rPr>
                <w:rFonts w:ascii="Arial" w:hAnsi="Arial" w:cs="Arial"/>
                <w:sz w:val="18"/>
                <w:szCs w:val="18"/>
              </w:rPr>
              <w:t>».</w:t>
            </w:r>
          </w:p>
        </w:tc>
      </w:tr>
      <w:tr w:rsidR="008B4CEE" w:rsidRPr="000B7068" w14:paraId="40669C29" w14:textId="77777777" w:rsidTr="0058459D">
        <w:trPr>
          <w:trHeight w:val="152"/>
        </w:trPr>
        <w:tc>
          <w:tcPr>
            <w:tcW w:w="851" w:type="dxa"/>
          </w:tcPr>
          <w:p w14:paraId="17DBB94A" w14:textId="77777777" w:rsidR="008B4CEE" w:rsidRPr="000B7068" w:rsidRDefault="008B4CEE" w:rsidP="0058459D">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6360062D" w14:textId="77777777" w:rsidR="008B4CEE" w:rsidRPr="000B7068" w:rsidRDefault="008B4CEE" w:rsidP="0058459D">
            <w:pPr>
              <w:tabs>
                <w:tab w:val="left" w:pos="567"/>
              </w:tabs>
              <w:spacing w:line="240" w:lineRule="auto"/>
              <w:ind w:left="72" w:right="-276" w:firstLine="0"/>
              <w:jc w:val="left"/>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Количество лотов</w:t>
            </w:r>
          </w:p>
        </w:tc>
        <w:tc>
          <w:tcPr>
            <w:tcW w:w="5244" w:type="dxa"/>
          </w:tcPr>
          <w:p w14:paraId="75D9D252" w14:textId="77777777" w:rsidR="008B4CEE" w:rsidRPr="000B7068" w:rsidRDefault="008B4CEE" w:rsidP="0058459D">
            <w:pPr>
              <w:tabs>
                <w:tab w:val="left" w:pos="284"/>
                <w:tab w:val="left" w:pos="426"/>
                <w:tab w:val="left" w:pos="567"/>
              </w:tabs>
              <w:spacing w:line="240" w:lineRule="auto"/>
              <w:ind w:left="140" w:hanging="140"/>
              <w:contextualSpacing/>
              <w:jc w:val="left"/>
              <w:rPr>
                <w:rFonts w:ascii="Arial" w:eastAsia="Calibri" w:hAnsi="Arial" w:cs="Arial"/>
                <w:b/>
                <w:snapToGrid/>
                <w:sz w:val="18"/>
                <w:szCs w:val="18"/>
                <w:lang w:eastAsia="en-US"/>
              </w:rPr>
            </w:pPr>
            <w:r w:rsidRPr="000B7068">
              <w:rPr>
                <w:rFonts w:ascii="Arial" w:hAnsi="Arial" w:cs="Arial"/>
                <w:i/>
                <w:snapToGrid/>
                <w:sz w:val="18"/>
                <w:szCs w:val="18"/>
              </w:rPr>
              <w:t>Один</w:t>
            </w:r>
          </w:p>
        </w:tc>
      </w:tr>
      <w:tr w:rsidR="008B4CEE" w:rsidRPr="000B7068" w14:paraId="16E8D6A7" w14:textId="77777777" w:rsidTr="0058459D">
        <w:trPr>
          <w:trHeight w:val="152"/>
        </w:trPr>
        <w:tc>
          <w:tcPr>
            <w:tcW w:w="851" w:type="dxa"/>
          </w:tcPr>
          <w:p w14:paraId="3B819AD9" w14:textId="77777777" w:rsidR="008B4CEE" w:rsidRPr="000B7068" w:rsidRDefault="008B4CEE" w:rsidP="0058459D">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761E5B62" w14:textId="77777777" w:rsidR="008B4CEE" w:rsidRPr="000B7068" w:rsidRDefault="008B4CEE" w:rsidP="0058459D">
            <w:pPr>
              <w:tabs>
                <w:tab w:val="left" w:pos="567"/>
              </w:tabs>
              <w:spacing w:line="240" w:lineRule="auto"/>
              <w:ind w:left="72" w:right="-276" w:firstLine="0"/>
              <w:jc w:val="left"/>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Форма подачи Предложения</w:t>
            </w:r>
          </w:p>
        </w:tc>
        <w:tc>
          <w:tcPr>
            <w:tcW w:w="5244" w:type="dxa"/>
          </w:tcPr>
          <w:p w14:paraId="05A4B5AB" w14:textId="77777777" w:rsidR="008B4CEE" w:rsidRPr="000B7068" w:rsidRDefault="008B4CEE" w:rsidP="0058459D">
            <w:pPr>
              <w:tabs>
                <w:tab w:val="left" w:pos="426"/>
                <w:tab w:val="left" w:pos="567"/>
              </w:tabs>
              <w:spacing w:line="240" w:lineRule="auto"/>
              <w:ind w:firstLine="0"/>
              <w:contextualSpacing/>
              <w:rPr>
                <w:rFonts w:ascii="Arial" w:eastAsia="Calibri" w:hAnsi="Arial" w:cs="Arial"/>
                <w:snapToGrid/>
                <w:sz w:val="18"/>
                <w:szCs w:val="18"/>
                <w:lang w:eastAsia="en-US"/>
              </w:rPr>
            </w:pPr>
            <w:r w:rsidRPr="000B7068">
              <w:rPr>
                <w:rFonts w:ascii="Arial" w:hAnsi="Arial" w:cs="Arial"/>
                <w:bCs/>
                <w:color w:val="000000"/>
                <w:sz w:val="18"/>
                <w:szCs w:val="18"/>
              </w:rPr>
              <w:t xml:space="preserve">Подача предложений осуществляется в соответствии с регламентом торговой площадки </w:t>
            </w:r>
            <w:hyperlink r:id="rId24" w:history="1">
              <w:r w:rsidRPr="00C41F03">
                <w:rPr>
                  <w:rStyle w:val="af2"/>
                  <w:rFonts w:ascii="Arial" w:hAnsi="Arial" w:cs="Arial"/>
                  <w:sz w:val="18"/>
                  <w:szCs w:val="18"/>
                </w:rPr>
                <w:t>https://www.fabrikant.ru</w:t>
              </w:r>
            </w:hyperlink>
            <w:r w:rsidRPr="000B7068">
              <w:rPr>
                <w:rFonts w:ascii="Arial" w:hAnsi="Arial" w:cs="Arial"/>
                <w:sz w:val="18"/>
                <w:szCs w:val="18"/>
              </w:rPr>
              <w:t>.</w:t>
            </w:r>
            <w:r w:rsidRPr="000B7068">
              <w:rPr>
                <w:rFonts w:ascii="Arial" w:eastAsia="Calibri" w:hAnsi="Arial" w:cs="Arial"/>
                <w:b/>
                <w:i/>
                <w:snapToGrid/>
                <w:sz w:val="18"/>
                <w:szCs w:val="18"/>
                <w:lang w:eastAsia="en-US"/>
              </w:rPr>
              <w:t xml:space="preserve">                  </w:t>
            </w:r>
            <w:r w:rsidRPr="000B7068">
              <w:rPr>
                <w:rFonts w:ascii="Arial" w:eastAsia="Calibri" w:hAnsi="Arial" w:cs="Arial"/>
                <w:i/>
                <w:snapToGrid/>
                <w:sz w:val="18"/>
                <w:szCs w:val="18"/>
                <w:lang w:eastAsia="en-US"/>
              </w:rPr>
              <w:t xml:space="preserve">Копия уведомления размещается на </w:t>
            </w:r>
            <w:proofErr w:type="gramStart"/>
            <w:r w:rsidRPr="000B7068">
              <w:rPr>
                <w:rFonts w:ascii="Arial" w:eastAsia="Calibri" w:hAnsi="Arial" w:cs="Arial"/>
                <w:i/>
                <w:snapToGrid/>
                <w:sz w:val="18"/>
                <w:szCs w:val="18"/>
                <w:lang w:eastAsia="en-US"/>
              </w:rPr>
              <w:t>интернет сайте</w:t>
            </w:r>
            <w:proofErr w:type="gramEnd"/>
            <w:r w:rsidRPr="000B7068">
              <w:rPr>
                <w:rFonts w:ascii="Arial" w:eastAsia="Calibri" w:hAnsi="Arial" w:cs="Arial"/>
                <w:i/>
                <w:snapToGrid/>
                <w:sz w:val="18"/>
                <w:szCs w:val="18"/>
                <w:lang w:eastAsia="en-US"/>
              </w:rPr>
              <w:t xml:space="preserve"> Общества.</w:t>
            </w:r>
          </w:p>
          <w:p w14:paraId="1ADA065D" w14:textId="6B0CAAA4" w:rsidR="008B4CEE" w:rsidRPr="000B7068" w:rsidRDefault="008B4CEE" w:rsidP="0058459D">
            <w:pPr>
              <w:spacing w:line="240" w:lineRule="auto"/>
              <w:ind w:right="153" w:firstLine="0"/>
              <w:jc w:val="left"/>
              <w:rPr>
                <w:rFonts w:ascii="Arial" w:hAnsi="Arial" w:cs="Arial"/>
                <w:snapToGrid/>
                <w:sz w:val="18"/>
                <w:szCs w:val="18"/>
                <w:lang w:eastAsia="en-US"/>
              </w:rPr>
            </w:pPr>
            <w:r w:rsidRPr="000B7068">
              <w:rPr>
                <w:rFonts w:ascii="Arial" w:hAnsi="Arial" w:cs="Arial"/>
                <w:b/>
                <w:sz w:val="18"/>
                <w:szCs w:val="18"/>
                <w:lang w:eastAsia="en-US"/>
              </w:rPr>
              <w:t>Дата окончания приема Предложения*:</w:t>
            </w:r>
            <w:r w:rsidRPr="000B7068">
              <w:rPr>
                <w:rFonts w:ascii="Arial" w:hAnsi="Arial" w:cs="Arial"/>
                <w:sz w:val="18"/>
                <w:szCs w:val="18"/>
                <w:lang w:eastAsia="en-US"/>
              </w:rPr>
              <w:t xml:space="preserve">                                        до 1</w:t>
            </w:r>
            <w:r w:rsidR="008C16CE">
              <w:rPr>
                <w:rFonts w:ascii="Arial" w:hAnsi="Arial" w:cs="Arial"/>
                <w:sz w:val="18"/>
                <w:szCs w:val="18"/>
                <w:lang w:eastAsia="en-US"/>
              </w:rPr>
              <w:t>2</w:t>
            </w:r>
            <w:r w:rsidRPr="000B7068">
              <w:rPr>
                <w:rFonts w:ascii="Arial" w:hAnsi="Arial" w:cs="Arial"/>
                <w:sz w:val="18"/>
                <w:szCs w:val="18"/>
                <w:lang w:eastAsia="en-US"/>
              </w:rPr>
              <w:t>:00 час</w:t>
            </w:r>
            <w:r w:rsidRPr="000B7068">
              <w:rPr>
                <w:rFonts w:ascii="Arial" w:hAnsi="Arial" w:cs="Arial"/>
                <w:color w:val="C00000"/>
                <w:sz w:val="18"/>
                <w:szCs w:val="18"/>
                <w:lang w:eastAsia="en-US"/>
              </w:rPr>
              <w:t xml:space="preserve">, </w:t>
            </w:r>
            <w:r w:rsidR="008C16CE">
              <w:rPr>
                <w:rFonts w:ascii="Arial" w:hAnsi="Arial" w:cs="Arial"/>
                <w:color w:val="C00000"/>
                <w:sz w:val="18"/>
                <w:szCs w:val="18"/>
                <w:lang w:eastAsia="en-US"/>
              </w:rPr>
              <w:t>0</w:t>
            </w:r>
            <w:r w:rsidR="00B536C6">
              <w:rPr>
                <w:rFonts w:ascii="Arial" w:hAnsi="Arial" w:cs="Arial"/>
                <w:color w:val="C00000"/>
                <w:sz w:val="18"/>
                <w:szCs w:val="18"/>
                <w:lang w:eastAsia="en-US"/>
              </w:rPr>
              <w:t>5</w:t>
            </w:r>
            <w:r w:rsidRPr="000B7068">
              <w:rPr>
                <w:rFonts w:ascii="Arial" w:hAnsi="Arial" w:cs="Arial"/>
                <w:color w:val="C00000"/>
                <w:sz w:val="18"/>
                <w:szCs w:val="18"/>
                <w:lang w:eastAsia="en-US"/>
              </w:rPr>
              <w:t>.</w:t>
            </w:r>
            <w:r w:rsidR="008C16CE">
              <w:rPr>
                <w:rFonts w:ascii="Arial" w:hAnsi="Arial" w:cs="Arial"/>
                <w:color w:val="C00000"/>
                <w:sz w:val="18"/>
                <w:szCs w:val="18"/>
                <w:lang w:eastAsia="en-US"/>
              </w:rPr>
              <w:t>0</w:t>
            </w:r>
            <w:r w:rsidR="00B536C6">
              <w:rPr>
                <w:rFonts w:ascii="Arial" w:hAnsi="Arial" w:cs="Arial"/>
                <w:color w:val="C00000"/>
                <w:sz w:val="18"/>
                <w:szCs w:val="18"/>
                <w:lang w:eastAsia="en-US"/>
              </w:rPr>
              <w:t>4</w:t>
            </w:r>
            <w:bookmarkStart w:id="123" w:name="_GoBack"/>
            <w:bookmarkEnd w:id="123"/>
            <w:r w:rsidRPr="000B7068">
              <w:rPr>
                <w:rFonts w:ascii="Arial" w:hAnsi="Arial" w:cs="Arial"/>
                <w:color w:val="C00000"/>
                <w:sz w:val="18"/>
                <w:szCs w:val="18"/>
                <w:lang w:eastAsia="en-US"/>
              </w:rPr>
              <w:t>.202</w:t>
            </w:r>
            <w:r w:rsidR="008C16CE">
              <w:rPr>
                <w:rFonts w:ascii="Arial" w:hAnsi="Arial" w:cs="Arial"/>
                <w:color w:val="C00000"/>
                <w:sz w:val="18"/>
                <w:szCs w:val="18"/>
                <w:lang w:eastAsia="en-US"/>
              </w:rPr>
              <w:t>4</w:t>
            </w:r>
            <w:r w:rsidRPr="000B7068">
              <w:rPr>
                <w:rFonts w:ascii="Arial" w:hAnsi="Arial" w:cs="Arial"/>
                <w:color w:val="C00000"/>
                <w:sz w:val="18"/>
                <w:szCs w:val="18"/>
                <w:lang w:eastAsia="en-US"/>
              </w:rPr>
              <w:t xml:space="preserve"> г.</w:t>
            </w:r>
            <w:r w:rsidRPr="000B7068">
              <w:rPr>
                <w:rFonts w:ascii="Arial" w:hAnsi="Arial" w:cs="Arial"/>
                <w:i/>
                <w:sz w:val="18"/>
                <w:szCs w:val="18"/>
                <w:lang w:eastAsia="en-US"/>
              </w:rPr>
              <w:t xml:space="preserve"> (время МСК)</w:t>
            </w:r>
            <w:r w:rsidRPr="000B7068">
              <w:rPr>
                <w:rFonts w:ascii="Arial" w:hAnsi="Arial" w:cs="Arial"/>
                <w:sz w:val="18"/>
                <w:szCs w:val="18"/>
                <w:lang w:eastAsia="en-US"/>
              </w:rPr>
              <w:t xml:space="preserve">      </w:t>
            </w:r>
          </w:p>
          <w:p w14:paraId="3932DBD4" w14:textId="77777777" w:rsidR="008B4CEE" w:rsidRPr="000B7068" w:rsidRDefault="008B4CEE" w:rsidP="0058459D">
            <w:pPr>
              <w:spacing w:line="240" w:lineRule="auto"/>
              <w:ind w:right="153" w:firstLine="0"/>
              <w:jc w:val="left"/>
              <w:rPr>
                <w:rFonts w:ascii="Arial" w:hAnsi="Arial" w:cs="Arial"/>
                <w:sz w:val="18"/>
                <w:szCs w:val="18"/>
                <w:lang w:eastAsia="en-US"/>
              </w:rPr>
            </w:pPr>
            <w:r w:rsidRPr="000B7068">
              <w:rPr>
                <w:rFonts w:ascii="Arial" w:hAnsi="Arial" w:cs="Arial"/>
                <w:sz w:val="18"/>
                <w:szCs w:val="18"/>
              </w:rPr>
              <w:t>*</w:t>
            </w:r>
            <w:r w:rsidRPr="000B7068">
              <w:rPr>
                <w:rFonts w:ascii="Arial" w:hAnsi="Arial" w:cs="Arial"/>
                <w:i/>
                <w:sz w:val="18"/>
                <w:szCs w:val="18"/>
              </w:rPr>
              <w:t>Организатор имеет право продлить срок окончания приема Предложений.</w:t>
            </w:r>
          </w:p>
          <w:p w14:paraId="6F2816C6" w14:textId="77777777" w:rsidR="008B4CEE" w:rsidRPr="000B7068" w:rsidRDefault="008B4CEE" w:rsidP="0058459D">
            <w:pPr>
              <w:autoSpaceDE w:val="0"/>
              <w:autoSpaceDN w:val="0"/>
              <w:adjustRightInd w:val="0"/>
              <w:spacing w:line="276" w:lineRule="auto"/>
              <w:ind w:firstLine="0"/>
              <w:jc w:val="left"/>
              <w:rPr>
                <w:rFonts w:ascii="Arial" w:hAnsi="Arial" w:cs="Arial"/>
                <w:b/>
                <w:color w:val="7030A0"/>
                <w:sz w:val="18"/>
                <w:szCs w:val="18"/>
                <w:lang w:eastAsia="en-US"/>
              </w:rPr>
            </w:pPr>
          </w:p>
          <w:p w14:paraId="6FFEA40F" w14:textId="77777777" w:rsidR="008B4CEE" w:rsidRPr="000B7068" w:rsidRDefault="008B4CEE" w:rsidP="0058459D">
            <w:pPr>
              <w:tabs>
                <w:tab w:val="left" w:pos="426"/>
                <w:tab w:val="left" w:pos="567"/>
              </w:tabs>
              <w:spacing w:line="240" w:lineRule="auto"/>
              <w:ind w:left="68" w:firstLine="0"/>
              <w:contextualSpacing/>
              <w:rPr>
                <w:rFonts w:ascii="Arial" w:eastAsia="Calibri" w:hAnsi="Arial" w:cs="Arial"/>
                <w:snapToGrid/>
                <w:sz w:val="18"/>
                <w:szCs w:val="18"/>
                <w:lang w:eastAsia="en-US"/>
              </w:rPr>
            </w:pPr>
          </w:p>
        </w:tc>
      </w:tr>
      <w:tr w:rsidR="008B4CEE" w:rsidRPr="000B7068" w14:paraId="0400AA06" w14:textId="77777777" w:rsidTr="0058459D">
        <w:trPr>
          <w:trHeight w:val="709"/>
        </w:trPr>
        <w:tc>
          <w:tcPr>
            <w:tcW w:w="851" w:type="dxa"/>
          </w:tcPr>
          <w:p w14:paraId="7D7F7A3D" w14:textId="77777777" w:rsidR="008B4CEE" w:rsidRPr="000B7068" w:rsidRDefault="008B4CEE" w:rsidP="0058459D">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1E81717F" w14:textId="77777777" w:rsidR="008B4CEE" w:rsidRPr="000B7068" w:rsidRDefault="008B4CEE" w:rsidP="0058459D">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18"/>
                <w:szCs w:val="18"/>
              </w:rPr>
            </w:pPr>
            <w:r w:rsidRPr="000B7068">
              <w:rPr>
                <w:rFonts w:ascii="Arial" w:hAnsi="Arial" w:cs="Arial"/>
                <w:b/>
                <w:snapToGrid/>
                <w:sz w:val="18"/>
                <w:szCs w:val="18"/>
              </w:rPr>
              <w:t>Требования к сроку действия предложения</w:t>
            </w:r>
          </w:p>
        </w:tc>
        <w:tc>
          <w:tcPr>
            <w:tcW w:w="5244" w:type="dxa"/>
          </w:tcPr>
          <w:p w14:paraId="66EBC803" w14:textId="77777777" w:rsidR="008B4CEE" w:rsidRPr="000B7068" w:rsidRDefault="008B4CEE" w:rsidP="0058459D">
            <w:pPr>
              <w:tabs>
                <w:tab w:val="left" w:pos="567"/>
              </w:tabs>
              <w:autoSpaceDE w:val="0"/>
              <w:autoSpaceDN w:val="0"/>
              <w:adjustRightInd w:val="0"/>
              <w:spacing w:line="240" w:lineRule="auto"/>
              <w:ind w:left="68" w:firstLine="0"/>
              <w:rPr>
                <w:rFonts w:ascii="Arial" w:eastAsia="Calibri" w:hAnsi="Arial" w:cs="Arial"/>
                <w:i/>
                <w:snapToGrid/>
                <w:sz w:val="18"/>
                <w:szCs w:val="18"/>
                <w:lang w:eastAsia="en-US"/>
              </w:rPr>
            </w:pPr>
            <w:r w:rsidRPr="000B7068">
              <w:rPr>
                <w:rFonts w:ascii="Arial" w:eastAsia="Calibri" w:hAnsi="Arial" w:cs="Arial"/>
                <w:i/>
                <w:snapToGrid/>
                <w:sz w:val="18"/>
                <w:szCs w:val="18"/>
                <w:lang w:eastAsia="en-US"/>
              </w:rPr>
              <w:t>Необходимо указать конкретную дату, но не менее чем 120 календарных дней со дня, следующего за днем окончания приема Предложений.</w:t>
            </w:r>
          </w:p>
          <w:p w14:paraId="7E6501BD" w14:textId="77777777" w:rsidR="008B4CEE" w:rsidRPr="000B7068" w:rsidRDefault="008B4CEE" w:rsidP="0058459D">
            <w:pPr>
              <w:tabs>
                <w:tab w:val="left" w:pos="567"/>
              </w:tabs>
              <w:autoSpaceDE w:val="0"/>
              <w:autoSpaceDN w:val="0"/>
              <w:adjustRightInd w:val="0"/>
              <w:spacing w:line="240" w:lineRule="auto"/>
              <w:ind w:left="68" w:firstLine="0"/>
              <w:rPr>
                <w:rFonts w:ascii="Arial" w:eastAsia="Calibri" w:hAnsi="Arial" w:cs="Arial"/>
                <w:i/>
                <w:snapToGrid/>
                <w:sz w:val="18"/>
                <w:szCs w:val="18"/>
                <w:lang w:eastAsia="en-US"/>
              </w:rPr>
            </w:pPr>
          </w:p>
        </w:tc>
      </w:tr>
      <w:tr w:rsidR="008B4CEE" w:rsidRPr="000B7068" w14:paraId="63272BCA" w14:textId="77777777" w:rsidTr="0058459D">
        <w:trPr>
          <w:trHeight w:val="468"/>
        </w:trPr>
        <w:tc>
          <w:tcPr>
            <w:tcW w:w="851" w:type="dxa"/>
          </w:tcPr>
          <w:p w14:paraId="28874D1F" w14:textId="77777777" w:rsidR="008B4CEE" w:rsidRPr="000B7068" w:rsidRDefault="008B4CEE" w:rsidP="0058459D">
            <w:pPr>
              <w:numPr>
                <w:ilvl w:val="0"/>
                <w:numId w:val="53"/>
              </w:numPr>
              <w:tabs>
                <w:tab w:val="left" w:pos="567"/>
                <w:tab w:val="num" w:pos="786"/>
              </w:tabs>
              <w:spacing w:after="160" w:line="276" w:lineRule="auto"/>
              <w:jc w:val="left"/>
              <w:rPr>
                <w:rFonts w:ascii="Arial" w:eastAsia="Calibri" w:hAnsi="Arial" w:cs="Arial"/>
                <w:snapToGrid/>
                <w:sz w:val="18"/>
                <w:szCs w:val="18"/>
                <w:lang w:eastAsia="en-US"/>
              </w:rPr>
            </w:pPr>
          </w:p>
        </w:tc>
        <w:tc>
          <w:tcPr>
            <w:tcW w:w="3686" w:type="dxa"/>
          </w:tcPr>
          <w:p w14:paraId="69A666CA" w14:textId="77777777" w:rsidR="008B4CEE" w:rsidRPr="000B7068" w:rsidRDefault="008B4CEE" w:rsidP="0058459D">
            <w:pPr>
              <w:tabs>
                <w:tab w:val="left" w:pos="567"/>
              </w:tabs>
              <w:overflowPunct w:val="0"/>
              <w:autoSpaceDE w:val="0"/>
              <w:autoSpaceDN w:val="0"/>
              <w:adjustRightInd w:val="0"/>
              <w:spacing w:line="240" w:lineRule="auto"/>
              <w:ind w:left="72" w:right="-278" w:firstLine="0"/>
              <w:jc w:val="left"/>
              <w:rPr>
                <w:rFonts w:ascii="Arial" w:hAnsi="Arial" w:cs="Arial"/>
                <w:b/>
                <w:bCs/>
                <w:snapToGrid/>
                <w:sz w:val="18"/>
                <w:szCs w:val="18"/>
              </w:rPr>
            </w:pPr>
            <w:r w:rsidRPr="000B7068">
              <w:rPr>
                <w:rFonts w:ascii="Arial" w:hAnsi="Arial" w:cs="Arial"/>
                <w:b/>
                <w:bCs/>
                <w:snapToGrid/>
                <w:sz w:val="18"/>
                <w:szCs w:val="18"/>
              </w:rPr>
              <w:t>Состав Предложения участника и</w:t>
            </w:r>
          </w:p>
          <w:p w14:paraId="2FC24CFE" w14:textId="77777777" w:rsidR="008B4CEE" w:rsidRPr="000B7068" w:rsidRDefault="008B4CEE" w:rsidP="0058459D">
            <w:pPr>
              <w:tabs>
                <w:tab w:val="left" w:pos="567"/>
              </w:tabs>
              <w:overflowPunct w:val="0"/>
              <w:autoSpaceDE w:val="0"/>
              <w:autoSpaceDN w:val="0"/>
              <w:adjustRightInd w:val="0"/>
              <w:spacing w:line="240" w:lineRule="auto"/>
              <w:ind w:left="72" w:right="-278" w:firstLine="0"/>
              <w:jc w:val="left"/>
              <w:rPr>
                <w:rFonts w:ascii="Arial" w:hAnsi="Arial" w:cs="Arial"/>
                <w:b/>
                <w:bCs/>
                <w:snapToGrid/>
                <w:sz w:val="18"/>
                <w:szCs w:val="18"/>
              </w:rPr>
            </w:pPr>
            <w:r w:rsidRPr="000B7068">
              <w:rPr>
                <w:rFonts w:ascii="Arial" w:hAnsi="Arial" w:cs="Arial"/>
                <w:b/>
                <w:bCs/>
                <w:snapToGrid/>
                <w:sz w:val="18"/>
                <w:szCs w:val="18"/>
              </w:rPr>
              <w:t>требования к оформлению</w:t>
            </w:r>
          </w:p>
        </w:tc>
        <w:tc>
          <w:tcPr>
            <w:tcW w:w="5244" w:type="dxa"/>
          </w:tcPr>
          <w:p w14:paraId="4C107E8B" w14:textId="77777777" w:rsidR="008B4CEE" w:rsidRPr="000B7068" w:rsidRDefault="008B4CEE" w:rsidP="0058459D">
            <w:pPr>
              <w:tabs>
                <w:tab w:val="left" w:pos="567"/>
              </w:tabs>
              <w:spacing w:line="240" w:lineRule="auto"/>
              <w:ind w:left="69" w:firstLine="0"/>
              <w:contextualSpacing/>
              <w:rPr>
                <w:rFonts w:ascii="Arial" w:eastAsia="Calibri" w:hAnsi="Arial" w:cs="Arial"/>
                <w:b/>
                <w:snapToGrid/>
                <w:sz w:val="18"/>
                <w:szCs w:val="18"/>
                <w:lang w:eastAsia="en-US"/>
              </w:rPr>
            </w:pPr>
            <w:r w:rsidRPr="000B7068">
              <w:rPr>
                <w:rFonts w:ascii="Arial" w:eastAsia="Calibri" w:hAnsi="Arial" w:cs="Arial"/>
                <w:b/>
                <w:snapToGrid/>
                <w:sz w:val="18"/>
                <w:szCs w:val="18"/>
                <w:lang w:eastAsia="en-US"/>
              </w:rPr>
              <w:t>Участник запроса предложений должен подготовить предложение с учетом следующих требований:</w:t>
            </w:r>
          </w:p>
          <w:p w14:paraId="2FD38545" w14:textId="77777777" w:rsidR="008B4CEE" w:rsidRPr="000B7068" w:rsidRDefault="008B4CEE" w:rsidP="0058459D">
            <w:pPr>
              <w:tabs>
                <w:tab w:val="left" w:pos="567"/>
              </w:tabs>
              <w:spacing w:line="240" w:lineRule="auto"/>
              <w:ind w:left="211" w:firstLine="0"/>
              <w:contextualSpacing/>
              <w:rPr>
                <w:rFonts w:ascii="Arial" w:hAnsi="Arial" w:cs="Arial"/>
                <w:snapToGrid/>
                <w:sz w:val="18"/>
                <w:szCs w:val="18"/>
              </w:rPr>
            </w:pPr>
          </w:p>
          <w:p w14:paraId="60AC7BAF" w14:textId="77777777" w:rsidR="008B4CEE" w:rsidRPr="000B7068" w:rsidRDefault="008B4CEE" w:rsidP="0058459D">
            <w:pPr>
              <w:pStyle w:val="afffa"/>
              <w:numPr>
                <w:ilvl w:val="0"/>
                <w:numId w:val="41"/>
              </w:numPr>
              <w:tabs>
                <w:tab w:val="left" w:pos="567"/>
              </w:tabs>
              <w:ind w:left="350" w:hanging="281"/>
              <w:contextualSpacing/>
              <w:rPr>
                <w:rFonts w:ascii="Arial" w:hAnsi="Arial" w:cs="Arial"/>
                <w:sz w:val="18"/>
                <w:szCs w:val="18"/>
                <w:u w:val="single"/>
              </w:rPr>
            </w:pPr>
            <w:r w:rsidRPr="000B7068">
              <w:rPr>
                <w:rFonts w:ascii="Arial" w:hAnsi="Arial" w:cs="Arial"/>
                <w:b/>
                <w:sz w:val="18"/>
                <w:szCs w:val="18"/>
                <w:u w:val="single"/>
              </w:rPr>
              <w:t xml:space="preserve">Состав предложения: </w:t>
            </w:r>
          </w:p>
          <w:p w14:paraId="5411DDB0" w14:textId="77777777" w:rsidR="008B4CEE" w:rsidRPr="000B7068" w:rsidRDefault="008B4CEE" w:rsidP="0058459D">
            <w:pPr>
              <w:pStyle w:val="afffa"/>
              <w:tabs>
                <w:tab w:val="left" w:pos="144"/>
              </w:tabs>
              <w:ind w:left="350"/>
              <w:contextualSpacing/>
              <w:rPr>
                <w:rFonts w:ascii="Arial" w:hAnsi="Arial" w:cs="Arial"/>
                <w:b/>
                <w:sz w:val="18"/>
                <w:szCs w:val="18"/>
                <w:u w:val="single"/>
              </w:rPr>
            </w:pPr>
          </w:p>
          <w:p w14:paraId="4C727F1B" w14:textId="77777777" w:rsidR="008B4CEE" w:rsidRPr="000B7068" w:rsidRDefault="008B4CEE" w:rsidP="0058459D">
            <w:pPr>
              <w:pStyle w:val="afffa"/>
              <w:tabs>
                <w:tab w:val="left" w:pos="144"/>
              </w:tabs>
              <w:ind w:left="350"/>
              <w:contextualSpacing/>
              <w:rPr>
                <w:rFonts w:ascii="Arial" w:hAnsi="Arial" w:cs="Arial"/>
                <w:sz w:val="18"/>
                <w:szCs w:val="18"/>
              </w:rPr>
            </w:pPr>
            <w:r w:rsidRPr="000B7068">
              <w:rPr>
                <w:rFonts w:ascii="Arial" w:hAnsi="Arial" w:cs="Arial"/>
                <w:b/>
                <w:sz w:val="18"/>
                <w:szCs w:val="18"/>
                <w:u w:val="single"/>
              </w:rPr>
              <w:t>Скан-копия № 1 (с ценами):</w:t>
            </w:r>
            <w:r w:rsidRPr="000B7068">
              <w:rPr>
                <w:rFonts w:ascii="Arial" w:hAnsi="Arial" w:cs="Arial"/>
                <w:sz w:val="18"/>
                <w:szCs w:val="18"/>
              </w:rPr>
              <w:t xml:space="preserve"> </w:t>
            </w:r>
          </w:p>
          <w:p w14:paraId="5F83044D" w14:textId="77777777" w:rsidR="008B4CEE" w:rsidRPr="000B7068" w:rsidRDefault="008B4CEE" w:rsidP="0058459D">
            <w:pPr>
              <w:pStyle w:val="afffa"/>
              <w:numPr>
                <w:ilvl w:val="0"/>
                <w:numId w:val="61"/>
              </w:numPr>
              <w:tabs>
                <w:tab w:val="left" w:pos="144"/>
              </w:tabs>
              <w:ind w:left="351" w:hanging="284"/>
              <w:contextualSpacing/>
              <w:jc w:val="both"/>
              <w:rPr>
                <w:rFonts w:ascii="Arial" w:hAnsi="Arial" w:cs="Arial"/>
                <w:sz w:val="18"/>
                <w:szCs w:val="18"/>
              </w:rPr>
            </w:pPr>
            <w:r w:rsidRPr="000B7068">
              <w:rPr>
                <w:rFonts w:ascii="Arial" w:hAnsi="Arial" w:cs="Arial"/>
                <w:sz w:val="18"/>
                <w:szCs w:val="18"/>
              </w:rPr>
              <w:t>Письмо      о      подаче      оферты        с       Приложениями (формы 1-10) в</w:t>
            </w:r>
            <w:r w:rsidRPr="000B7068">
              <w:rPr>
                <w:rFonts w:ascii="Arial" w:eastAsia="Calibri" w:hAnsi="Arial" w:cs="Arial"/>
                <w:sz w:val="18"/>
                <w:szCs w:val="18"/>
                <w:lang w:eastAsia="en-US"/>
              </w:rPr>
              <w:t xml:space="preserve"> формате файлов PDF</w:t>
            </w:r>
            <w:r w:rsidRPr="000B7068">
              <w:rPr>
                <w:rFonts w:ascii="Arial" w:hAnsi="Arial" w:cs="Arial"/>
                <w:sz w:val="18"/>
                <w:szCs w:val="18"/>
              </w:rPr>
              <w:t>.</w:t>
            </w:r>
          </w:p>
          <w:p w14:paraId="4048E17A" w14:textId="77777777" w:rsidR="008B4CEE" w:rsidRPr="000B7068" w:rsidRDefault="008B4CEE" w:rsidP="0058459D">
            <w:pPr>
              <w:pStyle w:val="afffa"/>
              <w:numPr>
                <w:ilvl w:val="0"/>
                <w:numId w:val="61"/>
              </w:numPr>
              <w:tabs>
                <w:tab w:val="left" w:pos="144"/>
                <w:tab w:val="left" w:pos="567"/>
              </w:tabs>
              <w:ind w:left="351" w:hanging="284"/>
              <w:contextualSpacing/>
              <w:rPr>
                <w:rFonts w:ascii="Arial" w:hAnsi="Arial" w:cs="Arial"/>
                <w:sz w:val="18"/>
                <w:szCs w:val="18"/>
              </w:rPr>
            </w:pPr>
            <w:r w:rsidRPr="000B7068">
              <w:rPr>
                <w:rFonts w:ascii="Arial" w:eastAsia="Calibri" w:hAnsi="Arial" w:cs="Arial"/>
                <w:sz w:val="18"/>
                <w:szCs w:val="18"/>
                <w:lang w:eastAsia="en-US"/>
              </w:rPr>
              <w:t xml:space="preserve">Сметная документация/калькуляции в электронном виде в форматах </w:t>
            </w:r>
            <w:proofErr w:type="spellStart"/>
            <w:r w:rsidRPr="000B7068">
              <w:rPr>
                <w:rFonts w:ascii="Arial" w:eastAsia="Calibri" w:hAnsi="Arial" w:cs="Arial"/>
                <w:sz w:val="18"/>
                <w:szCs w:val="18"/>
                <w:lang w:eastAsia="en-US"/>
              </w:rPr>
              <w:t>Excel</w:t>
            </w:r>
            <w:proofErr w:type="spellEnd"/>
            <w:r w:rsidRPr="000B7068">
              <w:rPr>
                <w:rFonts w:ascii="Arial" w:eastAsia="Calibri" w:hAnsi="Arial" w:cs="Arial"/>
                <w:sz w:val="18"/>
                <w:szCs w:val="18"/>
                <w:lang w:eastAsia="en-US"/>
              </w:rPr>
              <w:t xml:space="preserve"> </w:t>
            </w:r>
            <w:proofErr w:type="spellStart"/>
            <w:proofErr w:type="gramStart"/>
            <w:r w:rsidRPr="000B7068">
              <w:rPr>
                <w:rFonts w:ascii="Arial" w:eastAsia="Calibri" w:hAnsi="Arial" w:cs="Arial"/>
                <w:sz w:val="18"/>
                <w:szCs w:val="18"/>
                <w:lang w:eastAsia="en-US"/>
              </w:rPr>
              <w:t>xls</w:t>
            </w:r>
            <w:proofErr w:type="spellEnd"/>
            <w:r w:rsidRPr="000B7068">
              <w:rPr>
                <w:rFonts w:ascii="Arial" w:eastAsia="Calibri" w:hAnsi="Arial" w:cs="Arial"/>
                <w:sz w:val="18"/>
                <w:szCs w:val="18"/>
                <w:lang w:eastAsia="en-US"/>
              </w:rPr>
              <w:t>,  составляются</w:t>
            </w:r>
            <w:proofErr w:type="gramEnd"/>
            <w:r w:rsidRPr="000B7068">
              <w:rPr>
                <w:rFonts w:ascii="Arial" w:eastAsia="Calibri" w:hAnsi="Arial" w:cs="Arial"/>
                <w:sz w:val="18"/>
                <w:szCs w:val="18"/>
                <w:lang w:eastAsia="en-US"/>
              </w:rPr>
              <w:t xml:space="preserve">  на основании </w:t>
            </w:r>
            <w:r w:rsidRPr="000B7068">
              <w:rPr>
                <w:rFonts w:ascii="Arial" w:hAnsi="Arial" w:cs="Arial"/>
                <w:snapToGrid w:val="0"/>
                <w:sz w:val="18"/>
                <w:szCs w:val="18"/>
              </w:rPr>
              <w:t>действующих справочников базовых цен на проектные работы, услуги (СБЦП); калькуляций (для услуг, на которые отсутствуют расценки в СНБ)</w:t>
            </w:r>
            <w:r w:rsidRPr="000B7068">
              <w:rPr>
                <w:rFonts w:ascii="Arial" w:eastAsia="Calibri" w:hAnsi="Arial" w:cs="Arial"/>
                <w:sz w:val="18"/>
                <w:szCs w:val="18"/>
                <w:lang w:eastAsia="en-US"/>
              </w:rPr>
              <w:t xml:space="preserve">, в зависимости от предложенного Заказчиком порядка расчетов, указанного в ТЗ, либо в формате расчета Исполнителя.      </w:t>
            </w:r>
          </w:p>
          <w:p w14:paraId="46FEE78D" w14:textId="77777777" w:rsidR="008B4CEE" w:rsidRPr="000B7068" w:rsidRDefault="008B4CEE" w:rsidP="0058459D">
            <w:pPr>
              <w:tabs>
                <w:tab w:val="left" w:pos="358"/>
              </w:tabs>
              <w:spacing w:line="240" w:lineRule="auto"/>
              <w:ind w:left="358" w:firstLine="0"/>
              <w:contextualSpacing/>
              <w:rPr>
                <w:rFonts w:ascii="Arial" w:eastAsia="Calibri" w:hAnsi="Arial" w:cs="Arial"/>
                <w:b/>
                <w:snapToGrid/>
                <w:sz w:val="18"/>
                <w:szCs w:val="18"/>
                <w:lang w:eastAsia="en-US"/>
              </w:rPr>
            </w:pPr>
          </w:p>
          <w:p w14:paraId="3C05EB15" w14:textId="77777777" w:rsidR="008B4CEE" w:rsidRPr="000B7068" w:rsidRDefault="008B4CEE" w:rsidP="0058459D">
            <w:pPr>
              <w:pStyle w:val="afffa"/>
              <w:tabs>
                <w:tab w:val="left" w:pos="144"/>
              </w:tabs>
              <w:ind w:left="350"/>
              <w:contextualSpacing/>
              <w:rPr>
                <w:rFonts w:ascii="Arial" w:hAnsi="Arial" w:cs="Arial"/>
                <w:b/>
                <w:sz w:val="18"/>
                <w:szCs w:val="18"/>
              </w:rPr>
            </w:pPr>
            <w:r w:rsidRPr="000B7068">
              <w:rPr>
                <w:rFonts w:ascii="Arial" w:hAnsi="Arial" w:cs="Arial"/>
                <w:b/>
                <w:sz w:val="18"/>
                <w:szCs w:val="18"/>
                <w:u w:val="single"/>
              </w:rPr>
              <w:t>Скан-копия № 2 (без цен):</w:t>
            </w:r>
            <w:r w:rsidRPr="000B7068">
              <w:rPr>
                <w:rFonts w:ascii="Arial" w:hAnsi="Arial" w:cs="Arial"/>
                <w:b/>
                <w:sz w:val="18"/>
                <w:szCs w:val="18"/>
              </w:rPr>
              <w:t xml:space="preserve"> </w:t>
            </w:r>
          </w:p>
          <w:p w14:paraId="4A185CD2" w14:textId="77777777" w:rsidR="008B4CEE" w:rsidRPr="000B7068" w:rsidRDefault="008B4CEE" w:rsidP="0058459D">
            <w:pPr>
              <w:pStyle w:val="afffa"/>
              <w:numPr>
                <w:ilvl w:val="0"/>
                <w:numId w:val="61"/>
              </w:numPr>
              <w:tabs>
                <w:tab w:val="left" w:pos="144"/>
                <w:tab w:val="left" w:pos="567"/>
              </w:tabs>
              <w:ind w:left="351" w:hanging="284"/>
              <w:contextualSpacing/>
              <w:jc w:val="both"/>
              <w:rPr>
                <w:rFonts w:ascii="Arial" w:hAnsi="Arial" w:cs="Arial"/>
                <w:b/>
                <w:bCs/>
                <w:i/>
                <w:iCs/>
                <w:sz w:val="18"/>
                <w:szCs w:val="18"/>
              </w:rPr>
            </w:pPr>
            <w:r w:rsidRPr="000B7068">
              <w:rPr>
                <w:rFonts w:ascii="Arial" w:hAnsi="Arial" w:cs="Arial"/>
                <w:sz w:val="18"/>
                <w:szCs w:val="18"/>
              </w:rPr>
              <w:t xml:space="preserve">Письмо о подаче оферты с Приложениями                                            </w:t>
            </w:r>
            <w:proofErr w:type="gramStart"/>
            <w:r w:rsidRPr="000B7068">
              <w:rPr>
                <w:rFonts w:ascii="Arial" w:hAnsi="Arial" w:cs="Arial"/>
                <w:sz w:val="18"/>
                <w:szCs w:val="18"/>
              </w:rPr>
              <w:t xml:space="preserve">   (</w:t>
            </w:r>
            <w:proofErr w:type="gramEnd"/>
            <w:r w:rsidRPr="000B7068">
              <w:rPr>
                <w:rFonts w:ascii="Arial" w:hAnsi="Arial" w:cs="Arial"/>
                <w:sz w:val="18"/>
                <w:szCs w:val="18"/>
              </w:rPr>
              <w:t>формы 1-10) в</w:t>
            </w:r>
            <w:r w:rsidRPr="000B7068">
              <w:rPr>
                <w:rFonts w:ascii="Arial" w:eastAsia="Calibri" w:hAnsi="Arial" w:cs="Arial"/>
                <w:sz w:val="18"/>
                <w:szCs w:val="18"/>
                <w:lang w:eastAsia="en-US"/>
              </w:rPr>
              <w:t xml:space="preserve"> формате файлов PDF - </w:t>
            </w:r>
            <w:r w:rsidRPr="000B7068">
              <w:rPr>
                <w:rFonts w:ascii="Arial" w:eastAsia="Calibri" w:hAnsi="Arial" w:cs="Arial"/>
                <w:b/>
                <w:i/>
                <w:sz w:val="18"/>
                <w:szCs w:val="18"/>
                <w:lang w:eastAsia="en-US"/>
              </w:rPr>
              <w:t>без</w:t>
            </w:r>
            <w:r w:rsidRPr="000B7068">
              <w:rPr>
                <w:rFonts w:ascii="Arial" w:eastAsia="Calibri" w:hAnsi="Arial" w:cs="Arial"/>
                <w:b/>
                <w:bCs/>
                <w:i/>
                <w:iCs/>
                <w:sz w:val="18"/>
                <w:szCs w:val="18"/>
                <w:lang w:eastAsia="en-US"/>
              </w:rPr>
              <w:t xml:space="preserve"> указания стоимости.</w:t>
            </w:r>
          </w:p>
          <w:p w14:paraId="23ADB61D" w14:textId="77777777" w:rsidR="008B4CEE" w:rsidRPr="000B7068" w:rsidRDefault="008B4CEE" w:rsidP="0058459D">
            <w:pPr>
              <w:pStyle w:val="afffa"/>
              <w:numPr>
                <w:ilvl w:val="0"/>
                <w:numId w:val="61"/>
              </w:numPr>
              <w:tabs>
                <w:tab w:val="left" w:pos="144"/>
                <w:tab w:val="left" w:pos="567"/>
              </w:tabs>
              <w:ind w:left="351" w:hanging="284"/>
              <w:contextualSpacing/>
              <w:jc w:val="both"/>
              <w:rPr>
                <w:rFonts w:ascii="Arial" w:hAnsi="Arial" w:cs="Arial"/>
                <w:b/>
                <w:bCs/>
                <w:i/>
                <w:iCs/>
                <w:sz w:val="18"/>
                <w:szCs w:val="18"/>
              </w:rPr>
            </w:pPr>
            <w:r w:rsidRPr="000B7068">
              <w:rPr>
                <w:rFonts w:ascii="Arial" w:eastAsia="Calibri" w:hAnsi="Arial" w:cs="Arial"/>
                <w:sz w:val="18"/>
                <w:szCs w:val="18"/>
                <w:lang w:eastAsia="en-US"/>
              </w:rPr>
              <w:t xml:space="preserve">Сметная документация/калькуляции в электронном виде в форматах </w:t>
            </w:r>
            <w:proofErr w:type="spellStart"/>
            <w:r w:rsidRPr="000B7068">
              <w:rPr>
                <w:rFonts w:ascii="Arial" w:eastAsia="Calibri" w:hAnsi="Arial" w:cs="Arial"/>
                <w:sz w:val="18"/>
                <w:szCs w:val="18"/>
                <w:lang w:eastAsia="en-US"/>
              </w:rPr>
              <w:t>Excel</w:t>
            </w:r>
            <w:proofErr w:type="spellEnd"/>
            <w:r w:rsidRPr="000B7068">
              <w:rPr>
                <w:rFonts w:ascii="Arial" w:eastAsia="Calibri" w:hAnsi="Arial" w:cs="Arial"/>
                <w:sz w:val="18"/>
                <w:szCs w:val="18"/>
                <w:lang w:eastAsia="en-US"/>
              </w:rPr>
              <w:t xml:space="preserve"> </w:t>
            </w:r>
            <w:proofErr w:type="spellStart"/>
            <w:r w:rsidRPr="000B7068">
              <w:rPr>
                <w:rFonts w:ascii="Arial" w:eastAsia="Calibri" w:hAnsi="Arial" w:cs="Arial"/>
                <w:sz w:val="18"/>
                <w:szCs w:val="18"/>
                <w:lang w:eastAsia="en-US"/>
              </w:rPr>
              <w:t>xls</w:t>
            </w:r>
            <w:proofErr w:type="spellEnd"/>
            <w:r w:rsidRPr="000B7068">
              <w:rPr>
                <w:rFonts w:ascii="Arial" w:eastAsia="Calibri" w:hAnsi="Arial" w:cs="Arial"/>
                <w:sz w:val="18"/>
                <w:szCs w:val="18"/>
                <w:lang w:eastAsia="en-US"/>
              </w:rPr>
              <w:t xml:space="preserve"> </w:t>
            </w:r>
            <w:r w:rsidRPr="000B7068">
              <w:rPr>
                <w:rFonts w:ascii="Arial" w:eastAsia="Calibri" w:hAnsi="Arial" w:cs="Arial"/>
                <w:b/>
                <w:sz w:val="18"/>
                <w:szCs w:val="18"/>
                <w:lang w:eastAsia="en-US"/>
              </w:rPr>
              <w:t>(без цен)</w:t>
            </w:r>
            <w:r w:rsidRPr="000B7068">
              <w:rPr>
                <w:rFonts w:ascii="Arial" w:eastAsia="Calibri" w:hAnsi="Arial" w:cs="Arial"/>
                <w:sz w:val="18"/>
                <w:szCs w:val="18"/>
                <w:lang w:eastAsia="en-US"/>
              </w:rPr>
              <w:t xml:space="preserve">, составляются  на основании </w:t>
            </w:r>
            <w:r w:rsidRPr="000B7068">
              <w:rPr>
                <w:rFonts w:ascii="Arial" w:hAnsi="Arial" w:cs="Arial"/>
                <w:snapToGrid w:val="0"/>
                <w:sz w:val="18"/>
                <w:szCs w:val="18"/>
              </w:rPr>
              <w:t>действующих справочников базовых цен на проектные работы, услуги (СБЦП); калькуляций (для услуг, на которые отсутствуют расценки в СНБ)</w:t>
            </w:r>
            <w:r w:rsidRPr="000B7068">
              <w:rPr>
                <w:rFonts w:ascii="Arial" w:eastAsia="Calibri" w:hAnsi="Arial" w:cs="Arial"/>
                <w:sz w:val="18"/>
                <w:szCs w:val="18"/>
                <w:lang w:eastAsia="en-US"/>
              </w:rPr>
              <w:t xml:space="preserve">, в зависимости от предложенного Заказчиком порядка расчетов, указанного в ТЗ, либо в формате расчета Исполнителя  - </w:t>
            </w:r>
            <w:r w:rsidRPr="000B7068">
              <w:rPr>
                <w:rFonts w:ascii="Arial" w:eastAsia="Calibri" w:hAnsi="Arial" w:cs="Arial"/>
                <w:b/>
                <w:i/>
                <w:sz w:val="18"/>
                <w:szCs w:val="18"/>
                <w:lang w:eastAsia="en-US"/>
              </w:rPr>
              <w:t>без</w:t>
            </w:r>
            <w:r w:rsidRPr="000B7068">
              <w:rPr>
                <w:rFonts w:ascii="Arial" w:eastAsia="Calibri" w:hAnsi="Arial" w:cs="Arial"/>
                <w:b/>
                <w:bCs/>
                <w:i/>
                <w:iCs/>
                <w:sz w:val="18"/>
                <w:szCs w:val="18"/>
                <w:lang w:eastAsia="en-US"/>
              </w:rPr>
              <w:t xml:space="preserve"> указания стоимости.</w:t>
            </w:r>
          </w:p>
          <w:p w14:paraId="5A30377F" w14:textId="77777777" w:rsidR="008B4CEE" w:rsidRPr="000B7068" w:rsidRDefault="008B4CEE" w:rsidP="0058459D">
            <w:pPr>
              <w:tabs>
                <w:tab w:val="left" w:pos="358"/>
              </w:tabs>
              <w:spacing w:line="240" w:lineRule="auto"/>
              <w:ind w:left="358" w:firstLine="0"/>
              <w:contextualSpacing/>
              <w:rPr>
                <w:rFonts w:ascii="Arial" w:eastAsia="Calibri" w:hAnsi="Arial" w:cs="Arial"/>
                <w:snapToGrid/>
                <w:sz w:val="18"/>
                <w:szCs w:val="18"/>
                <w:lang w:eastAsia="en-US"/>
              </w:rPr>
            </w:pPr>
            <w:r w:rsidRPr="000B7068">
              <w:rPr>
                <w:rFonts w:ascii="Arial" w:eastAsia="Calibri" w:hAnsi="Arial" w:cs="Arial"/>
                <w:b/>
                <w:snapToGrid/>
                <w:sz w:val="18"/>
                <w:szCs w:val="18"/>
                <w:lang w:eastAsia="en-US"/>
              </w:rPr>
              <w:t>Документы (с описью вложения), подтверждающие соответствие установленным требованиям в Техническом задании</w:t>
            </w:r>
            <w:r w:rsidRPr="000B7068">
              <w:rPr>
                <w:rFonts w:ascii="Arial" w:eastAsia="Calibri" w:hAnsi="Arial" w:cs="Arial"/>
                <w:snapToGrid/>
                <w:sz w:val="18"/>
                <w:szCs w:val="18"/>
                <w:lang w:eastAsia="en-US"/>
              </w:rPr>
              <w:t xml:space="preserve"> включая, но не ограничиваясь:</w:t>
            </w:r>
          </w:p>
          <w:p w14:paraId="06CDEF7D" w14:textId="77777777" w:rsidR="008B4CEE" w:rsidRPr="000B7068" w:rsidRDefault="008B4CEE" w:rsidP="0058459D">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Выписки из реестра членов СРО, лицензии, сертификаты, др. разрешительная документация;</w:t>
            </w:r>
          </w:p>
          <w:p w14:paraId="2569348D" w14:textId="77777777" w:rsidR="008B4CEE" w:rsidRPr="000B7068" w:rsidRDefault="008B4CEE" w:rsidP="0058459D">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 xml:space="preserve">Документы по охране труда и промышленной безопасности; </w:t>
            </w:r>
          </w:p>
          <w:p w14:paraId="5011CA28" w14:textId="77777777" w:rsidR="008B4CEE" w:rsidRPr="000B7068" w:rsidRDefault="008B4CEE" w:rsidP="0058459D">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Отзывы Заказчиков о результатах выполнения аналогичных работ, оказания услуг, поставке аналогичных товаров;</w:t>
            </w:r>
          </w:p>
          <w:p w14:paraId="55853E91" w14:textId="77777777" w:rsidR="008B4CEE" w:rsidRPr="000B7068" w:rsidRDefault="008B4CEE" w:rsidP="0058459D">
            <w:pPr>
              <w:numPr>
                <w:ilvl w:val="0"/>
                <w:numId w:val="55"/>
              </w:numPr>
              <w:tabs>
                <w:tab w:val="left" w:pos="351"/>
              </w:tabs>
              <w:spacing w:line="240" w:lineRule="auto"/>
              <w:ind w:left="351" w:hanging="284"/>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3BE18F0" w14:textId="77777777" w:rsidR="008B4CEE" w:rsidRPr="000B7068" w:rsidRDefault="008B4CEE" w:rsidP="0058459D">
            <w:pPr>
              <w:tabs>
                <w:tab w:val="left" w:pos="567"/>
              </w:tabs>
              <w:spacing w:line="240" w:lineRule="auto"/>
              <w:ind w:left="69" w:firstLine="0"/>
              <w:contextualSpacing/>
              <w:rPr>
                <w:rFonts w:ascii="Arial" w:eastAsia="Calibri" w:hAnsi="Arial" w:cs="Arial"/>
                <w:b/>
                <w:snapToGrid/>
                <w:sz w:val="18"/>
                <w:szCs w:val="18"/>
                <w:lang w:eastAsia="en-US"/>
              </w:rPr>
            </w:pPr>
            <w:r w:rsidRPr="000B7068">
              <w:rPr>
                <w:rFonts w:ascii="Arial" w:eastAsia="Calibri" w:hAnsi="Arial" w:cs="Arial"/>
                <w:b/>
                <w:snapToGrid/>
                <w:sz w:val="18"/>
                <w:szCs w:val="18"/>
                <w:u w:val="single"/>
                <w:lang w:eastAsia="en-US"/>
              </w:rPr>
              <w:lastRenderedPageBreak/>
              <w:t>ВНИМАНИЕ!</w:t>
            </w:r>
            <w:r w:rsidRPr="000B7068">
              <w:rPr>
                <w:rFonts w:ascii="Arial" w:eastAsia="Calibri" w:hAnsi="Arial" w:cs="Arial"/>
                <w:b/>
                <w:snapToGrid/>
                <w:sz w:val="18"/>
                <w:szCs w:val="18"/>
                <w:lang w:eastAsia="en-US"/>
              </w:rPr>
              <w:t xml:space="preserve"> Скан-копия № 2 предназначена для технической экспертизы, документы </w:t>
            </w:r>
            <w:r w:rsidRPr="000B7068">
              <w:rPr>
                <w:rFonts w:ascii="Arial" w:eastAsia="Calibri" w:hAnsi="Arial" w:cs="Arial"/>
                <w:b/>
                <w:snapToGrid/>
                <w:sz w:val="18"/>
                <w:szCs w:val="18"/>
                <w:u w:val="single"/>
                <w:lang w:eastAsia="en-US"/>
              </w:rPr>
              <w:t>НЕ должны</w:t>
            </w:r>
            <w:r w:rsidRPr="000B7068">
              <w:rPr>
                <w:rFonts w:ascii="Arial" w:eastAsia="Calibri" w:hAnsi="Arial" w:cs="Arial"/>
                <w:b/>
                <w:snapToGrid/>
                <w:sz w:val="18"/>
                <w:szCs w:val="18"/>
                <w:lang w:eastAsia="en-US"/>
              </w:rPr>
              <w:t xml:space="preserve"> содержать коммерческую информацию (цены на продукцию, стоимость предложения/лотов и др.).</w:t>
            </w:r>
          </w:p>
          <w:p w14:paraId="5ECFAE57" w14:textId="77777777" w:rsidR="008B4CEE" w:rsidRPr="000B7068" w:rsidRDefault="008B4CEE" w:rsidP="0058459D">
            <w:pPr>
              <w:tabs>
                <w:tab w:val="left" w:pos="567"/>
              </w:tabs>
              <w:spacing w:line="240" w:lineRule="auto"/>
              <w:ind w:left="69" w:firstLine="0"/>
              <w:contextualSpacing/>
              <w:rPr>
                <w:rFonts w:ascii="Arial" w:eastAsia="Calibri" w:hAnsi="Arial" w:cs="Arial"/>
                <w:snapToGrid/>
                <w:sz w:val="18"/>
                <w:szCs w:val="18"/>
                <w:u w:val="single"/>
                <w:lang w:eastAsia="en-US"/>
              </w:rPr>
            </w:pPr>
            <w:proofErr w:type="gramStart"/>
            <w:r w:rsidRPr="000B7068">
              <w:rPr>
                <w:rFonts w:ascii="Arial" w:eastAsia="Calibri" w:hAnsi="Arial" w:cs="Arial"/>
                <w:snapToGrid/>
                <w:sz w:val="18"/>
                <w:szCs w:val="18"/>
                <w:u w:val="single"/>
                <w:lang w:eastAsia="en-US"/>
              </w:rPr>
              <w:t>Оригиналы  предложения</w:t>
            </w:r>
            <w:proofErr w:type="gramEnd"/>
            <w:r w:rsidRPr="000B7068">
              <w:rPr>
                <w:rFonts w:ascii="Arial" w:eastAsia="Calibri" w:hAnsi="Arial" w:cs="Arial"/>
                <w:snapToGrid/>
                <w:sz w:val="18"/>
                <w:szCs w:val="18"/>
                <w:u w:val="single"/>
                <w:lang w:eastAsia="en-US"/>
              </w:rPr>
              <w:t xml:space="preserve"> не требуются к предоставлению.</w:t>
            </w:r>
          </w:p>
          <w:p w14:paraId="606022E2" w14:textId="77777777" w:rsidR="008B4CEE" w:rsidRPr="000B7068" w:rsidRDefault="008B4CEE" w:rsidP="0058459D">
            <w:pPr>
              <w:tabs>
                <w:tab w:val="left" w:pos="144"/>
              </w:tabs>
              <w:spacing w:line="240" w:lineRule="auto"/>
              <w:ind w:firstLine="0"/>
              <w:contextualSpacing/>
              <w:rPr>
                <w:rFonts w:ascii="Arial" w:eastAsia="Calibri" w:hAnsi="Arial" w:cs="Arial"/>
                <w:i/>
                <w:snapToGrid/>
                <w:sz w:val="18"/>
                <w:szCs w:val="18"/>
                <w:lang w:eastAsia="en-US"/>
              </w:rPr>
            </w:pPr>
          </w:p>
        </w:tc>
      </w:tr>
      <w:tr w:rsidR="008B4CEE" w:rsidRPr="000B7068" w14:paraId="761BB6A5" w14:textId="77777777" w:rsidTr="0058459D">
        <w:trPr>
          <w:trHeight w:val="539"/>
        </w:trPr>
        <w:tc>
          <w:tcPr>
            <w:tcW w:w="851" w:type="dxa"/>
          </w:tcPr>
          <w:p w14:paraId="70C7CF9A" w14:textId="77777777" w:rsidR="008B4CEE" w:rsidRPr="000B7068" w:rsidRDefault="008B4CEE" w:rsidP="0058459D">
            <w:pPr>
              <w:pStyle w:val="afffa"/>
              <w:numPr>
                <w:ilvl w:val="0"/>
                <w:numId w:val="53"/>
              </w:numPr>
              <w:tabs>
                <w:tab w:val="left" w:pos="567"/>
              </w:tabs>
              <w:spacing w:after="160" w:line="276" w:lineRule="auto"/>
              <w:rPr>
                <w:rFonts w:ascii="Arial" w:eastAsia="Calibri" w:hAnsi="Arial" w:cs="Arial"/>
                <w:sz w:val="18"/>
                <w:szCs w:val="18"/>
                <w:lang w:eastAsia="en-US"/>
              </w:rPr>
            </w:pPr>
          </w:p>
        </w:tc>
        <w:tc>
          <w:tcPr>
            <w:tcW w:w="3686" w:type="dxa"/>
          </w:tcPr>
          <w:p w14:paraId="3C744460"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z w:val="18"/>
                <w:szCs w:val="18"/>
              </w:rPr>
            </w:pPr>
            <w:r w:rsidRPr="000B7068">
              <w:rPr>
                <w:rFonts w:ascii="Arial" w:hAnsi="Arial" w:cs="Arial"/>
                <w:b/>
                <w:bCs/>
                <w:snapToGrid/>
                <w:sz w:val="18"/>
                <w:szCs w:val="18"/>
              </w:rPr>
              <w:t>Требования к оформлению документов на цифровом</w:t>
            </w:r>
          </w:p>
          <w:p w14:paraId="536FF369"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z w:val="18"/>
                <w:szCs w:val="18"/>
              </w:rPr>
            </w:pPr>
            <w:r w:rsidRPr="000B7068">
              <w:rPr>
                <w:rFonts w:ascii="Arial" w:hAnsi="Arial" w:cs="Arial"/>
                <w:b/>
                <w:bCs/>
                <w:snapToGrid/>
                <w:sz w:val="18"/>
                <w:szCs w:val="18"/>
              </w:rPr>
              <w:t>носителе информации:</w:t>
            </w:r>
          </w:p>
        </w:tc>
        <w:tc>
          <w:tcPr>
            <w:tcW w:w="5244" w:type="dxa"/>
            <w:vAlign w:val="center"/>
          </w:tcPr>
          <w:p w14:paraId="08D9E980" w14:textId="77777777" w:rsidR="008B4CEE" w:rsidRPr="000B7068" w:rsidRDefault="008B4CEE" w:rsidP="0058459D">
            <w:pPr>
              <w:numPr>
                <w:ilvl w:val="0"/>
                <w:numId w:val="57"/>
              </w:numPr>
              <w:tabs>
                <w:tab w:val="left" w:pos="208"/>
              </w:tabs>
              <w:spacing w:line="240" w:lineRule="auto"/>
              <w:ind w:left="350" w:hanging="283"/>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 xml:space="preserve">формат файлов PDF; </w:t>
            </w:r>
          </w:p>
          <w:p w14:paraId="2ADF8B9F" w14:textId="77777777" w:rsidR="008B4CEE" w:rsidRPr="000B7068" w:rsidRDefault="008B4CEE" w:rsidP="0058459D">
            <w:pPr>
              <w:numPr>
                <w:ilvl w:val="0"/>
                <w:numId w:val="57"/>
              </w:numPr>
              <w:tabs>
                <w:tab w:val="left" w:pos="208"/>
              </w:tabs>
              <w:spacing w:line="240" w:lineRule="auto"/>
              <w:ind w:left="350" w:hanging="283"/>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 xml:space="preserve">каждый файл PDF должен быть поименован в соответствии с его содержанием (Например, 1. Письмо о подаче оферты.pdf); </w:t>
            </w:r>
          </w:p>
          <w:p w14:paraId="5CFC2E79" w14:textId="77777777" w:rsidR="008B4CEE" w:rsidRPr="000B7068" w:rsidRDefault="008B4CEE" w:rsidP="0058459D">
            <w:pPr>
              <w:numPr>
                <w:ilvl w:val="0"/>
                <w:numId w:val="57"/>
              </w:numPr>
              <w:tabs>
                <w:tab w:val="left" w:pos="144"/>
                <w:tab w:val="left" w:pos="208"/>
              </w:tabs>
              <w:spacing w:line="240" w:lineRule="auto"/>
              <w:ind w:left="350" w:hanging="283"/>
              <w:contextualSpacing/>
              <w:rPr>
                <w:rFonts w:ascii="Arial" w:eastAsia="Calibri" w:hAnsi="Arial" w:cs="Arial"/>
                <w:snapToGrid/>
                <w:sz w:val="18"/>
                <w:szCs w:val="18"/>
                <w:lang w:eastAsia="en-US"/>
              </w:rPr>
            </w:pPr>
            <w:r w:rsidRPr="000B7068">
              <w:rPr>
                <w:rFonts w:ascii="Arial" w:eastAsia="Calibri" w:hAnsi="Arial" w:cs="Arial"/>
                <w:snapToGrid/>
                <w:sz w:val="18"/>
                <w:szCs w:val="18"/>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518FBE62" w14:textId="77777777" w:rsidR="008B4CEE" w:rsidRPr="000B7068" w:rsidRDefault="008B4CEE" w:rsidP="0058459D">
            <w:pPr>
              <w:pStyle w:val="afffa"/>
              <w:numPr>
                <w:ilvl w:val="0"/>
                <w:numId w:val="57"/>
              </w:numPr>
              <w:tabs>
                <w:tab w:val="left" w:pos="144"/>
                <w:tab w:val="left" w:pos="208"/>
              </w:tabs>
              <w:ind w:left="350" w:hanging="283"/>
              <w:contextualSpacing/>
              <w:rPr>
                <w:rFonts w:ascii="Arial" w:eastAsia="Calibri" w:hAnsi="Arial" w:cs="Arial"/>
                <w:sz w:val="18"/>
                <w:szCs w:val="18"/>
                <w:lang w:eastAsia="en-US"/>
              </w:rPr>
            </w:pPr>
            <w:r w:rsidRPr="000B7068">
              <w:rPr>
                <w:rFonts w:ascii="Arial" w:eastAsia="Calibri" w:hAnsi="Arial" w:cs="Arial"/>
                <w:sz w:val="18"/>
                <w:szCs w:val="18"/>
                <w:lang w:eastAsia="en-US"/>
              </w:rPr>
              <w:t xml:space="preserve">Допускается архивирование в электронных папках на одном цифровом носителе информации.     </w:t>
            </w:r>
          </w:p>
          <w:p w14:paraId="12879B0F" w14:textId="77777777" w:rsidR="008B4CEE" w:rsidRPr="000B7068" w:rsidRDefault="008B4CEE" w:rsidP="0058459D">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i/>
                <w:snapToGrid/>
                <w:sz w:val="18"/>
                <w:szCs w:val="18"/>
              </w:rPr>
            </w:pPr>
          </w:p>
          <w:p w14:paraId="77543FAD" w14:textId="77777777" w:rsidR="008B4CEE" w:rsidRPr="000B7068" w:rsidRDefault="008B4CEE" w:rsidP="0058459D">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18"/>
                <w:szCs w:val="18"/>
              </w:rPr>
            </w:pPr>
            <w:proofErr w:type="gramStart"/>
            <w:r w:rsidRPr="000B7068">
              <w:rPr>
                <w:rFonts w:ascii="Arial" w:hAnsi="Arial" w:cs="Arial"/>
                <w:i/>
                <w:snapToGrid/>
                <w:sz w:val="18"/>
                <w:szCs w:val="18"/>
              </w:rPr>
              <w:t>[</w:t>
            </w:r>
            <w:r w:rsidRPr="000B7068">
              <w:rPr>
                <w:rFonts w:ascii="Arial" w:eastAsia="Calibri" w:hAnsi="Arial" w:cs="Arial"/>
                <w:i/>
                <w:snapToGrid/>
                <w:sz w:val="18"/>
                <w:szCs w:val="18"/>
                <w:u w:val="single"/>
                <w:lang w:eastAsia="en-US"/>
              </w:rPr>
              <w:t>Например</w:t>
            </w:r>
            <w:proofErr w:type="gramEnd"/>
            <w:r w:rsidRPr="000B7068">
              <w:rPr>
                <w:rFonts w:ascii="Arial" w:eastAsia="Calibri" w:hAnsi="Arial" w:cs="Arial"/>
                <w:i/>
                <w:snapToGrid/>
                <w:sz w:val="18"/>
                <w:szCs w:val="18"/>
                <w:lang w:eastAsia="en-US"/>
              </w:rPr>
              <w:t xml:space="preserve">, </w:t>
            </w:r>
            <w:proofErr w:type="spellStart"/>
            <w:r w:rsidRPr="000B7068">
              <w:rPr>
                <w:rFonts w:ascii="Arial" w:eastAsia="Calibri" w:hAnsi="Arial" w:cs="Arial"/>
                <w:i/>
                <w:snapToGrid/>
                <w:sz w:val="18"/>
                <w:szCs w:val="18"/>
                <w:lang w:eastAsia="en-US"/>
              </w:rPr>
              <w:t>Папка_Скан</w:t>
            </w:r>
            <w:proofErr w:type="spellEnd"/>
            <w:r w:rsidRPr="000B7068">
              <w:rPr>
                <w:rFonts w:ascii="Arial" w:eastAsia="Calibri" w:hAnsi="Arial" w:cs="Arial"/>
                <w:i/>
                <w:snapToGrid/>
                <w:sz w:val="18"/>
                <w:szCs w:val="18"/>
                <w:lang w:eastAsia="en-US"/>
              </w:rPr>
              <w:t xml:space="preserve">-копия 1; </w:t>
            </w:r>
            <w:proofErr w:type="spellStart"/>
            <w:r w:rsidRPr="000B7068">
              <w:rPr>
                <w:rFonts w:ascii="Arial" w:eastAsia="Calibri" w:hAnsi="Arial" w:cs="Arial"/>
                <w:i/>
                <w:snapToGrid/>
                <w:sz w:val="18"/>
                <w:szCs w:val="18"/>
                <w:lang w:eastAsia="en-US"/>
              </w:rPr>
              <w:t>Папка_Скан</w:t>
            </w:r>
            <w:proofErr w:type="spellEnd"/>
            <w:r w:rsidRPr="000B7068">
              <w:rPr>
                <w:rFonts w:ascii="Arial" w:eastAsia="Calibri" w:hAnsi="Arial" w:cs="Arial"/>
                <w:i/>
                <w:snapToGrid/>
                <w:sz w:val="18"/>
                <w:szCs w:val="18"/>
                <w:lang w:eastAsia="en-US"/>
              </w:rPr>
              <w:t>-копия 2</w:t>
            </w:r>
            <w:r w:rsidRPr="000B7068">
              <w:rPr>
                <w:rFonts w:ascii="Arial" w:hAnsi="Arial" w:cs="Arial"/>
                <w:i/>
                <w:snapToGrid/>
                <w:color w:val="000000"/>
                <w:sz w:val="18"/>
                <w:szCs w:val="18"/>
              </w:rPr>
              <w:t>]</w:t>
            </w:r>
            <w:r w:rsidRPr="000B7068">
              <w:rPr>
                <w:rFonts w:ascii="Arial" w:eastAsia="Calibri" w:hAnsi="Arial" w:cs="Arial"/>
                <w:i/>
                <w:snapToGrid/>
                <w:sz w:val="18"/>
                <w:szCs w:val="18"/>
                <w:lang w:eastAsia="en-US"/>
              </w:rPr>
              <w:t xml:space="preserve">  </w:t>
            </w:r>
          </w:p>
        </w:tc>
      </w:tr>
      <w:tr w:rsidR="008B4CEE" w:rsidRPr="000B7068" w14:paraId="4A7C4C86" w14:textId="77777777" w:rsidTr="0058459D">
        <w:trPr>
          <w:trHeight w:val="539"/>
        </w:trPr>
        <w:tc>
          <w:tcPr>
            <w:tcW w:w="851" w:type="dxa"/>
          </w:tcPr>
          <w:p w14:paraId="203AE03D" w14:textId="77777777" w:rsidR="008B4CEE" w:rsidRPr="000B7068" w:rsidRDefault="008B4CEE" w:rsidP="0058459D">
            <w:pPr>
              <w:pStyle w:val="afffa"/>
              <w:numPr>
                <w:ilvl w:val="0"/>
                <w:numId w:val="53"/>
              </w:numPr>
              <w:tabs>
                <w:tab w:val="left" w:pos="567"/>
              </w:tabs>
              <w:spacing w:after="160" w:line="276" w:lineRule="auto"/>
              <w:rPr>
                <w:rFonts w:ascii="Arial" w:eastAsia="Calibri" w:hAnsi="Arial" w:cs="Arial"/>
                <w:sz w:val="18"/>
                <w:szCs w:val="18"/>
                <w:lang w:eastAsia="en-US"/>
              </w:rPr>
            </w:pPr>
          </w:p>
        </w:tc>
        <w:tc>
          <w:tcPr>
            <w:tcW w:w="3686" w:type="dxa"/>
          </w:tcPr>
          <w:p w14:paraId="0DB94739"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B7068">
              <w:rPr>
                <w:rFonts w:ascii="Arial" w:hAnsi="Arial" w:cs="Arial"/>
                <w:b/>
                <w:bCs/>
                <w:snapToGrid/>
                <w:spacing w:val="-6"/>
                <w:sz w:val="18"/>
                <w:szCs w:val="18"/>
              </w:rPr>
              <w:t>Переторжка</w:t>
            </w:r>
          </w:p>
        </w:tc>
        <w:tc>
          <w:tcPr>
            <w:tcW w:w="5244" w:type="dxa"/>
            <w:vAlign w:val="center"/>
          </w:tcPr>
          <w:p w14:paraId="17EE1EFD" w14:textId="77777777" w:rsidR="008B4CEE" w:rsidRPr="000B7068" w:rsidRDefault="008B4CEE" w:rsidP="0058459D">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18"/>
                <w:szCs w:val="18"/>
              </w:rPr>
            </w:pPr>
            <w:r w:rsidRPr="000B7068">
              <w:rPr>
                <w:rFonts w:ascii="Arial" w:hAnsi="Arial" w:cs="Arial"/>
                <w:bCs/>
                <w:i/>
                <w:snapToGrid/>
                <w:spacing w:val="-6"/>
                <w:sz w:val="18"/>
                <w:szCs w:val="18"/>
              </w:rPr>
              <w:t xml:space="preserve">Закупка с проведением процедуры переторжки. </w:t>
            </w:r>
          </w:p>
          <w:p w14:paraId="25279C1D" w14:textId="77777777" w:rsidR="008B4CEE" w:rsidRPr="000B7068" w:rsidRDefault="008B4CEE" w:rsidP="0058459D">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18"/>
                <w:szCs w:val="18"/>
              </w:rPr>
            </w:pPr>
            <w:r w:rsidRPr="000B7068">
              <w:rPr>
                <w:rFonts w:ascii="Arial" w:hAnsi="Arial" w:cs="Arial"/>
                <w:bCs/>
                <w:i/>
                <w:snapToGrid/>
                <w:spacing w:val="-6"/>
                <w:sz w:val="18"/>
                <w:szCs w:val="18"/>
              </w:rPr>
              <w:t>Допускается приглашение к переторжке участников, занявших с 1-</w:t>
            </w:r>
            <w:proofErr w:type="gramStart"/>
            <w:r w:rsidRPr="000B7068">
              <w:rPr>
                <w:rFonts w:ascii="Arial" w:hAnsi="Arial" w:cs="Arial"/>
                <w:bCs/>
                <w:i/>
                <w:snapToGrid/>
                <w:spacing w:val="-6"/>
                <w:sz w:val="18"/>
                <w:szCs w:val="18"/>
              </w:rPr>
              <w:t>го  по</w:t>
            </w:r>
            <w:proofErr w:type="gramEnd"/>
            <w:r w:rsidRPr="000B7068">
              <w:rPr>
                <w:rFonts w:ascii="Arial" w:hAnsi="Arial" w:cs="Arial"/>
                <w:bCs/>
                <w:i/>
                <w:snapToGrid/>
                <w:spacing w:val="-6"/>
                <w:sz w:val="18"/>
                <w:szCs w:val="18"/>
              </w:rPr>
              <w:t xml:space="preserve"> 3-е места в предварительной </w:t>
            </w:r>
            <w:proofErr w:type="spellStart"/>
            <w:r w:rsidRPr="000B7068">
              <w:rPr>
                <w:rFonts w:ascii="Arial" w:hAnsi="Arial" w:cs="Arial"/>
                <w:bCs/>
                <w:i/>
                <w:snapToGrid/>
                <w:spacing w:val="-6"/>
                <w:sz w:val="18"/>
                <w:szCs w:val="18"/>
              </w:rPr>
              <w:t>ранжировке</w:t>
            </w:r>
            <w:proofErr w:type="spellEnd"/>
            <w:r w:rsidRPr="000B7068">
              <w:rPr>
                <w:rFonts w:ascii="Arial" w:hAnsi="Arial" w:cs="Arial"/>
                <w:bCs/>
                <w:i/>
                <w:snapToGrid/>
                <w:spacing w:val="-6"/>
                <w:sz w:val="18"/>
                <w:szCs w:val="18"/>
              </w:rPr>
              <w:t xml:space="preserve"> либо со всеми участниками закупки (право выбора участников переторжки остается за Заказчиком).</w:t>
            </w:r>
          </w:p>
          <w:p w14:paraId="7B9CD3F5" w14:textId="77777777" w:rsidR="008B4CEE" w:rsidRPr="000B7068" w:rsidRDefault="008B4CEE" w:rsidP="0058459D">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18"/>
                <w:szCs w:val="18"/>
              </w:rPr>
            </w:pPr>
          </w:p>
        </w:tc>
      </w:tr>
      <w:tr w:rsidR="008B4CEE" w:rsidRPr="000B7068" w14:paraId="6D0F4185" w14:textId="77777777" w:rsidTr="0058459D">
        <w:trPr>
          <w:trHeight w:val="455"/>
        </w:trPr>
        <w:tc>
          <w:tcPr>
            <w:tcW w:w="851" w:type="dxa"/>
          </w:tcPr>
          <w:p w14:paraId="1D908786" w14:textId="77777777" w:rsidR="008B4CEE" w:rsidRPr="000B7068" w:rsidRDefault="008B4CEE" w:rsidP="0058459D">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4CABE729"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B7068">
              <w:rPr>
                <w:rFonts w:ascii="Arial" w:hAnsi="Arial" w:cs="Arial"/>
                <w:b/>
                <w:bCs/>
                <w:snapToGrid/>
                <w:spacing w:val="-6"/>
                <w:sz w:val="18"/>
                <w:szCs w:val="18"/>
              </w:rPr>
              <w:t xml:space="preserve">Проект договора </w:t>
            </w:r>
          </w:p>
        </w:tc>
        <w:tc>
          <w:tcPr>
            <w:tcW w:w="5244" w:type="dxa"/>
          </w:tcPr>
          <w:p w14:paraId="79CFF4AB" w14:textId="77777777" w:rsidR="008B4CEE" w:rsidRPr="000B7068" w:rsidRDefault="008B4CEE" w:rsidP="0058459D">
            <w:pPr>
              <w:tabs>
                <w:tab w:val="left" w:pos="0"/>
                <w:tab w:val="left" w:pos="426"/>
                <w:tab w:val="left" w:pos="567"/>
              </w:tabs>
              <w:spacing w:line="240" w:lineRule="auto"/>
              <w:ind w:firstLine="0"/>
              <w:contextualSpacing/>
              <w:jc w:val="left"/>
              <w:rPr>
                <w:rFonts w:ascii="Arial" w:hAnsi="Arial" w:cs="Arial"/>
                <w:i/>
                <w:snapToGrid/>
                <w:sz w:val="18"/>
                <w:szCs w:val="18"/>
              </w:rPr>
            </w:pPr>
            <w:r w:rsidRPr="000B7068">
              <w:rPr>
                <w:rFonts w:ascii="Arial" w:hAnsi="Arial" w:cs="Arial"/>
                <w:bCs/>
                <w:snapToGrid/>
                <w:spacing w:val="-6"/>
                <w:sz w:val="18"/>
                <w:szCs w:val="18"/>
              </w:rPr>
              <w:t>Форма проекта договора Заказчика + Техническое задание (смотрите в приложении).</w:t>
            </w:r>
            <w:r w:rsidRPr="000B7068">
              <w:rPr>
                <w:rFonts w:ascii="Arial" w:hAnsi="Arial" w:cs="Arial"/>
                <w:i/>
                <w:snapToGrid/>
                <w:sz w:val="18"/>
                <w:szCs w:val="18"/>
              </w:rPr>
              <w:t xml:space="preserve"> </w:t>
            </w:r>
          </w:p>
          <w:p w14:paraId="39EA5016" w14:textId="77777777" w:rsidR="008B4CEE" w:rsidRPr="000B7068" w:rsidRDefault="008B4CEE" w:rsidP="0058459D">
            <w:pPr>
              <w:tabs>
                <w:tab w:val="left" w:pos="0"/>
                <w:tab w:val="left" w:pos="426"/>
                <w:tab w:val="left" w:pos="567"/>
              </w:tabs>
              <w:spacing w:line="240" w:lineRule="auto"/>
              <w:ind w:firstLine="0"/>
              <w:contextualSpacing/>
              <w:rPr>
                <w:rFonts w:ascii="Arial" w:hAnsi="Arial" w:cs="Arial"/>
                <w:b/>
                <w:bCs/>
                <w:snapToGrid/>
                <w:spacing w:val="-6"/>
                <w:sz w:val="18"/>
                <w:szCs w:val="18"/>
              </w:rPr>
            </w:pPr>
          </w:p>
        </w:tc>
      </w:tr>
      <w:tr w:rsidR="008B4CEE" w:rsidRPr="000B7068" w14:paraId="72E87114" w14:textId="77777777" w:rsidTr="0058459D">
        <w:trPr>
          <w:trHeight w:val="455"/>
        </w:trPr>
        <w:tc>
          <w:tcPr>
            <w:tcW w:w="851" w:type="dxa"/>
          </w:tcPr>
          <w:p w14:paraId="7D5169DF" w14:textId="77777777" w:rsidR="008B4CEE" w:rsidRPr="000B7068" w:rsidRDefault="008B4CEE" w:rsidP="0058459D">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37579935"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B7068">
              <w:rPr>
                <w:rFonts w:ascii="Arial" w:hAnsi="Arial" w:cs="Arial"/>
                <w:b/>
                <w:bCs/>
                <w:snapToGrid/>
                <w:spacing w:val="-6"/>
                <w:sz w:val="18"/>
                <w:szCs w:val="18"/>
              </w:rPr>
              <w:t>Образцы основных форм, включаемых в предложение</w:t>
            </w:r>
          </w:p>
        </w:tc>
        <w:tc>
          <w:tcPr>
            <w:tcW w:w="5244" w:type="dxa"/>
          </w:tcPr>
          <w:p w14:paraId="369D5036" w14:textId="77777777" w:rsidR="008B4CEE" w:rsidRPr="000B7068" w:rsidRDefault="008B4CEE" w:rsidP="0058459D">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lang w:eastAsia="en-US"/>
              </w:rPr>
            </w:pPr>
            <w:r w:rsidRPr="000B7068">
              <w:rPr>
                <w:rFonts w:ascii="Arial" w:hAnsi="Arial" w:cs="Arial"/>
                <w:bCs/>
                <w:snapToGrid/>
                <w:spacing w:val="-6"/>
                <w:sz w:val="18"/>
                <w:szCs w:val="18"/>
              </w:rPr>
              <w:t>Формы документации Заказчика находятся по ссылке:</w:t>
            </w:r>
            <w:r w:rsidRPr="000B7068">
              <w:rPr>
                <w:rFonts w:ascii="Arial" w:hAnsi="Arial" w:cs="Arial"/>
                <w:b/>
                <w:bCs/>
                <w:snapToGrid/>
                <w:spacing w:val="-6"/>
                <w:sz w:val="18"/>
                <w:szCs w:val="18"/>
              </w:rPr>
              <w:t xml:space="preserve"> </w:t>
            </w:r>
          </w:p>
          <w:p w14:paraId="4C1AE5CF" w14:textId="77777777" w:rsidR="008B4CEE" w:rsidRPr="000B7068" w:rsidRDefault="0058459D" w:rsidP="0058459D">
            <w:pPr>
              <w:tabs>
                <w:tab w:val="left" w:pos="0"/>
                <w:tab w:val="left" w:pos="426"/>
                <w:tab w:val="left" w:pos="567"/>
              </w:tabs>
              <w:spacing w:line="240" w:lineRule="auto"/>
              <w:ind w:firstLine="0"/>
              <w:contextualSpacing/>
              <w:jc w:val="left"/>
              <w:rPr>
                <w:rStyle w:val="af2"/>
                <w:rFonts w:ascii="Arial" w:eastAsia="Calibri" w:hAnsi="Arial" w:cs="Arial"/>
                <w:snapToGrid/>
                <w:color w:val="auto"/>
                <w:sz w:val="18"/>
                <w:szCs w:val="18"/>
                <w:u w:val="none"/>
                <w:lang w:eastAsia="en-US"/>
              </w:rPr>
            </w:pPr>
            <w:hyperlink r:id="rId25" w:history="1">
              <w:r w:rsidR="008B4CEE" w:rsidRPr="000B7068">
                <w:rPr>
                  <w:rStyle w:val="af2"/>
                  <w:rFonts w:ascii="Arial" w:eastAsia="Calibri" w:hAnsi="Arial" w:cs="Arial"/>
                  <w:snapToGrid/>
                  <w:sz w:val="18"/>
                  <w:szCs w:val="18"/>
                  <w:lang w:eastAsia="en-US"/>
                </w:rPr>
                <w:t>http://www.unipro.energy/purchase/documents/</w:t>
              </w:r>
            </w:hyperlink>
            <w:r w:rsidR="008B4CEE" w:rsidRPr="000B7068">
              <w:rPr>
                <w:rStyle w:val="af2"/>
                <w:rFonts w:ascii="Arial" w:eastAsia="Calibri" w:hAnsi="Arial" w:cs="Arial"/>
                <w:snapToGrid/>
                <w:color w:val="auto"/>
                <w:sz w:val="18"/>
                <w:szCs w:val="18"/>
                <w:u w:val="none"/>
                <w:lang w:eastAsia="en-US"/>
              </w:rPr>
              <w:t xml:space="preserve"> и содержатся в разделе 4 настоящей документации.</w:t>
            </w:r>
          </w:p>
          <w:p w14:paraId="3EEF06E6" w14:textId="77777777" w:rsidR="008B4CEE" w:rsidRPr="000B7068" w:rsidRDefault="008B4CEE" w:rsidP="0058459D">
            <w:pPr>
              <w:tabs>
                <w:tab w:val="left" w:pos="426"/>
                <w:tab w:val="left" w:pos="567"/>
              </w:tabs>
              <w:spacing w:line="240" w:lineRule="auto"/>
              <w:ind w:left="68" w:firstLine="0"/>
              <w:contextualSpacing/>
              <w:rPr>
                <w:rFonts w:ascii="Arial" w:hAnsi="Arial" w:cs="Arial"/>
                <w:sz w:val="18"/>
                <w:szCs w:val="18"/>
              </w:rPr>
            </w:pPr>
          </w:p>
        </w:tc>
      </w:tr>
      <w:tr w:rsidR="008B4CEE" w:rsidRPr="000B7068" w14:paraId="413066A7" w14:textId="77777777" w:rsidTr="0058459D">
        <w:trPr>
          <w:trHeight w:val="455"/>
        </w:trPr>
        <w:tc>
          <w:tcPr>
            <w:tcW w:w="851" w:type="dxa"/>
          </w:tcPr>
          <w:p w14:paraId="5A471010" w14:textId="77777777" w:rsidR="008B4CEE" w:rsidRPr="000B7068" w:rsidRDefault="008B4CEE" w:rsidP="0058459D">
            <w:pPr>
              <w:pStyle w:val="afffa"/>
              <w:numPr>
                <w:ilvl w:val="0"/>
                <w:numId w:val="53"/>
              </w:numPr>
              <w:tabs>
                <w:tab w:val="left" w:pos="567"/>
              </w:tabs>
              <w:spacing w:after="160" w:line="276" w:lineRule="auto"/>
              <w:rPr>
                <w:rFonts w:ascii="Arial" w:eastAsia="Calibri" w:hAnsi="Arial" w:cs="Arial"/>
                <w:b/>
                <w:sz w:val="18"/>
                <w:szCs w:val="18"/>
                <w:lang w:eastAsia="en-US"/>
              </w:rPr>
            </w:pPr>
          </w:p>
        </w:tc>
        <w:tc>
          <w:tcPr>
            <w:tcW w:w="3686" w:type="dxa"/>
          </w:tcPr>
          <w:p w14:paraId="73402321" w14:textId="77777777" w:rsidR="008B4CEE" w:rsidRPr="000B7068" w:rsidRDefault="008B4CEE" w:rsidP="0058459D">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18"/>
                <w:szCs w:val="18"/>
              </w:rPr>
            </w:pPr>
            <w:r w:rsidRPr="000B7068">
              <w:rPr>
                <w:rFonts w:ascii="Arial" w:hAnsi="Arial" w:cs="Arial"/>
                <w:b/>
                <w:bCs/>
                <w:snapToGrid/>
                <w:spacing w:val="-6"/>
                <w:sz w:val="18"/>
                <w:szCs w:val="18"/>
              </w:rPr>
              <w:t>Аккредитация</w:t>
            </w:r>
          </w:p>
        </w:tc>
        <w:tc>
          <w:tcPr>
            <w:tcW w:w="5244" w:type="dxa"/>
          </w:tcPr>
          <w:p w14:paraId="7E90A9B6" w14:textId="77777777" w:rsidR="008B4CEE" w:rsidRPr="000B7068" w:rsidRDefault="008B4CEE" w:rsidP="0058459D">
            <w:pPr>
              <w:tabs>
                <w:tab w:val="left" w:pos="426"/>
                <w:tab w:val="left" w:pos="567"/>
              </w:tabs>
              <w:spacing w:line="240" w:lineRule="auto"/>
              <w:ind w:left="68" w:firstLine="0"/>
              <w:contextualSpacing/>
              <w:rPr>
                <w:rStyle w:val="af2"/>
                <w:rFonts w:ascii="Arial" w:hAnsi="Arial" w:cs="Arial"/>
                <w:sz w:val="18"/>
                <w:szCs w:val="18"/>
              </w:rPr>
            </w:pPr>
            <w:r w:rsidRPr="000B7068">
              <w:rPr>
                <w:rFonts w:ascii="Arial" w:hAnsi="Arial" w:cs="Arial"/>
                <w:sz w:val="18"/>
                <w:szCs w:val="18"/>
              </w:rPr>
              <w:t>Все Участники закупочной процедуры должны пройти аккредитацию в базе поставщиков ПАО «</w:t>
            </w:r>
            <w:proofErr w:type="spellStart"/>
            <w:r w:rsidRPr="000B7068">
              <w:rPr>
                <w:rFonts w:ascii="Arial" w:hAnsi="Arial" w:cs="Arial"/>
                <w:sz w:val="18"/>
                <w:szCs w:val="18"/>
              </w:rPr>
              <w:t>Юнипро</w:t>
            </w:r>
            <w:proofErr w:type="spellEnd"/>
            <w:r w:rsidRPr="000B7068">
              <w:rPr>
                <w:rFonts w:ascii="Arial" w:hAnsi="Arial" w:cs="Arial"/>
                <w:sz w:val="18"/>
                <w:szCs w:val="18"/>
              </w:rPr>
              <w:t>» (завершение процесса аккредитации участниками возможно после завершения приема предложений).</w:t>
            </w:r>
          </w:p>
          <w:p w14:paraId="0ECBADB8" w14:textId="77777777" w:rsidR="008B4CEE" w:rsidRPr="000B7068" w:rsidRDefault="008B4CEE" w:rsidP="0058459D">
            <w:pPr>
              <w:tabs>
                <w:tab w:val="num" w:pos="1560"/>
              </w:tabs>
              <w:spacing w:line="240" w:lineRule="auto"/>
              <w:ind w:firstLine="426"/>
              <w:rPr>
                <w:rFonts w:ascii="Arial" w:hAnsi="Arial" w:cs="Arial"/>
                <w:sz w:val="18"/>
                <w:szCs w:val="18"/>
              </w:rPr>
            </w:pPr>
            <w:bookmarkStart w:id="124" w:name="_Hlk79158218"/>
            <w:r w:rsidRPr="000B7068">
              <w:rPr>
                <w:rFonts w:ascii="Arial" w:hAnsi="Arial" w:cs="Arial"/>
                <w:sz w:val="18"/>
                <w:szCs w:val="18"/>
              </w:rPr>
              <w:t>Документы для регистрации (обновления информации) в базе данных поставщиков ПАО «</w:t>
            </w:r>
            <w:proofErr w:type="spellStart"/>
            <w:r w:rsidRPr="000B7068">
              <w:rPr>
                <w:rFonts w:ascii="Arial" w:hAnsi="Arial" w:cs="Arial"/>
                <w:sz w:val="18"/>
                <w:szCs w:val="18"/>
              </w:rPr>
              <w:t>Юнипро</w:t>
            </w:r>
            <w:proofErr w:type="spellEnd"/>
            <w:r w:rsidRPr="000B7068">
              <w:rPr>
                <w:rFonts w:ascii="Arial" w:hAnsi="Arial" w:cs="Arial"/>
                <w:color w:val="000000"/>
                <w:sz w:val="18"/>
                <w:szCs w:val="18"/>
              </w:rPr>
              <w:t xml:space="preserve">» размещаются Поставщиками самостоятельно, через портал самостоятельной регистрации поставщиков - </w:t>
            </w:r>
            <w:r w:rsidRPr="000B7068">
              <w:rPr>
                <w:rFonts w:ascii="Arial" w:hAnsi="Arial" w:cs="Arial"/>
                <w:sz w:val="18"/>
                <w:szCs w:val="18"/>
                <w:lang w:eastAsia="en-US"/>
              </w:rPr>
              <w:t>ответственному по закупке</w:t>
            </w:r>
            <w:r w:rsidRPr="000B7068">
              <w:rPr>
                <w:rFonts w:ascii="Arial" w:hAnsi="Arial" w:cs="Arial"/>
                <w:color w:val="000000"/>
                <w:sz w:val="18"/>
                <w:szCs w:val="18"/>
              </w:rPr>
              <w:t xml:space="preserve"> </w:t>
            </w:r>
            <w:r w:rsidRPr="000B7068">
              <w:rPr>
                <w:rFonts w:ascii="Arial" w:eastAsia="Calibri" w:hAnsi="Arial" w:cs="Arial"/>
                <w:snapToGrid/>
                <w:sz w:val="18"/>
                <w:szCs w:val="18"/>
                <w:lang w:eastAsia="en-US"/>
              </w:rPr>
              <w:t xml:space="preserve">скан-копии требуемых </w:t>
            </w:r>
            <w:r w:rsidRPr="000B7068">
              <w:rPr>
                <w:rFonts w:ascii="Arial" w:hAnsi="Arial" w:cs="Arial"/>
                <w:color w:val="000000"/>
                <w:sz w:val="18"/>
                <w:szCs w:val="18"/>
              </w:rPr>
              <w:t>документов не предоставляются</w:t>
            </w:r>
            <w:r w:rsidRPr="000B7068">
              <w:rPr>
                <w:rFonts w:ascii="Arial" w:hAnsi="Arial" w:cs="Arial"/>
                <w:sz w:val="18"/>
                <w:szCs w:val="18"/>
              </w:rPr>
              <w:t>.</w:t>
            </w:r>
          </w:p>
          <w:p w14:paraId="36D43666" w14:textId="77777777" w:rsidR="008B4CEE" w:rsidRPr="000B7068" w:rsidRDefault="008B4CEE" w:rsidP="0058459D">
            <w:pPr>
              <w:tabs>
                <w:tab w:val="num" w:pos="1560"/>
              </w:tabs>
              <w:spacing w:line="240" w:lineRule="auto"/>
              <w:ind w:firstLine="426"/>
              <w:rPr>
                <w:rFonts w:ascii="Arial" w:hAnsi="Arial" w:cs="Arial"/>
                <w:sz w:val="18"/>
                <w:szCs w:val="18"/>
              </w:rPr>
            </w:pPr>
            <w:r w:rsidRPr="000B7068">
              <w:rPr>
                <w:rFonts w:ascii="Arial" w:hAnsi="Arial" w:cs="Arial"/>
                <w:color w:val="000000"/>
                <w:sz w:val="18"/>
                <w:szCs w:val="18"/>
              </w:rPr>
              <w:t xml:space="preserve">Информация о порядке аккредитации содержится на официальном сайте компании и доступна по  ссылке: </w:t>
            </w:r>
            <w:hyperlink r:id="rId26" w:history="1">
              <w:hyperlink r:id="rId27" w:history="1">
                <w:r w:rsidRPr="000B7068">
                  <w:rPr>
                    <w:rStyle w:val="af2"/>
                    <w:rFonts w:ascii="Arial" w:hAnsi="Arial" w:cs="Arial"/>
                    <w:sz w:val="18"/>
                    <w:szCs w:val="18"/>
                  </w:rPr>
                  <w:t>http://www.unipro.energy/purchase/accreditation/procedure/</w:t>
                </w:r>
              </w:hyperlink>
            </w:hyperlink>
          </w:p>
          <w:p w14:paraId="0637B6A2" w14:textId="77777777" w:rsidR="008B4CEE" w:rsidRPr="000B7068" w:rsidRDefault="008B4CEE" w:rsidP="0058459D">
            <w:pPr>
              <w:autoSpaceDE w:val="0"/>
              <w:autoSpaceDN w:val="0"/>
              <w:adjustRightInd w:val="0"/>
              <w:spacing w:line="240" w:lineRule="auto"/>
              <w:ind w:firstLine="0"/>
              <w:rPr>
                <w:rFonts w:ascii="Arial" w:hAnsi="Arial" w:cs="Arial"/>
                <w:color w:val="0000FF"/>
                <w:sz w:val="18"/>
                <w:szCs w:val="18"/>
                <w:u w:val="single"/>
              </w:rPr>
            </w:pPr>
            <w:r w:rsidRPr="000B7068">
              <w:rPr>
                <w:rStyle w:val="af2"/>
                <w:rFonts w:ascii="Arial" w:hAnsi="Arial" w:cs="Arial"/>
                <w:sz w:val="18"/>
                <w:szCs w:val="18"/>
                <w:u w:val="none"/>
              </w:rPr>
              <w:t xml:space="preserve">      </w:t>
            </w:r>
            <w:r w:rsidRPr="000B7068">
              <w:rPr>
                <w:rFonts w:ascii="Arial" w:hAnsi="Arial" w:cs="Arial"/>
                <w:sz w:val="18"/>
                <w:szCs w:val="18"/>
              </w:rPr>
              <w:t>Портал самостоятельной регистрации поставщиков</w:t>
            </w:r>
            <w:r w:rsidRPr="000B7068">
              <w:rPr>
                <w:rFonts w:ascii="Arial" w:hAnsi="Arial" w:cs="Arial"/>
                <w:color w:val="1F497D"/>
                <w:sz w:val="18"/>
                <w:szCs w:val="18"/>
              </w:rPr>
              <w:t xml:space="preserve"> </w:t>
            </w:r>
            <w:r w:rsidRPr="000B7068">
              <w:rPr>
                <w:rFonts w:ascii="Arial" w:hAnsi="Arial" w:cs="Arial"/>
                <w:sz w:val="18"/>
                <w:szCs w:val="18"/>
              </w:rPr>
              <w:t>(СР</w:t>
            </w:r>
            <w:r w:rsidRPr="000B7068">
              <w:rPr>
                <w:rFonts w:ascii="Arial" w:hAnsi="Arial" w:cs="Arial"/>
                <w:color w:val="1F497D"/>
                <w:sz w:val="18"/>
                <w:szCs w:val="18"/>
              </w:rPr>
              <w:t>П</w:t>
            </w:r>
            <w:r w:rsidRPr="000B7068">
              <w:rPr>
                <w:rFonts w:ascii="Arial" w:hAnsi="Arial" w:cs="Arial"/>
                <w:sz w:val="18"/>
                <w:szCs w:val="18"/>
              </w:rPr>
              <w:t xml:space="preserve">) </w:t>
            </w:r>
            <w:hyperlink r:id="rId28" w:history="1">
              <w:r w:rsidRPr="000B7068">
                <w:rPr>
                  <w:rStyle w:val="af2"/>
                  <w:rFonts w:ascii="Arial" w:hAnsi="Arial" w:cs="Arial"/>
                  <w:sz w:val="18"/>
                  <w:szCs w:val="18"/>
                </w:rPr>
                <w:t>http://www.unipro.energy/purchase/accreditation/portal/</w:t>
              </w:r>
            </w:hyperlink>
          </w:p>
          <w:bookmarkEnd w:id="124"/>
          <w:p w14:paraId="22661495" w14:textId="77777777" w:rsidR="008B4CEE" w:rsidRPr="000B7068" w:rsidRDefault="008B4CEE" w:rsidP="0058459D">
            <w:pPr>
              <w:tabs>
                <w:tab w:val="left" w:pos="426"/>
                <w:tab w:val="left" w:pos="567"/>
              </w:tabs>
              <w:spacing w:line="240" w:lineRule="auto"/>
              <w:ind w:left="68" w:firstLine="0"/>
              <w:contextualSpacing/>
              <w:rPr>
                <w:rFonts w:ascii="Arial" w:hAnsi="Arial" w:cs="Arial"/>
                <w:bCs/>
                <w:snapToGrid/>
                <w:spacing w:val="-6"/>
                <w:sz w:val="18"/>
                <w:szCs w:val="18"/>
              </w:rPr>
            </w:pPr>
          </w:p>
        </w:tc>
      </w:tr>
    </w:tbl>
    <w:p w14:paraId="78DEFC4A" w14:textId="77777777" w:rsidR="008B4CEE" w:rsidRPr="000B7068" w:rsidRDefault="008B4CEE" w:rsidP="008B4CEE">
      <w:pPr>
        <w:tabs>
          <w:tab w:val="left" w:pos="567"/>
        </w:tabs>
        <w:spacing w:line="240" w:lineRule="auto"/>
        <w:ind w:firstLine="0"/>
        <w:rPr>
          <w:rFonts w:ascii="Arial" w:hAnsi="Arial" w:cs="Arial"/>
          <w:sz w:val="18"/>
          <w:szCs w:val="18"/>
        </w:rPr>
      </w:pPr>
    </w:p>
    <w:p w14:paraId="1D81AB1B" w14:textId="77777777" w:rsidR="008B4CEE" w:rsidRPr="000B7068" w:rsidRDefault="008B4CEE" w:rsidP="008B4CEE">
      <w:pPr>
        <w:tabs>
          <w:tab w:val="left" w:pos="567"/>
        </w:tabs>
        <w:spacing w:line="240" w:lineRule="auto"/>
        <w:ind w:left="-142" w:firstLine="0"/>
        <w:rPr>
          <w:rFonts w:ascii="Arial" w:hAnsi="Arial" w:cs="Arial"/>
          <w:sz w:val="18"/>
          <w:szCs w:val="18"/>
        </w:rPr>
      </w:pPr>
      <w:r w:rsidRPr="000B7068">
        <w:rPr>
          <w:rFonts w:ascii="Arial" w:hAnsi="Arial" w:cs="Arial"/>
          <w:sz w:val="18"/>
          <w:szCs w:val="18"/>
        </w:rPr>
        <w:t xml:space="preserve">Настоящий Раздел дополняет условия проведения Запроса предложений и Инструкции по подготовке Предложений. </w:t>
      </w:r>
    </w:p>
    <w:p w14:paraId="128DE6FB" w14:textId="77777777" w:rsidR="008B4CEE" w:rsidRPr="000B7068" w:rsidRDefault="008B4CEE" w:rsidP="008B4CEE">
      <w:pPr>
        <w:tabs>
          <w:tab w:val="left" w:pos="567"/>
        </w:tabs>
        <w:spacing w:line="240" w:lineRule="auto"/>
        <w:ind w:left="-142" w:firstLine="0"/>
        <w:rPr>
          <w:rFonts w:ascii="Arial" w:hAnsi="Arial" w:cs="Arial"/>
          <w:sz w:val="18"/>
          <w:szCs w:val="18"/>
        </w:rPr>
      </w:pPr>
      <w:r w:rsidRPr="000B7068">
        <w:rPr>
          <w:rFonts w:ascii="Arial" w:hAnsi="Arial" w:cs="Arial"/>
          <w:sz w:val="18"/>
          <w:szCs w:val="18"/>
        </w:rPr>
        <w:t>В случае противоречий между требованиями настоящего Раздела 3 и других разделов Документации (Раздел 1 и 2), применяются требования настоящего Раздела 3.</w:t>
      </w:r>
    </w:p>
    <w:p w14:paraId="324810A4" w14:textId="77777777" w:rsidR="00B620AF" w:rsidRPr="009F6968" w:rsidRDefault="00B620AF" w:rsidP="00011595">
      <w:pPr>
        <w:pStyle w:val="10"/>
        <w:spacing w:before="0" w:after="0" w:line="276" w:lineRule="auto"/>
        <w:jc w:val="both"/>
        <w:rPr>
          <w:rFonts w:cs="Arial"/>
          <w:sz w:val="28"/>
          <w:szCs w:val="28"/>
        </w:rPr>
      </w:pPr>
      <w:bookmarkStart w:id="125" w:name="_Ref55280368"/>
      <w:bookmarkStart w:id="126" w:name="_Toc55285361"/>
      <w:bookmarkStart w:id="127" w:name="_Toc55305390"/>
      <w:bookmarkStart w:id="128" w:name="_Toc57314671"/>
      <w:bookmarkStart w:id="129" w:name="_Toc69728985"/>
      <w:bookmarkStart w:id="130" w:name="_Toc27986627"/>
      <w:bookmarkStart w:id="131" w:name="ФОРМЫ"/>
      <w:r w:rsidRPr="009F6968">
        <w:rPr>
          <w:rFonts w:cs="Arial"/>
          <w:sz w:val="28"/>
          <w:szCs w:val="28"/>
        </w:rPr>
        <w:lastRenderedPageBreak/>
        <w:t>Образцы основных форм документов, включаемых в </w:t>
      </w:r>
      <w:bookmarkEnd w:id="125"/>
      <w:bookmarkEnd w:id="126"/>
      <w:bookmarkEnd w:id="127"/>
      <w:bookmarkEnd w:id="128"/>
      <w:bookmarkEnd w:id="129"/>
      <w:r w:rsidRPr="009F6968">
        <w:rPr>
          <w:rFonts w:cs="Arial"/>
          <w:sz w:val="28"/>
          <w:szCs w:val="28"/>
        </w:rPr>
        <w:t>Предложение</w:t>
      </w:r>
      <w:bookmarkEnd w:id="130"/>
    </w:p>
    <w:p w14:paraId="11B34091" w14:textId="77777777" w:rsidR="00A101C5" w:rsidRPr="009F6968" w:rsidRDefault="00871083" w:rsidP="00011595">
      <w:pPr>
        <w:pStyle w:val="21"/>
        <w:numPr>
          <w:ilvl w:val="0"/>
          <w:numId w:val="0"/>
        </w:numPr>
        <w:spacing w:before="120" w:line="276" w:lineRule="auto"/>
        <w:rPr>
          <w:rFonts w:ascii="Arial" w:hAnsi="Arial" w:cs="Arial"/>
          <w:sz w:val="22"/>
          <w:szCs w:val="22"/>
        </w:rPr>
      </w:pPr>
      <w:bookmarkStart w:id="132" w:name="_Ref55336310"/>
      <w:bookmarkStart w:id="133" w:name="_Toc57314672"/>
      <w:bookmarkStart w:id="134" w:name="_Toc69728986"/>
      <w:bookmarkStart w:id="135" w:name="_Toc27986628"/>
      <w:bookmarkEnd w:id="131"/>
      <w:r w:rsidRPr="009F6968">
        <w:rPr>
          <w:rFonts w:ascii="Arial" w:hAnsi="Arial" w:cs="Arial"/>
          <w:sz w:val="22"/>
          <w:szCs w:val="22"/>
        </w:rPr>
        <w:t xml:space="preserve">Форма 1. </w:t>
      </w:r>
      <w:r w:rsidR="00B620AF" w:rsidRPr="009F6968">
        <w:rPr>
          <w:rFonts w:ascii="Arial" w:hAnsi="Arial" w:cs="Arial"/>
          <w:sz w:val="22"/>
          <w:szCs w:val="22"/>
        </w:rPr>
        <w:t>Письмо о подаче оферты</w:t>
      </w:r>
      <w:bookmarkEnd w:id="132"/>
      <w:bookmarkEnd w:id="133"/>
      <w:bookmarkEnd w:id="134"/>
      <w:bookmarkEnd w:id="135"/>
    </w:p>
    <w:p w14:paraId="24C0BE1D" w14:textId="77777777" w:rsidR="00B620AF" w:rsidRPr="009F6968" w:rsidRDefault="00B620AF" w:rsidP="00B765A3">
      <w:pPr>
        <w:pBdr>
          <w:top w:val="single" w:sz="4" w:space="1" w:color="auto"/>
        </w:pBdr>
        <w:shd w:val="clear" w:color="auto" w:fill="E0E0E0"/>
        <w:spacing w:before="120" w:after="120" w:line="276" w:lineRule="auto"/>
        <w:ind w:right="21" w:firstLine="0"/>
        <w:jc w:val="center"/>
        <w:rPr>
          <w:rFonts w:ascii="Arial" w:hAnsi="Arial" w:cs="Arial"/>
          <w:b/>
          <w:color w:val="000000"/>
          <w:spacing w:val="36"/>
          <w:sz w:val="18"/>
          <w:szCs w:val="18"/>
        </w:rPr>
      </w:pPr>
      <w:r w:rsidRPr="009F6968">
        <w:rPr>
          <w:rFonts w:ascii="Arial" w:hAnsi="Arial" w:cs="Arial"/>
          <w:b/>
          <w:color w:val="000000"/>
          <w:spacing w:val="36"/>
          <w:sz w:val="18"/>
          <w:szCs w:val="18"/>
        </w:rPr>
        <w:t>начало формы</w:t>
      </w:r>
    </w:p>
    <w:p w14:paraId="114A244C" w14:textId="77777777" w:rsidR="00B620AF" w:rsidRPr="009F6968" w:rsidRDefault="0017118D" w:rsidP="00B765A3">
      <w:pPr>
        <w:spacing w:before="120" w:after="120" w:line="276" w:lineRule="auto"/>
        <w:ind w:right="5243" w:firstLine="0"/>
        <w:rPr>
          <w:rFonts w:ascii="Arial" w:hAnsi="Arial" w:cs="Arial"/>
          <w:sz w:val="18"/>
          <w:szCs w:val="18"/>
        </w:rPr>
      </w:pPr>
      <w:r w:rsidRPr="009F6968">
        <w:rPr>
          <w:rFonts w:ascii="Arial" w:hAnsi="Arial" w:cs="Arial"/>
          <w:sz w:val="18"/>
          <w:szCs w:val="18"/>
        </w:rPr>
        <w:t>№_____ от «_____» ___________20___ года</w:t>
      </w:r>
    </w:p>
    <w:p w14:paraId="645F2F34" w14:textId="77777777" w:rsidR="0017118D" w:rsidRPr="009F6968" w:rsidRDefault="0017118D" w:rsidP="00A101C5">
      <w:pPr>
        <w:spacing w:line="276" w:lineRule="auto"/>
        <w:jc w:val="center"/>
        <w:rPr>
          <w:rFonts w:ascii="Arial" w:hAnsi="Arial" w:cs="Arial"/>
          <w:sz w:val="18"/>
          <w:szCs w:val="18"/>
        </w:rPr>
      </w:pPr>
    </w:p>
    <w:p w14:paraId="32A2D58D" w14:textId="77777777" w:rsidR="00B620AF" w:rsidRPr="009F6968" w:rsidRDefault="00B620AF" w:rsidP="00A101C5">
      <w:pPr>
        <w:spacing w:line="276" w:lineRule="auto"/>
        <w:jc w:val="center"/>
        <w:rPr>
          <w:rFonts w:ascii="Arial" w:hAnsi="Arial" w:cs="Arial"/>
          <w:sz w:val="22"/>
          <w:szCs w:val="22"/>
        </w:rPr>
      </w:pPr>
      <w:r w:rsidRPr="009F6968">
        <w:rPr>
          <w:rFonts w:ascii="Arial" w:hAnsi="Arial" w:cs="Arial"/>
          <w:sz w:val="22"/>
          <w:szCs w:val="22"/>
        </w:rPr>
        <w:t>Уважаемые господа!</w:t>
      </w:r>
    </w:p>
    <w:p w14:paraId="2BE75F23" w14:textId="77777777" w:rsidR="00055407" w:rsidRPr="009F6968" w:rsidRDefault="00055407" w:rsidP="00A101C5">
      <w:pPr>
        <w:spacing w:line="276" w:lineRule="auto"/>
        <w:rPr>
          <w:rFonts w:ascii="Arial" w:hAnsi="Arial" w:cs="Arial"/>
          <w:sz w:val="22"/>
          <w:szCs w:val="22"/>
        </w:rPr>
      </w:pPr>
    </w:p>
    <w:p w14:paraId="66397E2E" w14:textId="77777777" w:rsidR="00E044C1" w:rsidRPr="009F6968" w:rsidRDefault="00055407" w:rsidP="00DB1CA8">
      <w:pPr>
        <w:spacing w:line="240" w:lineRule="auto"/>
        <w:ind w:firstLine="0"/>
        <w:rPr>
          <w:rFonts w:ascii="Arial" w:hAnsi="Arial" w:cs="Arial"/>
          <w:sz w:val="22"/>
          <w:szCs w:val="22"/>
        </w:rPr>
      </w:pPr>
      <w:r w:rsidRPr="009F6968">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D20281" w:rsidRPr="009F6968">
        <w:rPr>
          <w:rFonts w:ascii="Arial" w:hAnsi="Arial" w:cs="Arial"/>
          <w:color w:val="000000"/>
          <w:sz w:val="22"/>
          <w:szCs w:val="22"/>
        </w:rPr>
        <w:t xml:space="preserve">официальном сайте </w:t>
      </w:r>
      <w:r w:rsidR="00430E47" w:rsidRPr="009F6968">
        <w:rPr>
          <w:rFonts w:ascii="Arial" w:hAnsi="Arial" w:cs="Arial"/>
          <w:color w:val="000000"/>
          <w:sz w:val="22"/>
          <w:szCs w:val="22"/>
        </w:rPr>
        <w:t>ПАО «</w:t>
      </w:r>
      <w:proofErr w:type="spellStart"/>
      <w:r w:rsidR="00430E47" w:rsidRPr="009F6968">
        <w:rPr>
          <w:rFonts w:ascii="Arial" w:hAnsi="Arial" w:cs="Arial"/>
          <w:color w:val="000000"/>
          <w:sz w:val="22"/>
          <w:szCs w:val="22"/>
        </w:rPr>
        <w:t>Юнипро</w:t>
      </w:r>
      <w:proofErr w:type="spellEnd"/>
      <w:r w:rsidR="00430E47" w:rsidRPr="009F6968">
        <w:rPr>
          <w:rFonts w:ascii="Arial" w:hAnsi="Arial" w:cs="Arial"/>
          <w:color w:val="000000"/>
          <w:sz w:val="22"/>
          <w:szCs w:val="22"/>
        </w:rPr>
        <w:t>»</w:t>
      </w:r>
      <w:r w:rsidR="00E044C1" w:rsidRPr="009F6968">
        <w:rPr>
          <w:rFonts w:ascii="Arial" w:hAnsi="Arial" w:cs="Arial"/>
          <w:color w:val="000000"/>
          <w:sz w:val="22"/>
          <w:szCs w:val="22"/>
        </w:rPr>
        <w:t xml:space="preserve"> </w:t>
      </w:r>
      <w:r w:rsidRPr="009F6968">
        <w:rPr>
          <w:rFonts w:ascii="Arial" w:hAnsi="Arial" w:cs="Arial"/>
          <w:color w:val="000000"/>
          <w:sz w:val="22"/>
          <w:szCs w:val="22"/>
        </w:rPr>
        <w:t>в разделе «Закупки»</w:t>
      </w:r>
      <w:r w:rsidR="00B85D0D" w:rsidRPr="009F6968">
        <w:rPr>
          <w:rFonts w:ascii="Arial" w:hAnsi="Arial" w:cs="Arial"/>
          <w:color w:val="000000"/>
          <w:sz w:val="22"/>
          <w:szCs w:val="22"/>
        </w:rPr>
        <w:t xml:space="preserve"> №____</w:t>
      </w:r>
      <w:r w:rsidR="00DB1CA8" w:rsidRPr="009F6968">
        <w:rPr>
          <w:rFonts w:ascii="Arial" w:hAnsi="Arial" w:cs="Arial"/>
          <w:color w:val="000000"/>
          <w:sz w:val="22"/>
          <w:szCs w:val="22"/>
        </w:rPr>
        <w:t xml:space="preserve"> от </w:t>
      </w:r>
      <w:r w:rsidR="00FA4DD6" w:rsidRPr="009F6968">
        <w:rPr>
          <w:rFonts w:ascii="Arial" w:hAnsi="Arial" w:cs="Arial"/>
          <w:color w:val="000000"/>
          <w:sz w:val="22"/>
          <w:szCs w:val="22"/>
        </w:rPr>
        <w:t>«</w:t>
      </w:r>
      <w:r w:rsidR="00346D80" w:rsidRPr="009F6968">
        <w:rPr>
          <w:rFonts w:ascii="Arial" w:hAnsi="Arial" w:cs="Arial"/>
          <w:color w:val="000000"/>
          <w:sz w:val="22"/>
          <w:szCs w:val="22"/>
        </w:rPr>
        <w:t>__</w:t>
      </w:r>
      <w:r w:rsidR="00FA4DD6" w:rsidRPr="009F6968">
        <w:rPr>
          <w:rFonts w:ascii="Arial" w:hAnsi="Arial" w:cs="Arial"/>
          <w:color w:val="000000"/>
          <w:sz w:val="22"/>
          <w:szCs w:val="22"/>
        </w:rPr>
        <w:t>»</w:t>
      </w:r>
      <w:r w:rsidR="00293313" w:rsidRPr="009F6968">
        <w:rPr>
          <w:rFonts w:ascii="Arial" w:hAnsi="Arial" w:cs="Arial"/>
          <w:color w:val="000000"/>
          <w:sz w:val="22"/>
          <w:szCs w:val="22"/>
        </w:rPr>
        <w:t xml:space="preserve"> </w:t>
      </w:r>
      <w:r w:rsidR="00346D80" w:rsidRPr="009F6968">
        <w:rPr>
          <w:rFonts w:ascii="Arial" w:hAnsi="Arial" w:cs="Arial"/>
          <w:color w:val="000000"/>
          <w:sz w:val="22"/>
          <w:szCs w:val="22"/>
        </w:rPr>
        <w:t>___________</w:t>
      </w:r>
      <w:r w:rsidR="00F822D6" w:rsidRPr="009F6968">
        <w:rPr>
          <w:rFonts w:ascii="Arial" w:hAnsi="Arial" w:cs="Arial"/>
          <w:color w:val="000000"/>
          <w:sz w:val="22"/>
          <w:szCs w:val="22"/>
        </w:rPr>
        <w:t>20</w:t>
      </w:r>
      <w:r w:rsidR="00346D80" w:rsidRPr="009F6968">
        <w:rPr>
          <w:rFonts w:ascii="Arial" w:hAnsi="Arial" w:cs="Arial"/>
          <w:color w:val="000000"/>
          <w:sz w:val="22"/>
          <w:szCs w:val="22"/>
        </w:rPr>
        <w:t>___</w:t>
      </w:r>
      <w:r w:rsidRPr="009F6968">
        <w:rPr>
          <w:rFonts w:ascii="Arial" w:hAnsi="Arial" w:cs="Arial"/>
          <w:color w:val="000000"/>
          <w:sz w:val="22"/>
          <w:szCs w:val="22"/>
        </w:rPr>
        <w:t xml:space="preserve"> г.</w:t>
      </w:r>
      <w:r w:rsidR="00D20281" w:rsidRPr="009F6968">
        <w:rPr>
          <w:rFonts w:ascii="Arial" w:hAnsi="Arial" w:cs="Arial"/>
          <w:color w:val="000000"/>
          <w:sz w:val="22"/>
          <w:szCs w:val="22"/>
        </w:rPr>
        <w:t>,</w:t>
      </w:r>
      <w:r w:rsidRPr="009F6968">
        <w:rPr>
          <w:rFonts w:ascii="Arial" w:hAnsi="Arial" w:cs="Arial"/>
          <w:color w:val="000000"/>
          <w:sz w:val="22"/>
          <w:szCs w:val="22"/>
        </w:rPr>
        <w:t xml:space="preserve"> </w:t>
      </w:r>
      <w:r w:rsidR="00D86125" w:rsidRPr="009F6968">
        <w:rPr>
          <w:rFonts w:ascii="Arial" w:hAnsi="Arial" w:cs="Arial"/>
          <w:color w:val="000000"/>
          <w:sz w:val="22"/>
          <w:szCs w:val="22"/>
        </w:rPr>
        <w:t xml:space="preserve">а также </w:t>
      </w:r>
      <w:r w:rsidRPr="009F6968">
        <w:rPr>
          <w:rFonts w:ascii="Arial" w:hAnsi="Arial" w:cs="Arial"/>
          <w:color w:val="000000"/>
          <w:sz w:val="22"/>
          <w:szCs w:val="22"/>
        </w:rPr>
        <w:t>Документацию</w:t>
      </w:r>
      <w:r w:rsidRPr="009F6968">
        <w:rPr>
          <w:rFonts w:ascii="Arial" w:hAnsi="Arial" w:cs="Arial"/>
          <w:sz w:val="22"/>
          <w:szCs w:val="22"/>
        </w:rPr>
        <w:t xml:space="preserve"> по запросу предложений</w:t>
      </w:r>
      <w:r w:rsidR="00D20281" w:rsidRPr="009F6968">
        <w:rPr>
          <w:rFonts w:ascii="Arial" w:hAnsi="Arial" w:cs="Arial"/>
          <w:sz w:val="22"/>
          <w:szCs w:val="22"/>
        </w:rPr>
        <w:t xml:space="preserve"> (далее</w:t>
      </w:r>
      <w:r w:rsidR="00141345" w:rsidRPr="009F6968">
        <w:rPr>
          <w:rFonts w:ascii="Arial" w:hAnsi="Arial" w:cs="Arial"/>
          <w:sz w:val="22"/>
          <w:szCs w:val="22"/>
        </w:rPr>
        <w:t xml:space="preserve"> </w:t>
      </w:r>
      <w:r w:rsidR="00D20281" w:rsidRPr="009F6968">
        <w:rPr>
          <w:rFonts w:ascii="Arial" w:hAnsi="Arial" w:cs="Arial"/>
          <w:sz w:val="22"/>
          <w:szCs w:val="22"/>
        </w:rPr>
        <w:t>- Документация)</w:t>
      </w:r>
      <w:r w:rsidRPr="009F6968">
        <w:rPr>
          <w:rFonts w:ascii="Arial" w:hAnsi="Arial" w:cs="Arial"/>
          <w:sz w:val="22"/>
          <w:szCs w:val="22"/>
        </w:rPr>
        <w:t xml:space="preserve">, </w:t>
      </w:r>
      <w:r w:rsidR="00D20281" w:rsidRPr="009F6968">
        <w:rPr>
          <w:rFonts w:ascii="Arial" w:hAnsi="Arial" w:cs="Arial"/>
          <w:sz w:val="22"/>
          <w:szCs w:val="22"/>
        </w:rPr>
        <w:t>вклю</w:t>
      </w:r>
      <w:r w:rsidR="00141345" w:rsidRPr="009F6968">
        <w:rPr>
          <w:rFonts w:ascii="Arial" w:hAnsi="Arial" w:cs="Arial"/>
          <w:sz w:val="22"/>
          <w:szCs w:val="22"/>
        </w:rPr>
        <w:t>ч</w:t>
      </w:r>
      <w:r w:rsidR="00D20281" w:rsidRPr="009F6968">
        <w:rPr>
          <w:rFonts w:ascii="Arial" w:hAnsi="Arial" w:cs="Arial"/>
          <w:sz w:val="22"/>
          <w:szCs w:val="22"/>
        </w:rPr>
        <w:t xml:space="preserve">ая все полученные </w:t>
      </w:r>
      <w:r w:rsidR="00141345" w:rsidRPr="009F6968">
        <w:rPr>
          <w:rFonts w:ascii="Arial" w:hAnsi="Arial" w:cs="Arial"/>
          <w:sz w:val="22"/>
          <w:szCs w:val="22"/>
        </w:rPr>
        <w:t xml:space="preserve">изменения, дополнения и разъяснения, </w:t>
      </w:r>
      <w:r w:rsidRPr="009F6968">
        <w:rPr>
          <w:rFonts w:ascii="Arial" w:hAnsi="Arial" w:cs="Arial"/>
          <w:sz w:val="22"/>
          <w:szCs w:val="22"/>
        </w:rPr>
        <w:t>и принимая установленные в них требования и условия запроса предложений,</w:t>
      </w:r>
      <w:r w:rsidR="00141345" w:rsidRPr="009F6968">
        <w:rPr>
          <w:rFonts w:ascii="Arial" w:hAnsi="Arial" w:cs="Arial"/>
          <w:sz w:val="22"/>
          <w:szCs w:val="22"/>
        </w:rPr>
        <w:t xml:space="preserve"> включая установленный в Документации порядок обжалования,</w:t>
      </w:r>
    </w:p>
    <w:p w14:paraId="46AA9AF4" w14:textId="77777777" w:rsidR="00442608" w:rsidRPr="009F6968" w:rsidRDefault="00442608" w:rsidP="00DB1CA8">
      <w:pPr>
        <w:spacing w:line="240" w:lineRule="auto"/>
        <w:ind w:firstLine="0"/>
        <w:rPr>
          <w:rFonts w:ascii="Arial" w:hAnsi="Arial" w:cs="Arial"/>
          <w:sz w:val="18"/>
          <w:szCs w:val="18"/>
        </w:rPr>
      </w:pPr>
    </w:p>
    <w:tbl>
      <w:tblPr>
        <w:tblStyle w:val="afff4"/>
        <w:tblW w:w="0" w:type="auto"/>
        <w:tblLook w:val="04A0" w:firstRow="1" w:lastRow="0" w:firstColumn="1" w:lastColumn="0" w:noHBand="0" w:noVBand="1"/>
      </w:tblPr>
      <w:tblGrid>
        <w:gridCol w:w="9629"/>
      </w:tblGrid>
      <w:tr w:rsidR="00442608" w:rsidRPr="009F6968" w14:paraId="280365E4" w14:textId="77777777" w:rsidTr="00442608">
        <w:tc>
          <w:tcPr>
            <w:tcW w:w="10109" w:type="dxa"/>
          </w:tcPr>
          <w:p w14:paraId="1A07603B" w14:textId="77777777" w:rsidR="00442608" w:rsidRPr="009F6968" w:rsidRDefault="00442608" w:rsidP="00D4531B">
            <w:pPr>
              <w:spacing w:line="276" w:lineRule="auto"/>
              <w:ind w:firstLine="0"/>
              <w:rPr>
                <w:rFonts w:ascii="Arial" w:hAnsi="Arial" w:cs="Arial"/>
                <w:b/>
                <w:sz w:val="18"/>
                <w:szCs w:val="18"/>
              </w:rPr>
            </w:pPr>
            <w:r w:rsidRPr="009F6968">
              <w:rPr>
                <w:rFonts w:ascii="Arial" w:hAnsi="Arial" w:cs="Arial"/>
                <w:b/>
                <w:sz w:val="18"/>
                <w:szCs w:val="18"/>
              </w:rPr>
              <w:t>Полное наименование Участника с указанием организационно-правовой формы</w:t>
            </w:r>
            <w:r w:rsidR="00D4531B" w:rsidRPr="009F6968">
              <w:rPr>
                <w:rFonts w:ascii="Arial" w:hAnsi="Arial" w:cs="Arial"/>
                <w:b/>
                <w:sz w:val="18"/>
                <w:szCs w:val="18"/>
              </w:rPr>
              <w:t xml:space="preserve"> (ИНН</w:t>
            </w:r>
            <w:r w:rsidRPr="009F6968">
              <w:rPr>
                <w:rFonts w:ascii="Arial" w:hAnsi="Arial" w:cs="Arial"/>
                <w:b/>
                <w:sz w:val="18"/>
                <w:szCs w:val="18"/>
              </w:rPr>
              <w:t>)</w:t>
            </w:r>
          </w:p>
        </w:tc>
      </w:tr>
      <w:tr w:rsidR="00442608" w:rsidRPr="009F6968" w14:paraId="3ADACC24" w14:textId="77777777" w:rsidTr="00442608">
        <w:tc>
          <w:tcPr>
            <w:tcW w:w="10109" w:type="dxa"/>
          </w:tcPr>
          <w:p w14:paraId="2568A6FC" w14:textId="77777777" w:rsidR="00442608" w:rsidRPr="009F6968" w:rsidRDefault="00055407" w:rsidP="00D4531B">
            <w:pPr>
              <w:spacing w:line="276" w:lineRule="auto"/>
              <w:ind w:firstLine="0"/>
              <w:rPr>
                <w:rFonts w:ascii="Arial" w:hAnsi="Arial" w:cs="Arial"/>
                <w:b/>
                <w:sz w:val="18"/>
                <w:szCs w:val="18"/>
              </w:rPr>
            </w:pPr>
            <w:r w:rsidRPr="009F6968">
              <w:rPr>
                <w:rFonts w:ascii="Arial" w:hAnsi="Arial" w:cs="Arial"/>
                <w:b/>
                <w:sz w:val="18"/>
                <w:szCs w:val="18"/>
              </w:rPr>
              <w:t>зарегистрированное по адресу</w:t>
            </w:r>
            <w:r w:rsidR="00A101C5" w:rsidRPr="009F6968">
              <w:rPr>
                <w:rFonts w:ascii="Arial" w:hAnsi="Arial" w:cs="Arial"/>
                <w:b/>
                <w:sz w:val="18"/>
                <w:szCs w:val="18"/>
              </w:rPr>
              <w:t>,</w:t>
            </w:r>
            <w:r w:rsidR="00442608" w:rsidRPr="009F6968">
              <w:rPr>
                <w:rFonts w:ascii="Arial" w:hAnsi="Arial" w:cs="Arial"/>
                <w:b/>
                <w:i/>
                <w:sz w:val="18"/>
                <w:szCs w:val="18"/>
              </w:rPr>
              <w:t xml:space="preserve"> (Указать адрес согласно ЕГРЮЛ)</w:t>
            </w:r>
          </w:p>
        </w:tc>
      </w:tr>
    </w:tbl>
    <w:p w14:paraId="76D65C90" w14:textId="77777777" w:rsidR="00442608" w:rsidRPr="009F6968" w:rsidRDefault="00442608" w:rsidP="00B93BB6">
      <w:pPr>
        <w:spacing w:line="276" w:lineRule="auto"/>
        <w:ind w:firstLine="0"/>
        <w:rPr>
          <w:rFonts w:ascii="Arial" w:hAnsi="Arial" w:cs="Arial"/>
          <w:sz w:val="18"/>
          <w:szCs w:val="18"/>
        </w:rPr>
      </w:pPr>
    </w:p>
    <w:p w14:paraId="18A9F833" w14:textId="77777777" w:rsidR="00442608" w:rsidRPr="009F6968" w:rsidRDefault="00055407" w:rsidP="00B93BB6">
      <w:pPr>
        <w:spacing w:line="276" w:lineRule="auto"/>
        <w:ind w:firstLine="0"/>
        <w:jc w:val="left"/>
        <w:rPr>
          <w:rFonts w:ascii="Arial" w:hAnsi="Arial" w:cs="Arial"/>
          <w:b/>
          <w:sz w:val="18"/>
          <w:szCs w:val="18"/>
        </w:rPr>
      </w:pPr>
      <w:r w:rsidRPr="009F6968">
        <w:rPr>
          <w:rFonts w:ascii="Arial" w:hAnsi="Arial" w:cs="Arial"/>
          <w:sz w:val="18"/>
          <w:szCs w:val="18"/>
        </w:rPr>
        <w:t>предлагает заключить</w:t>
      </w:r>
      <w:r w:rsidRPr="009F6968">
        <w:rPr>
          <w:rFonts w:ascii="Arial" w:hAnsi="Arial" w:cs="Arial"/>
          <w:b/>
          <w:sz w:val="18"/>
          <w:szCs w:val="18"/>
        </w:rPr>
        <w:t xml:space="preserve"> </w:t>
      </w:r>
      <w:r w:rsidR="00270461" w:rsidRPr="009F6968">
        <w:rPr>
          <w:rFonts w:ascii="Arial" w:hAnsi="Arial" w:cs="Arial"/>
          <w:sz w:val="18"/>
          <w:szCs w:val="18"/>
        </w:rPr>
        <w:t>договор</w:t>
      </w:r>
      <w:r w:rsidR="00A101C5" w:rsidRPr="009F6968">
        <w:rPr>
          <w:rFonts w:ascii="Arial" w:hAnsi="Arial" w:cs="Arial"/>
          <w:sz w:val="18"/>
          <w:szCs w:val="18"/>
        </w:rPr>
        <w:t>,</w:t>
      </w:r>
      <w:r w:rsidR="00270461" w:rsidRPr="009F6968">
        <w:rPr>
          <w:rFonts w:ascii="Arial" w:hAnsi="Arial" w:cs="Arial"/>
          <w:b/>
          <w:sz w:val="18"/>
          <w:szCs w:val="18"/>
        </w:rPr>
        <w:t xml:space="preserve"> </w:t>
      </w:r>
    </w:p>
    <w:tbl>
      <w:tblPr>
        <w:tblStyle w:val="afff4"/>
        <w:tblW w:w="0" w:type="auto"/>
        <w:tblLook w:val="04A0" w:firstRow="1" w:lastRow="0" w:firstColumn="1" w:lastColumn="0" w:noHBand="0" w:noVBand="1"/>
      </w:tblPr>
      <w:tblGrid>
        <w:gridCol w:w="9629"/>
      </w:tblGrid>
      <w:tr w:rsidR="00442608" w:rsidRPr="009F6968" w14:paraId="5BA47EA6" w14:textId="77777777" w:rsidTr="00442608">
        <w:tc>
          <w:tcPr>
            <w:tcW w:w="10109" w:type="dxa"/>
          </w:tcPr>
          <w:p w14:paraId="4BA387FB" w14:textId="77777777" w:rsidR="00442608" w:rsidRPr="009F6968" w:rsidRDefault="00442608" w:rsidP="00442608">
            <w:pPr>
              <w:spacing w:line="276" w:lineRule="auto"/>
              <w:ind w:firstLine="0"/>
              <w:jc w:val="center"/>
              <w:rPr>
                <w:rFonts w:ascii="Arial" w:hAnsi="Arial" w:cs="Arial"/>
                <w:b/>
                <w:sz w:val="18"/>
                <w:szCs w:val="18"/>
              </w:rPr>
            </w:pPr>
            <w:r w:rsidRPr="009F6968">
              <w:rPr>
                <w:rFonts w:ascii="Arial" w:hAnsi="Arial" w:cs="Arial"/>
                <w:b/>
                <w:sz w:val="18"/>
                <w:szCs w:val="18"/>
              </w:rPr>
              <w:t>(Наименование предмета Договора поставки товара, выполнения работ, оказания услуг)</w:t>
            </w:r>
          </w:p>
        </w:tc>
      </w:tr>
    </w:tbl>
    <w:p w14:paraId="509B97AC" w14:textId="77777777" w:rsidR="00F501DE" w:rsidRPr="009F6968" w:rsidRDefault="0094158D" w:rsidP="00B93BB6">
      <w:pPr>
        <w:spacing w:line="276" w:lineRule="auto"/>
        <w:ind w:firstLine="0"/>
        <w:rPr>
          <w:rFonts w:ascii="Arial" w:hAnsi="Arial" w:cs="Arial"/>
          <w:sz w:val="18"/>
          <w:szCs w:val="18"/>
        </w:rPr>
      </w:pPr>
      <w:r w:rsidRPr="009F6968">
        <w:rPr>
          <w:rFonts w:ascii="Arial" w:hAnsi="Arial" w:cs="Arial"/>
          <w:sz w:val="18"/>
          <w:szCs w:val="18"/>
        </w:rPr>
        <w:t xml:space="preserve">на условиях и в соответствии с приложениями к настоящему письму и составляющими вместе с настоящим письмом </w:t>
      </w:r>
      <w:r w:rsidR="00442608" w:rsidRPr="009F6968">
        <w:rPr>
          <w:rFonts w:ascii="Arial" w:hAnsi="Arial" w:cs="Arial"/>
          <w:sz w:val="18"/>
          <w:szCs w:val="18"/>
        </w:rPr>
        <w:t>Технико-к</w:t>
      </w:r>
      <w:r w:rsidRPr="009F6968">
        <w:rPr>
          <w:rFonts w:ascii="Arial" w:hAnsi="Arial" w:cs="Arial"/>
          <w:sz w:val="18"/>
          <w:szCs w:val="18"/>
        </w:rPr>
        <w:t>оммерческое предложение</w:t>
      </w:r>
      <w:r w:rsidR="00270461" w:rsidRPr="009F6968">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41"/>
        <w:gridCol w:w="2688"/>
      </w:tblGrid>
      <w:tr w:rsidR="00B059DD" w:rsidRPr="009F6968" w14:paraId="4B6D0411" w14:textId="77777777" w:rsidTr="009F6968">
        <w:trPr>
          <w:cantSplit/>
          <w:trHeight w:hRule="exact" w:val="312"/>
        </w:trPr>
        <w:tc>
          <w:tcPr>
            <w:tcW w:w="3604" w:type="pct"/>
          </w:tcPr>
          <w:p w14:paraId="7C167480" w14:textId="77777777" w:rsidR="008D30F5" w:rsidRPr="009F6968" w:rsidRDefault="008D30F5" w:rsidP="00844597">
            <w:pPr>
              <w:spacing w:line="276" w:lineRule="auto"/>
              <w:ind w:firstLine="0"/>
              <w:rPr>
                <w:rFonts w:ascii="Arial" w:hAnsi="Arial" w:cs="Arial"/>
                <w:b/>
                <w:sz w:val="18"/>
                <w:szCs w:val="18"/>
              </w:rPr>
            </w:pPr>
            <w:r w:rsidRPr="009F6968">
              <w:rPr>
                <w:rFonts w:ascii="Arial" w:hAnsi="Arial" w:cs="Arial"/>
                <w:b/>
                <w:sz w:val="18"/>
                <w:szCs w:val="18"/>
              </w:rPr>
              <w:t>Стоимость предложения, руб. (без учета НДС)</w:t>
            </w:r>
          </w:p>
        </w:tc>
        <w:tc>
          <w:tcPr>
            <w:tcW w:w="1396" w:type="pct"/>
          </w:tcPr>
          <w:p w14:paraId="04805C99" w14:textId="77777777" w:rsidR="00970C0C" w:rsidRPr="009F6968" w:rsidRDefault="0031177C" w:rsidP="00970C0C">
            <w:pPr>
              <w:spacing w:line="276" w:lineRule="auto"/>
              <w:ind w:firstLine="0"/>
              <w:jc w:val="left"/>
              <w:rPr>
                <w:rFonts w:ascii="Arial" w:hAnsi="Arial" w:cs="Arial"/>
                <w:sz w:val="18"/>
                <w:szCs w:val="18"/>
              </w:rPr>
            </w:pPr>
            <w:r w:rsidRPr="009F6968">
              <w:rPr>
                <w:rFonts w:ascii="Arial" w:hAnsi="Arial" w:cs="Arial"/>
                <w:sz w:val="18"/>
                <w:szCs w:val="18"/>
              </w:rPr>
              <w:t>0,00</w:t>
            </w:r>
          </w:p>
        </w:tc>
      </w:tr>
      <w:tr w:rsidR="00B059DD" w:rsidRPr="009F6968" w14:paraId="6D199C8F" w14:textId="77777777" w:rsidTr="009F6968">
        <w:trPr>
          <w:cantSplit/>
          <w:trHeight w:hRule="exact" w:val="312"/>
        </w:trPr>
        <w:tc>
          <w:tcPr>
            <w:tcW w:w="3604" w:type="pct"/>
          </w:tcPr>
          <w:p w14:paraId="3041D9A4" w14:textId="77777777" w:rsidR="008D30F5" w:rsidRPr="009F6968" w:rsidRDefault="008D30F5" w:rsidP="00A101C5">
            <w:pPr>
              <w:spacing w:line="276" w:lineRule="auto"/>
              <w:ind w:firstLine="0"/>
              <w:rPr>
                <w:rFonts w:ascii="Arial" w:hAnsi="Arial" w:cs="Arial"/>
                <w:sz w:val="18"/>
                <w:szCs w:val="18"/>
              </w:rPr>
            </w:pPr>
            <w:r w:rsidRPr="009F6968">
              <w:rPr>
                <w:rFonts w:ascii="Arial" w:hAnsi="Arial" w:cs="Arial"/>
                <w:sz w:val="18"/>
                <w:szCs w:val="18"/>
              </w:rPr>
              <w:t>кроме того, НДС, руб.</w:t>
            </w:r>
          </w:p>
        </w:tc>
        <w:tc>
          <w:tcPr>
            <w:tcW w:w="1396" w:type="pct"/>
            <w:vAlign w:val="center"/>
          </w:tcPr>
          <w:p w14:paraId="69473DC5" w14:textId="77777777" w:rsidR="00970C0C" w:rsidRPr="009F6968" w:rsidRDefault="0031177C" w:rsidP="00970C0C">
            <w:pPr>
              <w:spacing w:line="276" w:lineRule="auto"/>
              <w:ind w:firstLine="0"/>
              <w:rPr>
                <w:rFonts w:ascii="Arial" w:hAnsi="Arial" w:cs="Arial"/>
                <w:sz w:val="18"/>
                <w:szCs w:val="18"/>
              </w:rPr>
            </w:pPr>
            <w:r w:rsidRPr="009F6968">
              <w:rPr>
                <w:rFonts w:ascii="Arial" w:hAnsi="Arial" w:cs="Arial"/>
                <w:sz w:val="18"/>
                <w:szCs w:val="18"/>
              </w:rPr>
              <w:t>0,00</w:t>
            </w:r>
          </w:p>
        </w:tc>
      </w:tr>
      <w:tr w:rsidR="00B059DD" w:rsidRPr="009F6968" w14:paraId="5E573BC1" w14:textId="77777777" w:rsidTr="009F6968">
        <w:trPr>
          <w:cantSplit/>
          <w:trHeight w:hRule="exact" w:val="600"/>
        </w:trPr>
        <w:tc>
          <w:tcPr>
            <w:tcW w:w="3604" w:type="pct"/>
          </w:tcPr>
          <w:p w14:paraId="0A980CAB" w14:textId="77777777" w:rsidR="00DD2BBB" w:rsidRPr="009F6968" w:rsidRDefault="008D30F5" w:rsidP="00A101C5">
            <w:pPr>
              <w:spacing w:line="276" w:lineRule="auto"/>
              <w:ind w:firstLine="0"/>
              <w:rPr>
                <w:rFonts w:ascii="Arial" w:hAnsi="Arial" w:cs="Arial"/>
                <w:b/>
                <w:bCs/>
                <w:sz w:val="18"/>
                <w:szCs w:val="18"/>
              </w:rPr>
            </w:pPr>
            <w:r w:rsidRPr="009F6968">
              <w:rPr>
                <w:rFonts w:ascii="Arial" w:hAnsi="Arial" w:cs="Arial"/>
                <w:b/>
                <w:bCs/>
                <w:sz w:val="18"/>
                <w:szCs w:val="18"/>
              </w:rPr>
              <w:t>Итого с НДС, руб.</w:t>
            </w:r>
          </w:p>
          <w:p w14:paraId="062AB332" w14:textId="77777777" w:rsidR="008D30F5" w:rsidRPr="009F6968" w:rsidRDefault="00DD2BBB" w:rsidP="00DD2BBB">
            <w:pPr>
              <w:spacing w:line="276" w:lineRule="auto"/>
              <w:ind w:firstLine="0"/>
              <w:rPr>
                <w:rFonts w:ascii="Arial" w:hAnsi="Arial" w:cs="Arial"/>
                <w:b/>
                <w:bCs/>
                <w:sz w:val="18"/>
                <w:szCs w:val="18"/>
              </w:rPr>
            </w:pPr>
            <w:r w:rsidRPr="009F6968">
              <w:rPr>
                <w:rFonts w:ascii="Arial" w:hAnsi="Arial" w:cs="Arial"/>
                <w:bCs/>
                <w:sz w:val="18"/>
                <w:szCs w:val="18"/>
              </w:rPr>
              <w:t>Примечание:</w:t>
            </w:r>
            <w:r w:rsidRPr="009F6968">
              <w:rPr>
                <w:rFonts w:ascii="Arial" w:hAnsi="Arial" w:cs="Arial"/>
                <w:bCs/>
                <w:i/>
                <w:sz w:val="18"/>
                <w:szCs w:val="18"/>
              </w:rPr>
              <w:t>(для автоматического подсчета правой кнопкой «обновить поле»)</w:t>
            </w:r>
          </w:p>
        </w:tc>
        <w:tc>
          <w:tcPr>
            <w:tcW w:w="1396" w:type="pct"/>
            <w:vAlign w:val="center"/>
          </w:tcPr>
          <w:p w14:paraId="2F294C0C" w14:textId="77777777" w:rsidR="008D30F5" w:rsidRPr="009F6968" w:rsidRDefault="00C922CF" w:rsidP="00825D92">
            <w:pPr>
              <w:spacing w:line="276" w:lineRule="auto"/>
              <w:ind w:firstLine="0"/>
              <w:rPr>
                <w:rFonts w:ascii="Arial" w:hAnsi="Arial" w:cs="Arial"/>
                <w:sz w:val="18"/>
                <w:szCs w:val="18"/>
              </w:rPr>
            </w:pPr>
            <w:r w:rsidRPr="009F6968">
              <w:rPr>
                <w:rFonts w:ascii="Arial" w:hAnsi="Arial" w:cs="Arial"/>
                <w:sz w:val="18"/>
                <w:szCs w:val="18"/>
              </w:rPr>
              <w:fldChar w:fldCharType="begin"/>
            </w:r>
            <w:r w:rsidRPr="009F6968">
              <w:rPr>
                <w:rFonts w:ascii="Arial" w:hAnsi="Arial" w:cs="Arial"/>
                <w:sz w:val="18"/>
                <w:szCs w:val="18"/>
              </w:rPr>
              <w:instrText xml:space="preserve"> =SUM(ABOVE) \# "# ##0,00" </w:instrText>
            </w:r>
            <w:r w:rsidRPr="009F6968">
              <w:rPr>
                <w:rFonts w:ascii="Arial" w:hAnsi="Arial" w:cs="Arial"/>
                <w:sz w:val="18"/>
                <w:szCs w:val="18"/>
              </w:rPr>
              <w:fldChar w:fldCharType="separate"/>
            </w:r>
            <w:r w:rsidR="00825D92" w:rsidRPr="009F6968">
              <w:rPr>
                <w:rFonts w:ascii="Arial" w:hAnsi="Arial" w:cs="Arial"/>
                <w:noProof/>
                <w:sz w:val="18"/>
                <w:szCs w:val="18"/>
              </w:rPr>
              <w:t>0,00</w:t>
            </w:r>
            <w:r w:rsidRPr="009F6968">
              <w:rPr>
                <w:rFonts w:ascii="Arial" w:hAnsi="Arial" w:cs="Arial"/>
                <w:sz w:val="18"/>
                <w:szCs w:val="18"/>
              </w:rPr>
              <w:fldChar w:fldCharType="end"/>
            </w:r>
            <w:r w:rsidR="0031177C" w:rsidRPr="009F6968">
              <w:rPr>
                <w:rFonts w:ascii="Arial" w:hAnsi="Arial" w:cs="Arial"/>
                <w:sz w:val="18"/>
                <w:szCs w:val="18"/>
              </w:rPr>
              <w:t xml:space="preserve"> </w:t>
            </w:r>
          </w:p>
        </w:tc>
      </w:tr>
      <w:tr w:rsidR="00024E95" w:rsidRPr="009F6968" w14:paraId="31FF6D29" w14:textId="77777777" w:rsidTr="009F6968">
        <w:trPr>
          <w:cantSplit/>
          <w:trHeight w:hRule="exact" w:val="312"/>
        </w:trPr>
        <w:tc>
          <w:tcPr>
            <w:tcW w:w="3604" w:type="pct"/>
          </w:tcPr>
          <w:p w14:paraId="539C3B52" w14:textId="77777777" w:rsidR="00026BA9" w:rsidRPr="009F6968" w:rsidRDefault="00B63739" w:rsidP="003142CF">
            <w:pPr>
              <w:spacing w:line="276" w:lineRule="auto"/>
              <w:ind w:firstLine="0"/>
              <w:rPr>
                <w:rFonts w:ascii="Arial" w:hAnsi="Arial" w:cs="Arial"/>
                <w:sz w:val="18"/>
                <w:szCs w:val="18"/>
              </w:rPr>
            </w:pPr>
            <w:r w:rsidRPr="009F6968">
              <w:rPr>
                <w:rFonts w:ascii="Arial" w:hAnsi="Arial" w:cs="Arial"/>
                <w:bCs/>
                <w:sz w:val="18"/>
                <w:szCs w:val="18"/>
              </w:rPr>
              <w:t>Срок исполнения договора</w:t>
            </w:r>
            <w:r w:rsidR="00442608" w:rsidRPr="009F6968">
              <w:rPr>
                <w:rFonts w:ascii="Arial" w:hAnsi="Arial" w:cs="Arial"/>
                <w:bCs/>
                <w:sz w:val="18"/>
                <w:szCs w:val="18"/>
              </w:rPr>
              <w:t>:</w:t>
            </w:r>
          </w:p>
        </w:tc>
        <w:tc>
          <w:tcPr>
            <w:tcW w:w="1396" w:type="pct"/>
            <w:vAlign w:val="center"/>
          </w:tcPr>
          <w:p w14:paraId="2B9C9B52" w14:textId="77777777" w:rsidR="00026BA9" w:rsidRPr="009F6968" w:rsidRDefault="00026BA9" w:rsidP="00C00AE7">
            <w:pPr>
              <w:spacing w:line="276" w:lineRule="auto"/>
              <w:ind w:firstLine="0"/>
              <w:rPr>
                <w:rFonts w:ascii="Arial" w:hAnsi="Arial" w:cs="Arial"/>
                <w:sz w:val="18"/>
                <w:szCs w:val="18"/>
              </w:rPr>
            </w:pPr>
          </w:p>
        </w:tc>
      </w:tr>
      <w:tr w:rsidR="00B63739" w:rsidRPr="009F6968" w14:paraId="77A861F1" w14:textId="77777777" w:rsidTr="009F6968">
        <w:trPr>
          <w:cantSplit/>
          <w:trHeight w:hRule="exact" w:val="312"/>
        </w:trPr>
        <w:tc>
          <w:tcPr>
            <w:tcW w:w="3604" w:type="pct"/>
          </w:tcPr>
          <w:p w14:paraId="2F0B859A"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Гарантийный срок:</w:t>
            </w:r>
          </w:p>
        </w:tc>
        <w:tc>
          <w:tcPr>
            <w:tcW w:w="1396" w:type="pct"/>
            <w:vAlign w:val="center"/>
          </w:tcPr>
          <w:p w14:paraId="68113843" w14:textId="77777777" w:rsidR="00B63739" w:rsidRPr="009F6968" w:rsidRDefault="00B63739" w:rsidP="00B63739">
            <w:pPr>
              <w:spacing w:line="276" w:lineRule="auto"/>
              <w:ind w:firstLine="0"/>
              <w:rPr>
                <w:rFonts w:ascii="Arial" w:hAnsi="Arial" w:cs="Arial"/>
                <w:sz w:val="18"/>
                <w:szCs w:val="18"/>
              </w:rPr>
            </w:pPr>
          </w:p>
        </w:tc>
      </w:tr>
      <w:tr w:rsidR="00B63739" w:rsidRPr="009F6968" w14:paraId="5BA7FE6F" w14:textId="77777777" w:rsidTr="009F6968">
        <w:trPr>
          <w:cantSplit/>
          <w:trHeight w:hRule="exact" w:val="312"/>
        </w:trPr>
        <w:tc>
          <w:tcPr>
            <w:tcW w:w="3604" w:type="pct"/>
          </w:tcPr>
          <w:p w14:paraId="11C24135"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 на материал, оборудование, з/ч</w:t>
            </w:r>
          </w:p>
        </w:tc>
        <w:tc>
          <w:tcPr>
            <w:tcW w:w="1396" w:type="pct"/>
            <w:vAlign w:val="center"/>
          </w:tcPr>
          <w:p w14:paraId="644C3C09" w14:textId="77777777" w:rsidR="00B63739" w:rsidRPr="009F6968" w:rsidRDefault="00B63739" w:rsidP="00B63739">
            <w:pPr>
              <w:spacing w:line="276" w:lineRule="auto"/>
              <w:ind w:firstLine="0"/>
              <w:rPr>
                <w:rFonts w:ascii="Arial" w:hAnsi="Arial" w:cs="Arial"/>
                <w:sz w:val="18"/>
                <w:szCs w:val="18"/>
              </w:rPr>
            </w:pPr>
          </w:p>
        </w:tc>
      </w:tr>
      <w:tr w:rsidR="00B63739" w:rsidRPr="009F6968" w14:paraId="56284552" w14:textId="77777777" w:rsidTr="009F6968">
        <w:trPr>
          <w:cantSplit/>
          <w:trHeight w:hRule="exact" w:val="312"/>
        </w:trPr>
        <w:tc>
          <w:tcPr>
            <w:tcW w:w="3604" w:type="pct"/>
          </w:tcPr>
          <w:p w14:paraId="56D8C802" w14:textId="77777777" w:rsidR="00B63739" w:rsidRPr="009F6968" w:rsidRDefault="00B63739" w:rsidP="00B63739">
            <w:pPr>
              <w:spacing w:line="276" w:lineRule="auto"/>
              <w:ind w:firstLine="0"/>
              <w:rPr>
                <w:rFonts w:ascii="Arial" w:hAnsi="Arial" w:cs="Arial"/>
                <w:bCs/>
                <w:sz w:val="18"/>
                <w:szCs w:val="18"/>
              </w:rPr>
            </w:pPr>
            <w:r w:rsidRPr="009F6968">
              <w:rPr>
                <w:rFonts w:ascii="Arial" w:hAnsi="Arial" w:cs="Arial"/>
                <w:sz w:val="18"/>
                <w:szCs w:val="18"/>
              </w:rPr>
              <w:t>- на работы</w:t>
            </w:r>
          </w:p>
        </w:tc>
        <w:tc>
          <w:tcPr>
            <w:tcW w:w="1396" w:type="pct"/>
            <w:vAlign w:val="center"/>
          </w:tcPr>
          <w:p w14:paraId="557DCCD7" w14:textId="77777777" w:rsidR="00B63739" w:rsidRPr="009F6968" w:rsidRDefault="00B63739" w:rsidP="00B63739">
            <w:pPr>
              <w:spacing w:line="276" w:lineRule="auto"/>
              <w:ind w:firstLine="0"/>
              <w:rPr>
                <w:rFonts w:ascii="Arial" w:hAnsi="Arial" w:cs="Arial"/>
                <w:sz w:val="18"/>
                <w:szCs w:val="18"/>
              </w:rPr>
            </w:pPr>
          </w:p>
        </w:tc>
      </w:tr>
      <w:tr w:rsidR="00024E95" w:rsidRPr="009F6968" w14:paraId="2452F098" w14:textId="77777777" w:rsidTr="009F6968">
        <w:trPr>
          <w:cantSplit/>
          <w:trHeight w:hRule="exact" w:val="312"/>
        </w:trPr>
        <w:tc>
          <w:tcPr>
            <w:tcW w:w="3604" w:type="pct"/>
          </w:tcPr>
          <w:p w14:paraId="61F8463C" w14:textId="77777777" w:rsidR="00026BA9" w:rsidRPr="009F6968" w:rsidRDefault="00B63739" w:rsidP="006A21AF">
            <w:pPr>
              <w:spacing w:line="276" w:lineRule="auto"/>
              <w:ind w:firstLine="0"/>
              <w:rPr>
                <w:rFonts w:ascii="Arial" w:hAnsi="Arial" w:cs="Arial"/>
                <w:bCs/>
                <w:sz w:val="18"/>
                <w:szCs w:val="18"/>
              </w:rPr>
            </w:pPr>
            <w:r w:rsidRPr="009F6968">
              <w:rPr>
                <w:rFonts w:ascii="Arial" w:hAnsi="Arial" w:cs="Arial"/>
                <w:bCs/>
                <w:sz w:val="18"/>
                <w:szCs w:val="18"/>
              </w:rPr>
              <w:t>Привлечение субподрядчиков (соисполнителей)</w:t>
            </w:r>
            <w:r w:rsidR="00442608" w:rsidRPr="009F6968">
              <w:rPr>
                <w:rFonts w:ascii="Arial" w:hAnsi="Arial" w:cs="Arial"/>
                <w:bCs/>
                <w:sz w:val="18"/>
                <w:szCs w:val="18"/>
              </w:rPr>
              <w:t>:</w:t>
            </w:r>
          </w:p>
        </w:tc>
        <w:tc>
          <w:tcPr>
            <w:tcW w:w="1396" w:type="pct"/>
            <w:vAlign w:val="center"/>
          </w:tcPr>
          <w:p w14:paraId="0CAB57C6" w14:textId="77777777" w:rsidR="00026BA9" w:rsidRPr="009F6968" w:rsidRDefault="00B63739" w:rsidP="00C00AE7">
            <w:pPr>
              <w:spacing w:line="276" w:lineRule="auto"/>
              <w:ind w:firstLine="0"/>
              <w:rPr>
                <w:rFonts w:ascii="Arial" w:hAnsi="Arial" w:cs="Arial"/>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r w:rsidR="00024E95" w:rsidRPr="009F6968" w14:paraId="73185511" w14:textId="77777777" w:rsidTr="009F6968">
        <w:trPr>
          <w:cantSplit/>
          <w:trHeight w:hRule="exact" w:val="312"/>
        </w:trPr>
        <w:tc>
          <w:tcPr>
            <w:tcW w:w="3604" w:type="pct"/>
          </w:tcPr>
          <w:p w14:paraId="1CE4AA66" w14:textId="77777777" w:rsidR="00026BA9" w:rsidRPr="009F6968" w:rsidRDefault="00026BA9" w:rsidP="006A21AF">
            <w:pPr>
              <w:spacing w:line="276" w:lineRule="auto"/>
              <w:ind w:firstLine="0"/>
              <w:rPr>
                <w:rFonts w:ascii="Arial" w:hAnsi="Arial" w:cs="Arial"/>
                <w:bCs/>
                <w:sz w:val="18"/>
                <w:szCs w:val="18"/>
              </w:rPr>
            </w:pPr>
            <w:r w:rsidRPr="009F6968">
              <w:rPr>
                <w:rFonts w:ascii="Arial" w:hAnsi="Arial" w:cs="Arial"/>
                <w:bCs/>
                <w:sz w:val="18"/>
                <w:szCs w:val="18"/>
              </w:rPr>
              <w:t>Альтернативное предложение</w:t>
            </w:r>
            <w:r w:rsidR="00442608" w:rsidRPr="009F6968">
              <w:rPr>
                <w:rFonts w:ascii="Arial" w:hAnsi="Arial" w:cs="Arial"/>
                <w:bCs/>
                <w:sz w:val="18"/>
                <w:szCs w:val="18"/>
              </w:rPr>
              <w:t>:</w:t>
            </w:r>
          </w:p>
        </w:tc>
        <w:tc>
          <w:tcPr>
            <w:tcW w:w="1396" w:type="pct"/>
            <w:vAlign w:val="center"/>
          </w:tcPr>
          <w:p w14:paraId="0B69C0DB" w14:textId="77777777" w:rsidR="00026BA9" w:rsidRPr="009F6968" w:rsidRDefault="00B63739" w:rsidP="00B63739">
            <w:pPr>
              <w:spacing w:line="276" w:lineRule="auto"/>
              <w:ind w:firstLine="0"/>
              <w:rPr>
                <w:rFonts w:ascii="Arial" w:hAnsi="Arial" w:cs="Arial"/>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r w:rsidR="00024E95" w:rsidRPr="009F6968" w14:paraId="1FCBA82C" w14:textId="77777777" w:rsidTr="009F6968">
        <w:trPr>
          <w:cantSplit/>
          <w:trHeight w:hRule="exact" w:val="312"/>
        </w:trPr>
        <w:tc>
          <w:tcPr>
            <w:tcW w:w="3604" w:type="pct"/>
          </w:tcPr>
          <w:p w14:paraId="07846045" w14:textId="77777777" w:rsidR="00026BA9" w:rsidRPr="009F6968" w:rsidRDefault="00B63739" w:rsidP="006A21AF">
            <w:pPr>
              <w:spacing w:line="276" w:lineRule="auto"/>
              <w:ind w:firstLine="0"/>
              <w:rPr>
                <w:rFonts w:ascii="Arial" w:hAnsi="Arial" w:cs="Arial"/>
                <w:bCs/>
                <w:sz w:val="18"/>
                <w:szCs w:val="18"/>
              </w:rPr>
            </w:pPr>
            <w:r w:rsidRPr="009F6968">
              <w:rPr>
                <w:rFonts w:ascii="Arial" w:hAnsi="Arial" w:cs="Arial"/>
                <w:bCs/>
                <w:sz w:val="18"/>
                <w:szCs w:val="18"/>
              </w:rPr>
              <w:t>Согласие с проектом Договора</w:t>
            </w:r>
            <w:r w:rsidR="00442608" w:rsidRPr="009F6968">
              <w:rPr>
                <w:rFonts w:ascii="Arial" w:hAnsi="Arial" w:cs="Arial"/>
                <w:bCs/>
                <w:sz w:val="18"/>
                <w:szCs w:val="18"/>
              </w:rPr>
              <w:t>:</w:t>
            </w:r>
          </w:p>
        </w:tc>
        <w:tc>
          <w:tcPr>
            <w:tcW w:w="1396" w:type="pct"/>
            <w:vAlign w:val="center"/>
          </w:tcPr>
          <w:p w14:paraId="7C6DEA8A" w14:textId="77777777" w:rsidR="00026BA9" w:rsidRPr="009F6968" w:rsidRDefault="00B63739" w:rsidP="00C00AE7">
            <w:pPr>
              <w:spacing w:line="276" w:lineRule="auto"/>
              <w:ind w:firstLine="0"/>
              <w:rPr>
                <w:rFonts w:ascii="Arial" w:hAnsi="Arial" w:cs="Arial"/>
                <w:i/>
                <w:sz w:val="18"/>
                <w:szCs w:val="18"/>
              </w:rPr>
            </w:pPr>
            <w:r w:rsidRPr="009F6968">
              <w:rPr>
                <w:rFonts w:ascii="Arial" w:hAnsi="Arial" w:cs="Arial"/>
                <w:i/>
                <w:sz w:val="18"/>
                <w:szCs w:val="18"/>
              </w:rPr>
              <w:t>(да/</w:t>
            </w:r>
            <w:r w:rsidRPr="009F6968">
              <w:rPr>
                <w:rFonts w:ascii="Arial" w:hAnsi="Arial" w:cs="Arial"/>
                <w:i/>
                <w:sz w:val="18"/>
                <w:szCs w:val="18"/>
                <w:lang w:val="en-US"/>
              </w:rPr>
              <w:t xml:space="preserve"> </w:t>
            </w:r>
            <w:r w:rsidRPr="009F6968">
              <w:rPr>
                <w:rFonts w:ascii="Arial" w:hAnsi="Arial" w:cs="Arial"/>
                <w:i/>
                <w:sz w:val="18"/>
                <w:szCs w:val="18"/>
              </w:rPr>
              <w:t>нет)</w:t>
            </w:r>
          </w:p>
        </w:tc>
      </w:tr>
    </w:tbl>
    <w:p w14:paraId="62FF5329" w14:textId="77777777" w:rsidR="00676471" w:rsidRPr="009F6968" w:rsidRDefault="00B63739" w:rsidP="000570C7">
      <w:pPr>
        <w:spacing w:line="276" w:lineRule="auto"/>
        <w:ind w:hanging="142"/>
        <w:rPr>
          <w:rFonts w:ascii="Arial" w:hAnsi="Arial" w:cs="Arial"/>
          <w:sz w:val="18"/>
          <w:szCs w:val="18"/>
        </w:rPr>
      </w:pPr>
      <w:r w:rsidRPr="009F6968">
        <w:rPr>
          <w:rFonts w:ascii="Arial" w:hAnsi="Arial" w:cs="Arial"/>
          <w:sz w:val="18"/>
          <w:szCs w:val="18"/>
        </w:rPr>
        <w:t xml:space="preserve">  </w:t>
      </w:r>
    </w:p>
    <w:p w14:paraId="7826280E" w14:textId="77777777" w:rsidR="00E044C1" w:rsidRPr="009F6968" w:rsidRDefault="00055407" w:rsidP="00011595">
      <w:pPr>
        <w:spacing w:line="276" w:lineRule="auto"/>
        <w:ind w:firstLine="0"/>
        <w:rPr>
          <w:rFonts w:ascii="Arial" w:hAnsi="Arial" w:cs="Arial"/>
          <w:sz w:val="18"/>
          <w:szCs w:val="18"/>
        </w:rPr>
      </w:pPr>
      <w:r w:rsidRPr="009F6968">
        <w:rPr>
          <w:rFonts w:ascii="Arial" w:hAnsi="Arial" w:cs="Arial"/>
          <w:sz w:val="18"/>
          <w:szCs w:val="18"/>
        </w:rPr>
        <w:t>Настоящее Предложение имеет правовой статус оферты и действует до «___</w:t>
      </w:r>
      <w:r w:rsidR="003142CF" w:rsidRPr="009F6968">
        <w:rPr>
          <w:rFonts w:ascii="Arial" w:hAnsi="Arial" w:cs="Arial"/>
          <w:sz w:val="18"/>
          <w:szCs w:val="18"/>
        </w:rPr>
        <w:t>»</w:t>
      </w:r>
      <w:r w:rsidR="000570C7" w:rsidRPr="009F6968">
        <w:rPr>
          <w:rFonts w:ascii="Arial" w:hAnsi="Arial" w:cs="Arial"/>
          <w:sz w:val="18"/>
          <w:szCs w:val="18"/>
        </w:rPr>
        <w:t xml:space="preserve"> </w:t>
      </w:r>
      <w:r w:rsidR="003142CF" w:rsidRPr="009F6968">
        <w:rPr>
          <w:rFonts w:ascii="Arial" w:hAnsi="Arial" w:cs="Arial"/>
          <w:sz w:val="18"/>
          <w:szCs w:val="18"/>
        </w:rPr>
        <w:t xml:space="preserve">__________ </w:t>
      </w:r>
      <w:r w:rsidR="00346D80" w:rsidRPr="009F6968">
        <w:rPr>
          <w:rFonts w:ascii="Arial" w:hAnsi="Arial" w:cs="Arial"/>
          <w:sz w:val="18"/>
          <w:szCs w:val="18"/>
        </w:rPr>
        <w:t>20___ г</w:t>
      </w:r>
      <w:r w:rsidRPr="009F6968">
        <w:rPr>
          <w:rFonts w:ascii="Arial" w:hAnsi="Arial" w:cs="Arial"/>
          <w:sz w:val="18"/>
          <w:szCs w:val="18"/>
        </w:rPr>
        <w:t>.</w:t>
      </w:r>
    </w:p>
    <w:p w14:paraId="6ADB8AF5" w14:textId="77777777" w:rsidR="00011595" w:rsidRDefault="00011595" w:rsidP="003142CF">
      <w:pPr>
        <w:spacing w:line="240" w:lineRule="auto"/>
        <w:ind w:firstLine="0"/>
        <w:rPr>
          <w:rFonts w:ascii="Arial" w:hAnsi="Arial" w:cs="Arial"/>
          <w:sz w:val="18"/>
          <w:szCs w:val="18"/>
        </w:rPr>
      </w:pPr>
    </w:p>
    <w:p w14:paraId="036ECC2C" w14:textId="77777777" w:rsidR="00DB1CA8" w:rsidRPr="009F6968" w:rsidRDefault="00DB1CA8" w:rsidP="003142CF">
      <w:pPr>
        <w:spacing w:line="240" w:lineRule="auto"/>
        <w:ind w:firstLine="0"/>
        <w:rPr>
          <w:rFonts w:ascii="Arial" w:hAnsi="Arial" w:cs="Arial"/>
          <w:sz w:val="18"/>
          <w:szCs w:val="18"/>
        </w:rPr>
      </w:pPr>
      <w:r w:rsidRPr="009F6968">
        <w:rPr>
          <w:rFonts w:ascii="Arial" w:hAnsi="Arial" w:cs="Arial"/>
          <w:sz w:val="18"/>
          <w:szCs w:val="18"/>
        </w:rPr>
        <w:t>Настоящее предложение дополняется следующими документами, включая неотъемлемые приложения</w:t>
      </w:r>
      <w:r w:rsidR="00AB14C3" w:rsidRPr="009F6968">
        <w:rPr>
          <w:rFonts w:ascii="Arial" w:hAnsi="Arial" w:cs="Arial"/>
          <w:sz w:val="18"/>
          <w:szCs w:val="18"/>
        </w:rPr>
        <w:t xml:space="preserve"> (приложить документы, поименованные в Информационной карте (Раздел 3)</w:t>
      </w:r>
      <w:r w:rsidRPr="009F6968">
        <w:rPr>
          <w:rFonts w:ascii="Arial" w:hAnsi="Arial" w:cs="Arial"/>
          <w:sz w:val="18"/>
          <w:szCs w:val="18"/>
        </w:rPr>
        <w:t>:</w:t>
      </w:r>
    </w:p>
    <w:p w14:paraId="4C9B6E81" w14:textId="77777777" w:rsidR="00055407" w:rsidRPr="009F6968" w:rsidRDefault="00B63739" w:rsidP="00B63739">
      <w:pPr>
        <w:numPr>
          <w:ilvl w:val="0"/>
          <w:numId w:val="4"/>
        </w:numPr>
        <w:tabs>
          <w:tab w:val="clear" w:pos="927"/>
          <w:tab w:val="left" w:pos="567"/>
        </w:tabs>
        <w:spacing w:line="240" w:lineRule="auto"/>
        <w:ind w:left="567" w:hanging="567"/>
        <w:rPr>
          <w:rFonts w:ascii="Arial" w:hAnsi="Arial" w:cs="Arial"/>
          <w:sz w:val="18"/>
          <w:szCs w:val="18"/>
        </w:rPr>
      </w:pPr>
      <w:r w:rsidRPr="009F6968">
        <w:rPr>
          <w:rFonts w:ascii="Arial" w:hAnsi="Arial" w:cs="Arial"/>
          <w:sz w:val="18"/>
          <w:szCs w:val="18"/>
        </w:rPr>
        <w:t>Коммерческое предложение</w:t>
      </w:r>
      <w:r w:rsidR="00442608" w:rsidRPr="009F6968">
        <w:rPr>
          <w:rFonts w:ascii="Arial" w:hAnsi="Arial" w:cs="Arial"/>
          <w:sz w:val="18"/>
          <w:szCs w:val="18"/>
        </w:rPr>
        <w:t xml:space="preserve"> (форма 2) на</w:t>
      </w:r>
      <w:r w:rsidR="00055407" w:rsidRPr="009F6968">
        <w:rPr>
          <w:rFonts w:ascii="Arial" w:hAnsi="Arial" w:cs="Arial"/>
          <w:sz w:val="18"/>
          <w:szCs w:val="18"/>
        </w:rPr>
        <w:t>____ листах;</w:t>
      </w:r>
    </w:p>
    <w:p w14:paraId="01EB1F63" w14:textId="77777777" w:rsidR="003142CF" w:rsidRPr="009F6968" w:rsidRDefault="003142CF" w:rsidP="00B63739">
      <w:pPr>
        <w:numPr>
          <w:ilvl w:val="0"/>
          <w:numId w:val="4"/>
        </w:numPr>
        <w:tabs>
          <w:tab w:val="clear" w:pos="927"/>
          <w:tab w:val="left" w:pos="567"/>
        </w:tabs>
        <w:spacing w:line="240" w:lineRule="auto"/>
        <w:ind w:left="567" w:hanging="567"/>
        <w:rPr>
          <w:rFonts w:ascii="Arial" w:hAnsi="Arial" w:cs="Arial"/>
          <w:color w:val="000000"/>
          <w:sz w:val="18"/>
          <w:szCs w:val="18"/>
        </w:rPr>
      </w:pPr>
      <w:r w:rsidRPr="009F6968">
        <w:rPr>
          <w:rFonts w:ascii="Arial" w:hAnsi="Arial" w:cs="Arial"/>
          <w:color w:val="000000"/>
          <w:sz w:val="18"/>
          <w:szCs w:val="18"/>
        </w:rPr>
        <w:t xml:space="preserve">График поставки товара (выполнения работ/ оказания услуг) </w:t>
      </w:r>
      <w:r w:rsidR="00D4531B" w:rsidRPr="009F6968">
        <w:rPr>
          <w:rFonts w:ascii="Arial" w:hAnsi="Arial" w:cs="Arial"/>
          <w:color w:val="000000"/>
          <w:sz w:val="18"/>
          <w:szCs w:val="18"/>
        </w:rPr>
        <w:t>(форма</w:t>
      </w:r>
      <w:r w:rsidR="00011595">
        <w:rPr>
          <w:rFonts w:ascii="Arial" w:hAnsi="Arial" w:cs="Arial"/>
          <w:color w:val="000000"/>
          <w:sz w:val="18"/>
          <w:szCs w:val="18"/>
        </w:rPr>
        <w:t>3</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 листах;</w:t>
      </w:r>
    </w:p>
    <w:p w14:paraId="341FC83F" w14:textId="77777777" w:rsidR="0038126F" w:rsidRPr="009F6968" w:rsidRDefault="0038126F" w:rsidP="00B63739">
      <w:pPr>
        <w:numPr>
          <w:ilvl w:val="0"/>
          <w:numId w:val="4"/>
        </w:numPr>
        <w:tabs>
          <w:tab w:val="clear" w:pos="927"/>
          <w:tab w:val="left" w:pos="567"/>
        </w:tabs>
        <w:spacing w:line="240" w:lineRule="auto"/>
        <w:ind w:left="567" w:hanging="567"/>
        <w:rPr>
          <w:rFonts w:ascii="Arial" w:hAnsi="Arial" w:cs="Arial"/>
          <w:color w:val="000000"/>
          <w:sz w:val="18"/>
          <w:szCs w:val="18"/>
        </w:rPr>
      </w:pPr>
      <w:r w:rsidRPr="009F6968">
        <w:rPr>
          <w:rFonts w:ascii="Arial" w:hAnsi="Arial" w:cs="Arial"/>
          <w:color w:val="000000"/>
          <w:sz w:val="18"/>
          <w:szCs w:val="18"/>
        </w:rPr>
        <w:t>Протокол разногласи</w:t>
      </w:r>
      <w:r w:rsidR="00CB1227" w:rsidRPr="009F6968">
        <w:rPr>
          <w:rFonts w:ascii="Arial" w:hAnsi="Arial" w:cs="Arial"/>
          <w:color w:val="000000"/>
          <w:sz w:val="18"/>
          <w:szCs w:val="18"/>
        </w:rPr>
        <w:t>й к проекту Договора</w:t>
      </w:r>
      <w:r w:rsidR="00D4531B" w:rsidRPr="009F6968">
        <w:rPr>
          <w:rFonts w:ascii="Arial" w:hAnsi="Arial" w:cs="Arial"/>
          <w:color w:val="000000"/>
          <w:sz w:val="18"/>
          <w:szCs w:val="18"/>
        </w:rPr>
        <w:t xml:space="preserve"> (форма </w:t>
      </w:r>
      <w:r w:rsidR="00011595">
        <w:rPr>
          <w:rFonts w:ascii="Arial" w:hAnsi="Arial" w:cs="Arial"/>
          <w:color w:val="000000"/>
          <w:sz w:val="18"/>
          <w:szCs w:val="18"/>
        </w:rPr>
        <w:t>4</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_____ листах;</w:t>
      </w:r>
    </w:p>
    <w:p w14:paraId="4251E3F8" w14:textId="77777777" w:rsidR="000570C7" w:rsidRDefault="000570C7" w:rsidP="00B63739">
      <w:pPr>
        <w:pStyle w:val="afffa"/>
        <w:numPr>
          <w:ilvl w:val="0"/>
          <w:numId w:val="4"/>
        </w:numPr>
        <w:tabs>
          <w:tab w:val="clear" w:pos="927"/>
          <w:tab w:val="num" w:pos="567"/>
        </w:tabs>
        <w:ind w:left="567" w:hanging="567"/>
        <w:rPr>
          <w:rFonts w:ascii="Arial" w:hAnsi="Arial" w:cs="Arial"/>
          <w:color w:val="000000"/>
          <w:sz w:val="18"/>
          <w:szCs w:val="18"/>
        </w:rPr>
      </w:pPr>
      <w:r w:rsidRPr="009F6968">
        <w:rPr>
          <w:rFonts w:ascii="Arial" w:hAnsi="Arial" w:cs="Arial"/>
          <w:color w:val="000000"/>
          <w:sz w:val="18"/>
          <w:szCs w:val="18"/>
        </w:rPr>
        <w:t xml:space="preserve">План распределения объемов работ/услуг между генеральным подрядчиком и субподрядчиками (соисполнителями) </w:t>
      </w:r>
      <w:r w:rsidR="00D4531B" w:rsidRPr="009F6968">
        <w:rPr>
          <w:rFonts w:ascii="Arial" w:hAnsi="Arial" w:cs="Arial"/>
          <w:color w:val="000000"/>
          <w:sz w:val="18"/>
          <w:szCs w:val="18"/>
        </w:rPr>
        <w:t xml:space="preserve">(форма </w:t>
      </w:r>
      <w:r w:rsidR="00011595">
        <w:rPr>
          <w:rFonts w:ascii="Arial" w:hAnsi="Arial" w:cs="Arial"/>
          <w:color w:val="000000"/>
          <w:sz w:val="18"/>
          <w:szCs w:val="18"/>
        </w:rPr>
        <w:t>5</w:t>
      </w:r>
      <w:r w:rsidR="00D4531B" w:rsidRPr="009F6968">
        <w:rPr>
          <w:rFonts w:ascii="Arial" w:hAnsi="Arial" w:cs="Arial"/>
          <w:color w:val="000000"/>
          <w:sz w:val="18"/>
          <w:szCs w:val="18"/>
        </w:rPr>
        <w:t xml:space="preserve">) </w:t>
      </w:r>
      <w:r w:rsidRPr="009F6968">
        <w:rPr>
          <w:rFonts w:ascii="Arial" w:hAnsi="Arial" w:cs="Arial"/>
          <w:color w:val="000000"/>
          <w:sz w:val="18"/>
          <w:szCs w:val="18"/>
        </w:rPr>
        <w:t>на _____ листах;</w:t>
      </w:r>
    </w:p>
    <w:p w14:paraId="5AA36BB9" w14:textId="77777777" w:rsidR="00011595" w:rsidRPr="00011595" w:rsidRDefault="00011595" w:rsidP="00B63739">
      <w:pPr>
        <w:pStyle w:val="afffa"/>
        <w:numPr>
          <w:ilvl w:val="0"/>
          <w:numId w:val="4"/>
        </w:numPr>
        <w:tabs>
          <w:tab w:val="clear" w:pos="927"/>
          <w:tab w:val="num" w:pos="567"/>
        </w:tabs>
        <w:ind w:left="567" w:hanging="567"/>
        <w:rPr>
          <w:rFonts w:ascii="Arial" w:hAnsi="Arial" w:cs="Arial"/>
          <w:i/>
          <w:color w:val="000000"/>
          <w:sz w:val="18"/>
          <w:szCs w:val="18"/>
        </w:rPr>
      </w:pPr>
      <w:r w:rsidRPr="00011595">
        <w:rPr>
          <w:rFonts w:ascii="Arial" w:hAnsi="Arial" w:cs="Arial"/>
          <w:i/>
          <w:color w:val="000000"/>
          <w:sz w:val="18"/>
          <w:szCs w:val="18"/>
        </w:rPr>
        <w:t>Дополнить список.</w:t>
      </w:r>
    </w:p>
    <w:p w14:paraId="4A686EC0" w14:textId="77777777"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9629"/>
      </w:tblGrid>
      <w:tr w:rsidR="004B3BF3" w:rsidRPr="009F6968" w14:paraId="3CE2C11B" w14:textId="77777777" w:rsidTr="007B7A52">
        <w:tc>
          <w:tcPr>
            <w:tcW w:w="10109" w:type="dxa"/>
          </w:tcPr>
          <w:p w14:paraId="236D8DB9" w14:textId="77777777" w:rsidR="004B3BF3" w:rsidRPr="009F6968" w:rsidRDefault="004B3BF3" w:rsidP="00D4531B">
            <w:pPr>
              <w:spacing w:line="276" w:lineRule="auto"/>
              <w:ind w:firstLine="0"/>
              <w:rPr>
                <w:rFonts w:ascii="Arial" w:hAnsi="Arial" w:cs="Arial"/>
                <w:i/>
                <w:sz w:val="18"/>
                <w:szCs w:val="18"/>
              </w:rPr>
            </w:pPr>
            <w:r w:rsidRPr="009F6968">
              <w:rPr>
                <w:rFonts w:ascii="Arial" w:eastAsia="Calibri" w:hAnsi="Arial" w:cs="Arial"/>
                <w:i/>
                <w:sz w:val="18"/>
                <w:szCs w:val="18"/>
              </w:rPr>
              <w:t>Указать Ф.И.О., должность, ответственного лица Участника.</w:t>
            </w:r>
            <w:r w:rsidR="00D4531B" w:rsidRPr="009F6968">
              <w:rPr>
                <w:rFonts w:ascii="Arial" w:eastAsia="Calibri" w:hAnsi="Arial" w:cs="Arial"/>
                <w:i/>
                <w:sz w:val="18"/>
                <w:szCs w:val="18"/>
              </w:rPr>
              <w:t xml:space="preserve"> Контакты: телефон, электронные письма от имени участника будут направляться с </w:t>
            </w:r>
            <w:r w:rsidRPr="009F6968">
              <w:rPr>
                <w:rFonts w:ascii="Arial" w:eastAsia="Calibri" w:hAnsi="Arial" w:cs="Arial"/>
                <w:i/>
                <w:sz w:val="18"/>
                <w:szCs w:val="18"/>
              </w:rPr>
              <w:t>адрес</w:t>
            </w:r>
            <w:r w:rsidR="00D4531B" w:rsidRPr="009F6968">
              <w:rPr>
                <w:rFonts w:ascii="Arial" w:eastAsia="Calibri" w:hAnsi="Arial" w:cs="Arial"/>
                <w:i/>
                <w:sz w:val="18"/>
                <w:szCs w:val="18"/>
              </w:rPr>
              <w:t>ов</w:t>
            </w:r>
            <w:r w:rsidRPr="009F6968">
              <w:rPr>
                <w:rFonts w:ascii="Arial" w:eastAsia="Calibri" w:hAnsi="Arial" w:cs="Arial"/>
                <w:i/>
                <w:sz w:val="18"/>
                <w:szCs w:val="18"/>
              </w:rPr>
              <w:t xml:space="preserve"> </w:t>
            </w:r>
            <w:r w:rsidR="00D4531B" w:rsidRPr="009F6968">
              <w:rPr>
                <w:rFonts w:ascii="Arial" w:eastAsia="Calibri" w:hAnsi="Arial" w:cs="Arial"/>
                <w:i/>
                <w:sz w:val="18"/>
                <w:szCs w:val="18"/>
              </w:rPr>
              <w:t>(</w:t>
            </w:r>
            <w:r w:rsidRPr="009F6968">
              <w:rPr>
                <w:rFonts w:ascii="Arial" w:eastAsia="Calibri" w:hAnsi="Arial" w:cs="Arial"/>
                <w:i/>
                <w:sz w:val="18"/>
                <w:szCs w:val="18"/>
              </w:rPr>
              <w:t>электронной почты).</w:t>
            </w:r>
          </w:p>
        </w:tc>
      </w:tr>
    </w:tbl>
    <w:p w14:paraId="62170CE9" w14:textId="77777777" w:rsidR="00C97698" w:rsidRPr="009F6968" w:rsidRDefault="00C97698" w:rsidP="00B765A3">
      <w:pPr>
        <w:tabs>
          <w:tab w:val="left" w:pos="284"/>
          <w:tab w:val="num" w:pos="709"/>
        </w:tabs>
        <w:spacing w:line="276" w:lineRule="auto"/>
        <w:rPr>
          <w:rFonts w:ascii="Arial" w:hAnsi="Arial" w:cs="Arial"/>
          <w:color w:val="000000"/>
          <w:sz w:val="18"/>
          <w:szCs w:val="18"/>
        </w:rPr>
      </w:pPr>
    </w:p>
    <w:p w14:paraId="29573A43" w14:textId="77777777" w:rsidR="00055407" w:rsidRPr="009F6968" w:rsidRDefault="00055407" w:rsidP="00B765A3">
      <w:pPr>
        <w:spacing w:line="276" w:lineRule="auto"/>
        <w:ind w:firstLine="0"/>
        <w:jc w:val="left"/>
        <w:rPr>
          <w:rFonts w:ascii="Arial" w:hAnsi="Arial" w:cs="Arial"/>
          <w:sz w:val="18"/>
          <w:szCs w:val="18"/>
        </w:rPr>
      </w:pPr>
      <w:r w:rsidRPr="009F6968">
        <w:rPr>
          <w:rFonts w:ascii="Arial" w:hAnsi="Arial" w:cs="Arial"/>
          <w:sz w:val="18"/>
          <w:szCs w:val="18"/>
        </w:rPr>
        <w:t>___________________________________</w:t>
      </w:r>
      <w:r w:rsidR="00E431C6" w:rsidRPr="009F6968">
        <w:rPr>
          <w:rFonts w:ascii="Arial" w:hAnsi="Arial" w:cs="Arial"/>
          <w:sz w:val="18"/>
          <w:szCs w:val="18"/>
        </w:rPr>
        <w:t>_______</w:t>
      </w:r>
    </w:p>
    <w:p w14:paraId="1262DA3C" w14:textId="77777777" w:rsidR="00055407" w:rsidRPr="009F6968" w:rsidRDefault="00055407" w:rsidP="00132774">
      <w:pPr>
        <w:spacing w:line="240" w:lineRule="auto"/>
        <w:ind w:right="3684" w:firstLine="0"/>
        <w:jc w:val="left"/>
        <w:rPr>
          <w:rFonts w:ascii="Arial" w:hAnsi="Arial" w:cs="Arial"/>
          <w:sz w:val="18"/>
          <w:szCs w:val="18"/>
          <w:vertAlign w:val="superscript"/>
        </w:rPr>
      </w:pPr>
      <w:r w:rsidRPr="009F6968">
        <w:rPr>
          <w:rFonts w:ascii="Arial" w:hAnsi="Arial" w:cs="Arial"/>
          <w:sz w:val="18"/>
          <w:szCs w:val="18"/>
          <w:vertAlign w:val="superscript"/>
        </w:rPr>
        <w:t>(подпись, М.П.)</w:t>
      </w:r>
    </w:p>
    <w:p w14:paraId="755AE49E" w14:textId="77777777" w:rsidR="00055407" w:rsidRPr="009F6968" w:rsidRDefault="00055407" w:rsidP="00132774">
      <w:pPr>
        <w:spacing w:line="240" w:lineRule="auto"/>
        <w:ind w:firstLine="0"/>
        <w:jc w:val="left"/>
        <w:rPr>
          <w:rFonts w:ascii="Arial" w:hAnsi="Arial" w:cs="Arial"/>
          <w:sz w:val="18"/>
          <w:szCs w:val="18"/>
        </w:rPr>
      </w:pPr>
      <w:r w:rsidRPr="009F6968">
        <w:rPr>
          <w:rFonts w:ascii="Arial" w:hAnsi="Arial" w:cs="Arial"/>
          <w:sz w:val="18"/>
          <w:szCs w:val="18"/>
        </w:rPr>
        <w:t>____________________________________</w:t>
      </w:r>
      <w:r w:rsidR="00E431C6" w:rsidRPr="009F6968">
        <w:rPr>
          <w:rFonts w:ascii="Arial" w:hAnsi="Arial" w:cs="Arial"/>
          <w:sz w:val="18"/>
          <w:szCs w:val="18"/>
        </w:rPr>
        <w:t>_______</w:t>
      </w:r>
    </w:p>
    <w:p w14:paraId="3B0183C6" w14:textId="77777777" w:rsidR="00055407" w:rsidRPr="009F6968" w:rsidRDefault="00055407" w:rsidP="00132774">
      <w:pPr>
        <w:spacing w:line="240" w:lineRule="auto"/>
        <w:ind w:right="3684" w:firstLine="0"/>
        <w:jc w:val="left"/>
        <w:rPr>
          <w:rFonts w:ascii="Arial" w:hAnsi="Arial" w:cs="Arial"/>
          <w:sz w:val="18"/>
          <w:szCs w:val="18"/>
          <w:vertAlign w:val="superscript"/>
        </w:rPr>
      </w:pPr>
      <w:r w:rsidRPr="009F6968">
        <w:rPr>
          <w:rFonts w:ascii="Arial" w:hAnsi="Arial" w:cs="Arial"/>
          <w:sz w:val="18"/>
          <w:szCs w:val="18"/>
          <w:vertAlign w:val="superscript"/>
        </w:rPr>
        <w:t>(фамилия, имя, отчество подписавшего, должность)</w:t>
      </w:r>
    </w:p>
    <w:p w14:paraId="44291EDE" w14:textId="77777777" w:rsidR="00825D92" w:rsidRPr="009F6968" w:rsidRDefault="00825D92" w:rsidP="00132774">
      <w:pPr>
        <w:spacing w:line="240" w:lineRule="auto"/>
        <w:ind w:right="3684" w:firstLine="0"/>
        <w:jc w:val="left"/>
        <w:rPr>
          <w:rFonts w:ascii="Arial" w:hAnsi="Arial" w:cs="Arial"/>
          <w:sz w:val="18"/>
          <w:szCs w:val="18"/>
          <w:vertAlign w:val="superscript"/>
        </w:rPr>
      </w:pPr>
    </w:p>
    <w:p w14:paraId="7891FF9D" w14:textId="77777777" w:rsidR="00C97698" w:rsidRPr="009F6968" w:rsidRDefault="00C97698" w:rsidP="00132774">
      <w:pPr>
        <w:spacing w:line="240" w:lineRule="auto"/>
        <w:ind w:right="3684" w:firstLine="0"/>
        <w:jc w:val="left"/>
        <w:rPr>
          <w:rFonts w:ascii="Arial" w:hAnsi="Arial" w:cs="Arial"/>
          <w:sz w:val="18"/>
          <w:szCs w:val="18"/>
          <w:vertAlign w:val="superscript"/>
        </w:rPr>
      </w:pPr>
    </w:p>
    <w:p w14:paraId="1408297E" w14:textId="77777777" w:rsidR="00C97698" w:rsidRPr="009F6968" w:rsidRDefault="00C97698" w:rsidP="00132774">
      <w:pPr>
        <w:spacing w:line="240" w:lineRule="auto"/>
        <w:ind w:right="3684" w:firstLine="0"/>
        <w:jc w:val="left"/>
        <w:rPr>
          <w:rFonts w:ascii="Arial" w:hAnsi="Arial" w:cs="Arial"/>
          <w:sz w:val="18"/>
          <w:szCs w:val="18"/>
          <w:vertAlign w:val="superscript"/>
        </w:rPr>
      </w:pPr>
    </w:p>
    <w:p w14:paraId="182C7934"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9F6968">
        <w:rPr>
          <w:rFonts w:ascii="Arial" w:hAnsi="Arial" w:cs="Arial"/>
          <w:b/>
          <w:color w:val="000000"/>
          <w:spacing w:val="36"/>
          <w:sz w:val="18"/>
          <w:szCs w:val="18"/>
        </w:rPr>
        <w:t>конец формы</w:t>
      </w:r>
      <w:bookmarkStart w:id="136" w:name="_Toc238285393"/>
      <w:bookmarkStart w:id="137" w:name="_Toc423378590"/>
      <w:bookmarkStart w:id="138" w:name="_Toc423421093"/>
      <w:r w:rsidR="002A3078" w:rsidRPr="003543B3">
        <w:rPr>
          <w:rFonts w:ascii="Arial" w:hAnsi="Arial" w:cs="Arial"/>
          <w:sz w:val="20"/>
        </w:rPr>
        <w:br w:type="page"/>
      </w:r>
    </w:p>
    <w:p w14:paraId="7D327CBB" w14:textId="77777777" w:rsidR="00A101C5" w:rsidRPr="009F6968" w:rsidRDefault="00055407" w:rsidP="00871083">
      <w:pPr>
        <w:pStyle w:val="a4"/>
        <w:numPr>
          <w:ilvl w:val="0"/>
          <w:numId w:val="0"/>
        </w:numPr>
        <w:tabs>
          <w:tab w:val="num" w:pos="1560"/>
        </w:tabs>
        <w:spacing w:line="276" w:lineRule="auto"/>
        <w:rPr>
          <w:rFonts w:ascii="Arial" w:hAnsi="Arial" w:cs="Arial"/>
          <w:b/>
          <w:sz w:val="18"/>
          <w:szCs w:val="18"/>
        </w:rPr>
      </w:pPr>
      <w:r w:rsidRPr="009F6968">
        <w:rPr>
          <w:rFonts w:ascii="Arial" w:hAnsi="Arial" w:cs="Arial"/>
          <w:b/>
          <w:sz w:val="18"/>
          <w:szCs w:val="18"/>
        </w:rPr>
        <w:lastRenderedPageBreak/>
        <w:t>Инструкции по заполнению</w:t>
      </w:r>
      <w:bookmarkEnd w:id="136"/>
      <w:bookmarkEnd w:id="137"/>
      <w:bookmarkEnd w:id="138"/>
    </w:p>
    <w:p w14:paraId="14E7FEA8"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3213C17"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Участник должен указать свое полное наименование (с указанием о</w:t>
      </w:r>
      <w:r w:rsidR="00D4531B" w:rsidRPr="009F6968">
        <w:rPr>
          <w:rFonts w:ascii="Arial" w:hAnsi="Arial" w:cs="Arial"/>
          <w:sz w:val="18"/>
          <w:szCs w:val="18"/>
        </w:rPr>
        <w:t xml:space="preserve">рганизационно-правовой формы) ИНН и </w:t>
      </w:r>
      <w:r w:rsidRPr="009F6968">
        <w:rPr>
          <w:rFonts w:ascii="Arial" w:hAnsi="Arial" w:cs="Arial"/>
          <w:sz w:val="18"/>
          <w:szCs w:val="18"/>
        </w:rPr>
        <w:t>адрес согласно ЕГРЮЛ.</w:t>
      </w:r>
    </w:p>
    <w:p w14:paraId="4D0AF5A7" w14:textId="77777777" w:rsidR="00871083"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387EE375"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Участник должен указать срок действия Предложения согласно</w:t>
      </w:r>
      <w:r w:rsidR="00BC6D1D" w:rsidRPr="009F6968">
        <w:rPr>
          <w:rFonts w:ascii="Arial" w:hAnsi="Arial" w:cs="Arial"/>
          <w:sz w:val="18"/>
          <w:szCs w:val="18"/>
        </w:rPr>
        <w:t xml:space="preserve"> </w:t>
      </w:r>
      <w:r w:rsidRPr="009F6968">
        <w:rPr>
          <w:rFonts w:ascii="Arial" w:hAnsi="Arial" w:cs="Arial"/>
          <w:sz w:val="18"/>
          <w:szCs w:val="18"/>
        </w:rPr>
        <w:t>требованию</w:t>
      </w:r>
      <w:r w:rsidR="00BC6D1D" w:rsidRPr="009F6968">
        <w:rPr>
          <w:rFonts w:ascii="Arial" w:hAnsi="Arial" w:cs="Arial"/>
          <w:sz w:val="18"/>
          <w:szCs w:val="18"/>
        </w:rPr>
        <w:t>,</w:t>
      </w:r>
      <w:r w:rsidRPr="009F6968">
        <w:rPr>
          <w:rFonts w:ascii="Arial" w:hAnsi="Arial" w:cs="Arial"/>
          <w:sz w:val="18"/>
          <w:szCs w:val="18"/>
        </w:rPr>
        <w:t xml:space="preserve"> указанному в Информационной карте документации (Раздел 3).</w:t>
      </w:r>
    </w:p>
    <w:p w14:paraId="76E8C688" w14:textId="77777777" w:rsidR="00E044C1" w:rsidRPr="009F6968" w:rsidRDefault="0089186F" w:rsidP="007178C9">
      <w:pPr>
        <w:pStyle w:val="a5"/>
        <w:numPr>
          <w:ilvl w:val="0"/>
          <w:numId w:val="42"/>
        </w:numPr>
        <w:spacing w:line="276" w:lineRule="auto"/>
        <w:rPr>
          <w:rFonts w:ascii="Arial" w:hAnsi="Arial" w:cs="Arial"/>
          <w:sz w:val="18"/>
          <w:szCs w:val="18"/>
        </w:rPr>
      </w:pPr>
      <w:r w:rsidRPr="009F6968">
        <w:rPr>
          <w:rFonts w:ascii="Arial" w:hAnsi="Arial" w:cs="Arial"/>
          <w:sz w:val="18"/>
          <w:szCs w:val="18"/>
        </w:rPr>
        <w:t>Письмо должно быть подписано и скреплено печатью</w:t>
      </w:r>
      <w:r w:rsidR="00B52227" w:rsidRPr="009F6968">
        <w:rPr>
          <w:rFonts w:ascii="Arial" w:hAnsi="Arial" w:cs="Arial"/>
          <w:sz w:val="18"/>
          <w:szCs w:val="18"/>
        </w:rPr>
        <w:t xml:space="preserve"> (при ее наличии согласно с учредительными документами) </w:t>
      </w:r>
      <w:r w:rsidRPr="009F6968">
        <w:rPr>
          <w:rFonts w:ascii="Arial" w:hAnsi="Arial" w:cs="Arial"/>
          <w:sz w:val="18"/>
          <w:szCs w:val="18"/>
        </w:rPr>
        <w:t xml:space="preserve">в соответствии с требованиями Документации (раздел 2.4). </w:t>
      </w:r>
    </w:p>
    <w:p w14:paraId="5B15571A" w14:textId="77777777" w:rsidR="00D4531B" w:rsidRPr="009F6968" w:rsidRDefault="00220CE4" w:rsidP="007178C9">
      <w:pPr>
        <w:pStyle w:val="afffa"/>
        <w:numPr>
          <w:ilvl w:val="0"/>
          <w:numId w:val="42"/>
        </w:numPr>
        <w:rPr>
          <w:rFonts w:ascii="Arial" w:hAnsi="Arial" w:cs="Arial"/>
          <w:sz w:val="18"/>
          <w:szCs w:val="18"/>
        </w:rPr>
      </w:pPr>
      <w:r w:rsidRPr="009F6968">
        <w:rPr>
          <w:rFonts w:ascii="Arial" w:hAnsi="Arial" w:cs="Arial"/>
          <w:sz w:val="18"/>
          <w:szCs w:val="18"/>
        </w:rPr>
        <w:t>Сметную документацию</w:t>
      </w:r>
      <w:r w:rsidR="007C4CA1" w:rsidRPr="009F6968">
        <w:rPr>
          <w:rFonts w:ascii="Arial" w:hAnsi="Arial" w:cs="Arial"/>
          <w:sz w:val="18"/>
          <w:szCs w:val="18"/>
        </w:rPr>
        <w:t xml:space="preserve"> к Коммерческому предложению (форма </w:t>
      </w:r>
      <w:r w:rsidR="00815364" w:rsidRPr="009F6968">
        <w:rPr>
          <w:rFonts w:ascii="Arial" w:hAnsi="Arial" w:cs="Arial"/>
          <w:sz w:val="18"/>
          <w:szCs w:val="18"/>
        </w:rPr>
        <w:t>2</w:t>
      </w:r>
      <w:r w:rsidR="000570C7" w:rsidRPr="009F6968">
        <w:rPr>
          <w:rFonts w:ascii="Arial" w:hAnsi="Arial" w:cs="Arial"/>
          <w:sz w:val="18"/>
          <w:szCs w:val="18"/>
        </w:rPr>
        <w:t xml:space="preserve"> Раздела 4</w:t>
      </w:r>
      <w:r w:rsidR="007C4CA1" w:rsidRPr="009F6968">
        <w:rPr>
          <w:rFonts w:ascii="Arial" w:hAnsi="Arial" w:cs="Arial"/>
          <w:sz w:val="18"/>
          <w:szCs w:val="18"/>
        </w:rPr>
        <w:t>)</w:t>
      </w:r>
      <w:r w:rsidR="008D5CCF" w:rsidRPr="009F6968">
        <w:rPr>
          <w:rFonts w:ascii="Arial" w:hAnsi="Arial" w:cs="Arial"/>
          <w:sz w:val="18"/>
          <w:szCs w:val="18"/>
        </w:rPr>
        <w:t xml:space="preserve"> </w:t>
      </w:r>
      <w:r w:rsidR="008D5CCF" w:rsidRPr="009F6968">
        <w:rPr>
          <w:rFonts w:ascii="Arial" w:hAnsi="Arial" w:cs="Arial"/>
          <w:snapToGrid w:val="0"/>
          <w:sz w:val="18"/>
          <w:szCs w:val="18"/>
        </w:rPr>
        <w:t xml:space="preserve">следует оформить </w:t>
      </w:r>
      <w:r w:rsidR="00D4531B" w:rsidRPr="009F6968">
        <w:rPr>
          <w:rFonts w:ascii="Arial" w:hAnsi="Arial" w:cs="Arial"/>
          <w:sz w:val="18"/>
          <w:szCs w:val="18"/>
        </w:rPr>
        <w:t>согласно требованию, указанному в Информационной карте документации (Раздел 3).</w:t>
      </w:r>
    </w:p>
    <w:p w14:paraId="5CBB587C" w14:textId="77777777" w:rsidR="00E044C1" w:rsidRPr="009F6968" w:rsidRDefault="00E044C1" w:rsidP="00D86125">
      <w:pPr>
        <w:tabs>
          <w:tab w:val="num" w:pos="0"/>
          <w:tab w:val="left" w:pos="851"/>
        </w:tabs>
        <w:spacing w:line="276" w:lineRule="auto"/>
        <w:ind w:firstLine="0"/>
        <w:rPr>
          <w:rFonts w:ascii="Arial" w:hAnsi="Arial" w:cs="Arial"/>
          <w:sz w:val="18"/>
          <w:szCs w:val="18"/>
        </w:rPr>
      </w:pPr>
    </w:p>
    <w:p w14:paraId="1A3E774C" w14:textId="77777777" w:rsidR="00E044C1" w:rsidRPr="003543B3" w:rsidRDefault="00E044C1" w:rsidP="00D86125">
      <w:pPr>
        <w:tabs>
          <w:tab w:val="num" w:pos="0"/>
          <w:tab w:val="left" w:pos="851"/>
        </w:tabs>
        <w:spacing w:line="276" w:lineRule="auto"/>
        <w:ind w:firstLine="0"/>
        <w:rPr>
          <w:rFonts w:ascii="Arial" w:hAnsi="Arial" w:cs="Arial"/>
          <w:sz w:val="20"/>
        </w:rPr>
      </w:pPr>
    </w:p>
    <w:p w14:paraId="697367D0" w14:textId="77777777" w:rsidR="00055407" w:rsidRPr="003543B3" w:rsidRDefault="00055407" w:rsidP="00A101C5">
      <w:pPr>
        <w:tabs>
          <w:tab w:val="num" w:pos="0"/>
          <w:tab w:val="left" w:pos="851"/>
        </w:tabs>
        <w:spacing w:line="240" w:lineRule="auto"/>
        <w:ind w:firstLine="0"/>
        <w:rPr>
          <w:rFonts w:ascii="Arial" w:hAnsi="Arial" w:cs="Arial"/>
          <w:sz w:val="20"/>
        </w:rPr>
      </w:pPr>
    </w:p>
    <w:p w14:paraId="0B62822A" w14:textId="77777777" w:rsidR="00055407" w:rsidRPr="003543B3" w:rsidRDefault="00055407" w:rsidP="00A101C5">
      <w:pPr>
        <w:tabs>
          <w:tab w:val="num" w:pos="0"/>
          <w:tab w:val="left" w:pos="851"/>
        </w:tabs>
        <w:spacing w:line="240" w:lineRule="auto"/>
        <w:ind w:firstLine="0"/>
        <w:rPr>
          <w:rFonts w:ascii="Arial" w:hAnsi="Arial" w:cs="Arial"/>
          <w:sz w:val="20"/>
        </w:rPr>
      </w:pPr>
    </w:p>
    <w:p w14:paraId="5D283270" w14:textId="77777777" w:rsidR="00055407" w:rsidRPr="003543B3" w:rsidRDefault="00055407" w:rsidP="009A4A3C">
      <w:pPr>
        <w:tabs>
          <w:tab w:val="left" w:pos="851"/>
        </w:tabs>
        <w:spacing w:line="240" w:lineRule="auto"/>
        <w:ind w:left="851" w:hanging="851"/>
        <w:rPr>
          <w:rFonts w:ascii="Arial" w:hAnsi="Arial" w:cs="Arial"/>
          <w:sz w:val="20"/>
        </w:rPr>
      </w:pPr>
    </w:p>
    <w:p w14:paraId="6A23E0D4" w14:textId="77777777" w:rsidR="00A101C5" w:rsidRPr="003543B3" w:rsidRDefault="00A101C5" w:rsidP="009A4A3C">
      <w:pPr>
        <w:tabs>
          <w:tab w:val="left" w:pos="851"/>
        </w:tabs>
        <w:spacing w:line="240" w:lineRule="auto"/>
        <w:ind w:left="851" w:hanging="851"/>
        <w:rPr>
          <w:rFonts w:ascii="Arial" w:hAnsi="Arial" w:cs="Arial"/>
          <w:sz w:val="20"/>
        </w:rPr>
      </w:pPr>
    </w:p>
    <w:p w14:paraId="7D7525AA" w14:textId="77777777" w:rsidR="00A101C5" w:rsidRPr="003543B3" w:rsidRDefault="00A101C5" w:rsidP="009A4A3C">
      <w:pPr>
        <w:tabs>
          <w:tab w:val="left" w:pos="851"/>
        </w:tabs>
        <w:spacing w:line="240" w:lineRule="auto"/>
        <w:ind w:left="851" w:hanging="851"/>
        <w:rPr>
          <w:rFonts w:ascii="Arial" w:hAnsi="Arial" w:cs="Arial"/>
          <w:sz w:val="20"/>
        </w:rPr>
      </w:pPr>
    </w:p>
    <w:p w14:paraId="1232E63E" w14:textId="77777777" w:rsidR="00A101C5" w:rsidRPr="003543B3" w:rsidRDefault="00A101C5" w:rsidP="009A4A3C">
      <w:pPr>
        <w:tabs>
          <w:tab w:val="left" w:pos="851"/>
        </w:tabs>
        <w:spacing w:line="240" w:lineRule="auto"/>
        <w:ind w:left="851" w:hanging="851"/>
        <w:rPr>
          <w:rFonts w:ascii="Arial" w:hAnsi="Arial" w:cs="Arial"/>
          <w:sz w:val="20"/>
        </w:rPr>
      </w:pPr>
    </w:p>
    <w:p w14:paraId="45B79930" w14:textId="77777777" w:rsidR="00A101C5" w:rsidRPr="003543B3" w:rsidRDefault="00A101C5" w:rsidP="009A4A3C">
      <w:pPr>
        <w:tabs>
          <w:tab w:val="left" w:pos="851"/>
        </w:tabs>
        <w:spacing w:line="240" w:lineRule="auto"/>
        <w:ind w:left="851" w:hanging="851"/>
        <w:rPr>
          <w:rFonts w:ascii="Arial" w:hAnsi="Arial" w:cs="Arial"/>
          <w:sz w:val="20"/>
        </w:rPr>
      </w:pPr>
    </w:p>
    <w:p w14:paraId="2F7C96E9" w14:textId="77777777" w:rsidR="00A101C5" w:rsidRPr="003543B3" w:rsidRDefault="00A101C5" w:rsidP="009A4A3C">
      <w:pPr>
        <w:tabs>
          <w:tab w:val="left" w:pos="851"/>
        </w:tabs>
        <w:spacing w:line="240" w:lineRule="auto"/>
        <w:ind w:left="851" w:hanging="851"/>
        <w:rPr>
          <w:rFonts w:ascii="Arial" w:hAnsi="Arial" w:cs="Arial"/>
          <w:sz w:val="20"/>
        </w:rPr>
      </w:pPr>
    </w:p>
    <w:p w14:paraId="59B645A1" w14:textId="77777777" w:rsidR="00A101C5" w:rsidRPr="003543B3" w:rsidRDefault="00A101C5" w:rsidP="009A4A3C">
      <w:pPr>
        <w:tabs>
          <w:tab w:val="left" w:pos="851"/>
        </w:tabs>
        <w:spacing w:line="240" w:lineRule="auto"/>
        <w:ind w:left="851" w:hanging="851"/>
        <w:rPr>
          <w:rFonts w:ascii="Arial" w:hAnsi="Arial" w:cs="Arial"/>
          <w:sz w:val="20"/>
        </w:rPr>
      </w:pPr>
    </w:p>
    <w:p w14:paraId="409A1B4A" w14:textId="77777777" w:rsidR="00A101C5" w:rsidRPr="003543B3" w:rsidRDefault="00A101C5" w:rsidP="009A4A3C">
      <w:pPr>
        <w:tabs>
          <w:tab w:val="left" w:pos="851"/>
        </w:tabs>
        <w:spacing w:line="240" w:lineRule="auto"/>
        <w:ind w:left="851" w:hanging="851"/>
        <w:rPr>
          <w:rFonts w:ascii="Arial" w:hAnsi="Arial" w:cs="Arial"/>
          <w:sz w:val="20"/>
        </w:rPr>
      </w:pPr>
    </w:p>
    <w:p w14:paraId="7315ABA3" w14:textId="77777777" w:rsidR="00A101C5" w:rsidRPr="003543B3" w:rsidRDefault="00A101C5" w:rsidP="009A4A3C">
      <w:pPr>
        <w:tabs>
          <w:tab w:val="left" w:pos="851"/>
        </w:tabs>
        <w:spacing w:line="240" w:lineRule="auto"/>
        <w:ind w:left="851" w:hanging="851"/>
        <w:rPr>
          <w:rFonts w:ascii="Arial" w:hAnsi="Arial" w:cs="Arial"/>
          <w:sz w:val="20"/>
        </w:rPr>
      </w:pPr>
    </w:p>
    <w:p w14:paraId="2166908A" w14:textId="77777777" w:rsidR="00A101C5" w:rsidRPr="003543B3" w:rsidRDefault="00A101C5" w:rsidP="009A4A3C">
      <w:pPr>
        <w:tabs>
          <w:tab w:val="left" w:pos="851"/>
        </w:tabs>
        <w:spacing w:line="240" w:lineRule="auto"/>
        <w:ind w:left="851" w:hanging="851"/>
        <w:rPr>
          <w:rFonts w:ascii="Arial" w:hAnsi="Arial" w:cs="Arial"/>
          <w:sz w:val="20"/>
        </w:rPr>
      </w:pPr>
    </w:p>
    <w:p w14:paraId="76C3CF94" w14:textId="77777777" w:rsidR="00A101C5" w:rsidRPr="003543B3" w:rsidRDefault="00A101C5" w:rsidP="009A4A3C">
      <w:pPr>
        <w:tabs>
          <w:tab w:val="left" w:pos="851"/>
        </w:tabs>
        <w:spacing w:line="240" w:lineRule="auto"/>
        <w:ind w:left="851" w:hanging="851"/>
        <w:rPr>
          <w:rFonts w:ascii="Arial" w:hAnsi="Arial" w:cs="Arial"/>
          <w:sz w:val="20"/>
        </w:rPr>
      </w:pPr>
    </w:p>
    <w:p w14:paraId="50FF4B9D" w14:textId="77777777" w:rsidR="00A101C5" w:rsidRPr="003543B3" w:rsidRDefault="00A101C5" w:rsidP="009A4A3C">
      <w:pPr>
        <w:tabs>
          <w:tab w:val="left" w:pos="851"/>
        </w:tabs>
        <w:spacing w:line="240" w:lineRule="auto"/>
        <w:ind w:left="851" w:hanging="851"/>
        <w:rPr>
          <w:rFonts w:ascii="Arial" w:hAnsi="Arial" w:cs="Arial"/>
          <w:sz w:val="20"/>
        </w:rPr>
      </w:pPr>
    </w:p>
    <w:p w14:paraId="6D04A0C5" w14:textId="77777777" w:rsidR="00A101C5" w:rsidRPr="003543B3" w:rsidRDefault="00A101C5" w:rsidP="009A4A3C">
      <w:pPr>
        <w:tabs>
          <w:tab w:val="left" w:pos="851"/>
        </w:tabs>
        <w:spacing w:line="240" w:lineRule="auto"/>
        <w:ind w:left="851" w:hanging="851"/>
        <w:rPr>
          <w:rFonts w:ascii="Arial" w:hAnsi="Arial" w:cs="Arial"/>
          <w:sz w:val="20"/>
        </w:rPr>
      </w:pPr>
    </w:p>
    <w:p w14:paraId="6598A47E" w14:textId="77777777" w:rsidR="00A101C5" w:rsidRPr="003543B3" w:rsidRDefault="00A101C5" w:rsidP="009A4A3C">
      <w:pPr>
        <w:tabs>
          <w:tab w:val="left" w:pos="851"/>
        </w:tabs>
        <w:spacing w:line="240" w:lineRule="auto"/>
        <w:ind w:left="851" w:hanging="851"/>
        <w:rPr>
          <w:rFonts w:ascii="Arial" w:hAnsi="Arial" w:cs="Arial"/>
          <w:sz w:val="20"/>
        </w:rPr>
      </w:pPr>
    </w:p>
    <w:p w14:paraId="2BEB6A97" w14:textId="77777777" w:rsidR="00A101C5" w:rsidRPr="003543B3" w:rsidRDefault="00A101C5" w:rsidP="009A4A3C">
      <w:pPr>
        <w:tabs>
          <w:tab w:val="left" w:pos="851"/>
        </w:tabs>
        <w:spacing w:line="240" w:lineRule="auto"/>
        <w:ind w:left="851" w:hanging="851"/>
        <w:rPr>
          <w:rFonts w:ascii="Arial" w:hAnsi="Arial" w:cs="Arial"/>
          <w:sz w:val="20"/>
        </w:rPr>
      </w:pPr>
    </w:p>
    <w:p w14:paraId="0164DD27" w14:textId="77777777" w:rsidR="00A101C5" w:rsidRPr="003543B3" w:rsidRDefault="00A101C5" w:rsidP="009A4A3C">
      <w:pPr>
        <w:tabs>
          <w:tab w:val="left" w:pos="851"/>
        </w:tabs>
        <w:spacing w:line="240" w:lineRule="auto"/>
        <w:ind w:left="851" w:hanging="851"/>
        <w:rPr>
          <w:rFonts w:ascii="Arial" w:hAnsi="Arial" w:cs="Arial"/>
          <w:sz w:val="20"/>
        </w:rPr>
      </w:pPr>
    </w:p>
    <w:p w14:paraId="1584E0C9" w14:textId="77777777" w:rsidR="00A101C5" w:rsidRPr="003543B3" w:rsidRDefault="00A101C5" w:rsidP="009A4A3C">
      <w:pPr>
        <w:tabs>
          <w:tab w:val="left" w:pos="851"/>
        </w:tabs>
        <w:spacing w:line="240" w:lineRule="auto"/>
        <w:ind w:left="851" w:hanging="851"/>
        <w:rPr>
          <w:rFonts w:ascii="Arial" w:hAnsi="Arial" w:cs="Arial"/>
          <w:sz w:val="20"/>
        </w:rPr>
      </w:pPr>
    </w:p>
    <w:p w14:paraId="25B03AAA" w14:textId="77777777" w:rsidR="00A101C5" w:rsidRPr="003543B3" w:rsidRDefault="00A101C5" w:rsidP="009A4A3C">
      <w:pPr>
        <w:tabs>
          <w:tab w:val="left" w:pos="851"/>
        </w:tabs>
        <w:spacing w:line="240" w:lineRule="auto"/>
        <w:ind w:left="851" w:hanging="851"/>
        <w:rPr>
          <w:rFonts w:ascii="Arial" w:hAnsi="Arial" w:cs="Arial"/>
          <w:sz w:val="20"/>
        </w:rPr>
      </w:pPr>
    </w:p>
    <w:p w14:paraId="74C76136" w14:textId="77777777" w:rsidR="00871083" w:rsidRPr="003543B3" w:rsidRDefault="00871083" w:rsidP="009A4A3C">
      <w:pPr>
        <w:tabs>
          <w:tab w:val="left" w:pos="851"/>
        </w:tabs>
        <w:spacing w:line="240" w:lineRule="auto"/>
        <w:ind w:left="851" w:hanging="851"/>
        <w:rPr>
          <w:rFonts w:ascii="Arial" w:hAnsi="Arial" w:cs="Arial"/>
          <w:sz w:val="20"/>
        </w:rPr>
      </w:pPr>
    </w:p>
    <w:p w14:paraId="1FE947D2" w14:textId="77777777" w:rsidR="00871083" w:rsidRPr="003543B3" w:rsidRDefault="00871083" w:rsidP="009A4A3C">
      <w:pPr>
        <w:tabs>
          <w:tab w:val="left" w:pos="851"/>
        </w:tabs>
        <w:spacing w:line="240" w:lineRule="auto"/>
        <w:ind w:left="851" w:hanging="851"/>
        <w:rPr>
          <w:rFonts w:ascii="Arial" w:hAnsi="Arial" w:cs="Arial"/>
          <w:sz w:val="20"/>
        </w:rPr>
      </w:pPr>
    </w:p>
    <w:p w14:paraId="5375146F" w14:textId="77777777" w:rsidR="00871083" w:rsidRPr="003543B3" w:rsidRDefault="00871083" w:rsidP="009A4A3C">
      <w:pPr>
        <w:tabs>
          <w:tab w:val="left" w:pos="851"/>
        </w:tabs>
        <w:spacing w:line="240" w:lineRule="auto"/>
        <w:ind w:left="851" w:hanging="851"/>
        <w:rPr>
          <w:rFonts w:ascii="Arial" w:hAnsi="Arial" w:cs="Arial"/>
          <w:sz w:val="20"/>
        </w:rPr>
      </w:pPr>
    </w:p>
    <w:p w14:paraId="4D9DDBA9" w14:textId="77777777" w:rsidR="00871083" w:rsidRPr="003543B3" w:rsidRDefault="00871083" w:rsidP="009A4A3C">
      <w:pPr>
        <w:tabs>
          <w:tab w:val="left" w:pos="851"/>
        </w:tabs>
        <w:spacing w:line="240" w:lineRule="auto"/>
        <w:ind w:left="851" w:hanging="851"/>
        <w:rPr>
          <w:rFonts w:ascii="Arial" w:hAnsi="Arial" w:cs="Arial"/>
          <w:sz w:val="20"/>
        </w:rPr>
      </w:pPr>
    </w:p>
    <w:p w14:paraId="3C00CD78" w14:textId="77777777" w:rsidR="00871083" w:rsidRPr="003543B3" w:rsidRDefault="00871083" w:rsidP="009A4A3C">
      <w:pPr>
        <w:tabs>
          <w:tab w:val="left" w:pos="851"/>
        </w:tabs>
        <w:spacing w:line="240" w:lineRule="auto"/>
        <w:ind w:left="851" w:hanging="851"/>
        <w:rPr>
          <w:rFonts w:ascii="Arial" w:hAnsi="Arial" w:cs="Arial"/>
          <w:sz w:val="20"/>
        </w:rPr>
      </w:pPr>
    </w:p>
    <w:p w14:paraId="05D73DBA" w14:textId="77777777" w:rsidR="00871083" w:rsidRPr="003543B3" w:rsidRDefault="00871083" w:rsidP="009A4A3C">
      <w:pPr>
        <w:tabs>
          <w:tab w:val="left" w:pos="851"/>
        </w:tabs>
        <w:spacing w:line="240" w:lineRule="auto"/>
        <w:ind w:left="851" w:hanging="851"/>
        <w:rPr>
          <w:rFonts w:ascii="Arial" w:hAnsi="Arial" w:cs="Arial"/>
          <w:sz w:val="20"/>
        </w:rPr>
      </w:pPr>
    </w:p>
    <w:p w14:paraId="2D67C6D6" w14:textId="77777777" w:rsidR="00871083" w:rsidRPr="003543B3" w:rsidRDefault="00871083" w:rsidP="009A4A3C">
      <w:pPr>
        <w:tabs>
          <w:tab w:val="left" w:pos="851"/>
        </w:tabs>
        <w:spacing w:line="240" w:lineRule="auto"/>
        <w:ind w:left="851" w:hanging="851"/>
        <w:rPr>
          <w:rFonts w:ascii="Arial" w:hAnsi="Arial" w:cs="Arial"/>
          <w:sz w:val="20"/>
        </w:rPr>
      </w:pPr>
    </w:p>
    <w:p w14:paraId="0143D76A" w14:textId="77777777" w:rsidR="00A101C5" w:rsidRPr="003543B3" w:rsidRDefault="00A101C5" w:rsidP="009A4A3C">
      <w:pPr>
        <w:tabs>
          <w:tab w:val="left" w:pos="851"/>
        </w:tabs>
        <w:spacing w:line="240" w:lineRule="auto"/>
        <w:ind w:left="851" w:hanging="851"/>
        <w:rPr>
          <w:rFonts w:ascii="Arial" w:hAnsi="Arial" w:cs="Arial"/>
          <w:sz w:val="20"/>
        </w:rPr>
      </w:pPr>
    </w:p>
    <w:p w14:paraId="22AB9E8E" w14:textId="77777777" w:rsidR="00A101C5" w:rsidRDefault="00A101C5" w:rsidP="009A4A3C">
      <w:pPr>
        <w:tabs>
          <w:tab w:val="left" w:pos="851"/>
        </w:tabs>
        <w:spacing w:line="240" w:lineRule="auto"/>
        <w:ind w:left="851" w:hanging="851"/>
        <w:rPr>
          <w:rFonts w:ascii="Arial" w:hAnsi="Arial" w:cs="Arial"/>
          <w:sz w:val="20"/>
        </w:rPr>
      </w:pPr>
    </w:p>
    <w:p w14:paraId="2CEE6509" w14:textId="77777777" w:rsidR="00C97698" w:rsidRDefault="00C97698" w:rsidP="009A4A3C">
      <w:pPr>
        <w:tabs>
          <w:tab w:val="left" w:pos="851"/>
        </w:tabs>
        <w:spacing w:line="240" w:lineRule="auto"/>
        <w:ind w:left="851" w:hanging="851"/>
        <w:rPr>
          <w:rFonts w:ascii="Arial" w:hAnsi="Arial" w:cs="Arial"/>
          <w:sz w:val="20"/>
        </w:rPr>
      </w:pPr>
    </w:p>
    <w:p w14:paraId="50A6D922" w14:textId="77777777" w:rsidR="00C97698" w:rsidRDefault="00C97698" w:rsidP="009A4A3C">
      <w:pPr>
        <w:tabs>
          <w:tab w:val="left" w:pos="851"/>
        </w:tabs>
        <w:spacing w:line="240" w:lineRule="auto"/>
        <w:ind w:left="851" w:hanging="851"/>
        <w:rPr>
          <w:rFonts w:ascii="Arial" w:hAnsi="Arial" w:cs="Arial"/>
          <w:sz w:val="20"/>
        </w:rPr>
      </w:pPr>
    </w:p>
    <w:p w14:paraId="2BE4BACB" w14:textId="77777777" w:rsidR="0068140F" w:rsidRDefault="0068140F" w:rsidP="009A4A3C">
      <w:pPr>
        <w:tabs>
          <w:tab w:val="left" w:pos="851"/>
        </w:tabs>
        <w:spacing w:line="240" w:lineRule="auto"/>
        <w:ind w:left="851" w:hanging="851"/>
        <w:rPr>
          <w:rFonts w:ascii="Arial" w:hAnsi="Arial" w:cs="Arial"/>
          <w:sz w:val="20"/>
        </w:rPr>
      </w:pPr>
    </w:p>
    <w:p w14:paraId="00DEB9D8" w14:textId="77777777" w:rsidR="0068140F" w:rsidRDefault="0068140F" w:rsidP="009A4A3C">
      <w:pPr>
        <w:tabs>
          <w:tab w:val="left" w:pos="851"/>
        </w:tabs>
        <w:spacing w:line="240" w:lineRule="auto"/>
        <w:ind w:left="851" w:hanging="851"/>
        <w:rPr>
          <w:rFonts w:ascii="Arial" w:hAnsi="Arial" w:cs="Arial"/>
          <w:sz w:val="20"/>
        </w:rPr>
      </w:pPr>
    </w:p>
    <w:p w14:paraId="7B8C3A81" w14:textId="77777777" w:rsidR="00C97698" w:rsidRDefault="00C97698" w:rsidP="009A4A3C">
      <w:pPr>
        <w:tabs>
          <w:tab w:val="left" w:pos="851"/>
        </w:tabs>
        <w:spacing w:line="240" w:lineRule="auto"/>
        <w:ind w:left="851" w:hanging="851"/>
        <w:rPr>
          <w:rFonts w:ascii="Arial" w:hAnsi="Arial" w:cs="Arial"/>
          <w:sz w:val="20"/>
        </w:rPr>
      </w:pPr>
    </w:p>
    <w:p w14:paraId="4DAD590E" w14:textId="77777777" w:rsidR="00C97698" w:rsidRDefault="00C97698" w:rsidP="009A4A3C">
      <w:pPr>
        <w:tabs>
          <w:tab w:val="left" w:pos="851"/>
        </w:tabs>
        <w:spacing w:line="240" w:lineRule="auto"/>
        <w:ind w:left="851" w:hanging="851"/>
        <w:rPr>
          <w:rFonts w:ascii="Arial" w:hAnsi="Arial" w:cs="Arial"/>
          <w:sz w:val="20"/>
        </w:rPr>
      </w:pPr>
    </w:p>
    <w:p w14:paraId="0E3E4C93" w14:textId="77777777" w:rsidR="00C97698" w:rsidRDefault="00C97698" w:rsidP="009A4A3C">
      <w:pPr>
        <w:tabs>
          <w:tab w:val="left" w:pos="851"/>
        </w:tabs>
        <w:spacing w:line="240" w:lineRule="auto"/>
        <w:ind w:left="851" w:hanging="851"/>
        <w:rPr>
          <w:rFonts w:ascii="Arial" w:hAnsi="Arial" w:cs="Arial"/>
          <w:sz w:val="20"/>
        </w:rPr>
      </w:pPr>
    </w:p>
    <w:p w14:paraId="070C58C1" w14:textId="77777777" w:rsidR="00C97698" w:rsidRDefault="00C97698" w:rsidP="009A4A3C">
      <w:pPr>
        <w:tabs>
          <w:tab w:val="left" w:pos="851"/>
        </w:tabs>
        <w:spacing w:line="240" w:lineRule="auto"/>
        <w:ind w:left="851" w:hanging="851"/>
        <w:rPr>
          <w:rFonts w:ascii="Arial" w:hAnsi="Arial" w:cs="Arial"/>
          <w:sz w:val="20"/>
        </w:rPr>
      </w:pPr>
    </w:p>
    <w:p w14:paraId="7FB5A42C" w14:textId="77777777" w:rsidR="00C97698" w:rsidRDefault="00C97698" w:rsidP="009A4A3C">
      <w:pPr>
        <w:tabs>
          <w:tab w:val="left" w:pos="851"/>
        </w:tabs>
        <w:spacing w:line="240" w:lineRule="auto"/>
        <w:ind w:left="851" w:hanging="851"/>
        <w:rPr>
          <w:rFonts w:ascii="Arial" w:hAnsi="Arial" w:cs="Arial"/>
          <w:sz w:val="20"/>
        </w:rPr>
      </w:pPr>
    </w:p>
    <w:p w14:paraId="766837CC" w14:textId="77777777" w:rsidR="00C97698" w:rsidRDefault="00C97698" w:rsidP="009A4A3C">
      <w:pPr>
        <w:tabs>
          <w:tab w:val="left" w:pos="851"/>
        </w:tabs>
        <w:spacing w:line="240" w:lineRule="auto"/>
        <w:ind w:left="851" w:hanging="851"/>
        <w:rPr>
          <w:rFonts w:ascii="Arial" w:hAnsi="Arial" w:cs="Arial"/>
          <w:sz w:val="20"/>
        </w:rPr>
      </w:pPr>
    </w:p>
    <w:p w14:paraId="17318B37" w14:textId="77777777" w:rsidR="00B765A3" w:rsidRDefault="00B765A3" w:rsidP="009A4A3C">
      <w:pPr>
        <w:tabs>
          <w:tab w:val="left" w:pos="851"/>
        </w:tabs>
        <w:spacing w:line="240" w:lineRule="auto"/>
        <w:ind w:left="851" w:hanging="851"/>
        <w:rPr>
          <w:rFonts w:ascii="Arial" w:hAnsi="Arial" w:cs="Arial"/>
          <w:sz w:val="20"/>
        </w:rPr>
      </w:pPr>
    </w:p>
    <w:p w14:paraId="62B68B6E" w14:textId="77777777" w:rsidR="00B765A3" w:rsidRPr="003543B3" w:rsidRDefault="00B765A3" w:rsidP="009A4A3C">
      <w:pPr>
        <w:tabs>
          <w:tab w:val="left" w:pos="851"/>
        </w:tabs>
        <w:spacing w:line="240" w:lineRule="auto"/>
        <w:ind w:left="851" w:hanging="851"/>
        <w:rPr>
          <w:rFonts w:ascii="Arial" w:hAnsi="Arial" w:cs="Arial"/>
          <w:sz w:val="20"/>
        </w:rPr>
      </w:pPr>
    </w:p>
    <w:p w14:paraId="100FDB9F" w14:textId="77777777" w:rsidR="00A101C5" w:rsidRPr="003543B3" w:rsidRDefault="00A101C5" w:rsidP="009A4A3C">
      <w:pPr>
        <w:tabs>
          <w:tab w:val="left" w:pos="851"/>
        </w:tabs>
        <w:spacing w:line="240" w:lineRule="auto"/>
        <w:ind w:left="851" w:hanging="851"/>
        <w:rPr>
          <w:rFonts w:ascii="Arial" w:hAnsi="Arial" w:cs="Arial"/>
          <w:sz w:val="20"/>
        </w:rPr>
      </w:pPr>
    </w:p>
    <w:p w14:paraId="4B692260" w14:textId="77777777" w:rsidR="00A101C5" w:rsidRDefault="00A101C5" w:rsidP="009A4A3C">
      <w:pPr>
        <w:tabs>
          <w:tab w:val="left" w:pos="851"/>
        </w:tabs>
        <w:spacing w:line="240" w:lineRule="auto"/>
        <w:ind w:left="851" w:hanging="851"/>
        <w:rPr>
          <w:rFonts w:ascii="Arial" w:hAnsi="Arial" w:cs="Arial"/>
          <w:sz w:val="20"/>
        </w:rPr>
      </w:pPr>
    </w:p>
    <w:p w14:paraId="1B589EE2" w14:textId="77777777" w:rsidR="00B765A3" w:rsidRPr="003543B3" w:rsidRDefault="00B765A3" w:rsidP="009A4A3C">
      <w:pPr>
        <w:tabs>
          <w:tab w:val="left" w:pos="851"/>
        </w:tabs>
        <w:spacing w:line="240" w:lineRule="auto"/>
        <w:ind w:left="851" w:hanging="851"/>
        <w:rPr>
          <w:rFonts w:ascii="Arial" w:hAnsi="Arial" w:cs="Arial"/>
          <w:sz w:val="20"/>
        </w:rPr>
      </w:pPr>
    </w:p>
    <w:p w14:paraId="31D40E0F" w14:textId="77777777" w:rsidR="0086768F" w:rsidRPr="003543B3" w:rsidRDefault="0086768F" w:rsidP="009A4A3C">
      <w:pPr>
        <w:tabs>
          <w:tab w:val="left" w:pos="851"/>
        </w:tabs>
        <w:spacing w:line="240" w:lineRule="auto"/>
        <w:ind w:left="851" w:hanging="851"/>
        <w:rPr>
          <w:rFonts w:ascii="Arial" w:hAnsi="Arial" w:cs="Arial"/>
          <w:sz w:val="20"/>
        </w:rPr>
      </w:pPr>
    </w:p>
    <w:p w14:paraId="2F2C13A4" w14:textId="77777777" w:rsidR="0086768F" w:rsidRPr="003543B3" w:rsidRDefault="0086768F" w:rsidP="009A4A3C">
      <w:pPr>
        <w:tabs>
          <w:tab w:val="left" w:pos="851"/>
        </w:tabs>
        <w:spacing w:line="240" w:lineRule="auto"/>
        <w:ind w:left="851" w:hanging="851"/>
        <w:rPr>
          <w:rFonts w:ascii="Arial" w:hAnsi="Arial" w:cs="Arial"/>
          <w:sz w:val="20"/>
        </w:rPr>
      </w:pPr>
    </w:p>
    <w:p w14:paraId="48FA4B47" w14:textId="77777777" w:rsidR="0086768F" w:rsidRPr="003543B3" w:rsidRDefault="0086768F" w:rsidP="009A4A3C">
      <w:pPr>
        <w:tabs>
          <w:tab w:val="left" w:pos="851"/>
        </w:tabs>
        <w:spacing w:line="240" w:lineRule="auto"/>
        <w:ind w:left="851" w:hanging="851"/>
        <w:rPr>
          <w:rFonts w:ascii="Arial" w:hAnsi="Arial" w:cs="Arial"/>
          <w:sz w:val="20"/>
        </w:rPr>
      </w:pPr>
    </w:p>
    <w:p w14:paraId="4526AE52" w14:textId="77777777" w:rsidR="00AF59D1" w:rsidRPr="00B765A3" w:rsidRDefault="00871083" w:rsidP="00B765A3">
      <w:pPr>
        <w:pStyle w:val="21"/>
        <w:numPr>
          <w:ilvl w:val="0"/>
          <w:numId w:val="0"/>
        </w:numPr>
        <w:spacing w:before="120" w:line="276" w:lineRule="auto"/>
        <w:ind w:left="1134" w:hanging="1134"/>
        <w:rPr>
          <w:rFonts w:ascii="Arial" w:hAnsi="Arial" w:cs="Arial"/>
          <w:b w:val="0"/>
          <w:i/>
          <w:sz w:val="22"/>
          <w:szCs w:val="22"/>
        </w:rPr>
      </w:pPr>
      <w:bookmarkStart w:id="139" w:name="_Ref55335821"/>
      <w:bookmarkStart w:id="140" w:name="_Ref55336345"/>
      <w:bookmarkStart w:id="141" w:name="_Toc57314674"/>
      <w:bookmarkStart w:id="142" w:name="_Toc69728988"/>
      <w:bookmarkStart w:id="143" w:name="_Toc27986629"/>
      <w:bookmarkStart w:id="144" w:name="_Ref34763774"/>
      <w:r w:rsidRPr="00B765A3">
        <w:rPr>
          <w:rFonts w:ascii="Arial" w:hAnsi="Arial" w:cs="Arial"/>
          <w:sz w:val="22"/>
          <w:szCs w:val="22"/>
        </w:rPr>
        <w:lastRenderedPageBreak/>
        <w:t xml:space="preserve">Форма 2. </w:t>
      </w:r>
      <w:r w:rsidR="00815364" w:rsidRPr="00B765A3">
        <w:rPr>
          <w:rFonts w:ascii="Arial" w:hAnsi="Arial" w:cs="Arial"/>
          <w:sz w:val="22"/>
          <w:szCs w:val="22"/>
        </w:rPr>
        <w:t>Коммерческое</w:t>
      </w:r>
      <w:r w:rsidR="00B620AF" w:rsidRPr="00B765A3">
        <w:rPr>
          <w:rFonts w:ascii="Arial" w:hAnsi="Arial" w:cs="Arial"/>
          <w:sz w:val="22"/>
          <w:szCs w:val="22"/>
        </w:rPr>
        <w:t xml:space="preserve"> предложение </w:t>
      </w:r>
      <w:bookmarkEnd w:id="139"/>
      <w:bookmarkEnd w:id="140"/>
      <w:bookmarkEnd w:id="141"/>
      <w:bookmarkEnd w:id="142"/>
      <w:r w:rsidR="00815364" w:rsidRPr="00B765A3">
        <w:rPr>
          <w:rFonts w:ascii="Arial" w:hAnsi="Arial" w:cs="Arial"/>
          <w:b w:val="0"/>
          <w:i/>
          <w:sz w:val="22"/>
          <w:szCs w:val="22"/>
        </w:rPr>
        <w:t>(выбрать)</w:t>
      </w:r>
      <w:bookmarkEnd w:id="143"/>
    </w:p>
    <w:p w14:paraId="77FA5D39" w14:textId="77777777" w:rsidR="00B620AF" w:rsidRPr="00B765A3" w:rsidRDefault="00B620AF" w:rsidP="00B765A3">
      <w:pPr>
        <w:pBdr>
          <w:top w:val="single" w:sz="4" w:space="1" w:color="auto"/>
        </w:pBdr>
        <w:shd w:val="clear" w:color="auto" w:fill="E0E0E0"/>
        <w:spacing w:before="120" w:after="120" w:line="276" w:lineRule="auto"/>
        <w:ind w:right="21" w:firstLine="0"/>
        <w:jc w:val="center"/>
        <w:rPr>
          <w:rFonts w:ascii="Arial" w:hAnsi="Arial" w:cs="Arial"/>
          <w:b/>
          <w:color w:val="000000"/>
          <w:spacing w:val="36"/>
          <w:sz w:val="18"/>
          <w:szCs w:val="18"/>
        </w:rPr>
      </w:pPr>
      <w:r w:rsidRPr="00B765A3">
        <w:rPr>
          <w:rFonts w:ascii="Arial" w:hAnsi="Arial" w:cs="Arial"/>
          <w:b/>
          <w:color w:val="000000"/>
          <w:spacing w:val="36"/>
          <w:sz w:val="18"/>
          <w:szCs w:val="18"/>
        </w:rPr>
        <w:t>начало формы</w:t>
      </w:r>
    </w:p>
    <w:p w14:paraId="5AD740F4" w14:textId="77777777" w:rsidR="00871083" w:rsidRPr="00B765A3" w:rsidRDefault="00871083" w:rsidP="00871083">
      <w:pPr>
        <w:spacing w:line="240" w:lineRule="auto"/>
        <w:ind w:firstLine="0"/>
        <w:rPr>
          <w:rFonts w:ascii="Arial" w:hAnsi="Arial" w:cs="Arial"/>
          <w:color w:val="000000"/>
          <w:sz w:val="18"/>
          <w:szCs w:val="18"/>
        </w:rPr>
      </w:pPr>
      <w:r w:rsidRPr="00B765A3">
        <w:rPr>
          <w:rFonts w:ascii="Arial" w:hAnsi="Arial" w:cs="Arial"/>
          <w:color w:val="000000"/>
          <w:sz w:val="18"/>
          <w:szCs w:val="18"/>
        </w:rPr>
        <w:t>Наименование Участника: _______________________________</w:t>
      </w:r>
      <w:r w:rsidR="00F542DF" w:rsidRPr="00B765A3">
        <w:rPr>
          <w:rFonts w:ascii="Arial" w:hAnsi="Arial" w:cs="Arial"/>
          <w:color w:val="000000"/>
          <w:sz w:val="18"/>
          <w:szCs w:val="18"/>
        </w:rPr>
        <w:t>____________________________</w:t>
      </w:r>
      <w:r w:rsidRPr="00B765A3">
        <w:rPr>
          <w:rFonts w:ascii="Arial" w:hAnsi="Arial" w:cs="Arial"/>
          <w:color w:val="000000"/>
          <w:sz w:val="18"/>
          <w:szCs w:val="18"/>
        </w:rPr>
        <w:t>__</w:t>
      </w:r>
    </w:p>
    <w:p w14:paraId="0EE3A430" w14:textId="77777777" w:rsidR="00871083" w:rsidRPr="00B765A3" w:rsidRDefault="00871083" w:rsidP="00871083">
      <w:pPr>
        <w:spacing w:line="240" w:lineRule="auto"/>
        <w:rPr>
          <w:rFonts w:ascii="Arial" w:hAnsi="Arial" w:cs="Arial"/>
          <w:sz w:val="18"/>
          <w:szCs w:val="18"/>
        </w:rPr>
      </w:pPr>
    </w:p>
    <w:p w14:paraId="4E1E8D38" w14:textId="77777777" w:rsidR="00815364" w:rsidRPr="00B765A3" w:rsidRDefault="00815364" w:rsidP="00815364">
      <w:pPr>
        <w:spacing w:line="240" w:lineRule="auto"/>
        <w:ind w:firstLine="0"/>
        <w:jc w:val="left"/>
        <w:rPr>
          <w:rFonts w:ascii="Arial" w:hAnsi="Arial" w:cs="Arial"/>
          <w:sz w:val="18"/>
          <w:szCs w:val="18"/>
        </w:rPr>
      </w:pPr>
      <w:r w:rsidRPr="00B765A3">
        <w:rPr>
          <w:rFonts w:ascii="Arial" w:hAnsi="Arial" w:cs="Arial"/>
          <w:sz w:val="18"/>
          <w:szCs w:val="18"/>
        </w:rPr>
        <w:t xml:space="preserve">Приложение </w:t>
      </w:r>
      <w:r w:rsidR="000570C7" w:rsidRPr="00B765A3">
        <w:rPr>
          <w:rFonts w:ascii="Arial" w:hAnsi="Arial" w:cs="Arial"/>
          <w:sz w:val="18"/>
          <w:szCs w:val="18"/>
        </w:rPr>
        <w:t>№___</w:t>
      </w:r>
      <w:r w:rsidRPr="00B765A3">
        <w:rPr>
          <w:rFonts w:ascii="Arial" w:hAnsi="Arial" w:cs="Arial"/>
          <w:sz w:val="18"/>
          <w:szCs w:val="18"/>
        </w:rPr>
        <w:t xml:space="preserve"> к письму о подаче оферты</w:t>
      </w:r>
      <w:r w:rsidRPr="00B765A3">
        <w:rPr>
          <w:rFonts w:ascii="Arial" w:hAnsi="Arial" w:cs="Arial"/>
          <w:sz w:val="18"/>
          <w:szCs w:val="18"/>
        </w:rPr>
        <w:br/>
        <w:t>от «____» _____________ г. №__________</w:t>
      </w:r>
    </w:p>
    <w:p w14:paraId="051C77A3" w14:textId="77777777" w:rsidR="00835D60" w:rsidRDefault="00835D60" w:rsidP="00835D60">
      <w:pPr>
        <w:spacing w:before="120" w:after="120" w:line="276" w:lineRule="auto"/>
        <w:jc w:val="center"/>
        <w:rPr>
          <w:rFonts w:ascii="Arial" w:hAnsi="Arial" w:cs="Arial"/>
          <w:b/>
          <w:sz w:val="22"/>
          <w:szCs w:val="22"/>
        </w:rPr>
      </w:pPr>
    </w:p>
    <w:p w14:paraId="302656F9" w14:textId="77777777" w:rsidR="00815364" w:rsidRPr="00B765A3" w:rsidRDefault="00815364" w:rsidP="00835D60">
      <w:pPr>
        <w:spacing w:before="120" w:after="120" w:line="276" w:lineRule="auto"/>
        <w:jc w:val="center"/>
        <w:rPr>
          <w:rFonts w:ascii="Arial" w:hAnsi="Arial" w:cs="Arial"/>
          <w:b/>
          <w:sz w:val="22"/>
          <w:szCs w:val="22"/>
        </w:rPr>
      </w:pPr>
      <w:r w:rsidRPr="00B765A3">
        <w:rPr>
          <w:rFonts w:ascii="Arial" w:hAnsi="Arial" w:cs="Arial"/>
          <w:b/>
          <w:sz w:val="22"/>
          <w:szCs w:val="22"/>
        </w:rPr>
        <w:t xml:space="preserve">КОММЕРЧЕСКОЕ ПРЕДЛОЖЕНИЕ (1)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6096"/>
        <w:gridCol w:w="2863"/>
      </w:tblGrid>
      <w:tr w:rsidR="00815364" w:rsidRPr="00B765A3" w14:paraId="305F28BC" w14:textId="77777777" w:rsidTr="00835D60">
        <w:trPr>
          <w:trHeight w:val="521"/>
        </w:trPr>
        <w:tc>
          <w:tcPr>
            <w:tcW w:w="9639" w:type="dxa"/>
            <w:gridSpan w:val="3"/>
          </w:tcPr>
          <w:p w14:paraId="49E34F1F" w14:textId="77777777" w:rsidR="00815364" w:rsidRPr="00B765A3" w:rsidRDefault="00815364" w:rsidP="002955C4">
            <w:pPr>
              <w:pStyle w:val="af8"/>
              <w:spacing w:before="0" w:after="0" w:line="276" w:lineRule="auto"/>
              <w:ind w:left="0"/>
              <w:rPr>
                <w:rFonts w:ascii="Arial" w:hAnsi="Arial" w:cs="Arial"/>
                <w:b/>
                <w:kern w:val="28"/>
                <w:sz w:val="18"/>
                <w:szCs w:val="18"/>
              </w:rPr>
            </w:pPr>
            <w:r w:rsidRPr="00B765A3">
              <w:rPr>
                <w:rFonts w:ascii="Arial" w:hAnsi="Arial" w:cs="Arial"/>
                <w:b/>
                <w:sz w:val="18"/>
                <w:szCs w:val="18"/>
              </w:rPr>
              <w:t xml:space="preserve">Таблица 1. Работы (услуги) </w:t>
            </w:r>
          </w:p>
        </w:tc>
      </w:tr>
      <w:tr w:rsidR="00815364" w:rsidRPr="00B765A3" w14:paraId="6EEB82CC" w14:textId="77777777" w:rsidTr="00835D60">
        <w:trPr>
          <w:trHeight w:val="617"/>
        </w:trPr>
        <w:tc>
          <w:tcPr>
            <w:tcW w:w="680" w:type="dxa"/>
            <w:vAlign w:val="center"/>
          </w:tcPr>
          <w:p w14:paraId="4DAA9148" w14:textId="77777777" w:rsidR="00815364" w:rsidRPr="00B765A3" w:rsidRDefault="00815364" w:rsidP="002955C4">
            <w:pPr>
              <w:pStyle w:val="af8"/>
              <w:spacing w:before="0" w:after="0" w:line="276" w:lineRule="auto"/>
              <w:ind w:left="0"/>
              <w:rPr>
                <w:rFonts w:ascii="Arial" w:hAnsi="Arial" w:cs="Arial"/>
                <w:b/>
                <w:sz w:val="18"/>
                <w:szCs w:val="18"/>
              </w:rPr>
            </w:pPr>
            <w:r w:rsidRPr="00B765A3">
              <w:rPr>
                <w:rFonts w:ascii="Arial" w:hAnsi="Arial" w:cs="Arial"/>
                <w:b/>
                <w:sz w:val="18"/>
                <w:szCs w:val="18"/>
              </w:rPr>
              <w:t>№ п/п</w:t>
            </w:r>
          </w:p>
        </w:tc>
        <w:tc>
          <w:tcPr>
            <w:tcW w:w="6096" w:type="dxa"/>
            <w:vAlign w:val="center"/>
          </w:tcPr>
          <w:p w14:paraId="239460F5" w14:textId="77777777" w:rsidR="00815364" w:rsidRPr="00B765A3" w:rsidRDefault="00815364" w:rsidP="002955C4">
            <w:pPr>
              <w:spacing w:line="276" w:lineRule="auto"/>
              <w:ind w:firstLine="34"/>
              <w:rPr>
                <w:rFonts w:ascii="Arial" w:hAnsi="Arial" w:cs="Arial"/>
                <w:b/>
                <w:sz w:val="18"/>
                <w:szCs w:val="18"/>
              </w:rPr>
            </w:pPr>
            <w:r w:rsidRPr="00B765A3">
              <w:rPr>
                <w:rFonts w:ascii="Arial" w:hAnsi="Arial" w:cs="Arial"/>
                <w:b/>
                <w:sz w:val="18"/>
                <w:szCs w:val="18"/>
              </w:rPr>
              <w:t>Наименование затрат/статьи расходов</w:t>
            </w:r>
          </w:p>
        </w:tc>
        <w:tc>
          <w:tcPr>
            <w:tcW w:w="2863" w:type="dxa"/>
            <w:vAlign w:val="center"/>
          </w:tcPr>
          <w:p w14:paraId="0E585CC4" w14:textId="77777777" w:rsidR="00815364" w:rsidRPr="00B765A3" w:rsidRDefault="00815364" w:rsidP="002955C4">
            <w:pPr>
              <w:pStyle w:val="af8"/>
              <w:spacing w:before="0" w:after="0" w:line="276" w:lineRule="auto"/>
              <w:ind w:left="0"/>
              <w:jc w:val="center"/>
              <w:rPr>
                <w:rFonts w:ascii="Arial" w:hAnsi="Arial" w:cs="Arial"/>
                <w:b/>
                <w:sz w:val="18"/>
                <w:szCs w:val="18"/>
              </w:rPr>
            </w:pPr>
            <w:r w:rsidRPr="00B765A3">
              <w:rPr>
                <w:rFonts w:ascii="Arial" w:hAnsi="Arial" w:cs="Arial"/>
                <w:b/>
                <w:sz w:val="18"/>
                <w:szCs w:val="18"/>
              </w:rPr>
              <w:t>Стоимость, руб., без НДС</w:t>
            </w:r>
          </w:p>
        </w:tc>
      </w:tr>
      <w:tr w:rsidR="00815364" w:rsidRPr="00B765A3" w14:paraId="57F0B425" w14:textId="77777777" w:rsidTr="00835D60">
        <w:trPr>
          <w:trHeight w:val="434"/>
        </w:trPr>
        <w:tc>
          <w:tcPr>
            <w:tcW w:w="680" w:type="dxa"/>
          </w:tcPr>
          <w:p w14:paraId="5C05C3C5"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1.</w:t>
            </w:r>
          </w:p>
        </w:tc>
        <w:tc>
          <w:tcPr>
            <w:tcW w:w="6096" w:type="dxa"/>
            <w:vAlign w:val="center"/>
          </w:tcPr>
          <w:p w14:paraId="6434398D"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Работы (услуги) в т.ч.</w:t>
            </w:r>
          </w:p>
          <w:p w14:paraId="4290C006"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w:t>
            </w:r>
          </w:p>
        </w:tc>
        <w:tc>
          <w:tcPr>
            <w:tcW w:w="2863" w:type="dxa"/>
            <w:vAlign w:val="center"/>
          </w:tcPr>
          <w:p w14:paraId="46236BF0"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5B951AB5" w14:textId="77777777" w:rsidTr="00835D60">
        <w:trPr>
          <w:trHeight w:val="434"/>
        </w:trPr>
        <w:tc>
          <w:tcPr>
            <w:tcW w:w="680" w:type="dxa"/>
          </w:tcPr>
          <w:p w14:paraId="483BE71A"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2.</w:t>
            </w:r>
          </w:p>
        </w:tc>
        <w:tc>
          <w:tcPr>
            <w:tcW w:w="6096" w:type="dxa"/>
            <w:vAlign w:val="center"/>
          </w:tcPr>
          <w:p w14:paraId="3D1DAD5B"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w:t>
            </w:r>
          </w:p>
        </w:tc>
        <w:tc>
          <w:tcPr>
            <w:tcW w:w="2863" w:type="dxa"/>
            <w:vAlign w:val="center"/>
          </w:tcPr>
          <w:p w14:paraId="36905EE4"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853D6B7" w14:textId="77777777" w:rsidTr="00835D60">
        <w:trPr>
          <w:trHeight w:val="434"/>
        </w:trPr>
        <w:tc>
          <w:tcPr>
            <w:tcW w:w="680" w:type="dxa"/>
          </w:tcPr>
          <w:p w14:paraId="022E6F58"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3.</w:t>
            </w:r>
          </w:p>
        </w:tc>
        <w:tc>
          <w:tcPr>
            <w:tcW w:w="6096" w:type="dxa"/>
            <w:vAlign w:val="center"/>
          </w:tcPr>
          <w:p w14:paraId="4A72316D"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МТР (материалы, оборудование, з/ч)</w:t>
            </w:r>
          </w:p>
        </w:tc>
        <w:tc>
          <w:tcPr>
            <w:tcW w:w="2863" w:type="dxa"/>
            <w:vAlign w:val="center"/>
          </w:tcPr>
          <w:p w14:paraId="19DEEDC1"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AE4F550" w14:textId="77777777" w:rsidTr="00835D60">
        <w:trPr>
          <w:trHeight w:val="434"/>
        </w:trPr>
        <w:tc>
          <w:tcPr>
            <w:tcW w:w="680" w:type="dxa"/>
          </w:tcPr>
          <w:p w14:paraId="6360D689" w14:textId="77777777" w:rsidR="00815364" w:rsidRPr="00B765A3" w:rsidRDefault="00815364" w:rsidP="002955C4">
            <w:pPr>
              <w:pStyle w:val="afb"/>
              <w:spacing w:before="0" w:after="0" w:line="276" w:lineRule="auto"/>
              <w:ind w:left="0"/>
              <w:rPr>
                <w:rFonts w:ascii="Arial" w:hAnsi="Arial" w:cs="Arial"/>
                <w:color w:val="000000"/>
                <w:sz w:val="18"/>
                <w:szCs w:val="18"/>
              </w:rPr>
            </w:pPr>
          </w:p>
        </w:tc>
        <w:tc>
          <w:tcPr>
            <w:tcW w:w="6096" w:type="dxa"/>
            <w:vAlign w:val="center"/>
          </w:tcPr>
          <w:p w14:paraId="15133E7B"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p>
        </w:tc>
        <w:tc>
          <w:tcPr>
            <w:tcW w:w="2863" w:type="dxa"/>
            <w:vAlign w:val="center"/>
          </w:tcPr>
          <w:p w14:paraId="1E50C010"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15D11E1F" w14:textId="77777777" w:rsidTr="00835D60">
        <w:trPr>
          <w:trHeight w:val="434"/>
        </w:trPr>
        <w:tc>
          <w:tcPr>
            <w:tcW w:w="680" w:type="dxa"/>
          </w:tcPr>
          <w:p w14:paraId="5CA3CD2F" w14:textId="77777777" w:rsidR="00815364" w:rsidRPr="00B765A3" w:rsidRDefault="00815364" w:rsidP="002955C4">
            <w:pPr>
              <w:pStyle w:val="afb"/>
              <w:spacing w:before="0" w:after="0" w:line="276" w:lineRule="auto"/>
              <w:ind w:left="0"/>
              <w:rPr>
                <w:rFonts w:ascii="Arial" w:hAnsi="Arial" w:cs="Arial"/>
                <w:color w:val="000000"/>
                <w:sz w:val="18"/>
                <w:szCs w:val="18"/>
              </w:rPr>
            </w:pPr>
            <w:r w:rsidRPr="00B765A3">
              <w:rPr>
                <w:rFonts w:ascii="Arial" w:hAnsi="Arial" w:cs="Arial"/>
                <w:color w:val="000000"/>
                <w:sz w:val="18"/>
                <w:szCs w:val="18"/>
              </w:rPr>
              <w:t>…</w:t>
            </w:r>
          </w:p>
        </w:tc>
        <w:tc>
          <w:tcPr>
            <w:tcW w:w="6096" w:type="dxa"/>
            <w:vAlign w:val="center"/>
          </w:tcPr>
          <w:p w14:paraId="13037D16" w14:textId="77777777" w:rsidR="00815364" w:rsidRPr="00B765A3" w:rsidRDefault="00815364" w:rsidP="002955C4">
            <w:pPr>
              <w:widowControl w:val="0"/>
              <w:shd w:val="clear" w:color="auto" w:fill="FFFFFF"/>
              <w:autoSpaceDE w:val="0"/>
              <w:autoSpaceDN w:val="0"/>
              <w:adjustRightInd w:val="0"/>
              <w:spacing w:line="276" w:lineRule="auto"/>
              <w:ind w:firstLine="34"/>
              <w:rPr>
                <w:rFonts w:ascii="Arial" w:hAnsi="Arial" w:cs="Arial"/>
                <w:sz w:val="18"/>
                <w:szCs w:val="18"/>
              </w:rPr>
            </w:pPr>
            <w:r w:rsidRPr="00B765A3">
              <w:rPr>
                <w:rFonts w:ascii="Arial" w:hAnsi="Arial" w:cs="Arial"/>
                <w:sz w:val="18"/>
                <w:szCs w:val="18"/>
              </w:rPr>
              <w:t>Прочие расходы (расшифровать)</w:t>
            </w:r>
          </w:p>
        </w:tc>
        <w:tc>
          <w:tcPr>
            <w:tcW w:w="2863" w:type="dxa"/>
            <w:vAlign w:val="center"/>
          </w:tcPr>
          <w:p w14:paraId="07E275E2" w14:textId="77777777" w:rsidR="00815364" w:rsidRPr="00B765A3" w:rsidRDefault="00815364" w:rsidP="002955C4">
            <w:pPr>
              <w:pStyle w:val="afb"/>
              <w:spacing w:before="0" w:after="0" w:line="276" w:lineRule="auto"/>
              <w:ind w:left="0"/>
              <w:rPr>
                <w:rFonts w:ascii="Arial" w:hAnsi="Arial" w:cs="Arial"/>
                <w:sz w:val="18"/>
                <w:szCs w:val="18"/>
              </w:rPr>
            </w:pPr>
          </w:p>
        </w:tc>
      </w:tr>
      <w:tr w:rsidR="00815364" w:rsidRPr="00B765A3" w14:paraId="55AA77B7" w14:textId="77777777" w:rsidTr="00835D60">
        <w:trPr>
          <w:trHeight w:val="220"/>
        </w:trPr>
        <w:tc>
          <w:tcPr>
            <w:tcW w:w="6776" w:type="dxa"/>
            <w:gridSpan w:val="2"/>
          </w:tcPr>
          <w:p w14:paraId="127D3586"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ИТОГО: Стоимость работы в базовых ценах</w:t>
            </w:r>
            <w:r w:rsidR="000570C7" w:rsidRPr="00B765A3">
              <w:rPr>
                <w:rFonts w:ascii="Arial" w:hAnsi="Arial" w:cs="Arial"/>
                <w:b/>
                <w:bCs/>
                <w:color w:val="000000"/>
                <w:sz w:val="18"/>
                <w:szCs w:val="18"/>
              </w:rPr>
              <w:t xml:space="preserve"> </w:t>
            </w:r>
            <w:r w:rsidRPr="00B765A3">
              <w:rPr>
                <w:rFonts w:ascii="Arial" w:hAnsi="Arial" w:cs="Arial"/>
                <w:b/>
                <w:bCs/>
                <w:color w:val="000000"/>
                <w:sz w:val="18"/>
                <w:szCs w:val="18"/>
              </w:rPr>
              <w:t>______г. (ОБЯЗАТЕЛЬНО указать сметно-нормативную базу), в т.ч. материалы.</w:t>
            </w:r>
          </w:p>
        </w:tc>
        <w:tc>
          <w:tcPr>
            <w:tcW w:w="2863" w:type="dxa"/>
          </w:tcPr>
          <w:p w14:paraId="687B1A3D"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4DB5B07C" w14:textId="77777777" w:rsidTr="00835D60">
        <w:trPr>
          <w:trHeight w:val="220"/>
        </w:trPr>
        <w:tc>
          <w:tcPr>
            <w:tcW w:w="6776" w:type="dxa"/>
            <w:gridSpan w:val="2"/>
          </w:tcPr>
          <w:p w14:paraId="07BF945B" w14:textId="77777777" w:rsidR="00815364" w:rsidRPr="00B765A3" w:rsidRDefault="00815364" w:rsidP="002955C4">
            <w:pPr>
              <w:pStyle w:val="afb"/>
              <w:spacing w:before="0" w:after="0" w:line="276" w:lineRule="auto"/>
              <w:ind w:left="0"/>
              <w:rPr>
                <w:rFonts w:ascii="Arial" w:hAnsi="Arial" w:cs="Arial"/>
                <w:b/>
                <w:bCs/>
                <w:color w:val="000000"/>
                <w:sz w:val="18"/>
                <w:szCs w:val="18"/>
              </w:rPr>
            </w:pPr>
            <w:r w:rsidRPr="00B765A3">
              <w:rPr>
                <w:rFonts w:ascii="Arial" w:hAnsi="Arial" w:cs="Arial"/>
                <w:b/>
                <w:bCs/>
                <w:color w:val="000000"/>
                <w:sz w:val="18"/>
                <w:szCs w:val="18"/>
              </w:rPr>
              <w:t>Индекс пересчета из базовых цен _____г. в текущие цены</w:t>
            </w:r>
          </w:p>
        </w:tc>
        <w:tc>
          <w:tcPr>
            <w:tcW w:w="2863" w:type="dxa"/>
          </w:tcPr>
          <w:p w14:paraId="5BAB179C"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39D14828" w14:textId="77777777" w:rsidTr="00835D60">
        <w:trPr>
          <w:trHeight w:val="220"/>
        </w:trPr>
        <w:tc>
          <w:tcPr>
            <w:tcW w:w="6776" w:type="dxa"/>
            <w:gridSpan w:val="2"/>
          </w:tcPr>
          <w:p w14:paraId="4E4065B4" w14:textId="77777777" w:rsidR="00815364" w:rsidRPr="00B765A3" w:rsidRDefault="00815364" w:rsidP="002955C4">
            <w:pPr>
              <w:pStyle w:val="afb"/>
              <w:spacing w:before="0" w:after="0" w:line="276" w:lineRule="auto"/>
              <w:ind w:left="0"/>
              <w:rPr>
                <w:rFonts w:ascii="Arial" w:hAnsi="Arial" w:cs="Arial"/>
                <w:b/>
                <w:bCs/>
                <w:color w:val="000000"/>
                <w:sz w:val="18"/>
                <w:szCs w:val="18"/>
              </w:rPr>
            </w:pPr>
            <w:r w:rsidRPr="00B765A3">
              <w:rPr>
                <w:rFonts w:ascii="Arial" w:hAnsi="Arial" w:cs="Arial"/>
                <w:b/>
                <w:bCs/>
                <w:color w:val="000000"/>
                <w:sz w:val="18"/>
                <w:szCs w:val="18"/>
              </w:rPr>
              <w:t>ВСЕГО В ТЕКУЩИХ ЦЕНАХ:</w:t>
            </w:r>
          </w:p>
        </w:tc>
        <w:tc>
          <w:tcPr>
            <w:tcW w:w="2863" w:type="dxa"/>
          </w:tcPr>
          <w:p w14:paraId="178A905F"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724649A4" w14:textId="77777777" w:rsidTr="00835D60">
        <w:trPr>
          <w:trHeight w:val="225"/>
        </w:trPr>
        <w:tc>
          <w:tcPr>
            <w:tcW w:w="6776" w:type="dxa"/>
            <w:gridSpan w:val="2"/>
          </w:tcPr>
          <w:p w14:paraId="2CC9F07D"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НДС (20%), руб.</w:t>
            </w:r>
          </w:p>
        </w:tc>
        <w:tc>
          <w:tcPr>
            <w:tcW w:w="2863" w:type="dxa"/>
          </w:tcPr>
          <w:p w14:paraId="5A1BA999"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r w:rsidR="00815364" w:rsidRPr="00B765A3" w14:paraId="1786A8CB" w14:textId="77777777" w:rsidTr="00835D60">
        <w:trPr>
          <w:trHeight w:val="242"/>
        </w:trPr>
        <w:tc>
          <w:tcPr>
            <w:tcW w:w="6776" w:type="dxa"/>
            <w:gridSpan w:val="2"/>
          </w:tcPr>
          <w:p w14:paraId="0D840A79" w14:textId="77777777" w:rsidR="00815364" w:rsidRPr="00B765A3" w:rsidRDefault="00815364" w:rsidP="002955C4">
            <w:pPr>
              <w:pStyle w:val="afb"/>
              <w:spacing w:before="0" w:after="0" w:line="276" w:lineRule="auto"/>
              <w:ind w:left="0"/>
              <w:rPr>
                <w:rFonts w:ascii="Arial" w:hAnsi="Arial" w:cs="Arial"/>
                <w:b/>
                <w:color w:val="000000"/>
                <w:sz w:val="18"/>
                <w:szCs w:val="18"/>
              </w:rPr>
            </w:pPr>
            <w:r w:rsidRPr="00B765A3">
              <w:rPr>
                <w:rFonts w:ascii="Arial" w:hAnsi="Arial" w:cs="Arial"/>
                <w:b/>
                <w:bCs/>
                <w:color w:val="000000"/>
                <w:sz w:val="18"/>
                <w:szCs w:val="18"/>
              </w:rPr>
              <w:t>ИТОГО с НДС, руб.</w:t>
            </w:r>
          </w:p>
        </w:tc>
        <w:tc>
          <w:tcPr>
            <w:tcW w:w="2863" w:type="dxa"/>
          </w:tcPr>
          <w:p w14:paraId="1D927B08" w14:textId="77777777" w:rsidR="00815364" w:rsidRPr="00B765A3" w:rsidRDefault="00815364" w:rsidP="002955C4">
            <w:pPr>
              <w:pStyle w:val="afb"/>
              <w:spacing w:before="0" w:after="0" w:line="276" w:lineRule="auto"/>
              <w:ind w:left="0"/>
              <w:rPr>
                <w:rFonts w:ascii="Arial" w:hAnsi="Arial" w:cs="Arial"/>
                <w:b/>
                <w:color w:val="000000"/>
                <w:sz w:val="18"/>
                <w:szCs w:val="18"/>
              </w:rPr>
            </w:pPr>
          </w:p>
        </w:tc>
      </w:tr>
    </w:tbl>
    <w:p w14:paraId="240620C8" w14:textId="77777777" w:rsidR="000066CF" w:rsidRPr="00075AE5" w:rsidRDefault="00815364" w:rsidP="00C12518">
      <w:pPr>
        <w:spacing w:line="240" w:lineRule="auto"/>
        <w:ind w:firstLine="0"/>
        <w:rPr>
          <w:rFonts w:ascii="Arial" w:hAnsi="Arial" w:cs="Arial"/>
          <w:sz w:val="18"/>
          <w:szCs w:val="18"/>
        </w:rPr>
      </w:pPr>
      <w:bookmarkStart w:id="145" w:name="_Hlk135321146"/>
      <w:r w:rsidRPr="00075AE5">
        <w:rPr>
          <w:rFonts w:ascii="Arial" w:hAnsi="Arial" w:cs="Arial"/>
          <w:b/>
          <w:noProof/>
          <w:sz w:val="18"/>
          <w:szCs w:val="18"/>
        </w:rPr>
        <w:t xml:space="preserve">Приложение: </w:t>
      </w:r>
      <w:r w:rsidR="000066CF" w:rsidRPr="00075AE5">
        <w:rPr>
          <w:rFonts w:ascii="Arial" w:hAnsi="Arial" w:cs="Arial"/>
          <w:sz w:val="18"/>
          <w:szCs w:val="18"/>
        </w:rPr>
        <w:t xml:space="preserve">Сметная документация </w:t>
      </w:r>
      <w:r w:rsidR="000066CF" w:rsidRPr="00075AE5">
        <w:rPr>
          <w:rFonts w:ascii="Arial" w:hAnsi="Arial" w:cs="Arial"/>
          <w:snapToGrid/>
          <w:sz w:val="18"/>
          <w:szCs w:val="18"/>
        </w:rPr>
        <w:t xml:space="preserve">к Коммерческому предложению (форма 2 Раздела 4) </w:t>
      </w:r>
      <w:r w:rsidR="000066CF" w:rsidRPr="00075AE5">
        <w:rPr>
          <w:rFonts w:ascii="Arial" w:hAnsi="Arial" w:cs="Arial"/>
          <w:sz w:val="18"/>
          <w:szCs w:val="18"/>
        </w:rPr>
        <w:t xml:space="preserve">должна быть представлена в электронном виде в следующих форматах: </w:t>
      </w:r>
    </w:p>
    <w:p w14:paraId="1A245281" w14:textId="77777777" w:rsidR="000066CF" w:rsidRPr="00075AE5" w:rsidRDefault="000066CF" w:rsidP="00C12518">
      <w:pPr>
        <w:spacing w:line="240" w:lineRule="auto"/>
        <w:ind w:firstLine="0"/>
        <w:rPr>
          <w:rFonts w:ascii="Arial" w:hAnsi="Arial" w:cs="Arial"/>
          <w:sz w:val="18"/>
          <w:szCs w:val="18"/>
        </w:rPr>
      </w:pPr>
      <w:r w:rsidRPr="00075AE5">
        <w:rPr>
          <w:rFonts w:ascii="Arial" w:hAnsi="Arial" w:cs="Arial"/>
          <w:sz w:val="18"/>
          <w:szCs w:val="18"/>
        </w:rPr>
        <w:t>−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и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xml:space="preserve">) для смет, составленных на основании ФСНБ-2001; </w:t>
      </w:r>
    </w:p>
    <w:p w14:paraId="7E7DDB07" w14:textId="77777777" w:rsidR="000066CF" w:rsidRPr="00075AE5" w:rsidRDefault="000066CF" w:rsidP="00C12518">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или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для смет, составленных на основании БЦ; </w:t>
      </w:r>
    </w:p>
    <w:p w14:paraId="3D489647" w14:textId="77777777" w:rsidR="00815364" w:rsidRPr="00B765A3" w:rsidRDefault="000066CF" w:rsidP="00C12518">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для калькуляций</w:t>
      </w:r>
      <w:r w:rsidR="00C12518" w:rsidRPr="00075AE5">
        <w:rPr>
          <w:rFonts w:ascii="Arial" w:hAnsi="Arial" w:cs="Arial"/>
          <w:sz w:val="18"/>
          <w:szCs w:val="18"/>
        </w:rPr>
        <w:t>.</w:t>
      </w:r>
    </w:p>
    <w:bookmarkEnd w:id="145"/>
    <w:p w14:paraId="24B9E9A7" w14:textId="77777777" w:rsidR="00815364" w:rsidRPr="00B765A3" w:rsidRDefault="00815364" w:rsidP="00815364">
      <w:pPr>
        <w:tabs>
          <w:tab w:val="num" w:pos="-142"/>
        </w:tabs>
        <w:spacing w:line="276" w:lineRule="auto"/>
        <w:ind w:firstLine="0"/>
        <w:rPr>
          <w:rFonts w:ascii="Arial" w:hAnsi="Arial" w:cs="Arial"/>
          <w:noProof/>
          <w:sz w:val="18"/>
          <w:szCs w:val="18"/>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095"/>
        <w:gridCol w:w="2878"/>
      </w:tblGrid>
      <w:tr w:rsidR="00815364" w:rsidRPr="00B765A3" w14:paraId="007C7350" w14:textId="77777777" w:rsidTr="00835D60">
        <w:trPr>
          <w:cantSplit/>
          <w:trHeight w:val="255"/>
          <w:jc w:val="center"/>
        </w:trPr>
        <w:tc>
          <w:tcPr>
            <w:tcW w:w="9677" w:type="dxa"/>
            <w:gridSpan w:val="3"/>
            <w:tcBorders>
              <w:top w:val="single" w:sz="4" w:space="0" w:color="auto"/>
              <w:left w:val="single" w:sz="4" w:space="0" w:color="auto"/>
              <w:bottom w:val="single" w:sz="4" w:space="0" w:color="auto"/>
              <w:right w:val="single" w:sz="4" w:space="0" w:color="auto"/>
            </w:tcBorders>
          </w:tcPr>
          <w:p w14:paraId="0B456691"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b/>
                <w:bCs/>
                <w:sz w:val="18"/>
                <w:szCs w:val="18"/>
              </w:rPr>
              <w:t>Таблица 2. Условия оплаты</w:t>
            </w:r>
          </w:p>
        </w:tc>
      </w:tr>
      <w:tr w:rsidR="00815364" w:rsidRPr="00B765A3" w14:paraId="4FDDE235" w14:textId="77777777" w:rsidTr="00835D60">
        <w:trPr>
          <w:cantSplit/>
          <w:trHeight w:val="255"/>
          <w:jc w:val="center"/>
        </w:trPr>
        <w:tc>
          <w:tcPr>
            <w:tcW w:w="704" w:type="dxa"/>
            <w:tcBorders>
              <w:top w:val="single" w:sz="4" w:space="0" w:color="auto"/>
              <w:left w:val="single" w:sz="4" w:space="0" w:color="auto"/>
              <w:bottom w:val="single" w:sz="4" w:space="0" w:color="auto"/>
              <w:right w:val="single" w:sz="4" w:space="0" w:color="auto"/>
            </w:tcBorders>
          </w:tcPr>
          <w:p w14:paraId="4160851A" w14:textId="77777777" w:rsidR="00815364" w:rsidRPr="00B765A3" w:rsidRDefault="00815364" w:rsidP="00835D60">
            <w:pPr>
              <w:spacing w:line="276" w:lineRule="auto"/>
              <w:ind w:left="-142" w:firstLine="142"/>
              <w:jc w:val="center"/>
              <w:rPr>
                <w:rFonts w:ascii="Arial" w:hAnsi="Arial" w:cs="Arial"/>
                <w:sz w:val="18"/>
                <w:szCs w:val="18"/>
              </w:rPr>
            </w:pPr>
            <w:r w:rsidRPr="00B765A3">
              <w:rPr>
                <w:rFonts w:ascii="Arial" w:hAnsi="Arial" w:cs="Arial"/>
                <w:b/>
                <w:sz w:val="18"/>
                <w:szCs w:val="18"/>
              </w:rPr>
              <w:t>№ п/п</w:t>
            </w:r>
          </w:p>
        </w:tc>
        <w:tc>
          <w:tcPr>
            <w:tcW w:w="6095" w:type="dxa"/>
            <w:tcBorders>
              <w:top w:val="single" w:sz="4" w:space="0" w:color="auto"/>
              <w:left w:val="single" w:sz="4" w:space="0" w:color="auto"/>
              <w:bottom w:val="single" w:sz="4" w:space="0" w:color="auto"/>
              <w:right w:val="single" w:sz="4" w:space="0" w:color="auto"/>
            </w:tcBorders>
          </w:tcPr>
          <w:p w14:paraId="2EDF0366"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Требования Заказчика</w:t>
            </w:r>
          </w:p>
        </w:tc>
        <w:tc>
          <w:tcPr>
            <w:tcW w:w="2878" w:type="dxa"/>
            <w:tcBorders>
              <w:top w:val="single" w:sz="4" w:space="0" w:color="auto"/>
              <w:left w:val="single" w:sz="4" w:space="0" w:color="auto"/>
              <w:bottom w:val="single" w:sz="4" w:space="0" w:color="auto"/>
              <w:right w:val="single" w:sz="4" w:space="0" w:color="auto"/>
            </w:tcBorders>
          </w:tcPr>
          <w:p w14:paraId="3C9233E6"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Предложение Участника</w:t>
            </w:r>
          </w:p>
        </w:tc>
      </w:tr>
      <w:tr w:rsidR="00815364" w:rsidRPr="00B765A3" w14:paraId="31F0D17F" w14:textId="77777777" w:rsidTr="00835D60">
        <w:trPr>
          <w:cantSplit/>
          <w:trHeight w:val="664"/>
          <w:jc w:val="center"/>
        </w:trPr>
        <w:tc>
          <w:tcPr>
            <w:tcW w:w="704" w:type="dxa"/>
            <w:tcBorders>
              <w:top w:val="single" w:sz="4" w:space="0" w:color="auto"/>
              <w:left w:val="single" w:sz="4" w:space="0" w:color="auto"/>
              <w:bottom w:val="single" w:sz="4" w:space="0" w:color="auto"/>
              <w:right w:val="single" w:sz="4" w:space="0" w:color="auto"/>
            </w:tcBorders>
          </w:tcPr>
          <w:p w14:paraId="0E3BFB6D" w14:textId="77777777" w:rsidR="00815364" w:rsidRPr="00B765A3" w:rsidRDefault="00815364" w:rsidP="00835D60">
            <w:pPr>
              <w:spacing w:line="276" w:lineRule="auto"/>
              <w:ind w:left="-142" w:firstLine="142"/>
              <w:jc w:val="center"/>
              <w:rPr>
                <w:rFonts w:ascii="Arial" w:hAnsi="Arial" w:cs="Arial"/>
                <w:sz w:val="18"/>
                <w:szCs w:val="18"/>
              </w:rPr>
            </w:pPr>
            <w:r w:rsidRPr="00B765A3">
              <w:rPr>
                <w:rFonts w:ascii="Arial" w:hAnsi="Arial" w:cs="Arial"/>
                <w:sz w:val="18"/>
                <w:szCs w:val="18"/>
              </w:rPr>
              <w:t>1.</w:t>
            </w:r>
          </w:p>
        </w:tc>
        <w:tc>
          <w:tcPr>
            <w:tcW w:w="6095" w:type="dxa"/>
            <w:tcBorders>
              <w:top w:val="single" w:sz="4" w:space="0" w:color="auto"/>
              <w:left w:val="single" w:sz="4" w:space="0" w:color="auto"/>
              <w:bottom w:val="single" w:sz="4" w:space="0" w:color="auto"/>
              <w:right w:val="single" w:sz="4" w:space="0" w:color="auto"/>
            </w:tcBorders>
          </w:tcPr>
          <w:p w14:paraId="2E2934DA" w14:textId="77777777" w:rsidR="00815364" w:rsidRPr="00B765A3" w:rsidRDefault="00815364" w:rsidP="00835D60">
            <w:pPr>
              <w:pStyle w:val="affc"/>
              <w:ind w:left="-142"/>
              <w:rPr>
                <w:rFonts w:ascii="Arial" w:hAnsi="Arial" w:cs="Arial"/>
                <w:b w:val="0"/>
                <w:i/>
                <w:sz w:val="18"/>
                <w:szCs w:val="18"/>
              </w:rPr>
            </w:pPr>
            <w:r w:rsidRPr="00B765A3">
              <w:rPr>
                <w:rFonts w:ascii="Arial" w:hAnsi="Arial" w:cs="Arial"/>
                <w:b w:val="0"/>
                <w:i/>
                <w:sz w:val="18"/>
                <w:szCs w:val="18"/>
              </w:rPr>
              <w:t>Условия оплаты в соответствии с условиями проекта договора (указать)</w:t>
            </w:r>
          </w:p>
        </w:tc>
        <w:tc>
          <w:tcPr>
            <w:tcW w:w="2878" w:type="dxa"/>
            <w:tcBorders>
              <w:top w:val="single" w:sz="4" w:space="0" w:color="auto"/>
              <w:left w:val="single" w:sz="4" w:space="0" w:color="auto"/>
              <w:bottom w:val="single" w:sz="4" w:space="0" w:color="auto"/>
              <w:right w:val="single" w:sz="4" w:space="0" w:color="auto"/>
            </w:tcBorders>
          </w:tcPr>
          <w:p w14:paraId="7DDD6822" w14:textId="77777777" w:rsidR="00815364" w:rsidRPr="00B765A3" w:rsidRDefault="00815364" w:rsidP="002955C4">
            <w:pPr>
              <w:spacing w:line="276" w:lineRule="auto"/>
              <w:ind w:left="-142" w:firstLine="142"/>
              <w:rPr>
                <w:rFonts w:ascii="Arial" w:hAnsi="Arial" w:cs="Arial"/>
                <w:sz w:val="18"/>
                <w:szCs w:val="18"/>
              </w:rPr>
            </w:pPr>
          </w:p>
        </w:tc>
      </w:tr>
    </w:tbl>
    <w:p w14:paraId="7EA1B366" w14:textId="77777777" w:rsidR="00815364" w:rsidRPr="00B765A3" w:rsidRDefault="00815364" w:rsidP="00815364">
      <w:pPr>
        <w:spacing w:line="276" w:lineRule="auto"/>
        <w:ind w:left="-142" w:firstLine="142"/>
        <w:rPr>
          <w:rFonts w:ascii="Arial" w:hAnsi="Arial" w:cs="Arial"/>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5953"/>
        <w:gridCol w:w="2977"/>
      </w:tblGrid>
      <w:tr w:rsidR="00815364" w:rsidRPr="00B765A3" w14:paraId="01FC698E" w14:textId="77777777" w:rsidTr="00835D60">
        <w:trPr>
          <w:cantSplit/>
          <w:trHeight w:val="347"/>
          <w:jc w:val="center"/>
        </w:trPr>
        <w:tc>
          <w:tcPr>
            <w:tcW w:w="9776" w:type="dxa"/>
            <w:gridSpan w:val="3"/>
            <w:tcBorders>
              <w:top w:val="single" w:sz="4" w:space="0" w:color="auto"/>
              <w:left w:val="single" w:sz="4" w:space="0" w:color="auto"/>
              <w:bottom w:val="single" w:sz="4" w:space="0" w:color="auto"/>
              <w:right w:val="single" w:sz="4" w:space="0" w:color="auto"/>
            </w:tcBorders>
          </w:tcPr>
          <w:p w14:paraId="1C6C4E16"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b/>
                <w:bCs/>
                <w:sz w:val="18"/>
                <w:szCs w:val="18"/>
              </w:rPr>
              <w:t>Таблица 3. Обеспечение обязательств</w:t>
            </w:r>
          </w:p>
        </w:tc>
      </w:tr>
      <w:tr w:rsidR="00815364" w:rsidRPr="00B765A3" w14:paraId="648D4CDA" w14:textId="77777777" w:rsidTr="00835D60">
        <w:trPr>
          <w:cantSplit/>
          <w:trHeight w:val="229"/>
          <w:jc w:val="center"/>
        </w:trPr>
        <w:tc>
          <w:tcPr>
            <w:tcW w:w="846" w:type="dxa"/>
            <w:tcBorders>
              <w:top w:val="single" w:sz="4" w:space="0" w:color="auto"/>
              <w:left w:val="single" w:sz="4" w:space="0" w:color="auto"/>
              <w:bottom w:val="single" w:sz="4" w:space="0" w:color="auto"/>
              <w:right w:val="single" w:sz="4" w:space="0" w:color="auto"/>
            </w:tcBorders>
          </w:tcPr>
          <w:p w14:paraId="4B6A0B9B" w14:textId="77777777" w:rsidR="00815364" w:rsidRPr="00B765A3" w:rsidRDefault="00815364" w:rsidP="002955C4">
            <w:pPr>
              <w:spacing w:line="276" w:lineRule="auto"/>
              <w:ind w:left="-142" w:firstLine="142"/>
              <w:rPr>
                <w:rFonts w:ascii="Arial" w:hAnsi="Arial" w:cs="Arial"/>
                <w:sz w:val="18"/>
                <w:szCs w:val="18"/>
                <w:lang w:val="en-US"/>
              </w:rPr>
            </w:pPr>
            <w:r w:rsidRPr="00B765A3">
              <w:rPr>
                <w:rFonts w:ascii="Arial" w:hAnsi="Arial" w:cs="Arial"/>
                <w:b/>
                <w:sz w:val="18"/>
                <w:szCs w:val="18"/>
              </w:rPr>
              <w:t>№ п/п</w:t>
            </w:r>
          </w:p>
        </w:tc>
        <w:tc>
          <w:tcPr>
            <w:tcW w:w="5953" w:type="dxa"/>
            <w:tcBorders>
              <w:top w:val="single" w:sz="4" w:space="0" w:color="auto"/>
              <w:left w:val="single" w:sz="4" w:space="0" w:color="auto"/>
              <w:bottom w:val="single" w:sz="4" w:space="0" w:color="auto"/>
              <w:right w:val="single" w:sz="4" w:space="0" w:color="auto"/>
            </w:tcBorders>
          </w:tcPr>
          <w:p w14:paraId="3E4C1ACB"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Требования Заказчика</w:t>
            </w:r>
          </w:p>
        </w:tc>
        <w:tc>
          <w:tcPr>
            <w:tcW w:w="2977" w:type="dxa"/>
            <w:tcBorders>
              <w:top w:val="single" w:sz="4" w:space="0" w:color="auto"/>
              <w:left w:val="single" w:sz="4" w:space="0" w:color="auto"/>
              <w:bottom w:val="single" w:sz="4" w:space="0" w:color="auto"/>
              <w:right w:val="single" w:sz="4" w:space="0" w:color="auto"/>
            </w:tcBorders>
          </w:tcPr>
          <w:p w14:paraId="08ACB44B" w14:textId="77777777" w:rsidR="00815364" w:rsidRPr="00B765A3" w:rsidRDefault="00815364" w:rsidP="002955C4">
            <w:pPr>
              <w:spacing w:line="276" w:lineRule="auto"/>
              <w:ind w:left="-142" w:firstLine="142"/>
              <w:jc w:val="left"/>
              <w:rPr>
                <w:rFonts w:ascii="Arial" w:hAnsi="Arial" w:cs="Arial"/>
                <w:b/>
                <w:sz w:val="18"/>
                <w:szCs w:val="18"/>
              </w:rPr>
            </w:pPr>
            <w:r w:rsidRPr="00B765A3">
              <w:rPr>
                <w:rFonts w:ascii="Arial" w:hAnsi="Arial" w:cs="Arial"/>
                <w:b/>
                <w:sz w:val="18"/>
                <w:szCs w:val="18"/>
              </w:rPr>
              <w:t>Предложение Участника</w:t>
            </w:r>
          </w:p>
        </w:tc>
      </w:tr>
      <w:tr w:rsidR="00815364" w:rsidRPr="00B765A3" w14:paraId="287492FD" w14:textId="77777777" w:rsidTr="00835D60">
        <w:trPr>
          <w:cantSplit/>
          <w:jc w:val="center"/>
        </w:trPr>
        <w:tc>
          <w:tcPr>
            <w:tcW w:w="846" w:type="dxa"/>
            <w:tcBorders>
              <w:top w:val="single" w:sz="4" w:space="0" w:color="auto"/>
              <w:left w:val="single" w:sz="4" w:space="0" w:color="auto"/>
              <w:bottom w:val="single" w:sz="4" w:space="0" w:color="auto"/>
              <w:right w:val="single" w:sz="4" w:space="0" w:color="auto"/>
            </w:tcBorders>
          </w:tcPr>
          <w:p w14:paraId="1BCA3C76" w14:textId="77777777" w:rsidR="00815364" w:rsidRPr="00B765A3" w:rsidRDefault="00815364" w:rsidP="002955C4">
            <w:pPr>
              <w:spacing w:line="276" w:lineRule="auto"/>
              <w:ind w:left="-142" w:firstLine="142"/>
              <w:rPr>
                <w:rFonts w:ascii="Arial" w:hAnsi="Arial" w:cs="Arial"/>
                <w:sz w:val="18"/>
                <w:szCs w:val="18"/>
              </w:rPr>
            </w:pPr>
            <w:r w:rsidRPr="00B765A3">
              <w:rPr>
                <w:rFonts w:ascii="Arial" w:hAnsi="Arial" w:cs="Arial"/>
                <w:sz w:val="18"/>
                <w:szCs w:val="18"/>
                <w:lang w:val="en-US"/>
              </w:rPr>
              <w:t>1</w:t>
            </w:r>
            <w:r w:rsidRPr="00B765A3">
              <w:rPr>
                <w:rFonts w:ascii="Arial" w:hAnsi="Arial" w:cs="Arial"/>
                <w:sz w:val="18"/>
                <w:szCs w:val="18"/>
              </w:rPr>
              <w:t>.</w:t>
            </w:r>
          </w:p>
        </w:tc>
        <w:tc>
          <w:tcPr>
            <w:tcW w:w="5953" w:type="dxa"/>
            <w:tcBorders>
              <w:top w:val="single" w:sz="4" w:space="0" w:color="auto"/>
              <w:left w:val="single" w:sz="4" w:space="0" w:color="auto"/>
              <w:bottom w:val="single" w:sz="4" w:space="0" w:color="auto"/>
              <w:right w:val="single" w:sz="4" w:space="0" w:color="auto"/>
            </w:tcBorders>
          </w:tcPr>
          <w:p w14:paraId="387E389C" w14:textId="77777777" w:rsidR="00815364" w:rsidRPr="00B765A3" w:rsidRDefault="00815364" w:rsidP="00835D60">
            <w:pPr>
              <w:spacing w:line="240" w:lineRule="auto"/>
              <w:ind w:left="-142" w:firstLine="0"/>
              <w:jc w:val="center"/>
              <w:rPr>
                <w:rFonts w:ascii="Arial" w:hAnsi="Arial" w:cs="Arial"/>
                <w:sz w:val="18"/>
                <w:szCs w:val="18"/>
              </w:rPr>
            </w:pPr>
            <w:r w:rsidRPr="00B765A3">
              <w:rPr>
                <w:rFonts w:ascii="Arial" w:hAnsi="Arial" w:cs="Arial"/>
                <w:i/>
                <w:sz w:val="18"/>
                <w:szCs w:val="18"/>
              </w:rPr>
              <w:t>Обеспечение исполнения обязательств в соответствии с условиями проекта договора (указать)</w:t>
            </w:r>
          </w:p>
        </w:tc>
        <w:tc>
          <w:tcPr>
            <w:tcW w:w="2977" w:type="dxa"/>
            <w:tcBorders>
              <w:top w:val="single" w:sz="4" w:space="0" w:color="auto"/>
              <w:left w:val="single" w:sz="4" w:space="0" w:color="auto"/>
              <w:bottom w:val="single" w:sz="4" w:space="0" w:color="auto"/>
              <w:right w:val="single" w:sz="4" w:space="0" w:color="auto"/>
            </w:tcBorders>
          </w:tcPr>
          <w:p w14:paraId="5D4E85EC" w14:textId="77777777" w:rsidR="00815364" w:rsidRPr="00B765A3" w:rsidRDefault="00815364" w:rsidP="002955C4">
            <w:pPr>
              <w:spacing w:line="276" w:lineRule="auto"/>
              <w:ind w:left="-142" w:firstLine="142"/>
              <w:rPr>
                <w:rFonts w:ascii="Arial" w:hAnsi="Arial" w:cs="Arial"/>
                <w:sz w:val="18"/>
                <w:szCs w:val="18"/>
              </w:rPr>
            </w:pPr>
          </w:p>
        </w:tc>
      </w:tr>
    </w:tbl>
    <w:p w14:paraId="1B37CF1A" w14:textId="77777777" w:rsidR="00815364" w:rsidRPr="00B765A3" w:rsidRDefault="00815364" w:rsidP="00815364">
      <w:pPr>
        <w:spacing w:line="240" w:lineRule="auto"/>
        <w:ind w:firstLine="0"/>
        <w:jc w:val="center"/>
        <w:rPr>
          <w:rFonts w:ascii="Arial" w:hAnsi="Arial" w:cs="Arial"/>
          <w:b/>
          <w:sz w:val="18"/>
          <w:szCs w:val="18"/>
        </w:rPr>
      </w:pPr>
    </w:p>
    <w:p w14:paraId="4710CE18" w14:textId="77777777" w:rsidR="00815364" w:rsidRPr="00E05D46" w:rsidRDefault="00815364" w:rsidP="00B765A3">
      <w:pPr>
        <w:spacing w:line="240" w:lineRule="auto"/>
        <w:ind w:left="-284" w:firstLine="0"/>
        <w:rPr>
          <w:rFonts w:ascii="Arial" w:hAnsi="Arial" w:cs="Arial"/>
          <w:sz w:val="18"/>
          <w:szCs w:val="18"/>
        </w:rPr>
      </w:pPr>
      <w:r w:rsidRPr="00E05D46">
        <w:rPr>
          <w:rFonts w:ascii="Arial" w:hAnsi="Arial" w:cs="Arial"/>
          <w:sz w:val="18"/>
          <w:szCs w:val="18"/>
        </w:rPr>
        <w:t>Примечания:</w:t>
      </w:r>
    </w:p>
    <w:p w14:paraId="6ABF4AA7"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479FE400"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BFAAD17" w14:textId="77777777" w:rsidR="00815364" w:rsidRPr="00B765A3" w:rsidRDefault="00815364" w:rsidP="00B765A3">
      <w:pPr>
        <w:spacing w:line="240" w:lineRule="auto"/>
        <w:ind w:left="-284" w:firstLine="0"/>
        <w:rPr>
          <w:rFonts w:ascii="Arial" w:hAnsi="Arial" w:cs="Arial"/>
          <w:sz w:val="18"/>
          <w:szCs w:val="18"/>
        </w:rPr>
      </w:pPr>
      <w:r w:rsidRPr="00B765A3">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ACF2412" w14:textId="77777777" w:rsidR="00815364" w:rsidRPr="00B765A3" w:rsidRDefault="00815364" w:rsidP="00B765A3">
      <w:pPr>
        <w:spacing w:line="240" w:lineRule="auto"/>
        <w:ind w:left="-284" w:firstLine="0"/>
        <w:rPr>
          <w:rFonts w:ascii="Arial" w:hAnsi="Arial" w:cs="Arial"/>
          <w:b/>
          <w:sz w:val="18"/>
          <w:szCs w:val="18"/>
        </w:rPr>
      </w:pPr>
    </w:p>
    <w:p w14:paraId="37A7A2C7" w14:textId="77777777" w:rsidR="00755F02" w:rsidRDefault="00755F02" w:rsidP="00815364">
      <w:pPr>
        <w:spacing w:line="240" w:lineRule="auto"/>
        <w:ind w:left="142" w:hanging="142"/>
        <w:rPr>
          <w:rFonts w:ascii="Arial" w:hAnsi="Arial" w:cs="Arial"/>
          <w:b/>
          <w:sz w:val="18"/>
          <w:szCs w:val="18"/>
        </w:rPr>
      </w:pPr>
    </w:p>
    <w:p w14:paraId="351C76C6" w14:textId="77777777" w:rsidR="00B765A3" w:rsidRDefault="00B765A3" w:rsidP="00815364">
      <w:pPr>
        <w:spacing w:line="240" w:lineRule="auto"/>
        <w:ind w:left="142" w:hanging="142"/>
        <w:rPr>
          <w:rFonts w:ascii="Arial" w:hAnsi="Arial" w:cs="Arial"/>
          <w:b/>
          <w:sz w:val="18"/>
          <w:szCs w:val="18"/>
        </w:rPr>
      </w:pPr>
    </w:p>
    <w:p w14:paraId="2005528A" w14:textId="77777777" w:rsidR="00B765A3" w:rsidRDefault="00B765A3" w:rsidP="00815364">
      <w:pPr>
        <w:spacing w:line="240" w:lineRule="auto"/>
        <w:ind w:left="142" w:hanging="142"/>
        <w:rPr>
          <w:rFonts w:ascii="Arial" w:hAnsi="Arial" w:cs="Arial"/>
          <w:b/>
          <w:sz w:val="18"/>
          <w:szCs w:val="18"/>
        </w:rPr>
      </w:pPr>
    </w:p>
    <w:p w14:paraId="073C2BFD" w14:textId="77777777" w:rsidR="00B765A3" w:rsidRDefault="00B765A3" w:rsidP="00815364">
      <w:pPr>
        <w:spacing w:line="240" w:lineRule="auto"/>
        <w:ind w:left="142" w:hanging="142"/>
        <w:rPr>
          <w:rFonts w:ascii="Arial" w:hAnsi="Arial" w:cs="Arial"/>
          <w:b/>
          <w:sz w:val="18"/>
          <w:szCs w:val="18"/>
        </w:rPr>
      </w:pPr>
    </w:p>
    <w:p w14:paraId="2A7030B3" w14:textId="77777777" w:rsidR="00B765A3" w:rsidRDefault="00B765A3" w:rsidP="00815364">
      <w:pPr>
        <w:spacing w:line="240" w:lineRule="auto"/>
        <w:ind w:left="142" w:hanging="142"/>
        <w:rPr>
          <w:rFonts w:ascii="Arial" w:hAnsi="Arial" w:cs="Arial"/>
          <w:b/>
          <w:sz w:val="18"/>
          <w:szCs w:val="18"/>
        </w:rPr>
      </w:pPr>
    </w:p>
    <w:p w14:paraId="2D0907D0" w14:textId="77777777" w:rsidR="00B765A3" w:rsidRDefault="00B765A3" w:rsidP="00815364">
      <w:pPr>
        <w:spacing w:line="240" w:lineRule="auto"/>
        <w:ind w:left="142" w:hanging="142"/>
        <w:rPr>
          <w:rFonts w:ascii="Arial" w:hAnsi="Arial" w:cs="Arial"/>
          <w:b/>
          <w:sz w:val="18"/>
          <w:szCs w:val="18"/>
        </w:rPr>
      </w:pPr>
    </w:p>
    <w:p w14:paraId="4E7D86A9" w14:textId="77777777" w:rsidR="00B765A3" w:rsidRDefault="00B765A3" w:rsidP="00815364">
      <w:pPr>
        <w:spacing w:line="240" w:lineRule="auto"/>
        <w:ind w:left="142" w:hanging="142"/>
        <w:rPr>
          <w:rFonts w:ascii="Arial" w:hAnsi="Arial" w:cs="Arial"/>
          <w:b/>
          <w:sz w:val="18"/>
          <w:szCs w:val="18"/>
        </w:rPr>
      </w:pPr>
    </w:p>
    <w:p w14:paraId="40A3E1E7" w14:textId="77777777" w:rsidR="00815364" w:rsidRPr="00B765A3" w:rsidRDefault="00815364" w:rsidP="00815364">
      <w:pPr>
        <w:spacing w:line="240" w:lineRule="auto"/>
        <w:ind w:left="142" w:hanging="142"/>
        <w:rPr>
          <w:rFonts w:ascii="Arial" w:hAnsi="Arial" w:cs="Arial"/>
          <w:b/>
          <w:sz w:val="18"/>
          <w:szCs w:val="18"/>
        </w:rPr>
      </w:pPr>
      <w:r w:rsidRPr="00B765A3">
        <w:rPr>
          <w:rFonts w:ascii="Arial" w:hAnsi="Arial" w:cs="Arial"/>
          <w:b/>
          <w:sz w:val="18"/>
          <w:szCs w:val="18"/>
        </w:rPr>
        <w:t>Приложение</w:t>
      </w:r>
      <w:r w:rsidRPr="00B765A3">
        <w:rPr>
          <w:rFonts w:ascii="Arial" w:hAnsi="Arial" w:cs="Arial"/>
          <w:sz w:val="18"/>
          <w:szCs w:val="18"/>
        </w:rPr>
        <w:t xml:space="preserve"> </w:t>
      </w:r>
      <w:r w:rsidRPr="00B765A3">
        <w:rPr>
          <w:rFonts w:ascii="Arial" w:hAnsi="Arial" w:cs="Arial"/>
          <w:b/>
          <w:sz w:val="18"/>
          <w:szCs w:val="18"/>
        </w:rPr>
        <w:t>№ 1 к Коммерческому предложению</w:t>
      </w:r>
    </w:p>
    <w:p w14:paraId="6A1E32F5" w14:textId="77777777" w:rsidR="00815364" w:rsidRPr="00B765A3" w:rsidRDefault="00815364" w:rsidP="00815364">
      <w:pPr>
        <w:spacing w:line="240" w:lineRule="auto"/>
        <w:ind w:left="142" w:firstLine="357"/>
        <w:rPr>
          <w:rFonts w:ascii="Arial" w:hAnsi="Arial" w:cs="Arial"/>
          <w:sz w:val="18"/>
          <w:szCs w:val="18"/>
        </w:rPr>
      </w:pPr>
    </w:p>
    <w:p w14:paraId="2395CB41" w14:textId="77777777" w:rsidR="00882F3B" w:rsidRPr="00B765A3" w:rsidRDefault="00882F3B" w:rsidP="00815364">
      <w:pPr>
        <w:jc w:val="center"/>
        <w:rPr>
          <w:rFonts w:ascii="Arial" w:hAnsi="Arial" w:cs="Arial"/>
          <w:b/>
          <w:sz w:val="18"/>
          <w:szCs w:val="18"/>
        </w:rPr>
      </w:pPr>
      <w:proofErr w:type="gramStart"/>
      <w:r w:rsidRPr="00B765A3">
        <w:rPr>
          <w:rFonts w:ascii="Arial" w:hAnsi="Arial" w:cs="Arial"/>
          <w:b/>
          <w:sz w:val="18"/>
          <w:szCs w:val="18"/>
        </w:rPr>
        <w:t>Перечень материалов и оборудования</w:t>
      </w:r>
      <w:proofErr w:type="gramEnd"/>
      <w:r w:rsidRPr="00B765A3">
        <w:rPr>
          <w:rFonts w:ascii="Arial" w:hAnsi="Arial" w:cs="Arial"/>
          <w:b/>
          <w:sz w:val="18"/>
          <w:szCs w:val="18"/>
        </w:rPr>
        <w:t xml:space="preserve"> поставляемых Подрядчиком</w:t>
      </w:r>
    </w:p>
    <w:p w14:paraId="44A345D1" w14:textId="77777777" w:rsidR="00DA4660" w:rsidRDefault="00815364" w:rsidP="00815364">
      <w:pPr>
        <w:jc w:val="center"/>
        <w:rPr>
          <w:rFonts w:ascii="Arial" w:hAnsi="Arial" w:cs="Arial"/>
          <w:sz w:val="18"/>
          <w:szCs w:val="18"/>
        </w:rPr>
      </w:pPr>
      <w:r w:rsidRPr="00B765A3">
        <w:rPr>
          <w:rFonts w:ascii="Arial" w:hAnsi="Arial" w:cs="Arial"/>
          <w:b/>
          <w:sz w:val="18"/>
          <w:szCs w:val="18"/>
        </w:rPr>
        <w:t xml:space="preserve">(для выполнения работ/оказания услуг) </w:t>
      </w:r>
    </w:p>
    <w:bookmarkStart w:id="146" w:name="_MON_1712587087"/>
    <w:bookmarkEnd w:id="146"/>
    <w:p w14:paraId="46BA4E86" w14:textId="77777777" w:rsidR="00DA4660" w:rsidRDefault="00B9696E" w:rsidP="00B9696E">
      <w:pPr>
        <w:ind w:hanging="142"/>
        <w:jc w:val="center"/>
        <w:rPr>
          <w:rFonts w:ascii="Arial" w:hAnsi="Arial" w:cs="Arial"/>
          <w:sz w:val="18"/>
          <w:szCs w:val="18"/>
        </w:rPr>
      </w:pPr>
      <w:r>
        <w:rPr>
          <w:rFonts w:ascii="Arial" w:hAnsi="Arial" w:cs="Arial"/>
          <w:sz w:val="18"/>
          <w:szCs w:val="18"/>
        </w:rPr>
        <w:object w:dxaOrig="9247" w:dyaOrig="5465" w14:anchorId="75DC17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4pt;height:273.6pt" o:ole="">
            <v:imagedata r:id="rId29" o:title=""/>
          </v:shape>
          <o:OLEObject Type="Embed" ProgID="Excel.Sheet.12" ShapeID="_x0000_i1025" DrawAspect="Content" ObjectID="_1772006259" r:id="rId30"/>
        </w:object>
      </w:r>
    </w:p>
    <w:p w14:paraId="74633E39" w14:textId="77777777" w:rsidR="00DA4660" w:rsidRDefault="00DA4660" w:rsidP="00815364">
      <w:pPr>
        <w:jc w:val="center"/>
        <w:rPr>
          <w:rFonts w:ascii="Arial" w:hAnsi="Arial" w:cs="Arial"/>
          <w:sz w:val="18"/>
          <w:szCs w:val="18"/>
        </w:rPr>
      </w:pPr>
    </w:p>
    <w:p w14:paraId="1E56FEDB" w14:textId="77777777" w:rsidR="00DA4660" w:rsidRDefault="00DA4660" w:rsidP="00815364">
      <w:pPr>
        <w:jc w:val="center"/>
        <w:rPr>
          <w:rFonts w:ascii="Arial" w:hAnsi="Arial" w:cs="Arial"/>
          <w:sz w:val="18"/>
          <w:szCs w:val="18"/>
        </w:rPr>
      </w:pPr>
    </w:p>
    <w:p w14:paraId="0A7BCBA3" w14:textId="77777777" w:rsidR="00DA4660" w:rsidRDefault="00DA4660" w:rsidP="00815364">
      <w:pPr>
        <w:jc w:val="center"/>
        <w:rPr>
          <w:rFonts w:ascii="Arial" w:hAnsi="Arial" w:cs="Arial"/>
          <w:sz w:val="18"/>
          <w:szCs w:val="18"/>
        </w:rPr>
      </w:pPr>
    </w:p>
    <w:p w14:paraId="4A3FE8E8" w14:textId="77777777" w:rsidR="00DA4660" w:rsidRDefault="00DA4660" w:rsidP="00815364">
      <w:pPr>
        <w:jc w:val="center"/>
        <w:rPr>
          <w:rFonts w:ascii="Arial" w:hAnsi="Arial" w:cs="Arial"/>
          <w:sz w:val="18"/>
          <w:szCs w:val="18"/>
        </w:rPr>
      </w:pPr>
    </w:p>
    <w:p w14:paraId="10D6EB12" w14:textId="77777777" w:rsidR="00815364" w:rsidRPr="00B765A3" w:rsidRDefault="00815364" w:rsidP="00C12518">
      <w:pPr>
        <w:spacing w:line="240" w:lineRule="auto"/>
        <w:ind w:firstLine="142"/>
        <w:rPr>
          <w:rFonts w:ascii="Arial" w:hAnsi="Arial" w:cs="Arial"/>
          <w:sz w:val="18"/>
          <w:szCs w:val="18"/>
        </w:rPr>
      </w:pPr>
      <w:r w:rsidRPr="00B765A3">
        <w:rPr>
          <w:rFonts w:ascii="Arial" w:hAnsi="Arial" w:cs="Arial"/>
          <w:b/>
          <w:bCs/>
          <w:sz w:val="18"/>
          <w:szCs w:val="18"/>
        </w:rPr>
        <w:t>Инструкции по заполнению</w:t>
      </w:r>
      <w:r w:rsidRPr="00B765A3">
        <w:rPr>
          <w:rFonts w:ascii="Arial" w:hAnsi="Arial" w:cs="Arial"/>
          <w:b/>
          <w:sz w:val="18"/>
          <w:szCs w:val="18"/>
        </w:rPr>
        <w:t xml:space="preserve"> Приложения</w:t>
      </w:r>
      <w:r w:rsidRPr="00B765A3">
        <w:rPr>
          <w:rFonts w:ascii="Arial" w:hAnsi="Arial" w:cs="Arial"/>
          <w:sz w:val="18"/>
          <w:szCs w:val="18"/>
        </w:rPr>
        <w:t xml:space="preserve"> </w:t>
      </w:r>
      <w:r w:rsidRPr="00B765A3">
        <w:rPr>
          <w:rFonts w:ascii="Arial" w:hAnsi="Arial" w:cs="Arial"/>
          <w:b/>
          <w:sz w:val="18"/>
          <w:szCs w:val="18"/>
        </w:rPr>
        <w:t>№ 1 к Коммерческому предложению</w:t>
      </w:r>
    </w:p>
    <w:p w14:paraId="2004BC66" w14:textId="77777777" w:rsidR="00815364" w:rsidRPr="00B765A3" w:rsidRDefault="00815364" w:rsidP="007178C9">
      <w:pPr>
        <w:numPr>
          <w:ilvl w:val="0"/>
          <w:numId w:val="63"/>
        </w:numPr>
        <w:tabs>
          <w:tab w:val="left" w:pos="567"/>
        </w:tabs>
        <w:spacing w:line="240" w:lineRule="auto"/>
        <w:ind w:hanging="218"/>
        <w:rPr>
          <w:rFonts w:ascii="Arial" w:hAnsi="Arial" w:cs="Arial"/>
          <w:sz w:val="18"/>
          <w:szCs w:val="18"/>
        </w:rPr>
      </w:pPr>
      <w:r w:rsidRPr="00B765A3">
        <w:rPr>
          <w:rFonts w:ascii="Arial" w:hAnsi="Arial" w:cs="Arial"/>
          <w:sz w:val="18"/>
          <w:szCs w:val="18"/>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0BC6AFF" w14:textId="77777777" w:rsidR="00815364" w:rsidRPr="00B765A3" w:rsidRDefault="00815364" w:rsidP="007178C9">
      <w:pPr>
        <w:numPr>
          <w:ilvl w:val="0"/>
          <w:numId w:val="63"/>
        </w:numPr>
        <w:tabs>
          <w:tab w:val="left" w:pos="567"/>
        </w:tabs>
        <w:spacing w:line="240" w:lineRule="auto"/>
        <w:ind w:hanging="218"/>
        <w:rPr>
          <w:rFonts w:ascii="Arial" w:hAnsi="Arial" w:cs="Arial"/>
          <w:sz w:val="18"/>
          <w:szCs w:val="18"/>
        </w:rPr>
      </w:pPr>
      <w:r w:rsidRPr="00B765A3">
        <w:rPr>
          <w:rFonts w:ascii="Arial" w:hAnsi="Arial" w:cs="Arial"/>
          <w:sz w:val="18"/>
          <w:szCs w:val="18"/>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07619F98" w14:textId="77777777" w:rsidR="00815364" w:rsidRPr="00B765A3" w:rsidRDefault="00815364" w:rsidP="00C12518">
      <w:pPr>
        <w:spacing w:line="240" w:lineRule="auto"/>
        <w:ind w:left="284" w:firstLine="142"/>
        <w:rPr>
          <w:rFonts w:ascii="Arial" w:hAnsi="Arial" w:cs="Arial"/>
          <w:b/>
          <w:sz w:val="18"/>
          <w:szCs w:val="18"/>
        </w:rPr>
      </w:pPr>
    </w:p>
    <w:p w14:paraId="47342D83" w14:textId="77777777" w:rsidR="00522AB1" w:rsidRPr="00B765A3" w:rsidRDefault="00815364" w:rsidP="00C12518">
      <w:pPr>
        <w:spacing w:line="240" w:lineRule="auto"/>
        <w:ind w:firstLine="142"/>
        <w:rPr>
          <w:rFonts w:ascii="Arial" w:hAnsi="Arial" w:cs="Arial"/>
          <w:b/>
          <w:sz w:val="18"/>
          <w:szCs w:val="18"/>
        </w:rPr>
      </w:pPr>
      <w:r w:rsidRPr="00B765A3">
        <w:rPr>
          <w:rFonts w:ascii="Arial" w:hAnsi="Arial" w:cs="Arial"/>
          <w:b/>
          <w:sz w:val="18"/>
          <w:szCs w:val="18"/>
          <w:u w:val="single"/>
        </w:rPr>
        <w:t>Примечание:</w:t>
      </w:r>
      <w:r w:rsidRPr="00B765A3">
        <w:rPr>
          <w:rFonts w:ascii="Arial" w:hAnsi="Arial" w:cs="Arial"/>
          <w:sz w:val="18"/>
          <w:szCs w:val="18"/>
        </w:rPr>
        <w:t xml:space="preserve"> </w:t>
      </w:r>
      <w:r w:rsidR="00522AB1" w:rsidRPr="00B765A3">
        <w:rPr>
          <w:rFonts w:ascii="Arial" w:hAnsi="Arial" w:cs="Arial"/>
          <w:b/>
          <w:sz w:val="18"/>
          <w:szCs w:val="18"/>
        </w:rPr>
        <w:t>Заказчик определяет</w:t>
      </w:r>
      <w:r w:rsidR="00522AB1" w:rsidRPr="00B765A3">
        <w:rPr>
          <w:rFonts w:ascii="Arial" w:hAnsi="Arial" w:cs="Arial"/>
          <w:sz w:val="18"/>
          <w:szCs w:val="18"/>
        </w:rPr>
        <w:t xml:space="preserve"> </w:t>
      </w:r>
      <w:r w:rsidR="00882F3B" w:rsidRPr="00B765A3">
        <w:rPr>
          <w:rFonts w:ascii="Arial" w:hAnsi="Arial" w:cs="Arial"/>
          <w:b/>
          <w:sz w:val="18"/>
          <w:szCs w:val="18"/>
        </w:rPr>
        <w:t xml:space="preserve">Перечень поставляемых </w:t>
      </w:r>
      <w:r w:rsidR="00522AB1" w:rsidRPr="00B765A3">
        <w:rPr>
          <w:rFonts w:ascii="Arial" w:hAnsi="Arial" w:cs="Arial"/>
          <w:b/>
          <w:sz w:val="18"/>
          <w:szCs w:val="18"/>
        </w:rPr>
        <w:t xml:space="preserve">Подрядчиком </w:t>
      </w:r>
      <w:r w:rsidR="00882F3B" w:rsidRPr="00B765A3">
        <w:rPr>
          <w:rFonts w:ascii="Arial" w:hAnsi="Arial" w:cs="Arial"/>
          <w:b/>
          <w:sz w:val="18"/>
          <w:szCs w:val="18"/>
        </w:rPr>
        <w:t xml:space="preserve">материалов и </w:t>
      </w:r>
      <w:r w:rsidR="00522AB1" w:rsidRPr="00B765A3">
        <w:rPr>
          <w:rFonts w:ascii="Arial" w:hAnsi="Arial" w:cs="Arial"/>
          <w:b/>
          <w:sz w:val="18"/>
          <w:szCs w:val="18"/>
        </w:rPr>
        <w:t xml:space="preserve">  </w:t>
      </w:r>
    </w:p>
    <w:p w14:paraId="37C2C345" w14:textId="77777777" w:rsidR="00815364" w:rsidRPr="00B765A3" w:rsidRDefault="00522AB1" w:rsidP="00C12518">
      <w:pPr>
        <w:spacing w:line="240" w:lineRule="auto"/>
        <w:ind w:firstLine="142"/>
        <w:rPr>
          <w:rFonts w:ascii="Arial" w:hAnsi="Arial" w:cs="Arial"/>
          <w:b/>
          <w:sz w:val="18"/>
          <w:szCs w:val="18"/>
        </w:rPr>
      </w:pPr>
      <w:r w:rsidRPr="00B765A3">
        <w:rPr>
          <w:rFonts w:ascii="Arial" w:hAnsi="Arial" w:cs="Arial"/>
          <w:b/>
          <w:sz w:val="18"/>
          <w:szCs w:val="18"/>
        </w:rPr>
        <w:t xml:space="preserve">                         о</w:t>
      </w:r>
      <w:r w:rsidR="00882F3B" w:rsidRPr="00B765A3">
        <w:rPr>
          <w:rFonts w:ascii="Arial" w:hAnsi="Arial" w:cs="Arial"/>
          <w:b/>
          <w:sz w:val="18"/>
          <w:szCs w:val="18"/>
        </w:rPr>
        <w:t>борудования</w:t>
      </w:r>
      <w:r w:rsidRPr="00B765A3">
        <w:rPr>
          <w:rFonts w:ascii="Arial" w:hAnsi="Arial" w:cs="Arial"/>
          <w:b/>
          <w:sz w:val="18"/>
          <w:szCs w:val="18"/>
        </w:rPr>
        <w:t xml:space="preserve"> к Договору подряда</w:t>
      </w:r>
      <w:r w:rsidR="00815364" w:rsidRPr="00B765A3">
        <w:rPr>
          <w:rFonts w:ascii="Arial" w:hAnsi="Arial" w:cs="Arial"/>
          <w:b/>
          <w:sz w:val="18"/>
          <w:szCs w:val="18"/>
        </w:rPr>
        <w:t>.</w:t>
      </w:r>
    </w:p>
    <w:p w14:paraId="45CA0F40" w14:textId="77777777" w:rsidR="00815364" w:rsidRPr="00B765A3" w:rsidRDefault="00815364" w:rsidP="00C12518">
      <w:pPr>
        <w:pStyle w:val="1a"/>
        <w:widowControl/>
        <w:spacing w:before="0" w:after="0"/>
        <w:ind w:left="1100" w:firstLine="142"/>
        <w:rPr>
          <w:rFonts w:ascii="Arial" w:hAnsi="Arial" w:cs="Arial"/>
          <w:b/>
          <w:sz w:val="18"/>
          <w:szCs w:val="18"/>
        </w:rPr>
      </w:pPr>
    </w:p>
    <w:p w14:paraId="73B7D447" w14:textId="77777777" w:rsidR="00C97698" w:rsidRPr="00B765A3" w:rsidRDefault="00B765A3" w:rsidP="00835D60">
      <w:pPr>
        <w:spacing w:before="120" w:after="120" w:line="276" w:lineRule="auto"/>
        <w:ind w:firstLine="0"/>
        <w:jc w:val="left"/>
        <w:rPr>
          <w:rFonts w:ascii="Arial" w:hAnsi="Arial" w:cs="Arial"/>
          <w:sz w:val="18"/>
          <w:szCs w:val="18"/>
        </w:rPr>
      </w:pPr>
      <w:r>
        <w:rPr>
          <w:rFonts w:ascii="Arial" w:hAnsi="Arial" w:cs="Arial"/>
          <w:sz w:val="18"/>
          <w:szCs w:val="18"/>
        </w:rPr>
        <w:t xml:space="preserve">  </w:t>
      </w:r>
      <w:r w:rsidR="00C97698" w:rsidRPr="00B765A3">
        <w:rPr>
          <w:rFonts w:ascii="Arial" w:hAnsi="Arial" w:cs="Arial"/>
          <w:sz w:val="18"/>
          <w:szCs w:val="18"/>
        </w:rPr>
        <w:t>___________________________________________</w:t>
      </w:r>
    </w:p>
    <w:p w14:paraId="6E579350" w14:textId="77777777" w:rsidR="00C97698" w:rsidRPr="00B765A3" w:rsidRDefault="00C97698" w:rsidP="00835D60">
      <w:pPr>
        <w:spacing w:before="120" w:after="120" w:line="276" w:lineRule="auto"/>
        <w:ind w:left="142" w:right="3684" w:firstLine="0"/>
        <w:jc w:val="left"/>
        <w:rPr>
          <w:rFonts w:ascii="Arial" w:hAnsi="Arial" w:cs="Arial"/>
          <w:sz w:val="18"/>
          <w:szCs w:val="18"/>
          <w:vertAlign w:val="superscript"/>
        </w:rPr>
      </w:pPr>
      <w:r w:rsidRPr="00B765A3">
        <w:rPr>
          <w:rFonts w:ascii="Arial" w:hAnsi="Arial" w:cs="Arial"/>
          <w:sz w:val="18"/>
          <w:szCs w:val="18"/>
          <w:vertAlign w:val="superscript"/>
        </w:rPr>
        <w:t>(подпись, М.П.)</w:t>
      </w:r>
    </w:p>
    <w:p w14:paraId="30BB5714" w14:textId="77777777" w:rsidR="00C97698" w:rsidRPr="00B765A3" w:rsidRDefault="00C97698" w:rsidP="00835D60">
      <w:pPr>
        <w:spacing w:before="120" w:after="120" w:line="276" w:lineRule="auto"/>
        <w:ind w:left="142" w:firstLine="0"/>
        <w:jc w:val="left"/>
        <w:rPr>
          <w:rFonts w:ascii="Arial" w:hAnsi="Arial" w:cs="Arial"/>
          <w:sz w:val="18"/>
          <w:szCs w:val="18"/>
        </w:rPr>
      </w:pPr>
      <w:r w:rsidRPr="00B765A3">
        <w:rPr>
          <w:rFonts w:ascii="Arial" w:hAnsi="Arial" w:cs="Arial"/>
          <w:sz w:val="18"/>
          <w:szCs w:val="18"/>
        </w:rPr>
        <w:t>___________________________________________</w:t>
      </w:r>
    </w:p>
    <w:p w14:paraId="1E086D37" w14:textId="77777777" w:rsidR="00B765A3" w:rsidRDefault="00C97698" w:rsidP="00B9696E">
      <w:pPr>
        <w:spacing w:before="120" w:after="120" w:line="276" w:lineRule="auto"/>
        <w:ind w:left="142" w:right="3684" w:firstLine="0"/>
        <w:jc w:val="left"/>
        <w:rPr>
          <w:rFonts w:ascii="Arial" w:hAnsi="Arial" w:cs="Arial"/>
          <w:b/>
          <w:sz w:val="18"/>
          <w:szCs w:val="18"/>
        </w:rPr>
      </w:pPr>
      <w:r w:rsidRPr="00B765A3">
        <w:rPr>
          <w:rFonts w:ascii="Arial" w:hAnsi="Arial" w:cs="Arial"/>
          <w:sz w:val="18"/>
          <w:szCs w:val="18"/>
          <w:vertAlign w:val="superscript"/>
        </w:rPr>
        <w:t>(фамилия, имя, отчество подписавшего, должность)</w:t>
      </w:r>
    </w:p>
    <w:p w14:paraId="44528D61" w14:textId="77777777" w:rsidR="00B765A3" w:rsidRDefault="00B765A3" w:rsidP="00815364">
      <w:pPr>
        <w:spacing w:line="240" w:lineRule="auto"/>
        <w:ind w:firstLine="0"/>
        <w:jc w:val="center"/>
        <w:rPr>
          <w:rFonts w:ascii="Arial" w:hAnsi="Arial" w:cs="Arial"/>
          <w:b/>
          <w:sz w:val="18"/>
          <w:szCs w:val="18"/>
        </w:rPr>
      </w:pPr>
    </w:p>
    <w:p w14:paraId="2E069722" w14:textId="77777777" w:rsidR="00B765A3" w:rsidRDefault="00B765A3" w:rsidP="00815364">
      <w:pPr>
        <w:spacing w:line="240" w:lineRule="auto"/>
        <w:ind w:firstLine="0"/>
        <w:jc w:val="center"/>
        <w:rPr>
          <w:rFonts w:ascii="Arial" w:hAnsi="Arial" w:cs="Arial"/>
          <w:b/>
          <w:sz w:val="18"/>
          <w:szCs w:val="18"/>
        </w:rPr>
      </w:pPr>
    </w:p>
    <w:p w14:paraId="4DE0C579" w14:textId="77777777" w:rsidR="00B765A3" w:rsidRDefault="00B765A3" w:rsidP="00815364">
      <w:pPr>
        <w:spacing w:line="240" w:lineRule="auto"/>
        <w:ind w:firstLine="0"/>
        <w:jc w:val="center"/>
        <w:rPr>
          <w:rFonts w:ascii="Arial" w:hAnsi="Arial" w:cs="Arial"/>
          <w:b/>
          <w:sz w:val="18"/>
          <w:szCs w:val="18"/>
        </w:rPr>
      </w:pPr>
    </w:p>
    <w:p w14:paraId="43048FCB" w14:textId="77777777" w:rsidR="00B9696E" w:rsidRDefault="00B9696E" w:rsidP="00815364">
      <w:pPr>
        <w:spacing w:line="240" w:lineRule="auto"/>
        <w:ind w:firstLine="0"/>
        <w:jc w:val="center"/>
        <w:rPr>
          <w:rFonts w:ascii="Arial" w:hAnsi="Arial" w:cs="Arial"/>
          <w:b/>
          <w:sz w:val="18"/>
          <w:szCs w:val="18"/>
        </w:rPr>
      </w:pPr>
    </w:p>
    <w:p w14:paraId="210D3A9C" w14:textId="77777777" w:rsidR="00B9696E" w:rsidRDefault="00B9696E" w:rsidP="00815364">
      <w:pPr>
        <w:spacing w:line="240" w:lineRule="auto"/>
        <w:ind w:firstLine="0"/>
        <w:jc w:val="center"/>
        <w:rPr>
          <w:rFonts w:ascii="Arial" w:hAnsi="Arial" w:cs="Arial"/>
          <w:b/>
          <w:sz w:val="18"/>
          <w:szCs w:val="18"/>
        </w:rPr>
      </w:pPr>
    </w:p>
    <w:p w14:paraId="138E40AD" w14:textId="77777777" w:rsidR="00B9696E" w:rsidRDefault="00B9696E" w:rsidP="00815364">
      <w:pPr>
        <w:spacing w:line="240" w:lineRule="auto"/>
        <w:ind w:firstLine="0"/>
        <w:jc w:val="center"/>
        <w:rPr>
          <w:rFonts w:ascii="Arial" w:hAnsi="Arial" w:cs="Arial"/>
          <w:b/>
          <w:sz w:val="18"/>
          <w:szCs w:val="18"/>
        </w:rPr>
      </w:pPr>
    </w:p>
    <w:p w14:paraId="5353E3B2" w14:textId="77777777" w:rsidR="00B9696E" w:rsidRPr="00B765A3" w:rsidRDefault="00B9696E" w:rsidP="00815364">
      <w:pPr>
        <w:spacing w:line="240" w:lineRule="auto"/>
        <w:ind w:firstLine="0"/>
        <w:jc w:val="center"/>
        <w:rPr>
          <w:rFonts w:ascii="Arial" w:hAnsi="Arial" w:cs="Arial"/>
          <w:b/>
          <w:sz w:val="18"/>
          <w:szCs w:val="18"/>
        </w:rPr>
      </w:pPr>
    </w:p>
    <w:p w14:paraId="5452FC01" w14:textId="77777777" w:rsidR="00D55A95" w:rsidRDefault="00D55A95" w:rsidP="00815364">
      <w:pPr>
        <w:spacing w:line="240" w:lineRule="auto"/>
        <w:ind w:firstLine="0"/>
        <w:jc w:val="center"/>
        <w:rPr>
          <w:rFonts w:ascii="Arial" w:hAnsi="Arial" w:cs="Arial"/>
          <w:b/>
          <w:sz w:val="18"/>
          <w:szCs w:val="18"/>
        </w:rPr>
      </w:pPr>
    </w:p>
    <w:p w14:paraId="0E9A9220" w14:textId="77777777" w:rsidR="00B765A3" w:rsidRPr="00B765A3" w:rsidRDefault="00B765A3" w:rsidP="00815364">
      <w:pPr>
        <w:spacing w:line="240" w:lineRule="auto"/>
        <w:ind w:firstLine="0"/>
        <w:jc w:val="center"/>
        <w:rPr>
          <w:rFonts w:ascii="Arial" w:hAnsi="Arial" w:cs="Arial"/>
          <w:b/>
          <w:sz w:val="18"/>
          <w:szCs w:val="18"/>
        </w:rPr>
      </w:pPr>
    </w:p>
    <w:p w14:paraId="5AE48E58" w14:textId="77777777" w:rsidR="00755F02" w:rsidRPr="00B765A3" w:rsidRDefault="00755F02" w:rsidP="00815364">
      <w:pPr>
        <w:spacing w:line="240" w:lineRule="auto"/>
        <w:ind w:firstLine="0"/>
        <w:jc w:val="center"/>
        <w:rPr>
          <w:rFonts w:ascii="Arial" w:hAnsi="Arial" w:cs="Arial"/>
          <w:b/>
          <w:sz w:val="18"/>
          <w:szCs w:val="18"/>
        </w:rPr>
      </w:pPr>
    </w:p>
    <w:p w14:paraId="0D35B311" w14:textId="77777777" w:rsidR="00D55A95" w:rsidRPr="00B765A3" w:rsidRDefault="00D55A95" w:rsidP="00815364">
      <w:pPr>
        <w:spacing w:line="240" w:lineRule="auto"/>
        <w:ind w:firstLine="0"/>
        <w:jc w:val="center"/>
        <w:rPr>
          <w:rFonts w:ascii="Arial" w:hAnsi="Arial" w:cs="Arial"/>
          <w:b/>
          <w:sz w:val="18"/>
          <w:szCs w:val="18"/>
        </w:rPr>
      </w:pPr>
    </w:p>
    <w:p w14:paraId="602358A2" w14:textId="77777777" w:rsidR="00815364" w:rsidRPr="00B765A3" w:rsidRDefault="00815364" w:rsidP="00815364">
      <w:pPr>
        <w:spacing w:line="240" w:lineRule="auto"/>
        <w:ind w:firstLine="0"/>
        <w:jc w:val="center"/>
        <w:rPr>
          <w:rFonts w:ascii="Arial" w:hAnsi="Arial" w:cs="Arial"/>
          <w:b/>
          <w:sz w:val="18"/>
          <w:szCs w:val="18"/>
        </w:rPr>
      </w:pPr>
    </w:p>
    <w:p w14:paraId="470C274D" w14:textId="77777777" w:rsidR="00815364" w:rsidRPr="00B765A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B765A3">
        <w:rPr>
          <w:rFonts w:ascii="Arial" w:hAnsi="Arial" w:cs="Arial"/>
          <w:b/>
          <w:color w:val="000000"/>
          <w:spacing w:val="36"/>
          <w:sz w:val="18"/>
          <w:szCs w:val="18"/>
        </w:rPr>
        <w:t>конец формы</w:t>
      </w:r>
    </w:p>
    <w:p w14:paraId="384C96C1" w14:textId="77777777" w:rsidR="006A77EC" w:rsidRPr="00B765A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B765A3">
        <w:rPr>
          <w:rFonts w:ascii="Arial" w:hAnsi="Arial" w:cs="Arial"/>
          <w:b/>
          <w:color w:val="000000"/>
          <w:spacing w:val="36"/>
          <w:sz w:val="18"/>
          <w:szCs w:val="18"/>
        </w:rPr>
        <w:lastRenderedPageBreak/>
        <w:t>начало формы</w:t>
      </w:r>
    </w:p>
    <w:p w14:paraId="6D404586" w14:textId="77777777" w:rsidR="006A77EC" w:rsidRPr="003543B3" w:rsidRDefault="006A77EC" w:rsidP="00B765A3">
      <w:pPr>
        <w:spacing w:line="276" w:lineRule="auto"/>
        <w:ind w:firstLine="0"/>
        <w:rPr>
          <w:rFonts w:ascii="Arial" w:hAnsi="Arial" w:cs="Arial"/>
          <w:sz w:val="20"/>
        </w:rPr>
      </w:pPr>
    </w:p>
    <w:p w14:paraId="55B81698" w14:textId="77777777" w:rsidR="00815364" w:rsidRPr="00B765A3" w:rsidRDefault="00815364" w:rsidP="00B765A3">
      <w:pPr>
        <w:spacing w:line="276" w:lineRule="auto"/>
        <w:ind w:firstLine="0"/>
        <w:rPr>
          <w:rFonts w:ascii="Arial" w:hAnsi="Arial" w:cs="Arial"/>
          <w:sz w:val="18"/>
          <w:szCs w:val="18"/>
        </w:rPr>
      </w:pPr>
      <w:r w:rsidRPr="00B765A3">
        <w:rPr>
          <w:rFonts w:ascii="Arial" w:hAnsi="Arial" w:cs="Arial"/>
          <w:sz w:val="18"/>
          <w:szCs w:val="18"/>
        </w:rPr>
        <w:t>Наименование Участника: _____________________________________________________________</w:t>
      </w:r>
    </w:p>
    <w:p w14:paraId="1247BB3C" w14:textId="77777777" w:rsidR="00815364" w:rsidRPr="00B765A3" w:rsidRDefault="00815364" w:rsidP="00B765A3">
      <w:pPr>
        <w:spacing w:line="276" w:lineRule="auto"/>
        <w:ind w:firstLine="0"/>
        <w:jc w:val="left"/>
        <w:rPr>
          <w:rFonts w:ascii="Arial" w:hAnsi="Arial" w:cs="Arial"/>
          <w:sz w:val="18"/>
          <w:szCs w:val="18"/>
        </w:rPr>
      </w:pPr>
      <w:r w:rsidRPr="00B765A3">
        <w:rPr>
          <w:rFonts w:ascii="Arial" w:hAnsi="Arial" w:cs="Arial"/>
          <w:sz w:val="18"/>
          <w:szCs w:val="18"/>
        </w:rPr>
        <w:t xml:space="preserve">Приложение </w:t>
      </w:r>
      <w:r w:rsidR="00AB14C3" w:rsidRPr="00B765A3">
        <w:rPr>
          <w:rFonts w:ascii="Arial" w:hAnsi="Arial" w:cs="Arial"/>
          <w:sz w:val="18"/>
          <w:szCs w:val="18"/>
        </w:rPr>
        <w:t>№ ___</w:t>
      </w:r>
      <w:r w:rsidRPr="00B765A3">
        <w:rPr>
          <w:rFonts w:ascii="Arial" w:hAnsi="Arial" w:cs="Arial"/>
          <w:sz w:val="18"/>
          <w:szCs w:val="18"/>
        </w:rPr>
        <w:t xml:space="preserve"> к письму о подаче оферты</w:t>
      </w:r>
      <w:r w:rsidRPr="00B765A3">
        <w:rPr>
          <w:rFonts w:ascii="Arial" w:hAnsi="Arial" w:cs="Arial"/>
          <w:sz w:val="18"/>
          <w:szCs w:val="18"/>
        </w:rPr>
        <w:br/>
        <w:t>от «____» _____________ г. №__________</w:t>
      </w:r>
    </w:p>
    <w:p w14:paraId="64E6A37E" w14:textId="77777777" w:rsidR="00815364" w:rsidRPr="003543B3" w:rsidRDefault="00815364" w:rsidP="00FB0AE4">
      <w:pPr>
        <w:spacing w:before="120" w:after="120" w:line="276" w:lineRule="auto"/>
        <w:ind w:firstLine="0"/>
        <w:jc w:val="center"/>
        <w:rPr>
          <w:rFonts w:ascii="Arial" w:hAnsi="Arial" w:cs="Arial"/>
          <w:sz w:val="20"/>
        </w:rPr>
      </w:pPr>
      <w:r w:rsidRPr="00B765A3">
        <w:rPr>
          <w:rFonts w:ascii="Arial" w:hAnsi="Arial" w:cs="Arial"/>
          <w:b/>
          <w:sz w:val="22"/>
          <w:szCs w:val="22"/>
        </w:rPr>
        <w:t>КОММЕРЧЕСКОЕ ПРЕДЛОЖЕНИЕ (2)</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5363"/>
        <w:gridCol w:w="3864"/>
      </w:tblGrid>
      <w:tr w:rsidR="00815364" w:rsidRPr="00835D60" w14:paraId="6B6885AF" w14:textId="77777777" w:rsidTr="00FB0AE4">
        <w:trPr>
          <w:cantSplit/>
          <w:trHeight w:val="255"/>
          <w:jc w:val="center"/>
        </w:trPr>
        <w:tc>
          <w:tcPr>
            <w:tcW w:w="9776" w:type="dxa"/>
            <w:gridSpan w:val="3"/>
            <w:tcBorders>
              <w:top w:val="single" w:sz="4" w:space="0" w:color="auto"/>
              <w:left w:val="single" w:sz="4" w:space="0" w:color="auto"/>
              <w:bottom w:val="single" w:sz="4" w:space="0" w:color="auto"/>
              <w:right w:val="single" w:sz="4" w:space="0" w:color="auto"/>
            </w:tcBorders>
          </w:tcPr>
          <w:p w14:paraId="7F1B0989"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 xml:space="preserve">Таблица 1. </w:t>
            </w:r>
            <w:r w:rsidR="004D3418">
              <w:rPr>
                <w:rFonts w:ascii="Arial" w:hAnsi="Arial" w:cs="Arial"/>
                <w:b/>
                <w:bCs/>
                <w:sz w:val="18"/>
                <w:szCs w:val="18"/>
              </w:rPr>
              <w:t>Работы (услуги)</w:t>
            </w:r>
          </w:p>
          <w:p w14:paraId="4B49DB22" w14:textId="77777777" w:rsidR="00815364" w:rsidRPr="00835D60" w:rsidRDefault="00815364" w:rsidP="002955C4">
            <w:pPr>
              <w:spacing w:line="240" w:lineRule="auto"/>
              <w:rPr>
                <w:rFonts w:ascii="Arial" w:hAnsi="Arial" w:cs="Arial"/>
                <w:sz w:val="18"/>
                <w:szCs w:val="18"/>
              </w:rPr>
            </w:pPr>
          </w:p>
        </w:tc>
      </w:tr>
      <w:tr w:rsidR="00815364" w:rsidRPr="00835D60" w14:paraId="1D7FCCA1" w14:textId="77777777" w:rsidTr="00FB0AE4">
        <w:trPr>
          <w:cantSplit/>
          <w:trHeight w:val="255"/>
          <w:jc w:val="center"/>
        </w:trPr>
        <w:tc>
          <w:tcPr>
            <w:tcW w:w="549" w:type="dxa"/>
            <w:tcBorders>
              <w:top w:val="single" w:sz="4" w:space="0" w:color="auto"/>
              <w:left w:val="single" w:sz="4" w:space="0" w:color="auto"/>
              <w:bottom w:val="single" w:sz="4" w:space="0" w:color="auto"/>
              <w:right w:val="single" w:sz="4" w:space="0" w:color="auto"/>
            </w:tcBorders>
          </w:tcPr>
          <w:p w14:paraId="23DD7EB7" w14:textId="77777777" w:rsidR="00815364" w:rsidRPr="00835D60" w:rsidRDefault="00815364" w:rsidP="002955C4">
            <w:pPr>
              <w:spacing w:line="240" w:lineRule="auto"/>
              <w:ind w:firstLine="0"/>
              <w:rPr>
                <w:rFonts w:ascii="Arial" w:hAnsi="Arial" w:cs="Arial"/>
                <w:b/>
                <w:sz w:val="18"/>
                <w:szCs w:val="18"/>
                <w:lang w:val="en-US"/>
              </w:rPr>
            </w:pPr>
            <w:r w:rsidRPr="00835D60">
              <w:rPr>
                <w:rFonts w:ascii="Arial" w:hAnsi="Arial" w:cs="Arial"/>
                <w:b/>
                <w:sz w:val="18"/>
                <w:szCs w:val="18"/>
                <w:lang w:val="en-US"/>
              </w:rPr>
              <w:t>№ п/п</w:t>
            </w:r>
          </w:p>
        </w:tc>
        <w:tc>
          <w:tcPr>
            <w:tcW w:w="5363" w:type="dxa"/>
            <w:tcBorders>
              <w:top w:val="single" w:sz="4" w:space="0" w:color="auto"/>
              <w:left w:val="single" w:sz="4" w:space="0" w:color="auto"/>
              <w:bottom w:val="single" w:sz="4" w:space="0" w:color="auto"/>
              <w:right w:val="single" w:sz="4" w:space="0" w:color="auto"/>
            </w:tcBorders>
          </w:tcPr>
          <w:p w14:paraId="0352FAF1" w14:textId="77777777" w:rsidR="00815364" w:rsidRPr="00835D60" w:rsidRDefault="00815364" w:rsidP="002955C4">
            <w:pPr>
              <w:spacing w:line="240" w:lineRule="auto"/>
              <w:ind w:firstLine="0"/>
              <w:rPr>
                <w:rFonts w:ascii="Arial" w:hAnsi="Arial" w:cs="Arial"/>
                <w:b/>
                <w:sz w:val="18"/>
                <w:szCs w:val="18"/>
                <w:lang w:val="en-US"/>
              </w:rPr>
            </w:pPr>
            <w:r w:rsidRPr="00835D60">
              <w:rPr>
                <w:rFonts w:ascii="Arial" w:hAnsi="Arial" w:cs="Arial"/>
                <w:b/>
                <w:sz w:val="18"/>
                <w:szCs w:val="18"/>
              </w:rPr>
              <w:t>Наименование</w:t>
            </w:r>
            <w:r w:rsidRPr="00835D60">
              <w:rPr>
                <w:rFonts w:ascii="Arial" w:hAnsi="Arial" w:cs="Arial"/>
                <w:b/>
                <w:sz w:val="18"/>
                <w:szCs w:val="18"/>
                <w:lang w:val="en-US"/>
              </w:rPr>
              <w:t xml:space="preserve"> </w:t>
            </w:r>
            <w:r w:rsidRPr="00835D60">
              <w:rPr>
                <w:rFonts w:ascii="Arial" w:hAnsi="Arial" w:cs="Arial"/>
                <w:b/>
                <w:sz w:val="18"/>
                <w:szCs w:val="18"/>
              </w:rPr>
              <w:t>затрат</w:t>
            </w:r>
          </w:p>
        </w:tc>
        <w:tc>
          <w:tcPr>
            <w:tcW w:w="3864" w:type="dxa"/>
            <w:tcBorders>
              <w:top w:val="single" w:sz="4" w:space="0" w:color="auto"/>
              <w:left w:val="single" w:sz="4" w:space="0" w:color="auto"/>
              <w:bottom w:val="single" w:sz="4" w:space="0" w:color="auto"/>
              <w:right w:val="single" w:sz="4" w:space="0" w:color="auto"/>
            </w:tcBorders>
          </w:tcPr>
          <w:p w14:paraId="21719577"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sz w:val="18"/>
                <w:szCs w:val="18"/>
              </w:rPr>
              <w:t>Стоимость, без учета НДС</w:t>
            </w:r>
          </w:p>
        </w:tc>
      </w:tr>
      <w:tr w:rsidR="00815364" w:rsidRPr="00835D60" w14:paraId="783B0E40" w14:textId="77777777" w:rsidTr="00FB0AE4">
        <w:trPr>
          <w:cantSplit/>
          <w:jc w:val="center"/>
        </w:trPr>
        <w:tc>
          <w:tcPr>
            <w:tcW w:w="549" w:type="dxa"/>
            <w:tcBorders>
              <w:top w:val="single" w:sz="4" w:space="0" w:color="auto"/>
              <w:left w:val="single" w:sz="4" w:space="0" w:color="auto"/>
              <w:bottom w:val="single" w:sz="4" w:space="0" w:color="auto"/>
              <w:right w:val="single" w:sz="4" w:space="0" w:color="auto"/>
            </w:tcBorders>
          </w:tcPr>
          <w:p w14:paraId="4AD9F12A"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lang w:val="en-US"/>
              </w:rPr>
              <w:t>1</w:t>
            </w:r>
            <w:r w:rsidRPr="00835D60">
              <w:rPr>
                <w:rFonts w:ascii="Arial" w:hAnsi="Arial" w:cs="Arial"/>
                <w:sz w:val="18"/>
                <w:szCs w:val="18"/>
              </w:rPr>
              <w:t>.</w:t>
            </w:r>
          </w:p>
        </w:tc>
        <w:tc>
          <w:tcPr>
            <w:tcW w:w="5363" w:type="dxa"/>
            <w:tcBorders>
              <w:top w:val="single" w:sz="4" w:space="0" w:color="auto"/>
              <w:left w:val="single" w:sz="4" w:space="0" w:color="auto"/>
              <w:bottom w:val="single" w:sz="4" w:space="0" w:color="auto"/>
              <w:right w:val="single" w:sz="4" w:space="0" w:color="auto"/>
            </w:tcBorders>
          </w:tcPr>
          <w:p w14:paraId="2605A656"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Работы (услуги) в т.ч.</w:t>
            </w:r>
          </w:p>
          <w:p w14:paraId="41CAEF0F" w14:textId="77777777" w:rsidR="00815364" w:rsidRPr="00835D60" w:rsidRDefault="00815364" w:rsidP="002955C4">
            <w:pPr>
              <w:spacing w:line="240" w:lineRule="auto"/>
              <w:ind w:firstLine="108"/>
              <w:rPr>
                <w:rFonts w:ascii="Arial" w:hAnsi="Arial" w:cs="Arial"/>
                <w:sz w:val="18"/>
                <w:szCs w:val="18"/>
              </w:rPr>
            </w:pPr>
          </w:p>
        </w:tc>
        <w:tc>
          <w:tcPr>
            <w:tcW w:w="3864" w:type="dxa"/>
            <w:tcBorders>
              <w:top w:val="single" w:sz="4" w:space="0" w:color="auto"/>
              <w:left w:val="single" w:sz="4" w:space="0" w:color="auto"/>
              <w:bottom w:val="single" w:sz="4" w:space="0" w:color="auto"/>
              <w:right w:val="single" w:sz="4" w:space="0" w:color="auto"/>
            </w:tcBorders>
          </w:tcPr>
          <w:p w14:paraId="2141E6AC" w14:textId="77777777" w:rsidR="00815364" w:rsidRPr="00835D60" w:rsidRDefault="00815364" w:rsidP="002955C4">
            <w:pPr>
              <w:spacing w:line="240" w:lineRule="auto"/>
              <w:rPr>
                <w:rFonts w:ascii="Arial" w:hAnsi="Arial" w:cs="Arial"/>
                <w:sz w:val="18"/>
                <w:szCs w:val="18"/>
              </w:rPr>
            </w:pPr>
          </w:p>
        </w:tc>
      </w:tr>
      <w:tr w:rsidR="00815364" w:rsidRPr="00835D60" w14:paraId="1BCD4750" w14:textId="77777777" w:rsidTr="00FB0AE4">
        <w:trPr>
          <w:cantSplit/>
          <w:trHeight w:val="286"/>
          <w:jc w:val="center"/>
        </w:trPr>
        <w:tc>
          <w:tcPr>
            <w:tcW w:w="549" w:type="dxa"/>
            <w:tcBorders>
              <w:top w:val="single" w:sz="4" w:space="0" w:color="auto"/>
              <w:left w:val="single" w:sz="4" w:space="0" w:color="auto"/>
              <w:bottom w:val="single" w:sz="4" w:space="0" w:color="auto"/>
              <w:right w:val="single" w:sz="4" w:space="0" w:color="auto"/>
            </w:tcBorders>
          </w:tcPr>
          <w:p w14:paraId="0C9EAF2E"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2.</w:t>
            </w:r>
          </w:p>
        </w:tc>
        <w:tc>
          <w:tcPr>
            <w:tcW w:w="5363" w:type="dxa"/>
            <w:tcBorders>
              <w:top w:val="single" w:sz="4" w:space="0" w:color="auto"/>
              <w:left w:val="single" w:sz="4" w:space="0" w:color="auto"/>
              <w:bottom w:val="single" w:sz="4" w:space="0" w:color="auto"/>
              <w:right w:val="single" w:sz="4" w:space="0" w:color="auto"/>
            </w:tcBorders>
          </w:tcPr>
          <w:p w14:paraId="3EB329FD"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7A5EA42D" w14:textId="77777777" w:rsidR="00815364" w:rsidRPr="00835D60" w:rsidRDefault="00815364" w:rsidP="002955C4">
            <w:pPr>
              <w:spacing w:line="240" w:lineRule="auto"/>
              <w:rPr>
                <w:rFonts w:ascii="Arial" w:hAnsi="Arial" w:cs="Arial"/>
                <w:sz w:val="18"/>
                <w:szCs w:val="18"/>
              </w:rPr>
            </w:pPr>
          </w:p>
        </w:tc>
      </w:tr>
      <w:tr w:rsidR="00815364" w:rsidRPr="00835D60" w14:paraId="60598DBD" w14:textId="77777777" w:rsidTr="00FB0AE4">
        <w:trPr>
          <w:cantSplit/>
          <w:trHeight w:val="333"/>
          <w:jc w:val="center"/>
        </w:trPr>
        <w:tc>
          <w:tcPr>
            <w:tcW w:w="549" w:type="dxa"/>
            <w:tcBorders>
              <w:top w:val="single" w:sz="4" w:space="0" w:color="auto"/>
              <w:left w:val="single" w:sz="4" w:space="0" w:color="auto"/>
              <w:bottom w:val="single" w:sz="4" w:space="0" w:color="auto"/>
              <w:right w:val="single" w:sz="4" w:space="0" w:color="auto"/>
            </w:tcBorders>
          </w:tcPr>
          <w:p w14:paraId="2D35905F" w14:textId="77777777" w:rsidR="00815364" w:rsidRPr="00835D60" w:rsidRDefault="00815364" w:rsidP="002955C4">
            <w:pPr>
              <w:spacing w:line="240" w:lineRule="auto"/>
              <w:ind w:firstLine="0"/>
              <w:rPr>
                <w:rFonts w:ascii="Arial" w:hAnsi="Arial" w:cs="Arial"/>
                <w:sz w:val="18"/>
                <w:szCs w:val="18"/>
                <w:lang w:val="en-US"/>
              </w:rPr>
            </w:pPr>
            <w:r w:rsidRPr="00835D60">
              <w:rPr>
                <w:rFonts w:ascii="Arial" w:hAnsi="Arial" w:cs="Arial"/>
                <w:sz w:val="18"/>
                <w:szCs w:val="18"/>
              </w:rPr>
              <w:t>3.</w:t>
            </w:r>
          </w:p>
        </w:tc>
        <w:tc>
          <w:tcPr>
            <w:tcW w:w="5363" w:type="dxa"/>
            <w:tcBorders>
              <w:top w:val="single" w:sz="4" w:space="0" w:color="auto"/>
              <w:left w:val="single" w:sz="4" w:space="0" w:color="auto"/>
              <w:bottom w:val="single" w:sz="4" w:space="0" w:color="auto"/>
              <w:right w:val="single" w:sz="4" w:space="0" w:color="auto"/>
            </w:tcBorders>
          </w:tcPr>
          <w:p w14:paraId="7AF04AD9"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6F746BD4" w14:textId="77777777" w:rsidR="00815364" w:rsidRPr="00835D60" w:rsidRDefault="00815364" w:rsidP="002955C4">
            <w:pPr>
              <w:spacing w:line="240" w:lineRule="auto"/>
              <w:rPr>
                <w:rFonts w:ascii="Arial" w:hAnsi="Arial" w:cs="Arial"/>
                <w:sz w:val="18"/>
                <w:szCs w:val="18"/>
                <w:lang w:val="en-US"/>
              </w:rPr>
            </w:pPr>
          </w:p>
        </w:tc>
      </w:tr>
      <w:tr w:rsidR="00815364" w:rsidRPr="00835D60" w14:paraId="7C65D5EB" w14:textId="77777777" w:rsidTr="00FB0AE4">
        <w:trPr>
          <w:cantSplit/>
          <w:jc w:val="center"/>
        </w:trPr>
        <w:tc>
          <w:tcPr>
            <w:tcW w:w="549" w:type="dxa"/>
            <w:tcBorders>
              <w:top w:val="single" w:sz="4" w:space="0" w:color="auto"/>
              <w:left w:val="single" w:sz="4" w:space="0" w:color="auto"/>
              <w:bottom w:val="single" w:sz="4" w:space="0" w:color="auto"/>
              <w:right w:val="single" w:sz="4" w:space="0" w:color="auto"/>
            </w:tcBorders>
          </w:tcPr>
          <w:p w14:paraId="669F70E3"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w:t>
            </w:r>
          </w:p>
        </w:tc>
        <w:tc>
          <w:tcPr>
            <w:tcW w:w="5363" w:type="dxa"/>
            <w:tcBorders>
              <w:top w:val="single" w:sz="4" w:space="0" w:color="auto"/>
              <w:left w:val="single" w:sz="4" w:space="0" w:color="auto"/>
              <w:bottom w:val="single" w:sz="4" w:space="0" w:color="auto"/>
              <w:right w:val="single" w:sz="4" w:space="0" w:color="auto"/>
            </w:tcBorders>
          </w:tcPr>
          <w:p w14:paraId="0DBA9D85" w14:textId="77777777" w:rsidR="00815364" w:rsidRPr="00835D60" w:rsidRDefault="00815364" w:rsidP="002955C4">
            <w:pPr>
              <w:spacing w:line="240" w:lineRule="auto"/>
              <w:ind w:firstLine="108"/>
              <w:rPr>
                <w:rFonts w:ascii="Arial" w:hAnsi="Arial" w:cs="Arial"/>
                <w:sz w:val="18"/>
                <w:szCs w:val="18"/>
              </w:rPr>
            </w:pPr>
            <w:r w:rsidRPr="00835D60">
              <w:rPr>
                <w:rFonts w:ascii="Arial" w:hAnsi="Arial" w:cs="Arial"/>
                <w:sz w:val="18"/>
                <w:szCs w:val="18"/>
              </w:rPr>
              <w:t>………………</w:t>
            </w:r>
          </w:p>
        </w:tc>
        <w:tc>
          <w:tcPr>
            <w:tcW w:w="3864" w:type="dxa"/>
            <w:tcBorders>
              <w:top w:val="single" w:sz="4" w:space="0" w:color="auto"/>
              <w:left w:val="single" w:sz="4" w:space="0" w:color="auto"/>
              <w:bottom w:val="single" w:sz="4" w:space="0" w:color="auto"/>
              <w:right w:val="single" w:sz="4" w:space="0" w:color="auto"/>
            </w:tcBorders>
          </w:tcPr>
          <w:p w14:paraId="4B399DC1" w14:textId="77777777" w:rsidR="00815364" w:rsidRPr="00835D60" w:rsidRDefault="00815364" w:rsidP="002955C4">
            <w:pPr>
              <w:spacing w:line="240" w:lineRule="auto"/>
              <w:rPr>
                <w:rFonts w:ascii="Arial" w:hAnsi="Arial" w:cs="Arial"/>
                <w:sz w:val="18"/>
                <w:szCs w:val="18"/>
                <w:lang w:val="en-US"/>
              </w:rPr>
            </w:pPr>
          </w:p>
        </w:tc>
      </w:tr>
      <w:tr w:rsidR="00815364" w:rsidRPr="00835D60" w14:paraId="03B0E919" w14:textId="77777777" w:rsidTr="00FB0AE4">
        <w:trPr>
          <w:cantSplit/>
          <w:trHeight w:val="323"/>
          <w:jc w:val="center"/>
        </w:trPr>
        <w:tc>
          <w:tcPr>
            <w:tcW w:w="5912" w:type="dxa"/>
            <w:gridSpan w:val="2"/>
            <w:tcBorders>
              <w:top w:val="single" w:sz="4" w:space="0" w:color="auto"/>
              <w:left w:val="single" w:sz="4" w:space="0" w:color="auto"/>
              <w:bottom w:val="single" w:sz="4" w:space="0" w:color="auto"/>
              <w:right w:val="single" w:sz="4" w:space="0" w:color="auto"/>
            </w:tcBorders>
          </w:tcPr>
          <w:p w14:paraId="69CC8C48"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sz w:val="18"/>
                <w:szCs w:val="18"/>
              </w:rPr>
              <w:t>ВСЕГО В ТЕКУЩИХ ЦЕНАХ:</w:t>
            </w:r>
          </w:p>
        </w:tc>
        <w:tc>
          <w:tcPr>
            <w:tcW w:w="3864" w:type="dxa"/>
            <w:tcBorders>
              <w:top w:val="single" w:sz="4" w:space="0" w:color="auto"/>
              <w:left w:val="single" w:sz="4" w:space="0" w:color="auto"/>
              <w:bottom w:val="single" w:sz="4" w:space="0" w:color="auto"/>
              <w:right w:val="single" w:sz="4" w:space="0" w:color="auto"/>
            </w:tcBorders>
          </w:tcPr>
          <w:p w14:paraId="672EA65B" w14:textId="77777777" w:rsidR="00815364" w:rsidRPr="00835D60" w:rsidRDefault="00815364" w:rsidP="002955C4">
            <w:pPr>
              <w:spacing w:line="240" w:lineRule="auto"/>
              <w:rPr>
                <w:rFonts w:ascii="Arial" w:hAnsi="Arial" w:cs="Arial"/>
                <w:sz w:val="18"/>
                <w:szCs w:val="18"/>
              </w:rPr>
            </w:pPr>
          </w:p>
        </w:tc>
      </w:tr>
      <w:tr w:rsidR="00815364" w:rsidRPr="00835D60" w14:paraId="3BD923CF" w14:textId="77777777" w:rsidTr="00FB0AE4">
        <w:trPr>
          <w:cantSplit/>
          <w:trHeight w:val="144"/>
          <w:jc w:val="center"/>
        </w:trPr>
        <w:tc>
          <w:tcPr>
            <w:tcW w:w="5912" w:type="dxa"/>
            <w:gridSpan w:val="2"/>
            <w:tcBorders>
              <w:top w:val="single" w:sz="4" w:space="0" w:color="auto"/>
              <w:left w:val="single" w:sz="4" w:space="0" w:color="auto"/>
              <w:bottom w:val="single" w:sz="4" w:space="0" w:color="auto"/>
              <w:right w:val="single" w:sz="4" w:space="0" w:color="auto"/>
            </w:tcBorders>
          </w:tcPr>
          <w:p w14:paraId="34EB171C"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bCs/>
                <w:color w:val="000000"/>
                <w:sz w:val="18"/>
                <w:szCs w:val="18"/>
              </w:rPr>
              <w:t>НДС (20%), руб.</w:t>
            </w:r>
          </w:p>
        </w:tc>
        <w:tc>
          <w:tcPr>
            <w:tcW w:w="3864" w:type="dxa"/>
            <w:tcBorders>
              <w:top w:val="single" w:sz="4" w:space="0" w:color="auto"/>
              <w:left w:val="single" w:sz="4" w:space="0" w:color="auto"/>
              <w:bottom w:val="single" w:sz="4" w:space="0" w:color="auto"/>
              <w:right w:val="single" w:sz="4" w:space="0" w:color="auto"/>
            </w:tcBorders>
          </w:tcPr>
          <w:p w14:paraId="39E25B66" w14:textId="77777777" w:rsidR="00815364" w:rsidRPr="00835D60" w:rsidRDefault="00815364" w:rsidP="002955C4">
            <w:pPr>
              <w:spacing w:line="240" w:lineRule="auto"/>
              <w:rPr>
                <w:rFonts w:ascii="Arial" w:hAnsi="Arial" w:cs="Arial"/>
                <w:sz w:val="18"/>
                <w:szCs w:val="18"/>
              </w:rPr>
            </w:pPr>
          </w:p>
        </w:tc>
      </w:tr>
      <w:tr w:rsidR="00815364" w:rsidRPr="00835D60" w14:paraId="201A36F4" w14:textId="77777777" w:rsidTr="00FB0AE4">
        <w:trPr>
          <w:cantSplit/>
          <w:jc w:val="center"/>
        </w:trPr>
        <w:tc>
          <w:tcPr>
            <w:tcW w:w="5912" w:type="dxa"/>
            <w:gridSpan w:val="2"/>
            <w:tcBorders>
              <w:top w:val="single" w:sz="4" w:space="0" w:color="auto"/>
              <w:left w:val="single" w:sz="4" w:space="0" w:color="auto"/>
              <w:bottom w:val="single" w:sz="4" w:space="0" w:color="auto"/>
              <w:right w:val="single" w:sz="4" w:space="0" w:color="auto"/>
            </w:tcBorders>
          </w:tcPr>
          <w:p w14:paraId="143F882E" w14:textId="77777777" w:rsidR="00815364" w:rsidRPr="00835D60" w:rsidRDefault="00815364" w:rsidP="002955C4">
            <w:pPr>
              <w:spacing w:line="240" w:lineRule="auto"/>
              <w:ind w:firstLine="0"/>
              <w:rPr>
                <w:rFonts w:ascii="Arial" w:hAnsi="Arial" w:cs="Arial"/>
                <w:b/>
                <w:sz w:val="18"/>
                <w:szCs w:val="18"/>
              </w:rPr>
            </w:pPr>
            <w:r w:rsidRPr="00835D60">
              <w:rPr>
                <w:rFonts w:ascii="Arial" w:hAnsi="Arial" w:cs="Arial"/>
                <w:b/>
                <w:bCs/>
                <w:color w:val="000000"/>
                <w:sz w:val="18"/>
                <w:szCs w:val="18"/>
              </w:rPr>
              <w:t>ИТОГО с НДС, руб.</w:t>
            </w:r>
          </w:p>
        </w:tc>
        <w:tc>
          <w:tcPr>
            <w:tcW w:w="3864" w:type="dxa"/>
            <w:tcBorders>
              <w:top w:val="single" w:sz="4" w:space="0" w:color="auto"/>
              <w:left w:val="single" w:sz="4" w:space="0" w:color="auto"/>
              <w:bottom w:val="single" w:sz="4" w:space="0" w:color="auto"/>
              <w:right w:val="single" w:sz="4" w:space="0" w:color="auto"/>
            </w:tcBorders>
          </w:tcPr>
          <w:p w14:paraId="6458073A" w14:textId="77777777" w:rsidR="00815364" w:rsidRPr="00835D60" w:rsidRDefault="00815364" w:rsidP="002955C4">
            <w:pPr>
              <w:spacing w:line="240" w:lineRule="auto"/>
              <w:rPr>
                <w:rFonts w:ascii="Arial" w:hAnsi="Arial" w:cs="Arial"/>
                <w:sz w:val="18"/>
                <w:szCs w:val="18"/>
              </w:rPr>
            </w:pPr>
          </w:p>
        </w:tc>
      </w:tr>
    </w:tbl>
    <w:p w14:paraId="28BB0449" w14:textId="77777777" w:rsidR="000066CF" w:rsidRPr="00075AE5" w:rsidRDefault="00C12518" w:rsidP="000066CF">
      <w:pPr>
        <w:spacing w:line="240" w:lineRule="auto"/>
        <w:ind w:firstLine="0"/>
        <w:rPr>
          <w:rFonts w:ascii="Arial" w:hAnsi="Arial" w:cs="Arial"/>
          <w:sz w:val="18"/>
          <w:szCs w:val="18"/>
        </w:rPr>
      </w:pPr>
      <w:r w:rsidRPr="00075AE5">
        <w:rPr>
          <w:rFonts w:ascii="Arial" w:hAnsi="Arial" w:cs="Arial"/>
          <w:b/>
          <w:noProof/>
          <w:sz w:val="18"/>
          <w:szCs w:val="18"/>
        </w:rPr>
        <w:t xml:space="preserve">Приложение: </w:t>
      </w:r>
      <w:r w:rsidR="000066CF" w:rsidRPr="00075AE5">
        <w:rPr>
          <w:rFonts w:ascii="Arial" w:hAnsi="Arial" w:cs="Arial"/>
          <w:sz w:val="18"/>
          <w:szCs w:val="18"/>
        </w:rPr>
        <w:t xml:space="preserve">Сметная документация </w:t>
      </w:r>
      <w:r w:rsidR="000066CF" w:rsidRPr="00075AE5">
        <w:rPr>
          <w:rFonts w:ascii="Arial" w:hAnsi="Arial" w:cs="Arial"/>
          <w:snapToGrid/>
          <w:sz w:val="18"/>
          <w:szCs w:val="18"/>
        </w:rPr>
        <w:t xml:space="preserve">к Коммерческому предложению (форма 2 Раздела 4) </w:t>
      </w:r>
      <w:r w:rsidR="000066CF" w:rsidRPr="00075AE5">
        <w:rPr>
          <w:rFonts w:ascii="Arial" w:hAnsi="Arial" w:cs="Arial"/>
          <w:sz w:val="18"/>
          <w:szCs w:val="18"/>
        </w:rPr>
        <w:t xml:space="preserve">должна быть представлена в электронном виде в следующих форматах: </w:t>
      </w:r>
    </w:p>
    <w:p w14:paraId="29A02F99" w14:textId="77777777" w:rsidR="000066CF" w:rsidRPr="00075AE5" w:rsidRDefault="000066CF" w:rsidP="000066CF">
      <w:pPr>
        <w:spacing w:line="240" w:lineRule="auto"/>
        <w:ind w:firstLine="0"/>
        <w:rPr>
          <w:rFonts w:ascii="Arial" w:hAnsi="Arial" w:cs="Arial"/>
          <w:sz w:val="18"/>
          <w:szCs w:val="18"/>
        </w:rPr>
      </w:pPr>
      <w:r w:rsidRPr="00075AE5">
        <w:rPr>
          <w:rFonts w:ascii="Arial" w:hAnsi="Arial" w:cs="Arial"/>
          <w:sz w:val="18"/>
          <w:szCs w:val="18"/>
        </w:rPr>
        <w:t>−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и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xml:space="preserve">) для смет, составленных на основании ФСНБ-2001; </w:t>
      </w:r>
    </w:p>
    <w:p w14:paraId="014EDA93" w14:textId="77777777" w:rsidR="000066CF" w:rsidRPr="00075AE5" w:rsidRDefault="000066CF" w:rsidP="000066CF">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или ГРАНД – Смета (.</w:t>
      </w:r>
      <w:proofErr w:type="spellStart"/>
      <w:r w:rsidRPr="00075AE5">
        <w:rPr>
          <w:rFonts w:ascii="Arial" w:hAnsi="Arial" w:cs="Arial"/>
          <w:sz w:val="18"/>
          <w:szCs w:val="18"/>
        </w:rPr>
        <w:t>gsfx</w:t>
      </w:r>
      <w:proofErr w:type="spellEnd"/>
      <w:r w:rsidRPr="00075AE5">
        <w:rPr>
          <w:rFonts w:ascii="Arial" w:hAnsi="Arial" w:cs="Arial"/>
          <w:sz w:val="18"/>
          <w:szCs w:val="18"/>
        </w:rPr>
        <w:t xml:space="preserve">) для смет, составленных на основании БЦ; </w:t>
      </w:r>
    </w:p>
    <w:p w14:paraId="4923F2A6" w14:textId="77777777" w:rsidR="000066CF" w:rsidRPr="00B765A3" w:rsidRDefault="000066CF" w:rsidP="000066CF">
      <w:pPr>
        <w:spacing w:line="240" w:lineRule="auto"/>
        <w:ind w:firstLine="0"/>
        <w:rPr>
          <w:rFonts w:ascii="Arial" w:hAnsi="Arial" w:cs="Arial"/>
          <w:sz w:val="18"/>
          <w:szCs w:val="18"/>
        </w:rPr>
      </w:pPr>
      <w:r w:rsidRPr="00075AE5">
        <w:rPr>
          <w:rFonts w:ascii="Arial" w:hAnsi="Arial" w:cs="Arial"/>
          <w:sz w:val="18"/>
          <w:szCs w:val="18"/>
        </w:rPr>
        <w:t xml:space="preserve">− </w:t>
      </w:r>
      <w:proofErr w:type="spellStart"/>
      <w:r w:rsidRPr="00075AE5">
        <w:rPr>
          <w:rFonts w:ascii="Arial" w:hAnsi="Arial" w:cs="Arial"/>
          <w:sz w:val="18"/>
          <w:szCs w:val="18"/>
        </w:rPr>
        <w:t>Excel</w:t>
      </w:r>
      <w:proofErr w:type="spellEnd"/>
      <w:r w:rsidRPr="00075AE5">
        <w:rPr>
          <w:rFonts w:ascii="Arial" w:hAnsi="Arial" w:cs="Arial"/>
          <w:sz w:val="18"/>
          <w:szCs w:val="18"/>
        </w:rPr>
        <w:t xml:space="preserve"> (.</w:t>
      </w:r>
      <w:proofErr w:type="spellStart"/>
      <w:r w:rsidRPr="00075AE5">
        <w:rPr>
          <w:rFonts w:ascii="Arial" w:hAnsi="Arial" w:cs="Arial"/>
          <w:sz w:val="18"/>
          <w:szCs w:val="18"/>
        </w:rPr>
        <w:t>xls</w:t>
      </w:r>
      <w:proofErr w:type="spellEnd"/>
      <w:r w:rsidRPr="00075AE5">
        <w:rPr>
          <w:rFonts w:ascii="Arial" w:hAnsi="Arial" w:cs="Arial"/>
          <w:sz w:val="18"/>
          <w:szCs w:val="18"/>
        </w:rPr>
        <w:t>, либо .</w:t>
      </w:r>
      <w:proofErr w:type="spellStart"/>
      <w:r w:rsidRPr="00075AE5">
        <w:rPr>
          <w:rFonts w:ascii="Arial" w:hAnsi="Arial" w:cs="Arial"/>
          <w:sz w:val="18"/>
          <w:szCs w:val="18"/>
        </w:rPr>
        <w:t>xlsx</w:t>
      </w:r>
      <w:proofErr w:type="spellEnd"/>
      <w:r w:rsidRPr="00075AE5">
        <w:rPr>
          <w:rFonts w:ascii="Arial" w:hAnsi="Arial" w:cs="Arial"/>
          <w:sz w:val="18"/>
          <w:szCs w:val="18"/>
        </w:rPr>
        <w:t>) для калькуляций.</w:t>
      </w:r>
    </w:p>
    <w:p w14:paraId="03209B75" w14:textId="77777777" w:rsidR="00815364" w:rsidRPr="00835D60" w:rsidRDefault="00815364" w:rsidP="00815364">
      <w:pPr>
        <w:tabs>
          <w:tab w:val="num" w:pos="1134"/>
        </w:tabs>
        <w:spacing w:line="240" w:lineRule="auto"/>
        <w:rPr>
          <w:rFonts w:ascii="Arial" w:hAnsi="Arial" w:cs="Arial"/>
          <w:noProof/>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5240"/>
        <w:gridCol w:w="3964"/>
      </w:tblGrid>
      <w:tr w:rsidR="00815364" w:rsidRPr="00835D60" w14:paraId="560D6113" w14:textId="77777777" w:rsidTr="00FB0AE4">
        <w:trPr>
          <w:cantSplit/>
          <w:trHeight w:val="255"/>
          <w:jc w:val="center"/>
        </w:trPr>
        <w:tc>
          <w:tcPr>
            <w:tcW w:w="9776" w:type="dxa"/>
            <w:gridSpan w:val="3"/>
            <w:tcBorders>
              <w:top w:val="single" w:sz="4" w:space="0" w:color="auto"/>
              <w:left w:val="single" w:sz="4" w:space="0" w:color="auto"/>
              <w:bottom w:val="single" w:sz="4" w:space="0" w:color="auto"/>
              <w:right w:val="single" w:sz="4" w:space="0" w:color="auto"/>
            </w:tcBorders>
          </w:tcPr>
          <w:p w14:paraId="14F88B95"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Таблица 2. Условия оплаты</w:t>
            </w:r>
          </w:p>
          <w:p w14:paraId="1E0F8FD3" w14:textId="77777777" w:rsidR="00815364" w:rsidRPr="00835D60" w:rsidRDefault="00815364" w:rsidP="002955C4">
            <w:pPr>
              <w:spacing w:line="240" w:lineRule="auto"/>
              <w:rPr>
                <w:rFonts w:ascii="Arial" w:hAnsi="Arial" w:cs="Arial"/>
                <w:sz w:val="18"/>
                <w:szCs w:val="18"/>
              </w:rPr>
            </w:pPr>
          </w:p>
        </w:tc>
      </w:tr>
      <w:tr w:rsidR="00815364" w:rsidRPr="00835D60" w14:paraId="20D6ACA9" w14:textId="77777777" w:rsidTr="00FB0AE4">
        <w:trPr>
          <w:cantSplit/>
          <w:trHeight w:val="255"/>
          <w:jc w:val="center"/>
        </w:trPr>
        <w:tc>
          <w:tcPr>
            <w:tcW w:w="572" w:type="dxa"/>
            <w:tcBorders>
              <w:top w:val="single" w:sz="4" w:space="0" w:color="auto"/>
              <w:left w:val="single" w:sz="4" w:space="0" w:color="auto"/>
              <w:bottom w:val="single" w:sz="4" w:space="0" w:color="auto"/>
              <w:right w:val="single" w:sz="4" w:space="0" w:color="auto"/>
            </w:tcBorders>
          </w:tcPr>
          <w:p w14:paraId="5A52046C"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b/>
                <w:sz w:val="18"/>
                <w:szCs w:val="18"/>
              </w:rPr>
              <w:t>№ п/п</w:t>
            </w:r>
          </w:p>
        </w:tc>
        <w:tc>
          <w:tcPr>
            <w:tcW w:w="5240" w:type="dxa"/>
            <w:tcBorders>
              <w:top w:val="single" w:sz="4" w:space="0" w:color="auto"/>
              <w:left w:val="single" w:sz="4" w:space="0" w:color="auto"/>
              <w:bottom w:val="single" w:sz="4" w:space="0" w:color="auto"/>
              <w:right w:val="single" w:sz="4" w:space="0" w:color="auto"/>
            </w:tcBorders>
          </w:tcPr>
          <w:p w14:paraId="17807A01"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Требования Заказчика</w:t>
            </w:r>
          </w:p>
          <w:p w14:paraId="36D538E1" w14:textId="77777777" w:rsidR="00815364" w:rsidRPr="00835D60" w:rsidRDefault="00815364" w:rsidP="002955C4">
            <w:pPr>
              <w:spacing w:line="240" w:lineRule="auto"/>
              <w:jc w:val="left"/>
              <w:rPr>
                <w:rFonts w:ascii="Arial" w:hAnsi="Arial" w:cs="Arial"/>
                <w:b/>
                <w:sz w:val="18"/>
                <w:szCs w:val="18"/>
              </w:rPr>
            </w:pPr>
          </w:p>
        </w:tc>
        <w:tc>
          <w:tcPr>
            <w:tcW w:w="3964" w:type="dxa"/>
            <w:tcBorders>
              <w:top w:val="single" w:sz="4" w:space="0" w:color="auto"/>
              <w:left w:val="single" w:sz="4" w:space="0" w:color="auto"/>
              <w:bottom w:val="single" w:sz="4" w:space="0" w:color="auto"/>
              <w:right w:val="single" w:sz="4" w:space="0" w:color="auto"/>
            </w:tcBorders>
          </w:tcPr>
          <w:p w14:paraId="2CF3D247"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Предложение Участника</w:t>
            </w:r>
          </w:p>
        </w:tc>
      </w:tr>
      <w:tr w:rsidR="00815364" w:rsidRPr="00835D60" w14:paraId="7D109B1D" w14:textId="77777777" w:rsidTr="00FB0AE4">
        <w:trPr>
          <w:cantSplit/>
          <w:trHeight w:val="664"/>
          <w:jc w:val="center"/>
        </w:trPr>
        <w:tc>
          <w:tcPr>
            <w:tcW w:w="572" w:type="dxa"/>
            <w:tcBorders>
              <w:top w:val="single" w:sz="4" w:space="0" w:color="auto"/>
              <w:left w:val="single" w:sz="4" w:space="0" w:color="auto"/>
              <w:bottom w:val="single" w:sz="4" w:space="0" w:color="auto"/>
              <w:right w:val="single" w:sz="4" w:space="0" w:color="auto"/>
            </w:tcBorders>
          </w:tcPr>
          <w:p w14:paraId="66AA9214"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rPr>
              <w:t>1.</w:t>
            </w:r>
          </w:p>
        </w:tc>
        <w:tc>
          <w:tcPr>
            <w:tcW w:w="5240" w:type="dxa"/>
            <w:tcBorders>
              <w:top w:val="single" w:sz="4" w:space="0" w:color="auto"/>
              <w:left w:val="single" w:sz="4" w:space="0" w:color="auto"/>
              <w:bottom w:val="single" w:sz="4" w:space="0" w:color="auto"/>
              <w:right w:val="single" w:sz="4" w:space="0" w:color="auto"/>
            </w:tcBorders>
          </w:tcPr>
          <w:p w14:paraId="38B2FC6E" w14:textId="77777777" w:rsidR="00815364" w:rsidRPr="00835D60" w:rsidRDefault="00815364" w:rsidP="002955C4">
            <w:pPr>
              <w:pStyle w:val="affc"/>
              <w:jc w:val="both"/>
              <w:rPr>
                <w:rFonts w:ascii="Arial" w:hAnsi="Arial" w:cs="Arial"/>
                <w:b w:val="0"/>
                <w:i/>
                <w:sz w:val="18"/>
                <w:szCs w:val="18"/>
              </w:rPr>
            </w:pPr>
            <w:r w:rsidRPr="00835D60">
              <w:rPr>
                <w:rFonts w:ascii="Arial" w:hAnsi="Arial" w:cs="Arial"/>
                <w:b w:val="0"/>
                <w:i/>
                <w:sz w:val="18"/>
                <w:szCs w:val="18"/>
              </w:rPr>
              <w:t>Условия оплаты в соответствии с условиями проекта договора (указать)</w:t>
            </w:r>
          </w:p>
        </w:tc>
        <w:tc>
          <w:tcPr>
            <w:tcW w:w="3964" w:type="dxa"/>
            <w:tcBorders>
              <w:top w:val="single" w:sz="4" w:space="0" w:color="auto"/>
              <w:left w:val="single" w:sz="4" w:space="0" w:color="auto"/>
              <w:bottom w:val="single" w:sz="4" w:space="0" w:color="auto"/>
              <w:right w:val="single" w:sz="4" w:space="0" w:color="auto"/>
            </w:tcBorders>
          </w:tcPr>
          <w:p w14:paraId="458AE8C5" w14:textId="77777777" w:rsidR="00815364" w:rsidRPr="00835D60" w:rsidRDefault="00815364" w:rsidP="002955C4">
            <w:pPr>
              <w:spacing w:line="240" w:lineRule="auto"/>
              <w:rPr>
                <w:rFonts w:ascii="Arial" w:hAnsi="Arial" w:cs="Arial"/>
                <w:sz w:val="18"/>
                <w:szCs w:val="18"/>
              </w:rPr>
            </w:pPr>
          </w:p>
        </w:tc>
      </w:tr>
    </w:tbl>
    <w:p w14:paraId="011BA7AB" w14:textId="77777777" w:rsidR="00815364" w:rsidRPr="00835D60" w:rsidRDefault="00815364" w:rsidP="00815364">
      <w:pPr>
        <w:spacing w:line="240" w:lineRule="auto"/>
        <w:rPr>
          <w:rFonts w:ascii="Arial" w:hAnsi="Arial" w:cs="Arial"/>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5232"/>
        <w:gridCol w:w="3964"/>
      </w:tblGrid>
      <w:tr w:rsidR="00815364" w:rsidRPr="00835D60" w14:paraId="6CCAB95F" w14:textId="77777777" w:rsidTr="00FB0AE4">
        <w:trPr>
          <w:cantSplit/>
          <w:trHeight w:val="347"/>
          <w:jc w:val="center"/>
        </w:trPr>
        <w:tc>
          <w:tcPr>
            <w:tcW w:w="9776" w:type="dxa"/>
            <w:gridSpan w:val="3"/>
            <w:tcBorders>
              <w:top w:val="single" w:sz="4" w:space="0" w:color="auto"/>
              <w:left w:val="single" w:sz="4" w:space="0" w:color="auto"/>
              <w:bottom w:val="single" w:sz="4" w:space="0" w:color="auto"/>
              <w:right w:val="single" w:sz="4" w:space="0" w:color="auto"/>
            </w:tcBorders>
          </w:tcPr>
          <w:p w14:paraId="1CFBEF9D" w14:textId="77777777" w:rsidR="00815364" w:rsidRPr="00835D60" w:rsidRDefault="00815364" w:rsidP="002955C4">
            <w:pPr>
              <w:spacing w:line="240" w:lineRule="auto"/>
              <w:ind w:firstLine="0"/>
              <w:rPr>
                <w:rFonts w:ascii="Arial" w:hAnsi="Arial" w:cs="Arial"/>
                <w:b/>
                <w:bCs/>
                <w:sz w:val="18"/>
                <w:szCs w:val="18"/>
              </w:rPr>
            </w:pPr>
            <w:r w:rsidRPr="00835D60">
              <w:rPr>
                <w:rFonts w:ascii="Arial" w:hAnsi="Arial" w:cs="Arial"/>
                <w:b/>
                <w:bCs/>
                <w:sz w:val="18"/>
                <w:szCs w:val="18"/>
              </w:rPr>
              <w:t xml:space="preserve">Таблица </w:t>
            </w:r>
            <w:r w:rsidRPr="00835D60">
              <w:rPr>
                <w:rFonts w:ascii="Arial" w:hAnsi="Arial" w:cs="Arial"/>
                <w:b/>
                <w:bCs/>
                <w:sz w:val="18"/>
                <w:szCs w:val="18"/>
                <w:lang w:val="en-US"/>
              </w:rPr>
              <w:t xml:space="preserve">3. </w:t>
            </w:r>
            <w:r w:rsidRPr="00835D60">
              <w:rPr>
                <w:rFonts w:ascii="Arial" w:hAnsi="Arial" w:cs="Arial"/>
                <w:b/>
                <w:bCs/>
                <w:sz w:val="18"/>
                <w:szCs w:val="18"/>
              </w:rPr>
              <w:t>Обеспечение обязательств</w:t>
            </w:r>
          </w:p>
          <w:p w14:paraId="08241F20" w14:textId="77777777" w:rsidR="00815364" w:rsidRPr="00835D60" w:rsidRDefault="00815364" w:rsidP="002955C4">
            <w:pPr>
              <w:spacing w:line="240" w:lineRule="auto"/>
              <w:rPr>
                <w:rFonts w:ascii="Arial" w:hAnsi="Arial" w:cs="Arial"/>
                <w:sz w:val="18"/>
                <w:szCs w:val="18"/>
              </w:rPr>
            </w:pPr>
          </w:p>
        </w:tc>
      </w:tr>
      <w:tr w:rsidR="00815364" w:rsidRPr="00835D60" w14:paraId="52657493" w14:textId="77777777" w:rsidTr="00FB0AE4">
        <w:trPr>
          <w:cantSplit/>
          <w:trHeight w:val="229"/>
          <w:jc w:val="center"/>
        </w:trPr>
        <w:tc>
          <w:tcPr>
            <w:tcW w:w="580" w:type="dxa"/>
            <w:tcBorders>
              <w:top w:val="single" w:sz="4" w:space="0" w:color="auto"/>
              <w:left w:val="single" w:sz="4" w:space="0" w:color="auto"/>
              <w:bottom w:val="single" w:sz="4" w:space="0" w:color="auto"/>
              <w:right w:val="single" w:sz="4" w:space="0" w:color="auto"/>
            </w:tcBorders>
          </w:tcPr>
          <w:p w14:paraId="3836502F" w14:textId="77777777" w:rsidR="00815364" w:rsidRPr="00835D60" w:rsidRDefault="00815364" w:rsidP="002955C4">
            <w:pPr>
              <w:spacing w:line="240" w:lineRule="auto"/>
              <w:ind w:firstLine="0"/>
              <w:rPr>
                <w:rFonts w:ascii="Arial" w:hAnsi="Arial" w:cs="Arial"/>
                <w:sz w:val="18"/>
                <w:szCs w:val="18"/>
                <w:lang w:val="en-US"/>
              </w:rPr>
            </w:pPr>
            <w:r w:rsidRPr="00835D60">
              <w:rPr>
                <w:rFonts w:ascii="Arial" w:hAnsi="Arial" w:cs="Arial"/>
                <w:b/>
                <w:sz w:val="18"/>
                <w:szCs w:val="18"/>
              </w:rPr>
              <w:t>№ п/п</w:t>
            </w:r>
          </w:p>
        </w:tc>
        <w:tc>
          <w:tcPr>
            <w:tcW w:w="5232" w:type="dxa"/>
            <w:tcBorders>
              <w:top w:val="single" w:sz="4" w:space="0" w:color="auto"/>
              <w:left w:val="single" w:sz="4" w:space="0" w:color="auto"/>
              <w:bottom w:val="single" w:sz="4" w:space="0" w:color="auto"/>
              <w:right w:val="single" w:sz="4" w:space="0" w:color="auto"/>
            </w:tcBorders>
          </w:tcPr>
          <w:p w14:paraId="16AEF511" w14:textId="77777777" w:rsidR="00815364" w:rsidRPr="00835D60" w:rsidRDefault="00815364" w:rsidP="002955C4">
            <w:pPr>
              <w:spacing w:line="240" w:lineRule="auto"/>
              <w:ind w:firstLine="0"/>
              <w:jc w:val="left"/>
              <w:rPr>
                <w:rFonts w:ascii="Arial" w:hAnsi="Arial" w:cs="Arial"/>
                <w:b/>
                <w:sz w:val="18"/>
                <w:szCs w:val="18"/>
              </w:rPr>
            </w:pPr>
            <w:r w:rsidRPr="00835D60">
              <w:rPr>
                <w:rFonts w:ascii="Arial" w:hAnsi="Arial" w:cs="Arial"/>
                <w:b/>
                <w:sz w:val="18"/>
                <w:szCs w:val="18"/>
              </w:rPr>
              <w:t>Требования Заказчика</w:t>
            </w:r>
          </w:p>
          <w:p w14:paraId="50FC466C" w14:textId="77777777" w:rsidR="00815364" w:rsidRPr="00835D60" w:rsidRDefault="00815364" w:rsidP="002955C4">
            <w:pPr>
              <w:spacing w:line="240" w:lineRule="auto"/>
              <w:jc w:val="left"/>
              <w:rPr>
                <w:rFonts w:ascii="Arial" w:hAnsi="Arial" w:cs="Arial"/>
                <w:b/>
                <w:sz w:val="18"/>
                <w:szCs w:val="18"/>
              </w:rPr>
            </w:pPr>
          </w:p>
        </w:tc>
        <w:tc>
          <w:tcPr>
            <w:tcW w:w="3964" w:type="dxa"/>
            <w:tcBorders>
              <w:top w:val="single" w:sz="4" w:space="0" w:color="auto"/>
              <w:left w:val="single" w:sz="4" w:space="0" w:color="auto"/>
              <w:bottom w:val="single" w:sz="4" w:space="0" w:color="auto"/>
              <w:right w:val="single" w:sz="4" w:space="0" w:color="auto"/>
            </w:tcBorders>
          </w:tcPr>
          <w:p w14:paraId="79266E61" w14:textId="77777777" w:rsidR="00815364" w:rsidRPr="00835D60" w:rsidRDefault="00815364" w:rsidP="002955C4">
            <w:pPr>
              <w:spacing w:line="240" w:lineRule="auto"/>
              <w:ind w:firstLine="0"/>
              <w:jc w:val="left"/>
              <w:rPr>
                <w:rFonts w:ascii="Arial" w:hAnsi="Arial" w:cs="Arial"/>
                <w:b/>
                <w:sz w:val="18"/>
                <w:szCs w:val="18"/>
                <w:lang w:val="en-US"/>
              </w:rPr>
            </w:pPr>
            <w:r w:rsidRPr="00835D60">
              <w:rPr>
                <w:rFonts w:ascii="Arial" w:hAnsi="Arial" w:cs="Arial"/>
                <w:b/>
                <w:sz w:val="18"/>
                <w:szCs w:val="18"/>
              </w:rPr>
              <w:t>Предложение Заказчика</w:t>
            </w:r>
          </w:p>
        </w:tc>
      </w:tr>
      <w:tr w:rsidR="00815364" w:rsidRPr="00835D60" w14:paraId="3F9674DA" w14:textId="77777777" w:rsidTr="00FB0AE4">
        <w:trPr>
          <w:cantSplit/>
          <w:jc w:val="center"/>
        </w:trPr>
        <w:tc>
          <w:tcPr>
            <w:tcW w:w="580" w:type="dxa"/>
            <w:tcBorders>
              <w:top w:val="single" w:sz="4" w:space="0" w:color="auto"/>
              <w:left w:val="single" w:sz="4" w:space="0" w:color="auto"/>
              <w:bottom w:val="single" w:sz="4" w:space="0" w:color="auto"/>
              <w:right w:val="single" w:sz="4" w:space="0" w:color="auto"/>
            </w:tcBorders>
          </w:tcPr>
          <w:p w14:paraId="193616A1"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sz w:val="18"/>
                <w:szCs w:val="18"/>
                <w:lang w:val="en-US"/>
              </w:rPr>
              <w:t>1</w:t>
            </w:r>
            <w:r w:rsidRPr="00835D60">
              <w:rPr>
                <w:rFonts w:ascii="Arial" w:hAnsi="Arial" w:cs="Arial"/>
                <w:sz w:val="18"/>
                <w:szCs w:val="18"/>
              </w:rPr>
              <w:t>.</w:t>
            </w:r>
          </w:p>
        </w:tc>
        <w:tc>
          <w:tcPr>
            <w:tcW w:w="5232" w:type="dxa"/>
            <w:tcBorders>
              <w:top w:val="single" w:sz="4" w:space="0" w:color="auto"/>
              <w:left w:val="single" w:sz="4" w:space="0" w:color="auto"/>
              <w:bottom w:val="single" w:sz="4" w:space="0" w:color="auto"/>
              <w:right w:val="single" w:sz="4" w:space="0" w:color="auto"/>
            </w:tcBorders>
          </w:tcPr>
          <w:p w14:paraId="4B0ECF31" w14:textId="77777777" w:rsidR="00815364" w:rsidRPr="00835D60" w:rsidRDefault="00815364" w:rsidP="002955C4">
            <w:pPr>
              <w:spacing w:line="240" w:lineRule="auto"/>
              <w:ind w:firstLine="0"/>
              <w:rPr>
                <w:rFonts w:ascii="Arial" w:hAnsi="Arial" w:cs="Arial"/>
                <w:sz w:val="18"/>
                <w:szCs w:val="18"/>
              </w:rPr>
            </w:pPr>
            <w:r w:rsidRPr="00835D60">
              <w:rPr>
                <w:rFonts w:ascii="Arial" w:hAnsi="Arial" w:cs="Arial"/>
                <w:i/>
                <w:sz w:val="18"/>
                <w:szCs w:val="18"/>
              </w:rPr>
              <w:t>Обеспечение исполнения обязательств в соответствии с условиями проекта договора (указать)</w:t>
            </w:r>
          </w:p>
        </w:tc>
        <w:tc>
          <w:tcPr>
            <w:tcW w:w="3964" w:type="dxa"/>
            <w:tcBorders>
              <w:top w:val="single" w:sz="4" w:space="0" w:color="auto"/>
              <w:left w:val="single" w:sz="4" w:space="0" w:color="auto"/>
              <w:bottom w:val="single" w:sz="4" w:space="0" w:color="auto"/>
              <w:right w:val="single" w:sz="4" w:space="0" w:color="auto"/>
            </w:tcBorders>
          </w:tcPr>
          <w:p w14:paraId="122F6731" w14:textId="77777777" w:rsidR="00815364" w:rsidRPr="00835D60" w:rsidRDefault="00815364" w:rsidP="002955C4">
            <w:pPr>
              <w:spacing w:line="240" w:lineRule="auto"/>
              <w:rPr>
                <w:rFonts w:ascii="Arial" w:hAnsi="Arial" w:cs="Arial"/>
                <w:sz w:val="18"/>
                <w:szCs w:val="18"/>
              </w:rPr>
            </w:pPr>
          </w:p>
        </w:tc>
      </w:tr>
    </w:tbl>
    <w:p w14:paraId="0A0DB5ED" w14:textId="77777777" w:rsidR="00C97698" w:rsidRPr="00835D60" w:rsidRDefault="00C97698" w:rsidP="00815364">
      <w:pPr>
        <w:spacing w:line="240" w:lineRule="auto"/>
        <w:ind w:firstLine="0"/>
        <w:rPr>
          <w:rFonts w:ascii="Arial" w:hAnsi="Arial" w:cs="Arial"/>
          <w:sz w:val="18"/>
          <w:szCs w:val="18"/>
          <w:u w:val="single"/>
        </w:rPr>
      </w:pPr>
    </w:p>
    <w:p w14:paraId="4B08F9B2" w14:textId="77777777" w:rsidR="00815364" w:rsidRPr="00835D60" w:rsidRDefault="00815364" w:rsidP="00815364">
      <w:pPr>
        <w:spacing w:line="240" w:lineRule="auto"/>
        <w:ind w:firstLine="0"/>
        <w:rPr>
          <w:rFonts w:ascii="Arial" w:hAnsi="Arial" w:cs="Arial"/>
          <w:sz w:val="18"/>
          <w:szCs w:val="18"/>
          <w:u w:val="single"/>
        </w:rPr>
      </w:pPr>
      <w:r w:rsidRPr="00835D60">
        <w:rPr>
          <w:rFonts w:ascii="Arial" w:hAnsi="Arial" w:cs="Arial"/>
          <w:sz w:val="18"/>
          <w:szCs w:val="18"/>
          <w:u w:val="single"/>
        </w:rPr>
        <w:t>Примечания:</w:t>
      </w:r>
    </w:p>
    <w:p w14:paraId="32600F23"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2A3173A7"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462EA183" w14:textId="77777777" w:rsidR="00815364" w:rsidRPr="00835D60" w:rsidRDefault="00815364" w:rsidP="00815364">
      <w:pPr>
        <w:spacing w:line="240" w:lineRule="auto"/>
        <w:ind w:firstLine="0"/>
        <w:rPr>
          <w:rFonts w:ascii="Arial" w:hAnsi="Arial" w:cs="Arial"/>
          <w:sz w:val="18"/>
          <w:szCs w:val="18"/>
        </w:rPr>
      </w:pPr>
      <w:r w:rsidRPr="00835D60">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05F70240" w14:textId="77777777" w:rsidR="00815364" w:rsidRPr="00835D60" w:rsidRDefault="00815364" w:rsidP="00815364">
      <w:pPr>
        <w:spacing w:line="240" w:lineRule="auto"/>
        <w:ind w:firstLine="0"/>
        <w:rPr>
          <w:rFonts w:ascii="Arial" w:hAnsi="Arial" w:cs="Arial"/>
          <w:b/>
          <w:sz w:val="18"/>
          <w:szCs w:val="18"/>
        </w:rPr>
      </w:pPr>
    </w:p>
    <w:p w14:paraId="701DF4B0" w14:textId="77777777" w:rsidR="00C97698" w:rsidRPr="00835D60" w:rsidRDefault="00C97698" w:rsidP="00815364">
      <w:pPr>
        <w:spacing w:line="240" w:lineRule="auto"/>
        <w:ind w:firstLine="0"/>
        <w:rPr>
          <w:rFonts w:ascii="Arial" w:hAnsi="Arial" w:cs="Arial"/>
          <w:b/>
          <w:sz w:val="18"/>
          <w:szCs w:val="18"/>
        </w:rPr>
      </w:pPr>
    </w:p>
    <w:p w14:paraId="484100EB" w14:textId="77777777" w:rsidR="00C97698" w:rsidRDefault="00C97698" w:rsidP="00815364">
      <w:pPr>
        <w:spacing w:line="240" w:lineRule="auto"/>
        <w:ind w:firstLine="0"/>
        <w:rPr>
          <w:rFonts w:ascii="Arial" w:hAnsi="Arial" w:cs="Arial"/>
          <w:b/>
          <w:sz w:val="20"/>
        </w:rPr>
      </w:pPr>
    </w:p>
    <w:p w14:paraId="00CD1051" w14:textId="77777777" w:rsidR="00C97698" w:rsidRDefault="00C97698" w:rsidP="00815364">
      <w:pPr>
        <w:spacing w:line="240" w:lineRule="auto"/>
        <w:ind w:firstLine="0"/>
        <w:rPr>
          <w:rFonts w:ascii="Arial" w:hAnsi="Arial" w:cs="Arial"/>
          <w:b/>
          <w:sz w:val="20"/>
        </w:rPr>
      </w:pPr>
    </w:p>
    <w:p w14:paraId="55F797D7" w14:textId="77777777" w:rsidR="00C97698" w:rsidRDefault="00C97698" w:rsidP="00815364">
      <w:pPr>
        <w:spacing w:line="240" w:lineRule="auto"/>
        <w:ind w:firstLine="0"/>
        <w:rPr>
          <w:rFonts w:ascii="Arial" w:hAnsi="Arial" w:cs="Arial"/>
          <w:b/>
          <w:sz w:val="20"/>
        </w:rPr>
      </w:pPr>
    </w:p>
    <w:p w14:paraId="1688F797" w14:textId="77777777" w:rsidR="00C97698" w:rsidRDefault="00C97698" w:rsidP="00815364">
      <w:pPr>
        <w:spacing w:line="240" w:lineRule="auto"/>
        <w:ind w:firstLine="0"/>
        <w:rPr>
          <w:rFonts w:ascii="Arial" w:hAnsi="Arial" w:cs="Arial"/>
          <w:b/>
          <w:sz w:val="20"/>
        </w:rPr>
      </w:pPr>
    </w:p>
    <w:p w14:paraId="1F8F0AB0" w14:textId="77777777" w:rsidR="00C97698" w:rsidRDefault="00C97698" w:rsidP="00815364">
      <w:pPr>
        <w:spacing w:line="240" w:lineRule="auto"/>
        <w:ind w:firstLine="0"/>
        <w:rPr>
          <w:rFonts w:ascii="Arial" w:hAnsi="Arial" w:cs="Arial"/>
          <w:b/>
          <w:sz w:val="20"/>
        </w:rPr>
      </w:pPr>
    </w:p>
    <w:p w14:paraId="4D99C992" w14:textId="77777777" w:rsidR="00FB0AE4" w:rsidRDefault="00FB0AE4" w:rsidP="00815364">
      <w:pPr>
        <w:spacing w:line="240" w:lineRule="auto"/>
        <w:ind w:firstLine="0"/>
        <w:rPr>
          <w:rFonts w:ascii="Arial" w:hAnsi="Arial" w:cs="Arial"/>
          <w:b/>
          <w:sz w:val="20"/>
        </w:rPr>
      </w:pPr>
    </w:p>
    <w:p w14:paraId="1FD6B265" w14:textId="77777777" w:rsidR="00FB0AE4" w:rsidRDefault="00FB0AE4" w:rsidP="00815364">
      <w:pPr>
        <w:spacing w:line="240" w:lineRule="auto"/>
        <w:ind w:firstLine="0"/>
        <w:rPr>
          <w:rFonts w:ascii="Arial" w:hAnsi="Arial" w:cs="Arial"/>
          <w:b/>
          <w:sz w:val="20"/>
        </w:rPr>
      </w:pPr>
    </w:p>
    <w:p w14:paraId="0A8683B1" w14:textId="77777777" w:rsidR="00FB0AE4" w:rsidRDefault="00FB0AE4" w:rsidP="00815364">
      <w:pPr>
        <w:spacing w:line="240" w:lineRule="auto"/>
        <w:ind w:firstLine="0"/>
        <w:rPr>
          <w:rFonts w:ascii="Arial" w:hAnsi="Arial" w:cs="Arial"/>
          <w:b/>
          <w:sz w:val="20"/>
        </w:rPr>
      </w:pPr>
    </w:p>
    <w:p w14:paraId="6576DD36" w14:textId="77777777" w:rsidR="003B0464" w:rsidRDefault="003B0464" w:rsidP="00815364">
      <w:pPr>
        <w:spacing w:line="240" w:lineRule="auto"/>
        <w:ind w:firstLine="0"/>
        <w:rPr>
          <w:rFonts w:ascii="Arial" w:hAnsi="Arial" w:cs="Arial"/>
          <w:b/>
          <w:sz w:val="20"/>
        </w:rPr>
      </w:pPr>
    </w:p>
    <w:p w14:paraId="1C115E80" w14:textId="77777777" w:rsidR="003B0464" w:rsidRDefault="003B0464" w:rsidP="00815364">
      <w:pPr>
        <w:spacing w:line="240" w:lineRule="auto"/>
        <w:ind w:firstLine="0"/>
        <w:rPr>
          <w:rFonts w:ascii="Arial" w:hAnsi="Arial" w:cs="Arial"/>
          <w:b/>
          <w:sz w:val="20"/>
        </w:rPr>
      </w:pPr>
    </w:p>
    <w:p w14:paraId="61630DF8" w14:textId="77777777" w:rsidR="00B9696E" w:rsidRDefault="00B9696E" w:rsidP="00815364">
      <w:pPr>
        <w:spacing w:line="240" w:lineRule="auto"/>
        <w:ind w:firstLine="0"/>
        <w:rPr>
          <w:rFonts w:ascii="Arial" w:hAnsi="Arial" w:cs="Arial"/>
          <w:b/>
          <w:sz w:val="20"/>
        </w:rPr>
      </w:pPr>
    </w:p>
    <w:p w14:paraId="301BC926" w14:textId="77777777" w:rsidR="003B0464" w:rsidRDefault="003B0464" w:rsidP="00815364">
      <w:pPr>
        <w:spacing w:line="240" w:lineRule="auto"/>
        <w:ind w:firstLine="0"/>
        <w:rPr>
          <w:rFonts w:ascii="Arial" w:hAnsi="Arial" w:cs="Arial"/>
          <w:b/>
          <w:sz w:val="20"/>
        </w:rPr>
      </w:pPr>
    </w:p>
    <w:p w14:paraId="3500796B" w14:textId="77777777" w:rsidR="003B0464" w:rsidRDefault="003B0464" w:rsidP="00815364">
      <w:pPr>
        <w:spacing w:line="240" w:lineRule="auto"/>
        <w:ind w:firstLine="0"/>
        <w:rPr>
          <w:rFonts w:ascii="Arial" w:hAnsi="Arial" w:cs="Arial"/>
          <w:b/>
          <w:sz w:val="20"/>
        </w:rPr>
      </w:pPr>
    </w:p>
    <w:p w14:paraId="6E3EC3B4" w14:textId="77777777" w:rsidR="004D3418" w:rsidRDefault="004D3418" w:rsidP="00815364">
      <w:pPr>
        <w:spacing w:line="240" w:lineRule="auto"/>
        <w:ind w:firstLine="0"/>
        <w:rPr>
          <w:rFonts w:ascii="Arial" w:hAnsi="Arial" w:cs="Arial"/>
          <w:b/>
          <w:sz w:val="20"/>
        </w:rPr>
      </w:pPr>
    </w:p>
    <w:p w14:paraId="78E6B551" w14:textId="77777777" w:rsidR="003B0464" w:rsidRDefault="003B0464" w:rsidP="00815364">
      <w:pPr>
        <w:spacing w:line="240" w:lineRule="auto"/>
        <w:ind w:firstLine="0"/>
        <w:rPr>
          <w:rFonts w:ascii="Arial" w:hAnsi="Arial" w:cs="Arial"/>
          <w:b/>
          <w:sz w:val="20"/>
        </w:rPr>
      </w:pPr>
    </w:p>
    <w:p w14:paraId="45C6D80A" w14:textId="77777777" w:rsidR="00815364" w:rsidRPr="00FB0AE4" w:rsidRDefault="00815364" w:rsidP="00815364">
      <w:pPr>
        <w:spacing w:line="240" w:lineRule="auto"/>
        <w:ind w:firstLine="0"/>
        <w:rPr>
          <w:rFonts w:ascii="Arial" w:hAnsi="Arial" w:cs="Arial"/>
          <w:b/>
          <w:sz w:val="18"/>
          <w:szCs w:val="18"/>
        </w:rPr>
      </w:pPr>
      <w:r w:rsidRPr="00FB0AE4">
        <w:rPr>
          <w:rFonts w:ascii="Arial" w:hAnsi="Arial" w:cs="Arial"/>
          <w:b/>
          <w:sz w:val="18"/>
          <w:szCs w:val="18"/>
        </w:rPr>
        <w:lastRenderedPageBreak/>
        <w:t>Приложение</w:t>
      </w:r>
      <w:r w:rsidRPr="00FB0AE4">
        <w:rPr>
          <w:rFonts w:ascii="Arial" w:hAnsi="Arial" w:cs="Arial"/>
          <w:sz w:val="18"/>
          <w:szCs w:val="18"/>
        </w:rPr>
        <w:t xml:space="preserve"> </w:t>
      </w:r>
      <w:r w:rsidRPr="00FB0AE4">
        <w:rPr>
          <w:rFonts w:ascii="Arial" w:hAnsi="Arial" w:cs="Arial"/>
          <w:b/>
          <w:sz w:val="18"/>
          <w:szCs w:val="18"/>
        </w:rPr>
        <w:t>№ 1 к Коммерческому предложению</w:t>
      </w:r>
    </w:p>
    <w:p w14:paraId="785ADBF5" w14:textId="77777777" w:rsidR="00815364" w:rsidRPr="00FB0AE4" w:rsidRDefault="00815364" w:rsidP="00815364">
      <w:pPr>
        <w:spacing w:line="240" w:lineRule="auto"/>
        <w:ind w:left="142" w:firstLine="357"/>
        <w:rPr>
          <w:rFonts w:ascii="Arial" w:hAnsi="Arial" w:cs="Arial"/>
          <w:sz w:val="18"/>
          <w:szCs w:val="18"/>
        </w:rPr>
      </w:pPr>
    </w:p>
    <w:p w14:paraId="50B54E86" w14:textId="77777777" w:rsidR="003B0464" w:rsidRDefault="00882F3B" w:rsidP="00B9696E">
      <w:pPr>
        <w:ind w:firstLine="0"/>
        <w:jc w:val="center"/>
        <w:rPr>
          <w:rFonts w:ascii="Arial" w:hAnsi="Arial" w:cs="Arial"/>
          <w:sz w:val="18"/>
          <w:szCs w:val="18"/>
        </w:rPr>
      </w:pPr>
      <w:r w:rsidRPr="00FB0AE4">
        <w:rPr>
          <w:rFonts w:ascii="Arial" w:hAnsi="Arial" w:cs="Arial"/>
          <w:b/>
          <w:sz w:val="18"/>
          <w:szCs w:val="18"/>
        </w:rPr>
        <w:t>Перечень материалов и оборудования поставляемых Подрядчиком</w:t>
      </w:r>
      <w:r w:rsidR="00815364" w:rsidRPr="00FB0AE4">
        <w:rPr>
          <w:rFonts w:ascii="Arial" w:hAnsi="Arial" w:cs="Arial"/>
          <w:b/>
          <w:sz w:val="18"/>
          <w:szCs w:val="18"/>
        </w:rPr>
        <w:t xml:space="preserve"> </w:t>
      </w:r>
      <w:r w:rsidRPr="00FB0AE4">
        <w:rPr>
          <w:rFonts w:ascii="Arial" w:hAnsi="Arial" w:cs="Arial"/>
          <w:b/>
          <w:sz w:val="18"/>
          <w:szCs w:val="18"/>
        </w:rPr>
        <w:t xml:space="preserve">                                                                         </w:t>
      </w:r>
      <w:proofErr w:type="gramStart"/>
      <w:r w:rsidRPr="00FB0AE4">
        <w:rPr>
          <w:rFonts w:ascii="Arial" w:hAnsi="Arial" w:cs="Arial"/>
          <w:b/>
          <w:sz w:val="18"/>
          <w:szCs w:val="18"/>
        </w:rPr>
        <w:t xml:space="preserve">   </w:t>
      </w:r>
      <w:r w:rsidR="00815364" w:rsidRPr="00FB0AE4">
        <w:rPr>
          <w:rFonts w:ascii="Arial" w:hAnsi="Arial" w:cs="Arial"/>
          <w:b/>
          <w:sz w:val="18"/>
          <w:szCs w:val="18"/>
        </w:rPr>
        <w:t>(</w:t>
      </w:r>
      <w:proofErr w:type="gramEnd"/>
      <w:r w:rsidR="00815364" w:rsidRPr="00FB0AE4">
        <w:rPr>
          <w:rFonts w:ascii="Arial" w:hAnsi="Arial" w:cs="Arial"/>
          <w:b/>
          <w:sz w:val="18"/>
          <w:szCs w:val="18"/>
        </w:rPr>
        <w:t>для выполнения работ/</w:t>
      </w:r>
      <w:r w:rsidRPr="00FB0AE4">
        <w:rPr>
          <w:rFonts w:ascii="Arial" w:hAnsi="Arial" w:cs="Arial"/>
          <w:b/>
          <w:sz w:val="18"/>
          <w:szCs w:val="18"/>
        </w:rPr>
        <w:t xml:space="preserve"> </w:t>
      </w:r>
      <w:r w:rsidR="00815364" w:rsidRPr="00FB0AE4">
        <w:rPr>
          <w:rFonts w:ascii="Arial" w:hAnsi="Arial" w:cs="Arial"/>
          <w:b/>
          <w:sz w:val="18"/>
          <w:szCs w:val="18"/>
        </w:rPr>
        <w:t xml:space="preserve">оказания услуг) </w:t>
      </w:r>
    </w:p>
    <w:bookmarkStart w:id="147" w:name="_MON_1712648414"/>
    <w:bookmarkEnd w:id="147"/>
    <w:p w14:paraId="569242B8" w14:textId="77777777" w:rsidR="003B0464" w:rsidRDefault="00B9696E" w:rsidP="00B9696E">
      <w:pPr>
        <w:ind w:hanging="426"/>
        <w:jc w:val="center"/>
        <w:rPr>
          <w:rFonts w:ascii="Arial" w:hAnsi="Arial" w:cs="Arial"/>
          <w:sz w:val="18"/>
          <w:szCs w:val="18"/>
        </w:rPr>
      </w:pPr>
      <w:r>
        <w:rPr>
          <w:rFonts w:ascii="Arial" w:hAnsi="Arial" w:cs="Arial"/>
          <w:sz w:val="18"/>
          <w:szCs w:val="18"/>
        </w:rPr>
        <w:object w:dxaOrig="9247" w:dyaOrig="5465" w14:anchorId="17828901">
          <v:shape id="_x0000_i1026" type="#_x0000_t75" style="width:461.4pt;height:273.6pt" o:ole="">
            <v:imagedata r:id="rId31" o:title=""/>
          </v:shape>
          <o:OLEObject Type="Embed" ProgID="Excel.Sheet.12" ShapeID="_x0000_i1026" DrawAspect="Content" ObjectID="_1772006260" r:id="rId32"/>
        </w:object>
      </w:r>
    </w:p>
    <w:p w14:paraId="44167718" w14:textId="77777777" w:rsidR="003B0464" w:rsidRPr="00FB0AE4" w:rsidRDefault="003B0464" w:rsidP="00815364">
      <w:pPr>
        <w:jc w:val="center"/>
        <w:rPr>
          <w:rFonts w:ascii="Arial" w:hAnsi="Arial" w:cs="Arial"/>
          <w:sz w:val="18"/>
          <w:szCs w:val="18"/>
        </w:rPr>
      </w:pPr>
    </w:p>
    <w:p w14:paraId="2CE39CED" w14:textId="77777777" w:rsidR="00C12518" w:rsidRPr="00FB0AE4" w:rsidRDefault="00C12518" w:rsidP="00815364">
      <w:pPr>
        <w:spacing w:line="240" w:lineRule="auto"/>
        <w:ind w:firstLine="0"/>
        <w:rPr>
          <w:rFonts w:ascii="Arial" w:hAnsi="Arial" w:cs="Arial"/>
          <w:b/>
          <w:bCs/>
          <w:sz w:val="18"/>
          <w:szCs w:val="18"/>
        </w:rPr>
      </w:pPr>
    </w:p>
    <w:p w14:paraId="3307F555"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b/>
          <w:bCs/>
          <w:sz w:val="18"/>
          <w:szCs w:val="18"/>
        </w:rPr>
        <w:t>Инструкции по заполнению</w:t>
      </w:r>
      <w:r w:rsidRPr="00FB0AE4">
        <w:rPr>
          <w:rFonts w:ascii="Arial" w:hAnsi="Arial" w:cs="Arial"/>
          <w:b/>
          <w:sz w:val="18"/>
          <w:szCs w:val="18"/>
        </w:rPr>
        <w:t xml:space="preserve"> Приложения</w:t>
      </w:r>
      <w:r w:rsidRPr="00FB0AE4">
        <w:rPr>
          <w:rFonts w:ascii="Arial" w:hAnsi="Arial" w:cs="Arial"/>
          <w:sz w:val="18"/>
          <w:szCs w:val="18"/>
        </w:rPr>
        <w:t xml:space="preserve"> </w:t>
      </w:r>
      <w:r w:rsidRPr="00FB0AE4">
        <w:rPr>
          <w:rFonts w:ascii="Arial" w:hAnsi="Arial" w:cs="Arial"/>
          <w:b/>
          <w:sz w:val="18"/>
          <w:szCs w:val="18"/>
        </w:rPr>
        <w:t>№ 1 к Коммерческому предложению</w:t>
      </w:r>
    </w:p>
    <w:p w14:paraId="535B916C" w14:textId="77777777" w:rsidR="00815364" w:rsidRPr="00FB0AE4" w:rsidRDefault="00815364" w:rsidP="007178C9">
      <w:pPr>
        <w:pStyle w:val="afffa"/>
        <w:numPr>
          <w:ilvl w:val="3"/>
          <w:numId w:val="64"/>
        </w:numPr>
        <w:tabs>
          <w:tab w:val="clear" w:pos="2880"/>
          <w:tab w:val="left" w:pos="284"/>
          <w:tab w:val="num" w:pos="1276"/>
        </w:tabs>
        <w:ind w:left="284" w:hanging="284"/>
        <w:rPr>
          <w:rFonts w:ascii="Arial" w:hAnsi="Arial" w:cs="Arial"/>
          <w:sz w:val="18"/>
          <w:szCs w:val="18"/>
        </w:rPr>
      </w:pPr>
      <w:r w:rsidRPr="00FB0AE4">
        <w:rPr>
          <w:rFonts w:ascii="Arial" w:hAnsi="Arial" w:cs="Arial"/>
          <w:sz w:val="18"/>
          <w:szCs w:val="18"/>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14:paraId="7AE6CA60" w14:textId="77777777" w:rsidR="00815364" w:rsidRPr="00FB0AE4" w:rsidRDefault="00815364" w:rsidP="007178C9">
      <w:pPr>
        <w:pStyle w:val="afffa"/>
        <w:numPr>
          <w:ilvl w:val="3"/>
          <w:numId w:val="64"/>
        </w:numPr>
        <w:tabs>
          <w:tab w:val="clear" w:pos="2880"/>
          <w:tab w:val="left" w:pos="284"/>
          <w:tab w:val="num" w:pos="1276"/>
        </w:tabs>
        <w:ind w:left="284" w:hanging="284"/>
        <w:rPr>
          <w:rFonts w:ascii="Arial" w:hAnsi="Arial" w:cs="Arial"/>
          <w:sz w:val="18"/>
          <w:szCs w:val="18"/>
        </w:rPr>
      </w:pPr>
      <w:r w:rsidRPr="00FB0AE4">
        <w:rPr>
          <w:rFonts w:ascii="Arial" w:hAnsi="Arial" w:cs="Arial"/>
          <w:sz w:val="18"/>
          <w:szCs w:val="18"/>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14:paraId="02EEC588" w14:textId="77777777" w:rsidR="00815364" w:rsidRPr="00FB0AE4" w:rsidRDefault="00815364" w:rsidP="00C12518">
      <w:pPr>
        <w:tabs>
          <w:tab w:val="left" w:pos="284"/>
        </w:tabs>
        <w:spacing w:line="240" w:lineRule="auto"/>
        <w:ind w:left="284" w:hanging="284"/>
        <w:rPr>
          <w:rFonts w:ascii="Arial" w:hAnsi="Arial" w:cs="Arial"/>
          <w:b/>
          <w:sz w:val="18"/>
          <w:szCs w:val="18"/>
        </w:rPr>
      </w:pPr>
    </w:p>
    <w:p w14:paraId="1D1CA13D" w14:textId="77777777" w:rsidR="00522AB1" w:rsidRPr="00FB0AE4" w:rsidRDefault="00815364" w:rsidP="00522AB1">
      <w:pPr>
        <w:spacing w:line="240" w:lineRule="auto"/>
        <w:ind w:firstLine="0"/>
        <w:rPr>
          <w:rFonts w:ascii="Arial" w:hAnsi="Arial" w:cs="Arial"/>
          <w:b/>
          <w:sz w:val="18"/>
          <w:szCs w:val="18"/>
        </w:rPr>
      </w:pPr>
      <w:r w:rsidRPr="00FB0AE4">
        <w:rPr>
          <w:rFonts w:ascii="Arial" w:hAnsi="Arial" w:cs="Arial"/>
          <w:b/>
          <w:sz w:val="18"/>
          <w:szCs w:val="18"/>
          <w:u w:val="single"/>
        </w:rPr>
        <w:t>Примечание</w:t>
      </w:r>
      <w:r w:rsidRPr="00FB0AE4">
        <w:rPr>
          <w:rFonts w:ascii="Arial" w:hAnsi="Arial" w:cs="Arial"/>
          <w:b/>
          <w:sz w:val="18"/>
          <w:szCs w:val="18"/>
        </w:rPr>
        <w:t>:</w:t>
      </w:r>
      <w:r w:rsidRPr="00FB0AE4">
        <w:rPr>
          <w:rFonts w:ascii="Arial" w:hAnsi="Arial" w:cs="Arial"/>
          <w:sz w:val="18"/>
          <w:szCs w:val="18"/>
        </w:rPr>
        <w:t xml:space="preserve"> </w:t>
      </w:r>
      <w:r w:rsidR="00522AB1" w:rsidRPr="00FB0AE4">
        <w:rPr>
          <w:rFonts w:ascii="Arial" w:hAnsi="Arial" w:cs="Arial"/>
          <w:b/>
          <w:sz w:val="18"/>
          <w:szCs w:val="18"/>
        </w:rPr>
        <w:t xml:space="preserve">Заказчик определяет Перечень поставляемых Подрядчиком материалов и   </w:t>
      </w:r>
    </w:p>
    <w:p w14:paraId="6E6268CB" w14:textId="77777777" w:rsidR="00815364" w:rsidRPr="00FB0AE4" w:rsidRDefault="00522AB1" w:rsidP="00522AB1">
      <w:pPr>
        <w:spacing w:line="240" w:lineRule="auto"/>
        <w:ind w:firstLine="0"/>
        <w:rPr>
          <w:rFonts w:ascii="Arial" w:hAnsi="Arial" w:cs="Arial"/>
          <w:b/>
          <w:sz w:val="18"/>
          <w:szCs w:val="18"/>
        </w:rPr>
      </w:pPr>
      <w:r w:rsidRPr="00FB0AE4">
        <w:rPr>
          <w:rFonts w:ascii="Arial" w:hAnsi="Arial" w:cs="Arial"/>
          <w:b/>
          <w:sz w:val="18"/>
          <w:szCs w:val="18"/>
        </w:rPr>
        <w:t xml:space="preserve">                         оборудования к Договору подряда.</w:t>
      </w:r>
    </w:p>
    <w:p w14:paraId="505B171A" w14:textId="77777777" w:rsidR="00815364" w:rsidRPr="00FB0AE4" w:rsidRDefault="00815364" w:rsidP="00FB0AE4">
      <w:pPr>
        <w:spacing w:before="120" w:after="120" w:line="276" w:lineRule="auto"/>
        <w:ind w:firstLine="0"/>
        <w:rPr>
          <w:rFonts w:ascii="Arial" w:hAnsi="Arial" w:cs="Arial"/>
          <w:color w:val="000000"/>
          <w:sz w:val="18"/>
          <w:szCs w:val="18"/>
          <w:vertAlign w:val="superscript"/>
        </w:rPr>
      </w:pPr>
      <w:r w:rsidRPr="00FB0AE4">
        <w:rPr>
          <w:rFonts w:ascii="Arial" w:hAnsi="Arial" w:cs="Arial"/>
          <w:b/>
          <w:sz w:val="18"/>
          <w:szCs w:val="18"/>
        </w:rPr>
        <w:t xml:space="preserve">     </w:t>
      </w:r>
    </w:p>
    <w:p w14:paraId="519214E4" w14:textId="77777777" w:rsidR="00C97698" w:rsidRPr="00FB0AE4" w:rsidRDefault="00C97698" w:rsidP="00FB0AE4">
      <w:pPr>
        <w:spacing w:before="120" w:after="120" w:line="276" w:lineRule="auto"/>
        <w:ind w:firstLine="142"/>
        <w:rPr>
          <w:rFonts w:ascii="Arial" w:hAnsi="Arial" w:cs="Arial"/>
          <w:sz w:val="18"/>
          <w:szCs w:val="18"/>
        </w:rPr>
      </w:pPr>
      <w:r w:rsidRPr="00FB0AE4">
        <w:rPr>
          <w:rFonts w:ascii="Arial" w:hAnsi="Arial" w:cs="Arial"/>
          <w:sz w:val="18"/>
          <w:szCs w:val="18"/>
        </w:rPr>
        <w:t>___________________________________</w:t>
      </w:r>
    </w:p>
    <w:p w14:paraId="6C383D80" w14:textId="77777777" w:rsidR="00C97698" w:rsidRPr="00FB0AE4" w:rsidRDefault="00C97698" w:rsidP="00FB0AE4">
      <w:pPr>
        <w:spacing w:before="120" w:after="120" w:line="276" w:lineRule="auto"/>
        <w:ind w:right="3684" w:firstLine="142"/>
        <w:rPr>
          <w:rFonts w:ascii="Arial" w:hAnsi="Arial" w:cs="Arial"/>
          <w:sz w:val="18"/>
          <w:szCs w:val="18"/>
          <w:vertAlign w:val="superscript"/>
        </w:rPr>
      </w:pPr>
      <w:r w:rsidRPr="00FB0AE4">
        <w:rPr>
          <w:rFonts w:ascii="Arial" w:hAnsi="Arial" w:cs="Arial"/>
          <w:sz w:val="18"/>
          <w:szCs w:val="18"/>
          <w:vertAlign w:val="superscript"/>
        </w:rPr>
        <w:t>(подпись, М.П.)</w:t>
      </w:r>
    </w:p>
    <w:p w14:paraId="449C4D10" w14:textId="77777777" w:rsidR="00C97698" w:rsidRPr="00FB0AE4" w:rsidRDefault="00C97698" w:rsidP="00FB0AE4">
      <w:pPr>
        <w:spacing w:before="120" w:after="120" w:line="276" w:lineRule="auto"/>
        <w:ind w:firstLine="142"/>
        <w:rPr>
          <w:rFonts w:ascii="Arial" w:hAnsi="Arial" w:cs="Arial"/>
          <w:sz w:val="18"/>
          <w:szCs w:val="18"/>
        </w:rPr>
      </w:pPr>
      <w:r w:rsidRPr="00FB0AE4">
        <w:rPr>
          <w:rFonts w:ascii="Arial" w:hAnsi="Arial" w:cs="Arial"/>
          <w:sz w:val="18"/>
          <w:szCs w:val="18"/>
        </w:rPr>
        <w:t>____________________________________</w:t>
      </w:r>
    </w:p>
    <w:p w14:paraId="3B453881" w14:textId="77777777" w:rsidR="00C97698" w:rsidRPr="00FB0AE4" w:rsidRDefault="00C97698" w:rsidP="00FB0AE4">
      <w:pPr>
        <w:spacing w:before="120" w:after="120" w:line="276" w:lineRule="auto"/>
        <w:ind w:right="3684" w:firstLine="142"/>
        <w:rPr>
          <w:rFonts w:ascii="Arial" w:hAnsi="Arial" w:cs="Arial"/>
          <w:sz w:val="18"/>
          <w:szCs w:val="18"/>
          <w:vertAlign w:val="superscript"/>
        </w:rPr>
      </w:pPr>
      <w:r w:rsidRPr="00FB0AE4">
        <w:rPr>
          <w:rFonts w:ascii="Arial" w:hAnsi="Arial" w:cs="Arial"/>
          <w:sz w:val="18"/>
          <w:szCs w:val="18"/>
          <w:vertAlign w:val="superscript"/>
        </w:rPr>
        <w:t>(фамилия, имя, отчество подписавшего, должность)</w:t>
      </w:r>
    </w:p>
    <w:p w14:paraId="69957099" w14:textId="77777777" w:rsidR="00C97698" w:rsidRDefault="00C97698" w:rsidP="00815364">
      <w:pPr>
        <w:spacing w:line="240" w:lineRule="auto"/>
        <w:ind w:right="3684" w:firstLine="0"/>
        <w:jc w:val="left"/>
        <w:rPr>
          <w:rFonts w:ascii="Arial" w:hAnsi="Arial" w:cs="Arial"/>
          <w:color w:val="000000"/>
          <w:sz w:val="20"/>
          <w:vertAlign w:val="superscript"/>
        </w:rPr>
      </w:pPr>
    </w:p>
    <w:p w14:paraId="250D7F37" w14:textId="77777777" w:rsidR="00B9696E" w:rsidRDefault="00B9696E" w:rsidP="00815364">
      <w:pPr>
        <w:spacing w:line="240" w:lineRule="auto"/>
        <w:ind w:right="3684" w:firstLine="0"/>
        <w:jc w:val="left"/>
        <w:rPr>
          <w:rFonts w:ascii="Arial" w:hAnsi="Arial" w:cs="Arial"/>
          <w:color w:val="000000"/>
          <w:sz w:val="20"/>
          <w:vertAlign w:val="superscript"/>
        </w:rPr>
      </w:pPr>
    </w:p>
    <w:p w14:paraId="11D62E76" w14:textId="77777777" w:rsidR="00B9696E" w:rsidRDefault="00B9696E" w:rsidP="00815364">
      <w:pPr>
        <w:spacing w:line="240" w:lineRule="auto"/>
        <w:ind w:right="3684" w:firstLine="0"/>
        <w:jc w:val="left"/>
        <w:rPr>
          <w:rFonts w:ascii="Arial" w:hAnsi="Arial" w:cs="Arial"/>
          <w:color w:val="000000"/>
          <w:sz w:val="20"/>
          <w:vertAlign w:val="superscript"/>
        </w:rPr>
      </w:pPr>
    </w:p>
    <w:p w14:paraId="60C1114C" w14:textId="77777777" w:rsidR="00B9696E" w:rsidRDefault="00B9696E" w:rsidP="00815364">
      <w:pPr>
        <w:spacing w:line="240" w:lineRule="auto"/>
        <w:ind w:right="3684" w:firstLine="0"/>
        <w:jc w:val="left"/>
        <w:rPr>
          <w:rFonts w:ascii="Arial" w:hAnsi="Arial" w:cs="Arial"/>
          <w:color w:val="000000"/>
          <w:sz w:val="20"/>
          <w:vertAlign w:val="superscript"/>
        </w:rPr>
      </w:pPr>
    </w:p>
    <w:p w14:paraId="69C185CC" w14:textId="77777777" w:rsidR="004D3418" w:rsidRDefault="004D3418" w:rsidP="00815364">
      <w:pPr>
        <w:spacing w:line="240" w:lineRule="auto"/>
        <w:ind w:right="3684" w:firstLine="0"/>
        <w:jc w:val="left"/>
        <w:rPr>
          <w:rFonts w:ascii="Arial" w:hAnsi="Arial" w:cs="Arial"/>
          <w:color w:val="000000"/>
          <w:sz w:val="20"/>
          <w:vertAlign w:val="superscript"/>
        </w:rPr>
      </w:pPr>
    </w:p>
    <w:p w14:paraId="4036C03F" w14:textId="77777777" w:rsidR="00B9696E" w:rsidRDefault="00B9696E" w:rsidP="00815364">
      <w:pPr>
        <w:spacing w:line="240" w:lineRule="auto"/>
        <w:ind w:right="3684" w:firstLine="0"/>
        <w:jc w:val="left"/>
        <w:rPr>
          <w:rFonts w:ascii="Arial" w:hAnsi="Arial" w:cs="Arial"/>
          <w:color w:val="000000"/>
          <w:sz w:val="20"/>
          <w:vertAlign w:val="superscript"/>
        </w:rPr>
      </w:pPr>
    </w:p>
    <w:p w14:paraId="0F7A0243" w14:textId="77777777" w:rsidR="00B9696E" w:rsidRDefault="00B9696E" w:rsidP="00815364">
      <w:pPr>
        <w:spacing w:line="240" w:lineRule="auto"/>
        <w:ind w:right="3684" w:firstLine="0"/>
        <w:jc w:val="left"/>
        <w:rPr>
          <w:rFonts w:ascii="Arial" w:hAnsi="Arial" w:cs="Arial"/>
          <w:color w:val="000000"/>
          <w:sz w:val="20"/>
          <w:vertAlign w:val="superscript"/>
        </w:rPr>
      </w:pPr>
    </w:p>
    <w:p w14:paraId="56B581DB" w14:textId="77777777" w:rsidR="00B9696E" w:rsidRDefault="00B9696E" w:rsidP="00815364">
      <w:pPr>
        <w:spacing w:line="240" w:lineRule="auto"/>
        <w:ind w:right="3684" w:firstLine="0"/>
        <w:jc w:val="left"/>
        <w:rPr>
          <w:rFonts w:ascii="Arial" w:hAnsi="Arial" w:cs="Arial"/>
          <w:color w:val="000000"/>
          <w:sz w:val="20"/>
          <w:vertAlign w:val="superscript"/>
        </w:rPr>
      </w:pPr>
    </w:p>
    <w:p w14:paraId="0C438D45" w14:textId="77777777" w:rsidR="00B9696E" w:rsidRDefault="00B9696E" w:rsidP="00815364">
      <w:pPr>
        <w:spacing w:line="240" w:lineRule="auto"/>
        <w:ind w:right="3684" w:firstLine="0"/>
        <w:jc w:val="left"/>
        <w:rPr>
          <w:rFonts w:ascii="Arial" w:hAnsi="Arial" w:cs="Arial"/>
          <w:color w:val="000000"/>
          <w:sz w:val="20"/>
          <w:vertAlign w:val="superscript"/>
        </w:rPr>
      </w:pPr>
    </w:p>
    <w:p w14:paraId="168F5A53" w14:textId="77777777" w:rsidR="00B9696E" w:rsidRDefault="00B9696E" w:rsidP="00815364">
      <w:pPr>
        <w:spacing w:line="240" w:lineRule="auto"/>
        <w:ind w:right="3684" w:firstLine="0"/>
        <w:jc w:val="left"/>
        <w:rPr>
          <w:rFonts w:ascii="Arial" w:hAnsi="Arial" w:cs="Arial"/>
          <w:color w:val="000000"/>
          <w:sz w:val="20"/>
          <w:vertAlign w:val="superscript"/>
        </w:rPr>
      </w:pPr>
    </w:p>
    <w:p w14:paraId="1488D5DB" w14:textId="77777777" w:rsidR="00B9696E" w:rsidRDefault="00B9696E" w:rsidP="00815364">
      <w:pPr>
        <w:spacing w:line="240" w:lineRule="auto"/>
        <w:ind w:right="3684" w:firstLine="0"/>
        <w:jc w:val="left"/>
        <w:rPr>
          <w:rFonts w:ascii="Arial" w:hAnsi="Arial" w:cs="Arial"/>
          <w:color w:val="000000"/>
          <w:sz w:val="20"/>
          <w:vertAlign w:val="superscript"/>
        </w:rPr>
      </w:pPr>
    </w:p>
    <w:p w14:paraId="6080F2C5" w14:textId="77777777" w:rsidR="00B9696E" w:rsidRDefault="00B9696E" w:rsidP="00815364">
      <w:pPr>
        <w:spacing w:line="240" w:lineRule="auto"/>
        <w:ind w:right="3684" w:firstLine="0"/>
        <w:jc w:val="left"/>
        <w:rPr>
          <w:rFonts w:ascii="Arial" w:hAnsi="Arial" w:cs="Arial"/>
          <w:color w:val="000000"/>
          <w:sz w:val="20"/>
          <w:vertAlign w:val="superscript"/>
        </w:rPr>
      </w:pPr>
    </w:p>
    <w:p w14:paraId="4DEE62F5" w14:textId="77777777" w:rsidR="00C97698" w:rsidRPr="003543B3" w:rsidRDefault="00C97698" w:rsidP="00815364">
      <w:pPr>
        <w:spacing w:line="240" w:lineRule="auto"/>
        <w:ind w:right="3684" w:firstLine="0"/>
        <w:jc w:val="left"/>
        <w:rPr>
          <w:rFonts w:ascii="Arial" w:hAnsi="Arial" w:cs="Arial"/>
          <w:color w:val="000000"/>
          <w:sz w:val="20"/>
          <w:vertAlign w:val="superscript"/>
        </w:rPr>
      </w:pPr>
    </w:p>
    <w:p w14:paraId="4D57205A"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22810440" w14:textId="77777777" w:rsidR="00815364" w:rsidRPr="003543B3" w:rsidRDefault="00815364" w:rsidP="00815364">
      <w:pPr>
        <w:spacing w:line="240" w:lineRule="auto"/>
        <w:ind w:right="3684" w:firstLine="0"/>
        <w:jc w:val="left"/>
        <w:rPr>
          <w:rFonts w:ascii="Arial" w:hAnsi="Arial" w:cs="Arial"/>
          <w:color w:val="000000"/>
          <w:sz w:val="20"/>
          <w:vertAlign w:val="superscript"/>
        </w:rPr>
      </w:pPr>
    </w:p>
    <w:p w14:paraId="4A8CBFC6"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14A5F56F" w14:textId="77777777" w:rsidR="00815364" w:rsidRPr="00011595"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lastRenderedPageBreak/>
        <w:t>начало формы</w:t>
      </w:r>
    </w:p>
    <w:p w14:paraId="3DC56962" w14:textId="77777777" w:rsidR="00815364" w:rsidRPr="003543B3" w:rsidRDefault="00815364" w:rsidP="00815364">
      <w:pPr>
        <w:spacing w:line="276" w:lineRule="auto"/>
        <w:ind w:firstLine="0"/>
        <w:rPr>
          <w:rFonts w:ascii="Arial" w:hAnsi="Arial" w:cs="Arial"/>
          <w:sz w:val="20"/>
        </w:rPr>
      </w:pPr>
    </w:p>
    <w:p w14:paraId="5968A812" w14:textId="77777777" w:rsidR="00815364" w:rsidRPr="00FB0AE4" w:rsidRDefault="00815364" w:rsidP="00815364">
      <w:pPr>
        <w:spacing w:line="276" w:lineRule="auto"/>
        <w:ind w:firstLine="0"/>
        <w:rPr>
          <w:rFonts w:ascii="Arial" w:hAnsi="Arial" w:cs="Arial"/>
          <w:sz w:val="18"/>
          <w:szCs w:val="18"/>
        </w:rPr>
      </w:pPr>
      <w:r w:rsidRPr="00FB0AE4">
        <w:rPr>
          <w:rFonts w:ascii="Arial" w:hAnsi="Arial" w:cs="Arial"/>
          <w:sz w:val="18"/>
          <w:szCs w:val="18"/>
        </w:rPr>
        <w:t>Наименование Участника: _____________________________________________________________</w:t>
      </w:r>
    </w:p>
    <w:p w14:paraId="1F04A1B8" w14:textId="77777777" w:rsidR="00815364" w:rsidRPr="00FB0AE4" w:rsidRDefault="00815364" w:rsidP="00815364">
      <w:pPr>
        <w:spacing w:line="240" w:lineRule="auto"/>
        <w:ind w:firstLine="0"/>
        <w:jc w:val="left"/>
        <w:rPr>
          <w:rFonts w:ascii="Arial" w:hAnsi="Arial" w:cs="Arial"/>
          <w:sz w:val="18"/>
          <w:szCs w:val="18"/>
        </w:rPr>
      </w:pPr>
      <w:r w:rsidRPr="00FB0AE4">
        <w:rPr>
          <w:rFonts w:ascii="Arial" w:hAnsi="Arial" w:cs="Arial"/>
          <w:sz w:val="18"/>
          <w:szCs w:val="18"/>
        </w:rPr>
        <w:t xml:space="preserve">Приложение </w:t>
      </w:r>
      <w:r w:rsidR="00AB14C3" w:rsidRPr="00FB0AE4">
        <w:rPr>
          <w:rFonts w:ascii="Arial" w:hAnsi="Arial" w:cs="Arial"/>
          <w:sz w:val="18"/>
          <w:szCs w:val="18"/>
        </w:rPr>
        <w:t>№___</w:t>
      </w:r>
      <w:r w:rsidRPr="00FB0AE4">
        <w:rPr>
          <w:rFonts w:ascii="Arial" w:hAnsi="Arial" w:cs="Arial"/>
          <w:sz w:val="18"/>
          <w:szCs w:val="18"/>
        </w:rPr>
        <w:t xml:space="preserve"> к письму о подаче оферты</w:t>
      </w:r>
      <w:r w:rsidRPr="00FB0AE4">
        <w:rPr>
          <w:rFonts w:ascii="Arial" w:hAnsi="Arial" w:cs="Arial"/>
          <w:sz w:val="18"/>
          <w:szCs w:val="18"/>
        </w:rPr>
        <w:br/>
        <w:t>от «____» _____________ г. №__________</w:t>
      </w:r>
    </w:p>
    <w:p w14:paraId="0FBCC7E5" w14:textId="77777777" w:rsidR="00815364" w:rsidRPr="003543B3" w:rsidRDefault="00815364" w:rsidP="00815364">
      <w:pPr>
        <w:spacing w:line="240" w:lineRule="auto"/>
        <w:rPr>
          <w:rFonts w:ascii="Arial" w:hAnsi="Arial" w:cs="Arial"/>
          <w:sz w:val="20"/>
        </w:rPr>
      </w:pPr>
    </w:p>
    <w:p w14:paraId="584D4A92" w14:textId="77777777" w:rsidR="00815364" w:rsidRPr="00FB0AE4" w:rsidRDefault="00815364" w:rsidP="00815364">
      <w:pPr>
        <w:spacing w:line="240" w:lineRule="auto"/>
        <w:jc w:val="center"/>
        <w:rPr>
          <w:rFonts w:ascii="Arial" w:hAnsi="Arial" w:cs="Arial"/>
          <w:b/>
          <w:sz w:val="22"/>
          <w:szCs w:val="22"/>
        </w:rPr>
      </w:pPr>
      <w:r w:rsidRPr="00FB0AE4">
        <w:rPr>
          <w:rFonts w:ascii="Arial" w:hAnsi="Arial" w:cs="Arial"/>
          <w:b/>
          <w:sz w:val="22"/>
          <w:szCs w:val="22"/>
        </w:rPr>
        <w:t>КОММЕРЧЕСКОЕ ПРЕДЛОЖЕНИЕ (3)</w:t>
      </w:r>
    </w:p>
    <w:p w14:paraId="2832AD97" w14:textId="77777777" w:rsidR="00815364" w:rsidRPr="003543B3" w:rsidRDefault="00815364" w:rsidP="00815364">
      <w:pPr>
        <w:spacing w:line="240" w:lineRule="auto"/>
        <w:ind w:firstLine="0"/>
        <w:rPr>
          <w:rFonts w:ascii="Arial" w:hAnsi="Arial" w:cs="Arial"/>
          <w:sz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355"/>
      </w:tblGrid>
      <w:tr w:rsidR="00815364" w:rsidRPr="00FB0AE4" w14:paraId="6C6272D7" w14:textId="77777777" w:rsidTr="00FB0AE4">
        <w:trPr>
          <w:trHeight w:val="842"/>
        </w:trPr>
        <w:tc>
          <w:tcPr>
            <w:tcW w:w="687" w:type="dxa"/>
          </w:tcPr>
          <w:p w14:paraId="3B3A389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 п/п</w:t>
            </w:r>
          </w:p>
        </w:tc>
        <w:tc>
          <w:tcPr>
            <w:tcW w:w="4171" w:type="dxa"/>
          </w:tcPr>
          <w:p w14:paraId="43991427"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Наименование работы/ услуги (статья расходов)</w:t>
            </w:r>
          </w:p>
        </w:tc>
        <w:tc>
          <w:tcPr>
            <w:tcW w:w="1007" w:type="dxa"/>
          </w:tcPr>
          <w:p w14:paraId="62A6F136"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Ед. изм.</w:t>
            </w:r>
          </w:p>
        </w:tc>
        <w:tc>
          <w:tcPr>
            <w:tcW w:w="1151" w:type="dxa"/>
          </w:tcPr>
          <w:p w14:paraId="398084AD"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 xml:space="preserve">Кол-во </w:t>
            </w:r>
          </w:p>
        </w:tc>
        <w:tc>
          <w:tcPr>
            <w:tcW w:w="1439" w:type="dxa"/>
          </w:tcPr>
          <w:p w14:paraId="126EB57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Ед.</w:t>
            </w:r>
          </w:p>
          <w:p w14:paraId="3C338CAA"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расценка, руб.</w:t>
            </w:r>
          </w:p>
        </w:tc>
        <w:tc>
          <w:tcPr>
            <w:tcW w:w="1355" w:type="dxa"/>
          </w:tcPr>
          <w:p w14:paraId="20A81CB8"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Общая стоимость, руб.</w:t>
            </w:r>
          </w:p>
        </w:tc>
      </w:tr>
      <w:tr w:rsidR="00815364" w:rsidRPr="00FB0AE4" w14:paraId="5717B684" w14:textId="77777777" w:rsidTr="00FB0AE4">
        <w:trPr>
          <w:trHeight w:val="825"/>
        </w:trPr>
        <w:tc>
          <w:tcPr>
            <w:tcW w:w="687" w:type="dxa"/>
          </w:tcPr>
          <w:p w14:paraId="17DCA48F"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1.</w:t>
            </w:r>
          </w:p>
        </w:tc>
        <w:tc>
          <w:tcPr>
            <w:tcW w:w="4171" w:type="dxa"/>
          </w:tcPr>
          <w:p w14:paraId="06A1BE92"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b/>
                <w:sz w:val="18"/>
                <w:szCs w:val="18"/>
              </w:rPr>
              <w:t xml:space="preserve">Специалист </w:t>
            </w:r>
          </w:p>
          <w:p w14:paraId="0618987F" w14:textId="77777777" w:rsidR="00815364" w:rsidRPr="00FB0AE4" w:rsidRDefault="00815364" w:rsidP="002955C4">
            <w:pPr>
              <w:tabs>
                <w:tab w:val="left" w:pos="540"/>
              </w:tabs>
              <w:spacing w:line="240" w:lineRule="auto"/>
              <w:ind w:firstLine="34"/>
              <w:rPr>
                <w:rFonts w:ascii="Arial" w:hAnsi="Arial" w:cs="Arial"/>
                <w:i/>
                <w:sz w:val="18"/>
                <w:szCs w:val="18"/>
              </w:rPr>
            </w:pPr>
            <w:r w:rsidRPr="00FB0AE4">
              <w:rPr>
                <w:rFonts w:ascii="Arial" w:hAnsi="Arial" w:cs="Arial"/>
                <w:i/>
                <w:sz w:val="18"/>
                <w:szCs w:val="18"/>
              </w:rPr>
              <w:t>(указывается вид работы/услуги, разряд, категория и т.д.)</w:t>
            </w:r>
          </w:p>
        </w:tc>
        <w:tc>
          <w:tcPr>
            <w:tcW w:w="1007" w:type="dxa"/>
          </w:tcPr>
          <w:p w14:paraId="789EEF1D" w14:textId="77777777" w:rsidR="00815364" w:rsidRPr="00FB0AE4" w:rsidRDefault="00815364" w:rsidP="002955C4">
            <w:pPr>
              <w:tabs>
                <w:tab w:val="left" w:pos="540"/>
              </w:tabs>
              <w:spacing w:line="240" w:lineRule="auto"/>
              <w:ind w:firstLine="34"/>
              <w:rPr>
                <w:rFonts w:ascii="Arial" w:hAnsi="Arial" w:cs="Arial"/>
                <w:sz w:val="18"/>
                <w:szCs w:val="18"/>
              </w:rPr>
            </w:pPr>
          </w:p>
        </w:tc>
        <w:tc>
          <w:tcPr>
            <w:tcW w:w="1151" w:type="dxa"/>
          </w:tcPr>
          <w:p w14:paraId="04482778"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5F1EEADA"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4024993E"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5C296255" w14:textId="77777777" w:rsidTr="00FB0AE4">
        <w:trPr>
          <w:trHeight w:val="825"/>
        </w:trPr>
        <w:tc>
          <w:tcPr>
            <w:tcW w:w="687" w:type="dxa"/>
          </w:tcPr>
          <w:p w14:paraId="43C1BB5F"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2.</w:t>
            </w:r>
          </w:p>
        </w:tc>
        <w:tc>
          <w:tcPr>
            <w:tcW w:w="4171" w:type="dxa"/>
          </w:tcPr>
          <w:p w14:paraId="7A3E080C"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b/>
                <w:sz w:val="18"/>
                <w:szCs w:val="18"/>
              </w:rPr>
              <w:t xml:space="preserve">Специалист </w:t>
            </w:r>
          </w:p>
          <w:p w14:paraId="38C79AB6"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i/>
                <w:sz w:val="18"/>
                <w:szCs w:val="18"/>
              </w:rPr>
              <w:t>(указывается вид работы/услуги, разряд, категория и т.д.)</w:t>
            </w:r>
            <w:r w:rsidRPr="00FB0AE4">
              <w:rPr>
                <w:rFonts w:ascii="Arial" w:hAnsi="Arial" w:cs="Arial"/>
                <w:b/>
                <w:sz w:val="18"/>
                <w:szCs w:val="18"/>
              </w:rPr>
              <w:t xml:space="preserve"> </w:t>
            </w:r>
          </w:p>
        </w:tc>
        <w:tc>
          <w:tcPr>
            <w:tcW w:w="1007" w:type="dxa"/>
          </w:tcPr>
          <w:p w14:paraId="5C8716C0"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4580AD66"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7489003D"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46DB0A5D"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45F49F11" w14:textId="77777777" w:rsidTr="00FB0AE4">
        <w:trPr>
          <w:trHeight w:val="287"/>
        </w:trPr>
        <w:tc>
          <w:tcPr>
            <w:tcW w:w="687" w:type="dxa"/>
          </w:tcPr>
          <w:p w14:paraId="3AAE3AD5"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3.</w:t>
            </w:r>
          </w:p>
        </w:tc>
        <w:tc>
          <w:tcPr>
            <w:tcW w:w="4171" w:type="dxa"/>
          </w:tcPr>
          <w:p w14:paraId="4913E30E" w14:textId="77777777" w:rsidR="00815364" w:rsidRPr="00FB0AE4" w:rsidRDefault="00815364" w:rsidP="002955C4">
            <w:pPr>
              <w:tabs>
                <w:tab w:val="left" w:pos="540"/>
              </w:tabs>
              <w:spacing w:line="240" w:lineRule="auto"/>
              <w:ind w:firstLine="34"/>
              <w:rPr>
                <w:rFonts w:ascii="Arial" w:hAnsi="Arial" w:cs="Arial"/>
                <w:b/>
                <w:sz w:val="18"/>
                <w:szCs w:val="18"/>
              </w:rPr>
            </w:pPr>
            <w:r w:rsidRPr="00FB0AE4">
              <w:rPr>
                <w:rFonts w:ascii="Arial" w:hAnsi="Arial" w:cs="Arial"/>
                <w:sz w:val="18"/>
                <w:szCs w:val="18"/>
              </w:rPr>
              <w:t>………..</w:t>
            </w:r>
          </w:p>
        </w:tc>
        <w:tc>
          <w:tcPr>
            <w:tcW w:w="1007" w:type="dxa"/>
          </w:tcPr>
          <w:p w14:paraId="1AFA7C96"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168A3A92"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4FF5AFBB"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1F6377B8"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3D36419B" w14:textId="77777777" w:rsidTr="00FB0AE4">
        <w:trPr>
          <w:trHeight w:val="270"/>
        </w:trPr>
        <w:tc>
          <w:tcPr>
            <w:tcW w:w="687" w:type="dxa"/>
          </w:tcPr>
          <w:p w14:paraId="5487251E" w14:textId="77777777" w:rsidR="00815364" w:rsidRPr="00FB0AE4" w:rsidRDefault="00815364" w:rsidP="002955C4">
            <w:pPr>
              <w:tabs>
                <w:tab w:val="left" w:pos="540"/>
              </w:tabs>
              <w:spacing w:line="240" w:lineRule="auto"/>
              <w:rPr>
                <w:rFonts w:ascii="Arial" w:hAnsi="Arial" w:cs="Arial"/>
                <w:sz w:val="18"/>
                <w:szCs w:val="18"/>
              </w:rPr>
            </w:pPr>
          </w:p>
        </w:tc>
        <w:tc>
          <w:tcPr>
            <w:tcW w:w="4171" w:type="dxa"/>
          </w:tcPr>
          <w:p w14:paraId="5FA7D6D9"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w:t>
            </w:r>
          </w:p>
        </w:tc>
        <w:tc>
          <w:tcPr>
            <w:tcW w:w="1007" w:type="dxa"/>
          </w:tcPr>
          <w:p w14:paraId="44EA32B3"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67A7DE22"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2E01A7C7"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108E4693"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584C7FE4" w14:textId="77777777" w:rsidTr="00FB0AE4">
        <w:trPr>
          <w:trHeight w:val="270"/>
        </w:trPr>
        <w:tc>
          <w:tcPr>
            <w:tcW w:w="687" w:type="dxa"/>
          </w:tcPr>
          <w:p w14:paraId="657FA6BB"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4.</w:t>
            </w:r>
          </w:p>
        </w:tc>
        <w:tc>
          <w:tcPr>
            <w:tcW w:w="4171" w:type="dxa"/>
          </w:tcPr>
          <w:p w14:paraId="6D2C4273"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Накладные расходы</w:t>
            </w:r>
          </w:p>
        </w:tc>
        <w:tc>
          <w:tcPr>
            <w:tcW w:w="1007" w:type="dxa"/>
          </w:tcPr>
          <w:p w14:paraId="55FE32E8"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13F3D550"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0C4B082D"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35855CF9"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614AFDA1" w14:textId="77777777" w:rsidTr="00FB0AE4">
        <w:trPr>
          <w:trHeight w:val="270"/>
        </w:trPr>
        <w:tc>
          <w:tcPr>
            <w:tcW w:w="687" w:type="dxa"/>
          </w:tcPr>
          <w:p w14:paraId="09D339F4"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5.</w:t>
            </w:r>
          </w:p>
        </w:tc>
        <w:tc>
          <w:tcPr>
            <w:tcW w:w="4171" w:type="dxa"/>
          </w:tcPr>
          <w:p w14:paraId="0762FD3E" w14:textId="77777777" w:rsidR="00815364" w:rsidRPr="00FB0AE4" w:rsidRDefault="00815364" w:rsidP="002955C4">
            <w:pPr>
              <w:tabs>
                <w:tab w:val="left" w:pos="540"/>
              </w:tabs>
              <w:spacing w:line="240" w:lineRule="auto"/>
              <w:ind w:firstLine="34"/>
              <w:rPr>
                <w:rFonts w:ascii="Arial" w:hAnsi="Arial" w:cs="Arial"/>
                <w:sz w:val="18"/>
                <w:szCs w:val="18"/>
              </w:rPr>
            </w:pPr>
            <w:r w:rsidRPr="00FB0AE4">
              <w:rPr>
                <w:rFonts w:ascii="Arial" w:hAnsi="Arial" w:cs="Arial"/>
                <w:sz w:val="18"/>
                <w:szCs w:val="18"/>
              </w:rPr>
              <w:t>Командировочные расходы</w:t>
            </w:r>
          </w:p>
        </w:tc>
        <w:tc>
          <w:tcPr>
            <w:tcW w:w="1007" w:type="dxa"/>
          </w:tcPr>
          <w:p w14:paraId="7B99DE74"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58F80B6A"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3EDAC457"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69AB077C"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7461E053" w14:textId="77777777" w:rsidTr="00FB0AE4">
        <w:trPr>
          <w:trHeight w:val="287"/>
        </w:trPr>
        <w:tc>
          <w:tcPr>
            <w:tcW w:w="687" w:type="dxa"/>
          </w:tcPr>
          <w:p w14:paraId="14F104AC" w14:textId="77777777" w:rsidR="00815364" w:rsidRPr="00FB0AE4" w:rsidRDefault="00815364" w:rsidP="002955C4">
            <w:pPr>
              <w:tabs>
                <w:tab w:val="left" w:pos="540"/>
              </w:tabs>
              <w:spacing w:line="240" w:lineRule="auto"/>
              <w:ind w:firstLine="0"/>
              <w:rPr>
                <w:rFonts w:ascii="Arial" w:hAnsi="Arial" w:cs="Arial"/>
                <w:sz w:val="18"/>
                <w:szCs w:val="18"/>
              </w:rPr>
            </w:pPr>
            <w:r w:rsidRPr="00FB0AE4">
              <w:rPr>
                <w:rFonts w:ascii="Arial" w:hAnsi="Arial" w:cs="Arial"/>
                <w:sz w:val="18"/>
                <w:szCs w:val="18"/>
              </w:rPr>
              <w:t>6.</w:t>
            </w:r>
          </w:p>
        </w:tc>
        <w:tc>
          <w:tcPr>
            <w:tcW w:w="4171" w:type="dxa"/>
          </w:tcPr>
          <w:p w14:paraId="7D4D05A2" w14:textId="77777777" w:rsidR="00815364" w:rsidRPr="00FB0AE4" w:rsidRDefault="00815364" w:rsidP="002955C4">
            <w:pPr>
              <w:tabs>
                <w:tab w:val="left" w:pos="540"/>
              </w:tabs>
              <w:spacing w:line="240" w:lineRule="auto"/>
              <w:ind w:firstLine="34"/>
              <w:rPr>
                <w:rFonts w:ascii="Arial" w:hAnsi="Arial" w:cs="Arial"/>
                <w:i/>
                <w:sz w:val="18"/>
                <w:szCs w:val="18"/>
              </w:rPr>
            </w:pPr>
            <w:r w:rsidRPr="00FB0AE4">
              <w:rPr>
                <w:rFonts w:ascii="Arial" w:hAnsi="Arial" w:cs="Arial"/>
                <w:i/>
                <w:sz w:val="18"/>
                <w:szCs w:val="18"/>
              </w:rPr>
              <w:t>Дополнить при необходимости</w:t>
            </w:r>
          </w:p>
        </w:tc>
        <w:tc>
          <w:tcPr>
            <w:tcW w:w="1007" w:type="dxa"/>
          </w:tcPr>
          <w:p w14:paraId="0EDE1F2D" w14:textId="77777777" w:rsidR="00815364" w:rsidRPr="00FB0AE4" w:rsidRDefault="00815364" w:rsidP="002955C4">
            <w:pPr>
              <w:tabs>
                <w:tab w:val="left" w:pos="540"/>
              </w:tabs>
              <w:spacing w:line="240" w:lineRule="auto"/>
              <w:rPr>
                <w:rFonts w:ascii="Arial" w:hAnsi="Arial" w:cs="Arial"/>
                <w:sz w:val="18"/>
                <w:szCs w:val="18"/>
              </w:rPr>
            </w:pPr>
          </w:p>
        </w:tc>
        <w:tc>
          <w:tcPr>
            <w:tcW w:w="1151" w:type="dxa"/>
          </w:tcPr>
          <w:p w14:paraId="7A5EB69E" w14:textId="77777777" w:rsidR="00815364" w:rsidRPr="00FB0AE4" w:rsidRDefault="00815364" w:rsidP="002955C4">
            <w:pPr>
              <w:tabs>
                <w:tab w:val="left" w:pos="540"/>
              </w:tabs>
              <w:spacing w:line="240" w:lineRule="auto"/>
              <w:rPr>
                <w:rFonts w:ascii="Arial" w:hAnsi="Arial" w:cs="Arial"/>
                <w:sz w:val="18"/>
                <w:szCs w:val="18"/>
              </w:rPr>
            </w:pPr>
          </w:p>
        </w:tc>
        <w:tc>
          <w:tcPr>
            <w:tcW w:w="1439" w:type="dxa"/>
          </w:tcPr>
          <w:p w14:paraId="1E90D139" w14:textId="77777777" w:rsidR="00815364" w:rsidRPr="00FB0AE4" w:rsidRDefault="00815364" w:rsidP="002955C4">
            <w:pPr>
              <w:tabs>
                <w:tab w:val="left" w:pos="540"/>
              </w:tabs>
              <w:spacing w:line="240" w:lineRule="auto"/>
              <w:rPr>
                <w:rFonts w:ascii="Arial" w:hAnsi="Arial" w:cs="Arial"/>
                <w:sz w:val="18"/>
                <w:szCs w:val="18"/>
              </w:rPr>
            </w:pPr>
          </w:p>
        </w:tc>
        <w:tc>
          <w:tcPr>
            <w:tcW w:w="1355" w:type="dxa"/>
          </w:tcPr>
          <w:p w14:paraId="34B73B12"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3ED3B32B" w14:textId="77777777" w:rsidTr="00FB0AE4">
        <w:trPr>
          <w:trHeight w:val="342"/>
        </w:trPr>
        <w:tc>
          <w:tcPr>
            <w:tcW w:w="8455" w:type="dxa"/>
            <w:gridSpan w:val="5"/>
          </w:tcPr>
          <w:p w14:paraId="69E7D898"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ВСЕГО без НДС, руб.</w:t>
            </w:r>
          </w:p>
        </w:tc>
        <w:tc>
          <w:tcPr>
            <w:tcW w:w="1355" w:type="dxa"/>
          </w:tcPr>
          <w:p w14:paraId="7E6D3693"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01664455" w14:textId="77777777" w:rsidTr="00FB0AE4">
        <w:trPr>
          <w:trHeight w:val="270"/>
        </w:trPr>
        <w:tc>
          <w:tcPr>
            <w:tcW w:w="8455" w:type="dxa"/>
            <w:gridSpan w:val="5"/>
          </w:tcPr>
          <w:p w14:paraId="5A8D4592"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НДС (20%), руб.</w:t>
            </w:r>
          </w:p>
        </w:tc>
        <w:tc>
          <w:tcPr>
            <w:tcW w:w="1355" w:type="dxa"/>
          </w:tcPr>
          <w:p w14:paraId="78B2E0C8" w14:textId="77777777" w:rsidR="00815364" w:rsidRPr="00FB0AE4" w:rsidRDefault="00815364" w:rsidP="002955C4">
            <w:pPr>
              <w:tabs>
                <w:tab w:val="left" w:pos="540"/>
              </w:tabs>
              <w:spacing w:line="240" w:lineRule="auto"/>
              <w:rPr>
                <w:rFonts w:ascii="Arial" w:hAnsi="Arial" w:cs="Arial"/>
                <w:sz w:val="18"/>
                <w:szCs w:val="18"/>
              </w:rPr>
            </w:pPr>
          </w:p>
        </w:tc>
      </w:tr>
      <w:tr w:rsidR="00815364" w:rsidRPr="00FB0AE4" w14:paraId="468575B2" w14:textId="77777777" w:rsidTr="00FB0AE4">
        <w:trPr>
          <w:trHeight w:val="287"/>
        </w:trPr>
        <w:tc>
          <w:tcPr>
            <w:tcW w:w="8455" w:type="dxa"/>
            <w:gridSpan w:val="5"/>
            <w:tcBorders>
              <w:top w:val="nil"/>
            </w:tcBorders>
          </w:tcPr>
          <w:p w14:paraId="4B58251B" w14:textId="77777777" w:rsidR="00815364" w:rsidRPr="00FB0AE4" w:rsidRDefault="00815364" w:rsidP="002955C4">
            <w:pPr>
              <w:tabs>
                <w:tab w:val="left" w:pos="540"/>
              </w:tabs>
              <w:spacing w:line="240" w:lineRule="auto"/>
              <w:ind w:firstLine="0"/>
              <w:rPr>
                <w:rFonts w:ascii="Arial" w:hAnsi="Arial" w:cs="Arial"/>
                <w:b/>
                <w:sz w:val="18"/>
                <w:szCs w:val="18"/>
              </w:rPr>
            </w:pPr>
            <w:r w:rsidRPr="00FB0AE4">
              <w:rPr>
                <w:rFonts w:ascii="Arial" w:hAnsi="Arial" w:cs="Arial"/>
                <w:b/>
                <w:sz w:val="18"/>
                <w:szCs w:val="18"/>
              </w:rPr>
              <w:t>ВСЕГО с НДС, руб.</w:t>
            </w:r>
          </w:p>
        </w:tc>
        <w:tc>
          <w:tcPr>
            <w:tcW w:w="1355" w:type="dxa"/>
          </w:tcPr>
          <w:p w14:paraId="0F944771" w14:textId="77777777" w:rsidR="00815364" w:rsidRPr="00FB0AE4" w:rsidRDefault="00815364" w:rsidP="002955C4">
            <w:pPr>
              <w:tabs>
                <w:tab w:val="left" w:pos="540"/>
              </w:tabs>
              <w:spacing w:line="240" w:lineRule="auto"/>
              <w:rPr>
                <w:rFonts w:ascii="Arial" w:hAnsi="Arial" w:cs="Arial"/>
                <w:sz w:val="18"/>
                <w:szCs w:val="18"/>
              </w:rPr>
            </w:pPr>
          </w:p>
        </w:tc>
      </w:tr>
    </w:tbl>
    <w:p w14:paraId="0900F79F" w14:textId="77777777" w:rsidR="00815364" w:rsidRPr="00FB0AE4" w:rsidRDefault="00815364" w:rsidP="00815364">
      <w:pPr>
        <w:spacing w:line="240" w:lineRule="auto"/>
        <w:rPr>
          <w:rFonts w:ascii="Arial" w:hAnsi="Arial" w:cs="Arial"/>
          <w:i/>
          <w:sz w:val="18"/>
          <w:szCs w:val="18"/>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
        <w:gridCol w:w="5695"/>
        <w:gridCol w:w="3517"/>
      </w:tblGrid>
      <w:tr w:rsidR="00815364" w:rsidRPr="00FB0AE4" w14:paraId="761CFD56" w14:textId="77777777" w:rsidTr="0005713E">
        <w:trPr>
          <w:cantSplit/>
          <w:trHeight w:val="255"/>
          <w:jc w:val="center"/>
        </w:trPr>
        <w:tc>
          <w:tcPr>
            <w:tcW w:w="9918" w:type="dxa"/>
            <w:gridSpan w:val="3"/>
            <w:tcBorders>
              <w:top w:val="single" w:sz="4" w:space="0" w:color="auto"/>
              <w:left w:val="single" w:sz="4" w:space="0" w:color="auto"/>
              <w:bottom w:val="single" w:sz="4" w:space="0" w:color="auto"/>
              <w:right w:val="single" w:sz="4" w:space="0" w:color="auto"/>
            </w:tcBorders>
          </w:tcPr>
          <w:p w14:paraId="05284CF5"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b/>
                <w:bCs/>
                <w:sz w:val="18"/>
                <w:szCs w:val="18"/>
              </w:rPr>
              <w:t>Таблица 2. Условия оплаты</w:t>
            </w:r>
          </w:p>
        </w:tc>
      </w:tr>
      <w:tr w:rsidR="00815364" w:rsidRPr="00FB0AE4" w14:paraId="27DB731A" w14:textId="77777777" w:rsidTr="0005713E">
        <w:trPr>
          <w:cantSplit/>
          <w:trHeight w:val="255"/>
          <w:jc w:val="center"/>
        </w:trPr>
        <w:tc>
          <w:tcPr>
            <w:tcW w:w="706" w:type="dxa"/>
            <w:tcBorders>
              <w:top w:val="single" w:sz="4" w:space="0" w:color="auto"/>
              <w:left w:val="single" w:sz="4" w:space="0" w:color="auto"/>
              <w:bottom w:val="single" w:sz="4" w:space="0" w:color="auto"/>
              <w:right w:val="single" w:sz="4" w:space="0" w:color="auto"/>
            </w:tcBorders>
          </w:tcPr>
          <w:p w14:paraId="512FBE22"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b/>
                <w:sz w:val="18"/>
                <w:szCs w:val="18"/>
              </w:rPr>
              <w:t>№ п/п</w:t>
            </w:r>
          </w:p>
        </w:tc>
        <w:tc>
          <w:tcPr>
            <w:tcW w:w="5695" w:type="dxa"/>
            <w:tcBorders>
              <w:top w:val="single" w:sz="4" w:space="0" w:color="auto"/>
              <w:left w:val="single" w:sz="4" w:space="0" w:color="auto"/>
              <w:bottom w:val="single" w:sz="4" w:space="0" w:color="auto"/>
              <w:right w:val="single" w:sz="4" w:space="0" w:color="auto"/>
            </w:tcBorders>
          </w:tcPr>
          <w:p w14:paraId="2F9DFBCA" w14:textId="77777777" w:rsidR="00815364" w:rsidRPr="00FB0AE4" w:rsidRDefault="00815364" w:rsidP="002955C4">
            <w:pPr>
              <w:spacing w:line="240" w:lineRule="auto"/>
              <w:ind w:firstLine="0"/>
              <w:jc w:val="left"/>
              <w:rPr>
                <w:rFonts w:ascii="Arial" w:hAnsi="Arial" w:cs="Arial"/>
                <w:b/>
                <w:sz w:val="18"/>
                <w:szCs w:val="18"/>
              </w:rPr>
            </w:pPr>
            <w:r w:rsidRPr="00FB0AE4">
              <w:rPr>
                <w:rFonts w:ascii="Arial" w:hAnsi="Arial" w:cs="Arial"/>
                <w:b/>
                <w:sz w:val="18"/>
                <w:szCs w:val="18"/>
              </w:rPr>
              <w:t>Требования Заказчика</w:t>
            </w:r>
          </w:p>
        </w:tc>
        <w:tc>
          <w:tcPr>
            <w:tcW w:w="3517" w:type="dxa"/>
            <w:tcBorders>
              <w:top w:val="single" w:sz="4" w:space="0" w:color="auto"/>
              <w:left w:val="single" w:sz="4" w:space="0" w:color="auto"/>
              <w:bottom w:val="single" w:sz="4" w:space="0" w:color="auto"/>
              <w:right w:val="single" w:sz="4" w:space="0" w:color="auto"/>
            </w:tcBorders>
          </w:tcPr>
          <w:p w14:paraId="5AD13B43" w14:textId="77777777" w:rsidR="00815364" w:rsidRPr="00FB0AE4" w:rsidRDefault="00815364" w:rsidP="002955C4">
            <w:pPr>
              <w:spacing w:line="240" w:lineRule="auto"/>
              <w:jc w:val="left"/>
              <w:rPr>
                <w:rFonts w:ascii="Arial" w:hAnsi="Arial" w:cs="Arial"/>
                <w:b/>
                <w:sz w:val="18"/>
                <w:szCs w:val="18"/>
              </w:rPr>
            </w:pPr>
            <w:r w:rsidRPr="00FB0AE4">
              <w:rPr>
                <w:rFonts w:ascii="Arial" w:hAnsi="Arial" w:cs="Arial"/>
                <w:b/>
                <w:sz w:val="18"/>
                <w:szCs w:val="18"/>
              </w:rPr>
              <w:t>Предложение Участника</w:t>
            </w:r>
          </w:p>
        </w:tc>
      </w:tr>
      <w:tr w:rsidR="00815364" w:rsidRPr="00FB0AE4" w14:paraId="3D411C72" w14:textId="77777777" w:rsidTr="0005713E">
        <w:trPr>
          <w:cantSplit/>
          <w:trHeight w:val="664"/>
          <w:jc w:val="center"/>
        </w:trPr>
        <w:tc>
          <w:tcPr>
            <w:tcW w:w="706" w:type="dxa"/>
            <w:tcBorders>
              <w:top w:val="single" w:sz="4" w:space="0" w:color="auto"/>
              <w:left w:val="single" w:sz="4" w:space="0" w:color="auto"/>
              <w:bottom w:val="single" w:sz="4" w:space="0" w:color="auto"/>
              <w:right w:val="single" w:sz="4" w:space="0" w:color="auto"/>
            </w:tcBorders>
          </w:tcPr>
          <w:p w14:paraId="28DB664B" w14:textId="77777777" w:rsidR="00815364" w:rsidRPr="00FB0AE4" w:rsidRDefault="00815364" w:rsidP="002955C4">
            <w:pPr>
              <w:spacing w:line="240" w:lineRule="auto"/>
              <w:ind w:hanging="30"/>
              <w:rPr>
                <w:rFonts w:ascii="Arial" w:hAnsi="Arial" w:cs="Arial"/>
                <w:sz w:val="18"/>
                <w:szCs w:val="18"/>
              </w:rPr>
            </w:pPr>
            <w:r w:rsidRPr="00FB0AE4">
              <w:rPr>
                <w:rFonts w:ascii="Arial" w:hAnsi="Arial" w:cs="Arial"/>
                <w:sz w:val="18"/>
                <w:szCs w:val="18"/>
              </w:rPr>
              <w:t>1</w:t>
            </w:r>
          </w:p>
        </w:tc>
        <w:tc>
          <w:tcPr>
            <w:tcW w:w="5695" w:type="dxa"/>
            <w:tcBorders>
              <w:top w:val="single" w:sz="4" w:space="0" w:color="auto"/>
              <w:left w:val="single" w:sz="4" w:space="0" w:color="auto"/>
              <w:bottom w:val="single" w:sz="4" w:space="0" w:color="auto"/>
              <w:right w:val="single" w:sz="4" w:space="0" w:color="auto"/>
            </w:tcBorders>
          </w:tcPr>
          <w:p w14:paraId="03F0076B" w14:textId="77777777" w:rsidR="00815364" w:rsidRPr="00FB0AE4" w:rsidRDefault="00815364" w:rsidP="002955C4">
            <w:pPr>
              <w:pStyle w:val="affc"/>
              <w:jc w:val="both"/>
              <w:rPr>
                <w:rFonts w:ascii="Arial" w:hAnsi="Arial" w:cs="Arial"/>
                <w:b w:val="0"/>
                <w:i/>
                <w:sz w:val="18"/>
                <w:szCs w:val="18"/>
              </w:rPr>
            </w:pPr>
            <w:r w:rsidRPr="00FB0AE4">
              <w:rPr>
                <w:rFonts w:ascii="Arial" w:hAnsi="Arial" w:cs="Arial"/>
                <w:b w:val="0"/>
                <w:i/>
                <w:sz w:val="18"/>
                <w:szCs w:val="18"/>
              </w:rPr>
              <w:t>Условия оплаты в соответствии с условиями проекта договора (указать)</w:t>
            </w:r>
          </w:p>
        </w:tc>
        <w:tc>
          <w:tcPr>
            <w:tcW w:w="3517" w:type="dxa"/>
            <w:tcBorders>
              <w:top w:val="single" w:sz="4" w:space="0" w:color="auto"/>
              <w:left w:val="single" w:sz="4" w:space="0" w:color="auto"/>
              <w:bottom w:val="single" w:sz="4" w:space="0" w:color="auto"/>
              <w:right w:val="single" w:sz="4" w:space="0" w:color="auto"/>
            </w:tcBorders>
          </w:tcPr>
          <w:p w14:paraId="2A5941E1" w14:textId="77777777" w:rsidR="00815364" w:rsidRPr="00FB0AE4" w:rsidRDefault="00815364" w:rsidP="002955C4">
            <w:pPr>
              <w:spacing w:line="240" w:lineRule="auto"/>
              <w:rPr>
                <w:rFonts w:ascii="Arial" w:hAnsi="Arial" w:cs="Arial"/>
                <w:sz w:val="18"/>
                <w:szCs w:val="18"/>
              </w:rPr>
            </w:pPr>
          </w:p>
        </w:tc>
      </w:tr>
    </w:tbl>
    <w:p w14:paraId="05ED14BD" w14:textId="77777777" w:rsidR="00815364" w:rsidRPr="00FB0AE4" w:rsidRDefault="00815364" w:rsidP="00815364">
      <w:pPr>
        <w:spacing w:line="240" w:lineRule="auto"/>
        <w:rPr>
          <w:rFonts w:ascii="Arial" w:hAnsi="Arial" w:cs="Arial"/>
          <w:sz w:val="18"/>
          <w:szCs w:val="1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671"/>
        <w:gridCol w:w="3397"/>
      </w:tblGrid>
      <w:tr w:rsidR="00815364" w:rsidRPr="00FB0AE4" w14:paraId="2AAEF36C" w14:textId="77777777" w:rsidTr="0005713E">
        <w:trPr>
          <w:cantSplit/>
          <w:trHeight w:val="347"/>
          <w:jc w:val="center"/>
        </w:trPr>
        <w:tc>
          <w:tcPr>
            <w:tcW w:w="9923" w:type="dxa"/>
            <w:gridSpan w:val="3"/>
            <w:tcBorders>
              <w:top w:val="single" w:sz="4" w:space="0" w:color="auto"/>
              <w:left w:val="single" w:sz="4" w:space="0" w:color="auto"/>
              <w:bottom w:val="single" w:sz="4" w:space="0" w:color="auto"/>
              <w:right w:val="single" w:sz="4" w:space="0" w:color="auto"/>
            </w:tcBorders>
          </w:tcPr>
          <w:p w14:paraId="73414989" w14:textId="77777777" w:rsidR="00815364" w:rsidRPr="00FB0AE4" w:rsidRDefault="00815364" w:rsidP="0005713E">
            <w:pPr>
              <w:spacing w:line="240" w:lineRule="auto"/>
              <w:ind w:left="174" w:firstLine="0"/>
              <w:rPr>
                <w:rFonts w:ascii="Arial" w:hAnsi="Arial" w:cs="Arial"/>
                <w:sz w:val="18"/>
                <w:szCs w:val="18"/>
              </w:rPr>
            </w:pPr>
            <w:r w:rsidRPr="00FB0AE4">
              <w:rPr>
                <w:rFonts w:ascii="Arial" w:hAnsi="Arial" w:cs="Arial"/>
                <w:b/>
                <w:bCs/>
                <w:sz w:val="18"/>
                <w:szCs w:val="18"/>
              </w:rPr>
              <w:t xml:space="preserve">Таблица </w:t>
            </w:r>
            <w:r w:rsidRPr="00FB0AE4">
              <w:rPr>
                <w:rFonts w:ascii="Arial" w:hAnsi="Arial" w:cs="Arial"/>
                <w:b/>
                <w:bCs/>
                <w:sz w:val="18"/>
                <w:szCs w:val="18"/>
                <w:lang w:val="en-US"/>
              </w:rPr>
              <w:t xml:space="preserve">3. </w:t>
            </w:r>
            <w:r w:rsidRPr="00FB0AE4">
              <w:rPr>
                <w:rFonts w:ascii="Arial" w:hAnsi="Arial" w:cs="Arial"/>
                <w:b/>
                <w:bCs/>
                <w:sz w:val="18"/>
                <w:szCs w:val="18"/>
              </w:rPr>
              <w:t>Обеспечение обязательств</w:t>
            </w:r>
          </w:p>
        </w:tc>
      </w:tr>
      <w:tr w:rsidR="00815364" w:rsidRPr="00FB0AE4" w14:paraId="0D6FD490" w14:textId="77777777" w:rsidTr="0005713E">
        <w:trPr>
          <w:cantSplit/>
          <w:trHeight w:val="229"/>
          <w:jc w:val="center"/>
        </w:trPr>
        <w:tc>
          <w:tcPr>
            <w:tcW w:w="855" w:type="dxa"/>
            <w:tcBorders>
              <w:top w:val="single" w:sz="4" w:space="0" w:color="auto"/>
              <w:left w:val="single" w:sz="4" w:space="0" w:color="auto"/>
              <w:bottom w:val="single" w:sz="4" w:space="0" w:color="auto"/>
              <w:right w:val="single" w:sz="4" w:space="0" w:color="auto"/>
            </w:tcBorders>
          </w:tcPr>
          <w:p w14:paraId="14BD4A62" w14:textId="77777777" w:rsidR="00815364" w:rsidRPr="00FB0AE4" w:rsidRDefault="00815364" w:rsidP="002955C4">
            <w:pPr>
              <w:spacing w:line="240" w:lineRule="auto"/>
              <w:ind w:firstLine="0"/>
              <w:rPr>
                <w:rFonts w:ascii="Arial" w:hAnsi="Arial" w:cs="Arial"/>
                <w:sz w:val="18"/>
                <w:szCs w:val="18"/>
                <w:lang w:val="en-US"/>
              </w:rPr>
            </w:pPr>
            <w:r w:rsidRPr="00FB0AE4">
              <w:rPr>
                <w:rFonts w:ascii="Arial" w:hAnsi="Arial" w:cs="Arial"/>
                <w:b/>
                <w:sz w:val="18"/>
                <w:szCs w:val="18"/>
              </w:rPr>
              <w:t>№ п/п</w:t>
            </w:r>
          </w:p>
        </w:tc>
        <w:tc>
          <w:tcPr>
            <w:tcW w:w="5671" w:type="dxa"/>
            <w:tcBorders>
              <w:top w:val="single" w:sz="4" w:space="0" w:color="auto"/>
              <w:left w:val="single" w:sz="4" w:space="0" w:color="auto"/>
              <w:bottom w:val="single" w:sz="4" w:space="0" w:color="auto"/>
              <w:right w:val="single" w:sz="4" w:space="0" w:color="auto"/>
            </w:tcBorders>
          </w:tcPr>
          <w:p w14:paraId="3CDB4467" w14:textId="77777777" w:rsidR="00815364" w:rsidRPr="00FB0AE4" w:rsidRDefault="00815364" w:rsidP="002955C4">
            <w:pPr>
              <w:spacing w:line="240" w:lineRule="auto"/>
              <w:ind w:firstLine="0"/>
              <w:jc w:val="left"/>
              <w:rPr>
                <w:rFonts w:ascii="Arial" w:hAnsi="Arial" w:cs="Arial"/>
                <w:b/>
                <w:sz w:val="18"/>
                <w:szCs w:val="18"/>
              </w:rPr>
            </w:pPr>
            <w:r w:rsidRPr="00FB0AE4">
              <w:rPr>
                <w:rFonts w:ascii="Arial" w:hAnsi="Arial" w:cs="Arial"/>
                <w:b/>
                <w:sz w:val="18"/>
                <w:szCs w:val="18"/>
              </w:rPr>
              <w:t>Требования Заказчика</w:t>
            </w:r>
          </w:p>
        </w:tc>
        <w:tc>
          <w:tcPr>
            <w:tcW w:w="3397" w:type="dxa"/>
            <w:tcBorders>
              <w:top w:val="single" w:sz="4" w:space="0" w:color="auto"/>
              <w:left w:val="single" w:sz="4" w:space="0" w:color="auto"/>
              <w:bottom w:val="single" w:sz="4" w:space="0" w:color="auto"/>
              <w:right w:val="single" w:sz="4" w:space="0" w:color="auto"/>
            </w:tcBorders>
          </w:tcPr>
          <w:p w14:paraId="42DC031A" w14:textId="77777777" w:rsidR="00815364" w:rsidRPr="00FB0AE4" w:rsidRDefault="00815364" w:rsidP="002955C4">
            <w:pPr>
              <w:spacing w:line="240" w:lineRule="auto"/>
              <w:jc w:val="left"/>
              <w:rPr>
                <w:rFonts w:ascii="Arial" w:hAnsi="Arial" w:cs="Arial"/>
                <w:b/>
                <w:sz w:val="18"/>
                <w:szCs w:val="18"/>
                <w:lang w:val="en-US"/>
              </w:rPr>
            </w:pPr>
            <w:r w:rsidRPr="00FB0AE4">
              <w:rPr>
                <w:rFonts w:ascii="Arial" w:hAnsi="Arial" w:cs="Arial"/>
                <w:b/>
                <w:sz w:val="18"/>
                <w:szCs w:val="18"/>
              </w:rPr>
              <w:t>Предложение Участника</w:t>
            </w:r>
          </w:p>
        </w:tc>
      </w:tr>
      <w:tr w:rsidR="00815364" w:rsidRPr="00FB0AE4" w14:paraId="450645CF" w14:textId="77777777" w:rsidTr="0005713E">
        <w:trPr>
          <w:cantSplit/>
          <w:jc w:val="center"/>
        </w:trPr>
        <w:tc>
          <w:tcPr>
            <w:tcW w:w="855" w:type="dxa"/>
            <w:tcBorders>
              <w:top w:val="single" w:sz="4" w:space="0" w:color="auto"/>
              <w:left w:val="single" w:sz="4" w:space="0" w:color="auto"/>
              <w:bottom w:val="single" w:sz="4" w:space="0" w:color="auto"/>
              <w:right w:val="single" w:sz="4" w:space="0" w:color="auto"/>
            </w:tcBorders>
          </w:tcPr>
          <w:p w14:paraId="163A632B" w14:textId="77777777" w:rsidR="00815364" w:rsidRPr="00FB0AE4" w:rsidRDefault="00815364" w:rsidP="002955C4">
            <w:pPr>
              <w:spacing w:line="240" w:lineRule="auto"/>
              <w:ind w:firstLine="0"/>
              <w:rPr>
                <w:rFonts w:ascii="Arial" w:hAnsi="Arial" w:cs="Arial"/>
                <w:sz w:val="18"/>
                <w:szCs w:val="18"/>
                <w:lang w:val="en-US"/>
              </w:rPr>
            </w:pPr>
            <w:r w:rsidRPr="00FB0AE4">
              <w:rPr>
                <w:rFonts w:ascii="Arial" w:hAnsi="Arial" w:cs="Arial"/>
                <w:sz w:val="18"/>
                <w:szCs w:val="18"/>
                <w:lang w:val="en-US"/>
              </w:rPr>
              <w:t>1</w:t>
            </w:r>
          </w:p>
        </w:tc>
        <w:tc>
          <w:tcPr>
            <w:tcW w:w="5671" w:type="dxa"/>
            <w:tcBorders>
              <w:top w:val="single" w:sz="4" w:space="0" w:color="auto"/>
              <w:left w:val="single" w:sz="4" w:space="0" w:color="auto"/>
              <w:bottom w:val="single" w:sz="4" w:space="0" w:color="auto"/>
              <w:right w:val="single" w:sz="4" w:space="0" w:color="auto"/>
            </w:tcBorders>
          </w:tcPr>
          <w:p w14:paraId="58FB2DB4" w14:textId="77777777" w:rsidR="00815364" w:rsidRPr="00FB0AE4" w:rsidRDefault="00815364" w:rsidP="002955C4">
            <w:pPr>
              <w:spacing w:line="240" w:lineRule="auto"/>
              <w:ind w:firstLine="0"/>
              <w:rPr>
                <w:rFonts w:ascii="Arial" w:hAnsi="Arial" w:cs="Arial"/>
                <w:sz w:val="18"/>
                <w:szCs w:val="18"/>
              </w:rPr>
            </w:pPr>
            <w:r w:rsidRPr="00FB0AE4">
              <w:rPr>
                <w:rFonts w:ascii="Arial" w:hAnsi="Arial" w:cs="Arial"/>
                <w:i/>
                <w:sz w:val="18"/>
                <w:szCs w:val="18"/>
              </w:rPr>
              <w:t>Обеспечение исполнения обязательств в соответствии с условиями проекта договора (указать)</w:t>
            </w:r>
          </w:p>
        </w:tc>
        <w:tc>
          <w:tcPr>
            <w:tcW w:w="3397" w:type="dxa"/>
            <w:tcBorders>
              <w:top w:val="single" w:sz="4" w:space="0" w:color="auto"/>
              <w:left w:val="single" w:sz="4" w:space="0" w:color="auto"/>
              <w:bottom w:val="single" w:sz="4" w:space="0" w:color="auto"/>
              <w:right w:val="single" w:sz="4" w:space="0" w:color="auto"/>
            </w:tcBorders>
          </w:tcPr>
          <w:p w14:paraId="37153E5D" w14:textId="77777777" w:rsidR="00815364" w:rsidRPr="00FB0AE4" w:rsidRDefault="00815364" w:rsidP="002955C4">
            <w:pPr>
              <w:spacing w:line="240" w:lineRule="auto"/>
              <w:rPr>
                <w:rFonts w:ascii="Arial" w:hAnsi="Arial" w:cs="Arial"/>
                <w:sz w:val="18"/>
                <w:szCs w:val="18"/>
              </w:rPr>
            </w:pPr>
          </w:p>
        </w:tc>
      </w:tr>
    </w:tbl>
    <w:p w14:paraId="1CB0EFBE" w14:textId="77777777" w:rsidR="00815364" w:rsidRPr="00FB0AE4" w:rsidRDefault="00815364" w:rsidP="00815364">
      <w:pPr>
        <w:spacing w:line="240" w:lineRule="auto"/>
        <w:ind w:firstLine="0"/>
        <w:rPr>
          <w:rFonts w:ascii="Arial" w:hAnsi="Arial" w:cs="Arial"/>
          <w:sz w:val="18"/>
          <w:szCs w:val="18"/>
          <w:u w:val="single"/>
        </w:rPr>
      </w:pPr>
      <w:r w:rsidRPr="00FB0AE4">
        <w:rPr>
          <w:rFonts w:ascii="Arial" w:hAnsi="Arial" w:cs="Arial"/>
          <w:sz w:val="18"/>
          <w:szCs w:val="18"/>
          <w:u w:val="single"/>
        </w:rPr>
        <w:t>Примечания:</w:t>
      </w:r>
    </w:p>
    <w:p w14:paraId="4AEA01D2"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0E54BF2B"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64367AFC" w14:textId="77777777" w:rsidR="00815364" w:rsidRPr="00FB0AE4" w:rsidRDefault="00815364" w:rsidP="00815364">
      <w:pPr>
        <w:spacing w:line="240" w:lineRule="auto"/>
        <w:ind w:firstLine="0"/>
        <w:rPr>
          <w:rFonts w:ascii="Arial" w:hAnsi="Arial" w:cs="Arial"/>
          <w:sz w:val="18"/>
          <w:szCs w:val="18"/>
        </w:rPr>
      </w:pPr>
      <w:r w:rsidRPr="00FB0AE4">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1918EF63" w14:textId="77777777" w:rsidR="00DD2BBB" w:rsidRPr="00FB0AE4" w:rsidRDefault="00DD2BBB" w:rsidP="00815364">
      <w:pPr>
        <w:spacing w:line="240" w:lineRule="auto"/>
        <w:ind w:firstLine="0"/>
        <w:rPr>
          <w:rFonts w:ascii="Arial" w:hAnsi="Arial" w:cs="Arial"/>
          <w:sz w:val="18"/>
          <w:szCs w:val="18"/>
        </w:rPr>
      </w:pPr>
    </w:p>
    <w:p w14:paraId="6CA47AA2" w14:textId="77777777" w:rsidR="00C12518" w:rsidRPr="00FB0AE4" w:rsidRDefault="00C12518" w:rsidP="0005713E">
      <w:pPr>
        <w:spacing w:line="240" w:lineRule="auto"/>
        <w:ind w:firstLine="0"/>
        <w:rPr>
          <w:rFonts w:ascii="Arial" w:hAnsi="Arial" w:cs="Arial"/>
          <w:sz w:val="18"/>
          <w:szCs w:val="18"/>
        </w:rPr>
      </w:pPr>
    </w:p>
    <w:p w14:paraId="7D01989A" w14:textId="77777777" w:rsidR="00815364" w:rsidRPr="00FB0AE4" w:rsidRDefault="00815364" w:rsidP="0005713E">
      <w:pPr>
        <w:spacing w:line="240" w:lineRule="auto"/>
        <w:ind w:firstLine="0"/>
        <w:rPr>
          <w:rFonts w:ascii="Arial" w:hAnsi="Arial" w:cs="Arial"/>
          <w:sz w:val="18"/>
          <w:szCs w:val="18"/>
        </w:rPr>
      </w:pPr>
      <w:r w:rsidRPr="00FB0AE4">
        <w:rPr>
          <w:rFonts w:ascii="Arial" w:hAnsi="Arial" w:cs="Arial"/>
          <w:sz w:val="18"/>
          <w:szCs w:val="18"/>
        </w:rPr>
        <w:t>___________________________________</w:t>
      </w:r>
    </w:p>
    <w:p w14:paraId="4148409C" w14:textId="77777777" w:rsidR="00815364" w:rsidRPr="00FB0AE4" w:rsidRDefault="00815364" w:rsidP="0005713E">
      <w:pPr>
        <w:spacing w:line="240" w:lineRule="auto"/>
        <w:ind w:right="3684" w:firstLine="0"/>
        <w:rPr>
          <w:rFonts w:ascii="Arial" w:hAnsi="Arial" w:cs="Arial"/>
          <w:sz w:val="18"/>
          <w:szCs w:val="18"/>
          <w:vertAlign w:val="superscript"/>
        </w:rPr>
      </w:pPr>
      <w:r w:rsidRPr="00FB0AE4">
        <w:rPr>
          <w:rFonts w:ascii="Arial" w:hAnsi="Arial" w:cs="Arial"/>
          <w:sz w:val="18"/>
          <w:szCs w:val="18"/>
          <w:vertAlign w:val="superscript"/>
        </w:rPr>
        <w:t>(подпись, М.П.)</w:t>
      </w:r>
    </w:p>
    <w:p w14:paraId="0BE37379" w14:textId="77777777" w:rsidR="00815364" w:rsidRPr="00FB0AE4" w:rsidRDefault="00815364" w:rsidP="0005713E">
      <w:pPr>
        <w:spacing w:line="240" w:lineRule="auto"/>
        <w:ind w:firstLine="0"/>
        <w:rPr>
          <w:rFonts w:ascii="Arial" w:hAnsi="Arial" w:cs="Arial"/>
          <w:sz w:val="18"/>
          <w:szCs w:val="18"/>
        </w:rPr>
      </w:pPr>
      <w:r w:rsidRPr="00FB0AE4">
        <w:rPr>
          <w:rFonts w:ascii="Arial" w:hAnsi="Arial" w:cs="Arial"/>
          <w:sz w:val="18"/>
          <w:szCs w:val="18"/>
        </w:rPr>
        <w:t>____________________________________</w:t>
      </w:r>
    </w:p>
    <w:p w14:paraId="2FD1916B" w14:textId="77777777" w:rsidR="00815364" w:rsidRPr="00FB0AE4" w:rsidRDefault="00815364" w:rsidP="0005713E">
      <w:pPr>
        <w:spacing w:line="240" w:lineRule="auto"/>
        <w:ind w:right="3684" w:firstLine="0"/>
        <w:rPr>
          <w:rFonts w:ascii="Arial" w:hAnsi="Arial" w:cs="Arial"/>
          <w:sz w:val="18"/>
          <w:szCs w:val="18"/>
          <w:vertAlign w:val="superscript"/>
        </w:rPr>
      </w:pPr>
      <w:r w:rsidRPr="00FB0AE4">
        <w:rPr>
          <w:rFonts w:ascii="Arial" w:hAnsi="Arial" w:cs="Arial"/>
          <w:sz w:val="18"/>
          <w:szCs w:val="18"/>
          <w:vertAlign w:val="superscript"/>
        </w:rPr>
        <w:t>(фамилия, имя, отчество подписавшего, должность)</w:t>
      </w:r>
    </w:p>
    <w:p w14:paraId="15C49303" w14:textId="77777777" w:rsidR="00DD2BBB" w:rsidRDefault="00DD2BBB" w:rsidP="0005713E">
      <w:pPr>
        <w:spacing w:line="240" w:lineRule="auto"/>
        <w:ind w:right="3684" w:firstLine="0"/>
        <w:rPr>
          <w:rFonts w:ascii="Arial" w:hAnsi="Arial" w:cs="Arial"/>
          <w:sz w:val="20"/>
          <w:vertAlign w:val="superscript"/>
        </w:rPr>
      </w:pPr>
    </w:p>
    <w:p w14:paraId="3148851A" w14:textId="77777777" w:rsidR="00DD2BBB" w:rsidRPr="003543B3" w:rsidRDefault="00DD2BBB" w:rsidP="0005713E">
      <w:pPr>
        <w:spacing w:line="240" w:lineRule="auto"/>
        <w:ind w:right="3684" w:firstLine="0"/>
        <w:rPr>
          <w:rFonts w:ascii="Arial" w:hAnsi="Arial" w:cs="Arial"/>
          <w:sz w:val="20"/>
          <w:vertAlign w:val="superscript"/>
        </w:rPr>
      </w:pPr>
    </w:p>
    <w:p w14:paraId="4626F3F6" w14:textId="77777777" w:rsidR="00D55A95" w:rsidRPr="003543B3" w:rsidRDefault="00D55A95" w:rsidP="00815364">
      <w:pPr>
        <w:spacing w:line="240" w:lineRule="auto"/>
        <w:ind w:right="3684" w:firstLine="142"/>
        <w:rPr>
          <w:rFonts w:ascii="Arial" w:hAnsi="Arial" w:cs="Arial"/>
          <w:sz w:val="20"/>
          <w:vertAlign w:val="superscript"/>
        </w:rPr>
      </w:pPr>
    </w:p>
    <w:p w14:paraId="5F6A0313"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0104E086" w14:textId="77777777" w:rsidR="00815364" w:rsidRPr="00011595" w:rsidRDefault="00815364" w:rsidP="00815364">
      <w:pPr>
        <w:tabs>
          <w:tab w:val="num" w:pos="1560"/>
        </w:tabs>
        <w:spacing w:line="276" w:lineRule="auto"/>
        <w:ind w:firstLine="0"/>
        <w:rPr>
          <w:rFonts w:ascii="Arial" w:hAnsi="Arial" w:cs="Arial"/>
          <w:b/>
          <w:sz w:val="18"/>
          <w:szCs w:val="18"/>
        </w:rPr>
      </w:pPr>
    </w:p>
    <w:p w14:paraId="33262862" w14:textId="77777777" w:rsidR="00815364" w:rsidRPr="00011595" w:rsidRDefault="00815364" w:rsidP="00815364">
      <w:pPr>
        <w:pStyle w:val="afff5"/>
        <w:ind w:left="-539" w:right="-363" w:hanging="27"/>
        <w:rPr>
          <w:rFonts w:ascii="Arial" w:hAnsi="Arial" w:cs="Arial"/>
          <w:color w:val="FF0000"/>
          <w:sz w:val="18"/>
          <w:szCs w:val="18"/>
        </w:rPr>
        <w:sectPr w:rsidR="00815364" w:rsidRPr="00011595" w:rsidSect="00A20AA4">
          <w:headerReference w:type="even" r:id="rId33"/>
          <w:headerReference w:type="default" r:id="rId34"/>
          <w:footerReference w:type="even" r:id="rId35"/>
          <w:footerReference w:type="default" r:id="rId36"/>
          <w:headerReference w:type="first" r:id="rId37"/>
          <w:footerReference w:type="first" r:id="rId38"/>
          <w:pgSz w:w="11906" w:h="16838" w:code="9"/>
          <w:pgMar w:top="1134" w:right="707" w:bottom="0" w:left="1560" w:header="567" w:footer="294" w:gutter="0"/>
          <w:cols w:space="708"/>
          <w:docGrid w:linePitch="381"/>
        </w:sectPr>
      </w:pPr>
    </w:p>
    <w:p w14:paraId="59E7F7D1" w14:textId="77777777" w:rsidR="00815364" w:rsidRPr="00011595"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lastRenderedPageBreak/>
        <w:t>начало формы</w:t>
      </w:r>
    </w:p>
    <w:p w14:paraId="331AE574" w14:textId="77777777" w:rsidR="00815364" w:rsidRPr="003543B3" w:rsidRDefault="00815364" w:rsidP="00815364">
      <w:pPr>
        <w:spacing w:line="276" w:lineRule="auto"/>
        <w:ind w:firstLine="0"/>
        <w:rPr>
          <w:rFonts w:ascii="Arial" w:hAnsi="Arial" w:cs="Arial"/>
          <w:sz w:val="20"/>
        </w:rPr>
      </w:pPr>
    </w:p>
    <w:p w14:paraId="29E1711A" w14:textId="77777777" w:rsidR="00815364" w:rsidRPr="005D2576" w:rsidRDefault="00815364" w:rsidP="005D2576">
      <w:pPr>
        <w:spacing w:line="276" w:lineRule="auto"/>
        <w:ind w:firstLine="0"/>
        <w:rPr>
          <w:rFonts w:ascii="Arial" w:hAnsi="Arial" w:cs="Arial"/>
          <w:sz w:val="18"/>
          <w:szCs w:val="18"/>
        </w:rPr>
      </w:pPr>
      <w:r w:rsidRPr="005D2576">
        <w:rPr>
          <w:rFonts w:ascii="Arial" w:hAnsi="Arial" w:cs="Arial"/>
          <w:sz w:val="18"/>
          <w:szCs w:val="18"/>
        </w:rPr>
        <w:t>Наименование Участника: _________________________________</w:t>
      </w:r>
    </w:p>
    <w:p w14:paraId="48BCC3BE" w14:textId="77777777" w:rsidR="00815364" w:rsidRPr="005D2576" w:rsidRDefault="00815364" w:rsidP="005D2576">
      <w:pPr>
        <w:spacing w:line="276" w:lineRule="auto"/>
        <w:ind w:firstLine="0"/>
        <w:jc w:val="left"/>
        <w:rPr>
          <w:rFonts w:ascii="Arial" w:hAnsi="Arial" w:cs="Arial"/>
          <w:sz w:val="18"/>
          <w:szCs w:val="18"/>
        </w:rPr>
      </w:pPr>
      <w:r w:rsidRPr="005D2576">
        <w:rPr>
          <w:rFonts w:ascii="Arial" w:hAnsi="Arial" w:cs="Arial"/>
          <w:sz w:val="18"/>
          <w:szCs w:val="18"/>
        </w:rPr>
        <w:t xml:space="preserve">Приложение </w:t>
      </w:r>
      <w:r w:rsidR="00AB14C3" w:rsidRPr="005D2576">
        <w:rPr>
          <w:rFonts w:ascii="Arial" w:hAnsi="Arial" w:cs="Arial"/>
          <w:sz w:val="18"/>
          <w:szCs w:val="18"/>
        </w:rPr>
        <w:t>№___</w:t>
      </w:r>
      <w:r w:rsidRPr="005D2576">
        <w:rPr>
          <w:rFonts w:ascii="Arial" w:hAnsi="Arial" w:cs="Arial"/>
          <w:sz w:val="18"/>
          <w:szCs w:val="18"/>
        </w:rPr>
        <w:t xml:space="preserve"> к письму о подаче оферты</w:t>
      </w:r>
      <w:r w:rsidRPr="005D2576">
        <w:rPr>
          <w:rFonts w:ascii="Arial" w:hAnsi="Arial" w:cs="Arial"/>
          <w:sz w:val="18"/>
          <w:szCs w:val="18"/>
        </w:rPr>
        <w:br/>
        <w:t>от «____» _____________ г. №__________</w:t>
      </w:r>
    </w:p>
    <w:p w14:paraId="0CAE2CF0" w14:textId="77777777" w:rsidR="00815364" w:rsidRPr="003543B3" w:rsidRDefault="00815364" w:rsidP="00815364">
      <w:pPr>
        <w:spacing w:line="240" w:lineRule="auto"/>
        <w:ind w:right="-35" w:firstLine="0"/>
        <w:rPr>
          <w:rFonts w:ascii="Arial" w:hAnsi="Arial" w:cs="Arial"/>
          <w:b/>
          <w:sz w:val="20"/>
        </w:rPr>
      </w:pPr>
    </w:p>
    <w:p w14:paraId="10FEAFA8" w14:textId="77777777" w:rsidR="00815364" w:rsidRPr="005D2576" w:rsidRDefault="00815364" w:rsidP="00815364">
      <w:pPr>
        <w:spacing w:line="240" w:lineRule="auto"/>
        <w:ind w:right="-35" w:firstLine="0"/>
        <w:jc w:val="center"/>
        <w:rPr>
          <w:rFonts w:ascii="Arial" w:hAnsi="Arial" w:cs="Arial"/>
          <w:b/>
          <w:bCs/>
          <w:i/>
          <w:sz w:val="22"/>
          <w:szCs w:val="22"/>
        </w:rPr>
      </w:pPr>
      <w:r w:rsidRPr="005D2576">
        <w:rPr>
          <w:rFonts w:ascii="Arial" w:hAnsi="Arial" w:cs="Arial"/>
          <w:b/>
          <w:sz w:val="22"/>
          <w:szCs w:val="22"/>
        </w:rPr>
        <w:t>ТЕХНИКО-КОММЕРЧЕСКОЕ ПРЕДЛОЖЕНИЕ (4</w:t>
      </w:r>
      <w:r w:rsidRPr="005D2576">
        <w:rPr>
          <w:rFonts w:ascii="Arial" w:hAnsi="Arial" w:cs="Arial"/>
          <w:b/>
          <w:bCs/>
          <w:i/>
          <w:sz w:val="22"/>
          <w:szCs w:val="22"/>
        </w:rPr>
        <w:t>)</w:t>
      </w:r>
    </w:p>
    <w:p w14:paraId="15A589EA" w14:textId="77777777" w:rsidR="00AF6D5F" w:rsidRDefault="00AF6D5F" w:rsidP="00815364">
      <w:pPr>
        <w:spacing w:line="240" w:lineRule="auto"/>
        <w:ind w:right="-35" w:firstLine="0"/>
        <w:jc w:val="center"/>
        <w:rPr>
          <w:rFonts w:ascii="Arial" w:hAnsi="Arial" w:cs="Arial"/>
          <w:sz w:val="20"/>
          <w:vertAlign w:val="superscript"/>
        </w:rPr>
      </w:pPr>
    </w:p>
    <w:p w14:paraId="0AA88D3C" w14:textId="77777777" w:rsidR="00AF6D5F" w:rsidRDefault="00AF6D5F" w:rsidP="00815364">
      <w:pPr>
        <w:spacing w:line="240" w:lineRule="auto"/>
        <w:ind w:right="-35" w:firstLine="0"/>
        <w:jc w:val="center"/>
        <w:rPr>
          <w:rFonts w:ascii="Arial" w:hAnsi="Arial" w:cs="Arial"/>
          <w:sz w:val="20"/>
          <w:vertAlign w:val="superscript"/>
        </w:rPr>
      </w:pPr>
    </w:p>
    <w:p w14:paraId="7F3EE540" w14:textId="77777777" w:rsidR="00AF6D5F" w:rsidRPr="005D2576" w:rsidRDefault="00AF6D5F" w:rsidP="00AF6D5F">
      <w:pPr>
        <w:spacing w:line="240" w:lineRule="auto"/>
        <w:ind w:right="-35" w:firstLine="0"/>
        <w:jc w:val="left"/>
        <w:rPr>
          <w:rFonts w:ascii="Arial" w:hAnsi="Arial" w:cs="Arial"/>
          <w:b/>
          <w:bCs/>
          <w:sz w:val="18"/>
          <w:szCs w:val="18"/>
        </w:rPr>
      </w:pPr>
      <w:r w:rsidRPr="005D2576">
        <w:rPr>
          <w:rFonts w:ascii="Arial" w:hAnsi="Arial" w:cs="Arial"/>
          <w:b/>
          <w:bCs/>
          <w:sz w:val="18"/>
          <w:szCs w:val="18"/>
        </w:rPr>
        <w:t>Таблица.1. Продукция</w:t>
      </w:r>
    </w:p>
    <w:p w14:paraId="2AEDB9C5" w14:textId="77777777" w:rsidR="00AF6D5F" w:rsidRPr="005D2576" w:rsidRDefault="00AF6D5F" w:rsidP="00AF6D5F">
      <w:pPr>
        <w:spacing w:line="240" w:lineRule="auto"/>
        <w:ind w:right="-35" w:firstLine="0"/>
        <w:jc w:val="left"/>
        <w:rPr>
          <w:rFonts w:ascii="Arial" w:hAnsi="Arial" w:cs="Arial"/>
          <w:bCs/>
          <w:sz w:val="18"/>
          <w:szCs w:val="18"/>
        </w:rPr>
      </w:pPr>
    </w:p>
    <w:tbl>
      <w:tblPr>
        <w:tblW w:w="14180" w:type="dxa"/>
        <w:tblLayout w:type="fixed"/>
        <w:tblLook w:val="04A0" w:firstRow="1" w:lastRow="0" w:firstColumn="1" w:lastColumn="0" w:noHBand="0" w:noVBand="1"/>
      </w:tblPr>
      <w:tblGrid>
        <w:gridCol w:w="392"/>
        <w:gridCol w:w="1299"/>
        <w:gridCol w:w="1366"/>
        <w:gridCol w:w="1441"/>
        <w:gridCol w:w="679"/>
        <w:gridCol w:w="550"/>
        <w:gridCol w:w="559"/>
        <w:gridCol w:w="1111"/>
        <w:gridCol w:w="1366"/>
        <w:gridCol w:w="1314"/>
        <w:gridCol w:w="550"/>
        <w:gridCol w:w="559"/>
        <w:gridCol w:w="873"/>
        <w:gridCol w:w="735"/>
        <w:gridCol w:w="1386"/>
      </w:tblGrid>
      <w:tr w:rsidR="00AF6D5F" w:rsidRPr="005D2576" w14:paraId="7C2A6140" w14:textId="77777777" w:rsidTr="005D2576">
        <w:trPr>
          <w:trHeight w:val="660"/>
        </w:trPr>
        <w:tc>
          <w:tcPr>
            <w:tcW w:w="14180" w:type="dxa"/>
            <w:gridSpan w:val="15"/>
            <w:tcBorders>
              <w:top w:val="single" w:sz="8" w:space="0" w:color="auto"/>
              <w:left w:val="single" w:sz="8" w:space="0" w:color="auto"/>
              <w:bottom w:val="nil"/>
              <w:right w:val="single" w:sz="8" w:space="0" w:color="000000"/>
            </w:tcBorders>
            <w:shd w:val="clear" w:color="auto" w:fill="auto"/>
            <w:vAlign w:val="center"/>
            <w:hideMark/>
          </w:tcPr>
          <w:p w14:paraId="7CFC753B"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Лот 1 </w:t>
            </w:r>
            <w:r w:rsidRPr="005D2576">
              <w:rPr>
                <w:rFonts w:ascii="Arial" w:hAnsi="Arial" w:cs="Arial"/>
                <w:b/>
                <w:bCs/>
                <w:snapToGrid/>
                <w:color w:val="000000"/>
                <w:sz w:val="18"/>
                <w:szCs w:val="18"/>
              </w:rPr>
              <w:br/>
              <w:t xml:space="preserve">Общее название продукции: </w:t>
            </w:r>
          </w:p>
        </w:tc>
      </w:tr>
      <w:tr w:rsidR="005D2576" w:rsidRPr="005D2576" w14:paraId="6CCF276B" w14:textId="77777777" w:rsidTr="005D2576">
        <w:trPr>
          <w:trHeight w:val="1120"/>
        </w:trPr>
        <w:tc>
          <w:tcPr>
            <w:tcW w:w="392"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0E1C82B" w14:textId="77777777" w:rsidR="00AF6D5F" w:rsidRPr="005D2576" w:rsidRDefault="00AF6D5F" w:rsidP="00CB4B1D">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w:t>
            </w:r>
            <w:r w:rsidRPr="005D2576">
              <w:rPr>
                <w:rFonts w:ascii="Arial" w:hAnsi="Arial" w:cs="Arial"/>
                <w:b/>
                <w:bCs/>
                <w:snapToGrid/>
                <w:color w:val="000000"/>
                <w:sz w:val="18"/>
                <w:szCs w:val="18"/>
              </w:rPr>
              <w:br/>
            </w:r>
          </w:p>
        </w:tc>
        <w:tc>
          <w:tcPr>
            <w:tcW w:w="1299" w:type="dxa"/>
            <w:tcBorders>
              <w:top w:val="single" w:sz="8" w:space="0" w:color="auto"/>
              <w:left w:val="nil"/>
              <w:bottom w:val="single" w:sz="4" w:space="0" w:color="auto"/>
              <w:right w:val="single" w:sz="4" w:space="0" w:color="auto"/>
            </w:tcBorders>
            <w:shd w:val="clear" w:color="auto" w:fill="auto"/>
            <w:vAlign w:val="center"/>
            <w:hideMark/>
          </w:tcPr>
          <w:p w14:paraId="70C8CD18"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xml:space="preserve">Код </w:t>
            </w:r>
          </w:p>
          <w:p w14:paraId="627109C1"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номенклатуры</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14:paraId="2590160B" w14:textId="77777777" w:rsidR="005D2576" w:rsidRDefault="00AF6D5F" w:rsidP="00CB4B1D">
            <w:pPr>
              <w:spacing w:line="240" w:lineRule="auto"/>
              <w:ind w:left="-160" w:firstLine="160"/>
              <w:jc w:val="center"/>
              <w:rPr>
                <w:rFonts w:ascii="Arial" w:hAnsi="Arial" w:cs="Arial"/>
                <w:b/>
                <w:bCs/>
                <w:snapToGrid/>
                <w:color w:val="000000"/>
                <w:sz w:val="18"/>
                <w:szCs w:val="18"/>
              </w:rPr>
            </w:pPr>
            <w:proofErr w:type="spellStart"/>
            <w:proofErr w:type="gramStart"/>
            <w:r w:rsidRPr="005D2576">
              <w:rPr>
                <w:rFonts w:ascii="Arial" w:hAnsi="Arial" w:cs="Arial"/>
                <w:b/>
                <w:bCs/>
                <w:snapToGrid/>
                <w:color w:val="000000"/>
                <w:sz w:val="18"/>
                <w:szCs w:val="18"/>
              </w:rPr>
              <w:t>Наименова</w:t>
            </w:r>
            <w:r w:rsidR="005D2576">
              <w:rPr>
                <w:rFonts w:ascii="Arial" w:hAnsi="Arial" w:cs="Arial"/>
                <w:b/>
                <w:bCs/>
                <w:snapToGrid/>
                <w:color w:val="000000"/>
                <w:sz w:val="18"/>
                <w:szCs w:val="18"/>
              </w:rPr>
              <w:t>-</w:t>
            </w:r>
            <w:r w:rsidRPr="005D2576">
              <w:rPr>
                <w:rFonts w:ascii="Arial" w:hAnsi="Arial" w:cs="Arial"/>
                <w:b/>
                <w:bCs/>
                <w:snapToGrid/>
                <w:color w:val="000000"/>
                <w:sz w:val="18"/>
                <w:szCs w:val="18"/>
              </w:rPr>
              <w:t>ние</w:t>
            </w:r>
            <w:proofErr w:type="spellEnd"/>
            <w:proofErr w:type="gramEnd"/>
            <w:r w:rsidRPr="005D2576">
              <w:rPr>
                <w:rFonts w:ascii="Arial" w:hAnsi="Arial" w:cs="Arial"/>
                <w:b/>
                <w:bCs/>
                <w:snapToGrid/>
                <w:color w:val="000000"/>
                <w:sz w:val="18"/>
                <w:szCs w:val="18"/>
              </w:rPr>
              <w:t xml:space="preserve"> </w:t>
            </w:r>
          </w:p>
          <w:p w14:paraId="23AA712D" w14:textId="77777777" w:rsidR="00AF6D5F" w:rsidRPr="005D2576" w:rsidRDefault="00AF6D5F" w:rsidP="00CB4B1D">
            <w:pPr>
              <w:spacing w:line="240" w:lineRule="auto"/>
              <w:ind w:left="-160" w:firstLine="160"/>
              <w:jc w:val="center"/>
              <w:rPr>
                <w:rFonts w:ascii="Arial" w:hAnsi="Arial" w:cs="Arial"/>
                <w:b/>
                <w:bCs/>
                <w:snapToGrid/>
                <w:color w:val="000000"/>
                <w:sz w:val="18"/>
                <w:szCs w:val="18"/>
              </w:rPr>
            </w:pPr>
            <w:r w:rsidRPr="005D2576">
              <w:rPr>
                <w:rFonts w:ascii="Arial" w:hAnsi="Arial" w:cs="Arial"/>
                <w:b/>
                <w:bCs/>
                <w:snapToGrid/>
                <w:color w:val="000000"/>
                <w:sz w:val="18"/>
                <w:szCs w:val="18"/>
              </w:rPr>
              <w:t>продукции</w:t>
            </w:r>
          </w:p>
        </w:tc>
        <w:tc>
          <w:tcPr>
            <w:tcW w:w="1441" w:type="dxa"/>
            <w:tcBorders>
              <w:top w:val="single" w:sz="8" w:space="0" w:color="auto"/>
              <w:left w:val="nil"/>
              <w:bottom w:val="single" w:sz="4" w:space="0" w:color="auto"/>
              <w:right w:val="single" w:sz="4" w:space="0" w:color="auto"/>
            </w:tcBorders>
            <w:shd w:val="clear" w:color="auto" w:fill="auto"/>
            <w:vAlign w:val="center"/>
            <w:hideMark/>
          </w:tcPr>
          <w:p w14:paraId="5CC48245"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Технические характеристики продукции</w:t>
            </w:r>
          </w:p>
        </w:tc>
        <w:tc>
          <w:tcPr>
            <w:tcW w:w="679" w:type="dxa"/>
            <w:tcBorders>
              <w:top w:val="single" w:sz="8" w:space="0" w:color="auto"/>
              <w:left w:val="nil"/>
              <w:bottom w:val="single" w:sz="4" w:space="0" w:color="auto"/>
              <w:right w:val="single" w:sz="4" w:space="0" w:color="auto"/>
            </w:tcBorders>
            <w:shd w:val="clear" w:color="auto" w:fill="auto"/>
            <w:vAlign w:val="center"/>
            <w:hideMark/>
          </w:tcPr>
          <w:p w14:paraId="79C6705F" w14:textId="77777777" w:rsidR="005D2576" w:rsidRDefault="00AF6D5F" w:rsidP="005D2576">
            <w:pPr>
              <w:spacing w:line="240" w:lineRule="auto"/>
              <w:ind w:hanging="84"/>
              <w:rPr>
                <w:rFonts w:ascii="Arial" w:hAnsi="Arial" w:cs="Arial"/>
                <w:b/>
                <w:bCs/>
                <w:snapToGrid/>
                <w:color w:val="000000"/>
                <w:sz w:val="18"/>
                <w:szCs w:val="18"/>
              </w:rPr>
            </w:pPr>
            <w:r w:rsidRPr="005D2576">
              <w:rPr>
                <w:rFonts w:ascii="Arial" w:hAnsi="Arial" w:cs="Arial"/>
                <w:b/>
                <w:bCs/>
                <w:snapToGrid/>
                <w:color w:val="000000"/>
                <w:sz w:val="18"/>
                <w:szCs w:val="18"/>
              </w:rPr>
              <w:t>ГОС</w:t>
            </w:r>
            <w:r w:rsidR="005D2576">
              <w:rPr>
                <w:rFonts w:ascii="Arial" w:hAnsi="Arial" w:cs="Arial"/>
                <w:b/>
                <w:bCs/>
                <w:snapToGrid/>
                <w:color w:val="000000"/>
                <w:sz w:val="18"/>
                <w:szCs w:val="18"/>
              </w:rPr>
              <w:t xml:space="preserve">Т, </w:t>
            </w:r>
          </w:p>
          <w:p w14:paraId="4CD1EE83" w14:textId="77777777" w:rsidR="00AF6D5F" w:rsidRPr="005D2576" w:rsidRDefault="00AF6D5F" w:rsidP="005D2576">
            <w:pPr>
              <w:spacing w:line="240" w:lineRule="auto"/>
              <w:ind w:left="-84" w:firstLine="0"/>
              <w:rPr>
                <w:rFonts w:ascii="Arial" w:hAnsi="Arial" w:cs="Arial"/>
                <w:b/>
                <w:bCs/>
                <w:snapToGrid/>
                <w:color w:val="000000"/>
                <w:sz w:val="18"/>
                <w:szCs w:val="18"/>
              </w:rPr>
            </w:pPr>
            <w:r w:rsidRPr="005D2576">
              <w:rPr>
                <w:rFonts w:ascii="Arial" w:hAnsi="Arial" w:cs="Arial"/>
                <w:b/>
                <w:bCs/>
                <w:snapToGrid/>
                <w:color w:val="000000"/>
                <w:sz w:val="18"/>
                <w:szCs w:val="18"/>
              </w:rPr>
              <w:t>ТУ</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2CB7F720"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Ед. изм.</w:t>
            </w:r>
          </w:p>
        </w:tc>
        <w:tc>
          <w:tcPr>
            <w:tcW w:w="559" w:type="dxa"/>
            <w:tcBorders>
              <w:top w:val="single" w:sz="8" w:space="0" w:color="auto"/>
              <w:left w:val="nil"/>
              <w:bottom w:val="single" w:sz="4" w:space="0" w:color="auto"/>
              <w:right w:val="single" w:sz="4" w:space="0" w:color="auto"/>
            </w:tcBorders>
            <w:shd w:val="clear" w:color="auto" w:fill="auto"/>
            <w:vAlign w:val="center"/>
            <w:hideMark/>
          </w:tcPr>
          <w:p w14:paraId="289050CE"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1111" w:type="dxa"/>
            <w:tcBorders>
              <w:top w:val="single" w:sz="8" w:space="0" w:color="auto"/>
              <w:left w:val="nil"/>
              <w:bottom w:val="single" w:sz="4" w:space="0" w:color="auto"/>
              <w:right w:val="single" w:sz="4" w:space="0" w:color="auto"/>
            </w:tcBorders>
            <w:shd w:val="clear" w:color="auto" w:fill="auto"/>
            <w:vAlign w:val="center"/>
            <w:hideMark/>
          </w:tcPr>
          <w:p w14:paraId="4378C1EE" w14:textId="77777777" w:rsidR="00AF6D5F" w:rsidRPr="005D2576" w:rsidRDefault="00AF6D5F" w:rsidP="005D2576">
            <w:pPr>
              <w:spacing w:line="240" w:lineRule="auto"/>
              <w:ind w:left="-163"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Требуемый срок поставки</w:t>
            </w:r>
          </w:p>
        </w:tc>
        <w:tc>
          <w:tcPr>
            <w:tcW w:w="1366" w:type="dxa"/>
            <w:tcBorders>
              <w:top w:val="single" w:sz="8" w:space="0" w:color="auto"/>
              <w:left w:val="nil"/>
              <w:bottom w:val="single" w:sz="4" w:space="0" w:color="auto"/>
              <w:right w:val="single" w:sz="4" w:space="0" w:color="auto"/>
            </w:tcBorders>
            <w:shd w:val="clear" w:color="auto" w:fill="auto"/>
            <w:vAlign w:val="center"/>
            <w:hideMark/>
          </w:tcPr>
          <w:p w14:paraId="0AB4B22A" w14:textId="77777777" w:rsidR="00AF6D5F" w:rsidRPr="005D2576" w:rsidRDefault="00AF6D5F" w:rsidP="005D2576">
            <w:pPr>
              <w:spacing w:line="240" w:lineRule="auto"/>
              <w:ind w:left="-149" w:firstLine="0"/>
              <w:jc w:val="center"/>
              <w:rPr>
                <w:rFonts w:ascii="Arial" w:hAnsi="Arial" w:cs="Arial"/>
                <w:b/>
                <w:bCs/>
                <w:snapToGrid/>
                <w:color w:val="000000"/>
                <w:sz w:val="18"/>
                <w:szCs w:val="18"/>
              </w:rPr>
            </w:pPr>
            <w:proofErr w:type="spellStart"/>
            <w:proofErr w:type="gramStart"/>
            <w:r w:rsidRPr="005D2576">
              <w:rPr>
                <w:rFonts w:ascii="Arial" w:hAnsi="Arial" w:cs="Arial"/>
                <w:b/>
                <w:bCs/>
                <w:snapToGrid/>
                <w:color w:val="000000"/>
                <w:sz w:val="18"/>
                <w:szCs w:val="18"/>
              </w:rPr>
              <w:t>Наименова</w:t>
            </w:r>
            <w:r w:rsidR="005D2576">
              <w:rPr>
                <w:rFonts w:ascii="Arial" w:hAnsi="Arial" w:cs="Arial"/>
                <w:b/>
                <w:bCs/>
                <w:snapToGrid/>
                <w:color w:val="000000"/>
                <w:sz w:val="18"/>
                <w:szCs w:val="18"/>
              </w:rPr>
              <w:t>-</w:t>
            </w:r>
            <w:r w:rsidRPr="005D2576">
              <w:rPr>
                <w:rFonts w:ascii="Arial" w:hAnsi="Arial" w:cs="Arial"/>
                <w:b/>
                <w:bCs/>
                <w:snapToGrid/>
                <w:color w:val="000000"/>
                <w:sz w:val="18"/>
                <w:szCs w:val="18"/>
              </w:rPr>
              <w:t>ние</w:t>
            </w:r>
            <w:proofErr w:type="spellEnd"/>
            <w:proofErr w:type="gramEnd"/>
            <w:r w:rsidRPr="005D2576">
              <w:rPr>
                <w:rFonts w:ascii="Arial" w:hAnsi="Arial" w:cs="Arial"/>
                <w:b/>
                <w:bCs/>
                <w:snapToGrid/>
                <w:color w:val="000000"/>
                <w:sz w:val="18"/>
                <w:szCs w:val="18"/>
              </w:rPr>
              <w:t xml:space="preserve"> продукции Участника</w:t>
            </w:r>
          </w:p>
        </w:tc>
        <w:tc>
          <w:tcPr>
            <w:tcW w:w="1314" w:type="dxa"/>
            <w:tcBorders>
              <w:top w:val="single" w:sz="8" w:space="0" w:color="auto"/>
              <w:left w:val="nil"/>
              <w:bottom w:val="single" w:sz="4" w:space="0" w:color="auto"/>
              <w:right w:val="single" w:sz="4" w:space="0" w:color="auto"/>
            </w:tcBorders>
            <w:shd w:val="clear" w:color="000000" w:fill="D9D9D9"/>
            <w:vAlign w:val="center"/>
            <w:hideMark/>
          </w:tcPr>
          <w:p w14:paraId="51239B8C"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Страна производства (импортера) продукции </w:t>
            </w:r>
          </w:p>
        </w:tc>
        <w:tc>
          <w:tcPr>
            <w:tcW w:w="550" w:type="dxa"/>
            <w:tcBorders>
              <w:top w:val="single" w:sz="8" w:space="0" w:color="auto"/>
              <w:left w:val="nil"/>
              <w:bottom w:val="single" w:sz="4" w:space="0" w:color="auto"/>
              <w:right w:val="single" w:sz="4" w:space="0" w:color="auto"/>
            </w:tcBorders>
            <w:shd w:val="clear" w:color="auto" w:fill="auto"/>
            <w:vAlign w:val="center"/>
            <w:hideMark/>
          </w:tcPr>
          <w:p w14:paraId="5E131CBB"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xml:space="preserve">Ед. изм. </w:t>
            </w:r>
          </w:p>
        </w:tc>
        <w:tc>
          <w:tcPr>
            <w:tcW w:w="559" w:type="dxa"/>
            <w:tcBorders>
              <w:top w:val="single" w:sz="8" w:space="0" w:color="auto"/>
              <w:left w:val="nil"/>
              <w:bottom w:val="single" w:sz="4" w:space="0" w:color="auto"/>
              <w:right w:val="single" w:sz="4" w:space="0" w:color="auto"/>
            </w:tcBorders>
            <w:shd w:val="clear" w:color="auto" w:fill="auto"/>
            <w:vAlign w:val="center"/>
            <w:hideMark/>
          </w:tcPr>
          <w:p w14:paraId="1E4207BB" w14:textId="77777777" w:rsidR="00AF6D5F" w:rsidRPr="005D2576" w:rsidRDefault="00AF6D5F" w:rsidP="00CB4B1D">
            <w:pPr>
              <w:spacing w:line="240" w:lineRule="auto"/>
              <w:ind w:firstLine="0"/>
              <w:rPr>
                <w:rFonts w:ascii="Arial" w:hAnsi="Arial" w:cs="Arial"/>
                <w:b/>
                <w:bCs/>
                <w:snapToGrid/>
                <w:color w:val="000000"/>
                <w:sz w:val="18"/>
                <w:szCs w:val="18"/>
              </w:rPr>
            </w:pPr>
            <w:r w:rsidRPr="005D2576">
              <w:rPr>
                <w:rFonts w:ascii="Arial" w:hAnsi="Arial" w:cs="Arial"/>
                <w:b/>
                <w:bCs/>
                <w:snapToGrid/>
                <w:color w:val="000000"/>
                <w:sz w:val="18"/>
                <w:szCs w:val="18"/>
              </w:rPr>
              <w:t>Кол-во</w:t>
            </w:r>
          </w:p>
        </w:tc>
        <w:tc>
          <w:tcPr>
            <w:tcW w:w="873" w:type="dxa"/>
            <w:tcBorders>
              <w:top w:val="single" w:sz="8" w:space="0" w:color="auto"/>
              <w:left w:val="nil"/>
              <w:bottom w:val="single" w:sz="4" w:space="0" w:color="auto"/>
              <w:right w:val="single" w:sz="4" w:space="0" w:color="auto"/>
            </w:tcBorders>
            <w:shd w:val="clear" w:color="auto" w:fill="auto"/>
            <w:vAlign w:val="center"/>
            <w:hideMark/>
          </w:tcPr>
          <w:p w14:paraId="662F4395" w14:textId="77777777" w:rsidR="00AF6D5F" w:rsidRPr="005D2576" w:rsidRDefault="00AF6D5F" w:rsidP="005D2576">
            <w:pPr>
              <w:spacing w:line="240" w:lineRule="auto"/>
              <w:ind w:left="-101" w:hanging="101"/>
              <w:jc w:val="center"/>
              <w:rPr>
                <w:rFonts w:ascii="Arial" w:hAnsi="Arial" w:cs="Arial"/>
                <w:b/>
                <w:bCs/>
                <w:snapToGrid/>
                <w:color w:val="000000"/>
                <w:sz w:val="18"/>
                <w:szCs w:val="18"/>
              </w:rPr>
            </w:pPr>
            <w:r w:rsidRPr="005D2576">
              <w:rPr>
                <w:rFonts w:ascii="Arial" w:hAnsi="Arial" w:cs="Arial"/>
                <w:b/>
                <w:bCs/>
                <w:snapToGrid/>
                <w:color w:val="000000"/>
                <w:sz w:val="18"/>
                <w:szCs w:val="18"/>
              </w:rPr>
              <w:t>*Цена за единицу без НДС, руб.</w:t>
            </w:r>
          </w:p>
        </w:tc>
        <w:tc>
          <w:tcPr>
            <w:tcW w:w="735" w:type="dxa"/>
            <w:tcBorders>
              <w:top w:val="single" w:sz="8" w:space="0" w:color="auto"/>
              <w:left w:val="nil"/>
              <w:bottom w:val="single" w:sz="4" w:space="0" w:color="auto"/>
              <w:right w:val="nil"/>
            </w:tcBorders>
            <w:shd w:val="clear" w:color="auto" w:fill="auto"/>
            <w:vAlign w:val="center"/>
            <w:hideMark/>
          </w:tcPr>
          <w:p w14:paraId="3E40A33D" w14:textId="77777777" w:rsidR="00AF6D5F" w:rsidRPr="005D2576" w:rsidRDefault="00AF6D5F" w:rsidP="005D2576">
            <w:pPr>
              <w:spacing w:line="240" w:lineRule="auto"/>
              <w:ind w:left="-131" w:right="-140" w:hanging="29"/>
              <w:jc w:val="center"/>
              <w:rPr>
                <w:rFonts w:ascii="Arial" w:hAnsi="Arial" w:cs="Arial"/>
                <w:b/>
                <w:bCs/>
                <w:snapToGrid/>
                <w:color w:val="000000"/>
                <w:sz w:val="18"/>
                <w:szCs w:val="18"/>
              </w:rPr>
            </w:pPr>
            <w:r w:rsidRPr="005D2576">
              <w:rPr>
                <w:rFonts w:ascii="Arial" w:hAnsi="Arial" w:cs="Arial"/>
                <w:b/>
                <w:bCs/>
                <w:snapToGrid/>
                <w:color w:val="000000"/>
                <w:sz w:val="18"/>
                <w:szCs w:val="18"/>
              </w:rPr>
              <w:t>Сумма без НДС, руб.</w:t>
            </w:r>
          </w:p>
        </w:tc>
        <w:tc>
          <w:tcPr>
            <w:tcW w:w="138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0C33B84" w14:textId="77777777" w:rsidR="00AF6D5F" w:rsidRPr="005D2576" w:rsidRDefault="00AF6D5F" w:rsidP="005D2576">
            <w:pPr>
              <w:spacing w:line="240" w:lineRule="auto"/>
              <w:ind w:right="-140" w:hanging="152"/>
              <w:jc w:val="center"/>
              <w:rPr>
                <w:rFonts w:ascii="Arial" w:hAnsi="Arial" w:cs="Arial"/>
                <w:b/>
                <w:bCs/>
                <w:snapToGrid/>
                <w:color w:val="000000"/>
                <w:sz w:val="18"/>
                <w:szCs w:val="18"/>
              </w:rPr>
            </w:pPr>
            <w:r w:rsidRPr="005D2576">
              <w:rPr>
                <w:rFonts w:ascii="Arial" w:hAnsi="Arial" w:cs="Arial"/>
                <w:b/>
                <w:bCs/>
                <w:snapToGrid/>
                <w:color w:val="000000"/>
                <w:sz w:val="18"/>
                <w:szCs w:val="18"/>
              </w:rPr>
              <w:t>Предлагаемый срок поставки</w:t>
            </w:r>
          </w:p>
        </w:tc>
      </w:tr>
      <w:tr w:rsidR="005D2576" w:rsidRPr="005D2576" w14:paraId="2645B669"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6228265C"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1</w:t>
            </w:r>
          </w:p>
        </w:tc>
        <w:tc>
          <w:tcPr>
            <w:tcW w:w="1299" w:type="dxa"/>
            <w:tcBorders>
              <w:top w:val="nil"/>
              <w:left w:val="nil"/>
              <w:bottom w:val="single" w:sz="4" w:space="0" w:color="auto"/>
              <w:right w:val="nil"/>
            </w:tcBorders>
            <w:shd w:val="clear" w:color="auto" w:fill="auto"/>
            <w:vAlign w:val="center"/>
            <w:hideMark/>
          </w:tcPr>
          <w:p w14:paraId="3954863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7AAEC4C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1DC0C2D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070082C3"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39A52A96"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105F9BB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3EE6033D"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19171EBE"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270321DC"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3E36CFA9"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57C95EF5"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634CD1AA"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15145FD8"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49ADA953"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35B7823D"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B73AB24"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2</w:t>
            </w:r>
          </w:p>
        </w:tc>
        <w:tc>
          <w:tcPr>
            <w:tcW w:w="1299" w:type="dxa"/>
            <w:tcBorders>
              <w:top w:val="nil"/>
              <w:left w:val="nil"/>
              <w:bottom w:val="single" w:sz="4" w:space="0" w:color="auto"/>
              <w:right w:val="nil"/>
            </w:tcBorders>
            <w:shd w:val="clear" w:color="auto" w:fill="auto"/>
            <w:vAlign w:val="center"/>
            <w:hideMark/>
          </w:tcPr>
          <w:p w14:paraId="7F796B7A"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701D1AA2"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2793A7A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66943DD6"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015181A"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244A83B9"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59AC27B9"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3C7CC40A"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197999B0"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909B78C"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34D3620F"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2C659804"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50859EA1"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312363C6"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6FBA507D"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C0C39CC"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3</w:t>
            </w:r>
          </w:p>
        </w:tc>
        <w:tc>
          <w:tcPr>
            <w:tcW w:w="1299" w:type="dxa"/>
            <w:tcBorders>
              <w:top w:val="nil"/>
              <w:left w:val="nil"/>
              <w:bottom w:val="single" w:sz="4" w:space="0" w:color="auto"/>
              <w:right w:val="nil"/>
            </w:tcBorders>
            <w:shd w:val="clear" w:color="auto" w:fill="auto"/>
            <w:vAlign w:val="center"/>
            <w:hideMark/>
          </w:tcPr>
          <w:p w14:paraId="5C122691"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3F5E7240"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2551D878"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4FEA378E"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676212C2"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387683F4"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35B0FB90"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61AF8792"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25F0D816"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239E9AFC"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16AC8AF8"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745C0244"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08CFD10F"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2793E4B9"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5D2576" w:rsidRPr="005D2576" w14:paraId="0BAF8B7C" w14:textId="77777777" w:rsidTr="005D2576">
        <w:trPr>
          <w:trHeight w:val="290"/>
        </w:trPr>
        <w:tc>
          <w:tcPr>
            <w:tcW w:w="392" w:type="dxa"/>
            <w:tcBorders>
              <w:top w:val="nil"/>
              <w:left w:val="single" w:sz="8" w:space="0" w:color="auto"/>
              <w:bottom w:val="single" w:sz="4" w:space="0" w:color="auto"/>
              <w:right w:val="single" w:sz="4" w:space="0" w:color="auto"/>
            </w:tcBorders>
            <w:shd w:val="clear" w:color="auto" w:fill="auto"/>
            <w:vAlign w:val="center"/>
            <w:hideMark/>
          </w:tcPr>
          <w:p w14:paraId="59AECFF5" w14:textId="77777777" w:rsidR="00AF6D5F" w:rsidRPr="005D2576" w:rsidRDefault="00AF6D5F" w:rsidP="00CB4B1D">
            <w:pPr>
              <w:spacing w:line="240" w:lineRule="auto"/>
              <w:ind w:firstLine="0"/>
              <w:rPr>
                <w:rFonts w:ascii="Arial" w:hAnsi="Arial" w:cs="Arial"/>
                <w:b/>
                <w:snapToGrid/>
                <w:color w:val="000000"/>
                <w:sz w:val="18"/>
                <w:szCs w:val="18"/>
              </w:rPr>
            </w:pPr>
            <w:r w:rsidRPr="005D2576">
              <w:rPr>
                <w:rFonts w:ascii="Arial" w:hAnsi="Arial" w:cs="Arial"/>
                <w:b/>
                <w:snapToGrid/>
                <w:color w:val="000000"/>
                <w:sz w:val="18"/>
                <w:szCs w:val="18"/>
              </w:rPr>
              <w:t>4</w:t>
            </w:r>
          </w:p>
        </w:tc>
        <w:tc>
          <w:tcPr>
            <w:tcW w:w="1299" w:type="dxa"/>
            <w:tcBorders>
              <w:top w:val="nil"/>
              <w:left w:val="nil"/>
              <w:bottom w:val="single" w:sz="4" w:space="0" w:color="auto"/>
              <w:right w:val="nil"/>
            </w:tcBorders>
            <w:shd w:val="clear" w:color="auto" w:fill="auto"/>
            <w:vAlign w:val="center"/>
            <w:hideMark/>
          </w:tcPr>
          <w:p w14:paraId="226CD048"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single" w:sz="4" w:space="0" w:color="auto"/>
            </w:tcBorders>
            <w:shd w:val="clear" w:color="auto" w:fill="auto"/>
            <w:vAlign w:val="center"/>
            <w:hideMark/>
          </w:tcPr>
          <w:p w14:paraId="437F31AC"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1441" w:type="dxa"/>
            <w:tcBorders>
              <w:top w:val="nil"/>
              <w:left w:val="nil"/>
              <w:bottom w:val="single" w:sz="4" w:space="0" w:color="auto"/>
              <w:right w:val="single" w:sz="4" w:space="0" w:color="auto"/>
            </w:tcBorders>
            <w:shd w:val="clear" w:color="auto" w:fill="auto"/>
            <w:vAlign w:val="center"/>
            <w:hideMark/>
          </w:tcPr>
          <w:p w14:paraId="01A17352"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679" w:type="dxa"/>
            <w:tcBorders>
              <w:top w:val="nil"/>
              <w:left w:val="nil"/>
              <w:bottom w:val="single" w:sz="4" w:space="0" w:color="auto"/>
              <w:right w:val="nil"/>
            </w:tcBorders>
            <w:shd w:val="clear" w:color="auto" w:fill="auto"/>
            <w:vAlign w:val="center"/>
            <w:hideMark/>
          </w:tcPr>
          <w:p w14:paraId="29D1D07B" w14:textId="77777777" w:rsidR="00AF6D5F" w:rsidRPr="005D2576" w:rsidRDefault="00AF6D5F" w:rsidP="00CB4B1D">
            <w:pPr>
              <w:spacing w:line="240" w:lineRule="auto"/>
              <w:ind w:firstLine="0"/>
              <w:jc w:val="left"/>
              <w:rPr>
                <w:rFonts w:ascii="Arial" w:hAnsi="Arial" w:cs="Arial"/>
                <w:b/>
                <w:snapToGrid/>
                <w:sz w:val="18"/>
                <w:szCs w:val="18"/>
              </w:rPr>
            </w:pPr>
            <w:r w:rsidRPr="005D2576">
              <w:rPr>
                <w:rFonts w:ascii="Arial" w:hAnsi="Arial" w:cs="Arial"/>
                <w:b/>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7137C14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02FF51F3"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111" w:type="dxa"/>
            <w:tcBorders>
              <w:top w:val="nil"/>
              <w:left w:val="nil"/>
              <w:bottom w:val="single" w:sz="4" w:space="0" w:color="auto"/>
              <w:right w:val="nil"/>
            </w:tcBorders>
            <w:shd w:val="clear" w:color="auto" w:fill="auto"/>
            <w:vAlign w:val="center"/>
            <w:hideMark/>
          </w:tcPr>
          <w:p w14:paraId="17F77E2B" w14:textId="77777777" w:rsidR="00AF6D5F" w:rsidRPr="005D2576" w:rsidRDefault="00AF6D5F" w:rsidP="00CB4B1D">
            <w:pPr>
              <w:spacing w:line="240" w:lineRule="auto"/>
              <w:ind w:firstLine="0"/>
              <w:jc w:val="center"/>
              <w:rPr>
                <w:rFonts w:ascii="Arial" w:hAnsi="Arial" w:cs="Arial"/>
                <w:b/>
                <w:snapToGrid/>
                <w:sz w:val="18"/>
                <w:szCs w:val="18"/>
              </w:rPr>
            </w:pPr>
            <w:r w:rsidRPr="005D2576">
              <w:rPr>
                <w:rFonts w:ascii="Arial" w:hAnsi="Arial" w:cs="Arial"/>
                <w:b/>
                <w:snapToGrid/>
                <w:sz w:val="18"/>
                <w:szCs w:val="18"/>
              </w:rPr>
              <w:t> </w:t>
            </w:r>
          </w:p>
        </w:tc>
        <w:tc>
          <w:tcPr>
            <w:tcW w:w="1366" w:type="dxa"/>
            <w:tcBorders>
              <w:top w:val="nil"/>
              <w:left w:val="single" w:sz="4" w:space="0" w:color="auto"/>
              <w:bottom w:val="single" w:sz="4" w:space="0" w:color="auto"/>
              <w:right w:val="nil"/>
            </w:tcBorders>
            <w:shd w:val="clear" w:color="auto" w:fill="auto"/>
            <w:vAlign w:val="center"/>
            <w:hideMark/>
          </w:tcPr>
          <w:p w14:paraId="0CAFF585"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1314" w:type="dxa"/>
            <w:tcBorders>
              <w:top w:val="nil"/>
              <w:left w:val="single" w:sz="4" w:space="0" w:color="auto"/>
              <w:bottom w:val="single" w:sz="4" w:space="0" w:color="auto"/>
              <w:right w:val="nil"/>
            </w:tcBorders>
            <w:shd w:val="clear" w:color="000000" w:fill="D9D9D9"/>
            <w:vAlign w:val="center"/>
            <w:hideMark/>
          </w:tcPr>
          <w:p w14:paraId="556A94C8" w14:textId="77777777" w:rsidR="00AF6D5F" w:rsidRPr="005D2576" w:rsidRDefault="00AF6D5F" w:rsidP="00CB4B1D">
            <w:pPr>
              <w:spacing w:line="240" w:lineRule="auto"/>
              <w:ind w:firstLine="0"/>
              <w:jc w:val="left"/>
              <w:rPr>
                <w:rFonts w:ascii="Arial" w:hAnsi="Arial" w:cs="Arial"/>
                <w:snapToGrid/>
                <w:sz w:val="18"/>
                <w:szCs w:val="18"/>
              </w:rPr>
            </w:pPr>
            <w:r w:rsidRPr="005D2576">
              <w:rPr>
                <w:rFonts w:ascii="Arial" w:hAnsi="Arial" w:cs="Arial"/>
                <w:snapToGrid/>
                <w:sz w:val="18"/>
                <w:szCs w:val="18"/>
              </w:rPr>
              <w:t> </w:t>
            </w:r>
          </w:p>
        </w:tc>
        <w:tc>
          <w:tcPr>
            <w:tcW w:w="550" w:type="dxa"/>
            <w:tcBorders>
              <w:top w:val="nil"/>
              <w:left w:val="single" w:sz="4" w:space="0" w:color="auto"/>
              <w:bottom w:val="single" w:sz="4" w:space="0" w:color="auto"/>
              <w:right w:val="single" w:sz="4" w:space="0" w:color="auto"/>
            </w:tcBorders>
            <w:shd w:val="clear" w:color="auto" w:fill="auto"/>
            <w:vAlign w:val="center"/>
            <w:hideMark/>
          </w:tcPr>
          <w:p w14:paraId="74DA8F99"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559" w:type="dxa"/>
            <w:tcBorders>
              <w:top w:val="nil"/>
              <w:left w:val="nil"/>
              <w:bottom w:val="single" w:sz="4" w:space="0" w:color="auto"/>
              <w:right w:val="single" w:sz="4" w:space="0" w:color="auto"/>
            </w:tcBorders>
            <w:shd w:val="clear" w:color="auto" w:fill="auto"/>
            <w:vAlign w:val="center"/>
            <w:hideMark/>
          </w:tcPr>
          <w:p w14:paraId="7FC3E3B4" w14:textId="77777777" w:rsidR="00AF6D5F" w:rsidRPr="005D2576" w:rsidRDefault="00AF6D5F" w:rsidP="00CB4B1D">
            <w:pPr>
              <w:spacing w:line="240" w:lineRule="auto"/>
              <w:ind w:firstLine="0"/>
              <w:jc w:val="center"/>
              <w:rPr>
                <w:rFonts w:ascii="Arial" w:hAnsi="Arial" w:cs="Arial"/>
                <w:snapToGrid/>
                <w:sz w:val="18"/>
                <w:szCs w:val="18"/>
              </w:rPr>
            </w:pPr>
            <w:r w:rsidRPr="005D2576">
              <w:rPr>
                <w:rFonts w:ascii="Arial" w:hAnsi="Arial" w:cs="Arial"/>
                <w:snapToGrid/>
                <w:sz w:val="18"/>
                <w:szCs w:val="18"/>
              </w:rPr>
              <w:t> </w:t>
            </w:r>
          </w:p>
        </w:tc>
        <w:tc>
          <w:tcPr>
            <w:tcW w:w="873" w:type="dxa"/>
            <w:tcBorders>
              <w:top w:val="nil"/>
              <w:left w:val="nil"/>
              <w:bottom w:val="single" w:sz="4" w:space="0" w:color="auto"/>
              <w:right w:val="single" w:sz="4" w:space="0" w:color="auto"/>
            </w:tcBorders>
            <w:shd w:val="clear" w:color="auto" w:fill="auto"/>
            <w:vAlign w:val="center"/>
            <w:hideMark/>
          </w:tcPr>
          <w:p w14:paraId="19036BCD"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735" w:type="dxa"/>
            <w:tcBorders>
              <w:top w:val="nil"/>
              <w:left w:val="nil"/>
              <w:bottom w:val="single" w:sz="4" w:space="0" w:color="auto"/>
              <w:right w:val="nil"/>
            </w:tcBorders>
            <w:shd w:val="clear" w:color="auto" w:fill="auto"/>
            <w:vAlign w:val="center"/>
            <w:hideMark/>
          </w:tcPr>
          <w:p w14:paraId="334B513E"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c>
          <w:tcPr>
            <w:tcW w:w="1382" w:type="dxa"/>
            <w:tcBorders>
              <w:top w:val="nil"/>
              <w:left w:val="single" w:sz="4" w:space="0" w:color="auto"/>
              <w:bottom w:val="single" w:sz="4" w:space="0" w:color="auto"/>
              <w:right w:val="single" w:sz="8" w:space="0" w:color="auto"/>
            </w:tcBorders>
            <w:shd w:val="clear" w:color="auto" w:fill="auto"/>
            <w:vAlign w:val="center"/>
            <w:hideMark/>
          </w:tcPr>
          <w:p w14:paraId="6B789315" w14:textId="77777777" w:rsidR="00AF6D5F" w:rsidRPr="005D2576" w:rsidRDefault="00AF6D5F" w:rsidP="00CB4B1D">
            <w:pPr>
              <w:spacing w:line="240" w:lineRule="auto"/>
              <w:ind w:firstLine="0"/>
              <w:jc w:val="center"/>
              <w:rPr>
                <w:rFonts w:ascii="Arial" w:hAnsi="Arial" w:cs="Arial"/>
                <w:snapToGrid/>
                <w:color w:val="000000"/>
                <w:sz w:val="18"/>
                <w:szCs w:val="18"/>
              </w:rPr>
            </w:pPr>
            <w:r w:rsidRPr="005D2576">
              <w:rPr>
                <w:rFonts w:ascii="Arial" w:hAnsi="Arial" w:cs="Arial"/>
                <w:snapToGrid/>
                <w:color w:val="000000"/>
                <w:sz w:val="18"/>
                <w:szCs w:val="18"/>
              </w:rPr>
              <w:t> </w:t>
            </w:r>
          </w:p>
        </w:tc>
      </w:tr>
      <w:tr w:rsidR="00AF6D5F" w:rsidRPr="005D2576" w14:paraId="7A0458E9" w14:textId="77777777" w:rsidTr="005D2576">
        <w:trPr>
          <w:trHeight w:val="645"/>
        </w:trPr>
        <w:tc>
          <w:tcPr>
            <w:tcW w:w="392" w:type="dxa"/>
            <w:tcBorders>
              <w:top w:val="nil"/>
              <w:left w:val="single" w:sz="8" w:space="0" w:color="auto"/>
              <w:bottom w:val="single" w:sz="8" w:space="0" w:color="auto"/>
              <w:right w:val="nil"/>
            </w:tcBorders>
            <w:shd w:val="clear" w:color="auto" w:fill="auto"/>
            <w:vAlign w:val="center"/>
            <w:hideMark/>
          </w:tcPr>
          <w:p w14:paraId="6886DB74"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189DCEF4" w14:textId="77777777" w:rsidR="00AF6D5F" w:rsidRPr="005D2576" w:rsidRDefault="00AF6D5F" w:rsidP="00CB4B1D">
            <w:pPr>
              <w:spacing w:line="240" w:lineRule="auto"/>
              <w:ind w:firstLine="0"/>
              <w:jc w:val="right"/>
              <w:rPr>
                <w:rFonts w:ascii="Arial" w:hAnsi="Arial" w:cs="Arial"/>
                <w:bCs/>
                <w:snapToGrid/>
                <w:color w:val="000000"/>
                <w:sz w:val="18"/>
                <w:szCs w:val="18"/>
              </w:rPr>
            </w:pPr>
            <w:r w:rsidRPr="005D2576">
              <w:rPr>
                <w:rFonts w:ascii="Arial" w:hAnsi="Arial" w:cs="Arial"/>
                <w:bCs/>
                <w:snapToGrid/>
                <w:color w:val="000000"/>
                <w:sz w:val="18"/>
                <w:szCs w:val="18"/>
              </w:rPr>
              <w:t> </w:t>
            </w:r>
          </w:p>
        </w:tc>
        <w:tc>
          <w:tcPr>
            <w:tcW w:w="10368" w:type="dxa"/>
            <w:gridSpan w:val="11"/>
            <w:tcBorders>
              <w:top w:val="nil"/>
              <w:left w:val="nil"/>
              <w:bottom w:val="single" w:sz="8" w:space="0" w:color="auto"/>
              <w:right w:val="nil"/>
            </w:tcBorders>
            <w:shd w:val="clear" w:color="auto" w:fill="auto"/>
            <w:vAlign w:val="center"/>
            <w:hideMark/>
          </w:tcPr>
          <w:p w14:paraId="791929FF" w14:textId="77777777" w:rsidR="00AF6D5F" w:rsidRPr="005D2576" w:rsidRDefault="00AF6D5F" w:rsidP="00CB4B1D">
            <w:pPr>
              <w:spacing w:line="240" w:lineRule="auto"/>
              <w:ind w:hanging="61"/>
              <w:jc w:val="left"/>
              <w:rPr>
                <w:rFonts w:ascii="Arial" w:hAnsi="Arial" w:cs="Arial"/>
                <w:b/>
                <w:bCs/>
                <w:snapToGrid/>
                <w:color w:val="000000"/>
                <w:sz w:val="18"/>
                <w:szCs w:val="18"/>
              </w:rPr>
            </w:pPr>
            <w:r w:rsidRPr="005D2576">
              <w:rPr>
                <w:rFonts w:ascii="Arial" w:hAnsi="Arial" w:cs="Arial"/>
                <w:b/>
                <w:bCs/>
                <w:snapToGrid/>
                <w:color w:val="000000"/>
                <w:sz w:val="18"/>
                <w:szCs w:val="18"/>
              </w:rPr>
              <w:t>ИТОГО без НДС, руб.</w:t>
            </w:r>
          </w:p>
        </w:tc>
        <w:tc>
          <w:tcPr>
            <w:tcW w:w="735" w:type="dxa"/>
            <w:tcBorders>
              <w:top w:val="nil"/>
              <w:left w:val="nil"/>
              <w:bottom w:val="single" w:sz="8" w:space="0" w:color="auto"/>
              <w:right w:val="nil"/>
            </w:tcBorders>
            <w:shd w:val="clear" w:color="auto" w:fill="auto"/>
            <w:vAlign w:val="center"/>
            <w:hideMark/>
          </w:tcPr>
          <w:p w14:paraId="556D2727"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5783E566"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AF6D5F" w:rsidRPr="005D2576" w14:paraId="69716B53" w14:textId="77777777" w:rsidTr="005D2576">
        <w:trPr>
          <w:trHeight w:val="310"/>
        </w:trPr>
        <w:tc>
          <w:tcPr>
            <w:tcW w:w="392" w:type="dxa"/>
            <w:tcBorders>
              <w:top w:val="nil"/>
              <w:left w:val="single" w:sz="8" w:space="0" w:color="auto"/>
              <w:bottom w:val="single" w:sz="8" w:space="0" w:color="auto"/>
              <w:right w:val="nil"/>
            </w:tcBorders>
            <w:shd w:val="clear" w:color="auto" w:fill="auto"/>
            <w:vAlign w:val="center"/>
            <w:hideMark/>
          </w:tcPr>
          <w:p w14:paraId="13D3E134"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4273336D"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0368" w:type="dxa"/>
            <w:gridSpan w:val="11"/>
            <w:tcBorders>
              <w:top w:val="single" w:sz="8" w:space="0" w:color="auto"/>
              <w:left w:val="nil"/>
              <w:bottom w:val="single" w:sz="8" w:space="0" w:color="auto"/>
              <w:right w:val="nil"/>
            </w:tcBorders>
            <w:shd w:val="clear" w:color="auto" w:fill="auto"/>
            <w:vAlign w:val="center"/>
            <w:hideMark/>
          </w:tcPr>
          <w:p w14:paraId="5888A487"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НДС, руб.</w:t>
            </w:r>
          </w:p>
        </w:tc>
        <w:tc>
          <w:tcPr>
            <w:tcW w:w="735" w:type="dxa"/>
            <w:tcBorders>
              <w:top w:val="nil"/>
              <w:left w:val="nil"/>
              <w:bottom w:val="single" w:sz="8" w:space="0" w:color="auto"/>
              <w:right w:val="nil"/>
            </w:tcBorders>
            <w:shd w:val="clear" w:color="auto" w:fill="auto"/>
            <w:vAlign w:val="center"/>
            <w:hideMark/>
          </w:tcPr>
          <w:p w14:paraId="0D1CB746"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21AF9EF2"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r w:rsidR="00AF6D5F" w:rsidRPr="005D2576" w14:paraId="35CE03BE" w14:textId="77777777" w:rsidTr="005D2576">
        <w:trPr>
          <w:trHeight w:val="645"/>
        </w:trPr>
        <w:tc>
          <w:tcPr>
            <w:tcW w:w="392" w:type="dxa"/>
            <w:tcBorders>
              <w:top w:val="nil"/>
              <w:left w:val="single" w:sz="8" w:space="0" w:color="auto"/>
              <w:bottom w:val="single" w:sz="8" w:space="0" w:color="auto"/>
              <w:right w:val="nil"/>
            </w:tcBorders>
            <w:shd w:val="clear" w:color="auto" w:fill="auto"/>
            <w:vAlign w:val="center"/>
            <w:hideMark/>
          </w:tcPr>
          <w:p w14:paraId="3F2F3EF2"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299" w:type="dxa"/>
            <w:tcBorders>
              <w:top w:val="nil"/>
              <w:left w:val="nil"/>
              <w:bottom w:val="single" w:sz="8" w:space="0" w:color="auto"/>
              <w:right w:val="nil"/>
            </w:tcBorders>
            <w:shd w:val="clear" w:color="auto" w:fill="auto"/>
            <w:vAlign w:val="center"/>
            <w:hideMark/>
          </w:tcPr>
          <w:p w14:paraId="128EA40E" w14:textId="77777777" w:rsidR="00AF6D5F" w:rsidRPr="005D2576" w:rsidRDefault="00AF6D5F" w:rsidP="00CB4B1D">
            <w:pPr>
              <w:spacing w:line="240" w:lineRule="auto"/>
              <w:ind w:firstLine="0"/>
              <w:jc w:val="righ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0368" w:type="dxa"/>
            <w:gridSpan w:val="11"/>
            <w:tcBorders>
              <w:top w:val="single" w:sz="8" w:space="0" w:color="auto"/>
              <w:left w:val="nil"/>
              <w:bottom w:val="single" w:sz="8" w:space="0" w:color="auto"/>
              <w:right w:val="nil"/>
            </w:tcBorders>
            <w:shd w:val="clear" w:color="auto" w:fill="auto"/>
            <w:vAlign w:val="center"/>
            <w:hideMark/>
          </w:tcPr>
          <w:p w14:paraId="05387446"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ВСЕГО с НДС, руб.</w:t>
            </w:r>
          </w:p>
        </w:tc>
        <w:tc>
          <w:tcPr>
            <w:tcW w:w="735" w:type="dxa"/>
            <w:tcBorders>
              <w:top w:val="nil"/>
              <w:left w:val="nil"/>
              <w:bottom w:val="single" w:sz="8" w:space="0" w:color="auto"/>
              <w:right w:val="nil"/>
            </w:tcBorders>
            <w:shd w:val="clear" w:color="auto" w:fill="auto"/>
            <w:vAlign w:val="center"/>
            <w:hideMark/>
          </w:tcPr>
          <w:p w14:paraId="61D143F8" w14:textId="77777777" w:rsidR="00AF6D5F" w:rsidRPr="005D2576" w:rsidRDefault="00AF6D5F" w:rsidP="00CB4B1D">
            <w:pPr>
              <w:spacing w:line="240" w:lineRule="auto"/>
              <w:ind w:firstLine="0"/>
              <w:jc w:val="left"/>
              <w:rPr>
                <w:rFonts w:ascii="Arial" w:hAnsi="Arial" w:cs="Arial"/>
                <w:b/>
                <w:bCs/>
                <w:snapToGrid/>
                <w:color w:val="000000"/>
                <w:sz w:val="18"/>
                <w:szCs w:val="18"/>
              </w:rPr>
            </w:pPr>
            <w:r w:rsidRPr="005D2576">
              <w:rPr>
                <w:rFonts w:ascii="Arial" w:hAnsi="Arial" w:cs="Arial"/>
                <w:b/>
                <w:bCs/>
                <w:snapToGrid/>
                <w:color w:val="000000"/>
                <w:sz w:val="18"/>
                <w:szCs w:val="18"/>
              </w:rPr>
              <w:t> </w:t>
            </w:r>
          </w:p>
        </w:tc>
        <w:tc>
          <w:tcPr>
            <w:tcW w:w="1382" w:type="dxa"/>
            <w:tcBorders>
              <w:top w:val="nil"/>
              <w:left w:val="nil"/>
              <w:bottom w:val="single" w:sz="8" w:space="0" w:color="auto"/>
              <w:right w:val="single" w:sz="8" w:space="0" w:color="auto"/>
            </w:tcBorders>
            <w:shd w:val="clear" w:color="auto" w:fill="auto"/>
            <w:vAlign w:val="center"/>
            <w:hideMark/>
          </w:tcPr>
          <w:p w14:paraId="3429772F" w14:textId="77777777" w:rsidR="00AF6D5F" w:rsidRPr="005D2576" w:rsidRDefault="00AF6D5F" w:rsidP="00CB4B1D">
            <w:pPr>
              <w:spacing w:line="240" w:lineRule="auto"/>
              <w:ind w:firstLine="0"/>
              <w:jc w:val="center"/>
              <w:rPr>
                <w:rFonts w:ascii="Arial" w:hAnsi="Arial" w:cs="Arial"/>
                <w:b/>
                <w:bCs/>
                <w:snapToGrid/>
                <w:color w:val="000000"/>
                <w:sz w:val="18"/>
                <w:szCs w:val="18"/>
              </w:rPr>
            </w:pPr>
            <w:r w:rsidRPr="005D2576">
              <w:rPr>
                <w:rFonts w:ascii="Arial" w:hAnsi="Arial" w:cs="Arial"/>
                <w:b/>
                <w:bCs/>
                <w:snapToGrid/>
                <w:color w:val="000000"/>
                <w:sz w:val="18"/>
                <w:szCs w:val="18"/>
              </w:rPr>
              <w:t> </w:t>
            </w:r>
          </w:p>
        </w:tc>
      </w:tr>
    </w:tbl>
    <w:p w14:paraId="3B72564F" w14:textId="77777777" w:rsidR="00AF6D5F" w:rsidRPr="005D2576" w:rsidRDefault="00AF6D5F" w:rsidP="00AF6D5F">
      <w:pPr>
        <w:pStyle w:val="afff5"/>
        <w:ind w:right="-363"/>
        <w:jc w:val="left"/>
        <w:rPr>
          <w:rFonts w:ascii="Arial" w:hAnsi="Arial" w:cs="Arial"/>
          <w:b w:val="0"/>
          <w:i/>
          <w:sz w:val="18"/>
          <w:szCs w:val="18"/>
        </w:rPr>
      </w:pPr>
      <w:r w:rsidRPr="005D2576">
        <w:rPr>
          <w:rFonts w:ascii="Arial" w:hAnsi="Arial" w:cs="Arial"/>
          <w:b w:val="0"/>
          <w:i/>
          <w:sz w:val="18"/>
          <w:szCs w:val="18"/>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p>
    <w:p w14:paraId="2C65D6B6" w14:textId="77777777" w:rsidR="00AF6D5F" w:rsidRPr="005D2576" w:rsidRDefault="00AF6D5F" w:rsidP="00815364">
      <w:pPr>
        <w:spacing w:line="240" w:lineRule="auto"/>
        <w:ind w:right="-35" w:firstLine="0"/>
        <w:jc w:val="center"/>
        <w:rPr>
          <w:rFonts w:ascii="Arial" w:hAnsi="Arial" w:cs="Arial"/>
          <w:sz w:val="18"/>
          <w:szCs w:val="18"/>
          <w:vertAlign w:val="superscript"/>
        </w:rPr>
      </w:pPr>
    </w:p>
    <w:p w14:paraId="59EADEEE" w14:textId="77777777" w:rsidR="00AF6D5F" w:rsidRDefault="00AF6D5F" w:rsidP="00815364">
      <w:pPr>
        <w:spacing w:line="240" w:lineRule="auto"/>
        <w:ind w:right="-35" w:firstLine="0"/>
        <w:jc w:val="center"/>
        <w:rPr>
          <w:rFonts w:ascii="Arial" w:hAnsi="Arial" w:cs="Arial"/>
          <w:sz w:val="20"/>
          <w:vertAlign w:val="superscript"/>
        </w:rPr>
      </w:pPr>
    </w:p>
    <w:p w14:paraId="22772FFF" w14:textId="77777777" w:rsidR="00AF6D5F" w:rsidRPr="003543B3" w:rsidRDefault="00AF6D5F" w:rsidP="00815364">
      <w:pPr>
        <w:spacing w:line="240" w:lineRule="auto"/>
        <w:ind w:right="-35" w:firstLine="0"/>
        <w:jc w:val="center"/>
        <w:rPr>
          <w:rFonts w:ascii="Arial" w:hAnsi="Arial" w:cs="Arial"/>
          <w:sz w:val="20"/>
          <w:vertAlign w:val="superscript"/>
        </w:rPr>
      </w:pPr>
    </w:p>
    <w:p w14:paraId="517913D1" w14:textId="77777777" w:rsidR="00815364" w:rsidRPr="003543B3" w:rsidRDefault="00815364" w:rsidP="00815364">
      <w:pPr>
        <w:spacing w:line="240" w:lineRule="auto"/>
        <w:ind w:firstLine="0"/>
        <w:rPr>
          <w:rFonts w:ascii="Arial" w:hAnsi="Arial" w:cs="Arial"/>
          <w:color w:val="FF0000"/>
          <w:sz w:val="20"/>
        </w:rPr>
      </w:pPr>
    </w:p>
    <w:p w14:paraId="2CFA0C06" w14:textId="77777777" w:rsidR="00815364" w:rsidRPr="003543B3" w:rsidRDefault="00815364" w:rsidP="00815364">
      <w:pPr>
        <w:pStyle w:val="afff5"/>
        <w:ind w:left="-539" w:right="-363" w:hanging="27"/>
        <w:rPr>
          <w:rFonts w:ascii="Arial" w:hAnsi="Arial" w:cs="Arial"/>
          <w:color w:val="FF0000"/>
          <w:sz w:val="20"/>
        </w:rPr>
      </w:pPr>
    </w:p>
    <w:p w14:paraId="0FAC0684"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1470872F"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5582C29B" w14:textId="77777777" w:rsidR="00815364" w:rsidRPr="003543B3" w:rsidRDefault="00815364" w:rsidP="002955C4">
            <w:pPr>
              <w:spacing w:line="240" w:lineRule="auto"/>
              <w:ind w:firstLine="0"/>
              <w:jc w:val="left"/>
              <w:rPr>
                <w:rFonts w:ascii="Arial" w:hAnsi="Arial" w:cs="Arial"/>
                <w:i/>
                <w:color w:val="000000"/>
                <w:sz w:val="20"/>
              </w:rPr>
            </w:pPr>
          </w:p>
        </w:tc>
      </w:tr>
    </w:tbl>
    <w:p w14:paraId="3BFEC581"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3543B3">
        <w:rPr>
          <w:rFonts w:ascii="Arial" w:hAnsi="Arial" w:cs="Arial"/>
          <w:b/>
          <w:color w:val="000000"/>
          <w:sz w:val="20"/>
        </w:rPr>
        <w:t xml:space="preserve">1. </w:t>
      </w:r>
      <w:r w:rsidRPr="004717FF">
        <w:rPr>
          <w:rFonts w:ascii="Arial" w:hAnsi="Arial" w:cs="Arial"/>
          <w:b/>
          <w:color w:val="000000"/>
          <w:sz w:val="18"/>
          <w:szCs w:val="18"/>
        </w:rPr>
        <w:t xml:space="preserve">Изготовитель: </w:t>
      </w:r>
      <w:r w:rsidRPr="004717FF">
        <w:rPr>
          <w:rFonts w:ascii="Arial" w:hAnsi="Arial" w:cs="Arial"/>
          <w:color w:val="000000"/>
          <w:sz w:val="18"/>
          <w:szCs w:val="18"/>
        </w:rPr>
        <w:t>_____________________________________________________________________</w:t>
      </w:r>
    </w:p>
    <w:p w14:paraId="37EBBEE1"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4717FF">
        <w:rPr>
          <w:rFonts w:ascii="Arial" w:hAnsi="Arial" w:cs="Arial"/>
          <w:b/>
          <w:color w:val="000000"/>
          <w:sz w:val="18"/>
          <w:szCs w:val="18"/>
        </w:rPr>
        <w:t xml:space="preserve">2. Способ доставки: </w:t>
      </w:r>
      <w:r w:rsidRPr="004717FF">
        <w:rPr>
          <w:rFonts w:ascii="Arial" w:hAnsi="Arial" w:cs="Arial"/>
          <w:color w:val="000000"/>
          <w:sz w:val="18"/>
          <w:szCs w:val="18"/>
        </w:rPr>
        <w:t>__________________________________________________________________</w:t>
      </w:r>
    </w:p>
    <w:p w14:paraId="6A068F7C" w14:textId="77777777" w:rsidR="00815364" w:rsidRPr="004717FF" w:rsidRDefault="00815364" w:rsidP="00815364">
      <w:pPr>
        <w:spacing w:line="240" w:lineRule="auto"/>
        <w:ind w:left="-142" w:right="-365" w:firstLine="0"/>
        <w:jc w:val="left"/>
        <w:rPr>
          <w:rFonts w:ascii="Arial" w:hAnsi="Arial" w:cs="Arial"/>
          <w:color w:val="000000"/>
          <w:sz w:val="18"/>
          <w:szCs w:val="18"/>
        </w:rPr>
      </w:pPr>
      <w:r w:rsidRPr="004717FF">
        <w:rPr>
          <w:rFonts w:ascii="Arial" w:hAnsi="Arial" w:cs="Arial"/>
          <w:b/>
          <w:color w:val="000000"/>
          <w:sz w:val="18"/>
          <w:szCs w:val="18"/>
        </w:rPr>
        <w:t xml:space="preserve">3. Грузополучатель: </w:t>
      </w:r>
      <w:r w:rsidRPr="004717FF">
        <w:rPr>
          <w:rFonts w:ascii="Arial" w:hAnsi="Arial" w:cs="Arial"/>
          <w:color w:val="000000"/>
          <w:sz w:val="18"/>
          <w:szCs w:val="18"/>
        </w:rPr>
        <w:t>__________________________________________________________________</w:t>
      </w:r>
    </w:p>
    <w:p w14:paraId="18BB6868" w14:textId="77777777" w:rsidR="00815364" w:rsidRPr="004717FF" w:rsidRDefault="00815364" w:rsidP="00815364">
      <w:pPr>
        <w:pStyle w:val="affe"/>
        <w:ind w:left="-142" w:firstLine="0"/>
        <w:jc w:val="left"/>
        <w:rPr>
          <w:rFonts w:ascii="Arial" w:hAnsi="Arial" w:cs="Arial"/>
          <w:sz w:val="18"/>
          <w:szCs w:val="18"/>
        </w:rPr>
      </w:pPr>
      <w:r w:rsidRPr="004717FF">
        <w:rPr>
          <w:rFonts w:ascii="Arial" w:hAnsi="Arial" w:cs="Arial"/>
          <w:sz w:val="18"/>
          <w:szCs w:val="18"/>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4717FF" w14:paraId="2757BEAD"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68A127E2" w14:textId="77777777" w:rsidR="00815364" w:rsidRPr="004717FF" w:rsidRDefault="00815364" w:rsidP="002955C4">
            <w:pPr>
              <w:spacing w:line="240" w:lineRule="auto"/>
              <w:ind w:firstLine="0"/>
              <w:rPr>
                <w:rFonts w:ascii="Arial" w:hAnsi="Arial" w:cs="Arial"/>
                <w:b/>
                <w:bCs/>
                <w:sz w:val="18"/>
                <w:szCs w:val="18"/>
              </w:rPr>
            </w:pPr>
            <w:r w:rsidRPr="004717FF">
              <w:rPr>
                <w:rFonts w:ascii="Arial" w:hAnsi="Arial" w:cs="Arial"/>
                <w:b/>
                <w:bCs/>
                <w:sz w:val="18"/>
                <w:szCs w:val="18"/>
              </w:rPr>
              <w:t>Таблица 2. Условия оплаты</w:t>
            </w:r>
          </w:p>
          <w:p w14:paraId="0983FB98" w14:textId="77777777" w:rsidR="00815364" w:rsidRPr="004717FF" w:rsidRDefault="00815364" w:rsidP="002955C4">
            <w:pPr>
              <w:spacing w:line="240" w:lineRule="auto"/>
              <w:rPr>
                <w:rFonts w:ascii="Arial" w:hAnsi="Arial" w:cs="Arial"/>
                <w:sz w:val="18"/>
                <w:szCs w:val="18"/>
              </w:rPr>
            </w:pPr>
          </w:p>
        </w:tc>
      </w:tr>
      <w:tr w:rsidR="00815364" w:rsidRPr="004717FF" w14:paraId="60BBB614"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6C3ABF1F"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 xml:space="preserve">№ </w:t>
            </w:r>
          </w:p>
          <w:p w14:paraId="24C30505"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b/>
                <w:sz w:val="18"/>
                <w:szCs w:val="18"/>
              </w:rPr>
              <w:t>п/п</w:t>
            </w:r>
          </w:p>
        </w:tc>
        <w:tc>
          <w:tcPr>
            <w:tcW w:w="5457" w:type="dxa"/>
            <w:gridSpan w:val="2"/>
            <w:tcBorders>
              <w:top w:val="single" w:sz="4" w:space="0" w:color="auto"/>
              <w:left w:val="single" w:sz="4" w:space="0" w:color="auto"/>
              <w:bottom w:val="single" w:sz="4" w:space="0" w:color="auto"/>
              <w:right w:val="single" w:sz="4" w:space="0" w:color="auto"/>
            </w:tcBorders>
          </w:tcPr>
          <w:p w14:paraId="68A454ED"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035AE636" w14:textId="77777777" w:rsidR="00815364" w:rsidRPr="004717FF" w:rsidRDefault="00815364" w:rsidP="002955C4">
            <w:pPr>
              <w:spacing w:line="240" w:lineRule="auto"/>
              <w:jc w:val="left"/>
              <w:rPr>
                <w:rFonts w:ascii="Arial" w:hAnsi="Arial" w:cs="Arial"/>
                <w:b/>
                <w:sz w:val="18"/>
                <w:szCs w:val="18"/>
              </w:rPr>
            </w:pPr>
          </w:p>
        </w:tc>
        <w:tc>
          <w:tcPr>
            <w:tcW w:w="4057" w:type="dxa"/>
            <w:tcBorders>
              <w:top w:val="single" w:sz="4" w:space="0" w:color="auto"/>
              <w:left w:val="single" w:sz="4" w:space="0" w:color="auto"/>
              <w:bottom w:val="single" w:sz="4" w:space="0" w:color="auto"/>
              <w:right w:val="single" w:sz="4" w:space="0" w:color="auto"/>
            </w:tcBorders>
          </w:tcPr>
          <w:p w14:paraId="513E5E7D" w14:textId="77777777" w:rsidR="00815364" w:rsidRPr="004717FF" w:rsidRDefault="00815364" w:rsidP="002955C4">
            <w:pPr>
              <w:spacing w:line="240" w:lineRule="auto"/>
              <w:ind w:left="-108" w:firstLine="675"/>
              <w:jc w:val="left"/>
              <w:rPr>
                <w:rFonts w:ascii="Arial" w:hAnsi="Arial" w:cs="Arial"/>
                <w:b/>
                <w:sz w:val="18"/>
                <w:szCs w:val="18"/>
              </w:rPr>
            </w:pPr>
            <w:r w:rsidRPr="004717FF">
              <w:rPr>
                <w:rFonts w:ascii="Arial" w:hAnsi="Arial" w:cs="Arial"/>
                <w:b/>
                <w:sz w:val="18"/>
                <w:szCs w:val="18"/>
              </w:rPr>
              <w:t>Предложение Участника</w:t>
            </w:r>
          </w:p>
        </w:tc>
      </w:tr>
      <w:tr w:rsidR="00815364" w:rsidRPr="004717FF" w14:paraId="6094E17C"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C4500D9"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rPr>
              <w:t>1.</w:t>
            </w:r>
          </w:p>
        </w:tc>
        <w:tc>
          <w:tcPr>
            <w:tcW w:w="5448" w:type="dxa"/>
            <w:tcBorders>
              <w:top w:val="single" w:sz="4" w:space="0" w:color="auto"/>
              <w:left w:val="single" w:sz="4" w:space="0" w:color="auto"/>
              <w:bottom w:val="single" w:sz="4" w:space="0" w:color="auto"/>
              <w:right w:val="single" w:sz="4" w:space="0" w:color="auto"/>
            </w:tcBorders>
          </w:tcPr>
          <w:p w14:paraId="1E3E47AC" w14:textId="77777777" w:rsidR="00815364" w:rsidRPr="004717FF" w:rsidRDefault="00815364" w:rsidP="002955C4">
            <w:pPr>
              <w:pStyle w:val="affc"/>
              <w:jc w:val="both"/>
              <w:rPr>
                <w:rFonts w:ascii="Arial" w:hAnsi="Arial" w:cs="Arial"/>
                <w:b w:val="0"/>
                <w:i/>
                <w:sz w:val="18"/>
                <w:szCs w:val="18"/>
              </w:rPr>
            </w:pPr>
            <w:r w:rsidRPr="004717FF">
              <w:rPr>
                <w:rFonts w:ascii="Arial" w:hAnsi="Arial" w:cs="Arial"/>
                <w:b w:val="0"/>
                <w:i/>
                <w:sz w:val="18"/>
                <w:szCs w:val="18"/>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565045DC" w14:textId="77777777" w:rsidR="00815364" w:rsidRPr="004717FF" w:rsidRDefault="00815364" w:rsidP="002955C4">
            <w:pPr>
              <w:spacing w:line="240" w:lineRule="auto"/>
              <w:rPr>
                <w:rFonts w:ascii="Arial" w:hAnsi="Arial" w:cs="Arial"/>
                <w:sz w:val="18"/>
                <w:szCs w:val="18"/>
              </w:rPr>
            </w:pPr>
          </w:p>
        </w:tc>
      </w:tr>
    </w:tbl>
    <w:p w14:paraId="4A9B46B6" w14:textId="77777777" w:rsidR="00815364" w:rsidRPr="004717FF" w:rsidRDefault="00815364" w:rsidP="00815364">
      <w:pPr>
        <w:spacing w:line="240" w:lineRule="auto"/>
        <w:rPr>
          <w:rFonts w:ascii="Arial" w:hAnsi="Arial" w:cs="Arial"/>
          <w:sz w:val="18"/>
          <w:szCs w:val="18"/>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590"/>
        <w:gridCol w:w="3981"/>
      </w:tblGrid>
      <w:tr w:rsidR="00815364" w:rsidRPr="004717FF" w14:paraId="724F979F"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1F486D7" w14:textId="77777777" w:rsidR="00815364" w:rsidRPr="004717FF" w:rsidRDefault="00815364" w:rsidP="002955C4">
            <w:pPr>
              <w:spacing w:line="240" w:lineRule="auto"/>
              <w:ind w:firstLine="0"/>
              <w:rPr>
                <w:rFonts w:ascii="Arial" w:hAnsi="Arial" w:cs="Arial"/>
                <w:b/>
                <w:bCs/>
                <w:sz w:val="18"/>
                <w:szCs w:val="18"/>
              </w:rPr>
            </w:pPr>
            <w:r w:rsidRPr="004717FF">
              <w:rPr>
                <w:rFonts w:ascii="Arial" w:hAnsi="Arial" w:cs="Arial"/>
                <w:b/>
                <w:bCs/>
                <w:sz w:val="18"/>
                <w:szCs w:val="18"/>
              </w:rPr>
              <w:t>Таблица 3. Обеспечение обязательств</w:t>
            </w:r>
          </w:p>
          <w:p w14:paraId="5CE5ADF6" w14:textId="77777777" w:rsidR="00815364" w:rsidRPr="004717FF" w:rsidRDefault="00815364" w:rsidP="002955C4">
            <w:pPr>
              <w:spacing w:line="240" w:lineRule="auto"/>
              <w:rPr>
                <w:rFonts w:ascii="Arial" w:hAnsi="Arial" w:cs="Arial"/>
                <w:sz w:val="18"/>
                <w:szCs w:val="18"/>
              </w:rPr>
            </w:pPr>
          </w:p>
        </w:tc>
      </w:tr>
      <w:tr w:rsidR="00815364" w:rsidRPr="004717FF" w14:paraId="453FA449" w14:textId="77777777" w:rsidTr="00AF6D5F">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7278A61F"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lang w:val="en-US"/>
              </w:rPr>
              <w:t>№</w:t>
            </w:r>
          </w:p>
          <w:p w14:paraId="1989DABE" w14:textId="77777777" w:rsidR="00815364" w:rsidRPr="004717FF" w:rsidRDefault="00815364" w:rsidP="002955C4">
            <w:pPr>
              <w:spacing w:line="240" w:lineRule="auto"/>
              <w:ind w:firstLine="0"/>
              <w:rPr>
                <w:rFonts w:ascii="Arial" w:hAnsi="Arial" w:cs="Arial"/>
                <w:b/>
                <w:sz w:val="18"/>
                <w:szCs w:val="18"/>
                <w:lang w:val="en-US"/>
              </w:rPr>
            </w:pPr>
            <w:r w:rsidRPr="004717FF">
              <w:rPr>
                <w:rFonts w:ascii="Arial" w:hAnsi="Arial" w:cs="Arial"/>
                <w:b/>
                <w:sz w:val="18"/>
                <w:szCs w:val="18"/>
                <w:lang w:val="en-US"/>
              </w:rPr>
              <w:t xml:space="preserve"> п/п</w:t>
            </w:r>
          </w:p>
        </w:tc>
        <w:tc>
          <w:tcPr>
            <w:tcW w:w="5590" w:type="dxa"/>
            <w:tcBorders>
              <w:top w:val="single" w:sz="4" w:space="0" w:color="auto"/>
              <w:left w:val="single" w:sz="4" w:space="0" w:color="auto"/>
              <w:bottom w:val="single" w:sz="4" w:space="0" w:color="auto"/>
              <w:right w:val="single" w:sz="4" w:space="0" w:color="auto"/>
            </w:tcBorders>
          </w:tcPr>
          <w:p w14:paraId="589958A7"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0DEAF043" w14:textId="77777777" w:rsidR="00815364" w:rsidRPr="004717FF" w:rsidRDefault="00815364" w:rsidP="002955C4">
            <w:pPr>
              <w:spacing w:line="240" w:lineRule="auto"/>
              <w:jc w:val="left"/>
              <w:rPr>
                <w:rFonts w:ascii="Arial" w:hAnsi="Arial" w:cs="Arial"/>
                <w:b/>
                <w:sz w:val="18"/>
                <w:szCs w:val="18"/>
              </w:rPr>
            </w:pPr>
          </w:p>
        </w:tc>
        <w:tc>
          <w:tcPr>
            <w:tcW w:w="3981" w:type="dxa"/>
            <w:tcBorders>
              <w:top w:val="single" w:sz="4" w:space="0" w:color="auto"/>
              <w:left w:val="single" w:sz="4" w:space="0" w:color="auto"/>
              <w:bottom w:val="single" w:sz="4" w:space="0" w:color="auto"/>
              <w:right w:val="single" w:sz="4" w:space="0" w:color="auto"/>
            </w:tcBorders>
          </w:tcPr>
          <w:p w14:paraId="090FFBE8" w14:textId="77777777" w:rsidR="00815364" w:rsidRPr="004717FF" w:rsidRDefault="00815364" w:rsidP="002955C4">
            <w:pPr>
              <w:spacing w:line="240" w:lineRule="auto"/>
              <w:jc w:val="left"/>
              <w:rPr>
                <w:rFonts w:ascii="Arial" w:hAnsi="Arial" w:cs="Arial"/>
                <w:b/>
                <w:sz w:val="18"/>
                <w:szCs w:val="18"/>
                <w:lang w:val="en-US"/>
              </w:rPr>
            </w:pPr>
            <w:r w:rsidRPr="004717FF">
              <w:rPr>
                <w:rFonts w:ascii="Arial" w:hAnsi="Arial" w:cs="Arial"/>
                <w:b/>
                <w:sz w:val="18"/>
                <w:szCs w:val="18"/>
              </w:rPr>
              <w:t>Предложение Участника</w:t>
            </w:r>
          </w:p>
        </w:tc>
      </w:tr>
      <w:tr w:rsidR="00815364" w:rsidRPr="004717FF" w14:paraId="53E7BDE7" w14:textId="77777777" w:rsidTr="00AF6D5F">
        <w:trPr>
          <w:cantSplit/>
          <w:jc w:val="center"/>
        </w:trPr>
        <w:tc>
          <w:tcPr>
            <w:tcW w:w="784" w:type="dxa"/>
            <w:tcBorders>
              <w:top w:val="single" w:sz="4" w:space="0" w:color="auto"/>
              <w:left w:val="single" w:sz="4" w:space="0" w:color="auto"/>
              <w:bottom w:val="single" w:sz="4" w:space="0" w:color="auto"/>
              <w:right w:val="single" w:sz="4" w:space="0" w:color="auto"/>
            </w:tcBorders>
          </w:tcPr>
          <w:p w14:paraId="358E566B"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lang w:val="en-US"/>
              </w:rPr>
              <w:t>1</w:t>
            </w:r>
            <w:r w:rsidRPr="004717FF">
              <w:rPr>
                <w:rFonts w:ascii="Arial" w:hAnsi="Arial" w:cs="Arial"/>
                <w:sz w:val="18"/>
                <w:szCs w:val="18"/>
              </w:rPr>
              <w:t>.</w:t>
            </w:r>
          </w:p>
        </w:tc>
        <w:tc>
          <w:tcPr>
            <w:tcW w:w="5590" w:type="dxa"/>
            <w:tcBorders>
              <w:top w:val="single" w:sz="4" w:space="0" w:color="auto"/>
              <w:left w:val="single" w:sz="4" w:space="0" w:color="auto"/>
              <w:bottom w:val="single" w:sz="4" w:space="0" w:color="auto"/>
              <w:right w:val="single" w:sz="4" w:space="0" w:color="auto"/>
            </w:tcBorders>
          </w:tcPr>
          <w:p w14:paraId="30960ECE"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i/>
                <w:sz w:val="18"/>
                <w:szCs w:val="18"/>
              </w:rPr>
              <w:t>Обеспечение исполнения обязательств в соответствии с условиями проекта договора (указать)</w:t>
            </w:r>
          </w:p>
        </w:tc>
        <w:tc>
          <w:tcPr>
            <w:tcW w:w="3981" w:type="dxa"/>
            <w:tcBorders>
              <w:top w:val="single" w:sz="4" w:space="0" w:color="auto"/>
              <w:left w:val="single" w:sz="4" w:space="0" w:color="auto"/>
              <w:bottom w:val="single" w:sz="4" w:space="0" w:color="auto"/>
              <w:right w:val="single" w:sz="4" w:space="0" w:color="auto"/>
            </w:tcBorders>
          </w:tcPr>
          <w:p w14:paraId="07C2B6B4" w14:textId="77777777" w:rsidR="00815364" w:rsidRPr="004717FF" w:rsidRDefault="00815364" w:rsidP="002955C4">
            <w:pPr>
              <w:spacing w:line="240" w:lineRule="auto"/>
              <w:rPr>
                <w:rFonts w:ascii="Arial" w:hAnsi="Arial" w:cs="Arial"/>
                <w:sz w:val="18"/>
                <w:szCs w:val="18"/>
              </w:rPr>
            </w:pPr>
          </w:p>
        </w:tc>
      </w:tr>
    </w:tbl>
    <w:p w14:paraId="7C6D2EB1" w14:textId="77777777" w:rsidR="00815364" w:rsidRPr="004717FF" w:rsidRDefault="00815364" w:rsidP="00815364">
      <w:pPr>
        <w:spacing w:line="240" w:lineRule="auto"/>
        <w:rPr>
          <w:rFonts w:ascii="Arial" w:hAnsi="Arial" w:cs="Arial"/>
          <w:sz w:val="18"/>
          <w:szCs w:val="18"/>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568"/>
        <w:gridCol w:w="4026"/>
      </w:tblGrid>
      <w:tr w:rsidR="00815364" w:rsidRPr="004717FF" w14:paraId="033EB51C" w14:textId="77777777" w:rsidTr="002955C4">
        <w:trPr>
          <w:cantSplit/>
          <w:trHeight w:val="255"/>
          <w:jc w:val="center"/>
        </w:trPr>
        <w:tc>
          <w:tcPr>
            <w:tcW w:w="10400" w:type="dxa"/>
            <w:gridSpan w:val="3"/>
            <w:tcBorders>
              <w:top w:val="single" w:sz="4" w:space="0" w:color="auto"/>
              <w:left w:val="single" w:sz="4" w:space="0" w:color="auto"/>
              <w:bottom w:val="single" w:sz="4" w:space="0" w:color="auto"/>
              <w:right w:val="single" w:sz="4" w:space="0" w:color="auto"/>
            </w:tcBorders>
          </w:tcPr>
          <w:p w14:paraId="03A52C19" w14:textId="77777777" w:rsidR="00815364" w:rsidRPr="004717FF" w:rsidRDefault="00815364" w:rsidP="002955C4">
            <w:pPr>
              <w:pStyle w:val="affc"/>
              <w:jc w:val="both"/>
              <w:rPr>
                <w:rFonts w:ascii="Arial" w:hAnsi="Arial" w:cs="Arial"/>
                <w:sz w:val="18"/>
                <w:szCs w:val="18"/>
              </w:rPr>
            </w:pPr>
            <w:r w:rsidRPr="004717FF">
              <w:rPr>
                <w:rFonts w:ascii="Arial" w:hAnsi="Arial" w:cs="Arial"/>
                <w:bCs/>
                <w:sz w:val="18"/>
                <w:szCs w:val="18"/>
              </w:rPr>
              <w:t>Таблица 4.</w:t>
            </w:r>
            <w:r w:rsidRPr="004717FF">
              <w:rPr>
                <w:rFonts w:ascii="Arial" w:hAnsi="Arial" w:cs="Arial"/>
                <w:b w:val="0"/>
                <w:bCs/>
                <w:sz w:val="18"/>
                <w:szCs w:val="18"/>
              </w:rPr>
              <w:t xml:space="preserve"> </w:t>
            </w:r>
            <w:r w:rsidRPr="004717FF">
              <w:rPr>
                <w:rFonts w:ascii="Arial" w:hAnsi="Arial" w:cs="Arial"/>
                <w:sz w:val="18"/>
                <w:szCs w:val="18"/>
              </w:rPr>
              <w:t>Дополнительные затраты</w:t>
            </w:r>
          </w:p>
          <w:p w14:paraId="72996EDB" w14:textId="77777777" w:rsidR="00815364" w:rsidRPr="004717FF" w:rsidRDefault="00815364" w:rsidP="002955C4">
            <w:pPr>
              <w:spacing w:line="240" w:lineRule="auto"/>
              <w:rPr>
                <w:rFonts w:ascii="Arial" w:hAnsi="Arial" w:cs="Arial"/>
                <w:sz w:val="18"/>
                <w:szCs w:val="18"/>
              </w:rPr>
            </w:pPr>
          </w:p>
        </w:tc>
      </w:tr>
      <w:tr w:rsidR="00815364" w:rsidRPr="004717FF" w14:paraId="79B3C7E3" w14:textId="77777777" w:rsidTr="00AF6D5F">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17B695DE"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 xml:space="preserve">№ </w:t>
            </w:r>
          </w:p>
          <w:p w14:paraId="52A01CF2" w14:textId="77777777" w:rsidR="00815364" w:rsidRPr="004717FF" w:rsidRDefault="00815364" w:rsidP="002955C4">
            <w:pPr>
              <w:spacing w:line="240" w:lineRule="auto"/>
              <w:ind w:firstLine="0"/>
              <w:rPr>
                <w:rFonts w:ascii="Arial" w:hAnsi="Arial" w:cs="Arial"/>
                <w:b/>
                <w:sz w:val="18"/>
                <w:szCs w:val="18"/>
              </w:rPr>
            </w:pPr>
            <w:r w:rsidRPr="004717FF">
              <w:rPr>
                <w:rFonts w:ascii="Arial" w:hAnsi="Arial" w:cs="Arial"/>
                <w:b/>
                <w:sz w:val="18"/>
                <w:szCs w:val="18"/>
              </w:rPr>
              <w:t>п/п</w:t>
            </w:r>
          </w:p>
        </w:tc>
        <w:tc>
          <w:tcPr>
            <w:tcW w:w="5568" w:type="dxa"/>
            <w:tcBorders>
              <w:top w:val="single" w:sz="4" w:space="0" w:color="auto"/>
              <w:left w:val="single" w:sz="4" w:space="0" w:color="auto"/>
              <w:bottom w:val="single" w:sz="4" w:space="0" w:color="auto"/>
              <w:right w:val="single" w:sz="4" w:space="0" w:color="auto"/>
            </w:tcBorders>
          </w:tcPr>
          <w:p w14:paraId="638362B4" w14:textId="77777777" w:rsidR="00815364" w:rsidRPr="004717FF" w:rsidRDefault="00815364" w:rsidP="002955C4">
            <w:pPr>
              <w:spacing w:line="240" w:lineRule="auto"/>
              <w:ind w:firstLine="0"/>
              <w:jc w:val="left"/>
              <w:rPr>
                <w:rFonts w:ascii="Arial" w:hAnsi="Arial" w:cs="Arial"/>
                <w:b/>
                <w:sz w:val="18"/>
                <w:szCs w:val="18"/>
              </w:rPr>
            </w:pPr>
            <w:r w:rsidRPr="004717FF">
              <w:rPr>
                <w:rFonts w:ascii="Arial" w:hAnsi="Arial" w:cs="Arial"/>
                <w:b/>
                <w:sz w:val="18"/>
                <w:szCs w:val="18"/>
              </w:rPr>
              <w:t>Требования Заказчика</w:t>
            </w:r>
          </w:p>
          <w:p w14:paraId="426E77B8" w14:textId="77777777" w:rsidR="00815364" w:rsidRPr="004717FF" w:rsidRDefault="00815364" w:rsidP="002955C4">
            <w:pPr>
              <w:spacing w:line="240" w:lineRule="auto"/>
              <w:jc w:val="left"/>
              <w:rPr>
                <w:rFonts w:ascii="Arial" w:hAnsi="Arial" w:cs="Arial"/>
                <w:b/>
                <w:sz w:val="18"/>
                <w:szCs w:val="18"/>
              </w:rPr>
            </w:pPr>
          </w:p>
        </w:tc>
        <w:tc>
          <w:tcPr>
            <w:tcW w:w="4026" w:type="dxa"/>
            <w:tcBorders>
              <w:top w:val="single" w:sz="4" w:space="0" w:color="auto"/>
              <w:left w:val="single" w:sz="4" w:space="0" w:color="auto"/>
              <w:bottom w:val="single" w:sz="4" w:space="0" w:color="auto"/>
              <w:right w:val="single" w:sz="4" w:space="0" w:color="auto"/>
            </w:tcBorders>
          </w:tcPr>
          <w:p w14:paraId="22F3B000" w14:textId="77777777" w:rsidR="00815364" w:rsidRPr="004717FF" w:rsidRDefault="00815364" w:rsidP="002955C4">
            <w:pPr>
              <w:spacing w:line="240" w:lineRule="auto"/>
              <w:jc w:val="left"/>
              <w:rPr>
                <w:rFonts w:ascii="Arial" w:hAnsi="Arial" w:cs="Arial"/>
                <w:b/>
                <w:sz w:val="18"/>
                <w:szCs w:val="18"/>
              </w:rPr>
            </w:pPr>
            <w:r w:rsidRPr="004717FF">
              <w:rPr>
                <w:rFonts w:ascii="Arial" w:hAnsi="Arial" w:cs="Arial"/>
                <w:b/>
                <w:sz w:val="18"/>
                <w:szCs w:val="18"/>
              </w:rPr>
              <w:t>Предложение Участника</w:t>
            </w:r>
          </w:p>
        </w:tc>
      </w:tr>
      <w:tr w:rsidR="00815364" w:rsidRPr="004717FF" w14:paraId="04805404" w14:textId="77777777" w:rsidTr="00AF6D5F">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01085225" w14:textId="77777777" w:rsidR="00815364" w:rsidRPr="004717FF" w:rsidRDefault="00815364" w:rsidP="002955C4">
            <w:pPr>
              <w:spacing w:line="240" w:lineRule="auto"/>
              <w:ind w:firstLine="0"/>
              <w:rPr>
                <w:rFonts w:ascii="Arial" w:hAnsi="Arial" w:cs="Arial"/>
                <w:sz w:val="18"/>
                <w:szCs w:val="18"/>
              </w:rPr>
            </w:pPr>
            <w:r w:rsidRPr="004717FF">
              <w:rPr>
                <w:rFonts w:ascii="Arial" w:hAnsi="Arial" w:cs="Arial"/>
                <w:sz w:val="18"/>
                <w:szCs w:val="18"/>
              </w:rPr>
              <w:t>1.</w:t>
            </w:r>
          </w:p>
        </w:tc>
        <w:tc>
          <w:tcPr>
            <w:tcW w:w="5568" w:type="dxa"/>
            <w:tcBorders>
              <w:top w:val="single" w:sz="4" w:space="0" w:color="auto"/>
              <w:left w:val="single" w:sz="4" w:space="0" w:color="auto"/>
              <w:bottom w:val="single" w:sz="4" w:space="0" w:color="auto"/>
              <w:right w:val="single" w:sz="4" w:space="0" w:color="auto"/>
            </w:tcBorders>
          </w:tcPr>
          <w:p w14:paraId="37440087" w14:textId="77777777" w:rsidR="00815364" w:rsidRPr="004717FF" w:rsidRDefault="00815364" w:rsidP="002955C4">
            <w:pPr>
              <w:pStyle w:val="affc"/>
              <w:jc w:val="both"/>
              <w:rPr>
                <w:rFonts w:ascii="Arial" w:hAnsi="Arial" w:cs="Arial"/>
                <w:b w:val="0"/>
                <w:sz w:val="18"/>
                <w:szCs w:val="18"/>
              </w:rPr>
            </w:pPr>
            <w:r w:rsidRPr="004717FF">
              <w:rPr>
                <w:rFonts w:ascii="Arial" w:hAnsi="Arial" w:cs="Arial"/>
                <w:b w:val="0"/>
                <w:sz w:val="18"/>
                <w:szCs w:val="18"/>
              </w:rPr>
              <w:t>Сведения о включенных/не включенных в цену расходах:</w:t>
            </w:r>
          </w:p>
          <w:p w14:paraId="46D4FF87" w14:textId="77777777" w:rsidR="00815364" w:rsidRPr="004717FF" w:rsidRDefault="00815364" w:rsidP="007178C9">
            <w:pPr>
              <w:numPr>
                <w:ilvl w:val="0"/>
                <w:numId w:val="36"/>
              </w:numPr>
              <w:spacing w:line="240" w:lineRule="auto"/>
              <w:ind w:left="230" w:hanging="230"/>
              <w:jc w:val="left"/>
              <w:rPr>
                <w:rFonts w:ascii="Arial" w:hAnsi="Arial" w:cs="Arial"/>
                <w:i/>
                <w:sz w:val="18"/>
                <w:szCs w:val="18"/>
              </w:rPr>
            </w:pPr>
            <w:r w:rsidRPr="004717FF">
              <w:rPr>
                <w:rFonts w:ascii="Arial" w:hAnsi="Arial" w:cs="Arial"/>
                <w:i/>
                <w:sz w:val="18"/>
                <w:szCs w:val="18"/>
              </w:rPr>
              <w:t>Гарантийное обслуживание</w:t>
            </w:r>
          </w:p>
          <w:p w14:paraId="745BC418" w14:textId="77777777" w:rsidR="00815364" w:rsidRPr="004717FF" w:rsidRDefault="00815364" w:rsidP="007178C9">
            <w:pPr>
              <w:numPr>
                <w:ilvl w:val="0"/>
                <w:numId w:val="36"/>
              </w:numPr>
              <w:spacing w:line="240" w:lineRule="auto"/>
              <w:ind w:left="230" w:hanging="230"/>
              <w:jc w:val="left"/>
              <w:rPr>
                <w:rFonts w:ascii="Arial" w:hAnsi="Arial" w:cs="Arial"/>
                <w:i/>
                <w:sz w:val="18"/>
                <w:szCs w:val="18"/>
              </w:rPr>
            </w:pPr>
            <w:r w:rsidRPr="004717FF">
              <w:rPr>
                <w:rFonts w:ascii="Arial" w:hAnsi="Arial" w:cs="Arial"/>
                <w:i/>
                <w:sz w:val="18"/>
                <w:szCs w:val="18"/>
              </w:rPr>
              <w:t>Дополнительные работы (услуги), предлагаемые участником</w:t>
            </w:r>
          </w:p>
          <w:p w14:paraId="7F7EB5B1" w14:textId="77777777" w:rsidR="00815364" w:rsidRPr="004717FF" w:rsidRDefault="00815364" w:rsidP="007178C9">
            <w:pPr>
              <w:numPr>
                <w:ilvl w:val="0"/>
                <w:numId w:val="36"/>
              </w:numPr>
              <w:spacing w:line="240" w:lineRule="auto"/>
              <w:ind w:left="230" w:hanging="230"/>
              <w:jc w:val="left"/>
              <w:rPr>
                <w:rFonts w:ascii="Arial" w:hAnsi="Arial" w:cs="Arial"/>
                <w:b/>
                <w:i/>
                <w:sz w:val="18"/>
                <w:szCs w:val="18"/>
              </w:rPr>
            </w:pPr>
            <w:r w:rsidRPr="004717FF">
              <w:rPr>
                <w:rFonts w:ascii="Arial" w:hAnsi="Arial" w:cs="Arial"/>
                <w:i/>
                <w:sz w:val="18"/>
                <w:szCs w:val="18"/>
              </w:rPr>
              <w:t>Прочие затраты</w:t>
            </w:r>
          </w:p>
        </w:tc>
        <w:tc>
          <w:tcPr>
            <w:tcW w:w="4026" w:type="dxa"/>
            <w:tcBorders>
              <w:top w:val="single" w:sz="4" w:space="0" w:color="auto"/>
              <w:left w:val="single" w:sz="4" w:space="0" w:color="auto"/>
              <w:bottom w:val="single" w:sz="4" w:space="0" w:color="auto"/>
              <w:right w:val="single" w:sz="4" w:space="0" w:color="auto"/>
            </w:tcBorders>
          </w:tcPr>
          <w:p w14:paraId="3B0D3393" w14:textId="77777777" w:rsidR="00815364" w:rsidRPr="004717FF" w:rsidRDefault="00815364" w:rsidP="002955C4">
            <w:pPr>
              <w:spacing w:line="240" w:lineRule="auto"/>
              <w:rPr>
                <w:rFonts w:ascii="Arial" w:hAnsi="Arial" w:cs="Arial"/>
                <w:sz w:val="18"/>
                <w:szCs w:val="18"/>
              </w:rPr>
            </w:pPr>
          </w:p>
        </w:tc>
      </w:tr>
    </w:tbl>
    <w:p w14:paraId="4A23C71D" w14:textId="77777777" w:rsidR="00815364" w:rsidRPr="004717FF" w:rsidRDefault="00815364" w:rsidP="00815364">
      <w:pPr>
        <w:spacing w:line="240" w:lineRule="auto"/>
        <w:ind w:firstLine="0"/>
        <w:rPr>
          <w:rFonts w:ascii="Arial" w:hAnsi="Arial" w:cs="Arial"/>
          <w:sz w:val="18"/>
          <w:szCs w:val="18"/>
          <w:u w:val="single"/>
        </w:rPr>
      </w:pPr>
    </w:p>
    <w:p w14:paraId="599A7D13" w14:textId="77777777" w:rsidR="00815364" w:rsidRPr="004717FF" w:rsidRDefault="00815364" w:rsidP="00815364">
      <w:pPr>
        <w:tabs>
          <w:tab w:val="left" w:pos="567"/>
        </w:tabs>
        <w:spacing w:line="240" w:lineRule="auto"/>
        <w:ind w:firstLine="0"/>
        <w:rPr>
          <w:rFonts w:ascii="Arial" w:hAnsi="Arial" w:cs="Arial"/>
          <w:sz w:val="18"/>
          <w:szCs w:val="18"/>
          <w:u w:val="single"/>
        </w:rPr>
      </w:pPr>
      <w:r w:rsidRPr="004717FF">
        <w:rPr>
          <w:rFonts w:ascii="Arial" w:hAnsi="Arial" w:cs="Arial"/>
          <w:sz w:val="18"/>
          <w:szCs w:val="18"/>
          <w:u w:val="single"/>
        </w:rPr>
        <w:t>Примечания:</w:t>
      </w:r>
    </w:p>
    <w:p w14:paraId="16BD1E11"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03735AF"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11136DAB"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3162EC99" w14:textId="77777777" w:rsidR="00815364" w:rsidRPr="004717FF" w:rsidRDefault="00815364" w:rsidP="00815364">
      <w:pPr>
        <w:spacing w:line="240" w:lineRule="auto"/>
        <w:ind w:firstLine="0"/>
        <w:rPr>
          <w:rFonts w:ascii="Arial" w:hAnsi="Arial" w:cs="Arial"/>
          <w:sz w:val="18"/>
          <w:szCs w:val="18"/>
        </w:rPr>
      </w:pPr>
    </w:p>
    <w:p w14:paraId="3B1B7B41" w14:textId="77777777" w:rsidR="00815364" w:rsidRPr="004717FF" w:rsidRDefault="00815364" w:rsidP="00815364">
      <w:pPr>
        <w:spacing w:line="240" w:lineRule="auto"/>
        <w:ind w:firstLine="0"/>
        <w:rPr>
          <w:rFonts w:ascii="Arial" w:hAnsi="Arial" w:cs="Arial"/>
          <w:sz w:val="18"/>
          <w:szCs w:val="18"/>
        </w:rPr>
      </w:pPr>
    </w:p>
    <w:p w14:paraId="28544601" w14:textId="77777777" w:rsidR="00DD2BBB" w:rsidRPr="004717FF" w:rsidRDefault="00DD2BBB" w:rsidP="00815364">
      <w:pPr>
        <w:spacing w:line="240" w:lineRule="auto"/>
        <w:ind w:firstLine="0"/>
        <w:rPr>
          <w:rFonts w:ascii="Arial" w:hAnsi="Arial" w:cs="Arial"/>
          <w:sz w:val="18"/>
          <w:szCs w:val="18"/>
        </w:rPr>
      </w:pPr>
    </w:p>
    <w:p w14:paraId="440E6297"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____________________________________</w:t>
      </w:r>
    </w:p>
    <w:p w14:paraId="76E9069B" w14:textId="77777777" w:rsidR="00815364" w:rsidRPr="004717FF" w:rsidRDefault="00815364" w:rsidP="00815364">
      <w:pPr>
        <w:spacing w:line="240" w:lineRule="auto"/>
        <w:ind w:right="3684" w:firstLine="0"/>
        <w:rPr>
          <w:rFonts w:ascii="Arial" w:hAnsi="Arial" w:cs="Arial"/>
          <w:sz w:val="18"/>
          <w:szCs w:val="18"/>
          <w:vertAlign w:val="superscript"/>
        </w:rPr>
      </w:pPr>
      <w:r w:rsidRPr="004717FF">
        <w:rPr>
          <w:rFonts w:ascii="Arial" w:hAnsi="Arial" w:cs="Arial"/>
          <w:sz w:val="18"/>
          <w:szCs w:val="18"/>
          <w:vertAlign w:val="superscript"/>
        </w:rPr>
        <w:t>(подпись, М.П.)</w:t>
      </w:r>
    </w:p>
    <w:p w14:paraId="64AF5AA6" w14:textId="77777777" w:rsidR="00815364" w:rsidRPr="004717FF" w:rsidRDefault="00815364" w:rsidP="00815364">
      <w:pPr>
        <w:spacing w:line="240" w:lineRule="auto"/>
        <w:ind w:firstLine="0"/>
        <w:rPr>
          <w:rFonts w:ascii="Arial" w:hAnsi="Arial" w:cs="Arial"/>
          <w:sz w:val="18"/>
          <w:szCs w:val="18"/>
        </w:rPr>
      </w:pPr>
      <w:r w:rsidRPr="004717FF">
        <w:rPr>
          <w:rFonts w:ascii="Arial" w:hAnsi="Arial" w:cs="Arial"/>
          <w:sz w:val="18"/>
          <w:szCs w:val="18"/>
        </w:rPr>
        <w:t>____________________________________</w:t>
      </w:r>
    </w:p>
    <w:p w14:paraId="36357356" w14:textId="77777777" w:rsidR="00815364" w:rsidRPr="004717FF" w:rsidRDefault="00815364" w:rsidP="00815364">
      <w:pPr>
        <w:spacing w:line="240" w:lineRule="auto"/>
        <w:ind w:right="3684" w:firstLine="0"/>
        <w:rPr>
          <w:rFonts w:ascii="Arial" w:hAnsi="Arial" w:cs="Arial"/>
          <w:sz w:val="18"/>
          <w:szCs w:val="18"/>
          <w:vertAlign w:val="superscript"/>
        </w:rPr>
      </w:pPr>
      <w:r w:rsidRPr="004717FF">
        <w:rPr>
          <w:rFonts w:ascii="Arial" w:hAnsi="Arial" w:cs="Arial"/>
          <w:sz w:val="18"/>
          <w:szCs w:val="18"/>
          <w:vertAlign w:val="superscript"/>
        </w:rPr>
        <w:t>(фамилия, имя, отчество подписавшего, должность)</w:t>
      </w:r>
    </w:p>
    <w:p w14:paraId="3B968CB3" w14:textId="77777777" w:rsidR="00815364" w:rsidRPr="004717FF" w:rsidRDefault="00815364" w:rsidP="00815364">
      <w:pPr>
        <w:spacing w:line="240" w:lineRule="auto"/>
        <w:ind w:right="3684"/>
        <w:rPr>
          <w:rFonts w:ascii="Arial" w:hAnsi="Arial" w:cs="Arial"/>
          <w:sz w:val="18"/>
          <w:szCs w:val="18"/>
          <w:vertAlign w:val="superscript"/>
        </w:rPr>
      </w:pPr>
    </w:p>
    <w:p w14:paraId="19A07C6E" w14:textId="77777777" w:rsidR="00815364" w:rsidRDefault="00815364" w:rsidP="00815364">
      <w:pPr>
        <w:spacing w:line="240" w:lineRule="auto"/>
        <w:ind w:right="3684"/>
        <w:rPr>
          <w:rFonts w:ascii="Arial" w:hAnsi="Arial" w:cs="Arial"/>
          <w:sz w:val="20"/>
          <w:vertAlign w:val="superscript"/>
        </w:rPr>
      </w:pPr>
    </w:p>
    <w:p w14:paraId="3CD253CA" w14:textId="77777777" w:rsidR="00E75F6E" w:rsidRDefault="00E75F6E" w:rsidP="00815364">
      <w:pPr>
        <w:spacing w:line="240" w:lineRule="auto"/>
        <w:ind w:right="3684"/>
        <w:rPr>
          <w:rFonts w:ascii="Arial" w:hAnsi="Arial" w:cs="Arial"/>
          <w:sz w:val="20"/>
          <w:vertAlign w:val="superscript"/>
        </w:rPr>
      </w:pPr>
    </w:p>
    <w:p w14:paraId="6BE53F53" w14:textId="77777777" w:rsidR="00E75F6E" w:rsidRDefault="00E75F6E" w:rsidP="00815364">
      <w:pPr>
        <w:spacing w:line="240" w:lineRule="auto"/>
        <w:ind w:right="3684"/>
        <w:rPr>
          <w:rFonts w:ascii="Arial" w:hAnsi="Arial" w:cs="Arial"/>
          <w:sz w:val="20"/>
          <w:vertAlign w:val="superscript"/>
        </w:rPr>
      </w:pPr>
    </w:p>
    <w:p w14:paraId="54BB5647" w14:textId="77777777" w:rsidR="00E75F6E" w:rsidRDefault="00E75F6E" w:rsidP="00815364">
      <w:pPr>
        <w:spacing w:line="240" w:lineRule="auto"/>
        <w:ind w:right="3684"/>
        <w:rPr>
          <w:rFonts w:ascii="Arial" w:hAnsi="Arial" w:cs="Arial"/>
          <w:sz w:val="20"/>
          <w:vertAlign w:val="superscript"/>
        </w:rPr>
      </w:pPr>
    </w:p>
    <w:p w14:paraId="31E9B6D6" w14:textId="77777777" w:rsidR="00E75F6E" w:rsidRDefault="00E75F6E" w:rsidP="00815364">
      <w:pPr>
        <w:spacing w:line="240" w:lineRule="auto"/>
        <w:ind w:right="3684"/>
        <w:rPr>
          <w:rFonts w:ascii="Arial" w:hAnsi="Arial" w:cs="Arial"/>
          <w:sz w:val="20"/>
          <w:vertAlign w:val="superscript"/>
        </w:rPr>
      </w:pPr>
    </w:p>
    <w:p w14:paraId="6E180FCC" w14:textId="77777777" w:rsidR="00E75F6E" w:rsidRDefault="00E75F6E" w:rsidP="00815364">
      <w:pPr>
        <w:spacing w:line="240" w:lineRule="auto"/>
        <w:ind w:right="3684"/>
        <w:rPr>
          <w:rFonts w:ascii="Arial" w:hAnsi="Arial" w:cs="Arial"/>
          <w:sz w:val="20"/>
          <w:vertAlign w:val="superscript"/>
        </w:rPr>
      </w:pPr>
    </w:p>
    <w:p w14:paraId="2C230011" w14:textId="77777777" w:rsidR="00E75F6E" w:rsidRDefault="00E75F6E" w:rsidP="00815364">
      <w:pPr>
        <w:spacing w:line="240" w:lineRule="auto"/>
        <w:ind w:right="3684"/>
        <w:rPr>
          <w:rFonts w:ascii="Arial" w:hAnsi="Arial" w:cs="Arial"/>
          <w:sz w:val="20"/>
          <w:vertAlign w:val="superscript"/>
        </w:rPr>
      </w:pPr>
    </w:p>
    <w:p w14:paraId="55C668DC" w14:textId="77777777" w:rsidR="00E75F6E" w:rsidRDefault="00E75F6E" w:rsidP="00815364">
      <w:pPr>
        <w:spacing w:line="240" w:lineRule="auto"/>
        <w:ind w:right="3684"/>
        <w:rPr>
          <w:rFonts w:ascii="Arial" w:hAnsi="Arial" w:cs="Arial"/>
          <w:sz w:val="20"/>
          <w:vertAlign w:val="superscript"/>
        </w:rPr>
      </w:pPr>
    </w:p>
    <w:p w14:paraId="37B1B436" w14:textId="77777777" w:rsidR="00E75F6E" w:rsidRDefault="00E75F6E" w:rsidP="00815364">
      <w:pPr>
        <w:spacing w:line="240" w:lineRule="auto"/>
        <w:ind w:right="3684"/>
        <w:rPr>
          <w:rFonts w:ascii="Arial" w:hAnsi="Arial" w:cs="Arial"/>
          <w:sz w:val="20"/>
          <w:vertAlign w:val="superscript"/>
        </w:rPr>
      </w:pPr>
    </w:p>
    <w:p w14:paraId="375B51DC" w14:textId="77777777" w:rsidR="00E75F6E" w:rsidRDefault="00E75F6E" w:rsidP="00815364">
      <w:pPr>
        <w:spacing w:line="240" w:lineRule="auto"/>
        <w:ind w:right="3684"/>
        <w:rPr>
          <w:rFonts w:ascii="Arial" w:hAnsi="Arial" w:cs="Arial"/>
          <w:sz w:val="20"/>
          <w:vertAlign w:val="superscript"/>
        </w:rPr>
      </w:pPr>
    </w:p>
    <w:p w14:paraId="45604162" w14:textId="77777777" w:rsidR="00E75F6E" w:rsidRDefault="00E75F6E" w:rsidP="00815364">
      <w:pPr>
        <w:spacing w:line="240" w:lineRule="auto"/>
        <w:ind w:right="3684"/>
        <w:rPr>
          <w:rFonts w:ascii="Arial" w:hAnsi="Arial" w:cs="Arial"/>
          <w:sz w:val="20"/>
          <w:vertAlign w:val="superscript"/>
        </w:rPr>
      </w:pPr>
    </w:p>
    <w:p w14:paraId="18B92BFD" w14:textId="77777777" w:rsidR="00AF6D5F" w:rsidRDefault="00AF6D5F" w:rsidP="00815364">
      <w:pPr>
        <w:spacing w:line="240" w:lineRule="auto"/>
        <w:ind w:right="3684"/>
        <w:rPr>
          <w:rFonts w:ascii="Arial" w:hAnsi="Arial" w:cs="Arial"/>
          <w:sz w:val="20"/>
          <w:vertAlign w:val="superscript"/>
        </w:rPr>
      </w:pPr>
    </w:p>
    <w:p w14:paraId="12D94528" w14:textId="77777777" w:rsidR="004717FF" w:rsidRDefault="004717FF" w:rsidP="00815364">
      <w:pPr>
        <w:spacing w:line="240" w:lineRule="auto"/>
        <w:ind w:right="3684"/>
        <w:rPr>
          <w:rFonts w:ascii="Arial" w:hAnsi="Arial" w:cs="Arial"/>
          <w:sz w:val="20"/>
          <w:vertAlign w:val="superscript"/>
        </w:rPr>
      </w:pPr>
    </w:p>
    <w:p w14:paraId="343EC482" w14:textId="77777777" w:rsidR="004717FF" w:rsidRDefault="004717FF" w:rsidP="00815364">
      <w:pPr>
        <w:spacing w:line="240" w:lineRule="auto"/>
        <w:ind w:right="3684"/>
        <w:rPr>
          <w:rFonts w:ascii="Arial" w:hAnsi="Arial" w:cs="Arial"/>
          <w:sz w:val="20"/>
          <w:vertAlign w:val="superscript"/>
        </w:rPr>
      </w:pPr>
    </w:p>
    <w:p w14:paraId="670572CF" w14:textId="77777777" w:rsidR="004717FF" w:rsidRDefault="004717FF" w:rsidP="00815364">
      <w:pPr>
        <w:spacing w:line="240" w:lineRule="auto"/>
        <w:ind w:right="3684"/>
        <w:rPr>
          <w:rFonts w:ascii="Arial" w:hAnsi="Arial" w:cs="Arial"/>
          <w:sz w:val="20"/>
          <w:vertAlign w:val="superscript"/>
        </w:rPr>
      </w:pPr>
    </w:p>
    <w:p w14:paraId="57126942" w14:textId="77777777" w:rsidR="004717FF" w:rsidRDefault="004717FF" w:rsidP="00815364">
      <w:pPr>
        <w:spacing w:line="240" w:lineRule="auto"/>
        <w:ind w:right="3684"/>
        <w:rPr>
          <w:rFonts w:ascii="Arial" w:hAnsi="Arial" w:cs="Arial"/>
          <w:sz w:val="20"/>
          <w:vertAlign w:val="superscript"/>
        </w:rPr>
      </w:pPr>
    </w:p>
    <w:p w14:paraId="785CDEB1" w14:textId="77777777" w:rsidR="004717FF" w:rsidRDefault="004717FF" w:rsidP="00815364">
      <w:pPr>
        <w:spacing w:line="240" w:lineRule="auto"/>
        <w:ind w:right="3684"/>
        <w:rPr>
          <w:rFonts w:ascii="Arial" w:hAnsi="Arial" w:cs="Arial"/>
          <w:sz w:val="20"/>
          <w:vertAlign w:val="superscript"/>
        </w:rPr>
      </w:pPr>
    </w:p>
    <w:p w14:paraId="1DD824B7" w14:textId="77777777" w:rsidR="00AF6D5F" w:rsidRDefault="00AF6D5F" w:rsidP="00815364">
      <w:pPr>
        <w:spacing w:line="240" w:lineRule="auto"/>
        <w:ind w:right="3684"/>
        <w:rPr>
          <w:rFonts w:ascii="Arial" w:hAnsi="Arial" w:cs="Arial"/>
          <w:sz w:val="20"/>
          <w:vertAlign w:val="superscript"/>
        </w:rPr>
      </w:pPr>
    </w:p>
    <w:p w14:paraId="08053010" w14:textId="77777777" w:rsidR="00E75F6E" w:rsidRPr="003543B3" w:rsidRDefault="00E75F6E" w:rsidP="00815364">
      <w:pPr>
        <w:spacing w:line="240" w:lineRule="auto"/>
        <w:ind w:right="3684"/>
        <w:rPr>
          <w:rFonts w:ascii="Arial" w:hAnsi="Arial" w:cs="Arial"/>
          <w:sz w:val="20"/>
          <w:vertAlign w:val="superscript"/>
        </w:rPr>
      </w:pPr>
    </w:p>
    <w:p w14:paraId="4A119667" w14:textId="77777777" w:rsidR="00D55A95" w:rsidRPr="003543B3" w:rsidRDefault="00D55A95" w:rsidP="00815364">
      <w:pPr>
        <w:spacing w:line="240" w:lineRule="auto"/>
        <w:ind w:right="3684"/>
        <w:rPr>
          <w:rFonts w:ascii="Arial" w:hAnsi="Arial" w:cs="Arial"/>
          <w:sz w:val="20"/>
          <w:vertAlign w:val="superscript"/>
        </w:rPr>
      </w:pPr>
    </w:p>
    <w:p w14:paraId="1FC3B6ED" w14:textId="77777777" w:rsidR="00815364" w:rsidRPr="003543B3" w:rsidRDefault="00815364" w:rsidP="00815364">
      <w:pPr>
        <w:spacing w:line="240" w:lineRule="auto"/>
        <w:ind w:right="3684"/>
        <w:rPr>
          <w:rFonts w:ascii="Arial" w:hAnsi="Arial" w:cs="Arial"/>
          <w:sz w:val="20"/>
          <w:vertAlign w:val="superscript"/>
        </w:rPr>
      </w:pPr>
    </w:p>
    <w:p w14:paraId="324D5CD8" w14:textId="77777777" w:rsidR="00815364" w:rsidRPr="003543B3" w:rsidRDefault="00815364" w:rsidP="00815364">
      <w:pPr>
        <w:spacing w:line="240" w:lineRule="auto"/>
        <w:ind w:right="3684" w:firstLine="0"/>
        <w:rPr>
          <w:rFonts w:ascii="Arial" w:hAnsi="Arial" w:cs="Arial"/>
          <w:sz w:val="20"/>
          <w:vertAlign w:val="superscript"/>
        </w:rPr>
      </w:pPr>
    </w:p>
    <w:p w14:paraId="5CEF8D87" w14:textId="77777777" w:rsidR="00815364" w:rsidRPr="00011595"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D1563AF" w14:textId="77777777" w:rsidR="00815364" w:rsidRPr="004717FF" w:rsidRDefault="00815364" w:rsidP="00815364">
      <w:pPr>
        <w:pStyle w:val="a4"/>
        <w:numPr>
          <w:ilvl w:val="0"/>
          <w:numId w:val="0"/>
        </w:numPr>
        <w:tabs>
          <w:tab w:val="num" w:pos="1560"/>
        </w:tabs>
        <w:spacing w:line="276" w:lineRule="auto"/>
        <w:rPr>
          <w:rFonts w:ascii="Arial" w:hAnsi="Arial" w:cs="Arial"/>
          <w:b/>
          <w:sz w:val="18"/>
          <w:szCs w:val="18"/>
        </w:rPr>
      </w:pPr>
      <w:r w:rsidRPr="004717FF">
        <w:rPr>
          <w:rFonts w:ascii="Arial" w:hAnsi="Arial" w:cs="Arial"/>
          <w:b/>
          <w:sz w:val="18"/>
          <w:szCs w:val="18"/>
        </w:rPr>
        <w:lastRenderedPageBreak/>
        <w:t>Инструкции по заполнению</w:t>
      </w:r>
    </w:p>
    <w:p w14:paraId="689E2323" w14:textId="77777777" w:rsidR="00815364" w:rsidRPr="004717FF" w:rsidRDefault="00815364" w:rsidP="007178C9">
      <w:pPr>
        <w:pStyle w:val="a5"/>
        <w:numPr>
          <w:ilvl w:val="0"/>
          <w:numId w:val="45"/>
        </w:numPr>
        <w:spacing w:line="276" w:lineRule="auto"/>
        <w:rPr>
          <w:rFonts w:ascii="Arial" w:hAnsi="Arial" w:cs="Arial"/>
          <w:sz w:val="18"/>
          <w:szCs w:val="18"/>
        </w:rPr>
      </w:pPr>
      <w:r w:rsidRPr="004717FF">
        <w:rPr>
          <w:rFonts w:ascii="Arial" w:hAnsi="Arial" w:cs="Arial"/>
          <w:sz w:val="18"/>
          <w:szCs w:val="18"/>
        </w:rPr>
        <w:t>Участник указывает свое фирменное наименование (в т.ч. организационно-правовую форму).</w:t>
      </w:r>
    </w:p>
    <w:p w14:paraId="15B6EB94" w14:textId="77777777" w:rsidR="00815364" w:rsidRPr="004717FF" w:rsidRDefault="00815364" w:rsidP="007178C9">
      <w:pPr>
        <w:pStyle w:val="a5"/>
        <w:numPr>
          <w:ilvl w:val="0"/>
          <w:numId w:val="45"/>
        </w:numPr>
        <w:spacing w:line="276" w:lineRule="auto"/>
        <w:rPr>
          <w:rFonts w:ascii="Arial" w:hAnsi="Arial" w:cs="Arial"/>
          <w:sz w:val="18"/>
          <w:szCs w:val="18"/>
        </w:rPr>
      </w:pPr>
      <w:r w:rsidRPr="004717FF">
        <w:rPr>
          <w:rFonts w:ascii="Arial" w:hAnsi="Arial" w:cs="Arial"/>
          <w:sz w:val="18"/>
          <w:szCs w:val="18"/>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25785BE4" w14:textId="77777777" w:rsidR="00815364" w:rsidRPr="004717FF" w:rsidRDefault="00815364" w:rsidP="00815364">
      <w:pPr>
        <w:tabs>
          <w:tab w:val="left" w:pos="567"/>
        </w:tabs>
        <w:spacing w:line="276" w:lineRule="auto"/>
        <w:ind w:left="851" w:firstLine="0"/>
        <w:rPr>
          <w:rFonts w:ascii="Arial" w:hAnsi="Arial" w:cs="Arial"/>
          <w:sz w:val="18"/>
          <w:szCs w:val="18"/>
        </w:rPr>
      </w:pPr>
    </w:p>
    <w:p w14:paraId="156A0C7A"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206D6536" w14:textId="77777777" w:rsidR="00815364" w:rsidRPr="003543B3" w:rsidRDefault="00815364" w:rsidP="00815364">
      <w:pPr>
        <w:tabs>
          <w:tab w:val="left" w:pos="567"/>
        </w:tabs>
        <w:ind w:left="851" w:firstLine="1080"/>
        <w:rPr>
          <w:rFonts w:ascii="Arial" w:hAnsi="Arial" w:cs="Arial"/>
          <w:sz w:val="20"/>
        </w:rPr>
      </w:pPr>
    </w:p>
    <w:p w14:paraId="1FD087A2" w14:textId="77777777" w:rsidR="00815364" w:rsidRPr="003543B3" w:rsidRDefault="00815364" w:rsidP="00815364">
      <w:pPr>
        <w:tabs>
          <w:tab w:val="left" w:pos="567"/>
        </w:tabs>
        <w:ind w:left="851" w:firstLine="0"/>
        <w:rPr>
          <w:rFonts w:ascii="Arial" w:hAnsi="Arial" w:cs="Arial"/>
          <w:sz w:val="20"/>
        </w:rPr>
      </w:pPr>
    </w:p>
    <w:p w14:paraId="1DF0227A" w14:textId="77777777" w:rsidR="00815364" w:rsidRPr="003543B3" w:rsidRDefault="00815364" w:rsidP="00815364">
      <w:pPr>
        <w:tabs>
          <w:tab w:val="left" w:pos="567"/>
        </w:tabs>
        <w:ind w:left="851" w:firstLine="0"/>
        <w:rPr>
          <w:rFonts w:ascii="Arial" w:hAnsi="Arial" w:cs="Arial"/>
          <w:sz w:val="20"/>
        </w:rPr>
      </w:pPr>
    </w:p>
    <w:p w14:paraId="206766E2" w14:textId="77777777" w:rsidR="00815364" w:rsidRPr="003543B3" w:rsidRDefault="00815364" w:rsidP="00815364">
      <w:pPr>
        <w:tabs>
          <w:tab w:val="left" w:pos="567"/>
        </w:tabs>
        <w:ind w:left="851" w:firstLine="0"/>
        <w:rPr>
          <w:rFonts w:ascii="Arial" w:hAnsi="Arial" w:cs="Arial"/>
          <w:sz w:val="20"/>
        </w:rPr>
      </w:pPr>
    </w:p>
    <w:p w14:paraId="39E2A74C" w14:textId="77777777" w:rsidR="00815364" w:rsidRPr="003543B3" w:rsidRDefault="00815364" w:rsidP="00815364">
      <w:pPr>
        <w:tabs>
          <w:tab w:val="left" w:pos="567"/>
        </w:tabs>
        <w:ind w:left="851" w:firstLine="0"/>
        <w:rPr>
          <w:rFonts w:ascii="Arial" w:hAnsi="Arial" w:cs="Arial"/>
          <w:sz w:val="20"/>
        </w:rPr>
      </w:pPr>
    </w:p>
    <w:p w14:paraId="4738D51E" w14:textId="77777777" w:rsidR="00815364" w:rsidRPr="003543B3" w:rsidRDefault="00815364" w:rsidP="00815364">
      <w:pPr>
        <w:tabs>
          <w:tab w:val="left" w:pos="567"/>
        </w:tabs>
        <w:ind w:left="851" w:firstLine="0"/>
        <w:rPr>
          <w:rFonts w:ascii="Arial" w:hAnsi="Arial" w:cs="Arial"/>
          <w:sz w:val="20"/>
        </w:rPr>
      </w:pPr>
    </w:p>
    <w:p w14:paraId="6A54B6D0" w14:textId="77777777" w:rsidR="00815364" w:rsidRPr="003543B3" w:rsidRDefault="00815364" w:rsidP="00815364">
      <w:pPr>
        <w:tabs>
          <w:tab w:val="left" w:pos="567"/>
        </w:tabs>
        <w:ind w:left="851" w:firstLine="0"/>
        <w:rPr>
          <w:rFonts w:ascii="Arial" w:hAnsi="Arial" w:cs="Arial"/>
          <w:sz w:val="20"/>
        </w:rPr>
      </w:pPr>
    </w:p>
    <w:p w14:paraId="4EF63E60" w14:textId="77777777" w:rsidR="00815364" w:rsidRPr="003543B3" w:rsidRDefault="00815364" w:rsidP="00815364">
      <w:pPr>
        <w:tabs>
          <w:tab w:val="left" w:pos="567"/>
        </w:tabs>
        <w:ind w:left="851" w:firstLine="0"/>
        <w:rPr>
          <w:rFonts w:ascii="Arial" w:hAnsi="Arial" w:cs="Arial"/>
          <w:sz w:val="20"/>
        </w:rPr>
      </w:pPr>
    </w:p>
    <w:p w14:paraId="57C3C988" w14:textId="77777777" w:rsidR="00815364" w:rsidRPr="003543B3" w:rsidRDefault="00815364" w:rsidP="00815364">
      <w:pPr>
        <w:tabs>
          <w:tab w:val="left" w:pos="567"/>
        </w:tabs>
        <w:ind w:left="851" w:firstLine="0"/>
        <w:rPr>
          <w:rFonts w:ascii="Arial" w:hAnsi="Arial" w:cs="Arial"/>
          <w:sz w:val="20"/>
        </w:rPr>
      </w:pPr>
    </w:p>
    <w:p w14:paraId="0D174C63" w14:textId="77777777" w:rsidR="00815364" w:rsidRPr="003543B3" w:rsidRDefault="00815364" w:rsidP="00815364">
      <w:pPr>
        <w:tabs>
          <w:tab w:val="left" w:pos="567"/>
        </w:tabs>
        <w:ind w:left="851" w:firstLine="0"/>
        <w:rPr>
          <w:rFonts w:ascii="Arial" w:hAnsi="Arial" w:cs="Arial"/>
          <w:sz w:val="20"/>
        </w:rPr>
      </w:pPr>
    </w:p>
    <w:p w14:paraId="51DA2D9B" w14:textId="77777777" w:rsidR="00815364" w:rsidRPr="003543B3" w:rsidRDefault="00815364" w:rsidP="00815364">
      <w:pPr>
        <w:tabs>
          <w:tab w:val="left" w:pos="567"/>
        </w:tabs>
        <w:ind w:left="851" w:firstLine="0"/>
        <w:rPr>
          <w:rFonts w:ascii="Arial" w:hAnsi="Arial" w:cs="Arial"/>
          <w:sz w:val="20"/>
        </w:rPr>
      </w:pPr>
    </w:p>
    <w:p w14:paraId="3A1483A0" w14:textId="77777777" w:rsidR="00815364" w:rsidRPr="003543B3" w:rsidRDefault="00815364" w:rsidP="00815364">
      <w:pPr>
        <w:tabs>
          <w:tab w:val="left" w:pos="567"/>
        </w:tabs>
        <w:ind w:left="851" w:firstLine="0"/>
        <w:rPr>
          <w:rFonts w:ascii="Arial" w:hAnsi="Arial" w:cs="Arial"/>
          <w:sz w:val="20"/>
        </w:rPr>
      </w:pPr>
    </w:p>
    <w:p w14:paraId="400A75AE" w14:textId="77777777" w:rsidR="00815364" w:rsidRPr="003543B3" w:rsidRDefault="00815364" w:rsidP="00815364">
      <w:pPr>
        <w:tabs>
          <w:tab w:val="left" w:pos="567"/>
        </w:tabs>
        <w:ind w:left="851" w:firstLine="0"/>
        <w:rPr>
          <w:rFonts w:ascii="Arial" w:hAnsi="Arial" w:cs="Arial"/>
          <w:sz w:val="20"/>
        </w:rPr>
      </w:pPr>
    </w:p>
    <w:p w14:paraId="6C5164E8" w14:textId="77777777" w:rsidR="00815364" w:rsidRPr="003543B3" w:rsidRDefault="00815364" w:rsidP="00815364">
      <w:pPr>
        <w:tabs>
          <w:tab w:val="left" w:pos="567"/>
        </w:tabs>
        <w:ind w:left="851" w:firstLine="0"/>
        <w:rPr>
          <w:rFonts w:ascii="Arial" w:hAnsi="Arial" w:cs="Arial"/>
          <w:sz w:val="20"/>
        </w:rPr>
      </w:pPr>
    </w:p>
    <w:p w14:paraId="09990A2D" w14:textId="77777777" w:rsidR="00815364" w:rsidRPr="003543B3" w:rsidRDefault="00815364" w:rsidP="00815364">
      <w:pPr>
        <w:tabs>
          <w:tab w:val="left" w:pos="567"/>
        </w:tabs>
        <w:ind w:left="851" w:firstLine="0"/>
        <w:rPr>
          <w:rFonts w:ascii="Arial" w:hAnsi="Arial" w:cs="Arial"/>
          <w:sz w:val="20"/>
        </w:rPr>
      </w:pPr>
    </w:p>
    <w:p w14:paraId="4F28176B" w14:textId="77777777" w:rsidR="00815364" w:rsidRPr="003543B3" w:rsidRDefault="00815364" w:rsidP="00815364">
      <w:pPr>
        <w:tabs>
          <w:tab w:val="left" w:pos="567"/>
        </w:tabs>
        <w:ind w:left="851" w:firstLine="0"/>
        <w:rPr>
          <w:rFonts w:ascii="Arial" w:hAnsi="Arial" w:cs="Arial"/>
          <w:sz w:val="20"/>
        </w:rPr>
      </w:pPr>
    </w:p>
    <w:p w14:paraId="5017511E" w14:textId="77777777" w:rsidR="00815364" w:rsidRPr="003543B3" w:rsidRDefault="00815364" w:rsidP="00815364">
      <w:pPr>
        <w:tabs>
          <w:tab w:val="left" w:pos="567"/>
        </w:tabs>
        <w:ind w:left="851" w:firstLine="0"/>
        <w:rPr>
          <w:rFonts w:ascii="Arial" w:hAnsi="Arial" w:cs="Arial"/>
          <w:sz w:val="20"/>
        </w:rPr>
      </w:pPr>
    </w:p>
    <w:p w14:paraId="298FBF4C" w14:textId="77777777" w:rsidR="00815364" w:rsidRPr="003543B3" w:rsidRDefault="00815364" w:rsidP="00815364">
      <w:pPr>
        <w:tabs>
          <w:tab w:val="left" w:pos="567"/>
        </w:tabs>
        <w:ind w:left="851" w:firstLine="0"/>
        <w:rPr>
          <w:rFonts w:ascii="Arial" w:hAnsi="Arial" w:cs="Arial"/>
          <w:sz w:val="20"/>
        </w:rPr>
      </w:pPr>
    </w:p>
    <w:p w14:paraId="0AAA8075" w14:textId="77777777" w:rsidR="00815364" w:rsidRPr="003543B3" w:rsidRDefault="00815364" w:rsidP="00815364">
      <w:pPr>
        <w:tabs>
          <w:tab w:val="left" w:pos="567"/>
        </w:tabs>
        <w:ind w:left="851" w:firstLine="0"/>
        <w:rPr>
          <w:rFonts w:ascii="Arial" w:hAnsi="Arial" w:cs="Arial"/>
          <w:sz w:val="20"/>
        </w:rPr>
      </w:pPr>
    </w:p>
    <w:p w14:paraId="4A0EC4AC"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9BCED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7B5B6F43" w14:textId="77777777" w:rsidR="00815364" w:rsidRPr="003543B3" w:rsidRDefault="00815364" w:rsidP="00815364">
      <w:pPr>
        <w:tabs>
          <w:tab w:val="left" w:pos="567"/>
        </w:tabs>
        <w:spacing w:line="240" w:lineRule="auto"/>
        <w:ind w:left="709" w:firstLine="0"/>
        <w:rPr>
          <w:rFonts w:ascii="Arial" w:hAnsi="Arial" w:cs="Arial"/>
          <w:sz w:val="20"/>
        </w:rPr>
      </w:pPr>
    </w:p>
    <w:p w14:paraId="7DC85705" w14:textId="77777777" w:rsidR="00815364" w:rsidRPr="003543B3" w:rsidRDefault="00815364" w:rsidP="00815364">
      <w:pPr>
        <w:tabs>
          <w:tab w:val="left" w:pos="567"/>
        </w:tabs>
        <w:spacing w:line="240" w:lineRule="auto"/>
        <w:ind w:left="709" w:firstLine="0"/>
        <w:rPr>
          <w:rFonts w:ascii="Arial" w:hAnsi="Arial" w:cs="Arial"/>
          <w:sz w:val="20"/>
        </w:rPr>
      </w:pPr>
    </w:p>
    <w:p w14:paraId="09BF5A6C" w14:textId="77777777" w:rsidR="00815364" w:rsidRPr="003543B3" w:rsidRDefault="00815364" w:rsidP="00815364">
      <w:pPr>
        <w:tabs>
          <w:tab w:val="left" w:pos="567"/>
        </w:tabs>
        <w:spacing w:line="240" w:lineRule="auto"/>
        <w:ind w:left="709" w:firstLine="0"/>
        <w:rPr>
          <w:rFonts w:ascii="Arial" w:hAnsi="Arial" w:cs="Arial"/>
          <w:sz w:val="20"/>
        </w:rPr>
      </w:pPr>
    </w:p>
    <w:p w14:paraId="0CFCA19A" w14:textId="77777777" w:rsidR="00815364" w:rsidRPr="003543B3" w:rsidRDefault="00815364" w:rsidP="00815364">
      <w:pPr>
        <w:tabs>
          <w:tab w:val="left" w:pos="567"/>
        </w:tabs>
        <w:spacing w:line="240" w:lineRule="auto"/>
        <w:ind w:left="709" w:firstLine="0"/>
        <w:rPr>
          <w:rFonts w:ascii="Arial" w:hAnsi="Arial" w:cs="Arial"/>
          <w:sz w:val="20"/>
        </w:rPr>
      </w:pPr>
    </w:p>
    <w:p w14:paraId="52D0458B" w14:textId="77777777" w:rsidR="00815364" w:rsidRPr="003543B3" w:rsidRDefault="00815364" w:rsidP="00815364">
      <w:pPr>
        <w:tabs>
          <w:tab w:val="left" w:pos="567"/>
        </w:tabs>
        <w:spacing w:line="240" w:lineRule="auto"/>
        <w:ind w:left="709" w:firstLine="0"/>
        <w:rPr>
          <w:rFonts w:ascii="Arial" w:hAnsi="Arial" w:cs="Arial"/>
          <w:sz w:val="20"/>
        </w:rPr>
      </w:pPr>
    </w:p>
    <w:p w14:paraId="1B08D2F8" w14:textId="77777777" w:rsidR="00815364" w:rsidRPr="003543B3" w:rsidRDefault="00815364" w:rsidP="00815364">
      <w:pPr>
        <w:tabs>
          <w:tab w:val="left" w:pos="567"/>
        </w:tabs>
        <w:spacing w:line="240" w:lineRule="auto"/>
        <w:ind w:left="709" w:firstLine="0"/>
        <w:rPr>
          <w:rFonts w:ascii="Arial" w:hAnsi="Arial" w:cs="Arial"/>
          <w:sz w:val="20"/>
        </w:rPr>
      </w:pPr>
    </w:p>
    <w:p w14:paraId="3C923608" w14:textId="77777777" w:rsidR="00815364" w:rsidRDefault="00815364" w:rsidP="00815364">
      <w:pPr>
        <w:tabs>
          <w:tab w:val="left" w:pos="567"/>
        </w:tabs>
        <w:spacing w:line="240" w:lineRule="auto"/>
        <w:ind w:left="709" w:firstLine="0"/>
        <w:rPr>
          <w:rFonts w:ascii="Arial" w:hAnsi="Arial" w:cs="Arial"/>
          <w:sz w:val="20"/>
        </w:rPr>
      </w:pPr>
    </w:p>
    <w:p w14:paraId="502FA4C0" w14:textId="77777777" w:rsidR="00E75F6E" w:rsidRDefault="00E75F6E" w:rsidP="00815364">
      <w:pPr>
        <w:tabs>
          <w:tab w:val="left" w:pos="567"/>
        </w:tabs>
        <w:spacing w:line="240" w:lineRule="auto"/>
        <w:ind w:left="709" w:firstLine="0"/>
        <w:rPr>
          <w:rFonts w:ascii="Arial" w:hAnsi="Arial" w:cs="Arial"/>
          <w:sz w:val="20"/>
        </w:rPr>
      </w:pPr>
    </w:p>
    <w:p w14:paraId="4ED03D67" w14:textId="77777777" w:rsidR="00E75F6E" w:rsidRDefault="00E75F6E" w:rsidP="00815364">
      <w:pPr>
        <w:tabs>
          <w:tab w:val="left" w:pos="567"/>
        </w:tabs>
        <w:spacing w:line="240" w:lineRule="auto"/>
        <w:ind w:left="709" w:firstLine="0"/>
        <w:rPr>
          <w:rFonts w:ascii="Arial" w:hAnsi="Arial" w:cs="Arial"/>
          <w:sz w:val="20"/>
        </w:rPr>
      </w:pPr>
    </w:p>
    <w:p w14:paraId="25D08896" w14:textId="77777777" w:rsidR="00E75F6E" w:rsidRDefault="00E75F6E" w:rsidP="00815364">
      <w:pPr>
        <w:tabs>
          <w:tab w:val="left" w:pos="567"/>
        </w:tabs>
        <w:spacing w:line="240" w:lineRule="auto"/>
        <w:ind w:left="709" w:firstLine="0"/>
        <w:rPr>
          <w:rFonts w:ascii="Arial" w:hAnsi="Arial" w:cs="Arial"/>
          <w:sz w:val="20"/>
        </w:rPr>
      </w:pPr>
    </w:p>
    <w:p w14:paraId="4C14B91C" w14:textId="77777777" w:rsidR="00E75F6E" w:rsidRDefault="00E75F6E" w:rsidP="00815364">
      <w:pPr>
        <w:tabs>
          <w:tab w:val="left" w:pos="567"/>
        </w:tabs>
        <w:spacing w:line="240" w:lineRule="auto"/>
        <w:ind w:left="709" w:firstLine="0"/>
        <w:rPr>
          <w:rFonts w:ascii="Arial" w:hAnsi="Arial" w:cs="Arial"/>
          <w:sz w:val="20"/>
        </w:rPr>
      </w:pPr>
    </w:p>
    <w:p w14:paraId="520E401C" w14:textId="77777777" w:rsidR="00E75F6E" w:rsidRDefault="00E75F6E" w:rsidP="00815364">
      <w:pPr>
        <w:tabs>
          <w:tab w:val="left" w:pos="567"/>
        </w:tabs>
        <w:spacing w:line="240" w:lineRule="auto"/>
        <w:ind w:left="709" w:firstLine="0"/>
        <w:rPr>
          <w:rFonts w:ascii="Arial" w:hAnsi="Arial" w:cs="Arial"/>
          <w:sz w:val="20"/>
        </w:rPr>
      </w:pPr>
    </w:p>
    <w:p w14:paraId="07BE6351" w14:textId="77777777" w:rsidR="00E75F6E" w:rsidRDefault="00E75F6E" w:rsidP="00815364">
      <w:pPr>
        <w:tabs>
          <w:tab w:val="left" w:pos="567"/>
        </w:tabs>
        <w:spacing w:line="240" w:lineRule="auto"/>
        <w:ind w:left="709" w:firstLine="0"/>
        <w:rPr>
          <w:rFonts w:ascii="Arial" w:hAnsi="Arial" w:cs="Arial"/>
          <w:sz w:val="20"/>
        </w:rPr>
      </w:pPr>
    </w:p>
    <w:p w14:paraId="2DF4D88B" w14:textId="77777777" w:rsidR="00E75F6E" w:rsidRDefault="00E75F6E" w:rsidP="00815364">
      <w:pPr>
        <w:tabs>
          <w:tab w:val="left" w:pos="567"/>
        </w:tabs>
        <w:spacing w:line="240" w:lineRule="auto"/>
        <w:ind w:left="709" w:firstLine="0"/>
        <w:rPr>
          <w:rFonts w:ascii="Arial" w:hAnsi="Arial" w:cs="Arial"/>
          <w:sz w:val="20"/>
        </w:rPr>
      </w:pPr>
    </w:p>
    <w:p w14:paraId="2524163A" w14:textId="77777777" w:rsidR="00E75F6E" w:rsidRDefault="00E75F6E" w:rsidP="00815364">
      <w:pPr>
        <w:tabs>
          <w:tab w:val="left" w:pos="567"/>
        </w:tabs>
        <w:spacing w:line="240" w:lineRule="auto"/>
        <w:ind w:left="709" w:firstLine="0"/>
        <w:rPr>
          <w:rFonts w:ascii="Arial" w:hAnsi="Arial" w:cs="Arial"/>
          <w:sz w:val="20"/>
        </w:rPr>
      </w:pPr>
    </w:p>
    <w:p w14:paraId="74757EB7" w14:textId="77777777" w:rsidR="00E75F6E" w:rsidRDefault="00E75F6E" w:rsidP="00815364">
      <w:pPr>
        <w:tabs>
          <w:tab w:val="left" w:pos="567"/>
        </w:tabs>
        <w:spacing w:line="240" w:lineRule="auto"/>
        <w:ind w:left="709" w:firstLine="0"/>
        <w:rPr>
          <w:rFonts w:ascii="Arial" w:hAnsi="Arial" w:cs="Arial"/>
          <w:sz w:val="20"/>
        </w:rPr>
      </w:pPr>
    </w:p>
    <w:p w14:paraId="5A8B35E7" w14:textId="77777777" w:rsidR="00E75F6E" w:rsidRDefault="00E75F6E" w:rsidP="00815364">
      <w:pPr>
        <w:tabs>
          <w:tab w:val="left" w:pos="567"/>
        </w:tabs>
        <w:spacing w:line="240" w:lineRule="auto"/>
        <w:ind w:left="709" w:firstLine="0"/>
        <w:rPr>
          <w:rFonts w:ascii="Arial" w:hAnsi="Arial" w:cs="Arial"/>
          <w:sz w:val="20"/>
        </w:rPr>
      </w:pPr>
    </w:p>
    <w:p w14:paraId="299FCFD6" w14:textId="77777777" w:rsidR="00E75F6E" w:rsidRPr="003543B3" w:rsidRDefault="00E75F6E" w:rsidP="00815364">
      <w:pPr>
        <w:tabs>
          <w:tab w:val="left" w:pos="567"/>
        </w:tabs>
        <w:spacing w:line="240" w:lineRule="auto"/>
        <w:ind w:left="709" w:firstLine="0"/>
        <w:rPr>
          <w:rFonts w:ascii="Arial" w:hAnsi="Arial" w:cs="Arial"/>
          <w:sz w:val="20"/>
        </w:rPr>
      </w:pPr>
    </w:p>
    <w:p w14:paraId="72F51450" w14:textId="77777777" w:rsidR="00871083" w:rsidRPr="003543B3" w:rsidRDefault="00871083" w:rsidP="00B320F2">
      <w:pPr>
        <w:suppressAutoHyphens/>
        <w:spacing w:line="240" w:lineRule="auto"/>
        <w:ind w:firstLine="0"/>
        <w:jc w:val="center"/>
        <w:rPr>
          <w:rFonts w:ascii="Arial" w:hAnsi="Arial" w:cs="Arial"/>
          <w:b/>
          <w:sz w:val="20"/>
        </w:rPr>
      </w:pPr>
    </w:p>
    <w:p w14:paraId="3F193D85" w14:textId="77777777" w:rsidR="00871083" w:rsidRPr="003543B3" w:rsidRDefault="00871083" w:rsidP="00B320F2">
      <w:pPr>
        <w:suppressAutoHyphens/>
        <w:spacing w:line="240" w:lineRule="auto"/>
        <w:ind w:firstLine="0"/>
        <w:jc w:val="center"/>
        <w:rPr>
          <w:rFonts w:ascii="Arial" w:hAnsi="Arial" w:cs="Arial"/>
          <w:b/>
          <w:sz w:val="20"/>
        </w:rPr>
      </w:pPr>
    </w:p>
    <w:p w14:paraId="4659E5EB" w14:textId="77777777" w:rsidR="0086768F" w:rsidRPr="003543B3" w:rsidRDefault="0086768F" w:rsidP="00801C8A">
      <w:pPr>
        <w:spacing w:line="240" w:lineRule="auto"/>
        <w:ind w:right="3684"/>
        <w:jc w:val="center"/>
        <w:rPr>
          <w:rFonts w:ascii="Arial" w:hAnsi="Arial" w:cs="Arial"/>
          <w:sz w:val="20"/>
          <w:vertAlign w:val="superscript"/>
        </w:rPr>
      </w:pPr>
    </w:p>
    <w:p w14:paraId="01D6309B" w14:textId="77777777" w:rsidR="006A77EC" w:rsidRPr="003543B3" w:rsidRDefault="006A77EC" w:rsidP="006A77EC">
      <w:pPr>
        <w:keepNext/>
        <w:spacing w:line="240" w:lineRule="auto"/>
        <w:rPr>
          <w:rFonts w:ascii="Arial" w:hAnsi="Arial" w:cs="Arial"/>
          <w:b/>
          <w:bCs/>
          <w:color w:val="000000"/>
          <w:sz w:val="20"/>
        </w:rPr>
      </w:pPr>
    </w:p>
    <w:p w14:paraId="111361AF" w14:textId="77777777" w:rsidR="000E1CDE" w:rsidRPr="003543B3" w:rsidRDefault="000E1CDE" w:rsidP="00AF59D1">
      <w:pPr>
        <w:spacing w:line="276" w:lineRule="auto"/>
        <w:ind w:left="567" w:hanging="709"/>
        <w:rPr>
          <w:rFonts w:ascii="Arial" w:hAnsi="Arial" w:cs="Arial"/>
          <w:snapToGrid/>
          <w:sz w:val="20"/>
        </w:rPr>
      </w:pPr>
    </w:p>
    <w:p w14:paraId="2F9732F8" w14:textId="77777777" w:rsidR="00DD2BBB" w:rsidRPr="003543B3" w:rsidRDefault="00DD2BBB" w:rsidP="00AF59D1">
      <w:pPr>
        <w:spacing w:line="276" w:lineRule="auto"/>
        <w:ind w:left="567" w:hanging="709"/>
        <w:rPr>
          <w:rFonts w:ascii="Arial" w:hAnsi="Arial" w:cs="Arial"/>
          <w:snapToGrid/>
          <w:sz w:val="20"/>
        </w:rPr>
      </w:pPr>
    </w:p>
    <w:p w14:paraId="568B2E02" w14:textId="77777777" w:rsidR="000E1CDE" w:rsidRPr="004717FF" w:rsidRDefault="00AE1EB2" w:rsidP="00AE1EB2">
      <w:pPr>
        <w:pStyle w:val="21"/>
        <w:numPr>
          <w:ilvl w:val="0"/>
          <w:numId w:val="0"/>
        </w:numPr>
        <w:spacing w:line="276" w:lineRule="auto"/>
        <w:ind w:left="1134" w:hanging="1134"/>
        <w:rPr>
          <w:rFonts w:ascii="Arial" w:hAnsi="Arial" w:cs="Arial"/>
          <w:b w:val="0"/>
          <w:i/>
          <w:sz w:val="22"/>
          <w:szCs w:val="22"/>
        </w:rPr>
      </w:pPr>
      <w:bookmarkStart w:id="148" w:name="_Ref55335818"/>
      <w:bookmarkStart w:id="149" w:name="_Ref55336334"/>
      <w:bookmarkStart w:id="150" w:name="_Toc57314673"/>
      <w:bookmarkStart w:id="151" w:name="_Toc69728987"/>
      <w:bookmarkStart w:id="152" w:name="_Toc27986630"/>
      <w:bookmarkStart w:id="153" w:name="_Ref89649494"/>
      <w:bookmarkStart w:id="154" w:name="_Toc90385115"/>
      <w:r w:rsidRPr="004717FF">
        <w:rPr>
          <w:rFonts w:ascii="Arial" w:hAnsi="Arial" w:cs="Arial"/>
          <w:sz w:val="22"/>
          <w:szCs w:val="22"/>
        </w:rPr>
        <w:lastRenderedPageBreak/>
        <w:t xml:space="preserve">Форма </w:t>
      </w:r>
      <w:r w:rsidR="002A0E5A" w:rsidRPr="004717FF">
        <w:rPr>
          <w:rFonts w:ascii="Arial" w:hAnsi="Arial" w:cs="Arial"/>
          <w:sz w:val="22"/>
          <w:szCs w:val="22"/>
        </w:rPr>
        <w:t>3</w:t>
      </w:r>
      <w:r w:rsidRPr="004717FF">
        <w:rPr>
          <w:rFonts w:ascii="Arial" w:hAnsi="Arial" w:cs="Arial"/>
          <w:sz w:val="22"/>
          <w:szCs w:val="22"/>
        </w:rPr>
        <w:t xml:space="preserve">. </w:t>
      </w:r>
      <w:r w:rsidR="00676471" w:rsidRPr="004717FF">
        <w:rPr>
          <w:rFonts w:ascii="Arial" w:hAnsi="Arial" w:cs="Arial"/>
          <w:sz w:val="22"/>
          <w:szCs w:val="22"/>
        </w:rPr>
        <w:t>График поставки</w:t>
      </w:r>
      <w:bookmarkEnd w:id="148"/>
      <w:bookmarkEnd w:id="149"/>
      <w:bookmarkEnd w:id="150"/>
      <w:bookmarkEnd w:id="151"/>
      <w:r w:rsidR="00676471" w:rsidRPr="004717FF">
        <w:rPr>
          <w:rFonts w:ascii="Arial" w:hAnsi="Arial" w:cs="Arial"/>
          <w:sz w:val="22"/>
          <w:szCs w:val="22"/>
        </w:rPr>
        <w:t xml:space="preserve"> товара (выполнения работ, оказания услуг)</w:t>
      </w:r>
      <w:bookmarkEnd w:id="152"/>
    </w:p>
    <w:p w14:paraId="3470DB5E" w14:textId="77777777" w:rsidR="00B620AF" w:rsidRPr="00011595"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689C7A6A" w14:textId="77777777" w:rsidR="00F20377" w:rsidRPr="00D20726" w:rsidRDefault="00F20377" w:rsidP="00D20726">
      <w:pPr>
        <w:spacing w:before="120" w:after="120" w:line="276" w:lineRule="auto"/>
        <w:ind w:firstLine="0"/>
        <w:rPr>
          <w:rFonts w:ascii="Arial" w:hAnsi="Arial" w:cs="Arial"/>
          <w:color w:val="000000"/>
          <w:sz w:val="18"/>
          <w:szCs w:val="18"/>
        </w:rPr>
      </w:pPr>
      <w:r w:rsidRPr="00D20726">
        <w:rPr>
          <w:rFonts w:ascii="Arial" w:hAnsi="Arial" w:cs="Arial"/>
          <w:color w:val="000000"/>
          <w:sz w:val="18"/>
          <w:szCs w:val="18"/>
        </w:rPr>
        <w:t>Наименование Участника: _____________________________________________________________</w:t>
      </w:r>
    </w:p>
    <w:p w14:paraId="56112978" w14:textId="77777777" w:rsidR="002C23C6" w:rsidRPr="00D20726" w:rsidRDefault="002C23C6" w:rsidP="00D20726">
      <w:pPr>
        <w:spacing w:before="120" w:after="120" w:line="276" w:lineRule="auto"/>
        <w:ind w:firstLine="0"/>
        <w:jc w:val="left"/>
        <w:rPr>
          <w:rFonts w:ascii="Arial" w:hAnsi="Arial" w:cs="Arial"/>
          <w:sz w:val="18"/>
          <w:szCs w:val="18"/>
        </w:rPr>
      </w:pPr>
      <w:r w:rsidRPr="00D20726">
        <w:rPr>
          <w:rFonts w:ascii="Arial" w:hAnsi="Arial" w:cs="Arial"/>
          <w:sz w:val="18"/>
          <w:szCs w:val="18"/>
        </w:rPr>
        <w:t>Приложение № ___ к письму о подаче оферты</w:t>
      </w:r>
      <w:r w:rsidRPr="00D20726">
        <w:rPr>
          <w:rFonts w:ascii="Arial" w:hAnsi="Arial" w:cs="Arial"/>
          <w:sz w:val="18"/>
          <w:szCs w:val="18"/>
        </w:rPr>
        <w:br/>
        <w:t>от «____» _____________ г. №__________</w:t>
      </w:r>
    </w:p>
    <w:p w14:paraId="6B70CF30" w14:textId="77777777" w:rsidR="00C12518" w:rsidRDefault="00C12518" w:rsidP="002C23C6">
      <w:pPr>
        <w:suppressAutoHyphens/>
        <w:spacing w:line="240" w:lineRule="auto"/>
        <w:ind w:firstLine="0"/>
        <w:jc w:val="center"/>
        <w:rPr>
          <w:rFonts w:ascii="Arial" w:hAnsi="Arial" w:cs="Arial"/>
          <w:b/>
          <w:sz w:val="20"/>
        </w:rPr>
      </w:pPr>
    </w:p>
    <w:p w14:paraId="61C9422C" w14:textId="77777777" w:rsidR="00C12518" w:rsidRDefault="00C12518" w:rsidP="002C23C6">
      <w:pPr>
        <w:suppressAutoHyphens/>
        <w:spacing w:line="240" w:lineRule="auto"/>
        <w:ind w:firstLine="0"/>
        <w:jc w:val="center"/>
        <w:rPr>
          <w:rFonts w:ascii="Arial" w:hAnsi="Arial" w:cs="Arial"/>
          <w:b/>
          <w:sz w:val="20"/>
        </w:rPr>
      </w:pPr>
    </w:p>
    <w:p w14:paraId="00FC74D2" w14:textId="77777777" w:rsidR="00C12518" w:rsidRDefault="00C12518" w:rsidP="002C23C6">
      <w:pPr>
        <w:suppressAutoHyphens/>
        <w:spacing w:line="240" w:lineRule="auto"/>
        <w:ind w:firstLine="0"/>
        <w:jc w:val="center"/>
        <w:rPr>
          <w:rFonts w:ascii="Arial" w:hAnsi="Arial" w:cs="Arial"/>
          <w:b/>
          <w:sz w:val="20"/>
        </w:rPr>
      </w:pPr>
    </w:p>
    <w:p w14:paraId="701A3FCD" w14:textId="77777777" w:rsidR="002C23C6" w:rsidRPr="00D20726" w:rsidRDefault="002C23C6" w:rsidP="002C23C6">
      <w:pPr>
        <w:suppressAutoHyphens/>
        <w:spacing w:line="240" w:lineRule="auto"/>
        <w:ind w:firstLine="0"/>
        <w:jc w:val="center"/>
        <w:rPr>
          <w:rFonts w:ascii="Arial" w:hAnsi="Arial" w:cs="Arial"/>
          <w:b/>
          <w:sz w:val="22"/>
          <w:szCs w:val="22"/>
        </w:rPr>
      </w:pPr>
      <w:r w:rsidRPr="00D20726">
        <w:rPr>
          <w:rFonts w:ascii="Arial" w:hAnsi="Arial" w:cs="Arial"/>
          <w:b/>
          <w:sz w:val="22"/>
          <w:szCs w:val="22"/>
        </w:rPr>
        <w:t xml:space="preserve">График </w:t>
      </w:r>
    </w:p>
    <w:p w14:paraId="3A0E9F6C" w14:textId="77777777" w:rsidR="002C23C6" w:rsidRPr="00D20726" w:rsidRDefault="002C23C6" w:rsidP="002C23C6">
      <w:pPr>
        <w:suppressAutoHyphens/>
        <w:spacing w:line="240" w:lineRule="auto"/>
        <w:ind w:firstLine="0"/>
        <w:jc w:val="center"/>
        <w:rPr>
          <w:rFonts w:ascii="Arial" w:hAnsi="Arial" w:cs="Arial"/>
          <w:b/>
          <w:sz w:val="22"/>
          <w:szCs w:val="22"/>
        </w:rPr>
      </w:pPr>
      <w:r w:rsidRPr="00D20726">
        <w:rPr>
          <w:rFonts w:ascii="Arial" w:hAnsi="Arial" w:cs="Arial"/>
          <w:b/>
          <w:sz w:val="22"/>
          <w:szCs w:val="22"/>
        </w:rPr>
        <w:t>поставки товара (выполнения работ</w:t>
      </w:r>
      <w:r w:rsidR="00F7561E" w:rsidRPr="00D20726">
        <w:rPr>
          <w:rFonts w:ascii="Arial" w:hAnsi="Arial" w:cs="Arial"/>
          <w:b/>
          <w:sz w:val="22"/>
          <w:szCs w:val="22"/>
        </w:rPr>
        <w:t>/</w:t>
      </w:r>
      <w:r w:rsidRPr="00D20726">
        <w:rPr>
          <w:rFonts w:ascii="Arial" w:hAnsi="Arial" w:cs="Arial"/>
          <w:b/>
          <w:sz w:val="22"/>
          <w:szCs w:val="22"/>
        </w:rPr>
        <w:t xml:space="preserve"> оказания услуг)</w:t>
      </w:r>
    </w:p>
    <w:p w14:paraId="5E06D2AA" w14:textId="77777777" w:rsidR="002C23C6" w:rsidRPr="00D20726" w:rsidRDefault="002C23C6" w:rsidP="002C23C6">
      <w:pPr>
        <w:spacing w:line="240" w:lineRule="auto"/>
        <w:ind w:firstLine="0"/>
        <w:rPr>
          <w:rFonts w:ascii="Arial" w:hAnsi="Arial" w:cs="Arial"/>
          <w:color w:val="000000"/>
          <w:sz w:val="22"/>
          <w:szCs w:val="22"/>
        </w:rPr>
      </w:pPr>
    </w:p>
    <w:p w14:paraId="46CCBB32" w14:textId="77777777" w:rsidR="002C23C6" w:rsidRPr="003543B3" w:rsidRDefault="002C23C6" w:rsidP="002C23C6">
      <w:pPr>
        <w:spacing w:line="240" w:lineRule="auto"/>
        <w:ind w:firstLine="0"/>
        <w:rPr>
          <w:rFonts w:ascii="Arial" w:hAnsi="Arial" w:cs="Arial"/>
          <w:color w:val="000000"/>
          <w:sz w:val="20"/>
        </w:rPr>
      </w:pPr>
    </w:p>
    <w:p w14:paraId="3736352C" w14:textId="77777777" w:rsidR="002C23C6" w:rsidRPr="003543B3" w:rsidRDefault="002C23C6" w:rsidP="002C23C6">
      <w:pPr>
        <w:spacing w:line="240" w:lineRule="auto"/>
        <w:ind w:firstLine="0"/>
        <w:rPr>
          <w:rFonts w:ascii="Arial" w:hAnsi="Arial" w:cs="Arial"/>
          <w:color w:val="000000"/>
          <w:sz w:val="20"/>
        </w:rPr>
      </w:pPr>
    </w:p>
    <w:p w14:paraId="35A2A1D1" w14:textId="77777777" w:rsidR="002C23C6" w:rsidRPr="00D20726" w:rsidRDefault="002C23C6" w:rsidP="002C23C6">
      <w:pPr>
        <w:spacing w:line="240" w:lineRule="auto"/>
        <w:ind w:firstLine="0"/>
        <w:rPr>
          <w:rFonts w:ascii="Arial" w:hAnsi="Arial" w:cs="Arial"/>
          <w:color w:val="000000"/>
          <w:sz w:val="18"/>
          <w:szCs w:val="18"/>
        </w:rPr>
      </w:pPr>
      <w:r w:rsidRPr="00D20726">
        <w:rPr>
          <w:rFonts w:ascii="Arial" w:hAnsi="Arial" w:cs="Arial"/>
          <w:color w:val="000000"/>
          <w:sz w:val="18"/>
          <w:szCs w:val="18"/>
        </w:rPr>
        <w:t>Начало: «___» _________________20___года.</w:t>
      </w:r>
    </w:p>
    <w:p w14:paraId="3B2697AF" w14:textId="77777777" w:rsidR="002C23C6" w:rsidRPr="00D20726" w:rsidRDefault="002C23C6" w:rsidP="002C23C6">
      <w:pPr>
        <w:spacing w:line="240" w:lineRule="auto"/>
        <w:ind w:firstLine="0"/>
        <w:rPr>
          <w:rFonts w:ascii="Arial" w:hAnsi="Arial" w:cs="Arial"/>
          <w:color w:val="000000"/>
          <w:sz w:val="18"/>
          <w:szCs w:val="18"/>
        </w:rPr>
      </w:pPr>
      <w:r w:rsidRPr="00D20726">
        <w:rPr>
          <w:rFonts w:ascii="Arial" w:hAnsi="Arial" w:cs="Arial"/>
          <w:color w:val="000000"/>
          <w:sz w:val="18"/>
          <w:szCs w:val="18"/>
        </w:rPr>
        <w:t>Окончание: «____» ________________20___года.</w:t>
      </w:r>
    </w:p>
    <w:p w14:paraId="5295D65C" w14:textId="77777777" w:rsidR="00FD7AA4" w:rsidRPr="00D20726" w:rsidRDefault="00FD7AA4" w:rsidP="00FD7AA4">
      <w:pPr>
        <w:spacing w:line="240" w:lineRule="auto"/>
        <w:ind w:firstLine="0"/>
        <w:rPr>
          <w:rFonts w:ascii="Arial" w:hAnsi="Arial" w:cs="Arial"/>
          <w:i/>
          <w:color w:val="000000"/>
          <w:sz w:val="18"/>
          <w:szCs w:val="18"/>
        </w:rPr>
      </w:pPr>
      <w:r w:rsidRPr="00D20726">
        <w:rPr>
          <w:rFonts w:ascii="Arial" w:hAnsi="Arial" w:cs="Arial"/>
          <w:i/>
          <w:color w:val="000000"/>
          <w:sz w:val="18"/>
          <w:szCs w:val="18"/>
        </w:rPr>
        <w:t xml:space="preserve">(или указать </w:t>
      </w:r>
      <w:r w:rsidR="00D761C7" w:rsidRPr="00D20726">
        <w:rPr>
          <w:rFonts w:ascii="Arial" w:hAnsi="Arial" w:cs="Arial"/>
          <w:i/>
          <w:color w:val="000000"/>
          <w:sz w:val="18"/>
          <w:szCs w:val="18"/>
        </w:rPr>
        <w:t>количество</w:t>
      </w:r>
      <w:r w:rsidRPr="00D20726">
        <w:rPr>
          <w:rFonts w:ascii="Arial" w:hAnsi="Arial" w:cs="Arial"/>
          <w:i/>
          <w:color w:val="000000"/>
          <w:sz w:val="18"/>
          <w:szCs w:val="18"/>
        </w:rPr>
        <w:t xml:space="preserve"> дн</w:t>
      </w:r>
      <w:r w:rsidR="00D761C7" w:rsidRPr="00D20726">
        <w:rPr>
          <w:rFonts w:ascii="Arial" w:hAnsi="Arial" w:cs="Arial"/>
          <w:i/>
          <w:color w:val="000000"/>
          <w:sz w:val="18"/>
          <w:szCs w:val="18"/>
        </w:rPr>
        <w:t>ей</w:t>
      </w:r>
      <w:r w:rsidRPr="00D20726">
        <w:rPr>
          <w:rFonts w:ascii="Arial" w:hAnsi="Arial" w:cs="Arial"/>
          <w:i/>
          <w:color w:val="000000"/>
          <w:sz w:val="18"/>
          <w:szCs w:val="18"/>
        </w:rPr>
        <w:t xml:space="preserve"> (месяц</w:t>
      </w:r>
      <w:r w:rsidR="00D761C7" w:rsidRPr="00D20726">
        <w:rPr>
          <w:rFonts w:ascii="Arial" w:hAnsi="Arial" w:cs="Arial"/>
          <w:i/>
          <w:color w:val="000000"/>
          <w:sz w:val="18"/>
          <w:szCs w:val="18"/>
        </w:rPr>
        <w:t>ев</w:t>
      </w:r>
      <w:r w:rsidRPr="00D20726">
        <w:rPr>
          <w:rFonts w:ascii="Arial" w:hAnsi="Arial" w:cs="Arial"/>
          <w:i/>
          <w:color w:val="000000"/>
          <w:sz w:val="18"/>
          <w:szCs w:val="18"/>
        </w:rPr>
        <w:t>) с момента подписания Договора</w:t>
      </w:r>
      <w:r w:rsidR="00D761C7" w:rsidRPr="00D20726">
        <w:rPr>
          <w:rFonts w:ascii="Arial" w:hAnsi="Arial" w:cs="Arial"/>
          <w:i/>
          <w:color w:val="000000"/>
          <w:sz w:val="18"/>
          <w:szCs w:val="18"/>
        </w:rPr>
        <w:t>)</w:t>
      </w:r>
    </w:p>
    <w:p w14:paraId="594D73B1" w14:textId="77777777" w:rsidR="002C23C6" w:rsidRPr="00D20726" w:rsidRDefault="002C23C6" w:rsidP="002C23C6">
      <w:pPr>
        <w:spacing w:line="240" w:lineRule="auto"/>
        <w:rPr>
          <w:rFonts w:ascii="Arial" w:hAnsi="Arial" w:cs="Arial"/>
          <w:i/>
          <w:color w:val="000000"/>
          <w:sz w:val="18"/>
          <w:szCs w:val="18"/>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D20726" w14:paraId="0E403EC3"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0B5C3933"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6C0B2294"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023A8BCB"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 xml:space="preserve">График выполнения, в неделях </w:t>
            </w:r>
            <w:r w:rsidRPr="00D20726">
              <w:rPr>
                <w:rFonts w:ascii="Arial" w:hAnsi="Arial" w:cs="Arial"/>
                <w:i/>
                <w:color w:val="000000"/>
                <w:sz w:val="18"/>
                <w:szCs w:val="18"/>
              </w:rPr>
              <w:t>(месяцах)</w:t>
            </w:r>
            <w:r w:rsidRPr="00D20726">
              <w:rPr>
                <w:rFonts w:ascii="Arial" w:hAnsi="Arial" w:cs="Arial"/>
                <w:color w:val="000000"/>
                <w:sz w:val="18"/>
                <w:szCs w:val="18"/>
              </w:rPr>
              <w:t xml:space="preserve"> с момента подписания Договора</w:t>
            </w:r>
          </w:p>
          <w:p w14:paraId="1B11A053" w14:textId="77777777" w:rsidR="00882F3B" w:rsidRPr="00D20726" w:rsidRDefault="00882F3B" w:rsidP="00F7561E">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(или указать календарные даты</w:t>
            </w:r>
            <w:r w:rsidR="00F7561E" w:rsidRPr="00D20726">
              <w:rPr>
                <w:rFonts w:ascii="Arial" w:hAnsi="Arial" w:cs="Arial"/>
                <w:color w:val="000000"/>
                <w:sz w:val="18"/>
                <w:szCs w:val="18"/>
              </w:rPr>
              <w:t xml:space="preserve"> начала и окончания)</w:t>
            </w:r>
          </w:p>
        </w:tc>
      </w:tr>
      <w:tr w:rsidR="002C23C6" w:rsidRPr="00D20726" w14:paraId="5CD89D61"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51B48892"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1980" w:type="dxa"/>
            <w:vMerge/>
            <w:tcBorders>
              <w:top w:val="single" w:sz="4" w:space="0" w:color="auto"/>
              <w:left w:val="single" w:sz="4" w:space="0" w:color="auto"/>
              <w:bottom w:val="single" w:sz="4" w:space="0" w:color="auto"/>
              <w:right w:val="single" w:sz="4" w:space="0" w:color="auto"/>
            </w:tcBorders>
          </w:tcPr>
          <w:p w14:paraId="15E818B1"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0407F501" w14:textId="77777777" w:rsidR="002C23C6" w:rsidRPr="00D20726" w:rsidRDefault="00E856E4"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tcPr>
          <w:p w14:paraId="404ECB67"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9DE166C"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80EE535"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E7BF007"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3B42B36"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1EA9B65"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0585760" w14:textId="77777777" w:rsidR="002C23C6" w:rsidRPr="00D20726" w:rsidRDefault="002C23C6" w:rsidP="00733AA3">
            <w:pPr>
              <w:keepNext/>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581C9DA5" w14:textId="77777777" w:rsidR="002C23C6" w:rsidRPr="00D20726" w:rsidRDefault="00E856E4" w:rsidP="00733AA3">
            <w:pPr>
              <w:keepNext/>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r>
      <w:tr w:rsidR="002C23C6" w:rsidRPr="00D20726" w14:paraId="059F7FA9" w14:textId="77777777" w:rsidTr="00733AA3">
        <w:tc>
          <w:tcPr>
            <w:tcW w:w="828" w:type="dxa"/>
            <w:tcBorders>
              <w:top w:val="single" w:sz="4" w:space="0" w:color="auto"/>
              <w:left w:val="single" w:sz="4" w:space="0" w:color="auto"/>
              <w:bottom w:val="single" w:sz="4" w:space="0" w:color="auto"/>
              <w:right w:val="single" w:sz="4" w:space="0" w:color="auto"/>
            </w:tcBorders>
          </w:tcPr>
          <w:p w14:paraId="7D1A83AD"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7D3A843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48EE783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F8687C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714E20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72FC12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E116E6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DC6181A"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397627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1A8E12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6D21C9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497C4AAB" w14:textId="77777777" w:rsidTr="00733AA3">
        <w:tc>
          <w:tcPr>
            <w:tcW w:w="828" w:type="dxa"/>
            <w:tcBorders>
              <w:top w:val="single" w:sz="4" w:space="0" w:color="auto"/>
              <w:left w:val="single" w:sz="4" w:space="0" w:color="auto"/>
              <w:bottom w:val="single" w:sz="4" w:space="0" w:color="auto"/>
              <w:right w:val="single" w:sz="4" w:space="0" w:color="auto"/>
            </w:tcBorders>
          </w:tcPr>
          <w:p w14:paraId="52F13B2E"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B7823D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1B029CB6"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E42A3C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D928CF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A37DBD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BF9B2C7"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54C56CE"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CAB06DD"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83300AA"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7AD2BF5"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01D9A416" w14:textId="77777777" w:rsidTr="00733AA3">
        <w:tc>
          <w:tcPr>
            <w:tcW w:w="828" w:type="dxa"/>
            <w:tcBorders>
              <w:top w:val="single" w:sz="4" w:space="0" w:color="auto"/>
              <w:left w:val="single" w:sz="4" w:space="0" w:color="auto"/>
              <w:bottom w:val="single" w:sz="4" w:space="0" w:color="auto"/>
              <w:right w:val="single" w:sz="4" w:space="0" w:color="auto"/>
            </w:tcBorders>
          </w:tcPr>
          <w:p w14:paraId="404954EB" w14:textId="77777777" w:rsidR="002C23C6" w:rsidRPr="00D20726" w:rsidRDefault="002C23C6" w:rsidP="00733AA3">
            <w:pPr>
              <w:numPr>
                <w:ilvl w:val="0"/>
                <w:numId w:val="16"/>
              </w:numPr>
              <w:spacing w:line="240" w:lineRule="auto"/>
              <w:ind w:right="57" w:firstLine="0"/>
              <w:jc w:val="left"/>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tcPr>
          <w:p w14:paraId="584B8A3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65017D4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530C459"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AE947D9"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2762E8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AE454C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49423D1"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22EC924"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27E7371B"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C39D62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r w:rsidR="002C23C6" w:rsidRPr="00D20726" w14:paraId="7D325B03" w14:textId="77777777" w:rsidTr="00733AA3">
        <w:tc>
          <w:tcPr>
            <w:tcW w:w="828" w:type="dxa"/>
            <w:tcBorders>
              <w:top w:val="single" w:sz="4" w:space="0" w:color="auto"/>
              <w:left w:val="single" w:sz="4" w:space="0" w:color="auto"/>
              <w:bottom w:val="single" w:sz="4" w:space="0" w:color="auto"/>
              <w:right w:val="single" w:sz="4" w:space="0" w:color="auto"/>
            </w:tcBorders>
          </w:tcPr>
          <w:p w14:paraId="157894AB" w14:textId="77777777" w:rsidR="002C23C6" w:rsidRPr="00D20726" w:rsidRDefault="002C23C6" w:rsidP="00733AA3">
            <w:pPr>
              <w:spacing w:line="240" w:lineRule="auto"/>
              <w:ind w:left="57" w:right="57" w:firstLine="0"/>
              <w:jc w:val="left"/>
              <w:rPr>
                <w:rFonts w:ascii="Arial" w:hAnsi="Arial" w:cs="Arial"/>
                <w:color w:val="000000"/>
                <w:sz w:val="18"/>
                <w:szCs w:val="18"/>
              </w:rPr>
            </w:pPr>
            <w:r w:rsidRPr="00D20726">
              <w:rPr>
                <w:rFonts w:ascii="Arial" w:hAnsi="Arial" w:cs="Arial"/>
                <w:color w:val="000000"/>
                <w:sz w:val="18"/>
                <w:szCs w:val="18"/>
              </w:rPr>
              <w:t>…</w:t>
            </w:r>
          </w:p>
        </w:tc>
        <w:tc>
          <w:tcPr>
            <w:tcW w:w="1980" w:type="dxa"/>
            <w:tcBorders>
              <w:top w:val="single" w:sz="4" w:space="0" w:color="auto"/>
              <w:left w:val="single" w:sz="4" w:space="0" w:color="auto"/>
              <w:bottom w:val="single" w:sz="4" w:space="0" w:color="auto"/>
              <w:right w:val="single" w:sz="4" w:space="0" w:color="auto"/>
            </w:tcBorders>
          </w:tcPr>
          <w:p w14:paraId="4DEC3233"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5" w:type="dxa"/>
            <w:tcBorders>
              <w:top w:val="single" w:sz="4" w:space="0" w:color="auto"/>
              <w:left w:val="single" w:sz="4" w:space="0" w:color="auto"/>
              <w:bottom w:val="single" w:sz="4" w:space="0" w:color="auto"/>
              <w:right w:val="single" w:sz="4" w:space="0" w:color="auto"/>
            </w:tcBorders>
          </w:tcPr>
          <w:p w14:paraId="794EA35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58DD587C"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3E986E14"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78C3D7B8"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0C37A19D"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4D3FA993"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E59465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61EB6A10" w14:textId="77777777" w:rsidR="002C23C6" w:rsidRPr="00D20726" w:rsidRDefault="002C23C6" w:rsidP="00733AA3">
            <w:pPr>
              <w:spacing w:line="240" w:lineRule="auto"/>
              <w:ind w:left="57" w:right="57" w:firstLine="0"/>
              <w:jc w:val="left"/>
              <w:rPr>
                <w:rFonts w:ascii="Arial" w:hAnsi="Arial" w:cs="Arial"/>
                <w:color w:val="000000"/>
                <w:sz w:val="18"/>
                <w:szCs w:val="18"/>
              </w:rPr>
            </w:pPr>
          </w:p>
        </w:tc>
        <w:tc>
          <w:tcPr>
            <w:tcW w:w="846" w:type="dxa"/>
            <w:tcBorders>
              <w:top w:val="single" w:sz="4" w:space="0" w:color="auto"/>
              <w:left w:val="single" w:sz="4" w:space="0" w:color="auto"/>
              <w:bottom w:val="single" w:sz="4" w:space="0" w:color="auto"/>
              <w:right w:val="single" w:sz="4" w:space="0" w:color="auto"/>
            </w:tcBorders>
          </w:tcPr>
          <w:p w14:paraId="1F50E372" w14:textId="77777777" w:rsidR="002C23C6" w:rsidRPr="00D20726" w:rsidRDefault="002C23C6" w:rsidP="00733AA3">
            <w:pPr>
              <w:spacing w:line="240" w:lineRule="auto"/>
              <w:ind w:left="57" w:right="57" w:firstLine="0"/>
              <w:jc w:val="left"/>
              <w:rPr>
                <w:rFonts w:ascii="Arial" w:hAnsi="Arial" w:cs="Arial"/>
                <w:color w:val="000000"/>
                <w:sz w:val="18"/>
                <w:szCs w:val="18"/>
              </w:rPr>
            </w:pPr>
          </w:p>
        </w:tc>
      </w:tr>
    </w:tbl>
    <w:p w14:paraId="0FDA70B0" w14:textId="77777777" w:rsidR="002C23C6" w:rsidRPr="00D20726" w:rsidRDefault="002C23C6" w:rsidP="002C23C6">
      <w:pPr>
        <w:spacing w:line="240" w:lineRule="auto"/>
        <w:rPr>
          <w:rFonts w:ascii="Arial" w:hAnsi="Arial" w:cs="Arial"/>
          <w:color w:val="000000"/>
          <w:sz w:val="18"/>
          <w:szCs w:val="18"/>
        </w:rPr>
      </w:pPr>
    </w:p>
    <w:p w14:paraId="4A21C74F" w14:textId="77777777" w:rsidR="00F20377" w:rsidRPr="00D20726" w:rsidRDefault="00F20377" w:rsidP="00F20377">
      <w:pPr>
        <w:suppressAutoHyphens/>
        <w:spacing w:line="240" w:lineRule="auto"/>
        <w:ind w:firstLine="0"/>
        <w:jc w:val="center"/>
        <w:rPr>
          <w:rFonts w:ascii="Arial" w:hAnsi="Arial" w:cs="Arial"/>
          <w:b/>
          <w:sz w:val="18"/>
          <w:szCs w:val="18"/>
        </w:rPr>
      </w:pPr>
    </w:p>
    <w:p w14:paraId="0CE80475" w14:textId="77777777" w:rsidR="00F20377" w:rsidRPr="00D20726" w:rsidRDefault="00F20377" w:rsidP="00F20377">
      <w:pPr>
        <w:tabs>
          <w:tab w:val="right" w:leader="underscore" w:pos="9900"/>
        </w:tabs>
        <w:spacing w:line="240" w:lineRule="auto"/>
        <w:ind w:firstLine="0"/>
        <w:rPr>
          <w:rFonts w:ascii="Arial" w:hAnsi="Arial" w:cs="Arial"/>
          <w:i/>
          <w:sz w:val="18"/>
          <w:szCs w:val="18"/>
        </w:rPr>
      </w:pPr>
    </w:p>
    <w:p w14:paraId="3BFFBF6A" w14:textId="77777777" w:rsidR="00F20377" w:rsidRPr="00D20726" w:rsidRDefault="00F20377" w:rsidP="00F20377">
      <w:pPr>
        <w:spacing w:line="240" w:lineRule="auto"/>
        <w:ind w:firstLine="0"/>
        <w:jc w:val="left"/>
        <w:rPr>
          <w:rFonts w:ascii="Arial" w:hAnsi="Arial" w:cs="Arial"/>
          <w:sz w:val="18"/>
          <w:szCs w:val="18"/>
        </w:rPr>
      </w:pPr>
      <w:r w:rsidRPr="00D20726">
        <w:rPr>
          <w:rFonts w:ascii="Arial" w:hAnsi="Arial" w:cs="Arial"/>
          <w:sz w:val="18"/>
          <w:szCs w:val="18"/>
        </w:rPr>
        <w:t>____________________________________________</w:t>
      </w:r>
    </w:p>
    <w:p w14:paraId="5D5F2736" w14:textId="77777777" w:rsidR="00F20377" w:rsidRPr="00D20726" w:rsidRDefault="00F20377" w:rsidP="00F20377">
      <w:pPr>
        <w:spacing w:line="240" w:lineRule="auto"/>
        <w:ind w:right="3684" w:firstLine="0"/>
        <w:jc w:val="left"/>
        <w:rPr>
          <w:rFonts w:ascii="Arial" w:hAnsi="Arial" w:cs="Arial"/>
          <w:sz w:val="18"/>
          <w:szCs w:val="18"/>
          <w:vertAlign w:val="superscript"/>
        </w:rPr>
      </w:pPr>
      <w:r w:rsidRPr="00D20726">
        <w:rPr>
          <w:rFonts w:ascii="Arial" w:hAnsi="Arial" w:cs="Arial"/>
          <w:sz w:val="18"/>
          <w:szCs w:val="18"/>
          <w:vertAlign w:val="superscript"/>
        </w:rPr>
        <w:t>(подпись, М.П.)</w:t>
      </w:r>
    </w:p>
    <w:p w14:paraId="26703D6D" w14:textId="77777777" w:rsidR="00F20377" w:rsidRPr="00D20726" w:rsidRDefault="00F20377" w:rsidP="00F20377">
      <w:pPr>
        <w:spacing w:line="240" w:lineRule="auto"/>
        <w:ind w:firstLine="0"/>
        <w:jc w:val="left"/>
        <w:rPr>
          <w:rFonts w:ascii="Arial" w:hAnsi="Arial" w:cs="Arial"/>
          <w:sz w:val="18"/>
          <w:szCs w:val="18"/>
        </w:rPr>
      </w:pPr>
      <w:r w:rsidRPr="00D20726">
        <w:rPr>
          <w:rFonts w:ascii="Arial" w:hAnsi="Arial" w:cs="Arial"/>
          <w:sz w:val="18"/>
          <w:szCs w:val="18"/>
        </w:rPr>
        <w:t>____________________________________________</w:t>
      </w:r>
    </w:p>
    <w:p w14:paraId="3AF14D46" w14:textId="77777777" w:rsidR="00F20377" w:rsidRPr="00D20726" w:rsidRDefault="00F20377" w:rsidP="00F20377">
      <w:pPr>
        <w:spacing w:line="240" w:lineRule="auto"/>
        <w:ind w:right="3684" w:firstLine="0"/>
        <w:jc w:val="left"/>
        <w:rPr>
          <w:rFonts w:ascii="Arial" w:hAnsi="Arial" w:cs="Arial"/>
          <w:sz w:val="18"/>
          <w:szCs w:val="18"/>
          <w:vertAlign w:val="superscript"/>
        </w:rPr>
      </w:pPr>
      <w:r w:rsidRPr="00D20726">
        <w:rPr>
          <w:rFonts w:ascii="Arial" w:hAnsi="Arial" w:cs="Arial"/>
          <w:sz w:val="18"/>
          <w:szCs w:val="18"/>
          <w:vertAlign w:val="superscript"/>
        </w:rPr>
        <w:t>(фамилия, имя, отчество подписавшего, должность)</w:t>
      </w:r>
      <w:bookmarkStart w:id="155" w:name="_Ref93264992"/>
      <w:bookmarkStart w:id="156" w:name="_Ref93265116"/>
    </w:p>
    <w:p w14:paraId="562E45A1"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8320B1A"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2E0C793"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44553828" w14:textId="77777777" w:rsidR="002955C4" w:rsidRPr="00D20726" w:rsidRDefault="002955C4" w:rsidP="00F20377">
      <w:pPr>
        <w:spacing w:line="240" w:lineRule="auto"/>
        <w:ind w:right="3684" w:firstLine="0"/>
        <w:jc w:val="left"/>
        <w:rPr>
          <w:rFonts w:ascii="Arial" w:hAnsi="Arial" w:cs="Arial"/>
          <w:sz w:val="18"/>
          <w:szCs w:val="18"/>
          <w:vertAlign w:val="superscript"/>
        </w:rPr>
      </w:pPr>
    </w:p>
    <w:p w14:paraId="145823A3"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145BD42C"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21E7590E"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435022FC"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745B0086" w14:textId="77777777" w:rsidR="00522AB1" w:rsidRPr="00D20726" w:rsidRDefault="00522AB1" w:rsidP="00F20377">
      <w:pPr>
        <w:spacing w:line="240" w:lineRule="auto"/>
        <w:ind w:right="3684" w:firstLine="0"/>
        <w:jc w:val="left"/>
        <w:rPr>
          <w:rFonts w:ascii="Arial" w:hAnsi="Arial" w:cs="Arial"/>
          <w:sz w:val="18"/>
          <w:szCs w:val="18"/>
          <w:vertAlign w:val="superscript"/>
        </w:rPr>
      </w:pPr>
    </w:p>
    <w:p w14:paraId="623012DB" w14:textId="77777777" w:rsidR="00522AB1" w:rsidRDefault="00522AB1" w:rsidP="00F20377">
      <w:pPr>
        <w:spacing w:line="240" w:lineRule="auto"/>
        <w:ind w:right="3684" w:firstLine="0"/>
        <w:jc w:val="left"/>
        <w:rPr>
          <w:rFonts w:ascii="Arial" w:hAnsi="Arial" w:cs="Arial"/>
          <w:sz w:val="20"/>
          <w:vertAlign w:val="superscript"/>
        </w:rPr>
      </w:pPr>
    </w:p>
    <w:p w14:paraId="69505743" w14:textId="77777777" w:rsidR="00522AB1" w:rsidRDefault="00522AB1" w:rsidP="00F20377">
      <w:pPr>
        <w:spacing w:line="240" w:lineRule="auto"/>
        <w:ind w:right="3684" w:firstLine="0"/>
        <w:jc w:val="left"/>
        <w:rPr>
          <w:rFonts w:ascii="Arial" w:hAnsi="Arial" w:cs="Arial"/>
          <w:sz w:val="20"/>
          <w:vertAlign w:val="superscript"/>
        </w:rPr>
      </w:pPr>
    </w:p>
    <w:p w14:paraId="4A30A145" w14:textId="77777777" w:rsidR="00522AB1" w:rsidRPr="003543B3" w:rsidRDefault="00522AB1" w:rsidP="00F20377">
      <w:pPr>
        <w:spacing w:line="240" w:lineRule="auto"/>
        <w:ind w:right="3684" w:firstLine="0"/>
        <w:jc w:val="left"/>
        <w:rPr>
          <w:rFonts w:ascii="Arial" w:hAnsi="Arial" w:cs="Arial"/>
          <w:sz w:val="20"/>
          <w:vertAlign w:val="superscript"/>
        </w:rPr>
      </w:pPr>
    </w:p>
    <w:p w14:paraId="46A7BE8A" w14:textId="77777777" w:rsidR="002955C4" w:rsidRPr="003543B3" w:rsidRDefault="002955C4" w:rsidP="00F20377">
      <w:pPr>
        <w:spacing w:line="240" w:lineRule="auto"/>
        <w:ind w:right="3684" w:firstLine="0"/>
        <w:jc w:val="left"/>
        <w:rPr>
          <w:rFonts w:ascii="Arial" w:hAnsi="Arial" w:cs="Arial"/>
          <w:sz w:val="20"/>
          <w:vertAlign w:val="superscript"/>
        </w:rPr>
      </w:pPr>
    </w:p>
    <w:p w14:paraId="2C45923F" w14:textId="77777777" w:rsidR="002955C4" w:rsidRPr="003543B3" w:rsidRDefault="002955C4" w:rsidP="00F20377">
      <w:pPr>
        <w:spacing w:line="240" w:lineRule="auto"/>
        <w:ind w:right="3684" w:firstLine="0"/>
        <w:jc w:val="left"/>
        <w:rPr>
          <w:rFonts w:ascii="Arial" w:hAnsi="Arial" w:cs="Arial"/>
          <w:sz w:val="20"/>
          <w:vertAlign w:val="superscript"/>
        </w:rPr>
      </w:pPr>
    </w:p>
    <w:p w14:paraId="040833C3" w14:textId="77777777" w:rsidR="002955C4" w:rsidRDefault="002955C4" w:rsidP="00F20377">
      <w:pPr>
        <w:spacing w:line="240" w:lineRule="auto"/>
        <w:ind w:right="3684" w:firstLine="0"/>
        <w:jc w:val="left"/>
        <w:rPr>
          <w:rFonts w:ascii="Arial" w:hAnsi="Arial" w:cs="Arial"/>
          <w:sz w:val="20"/>
          <w:vertAlign w:val="superscript"/>
        </w:rPr>
      </w:pPr>
    </w:p>
    <w:p w14:paraId="49B66E25" w14:textId="77777777" w:rsidR="00D20726" w:rsidRDefault="00D20726" w:rsidP="00F20377">
      <w:pPr>
        <w:spacing w:line="240" w:lineRule="auto"/>
        <w:ind w:right="3684" w:firstLine="0"/>
        <w:jc w:val="left"/>
        <w:rPr>
          <w:rFonts w:ascii="Arial" w:hAnsi="Arial" w:cs="Arial"/>
          <w:sz w:val="20"/>
          <w:vertAlign w:val="superscript"/>
        </w:rPr>
      </w:pPr>
    </w:p>
    <w:p w14:paraId="76AC6505" w14:textId="77777777" w:rsidR="00D20726" w:rsidRDefault="00D20726" w:rsidP="00F20377">
      <w:pPr>
        <w:spacing w:line="240" w:lineRule="auto"/>
        <w:ind w:right="3684" w:firstLine="0"/>
        <w:jc w:val="left"/>
        <w:rPr>
          <w:rFonts w:ascii="Arial" w:hAnsi="Arial" w:cs="Arial"/>
          <w:sz w:val="20"/>
          <w:vertAlign w:val="superscript"/>
        </w:rPr>
      </w:pPr>
    </w:p>
    <w:p w14:paraId="4EAC5A04" w14:textId="77777777" w:rsidR="00D20726" w:rsidRDefault="00D20726" w:rsidP="00F20377">
      <w:pPr>
        <w:spacing w:line="240" w:lineRule="auto"/>
        <w:ind w:right="3684" w:firstLine="0"/>
        <w:jc w:val="left"/>
        <w:rPr>
          <w:rFonts w:ascii="Arial" w:hAnsi="Arial" w:cs="Arial"/>
          <w:sz w:val="20"/>
          <w:vertAlign w:val="superscript"/>
        </w:rPr>
      </w:pPr>
    </w:p>
    <w:p w14:paraId="45062631" w14:textId="77777777" w:rsidR="00D20726" w:rsidRDefault="00D20726" w:rsidP="00F20377">
      <w:pPr>
        <w:spacing w:line="240" w:lineRule="auto"/>
        <w:ind w:right="3684" w:firstLine="0"/>
        <w:jc w:val="left"/>
        <w:rPr>
          <w:rFonts w:ascii="Arial" w:hAnsi="Arial" w:cs="Arial"/>
          <w:sz w:val="20"/>
          <w:vertAlign w:val="superscript"/>
        </w:rPr>
      </w:pPr>
    </w:p>
    <w:p w14:paraId="17F3FE5E" w14:textId="77777777" w:rsidR="00D20726" w:rsidRDefault="00D20726" w:rsidP="00F20377">
      <w:pPr>
        <w:spacing w:line="240" w:lineRule="auto"/>
        <w:ind w:right="3684" w:firstLine="0"/>
        <w:jc w:val="left"/>
        <w:rPr>
          <w:rFonts w:ascii="Arial" w:hAnsi="Arial" w:cs="Arial"/>
          <w:sz w:val="20"/>
          <w:vertAlign w:val="superscript"/>
        </w:rPr>
      </w:pPr>
    </w:p>
    <w:p w14:paraId="06722A74" w14:textId="77777777" w:rsidR="00D20726" w:rsidRDefault="00D20726" w:rsidP="00F20377">
      <w:pPr>
        <w:spacing w:line="240" w:lineRule="auto"/>
        <w:ind w:right="3684" w:firstLine="0"/>
        <w:jc w:val="left"/>
        <w:rPr>
          <w:rFonts w:ascii="Arial" w:hAnsi="Arial" w:cs="Arial"/>
          <w:sz w:val="20"/>
          <w:vertAlign w:val="superscript"/>
        </w:rPr>
      </w:pPr>
    </w:p>
    <w:p w14:paraId="64D3507F" w14:textId="77777777" w:rsidR="00D20726" w:rsidRDefault="00D20726" w:rsidP="00F20377">
      <w:pPr>
        <w:spacing w:line="240" w:lineRule="auto"/>
        <w:ind w:right="3684" w:firstLine="0"/>
        <w:jc w:val="left"/>
        <w:rPr>
          <w:rFonts w:ascii="Arial" w:hAnsi="Arial" w:cs="Arial"/>
          <w:sz w:val="20"/>
          <w:vertAlign w:val="superscript"/>
        </w:rPr>
      </w:pPr>
    </w:p>
    <w:p w14:paraId="19C4065C" w14:textId="77777777" w:rsidR="00D20726" w:rsidRDefault="00D20726" w:rsidP="00F20377">
      <w:pPr>
        <w:spacing w:line="240" w:lineRule="auto"/>
        <w:ind w:right="3684" w:firstLine="0"/>
        <w:jc w:val="left"/>
        <w:rPr>
          <w:rFonts w:ascii="Arial" w:hAnsi="Arial" w:cs="Arial"/>
          <w:sz w:val="20"/>
          <w:vertAlign w:val="superscript"/>
        </w:rPr>
      </w:pPr>
    </w:p>
    <w:p w14:paraId="1034B252" w14:textId="77777777" w:rsidR="00D20726" w:rsidRDefault="00D20726" w:rsidP="00F20377">
      <w:pPr>
        <w:spacing w:line="240" w:lineRule="auto"/>
        <w:ind w:right="3684" w:firstLine="0"/>
        <w:jc w:val="left"/>
        <w:rPr>
          <w:rFonts w:ascii="Arial" w:hAnsi="Arial" w:cs="Arial"/>
          <w:sz w:val="20"/>
          <w:vertAlign w:val="superscript"/>
        </w:rPr>
      </w:pPr>
    </w:p>
    <w:p w14:paraId="50A99E6C" w14:textId="77777777" w:rsidR="00D20726" w:rsidRDefault="00D20726" w:rsidP="00F20377">
      <w:pPr>
        <w:spacing w:line="240" w:lineRule="auto"/>
        <w:ind w:right="3684" w:firstLine="0"/>
        <w:jc w:val="left"/>
        <w:rPr>
          <w:rFonts w:ascii="Arial" w:hAnsi="Arial" w:cs="Arial"/>
          <w:sz w:val="20"/>
          <w:vertAlign w:val="superscript"/>
        </w:rPr>
      </w:pPr>
    </w:p>
    <w:p w14:paraId="162F7CA3" w14:textId="77777777" w:rsidR="00D20726" w:rsidRDefault="00D20726" w:rsidP="00F20377">
      <w:pPr>
        <w:spacing w:line="240" w:lineRule="auto"/>
        <w:ind w:right="3684" w:firstLine="0"/>
        <w:jc w:val="left"/>
        <w:rPr>
          <w:rFonts w:ascii="Arial" w:hAnsi="Arial" w:cs="Arial"/>
          <w:sz w:val="20"/>
          <w:vertAlign w:val="superscript"/>
        </w:rPr>
      </w:pPr>
    </w:p>
    <w:p w14:paraId="36CD462B" w14:textId="77777777" w:rsidR="00D20726" w:rsidRDefault="00D20726" w:rsidP="00F20377">
      <w:pPr>
        <w:spacing w:line="240" w:lineRule="auto"/>
        <w:ind w:right="3684" w:firstLine="0"/>
        <w:jc w:val="left"/>
        <w:rPr>
          <w:rFonts w:ascii="Arial" w:hAnsi="Arial" w:cs="Arial"/>
          <w:sz w:val="20"/>
          <w:vertAlign w:val="superscript"/>
        </w:rPr>
      </w:pPr>
    </w:p>
    <w:p w14:paraId="7C09A800" w14:textId="77777777" w:rsidR="00D20726" w:rsidRPr="003543B3" w:rsidRDefault="00D20726" w:rsidP="00F20377">
      <w:pPr>
        <w:spacing w:line="240" w:lineRule="auto"/>
        <w:ind w:right="3684" w:firstLine="0"/>
        <w:jc w:val="left"/>
        <w:rPr>
          <w:rFonts w:ascii="Arial" w:hAnsi="Arial" w:cs="Arial"/>
          <w:sz w:val="20"/>
          <w:vertAlign w:val="superscript"/>
        </w:rPr>
      </w:pPr>
    </w:p>
    <w:p w14:paraId="197EF3AD" w14:textId="77777777" w:rsidR="002955C4" w:rsidRPr="003543B3" w:rsidRDefault="002955C4" w:rsidP="00F20377">
      <w:pPr>
        <w:spacing w:line="240" w:lineRule="auto"/>
        <w:ind w:right="3684" w:firstLine="0"/>
        <w:jc w:val="left"/>
        <w:rPr>
          <w:rFonts w:ascii="Arial" w:hAnsi="Arial" w:cs="Arial"/>
          <w:sz w:val="20"/>
          <w:vertAlign w:val="superscript"/>
        </w:rPr>
      </w:pPr>
    </w:p>
    <w:p w14:paraId="3656E813" w14:textId="77777777" w:rsidR="002955C4" w:rsidRPr="003543B3" w:rsidRDefault="002955C4" w:rsidP="00F20377">
      <w:pPr>
        <w:spacing w:line="240" w:lineRule="auto"/>
        <w:ind w:right="3684" w:firstLine="0"/>
        <w:jc w:val="left"/>
        <w:rPr>
          <w:rFonts w:ascii="Arial" w:hAnsi="Arial" w:cs="Arial"/>
          <w:color w:val="000000"/>
          <w:sz w:val="20"/>
        </w:rPr>
      </w:pPr>
    </w:p>
    <w:p w14:paraId="3F11EB88" w14:textId="77777777" w:rsidR="00F20377" w:rsidRPr="00011595"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2D8596F3" w14:textId="77777777" w:rsidR="00676471" w:rsidRPr="00011595" w:rsidRDefault="00676471" w:rsidP="00676471">
      <w:pPr>
        <w:tabs>
          <w:tab w:val="num" w:pos="1560"/>
        </w:tabs>
        <w:spacing w:line="276" w:lineRule="auto"/>
        <w:ind w:firstLine="0"/>
        <w:rPr>
          <w:rFonts w:ascii="Arial" w:hAnsi="Arial" w:cs="Arial"/>
          <w:b/>
          <w:sz w:val="18"/>
          <w:szCs w:val="18"/>
        </w:rPr>
      </w:pPr>
    </w:p>
    <w:p w14:paraId="78FCBA3F" w14:textId="77777777" w:rsidR="00676471" w:rsidRPr="00011595" w:rsidRDefault="00676471" w:rsidP="00676471">
      <w:pPr>
        <w:tabs>
          <w:tab w:val="num" w:pos="1560"/>
        </w:tabs>
        <w:spacing w:line="276" w:lineRule="auto"/>
        <w:ind w:firstLine="0"/>
        <w:rPr>
          <w:rFonts w:ascii="Arial" w:hAnsi="Arial" w:cs="Arial"/>
          <w:b/>
          <w:sz w:val="18"/>
          <w:szCs w:val="18"/>
        </w:rPr>
      </w:pPr>
    </w:p>
    <w:p w14:paraId="1281F827" w14:textId="77777777" w:rsidR="00676471" w:rsidRDefault="00676471" w:rsidP="00676471">
      <w:pPr>
        <w:tabs>
          <w:tab w:val="num" w:pos="1560"/>
        </w:tabs>
        <w:spacing w:line="276" w:lineRule="auto"/>
        <w:ind w:firstLine="0"/>
        <w:rPr>
          <w:rFonts w:ascii="Arial" w:hAnsi="Arial" w:cs="Arial"/>
          <w:b/>
          <w:sz w:val="20"/>
        </w:rPr>
      </w:pPr>
    </w:p>
    <w:p w14:paraId="1F19ADFC" w14:textId="77777777" w:rsidR="00676471" w:rsidRPr="00D20726" w:rsidRDefault="00676471" w:rsidP="00D20726">
      <w:pPr>
        <w:tabs>
          <w:tab w:val="num" w:pos="1560"/>
        </w:tabs>
        <w:spacing w:line="276" w:lineRule="auto"/>
        <w:ind w:firstLine="0"/>
        <w:rPr>
          <w:rFonts w:ascii="Arial" w:hAnsi="Arial" w:cs="Arial"/>
          <w:b/>
          <w:sz w:val="18"/>
          <w:szCs w:val="18"/>
        </w:rPr>
      </w:pPr>
      <w:r w:rsidRPr="00D20726">
        <w:rPr>
          <w:rFonts w:ascii="Arial" w:hAnsi="Arial" w:cs="Arial"/>
          <w:b/>
          <w:sz w:val="18"/>
          <w:szCs w:val="18"/>
        </w:rPr>
        <w:lastRenderedPageBreak/>
        <w:t>Инструкции по заполнению</w:t>
      </w:r>
    </w:p>
    <w:p w14:paraId="373470C4"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Участник указывает свое фирменное наименование (в т.ч. организационно-правовую форму).</w:t>
      </w:r>
    </w:p>
    <w:p w14:paraId="71D6EF55"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В данном Графике приводятся расчетные сроки выполнения всех видов работ (услуг, поставки продукции) в рамках Договора.</w:t>
      </w:r>
    </w:p>
    <w:p w14:paraId="5DA891CE" w14:textId="77777777" w:rsidR="00676471" w:rsidRPr="00D20726" w:rsidRDefault="00676471" w:rsidP="00D20726">
      <w:pPr>
        <w:numPr>
          <w:ilvl w:val="0"/>
          <w:numId w:val="43"/>
        </w:numPr>
        <w:spacing w:line="276" w:lineRule="auto"/>
        <w:ind w:firstLine="0"/>
        <w:rPr>
          <w:rFonts w:ascii="Arial" w:hAnsi="Arial" w:cs="Arial"/>
          <w:b/>
          <w:sz w:val="18"/>
          <w:szCs w:val="18"/>
        </w:rPr>
      </w:pPr>
      <w:r w:rsidRPr="00D20726">
        <w:rPr>
          <w:rFonts w:ascii="Arial" w:hAnsi="Arial" w:cs="Arial"/>
          <w:sz w:val="18"/>
          <w:szCs w:val="18"/>
        </w:rPr>
        <w:t>Для указания сроков против каждого этапа следует указать какой-либо знак или затемнить соответствующее число граф, например:</w:t>
      </w:r>
    </w:p>
    <w:p w14:paraId="26EE647A" w14:textId="77777777" w:rsidR="00676471" w:rsidRPr="00D20726" w:rsidRDefault="00676471" w:rsidP="00D20726">
      <w:pPr>
        <w:tabs>
          <w:tab w:val="num" w:pos="0"/>
        </w:tabs>
        <w:spacing w:line="276" w:lineRule="auto"/>
        <w:ind w:firstLine="0"/>
        <w:rPr>
          <w:rFonts w:ascii="Arial" w:hAnsi="Arial" w:cs="Arial"/>
          <w:b/>
          <w:sz w:val="18"/>
          <w:szCs w:val="18"/>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D20726" w14:paraId="7CECF3A9"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22917197"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40BF7C75"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0D165CBD"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График оказания, в неделях (месяцах) с момента подписания Договора</w:t>
            </w:r>
          </w:p>
          <w:p w14:paraId="2DF07609" w14:textId="77777777" w:rsidR="00F7561E" w:rsidRPr="00D20726" w:rsidRDefault="00F7561E"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(или указать календарные даты начала и окончания)</w:t>
            </w:r>
          </w:p>
        </w:tc>
      </w:tr>
      <w:tr w:rsidR="00676471" w:rsidRPr="00D20726" w14:paraId="54AA5009"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294C83AC"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1891" w:type="dxa"/>
            <w:vMerge/>
            <w:tcBorders>
              <w:top w:val="single" w:sz="4" w:space="0" w:color="auto"/>
              <w:left w:val="single" w:sz="4" w:space="0" w:color="auto"/>
              <w:bottom w:val="single" w:sz="4" w:space="0" w:color="auto"/>
              <w:right w:val="single" w:sz="4" w:space="0" w:color="auto"/>
            </w:tcBorders>
          </w:tcPr>
          <w:p w14:paraId="776418E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7" w:type="dxa"/>
            <w:tcBorders>
              <w:top w:val="single" w:sz="4" w:space="0" w:color="auto"/>
              <w:left w:val="single" w:sz="4" w:space="0" w:color="auto"/>
              <w:bottom w:val="single" w:sz="4" w:space="0" w:color="auto"/>
              <w:right w:val="single" w:sz="4" w:space="0" w:color="auto"/>
            </w:tcBorders>
          </w:tcPr>
          <w:p w14:paraId="561C315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c>
          <w:tcPr>
            <w:tcW w:w="808" w:type="dxa"/>
            <w:tcBorders>
              <w:top w:val="single" w:sz="4" w:space="0" w:color="auto"/>
              <w:left w:val="single" w:sz="4" w:space="0" w:color="auto"/>
              <w:bottom w:val="single" w:sz="4" w:space="0" w:color="auto"/>
              <w:right w:val="single" w:sz="4" w:space="0" w:color="auto"/>
            </w:tcBorders>
          </w:tcPr>
          <w:p w14:paraId="129D5470"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8BCF5E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4324EA6"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90004D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0C620A4"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BDF156E"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84625DB"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6271700" w14:textId="77777777" w:rsidR="00676471" w:rsidRPr="00D20726" w:rsidRDefault="00676471" w:rsidP="00D20726">
            <w:pPr>
              <w:keepNext/>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r>
      <w:tr w:rsidR="00676471" w:rsidRPr="00D20726" w14:paraId="5D212D20"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CD5EFC"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r w:rsidRPr="00D20726">
              <w:rPr>
                <w:rFonts w:ascii="Arial" w:hAnsi="Arial" w:cs="Arial"/>
                <w:bCs/>
                <w:color w:val="000000"/>
                <w:sz w:val="18"/>
                <w:szCs w:val="18"/>
              </w:rPr>
              <w:t>…</w:t>
            </w:r>
          </w:p>
        </w:tc>
        <w:tc>
          <w:tcPr>
            <w:tcW w:w="1891" w:type="dxa"/>
            <w:tcBorders>
              <w:top w:val="single" w:sz="4" w:space="0" w:color="auto"/>
              <w:left w:val="single" w:sz="4" w:space="0" w:color="auto"/>
              <w:bottom w:val="single" w:sz="4" w:space="0" w:color="auto"/>
              <w:right w:val="single" w:sz="4" w:space="0" w:color="auto"/>
            </w:tcBorders>
          </w:tcPr>
          <w:p w14:paraId="75C1AABB" w14:textId="77777777" w:rsidR="00676471" w:rsidRPr="00D20726" w:rsidRDefault="00676471" w:rsidP="00D20726">
            <w:pPr>
              <w:tabs>
                <w:tab w:val="num" w:pos="0"/>
              </w:tabs>
              <w:spacing w:line="276" w:lineRule="auto"/>
              <w:ind w:right="57" w:firstLine="0"/>
              <w:jc w:val="left"/>
              <w:rPr>
                <w:rFonts w:ascii="Arial" w:hAnsi="Arial" w:cs="Arial"/>
                <w:bCs/>
                <w:i/>
                <w:color w:val="000000"/>
                <w:sz w:val="18"/>
                <w:szCs w:val="18"/>
              </w:rPr>
            </w:pPr>
            <w:r w:rsidRPr="00D20726">
              <w:rPr>
                <w:rFonts w:ascii="Arial" w:hAnsi="Arial" w:cs="Arial"/>
                <w:bCs/>
                <w:i/>
                <w:color w:val="000000"/>
                <w:sz w:val="18"/>
                <w:szCs w:val="18"/>
              </w:rPr>
              <w:t>Например:</w:t>
            </w:r>
          </w:p>
        </w:tc>
        <w:tc>
          <w:tcPr>
            <w:tcW w:w="807" w:type="dxa"/>
            <w:tcBorders>
              <w:top w:val="single" w:sz="4" w:space="0" w:color="auto"/>
              <w:left w:val="single" w:sz="4" w:space="0" w:color="auto"/>
              <w:bottom w:val="single" w:sz="4" w:space="0" w:color="auto"/>
              <w:right w:val="single" w:sz="4" w:space="0" w:color="auto"/>
            </w:tcBorders>
          </w:tcPr>
          <w:p w14:paraId="21BFC93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595F6A6"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52431B1"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8934904"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564DFB8"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9E75156"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A2832A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32AEA90"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0753FE5" w14:textId="77777777" w:rsidR="00676471" w:rsidRPr="00D20726" w:rsidRDefault="00676471" w:rsidP="00D20726">
            <w:pPr>
              <w:tabs>
                <w:tab w:val="num" w:pos="0"/>
              </w:tabs>
              <w:spacing w:line="276" w:lineRule="auto"/>
              <w:ind w:right="57" w:firstLine="0"/>
              <w:jc w:val="left"/>
              <w:rPr>
                <w:rFonts w:ascii="Arial" w:hAnsi="Arial" w:cs="Arial"/>
                <w:bCs/>
                <w:color w:val="000000"/>
                <w:sz w:val="18"/>
                <w:szCs w:val="18"/>
              </w:rPr>
            </w:pPr>
          </w:p>
        </w:tc>
      </w:tr>
      <w:tr w:rsidR="00676471" w:rsidRPr="00D20726" w14:paraId="14FF0A7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5CCD050E" w14:textId="77777777" w:rsidR="00676471" w:rsidRPr="00D20726" w:rsidRDefault="00676471" w:rsidP="00D20726">
            <w:pPr>
              <w:numPr>
                <w:ilvl w:val="0"/>
                <w:numId w:val="17"/>
              </w:numPr>
              <w:spacing w:line="276" w:lineRule="auto"/>
              <w:ind w:right="57" w:firstLine="0"/>
              <w:jc w:val="left"/>
              <w:rPr>
                <w:rFonts w:ascii="Arial" w:hAnsi="Arial" w:cs="Arial"/>
                <w:b/>
                <w:bCs/>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047E18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r w:rsidRPr="00D20726">
              <w:rPr>
                <w:rFonts w:ascii="Arial" w:hAnsi="Arial" w:cs="Arial"/>
                <w:b/>
                <w:bCs/>
                <w:color w:val="000000"/>
                <w:sz w:val="18"/>
                <w:szCs w:val="18"/>
              </w:rPr>
              <w:t>Работа 3</w:t>
            </w:r>
          </w:p>
        </w:tc>
        <w:tc>
          <w:tcPr>
            <w:tcW w:w="807" w:type="dxa"/>
            <w:tcBorders>
              <w:top w:val="single" w:sz="4" w:space="0" w:color="auto"/>
              <w:left w:val="single" w:sz="4" w:space="0" w:color="auto"/>
              <w:bottom w:val="single" w:sz="4" w:space="0" w:color="auto"/>
              <w:right w:val="single" w:sz="4" w:space="0" w:color="auto"/>
            </w:tcBorders>
          </w:tcPr>
          <w:p w14:paraId="20A399B0"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F4BBDC5"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7BBF752"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10BECF0"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218D9F7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12B3766"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F9337A"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038869E"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3913731" w14:textId="77777777" w:rsidR="00676471" w:rsidRPr="00D20726" w:rsidRDefault="00676471" w:rsidP="00D20726">
            <w:pPr>
              <w:tabs>
                <w:tab w:val="num" w:pos="0"/>
              </w:tabs>
              <w:spacing w:line="276" w:lineRule="auto"/>
              <w:ind w:right="57" w:firstLine="0"/>
              <w:jc w:val="left"/>
              <w:rPr>
                <w:rFonts w:ascii="Arial" w:hAnsi="Arial" w:cs="Arial"/>
                <w:b/>
                <w:bCs/>
                <w:color w:val="000000"/>
                <w:sz w:val="18"/>
                <w:szCs w:val="18"/>
              </w:rPr>
            </w:pPr>
          </w:p>
        </w:tc>
      </w:tr>
      <w:tr w:rsidR="00676471" w:rsidRPr="00D20726" w14:paraId="5F0ACDD3"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17419C3A" w14:textId="77777777" w:rsidR="00676471" w:rsidRPr="00D20726" w:rsidRDefault="00676471" w:rsidP="00D20726">
            <w:pPr>
              <w:numPr>
                <w:ilvl w:val="1"/>
                <w:numId w:val="17"/>
              </w:numPr>
              <w:spacing w:line="276" w:lineRule="auto"/>
              <w:ind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B130F7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3.1</w:t>
            </w:r>
          </w:p>
        </w:tc>
        <w:tc>
          <w:tcPr>
            <w:tcW w:w="807" w:type="dxa"/>
            <w:tcBorders>
              <w:top w:val="single" w:sz="4" w:space="0" w:color="auto"/>
              <w:left w:val="single" w:sz="4" w:space="0" w:color="auto"/>
              <w:bottom w:val="single" w:sz="4" w:space="0" w:color="auto"/>
              <w:right w:val="single" w:sz="4" w:space="0" w:color="auto"/>
            </w:tcBorders>
          </w:tcPr>
          <w:p w14:paraId="35465E58"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79E1C5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37B18B7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31415DD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3B96DE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BBAE3C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BC047F7"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A95BB7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D451A3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19A81973"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C86F397" w14:textId="77777777" w:rsidR="00676471" w:rsidRPr="00D20726" w:rsidRDefault="00676471" w:rsidP="00D20726">
            <w:pPr>
              <w:numPr>
                <w:ilvl w:val="1"/>
                <w:numId w:val="17"/>
              </w:numPr>
              <w:spacing w:line="276" w:lineRule="auto"/>
              <w:ind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203BBCD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3.2</w:t>
            </w:r>
          </w:p>
        </w:tc>
        <w:tc>
          <w:tcPr>
            <w:tcW w:w="807" w:type="dxa"/>
            <w:tcBorders>
              <w:top w:val="single" w:sz="4" w:space="0" w:color="auto"/>
              <w:left w:val="single" w:sz="4" w:space="0" w:color="auto"/>
              <w:bottom w:val="single" w:sz="4" w:space="0" w:color="auto"/>
              <w:right w:val="single" w:sz="4" w:space="0" w:color="auto"/>
            </w:tcBorders>
          </w:tcPr>
          <w:p w14:paraId="2EC7C3BE"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0AD28B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E00B6E5"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C75600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DF201E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183EC897"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3BA21702"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4596C8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5A4ADB1"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4C2E4B96"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60E50274" w14:textId="77777777" w:rsidR="00676471" w:rsidRPr="00D20726" w:rsidRDefault="00676471" w:rsidP="00D20726">
            <w:pPr>
              <w:numPr>
                <w:ilvl w:val="1"/>
                <w:numId w:val="39"/>
              </w:numPr>
              <w:tabs>
                <w:tab w:val="num" w:pos="0"/>
              </w:tabs>
              <w:spacing w:line="276" w:lineRule="auto"/>
              <w:ind w:left="0" w:right="57" w:firstLine="0"/>
              <w:jc w:val="left"/>
              <w:rPr>
                <w:rFonts w:ascii="Arial" w:hAnsi="Arial" w:cs="Arial"/>
                <w:color w:val="000000"/>
                <w:sz w:val="18"/>
                <w:szCs w:val="18"/>
              </w:rPr>
            </w:pPr>
          </w:p>
        </w:tc>
        <w:tc>
          <w:tcPr>
            <w:tcW w:w="1891" w:type="dxa"/>
            <w:tcBorders>
              <w:top w:val="single" w:sz="4" w:space="0" w:color="auto"/>
              <w:left w:val="single" w:sz="4" w:space="0" w:color="auto"/>
              <w:bottom w:val="single" w:sz="4" w:space="0" w:color="auto"/>
              <w:right w:val="single" w:sz="4" w:space="0" w:color="auto"/>
            </w:tcBorders>
          </w:tcPr>
          <w:p w14:paraId="4C9C066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Работа 3.3</w:t>
            </w:r>
          </w:p>
        </w:tc>
        <w:tc>
          <w:tcPr>
            <w:tcW w:w="807" w:type="dxa"/>
            <w:tcBorders>
              <w:top w:val="single" w:sz="4" w:space="0" w:color="auto"/>
              <w:left w:val="single" w:sz="4" w:space="0" w:color="auto"/>
              <w:bottom w:val="single" w:sz="4" w:space="0" w:color="auto"/>
              <w:right w:val="single" w:sz="4" w:space="0" w:color="auto"/>
            </w:tcBorders>
          </w:tcPr>
          <w:p w14:paraId="18ADF38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64649400"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018EBDEA"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C185B6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D783EE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9116B0B"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C448A5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C7D1E46"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46FF535F"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r w:rsidR="00676471" w:rsidRPr="00D20726" w14:paraId="38FDF72E"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7169ECC"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r w:rsidRPr="00D20726">
              <w:rPr>
                <w:rFonts w:ascii="Arial" w:hAnsi="Arial" w:cs="Arial"/>
                <w:color w:val="000000"/>
                <w:sz w:val="18"/>
                <w:szCs w:val="18"/>
              </w:rPr>
              <w:t>…</w:t>
            </w:r>
          </w:p>
        </w:tc>
        <w:tc>
          <w:tcPr>
            <w:tcW w:w="1891" w:type="dxa"/>
            <w:tcBorders>
              <w:top w:val="single" w:sz="4" w:space="0" w:color="auto"/>
              <w:left w:val="single" w:sz="4" w:space="0" w:color="auto"/>
              <w:bottom w:val="single" w:sz="4" w:space="0" w:color="auto"/>
              <w:right w:val="single" w:sz="4" w:space="0" w:color="auto"/>
            </w:tcBorders>
          </w:tcPr>
          <w:p w14:paraId="29D6C1C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7" w:type="dxa"/>
            <w:tcBorders>
              <w:top w:val="single" w:sz="4" w:space="0" w:color="auto"/>
              <w:left w:val="single" w:sz="4" w:space="0" w:color="auto"/>
              <w:bottom w:val="single" w:sz="4" w:space="0" w:color="auto"/>
              <w:right w:val="single" w:sz="4" w:space="0" w:color="auto"/>
            </w:tcBorders>
          </w:tcPr>
          <w:p w14:paraId="2ED444E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0637349"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24A818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1F58C362"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B4C532E"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A1FD79D"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229F7BF4"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5B62F1EB"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c>
          <w:tcPr>
            <w:tcW w:w="808" w:type="dxa"/>
            <w:tcBorders>
              <w:top w:val="single" w:sz="4" w:space="0" w:color="auto"/>
              <w:left w:val="single" w:sz="4" w:space="0" w:color="auto"/>
              <w:bottom w:val="single" w:sz="4" w:space="0" w:color="auto"/>
              <w:right w:val="single" w:sz="4" w:space="0" w:color="auto"/>
            </w:tcBorders>
          </w:tcPr>
          <w:p w14:paraId="7DE799A3" w14:textId="77777777" w:rsidR="00676471" w:rsidRPr="00D20726" w:rsidRDefault="00676471" w:rsidP="00D20726">
            <w:pPr>
              <w:tabs>
                <w:tab w:val="num" w:pos="0"/>
              </w:tabs>
              <w:spacing w:line="276" w:lineRule="auto"/>
              <w:ind w:right="57" w:firstLine="0"/>
              <w:jc w:val="left"/>
              <w:rPr>
                <w:rFonts w:ascii="Arial" w:hAnsi="Arial" w:cs="Arial"/>
                <w:color w:val="000000"/>
                <w:sz w:val="18"/>
                <w:szCs w:val="18"/>
              </w:rPr>
            </w:pPr>
          </w:p>
        </w:tc>
      </w:tr>
    </w:tbl>
    <w:p w14:paraId="02006805" w14:textId="77777777" w:rsidR="00676471" w:rsidRPr="00D20726" w:rsidRDefault="00676471" w:rsidP="00D20726">
      <w:pPr>
        <w:spacing w:line="276" w:lineRule="auto"/>
        <w:ind w:firstLine="0"/>
        <w:rPr>
          <w:rFonts w:ascii="Arial" w:hAnsi="Arial" w:cs="Arial"/>
          <w:sz w:val="18"/>
          <w:szCs w:val="18"/>
        </w:rPr>
      </w:pPr>
    </w:p>
    <w:p w14:paraId="64A34628" w14:textId="77777777" w:rsidR="00676471" w:rsidRPr="00D20726" w:rsidRDefault="00676471" w:rsidP="00D20726">
      <w:pPr>
        <w:numPr>
          <w:ilvl w:val="0"/>
          <w:numId w:val="44"/>
        </w:numPr>
        <w:spacing w:line="276" w:lineRule="auto"/>
        <w:ind w:firstLine="0"/>
        <w:rPr>
          <w:rFonts w:ascii="Arial" w:hAnsi="Arial" w:cs="Arial"/>
          <w:sz w:val="18"/>
          <w:szCs w:val="18"/>
        </w:rPr>
      </w:pPr>
      <w:r w:rsidRPr="00D20726">
        <w:rPr>
          <w:rFonts w:ascii="Arial" w:hAnsi="Arial" w:cs="Arial"/>
          <w:sz w:val="18"/>
          <w:szCs w:val="18"/>
        </w:rPr>
        <w:t xml:space="preserve">График может быть также подготовлен с использованием программного обеспечения управления проектами (типа </w:t>
      </w:r>
      <w:proofErr w:type="spellStart"/>
      <w:r w:rsidRPr="00D20726">
        <w:rPr>
          <w:rFonts w:ascii="Arial" w:hAnsi="Arial" w:cs="Arial"/>
          <w:sz w:val="18"/>
          <w:szCs w:val="18"/>
        </w:rPr>
        <w:t>Microsoft</w:t>
      </w:r>
      <w:proofErr w:type="spellEnd"/>
      <w:r w:rsidRPr="00D20726">
        <w:rPr>
          <w:rFonts w:ascii="Arial" w:hAnsi="Arial" w:cs="Arial"/>
          <w:sz w:val="18"/>
          <w:szCs w:val="18"/>
        </w:rPr>
        <w:t xml:space="preserve"> </w:t>
      </w:r>
      <w:proofErr w:type="spellStart"/>
      <w:r w:rsidRPr="00D20726">
        <w:rPr>
          <w:rFonts w:ascii="Arial" w:hAnsi="Arial" w:cs="Arial"/>
          <w:sz w:val="18"/>
          <w:szCs w:val="18"/>
        </w:rPr>
        <w:t>Project</w:t>
      </w:r>
      <w:proofErr w:type="spellEnd"/>
      <w:r w:rsidRPr="00D20726">
        <w:rPr>
          <w:rFonts w:ascii="Arial" w:hAnsi="Arial" w:cs="Arial"/>
          <w:sz w:val="18"/>
          <w:szCs w:val="18"/>
        </w:rPr>
        <w:t xml:space="preserve"> и т.п.).</w:t>
      </w:r>
    </w:p>
    <w:p w14:paraId="66C74B2A" w14:textId="77777777" w:rsidR="00676471" w:rsidRPr="00D20726" w:rsidRDefault="00676471" w:rsidP="00D20726">
      <w:pPr>
        <w:numPr>
          <w:ilvl w:val="0"/>
          <w:numId w:val="44"/>
        </w:numPr>
        <w:spacing w:line="276" w:lineRule="auto"/>
        <w:ind w:firstLine="0"/>
        <w:rPr>
          <w:rFonts w:ascii="Arial" w:hAnsi="Arial" w:cs="Arial"/>
          <w:sz w:val="18"/>
          <w:szCs w:val="18"/>
        </w:rPr>
      </w:pPr>
      <w:r w:rsidRPr="00D20726">
        <w:rPr>
          <w:rFonts w:ascii="Arial" w:hAnsi="Arial" w:cs="Arial"/>
          <w:sz w:val="18"/>
          <w:szCs w:val="18"/>
        </w:rPr>
        <w:t xml:space="preserve">График поставки товара (выполнения работ, оказания услуг) будет служить основой для подготовки </w:t>
      </w:r>
      <w:r w:rsidR="00644ECA" w:rsidRPr="00D20726">
        <w:rPr>
          <w:rFonts w:ascii="Arial" w:hAnsi="Arial" w:cs="Arial"/>
          <w:sz w:val="18"/>
          <w:szCs w:val="18"/>
        </w:rPr>
        <w:t>проекта</w:t>
      </w:r>
      <w:r w:rsidRPr="00D20726">
        <w:rPr>
          <w:rFonts w:ascii="Arial" w:hAnsi="Arial" w:cs="Arial"/>
          <w:sz w:val="18"/>
          <w:szCs w:val="18"/>
        </w:rPr>
        <w:t xml:space="preserve"> Договор</w:t>
      </w:r>
      <w:r w:rsidR="00644ECA" w:rsidRPr="00D20726">
        <w:rPr>
          <w:rFonts w:ascii="Arial" w:hAnsi="Arial" w:cs="Arial"/>
          <w:sz w:val="18"/>
          <w:szCs w:val="18"/>
        </w:rPr>
        <w:t>а</w:t>
      </w:r>
      <w:r w:rsidRPr="00D20726">
        <w:rPr>
          <w:rFonts w:ascii="Arial" w:hAnsi="Arial" w:cs="Arial"/>
          <w:sz w:val="18"/>
          <w:szCs w:val="18"/>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69B8AEA" w14:textId="77777777" w:rsidR="00676471" w:rsidRPr="00D20726" w:rsidRDefault="00676471" w:rsidP="00D20726">
      <w:pPr>
        <w:spacing w:line="276" w:lineRule="auto"/>
        <w:ind w:left="567" w:firstLine="0"/>
        <w:rPr>
          <w:rFonts w:ascii="Arial" w:hAnsi="Arial" w:cs="Arial"/>
          <w:snapToGrid/>
          <w:sz w:val="18"/>
          <w:szCs w:val="18"/>
        </w:rPr>
      </w:pPr>
    </w:p>
    <w:p w14:paraId="182CE1C4" w14:textId="77777777" w:rsidR="00676471" w:rsidRPr="00D20726" w:rsidRDefault="00676471" w:rsidP="00D20726">
      <w:pPr>
        <w:spacing w:line="276" w:lineRule="auto"/>
        <w:ind w:left="567" w:firstLine="0"/>
        <w:rPr>
          <w:rFonts w:ascii="Arial" w:hAnsi="Arial" w:cs="Arial"/>
          <w:snapToGrid/>
          <w:sz w:val="18"/>
          <w:szCs w:val="18"/>
        </w:rPr>
      </w:pPr>
    </w:p>
    <w:p w14:paraId="0CDDDCDF" w14:textId="77777777" w:rsidR="00676471" w:rsidRPr="003543B3" w:rsidRDefault="00676471" w:rsidP="00676471">
      <w:pPr>
        <w:rPr>
          <w:rFonts w:ascii="Arial" w:hAnsi="Arial" w:cs="Arial"/>
          <w:sz w:val="20"/>
        </w:rPr>
      </w:pPr>
    </w:p>
    <w:p w14:paraId="366F011F" w14:textId="77777777" w:rsidR="00676471" w:rsidRDefault="00676471" w:rsidP="00676471">
      <w:pPr>
        <w:rPr>
          <w:rFonts w:ascii="Arial" w:hAnsi="Arial" w:cs="Arial"/>
          <w:sz w:val="20"/>
        </w:rPr>
      </w:pPr>
    </w:p>
    <w:p w14:paraId="5B8ADF3F" w14:textId="77777777" w:rsidR="00676471" w:rsidRDefault="00676471" w:rsidP="00676471">
      <w:pPr>
        <w:rPr>
          <w:rFonts w:ascii="Arial" w:hAnsi="Arial" w:cs="Arial"/>
          <w:sz w:val="20"/>
        </w:rPr>
      </w:pPr>
    </w:p>
    <w:p w14:paraId="79A35DAF" w14:textId="77777777" w:rsidR="00676471" w:rsidRDefault="00676471" w:rsidP="00676471">
      <w:pPr>
        <w:rPr>
          <w:rFonts w:ascii="Arial" w:hAnsi="Arial" w:cs="Arial"/>
          <w:sz w:val="20"/>
        </w:rPr>
      </w:pPr>
    </w:p>
    <w:p w14:paraId="0B4DEEB3" w14:textId="77777777" w:rsidR="00676471" w:rsidRDefault="00676471" w:rsidP="00676471">
      <w:pPr>
        <w:rPr>
          <w:rFonts w:ascii="Arial" w:hAnsi="Arial" w:cs="Arial"/>
          <w:sz w:val="20"/>
        </w:rPr>
      </w:pPr>
    </w:p>
    <w:p w14:paraId="47CB00B3" w14:textId="77777777" w:rsidR="00676471" w:rsidRDefault="00676471" w:rsidP="00676471">
      <w:pPr>
        <w:rPr>
          <w:rFonts w:ascii="Arial" w:hAnsi="Arial" w:cs="Arial"/>
          <w:sz w:val="20"/>
        </w:rPr>
      </w:pPr>
    </w:p>
    <w:p w14:paraId="51E6AB4B" w14:textId="77777777" w:rsidR="00676471" w:rsidRDefault="00676471" w:rsidP="00676471">
      <w:pPr>
        <w:rPr>
          <w:rFonts w:ascii="Arial" w:hAnsi="Arial" w:cs="Arial"/>
          <w:sz w:val="20"/>
        </w:rPr>
      </w:pPr>
    </w:p>
    <w:p w14:paraId="1946350A" w14:textId="77777777" w:rsidR="00676471" w:rsidRDefault="00676471" w:rsidP="00676471">
      <w:pPr>
        <w:rPr>
          <w:rFonts w:ascii="Arial" w:hAnsi="Arial" w:cs="Arial"/>
          <w:sz w:val="20"/>
        </w:rPr>
      </w:pPr>
    </w:p>
    <w:p w14:paraId="356D7D7A" w14:textId="77777777" w:rsidR="00676471" w:rsidRDefault="00676471" w:rsidP="00676471">
      <w:pPr>
        <w:rPr>
          <w:rFonts w:ascii="Arial" w:hAnsi="Arial" w:cs="Arial"/>
          <w:sz w:val="20"/>
        </w:rPr>
      </w:pPr>
    </w:p>
    <w:p w14:paraId="447377AE" w14:textId="77777777" w:rsidR="00676471" w:rsidRDefault="00676471" w:rsidP="00676471">
      <w:pPr>
        <w:rPr>
          <w:rFonts w:ascii="Arial" w:hAnsi="Arial" w:cs="Arial"/>
          <w:sz w:val="20"/>
        </w:rPr>
      </w:pPr>
    </w:p>
    <w:p w14:paraId="1CC31732" w14:textId="77777777" w:rsidR="00676471" w:rsidRDefault="00676471" w:rsidP="00676471">
      <w:pPr>
        <w:rPr>
          <w:rFonts w:ascii="Arial" w:hAnsi="Arial" w:cs="Arial"/>
          <w:sz w:val="20"/>
        </w:rPr>
      </w:pPr>
    </w:p>
    <w:p w14:paraId="035D897F" w14:textId="77777777" w:rsidR="00676471" w:rsidRDefault="00676471" w:rsidP="00676471">
      <w:pPr>
        <w:rPr>
          <w:rFonts w:ascii="Arial" w:hAnsi="Arial" w:cs="Arial"/>
          <w:sz w:val="20"/>
        </w:rPr>
      </w:pPr>
    </w:p>
    <w:p w14:paraId="367086AF" w14:textId="77777777" w:rsidR="00676471" w:rsidRDefault="00676471" w:rsidP="00676471">
      <w:pPr>
        <w:rPr>
          <w:rFonts w:ascii="Arial" w:hAnsi="Arial" w:cs="Arial"/>
          <w:sz w:val="20"/>
        </w:rPr>
      </w:pPr>
    </w:p>
    <w:p w14:paraId="15EBAE3C" w14:textId="77777777" w:rsidR="00676471" w:rsidRDefault="00676471" w:rsidP="00676471">
      <w:pPr>
        <w:rPr>
          <w:rFonts w:ascii="Arial" w:hAnsi="Arial" w:cs="Arial"/>
          <w:sz w:val="20"/>
        </w:rPr>
      </w:pPr>
    </w:p>
    <w:p w14:paraId="0D87F24A" w14:textId="77777777" w:rsidR="00676471" w:rsidRDefault="00676471" w:rsidP="00676471">
      <w:pPr>
        <w:rPr>
          <w:rFonts w:ascii="Arial" w:hAnsi="Arial" w:cs="Arial"/>
          <w:sz w:val="20"/>
        </w:rPr>
      </w:pPr>
    </w:p>
    <w:p w14:paraId="3366C717" w14:textId="77777777" w:rsidR="00676471" w:rsidRDefault="00676471" w:rsidP="00676471">
      <w:pPr>
        <w:rPr>
          <w:rFonts w:ascii="Arial" w:hAnsi="Arial" w:cs="Arial"/>
          <w:sz w:val="20"/>
        </w:rPr>
      </w:pPr>
    </w:p>
    <w:p w14:paraId="08F09EC4" w14:textId="77777777" w:rsidR="00676471" w:rsidRDefault="00676471" w:rsidP="00676471">
      <w:pPr>
        <w:rPr>
          <w:rFonts w:ascii="Arial" w:hAnsi="Arial" w:cs="Arial"/>
          <w:sz w:val="20"/>
        </w:rPr>
      </w:pPr>
    </w:p>
    <w:p w14:paraId="12077DC7" w14:textId="77777777" w:rsidR="00676471" w:rsidRDefault="00676471" w:rsidP="00676471">
      <w:pPr>
        <w:rPr>
          <w:rFonts w:ascii="Arial" w:hAnsi="Arial" w:cs="Arial"/>
          <w:sz w:val="20"/>
        </w:rPr>
      </w:pPr>
    </w:p>
    <w:p w14:paraId="4470F417" w14:textId="77777777" w:rsidR="00676471" w:rsidRDefault="00676471" w:rsidP="00676471">
      <w:pPr>
        <w:rPr>
          <w:rFonts w:ascii="Arial" w:hAnsi="Arial" w:cs="Arial"/>
          <w:sz w:val="20"/>
        </w:rPr>
      </w:pPr>
    </w:p>
    <w:p w14:paraId="3C50E40F" w14:textId="77777777" w:rsidR="00D20726" w:rsidRDefault="00D20726" w:rsidP="00676471">
      <w:pPr>
        <w:rPr>
          <w:rFonts w:ascii="Arial" w:hAnsi="Arial" w:cs="Arial"/>
          <w:sz w:val="20"/>
        </w:rPr>
      </w:pPr>
    </w:p>
    <w:p w14:paraId="0649D4CA" w14:textId="77777777" w:rsidR="00676471" w:rsidRDefault="00676471" w:rsidP="00676471">
      <w:pPr>
        <w:rPr>
          <w:rFonts w:ascii="Arial" w:hAnsi="Arial" w:cs="Arial"/>
          <w:sz w:val="20"/>
        </w:rPr>
      </w:pPr>
    </w:p>
    <w:p w14:paraId="59750BD8" w14:textId="77777777" w:rsidR="00676471" w:rsidRPr="003543B3" w:rsidRDefault="00676471" w:rsidP="00676471">
      <w:pPr>
        <w:rPr>
          <w:rFonts w:ascii="Arial" w:hAnsi="Arial" w:cs="Arial"/>
          <w:sz w:val="20"/>
        </w:rPr>
      </w:pPr>
    </w:p>
    <w:p w14:paraId="7A543BBA" w14:textId="77777777" w:rsidR="00676471" w:rsidRPr="003543B3" w:rsidRDefault="00676471" w:rsidP="00676471">
      <w:pPr>
        <w:rPr>
          <w:rFonts w:ascii="Arial" w:hAnsi="Arial" w:cs="Arial"/>
          <w:sz w:val="20"/>
        </w:rPr>
      </w:pPr>
    </w:p>
    <w:p w14:paraId="0C843BBF" w14:textId="77777777" w:rsidR="00676471" w:rsidRPr="003543B3" w:rsidRDefault="00676471" w:rsidP="00676471">
      <w:pPr>
        <w:rPr>
          <w:rFonts w:ascii="Arial" w:hAnsi="Arial" w:cs="Arial"/>
          <w:sz w:val="20"/>
        </w:rPr>
      </w:pPr>
    </w:p>
    <w:p w14:paraId="47F4B486" w14:textId="77777777" w:rsidR="007E2A40" w:rsidRPr="00D20726" w:rsidRDefault="00A4567F" w:rsidP="00A4567F">
      <w:pPr>
        <w:pStyle w:val="21"/>
        <w:numPr>
          <w:ilvl w:val="0"/>
          <w:numId w:val="0"/>
        </w:numPr>
        <w:spacing w:line="276" w:lineRule="auto"/>
        <w:ind w:left="1134" w:hanging="1134"/>
        <w:rPr>
          <w:rFonts w:ascii="Arial" w:hAnsi="Arial" w:cs="Arial"/>
          <w:color w:val="000000"/>
          <w:sz w:val="22"/>
          <w:szCs w:val="22"/>
        </w:rPr>
      </w:pPr>
      <w:bookmarkStart w:id="157" w:name="_Toc27986631"/>
      <w:r w:rsidRPr="00D20726">
        <w:rPr>
          <w:rFonts w:ascii="Arial" w:hAnsi="Arial" w:cs="Arial"/>
          <w:color w:val="000000"/>
          <w:sz w:val="22"/>
          <w:szCs w:val="22"/>
        </w:rPr>
        <w:lastRenderedPageBreak/>
        <w:t xml:space="preserve">Форма </w:t>
      </w:r>
      <w:r w:rsidR="002A0E5A" w:rsidRPr="00D20726">
        <w:rPr>
          <w:rFonts w:ascii="Arial" w:hAnsi="Arial" w:cs="Arial"/>
          <w:color w:val="000000"/>
          <w:sz w:val="22"/>
          <w:szCs w:val="22"/>
        </w:rPr>
        <w:t>4</w:t>
      </w:r>
      <w:r w:rsidRPr="00D20726">
        <w:rPr>
          <w:rFonts w:ascii="Arial" w:hAnsi="Arial" w:cs="Arial"/>
          <w:color w:val="000000"/>
          <w:sz w:val="22"/>
          <w:szCs w:val="22"/>
        </w:rPr>
        <w:t xml:space="preserve">. </w:t>
      </w:r>
      <w:r w:rsidR="00676471" w:rsidRPr="00D20726">
        <w:rPr>
          <w:rFonts w:ascii="Arial" w:hAnsi="Arial" w:cs="Arial"/>
          <w:color w:val="000000"/>
          <w:sz w:val="22"/>
          <w:szCs w:val="22"/>
        </w:rPr>
        <w:t>Протокол разногласий к проекту Договора</w:t>
      </w:r>
      <w:bookmarkEnd w:id="157"/>
      <w:r w:rsidR="00B620AF" w:rsidRPr="00D20726">
        <w:rPr>
          <w:rFonts w:ascii="Arial" w:hAnsi="Arial" w:cs="Arial"/>
          <w:color w:val="000000"/>
          <w:sz w:val="22"/>
          <w:szCs w:val="22"/>
        </w:rPr>
        <w:t xml:space="preserve"> </w:t>
      </w:r>
      <w:bookmarkStart w:id="158" w:name="_Toc90385116"/>
      <w:bookmarkEnd w:id="153"/>
      <w:bookmarkEnd w:id="154"/>
      <w:bookmarkEnd w:id="155"/>
      <w:bookmarkEnd w:id="156"/>
    </w:p>
    <w:bookmarkEnd w:id="158"/>
    <w:p w14:paraId="11BE63FB" w14:textId="77777777" w:rsidR="007E2A40" w:rsidRPr="003543B3" w:rsidRDefault="007E2A40" w:rsidP="008955E2">
      <w:pPr>
        <w:pStyle w:val="EON"/>
        <w:rPr>
          <w:rFonts w:ascii="Arial" w:hAnsi="Arial" w:cs="Arial"/>
          <w:sz w:val="20"/>
          <w:szCs w:val="20"/>
        </w:rPr>
      </w:pPr>
    </w:p>
    <w:p w14:paraId="500E4BDB" w14:textId="77777777" w:rsidR="00B620AF" w:rsidRPr="00011595"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4F80E8D3" w14:textId="77777777" w:rsidR="00B620AF" w:rsidRPr="00D20726" w:rsidRDefault="00B620AF" w:rsidP="00B320F2">
      <w:pPr>
        <w:spacing w:line="240" w:lineRule="auto"/>
        <w:ind w:firstLine="0"/>
        <w:jc w:val="left"/>
        <w:rPr>
          <w:rFonts w:ascii="Arial" w:hAnsi="Arial" w:cs="Arial"/>
          <w:color w:val="000000"/>
          <w:sz w:val="18"/>
          <w:szCs w:val="18"/>
        </w:rPr>
      </w:pPr>
    </w:p>
    <w:p w14:paraId="1F70BF72" w14:textId="77777777" w:rsidR="00F20377" w:rsidRPr="00D20726" w:rsidRDefault="00F20377" w:rsidP="00B971BD">
      <w:pPr>
        <w:spacing w:line="276" w:lineRule="auto"/>
        <w:ind w:firstLine="0"/>
        <w:rPr>
          <w:rFonts w:ascii="Arial" w:hAnsi="Arial" w:cs="Arial"/>
          <w:color w:val="000000"/>
          <w:sz w:val="18"/>
          <w:szCs w:val="18"/>
        </w:rPr>
      </w:pPr>
      <w:r w:rsidRPr="00D20726">
        <w:rPr>
          <w:rFonts w:ascii="Arial" w:hAnsi="Arial" w:cs="Arial"/>
          <w:color w:val="000000"/>
          <w:sz w:val="18"/>
          <w:szCs w:val="18"/>
        </w:rPr>
        <w:t>Наименование Участника: _____________________________________________________________</w:t>
      </w:r>
    </w:p>
    <w:p w14:paraId="436D3542" w14:textId="77777777" w:rsidR="00F20377" w:rsidRPr="00D20726" w:rsidRDefault="00F20377" w:rsidP="00B971BD">
      <w:pPr>
        <w:suppressAutoHyphens/>
        <w:spacing w:line="276" w:lineRule="auto"/>
        <w:ind w:firstLine="0"/>
        <w:jc w:val="center"/>
        <w:rPr>
          <w:rFonts w:ascii="Arial" w:hAnsi="Arial" w:cs="Arial"/>
          <w:b/>
          <w:sz w:val="18"/>
          <w:szCs w:val="18"/>
        </w:rPr>
      </w:pPr>
    </w:p>
    <w:p w14:paraId="4FA0EB55" w14:textId="77777777" w:rsidR="002955C4" w:rsidRPr="00D20726" w:rsidRDefault="002955C4" w:rsidP="00B971BD">
      <w:pPr>
        <w:spacing w:line="276" w:lineRule="auto"/>
        <w:ind w:firstLine="0"/>
        <w:jc w:val="left"/>
        <w:rPr>
          <w:rFonts w:ascii="Arial" w:hAnsi="Arial" w:cs="Arial"/>
          <w:sz w:val="18"/>
          <w:szCs w:val="18"/>
        </w:rPr>
      </w:pPr>
      <w:r w:rsidRPr="00D20726">
        <w:rPr>
          <w:rFonts w:ascii="Arial" w:hAnsi="Arial" w:cs="Arial"/>
          <w:sz w:val="18"/>
          <w:szCs w:val="18"/>
        </w:rPr>
        <w:t xml:space="preserve">Приложение </w:t>
      </w:r>
      <w:r w:rsidR="00AB14C3" w:rsidRPr="00D20726">
        <w:rPr>
          <w:rFonts w:ascii="Arial" w:hAnsi="Arial" w:cs="Arial"/>
          <w:sz w:val="18"/>
          <w:szCs w:val="18"/>
        </w:rPr>
        <w:t>№ ___</w:t>
      </w:r>
      <w:r w:rsidRPr="00D20726">
        <w:rPr>
          <w:rFonts w:ascii="Arial" w:hAnsi="Arial" w:cs="Arial"/>
          <w:sz w:val="18"/>
          <w:szCs w:val="18"/>
        </w:rPr>
        <w:t xml:space="preserve"> к письму о подаче оферты</w:t>
      </w:r>
      <w:r w:rsidRPr="00D20726">
        <w:rPr>
          <w:rFonts w:ascii="Arial" w:hAnsi="Arial" w:cs="Arial"/>
          <w:sz w:val="18"/>
          <w:szCs w:val="18"/>
        </w:rPr>
        <w:br/>
        <w:t>от «____» _____________ г. №__________</w:t>
      </w:r>
    </w:p>
    <w:p w14:paraId="6B710B38" w14:textId="77777777" w:rsidR="00E75F6E" w:rsidRPr="00D20726" w:rsidRDefault="00E75F6E" w:rsidP="00F20377">
      <w:pPr>
        <w:spacing w:line="240" w:lineRule="auto"/>
        <w:ind w:firstLine="0"/>
        <w:jc w:val="left"/>
        <w:rPr>
          <w:rFonts w:ascii="Arial" w:hAnsi="Arial" w:cs="Arial"/>
          <w:color w:val="000000"/>
          <w:sz w:val="18"/>
          <w:szCs w:val="18"/>
        </w:rPr>
      </w:pPr>
    </w:p>
    <w:p w14:paraId="6AC86066" w14:textId="77777777" w:rsidR="00755F02" w:rsidRDefault="00755F02" w:rsidP="00676471">
      <w:pPr>
        <w:suppressAutoHyphens/>
        <w:spacing w:line="276" w:lineRule="auto"/>
        <w:ind w:firstLine="0"/>
        <w:jc w:val="center"/>
        <w:rPr>
          <w:rFonts w:ascii="Arial" w:hAnsi="Arial" w:cs="Arial"/>
          <w:b/>
          <w:sz w:val="20"/>
        </w:rPr>
      </w:pPr>
    </w:p>
    <w:p w14:paraId="2427090A" w14:textId="77777777" w:rsidR="00676471" w:rsidRPr="003543B3" w:rsidRDefault="00676471" w:rsidP="00D20726">
      <w:pPr>
        <w:suppressAutoHyphens/>
        <w:spacing w:line="276" w:lineRule="auto"/>
        <w:ind w:firstLine="0"/>
        <w:jc w:val="center"/>
        <w:rPr>
          <w:rFonts w:ascii="Arial" w:hAnsi="Arial" w:cs="Arial"/>
          <w:color w:val="000000"/>
          <w:sz w:val="20"/>
        </w:rPr>
      </w:pPr>
      <w:r w:rsidRPr="00D20726">
        <w:rPr>
          <w:rFonts w:ascii="Arial" w:hAnsi="Arial" w:cs="Arial"/>
          <w:b/>
          <w:sz w:val="22"/>
          <w:szCs w:val="22"/>
        </w:rPr>
        <w:t>Протокол разногласий к проекту Договора</w:t>
      </w:r>
    </w:p>
    <w:p w14:paraId="08929256" w14:textId="77777777" w:rsidR="00676471" w:rsidRDefault="00676471" w:rsidP="00676471">
      <w:pPr>
        <w:spacing w:line="276" w:lineRule="auto"/>
        <w:ind w:firstLine="0"/>
        <w:rPr>
          <w:rFonts w:ascii="Arial" w:hAnsi="Arial" w:cs="Arial"/>
          <w:b/>
          <w:bCs/>
          <w:color w:val="000000"/>
          <w:sz w:val="20"/>
        </w:rPr>
      </w:pPr>
    </w:p>
    <w:p w14:paraId="7A04AE9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D20726" w14:paraId="7113EE28" w14:textId="77777777" w:rsidTr="00733AA3">
        <w:tc>
          <w:tcPr>
            <w:tcW w:w="828" w:type="dxa"/>
            <w:tcBorders>
              <w:top w:val="single" w:sz="4" w:space="0" w:color="auto"/>
              <w:left w:val="single" w:sz="4" w:space="0" w:color="auto"/>
              <w:bottom w:val="single" w:sz="4" w:space="0" w:color="auto"/>
              <w:right w:val="single" w:sz="4" w:space="0" w:color="auto"/>
            </w:tcBorders>
          </w:tcPr>
          <w:p w14:paraId="20AA4C98"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 п/п</w:t>
            </w:r>
          </w:p>
        </w:tc>
        <w:tc>
          <w:tcPr>
            <w:tcW w:w="2443" w:type="dxa"/>
            <w:tcBorders>
              <w:top w:val="single" w:sz="4" w:space="0" w:color="auto"/>
              <w:left w:val="single" w:sz="4" w:space="0" w:color="auto"/>
              <w:bottom w:val="single" w:sz="4" w:space="0" w:color="auto"/>
              <w:right w:val="single" w:sz="4" w:space="0" w:color="auto"/>
            </w:tcBorders>
          </w:tcPr>
          <w:p w14:paraId="40491B31"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4FA4F493"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06479A13" w14:textId="77777777" w:rsidR="00676471" w:rsidRPr="00D20726" w:rsidRDefault="00676471" w:rsidP="00733AA3">
            <w:pPr>
              <w:pStyle w:val="af8"/>
              <w:spacing w:before="0" w:after="0" w:line="276" w:lineRule="auto"/>
              <w:rPr>
                <w:rFonts w:ascii="Arial" w:hAnsi="Arial" w:cs="Arial"/>
                <w:sz w:val="18"/>
                <w:szCs w:val="18"/>
              </w:rPr>
            </w:pPr>
            <w:r w:rsidRPr="00D20726">
              <w:rPr>
                <w:rFonts w:ascii="Arial" w:hAnsi="Arial" w:cs="Arial"/>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03EE893F" w14:textId="77777777" w:rsidR="00676471" w:rsidRPr="00D20726" w:rsidRDefault="00755F02" w:rsidP="00755F02">
            <w:pPr>
              <w:pStyle w:val="af8"/>
              <w:spacing w:before="0" w:after="0" w:line="276" w:lineRule="auto"/>
              <w:rPr>
                <w:rFonts w:ascii="Arial" w:hAnsi="Arial" w:cs="Arial"/>
                <w:sz w:val="18"/>
                <w:szCs w:val="18"/>
              </w:rPr>
            </w:pPr>
            <w:r w:rsidRPr="00D20726">
              <w:rPr>
                <w:rFonts w:ascii="Arial" w:hAnsi="Arial" w:cs="Arial"/>
                <w:sz w:val="18"/>
                <w:szCs w:val="18"/>
              </w:rPr>
              <w:t>Обязательное</w:t>
            </w:r>
            <w:r w:rsidR="00676471" w:rsidRPr="00D20726">
              <w:rPr>
                <w:rFonts w:ascii="Arial" w:hAnsi="Arial" w:cs="Arial"/>
                <w:sz w:val="18"/>
                <w:szCs w:val="18"/>
              </w:rPr>
              <w:t xml:space="preserve"> обоснование</w:t>
            </w:r>
          </w:p>
        </w:tc>
      </w:tr>
      <w:tr w:rsidR="00676471" w:rsidRPr="00D20726" w14:paraId="10231AF4" w14:textId="77777777" w:rsidTr="00733AA3">
        <w:tc>
          <w:tcPr>
            <w:tcW w:w="828" w:type="dxa"/>
            <w:tcBorders>
              <w:top w:val="single" w:sz="4" w:space="0" w:color="auto"/>
              <w:left w:val="single" w:sz="4" w:space="0" w:color="auto"/>
              <w:bottom w:val="single" w:sz="4" w:space="0" w:color="auto"/>
              <w:right w:val="single" w:sz="4" w:space="0" w:color="auto"/>
            </w:tcBorders>
          </w:tcPr>
          <w:p w14:paraId="24A45E2F"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0BDE90C"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20A23F23"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B5CEA06"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68AA686"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6938BC09" w14:textId="77777777" w:rsidTr="00733AA3">
        <w:tc>
          <w:tcPr>
            <w:tcW w:w="828" w:type="dxa"/>
            <w:tcBorders>
              <w:top w:val="single" w:sz="4" w:space="0" w:color="auto"/>
              <w:left w:val="single" w:sz="4" w:space="0" w:color="auto"/>
              <w:bottom w:val="single" w:sz="4" w:space="0" w:color="auto"/>
              <w:right w:val="single" w:sz="4" w:space="0" w:color="auto"/>
            </w:tcBorders>
          </w:tcPr>
          <w:p w14:paraId="2DCDC5ED"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A2EF348"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0637F75D"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C1954F9"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62DD920C"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26D345A2" w14:textId="77777777" w:rsidTr="00733AA3">
        <w:tc>
          <w:tcPr>
            <w:tcW w:w="828" w:type="dxa"/>
            <w:tcBorders>
              <w:top w:val="single" w:sz="4" w:space="0" w:color="auto"/>
              <w:left w:val="single" w:sz="4" w:space="0" w:color="auto"/>
              <w:bottom w:val="single" w:sz="4" w:space="0" w:color="auto"/>
              <w:right w:val="single" w:sz="4" w:space="0" w:color="auto"/>
            </w:tcBorders>
          </w:tcPr>
          <w:p w14:paraId="409291C4" w14:textId="77777777" w:rsidR="00676471" w:rsidRPr="00D20726" w:rsidRDefault="00676471" w:rsidP="00733AA3">
            <w:pPr>
              <w:numPr>
                <w:ilvl w:val="0"/>
                <w:numId w:val="14"/>
              </w:numPr>
              <w:spacing w:line="276" w:lineRule="auto"/>
              <w:rPr>
                <w:rFonts w:ascii="Arial" w:hAnsi="Arial" w:cs="Arial"/>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1EEE6A4"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551304A2"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5A599A3"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4D03D370" w14:textId="77777777" w:rsidR="00676471" w:rsidRPr="00D20726" w:rsidRDefault="00676471" w:rsidP="00733AA3">
            <w:pPr>
              <w:pStyle w:val="afb"/>
              <w:spacing w:before="0" w:after="0" w:line="276" w:lineRule="auto"/>
              <w:rPr>
                <w:rFonts w:ascii="Arial" w:hAnsi="Arial" w:cs="Arial"/>
                <w:color w:val="000000"/>
                <w:sz w:val="18"/>
                <w:szCs w:val="18"/>
              </w:rPr>
            </w:pPr>
          </w:p>
        </w:tc>
      </w:tr>
      <w:tr w:rsidR="00676471" w:rsidRPr="00D20726" w14:paraId="6921BE44" w14:textId="77777777" w:rsidTr="00733AA3">
        <w:tc>
          <w:tcPr>
            <w:tcW w:w="828" w:type="dxa"/>
            <w:tcBorders>
              <w:top w:val="single" w:sz="4" w:space="0" w:color="auto"/>
              <w:left w:val="single" w:sz="4" w:space="0" w:color="auto"/>
              <w:bottom w:val="single" w:sz="4" w:space="0" w:color="auto"/>
              <w:right w:val="single" w:sz="4" w:space="0" w:color="auto"/>
            </w:tcBorders>
          </w:tcPr>
          <w:p w14:paraId="12231871" w14:textId="77777777" w:rsidR="00676471" w:rsidRPr="00D20726" w:rsidRDefault="00676471" w:rsidP="00733AA3">
            <w:pPr>
              <w:pStyle w:val="afb"/>
              <w:spacing w:before="0" w:after="0" w:line="276" w:lineRule="auto"/>
              <w:rPr>
                <w:rFonts w:ascii="Arial" w:hAnsi="Arial" w:cs="Arial"/>
                <w:color w:val="000000"/>
                <w:sz w:val="18"/>
                <w:szCs w:val="18"/>
              </w:rPr>
            </w:pPr>
            <w:r w:rsidRPr="00D20726">
              <w:rPr>
                <w:rFonts w:ascii="Arial" w:hAnsi="Arial" w:cs="Arial"/>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676D708E"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1877" w:type="dxa"/>
            <w:tcBorders>
              <w:top w:val="single" w:sz="4" w:space="0" w:color="auto"/>
              <w:left w:val="single" w:sz="4" w:space="0" w:color="auto"/>
              <w:bottom w:val="single" w:sz="4" w:space="0" w:color="auto"/>
              <w:right w:val="single" w:sz="4" w:space="0" w:color="auto"/>
            </w:tcBorders>
          </w:tcPr>
          <w:p w14:paraId="6C83D8B1"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91CE7BA" w14:textId="77777777" w:rsidR="00676471" w:rsidRPr="00D20726" w:rsidRDefault="00676471" w:rsidP="00733AA3">
            <w:pPr>
              <w:pStyle w:val="afb"/>
              <w:spacing w:before="0" w:after="0" w:line="276" w:lineRule="auto"/>
              <w:rPr>
                <w:rFonts w:ascii="Arial" w:hAnsi="Arial" w:cs="Arial"/>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4F293EE" w14:textId="77777777" w:rsidR="00676471" w:rsidRPr="00D20726" w:rsidRDefault="00676471" w:rsidP="00733AA3">
            <w:pPr>
              <w:pStyle w:val="afb"/>
              <w:spacing w:before="0" w:after="0" w:line="276" w:lineRule="auto"/>
              <w:rPr>
                <w:rFonts w:ascii="Arial" w:hAnsi="Arial" w:cs="Arial"/>
                <w:color w:val="000000"/>
                <w:sz w:val="18"/>
                <w:szCs w:val="18"/>
              </w:rPr>
            </w:pPr>
          </w:p>
        </w:tc>
      </w:tr>
    </w:tbl>
    <w:p w14:paraId="4E8D285E" w14:textId="77777777" w:rsidR="00676471" w:rsidRPr="00D20726" w:rsidRDefault="00676471" w:rsidP="00676471">
      <w:pPr>
        <w:spacing w:line="276" w:lineRule="auto"/>
        <w:ind w:hanging="142"/>
        <w:jc w:val="left"/>
        <w:rPr>
          <w:rFonts w:ascii="Arial" w:hAnsi="Arial" w:cs="Arial"/>
          <w:color w:val="000000"/>
          <w:sz w:val="18"/>
          <w:szCs w:val="18"/>
        </w:rPr>
      </w:pPr>
    </w:p>
    <w:p w14:paraId="18528D0C" w14:textId="77777777" w:rsidR="00E26223" w:rsidRPr="00D20726" w:rsidRDefault="00E26223" w:rsidP="00676471">
      <w:pPr>
        <w:spacing w:line="276" w:lineRule="auto"/>
        <w:ind w:hanging="142"/>
        <w:jc w:val="left"/>
        <w:rPr>
          <w:rFonts w:ascii="Arial" w:hAnsi="Arial" w:cs="Arial"/>
          <w:color w:val="000000"/>
          <w:sz w:val="18"/>
          <w:szCs w:val="18"/>
        </w:rPr>
      </w:pPr>
    </w:p>
    <w:p w14:paraId="31F9B23E" w14:textId="77777777" w:rsidR="00E75F6E" w:rsidRPr="00D20726" w:rsidRDefault="00E75F6E" w:rsidP="00F20377">
      <w:pPr>
        <w:spacing w:line="240" w:lineRule="auto"/>
        <w:ind w:firstLine="0"/>
        <w:jc w:val="left"/>
        <w:rPr>
          <w:rFonts w:ascii="Arial" w:hAnsi="Arial" w:cs="Arial"/>
          <w:color w:val="000000"/>
          <w:sz w:val="18"/>
          <w:szCs w:val="18"/>
        </w:rPr>
      </w:pPr>
    </w:p>
    <w:p w14:paraId="5337C6CB" w14:textId="77777777" w:rsidR="00E75F6E" w:rsidRPr="00D20726" w:rsidRDefault="00E75F6E" w:rsidP="00F20377">
      <w:pPr>
        <w:spacing w:line="240" w:lineRule="auto"/>
        <w:ind w:firstLine="0"/>
        <w:jc w:val="left"/>
        <w:rPr>
          <w:rFonts w:ascii="Arial" w:hAnsi="Arial" w:cs="Arial"/>
          <w:color w:val="000000"/>
          <w:sz w:val="18"/>
          <w:szCs w:val="18"/>
        </w:rPr>
      </w:pPr>
    </w:p>
    <w:p w14:paraId="1DD24485" w14:textId="77777777" w:rsidR="00F20377" w:rsidRPr="00D20726" w:rsidRDefault="00F20377" w:rsidP="00F20377">
      <w:pPr>
        <w:spacing w:line="240" w:lineRule="auto"/>
        <w:ind w:firstLine="0"/>
        <w:jc w:val="left"/>
        <w:rPr>
          <w:rFonts w:ascii="Arial" w:hAnsi="Arial" w:cs="Arial"/>
          <w:color w:val="000000"/>
          <w:sz w:val="18"/>
          <w:szCs w:val="18"/>
        </w:rPr>
      </w:pPr>
      <w:r w:rsidRPr="00D20726">
        <w:rPr>
          <w:rFonts w:ascii="Arial" w:hAnsi="Arial" w:cs="Arial"/>
          <w:color w:val="000000"/>
          <w:sz w:val="18"/>
          <w:szCs w:val="18"/>
        </w:rPr>
        <w:t>_____________________________________________</w:t>
      </w:r>
    </w:p>
    <w:p w14:paraId="269B75F0" w14:textId="77777777" w:rsidR="00F20377" w:rsidRPr="00D20726" w:rsidRDefault="00F20377" w:rsidP="00F20377">
      <w:pPr>
        <w:spacing w:line="240" w:lineRule="auto"/>
        <w:ind w:right="3684" w:firstLine="0"/>
        <w:jc w:val="left"/>
        <w:rPr>
          <w:rFonts w:ascii="Arial" w:hAnsi="Arial" w:cs="Arial"/>
          <w:color w:val="000000"/>
          <w:sz w:val="18"/>
          <w:szCs w:val="18"/>
          <w:vertAlign w:val="superscript"/>
        </w:rPr>
      </w:pPr>
      <w:r w:rsidRPr="00D20726">
        <w:rPr>
          <w:rFonts w:ascii="Arial" w:hAnsi="Arial" w:cs="Arial"/>
          <w:color w:val="000000"/>
          <w:sz w:val="18"/>
          <w:szCs w:val="18"/>
          <w:vertAlign w:val="superscript"/>
        </w:rPr>
        <w:t>(подпись, М.П.)</w:t>
      </w:r>
    </w:p>
    <w:p w14:paraId="350846F0" w14:textId="77777777" w:rsidR="00F20377" w:rsidRPr="00D20726" w:rsidRDefault="00F20377" w:rsidP="00F20377">
      <w:pPr>
        <w:spacing w:line="240" w:lineRule="auto"/>
        <w:ind w:firstLine="0"/>
        <w:jc w:val="left"/>
        <w:rPr>
          <w:rFonts w:ascii="Arial" w:hAnsi="Arial" w:cs="Arial"/>
          <w:color w:val="000000"/>
          <w:sz w:val="18"/>
          <w:szCs w:val="18"/>
        </w:rPr>
      </w:pPr>
      <w:r w:rsidRPr="00D20726">
        <w:rPr>
          <w:rFonts w:ascii="Arial" w:hAnsi="Arial" w:cs="Arial"/>
          <w:color w:val="000000"/>
          <w:sz w:val="18"/>
          <w:szCs w:val="18"/>
        </w:rPr>
        <w:t>_______________________________________________</w:t>
      </w:r>
    </w:p>
    <w:p w14:paraId="19963B5C" w14:textId="77777777" w:rsidR="002955C4" w:rsidRPr="00D20726" w:rsidRDefault="00F20377" w:rsidP="00E26223">
      <w:pPr>
        <w:spacing w:line="240" w:lineRule="auto"/>
        <w:ind w:right="3684" w:firstLine="0"/>
        <w:jc w:val="left"/>
        <w:rPr>
          <w:rFonts w:ascii="Arial" w:hAnsi="Arial" w:cs="Arial"/>
          <w:b/>
          <w:bCs/>
          <w:color w:val="000000"/>
          <w:sz w:val="18"/>
          <w:szCs w:val="18"/>
        </w:rPr>
      </w:pPr>
      <w:r w:rsidRPr="00D20726">
        <w:rPr>
          <w:rFonts w:ascii="Arial" w:hAnsi="Arial" w:cs="Arial"/>
          <w:sz w:val="18"/>
          <w:szCs w:val="18"/>
          <w:vertAlign w:val="superscript"/>
        </w:rPr>
        <w:t>(фамилия, имя, отчество подписавшего, должность)</w:t>
      </w:r>
    </w:p>
    <w:p w14:paraId="336FE78E" w14:textId="77777777" w:rsidR="002955C4" w:rsidRPr="00D20726" w:rsidRDefault="002955C4" w:rsidP="00B320F2">
      <w:pPr>
        <w:keepNext/>
        <w:spacing w:line="240" w:lineRule="auto"/>
        <w:rPr>
          <w:rFonts w:ascii="Arial" w:hAnsi="Arial" w:cs="Arial"/>
          <w:b/>
          <w:bCs/>
          <w:color w:val="000000"/>
          <w:sz w:val="18"/>
          <w:szCs w:val="18"/>
        </w:rPr>
      </w:pPr>
    </w:p>
    <w:p w14:paraId="6712EFBA" w14:textId="77777777" w:rsidR="00F7561E" w:rsidRPr="00D20726" w:rsidRDefault="00F7561E" w:rsidP="00B320F2">
      <w:pPr>
        <w:keepNext/>
        <w:spacing w:line="240" w:lineRule="auto"/>
        <w:rPr>
          <w:rFonts w:ascii="Arial" w:hAnsi="Arial" w:cs="Arial"/>
          <w:b/>
          <w:bCs/>
          <w:color w:val="000000"/>
          <w:sz w:val="18"/>
          <w:szCs w:val="18"/>
        </w:rPr>
      </w:pPr>
    </w:p>
    <w:p w14:paraId="5C8394CD" w14:textId="77777777" w:rsidR="00AB14C3" w:rsidRPr="003543B3" w:rsidRDefault="00AB14C3" w:rsidP="00B320F2">
      <w:pPr>
        <w:keepNext/>
        <w:spacing w:line="240" w:lineRule="auto"/>
        <w:rPr>
          <w:rFonts w:ascii="Arial" w:hAnsi="Arial" w:cs="Arial"/>
          <w:b/>
          <w:bCs/>
          <w:color w:val="000000"/>
          <w:sz w:val="20"/>
        </w:rPr>
      </w:pPr>
    </w:p>
    <w:p w14:paraId="3EF05B55" w14:textId="77777777" w:rsidR="002955C4" w:rsidRPr="003543B3" w:rsidRDefault="002955C4" w:rsidP="00B320F2">
      <w:pPr>
        <w:keepNext/>
        <w:spacing w:line="240" w:lineRule="auto"/>
        <w:rPr>
          <w:rFonts w:ascii="Arial" w:hAnsi="Arial" w:cs="Arial"/>
          <w:b/>
          <w:bCs/>
          <w:color w:val="000000"/>
          <w:sz w:val="20"/>
        </w:rPr>
      </w:pPr>
    </w:p>
    <w:p w14:paraId="25ECA412" w14:textId="77777777" w:rsidR="00132774" w:rsidRDefault="00132774" w:rsidP="00B320F2">
      <w:pPr>
        <w:keepNext/>
        <w:spacing w:line="240" w:lineRule="auto"/>
        <w:rPr>
          <w:rFonts w:ascii="Arial" w:hAnsi="Arial" w:cs="Arial"/>
          <w:b/>
          <w:bCs/>
          <w:color w:val="000000"/>
          <w:sz w:val="20"/>
        </w:rPr>
      </w:pPr>
    </w:p>
    <w:p w14:paraId="025F185D" w14:textId="77777777" w:rsidR="00D761C7" w:rsidRDefault="00D761C7" w:rsidP="00B320F2">
      <w:pPr>
        <w:keepNext/>
        <w:spacing w:line="240" w:lineRule="auto"/>
        <w:rPr>
          <w:rFonts w:ascii="Arial" w:hAnsi="Arial" w:cs="Arial"/>
          <w:b/>
          <w:bCs/>
          <w:color w:val="000000"/>
          <w:sz w:val="20"/>
        </w:rPr>
      </w:pPr>
    </w:p>
    <w:p w14:paraId="153668C0" w14:textId="77777777" w:rsidR="00D761C7" w:rsidRDefault="00D761C7" w:rsidP="00B320F2">
      <w:pPr>
        <w:keepNext/>
        <w:spacing w:line="240" w:lineRule="auto"/>
        <w:rPr>
          <w:rFonts w:ascii="Arial" w:hAnsi="Arial" w:cs="Arial"/>
          <w:b/>
          <w:bCs/>
          <w:color w:val="000000"/>
          <w:sz w:val="20"/>
        </w:rPr>
      </w:pPr>
    </w:p>
    <w:p w14:paraId="635D53BC" w14:textId="77777777" w:rsidR="00D761C7" w:rsidRDefault="00D761C7" w:rsidP="00B320F2">
      <w:pPr>
        <w:keepNext/>
        <w:spacing w:line="240" w:lineRule="auto"/>
        <w:rPr>
          <w:rFonts w:ascii="Arial" w:hAnsi="Arial" w:cs="Arial"/>
          <w:b/>
          <w:bCs/>
          <w:color w:val="000000"/>
          <w:sz w:val="20"/>
        </w:rPr>
      </w:pPr>
    </w:p>
    <w:p w14:paraId="0E6236CE" w14:textId="77777777" w:rsidR="00755F02" w:rsidRDefault="00755F02" w:rsidP="00B320F2">
      <w:pPr>
        <w:keepNext/>
        <w:spacing w:line="240" w:lineRule="auto"/>
        <w:rPr>
          <w:rFonts w:ascii="Arial" w:hAnsi="Arial" w:cs="Arial"/>
          <w:b/>
          <w:bCs/>
          <w:color w:val="000000"/>
          <w:sz w:val="20"/>
        </w:rPr>
      </w:pPr>
    </w:p>
    <w:p w14:paraId="68DD38B4" w14:textId="77777777" w:rsidR="00755F02" w:rsidRDefault="00755F02" w:rsidP="00B320F2">
      <w:pPr>
        <w:keepNext/>
        <w:spacing w:line="240" w:lineRule="auto"/>
        <w:rPr>
          <w:rFonts w:ascii="Arial" w:hAnsi="Arial" w:cs="Arial"/>
          <w:b/>
          <w:bCs/>
          <w:color w:val="000000"/>
          <w:sz w:val="20"/>
        </w:rPr>
      </w:pPr>
    </w:p>
    <w:p w14:paraId="09D53041" w14:textId="77777777" w:rsidR="00755F02" w:rsidRDefault="00755F02" w:rsidP="00B320F2">
      <w:pPr>
        <w:keepNext/>
        <w:spacing w:line="240" w:lineRule="auto"/>
        <w:rPr>
          <w:rFonts w:ascii="Arial" w:hAnsi="Arial" w:cs="Arial"/>
          <w:b/>
          <w:bCs/>
          <w:color w:val="000000"/>
          <w:sz w:val="20"/>
        </w:rPr>
      </w:pPr>
    </w:p>
    <w:p w14:paraId="52A8DF71" w14:textId="77777777" w:rsidR="00755F02" w:rsidRDefault="00755F02" w:rsidP="00B320F2">
      <w:pPr>
        <w:keepNext/>
        <w:spacing w:line="240" w:lineRule="auto"/>
        <w:rPr>
          <w:rFonts w:ascii="Arial" w:hAnsi="Arial" w:cs="Arial"/>
          <w:b/>
          <w:bCs/>
          <w:color w:val="000000"/>
          <w:sz w:val="20"/>
        </w:rPr>
      </w:pPr>
    </w:p>
    <w:p w14:paraId="3390C3E0" w14:textId="77777777" w:rsidR="00D20726" w:rsidRDefault="00D20726" w:rsidP="00B320F2">
      <w:pPr>
        <w:keepNext/>
        <w:spacing w:line="240" w:lineRule="auto"/>
        <w:rPr>
          <w:rFonts w:ascii="Arial" w:hAnsi="Arial" w:cs="Arial"/>
          <w:b/>
          <w:bCs/>
          <w:color w:val="000000"/>
          <w:sz w:val="20"/>
        </w:rPr>
      </w:pPr>
    </w:p>
    <w:p w14:paraId="53B72956" w14:textId="77777777" w:rsidR="00D20726" w:rsidRDefault="00D20726" w:rsidP="00B320F2">
      <w:pPr>
        <w:keepNext/>
        <w:spacing w:line="240" w:lineRule="auto"/>
        <w:rPr>
          <w:rFonts w:ascii="Arial" w:hAnsi="Arial" w:cs="Arial"/>
          <w:b/>
          <w:bCs/>
          <w:color w:val="000000"/>
          <w:sz w:val="20"/>
        </w:rPr>
      </w:pPr>
    </w:p>
    <w:p w14:paraId="34B9B497" w14:textId="77777777" w:rsidR="00D20726" w:rsidRDefault="00D20726" w:rsidP="00B320F2">
      <w:pPr>
        <w:keepNext/>
        <w:spacing w:line="240" w:lineRule="auto"/>
        <w:rPr>
          <w:rFonts w:ascii="Arial" w:hAnsi="Arial" w:cs="Arial"/>
          <w:b/>
          <w:bCs/>
          <w:color w:val="000000"/>
          <w:sz w:val="20"/>
        </w:rPr>
      </w:pPr>
    </w:p>
    <w:p w14:paraId="5351D15B" w14:textId="77777777" w:rsidR="00D20726" w:rsidRDefault="00D20726" w:rsidP="00B320F2">
      <w:pPr>
        <w:keepNext/>
        <w:spacing w:line="240" w:lineRule="auto"/>
        <w:rPr>
          <w:rFonts w:ascii="Arial" w:hAnsi="Arial" w:cs="Arial"/>
          <w:b/>
          <w:bCs/>
          <w:color w:val="000000"/>
          <w:sz w:val="20"/>
        </w:rPr>
      </w:pPr>
    </w:p>
    <w:p w14:paraId="04D97B5C" w14:textId="77777777" w:rsidR="00D20726" w:rsidRDefault="00D20726" w:rsidP="00B320F2">
      <w:pPr>
        <w:keepNext/>
        <w:spacing w:line="240" w:lineRule="auto"/>
        <w:rPr>
          <w:rFonts w:ascii="Arial" w:hAnsi="Arial" w:cs="Arial"/>
          <w:b/>
          <w:bCs/>
          <w:color w:val="000000"/>
          <w:sz w:val="20"/>
        </w:rPr>
      </w:pPr>
    </w:p>
    <w:p w14:paraId="265E3018" w14:textId="77777777" w:rsidR="00D20726" w:rsidRDefault="00D20726" w:rsidP="00B320F2">
      <w:pPr>
        <w:keepNext/>
        <w:spacing w:line="240" w:lineRule="auto"/>
        <w:rPr>
          <w:rFonts w:ascii="Arial" w:hAnsi="Arial" w:cs="Arial"/>
          <w:b/>
          <w:bCs/>
          <w:color w:val="000000"/>
          <w:sz w:val="20"/>
        </w:rPr>
      </w:pPr>
    </w:p>
    <w:p w14:paraId="0667E0FD" w14:textId="77777777" w:rsidR="00D20726" w:rsidRDefault="00D20726" w:rsidP="00B320F2">
      <w:pPr>
        <w:keepNext/>
        <w:spacing w:line="240" w:lineRule="auto"/>
        <w:rPr>
          <w:rFonts w:ascii="Arial" w:hAnsi="Arial" w:cs="Arial"/>
          <w:b/>
          <w:bCs/>
          <w:color w:val="000000"/>
          <w:sz w:val="20"/>
        </w:rPr>
      </w:pPr>
    </w:p>
    <w:p w14:paraId="5A2EFC56" w14:textId="77777777" w:rsidR="00D20726" w:rsidRDefault="00D20726" w:rsidP="00B320F2">
      <w:pPr>
        <w:keepNext/>
        <w:spacing w:line="240" w:lineRule="auto"/>
        <w:rPr>
          <w:rFonts w:ascii="Arial" w:hAnsi="Arial" w:cs="Arial"/>
          <w:b/>
          <w:bCs/>
          <w:color w:val="000000"/>
          <w:sz w:val="20"/>
        </w:rPr>
      </w:pPr>
    </w:p>
    <w:p w14:paraId="57935272" w14:textId="77777777" w:rsidR="00D20726" w:rsidRDefault="00D20726" w:rsidP="00B320F2">
      <w:pPr>
        <w:keepNext/>
        <w:spacing w:line="240" w:lineRule="auto"/>
        <w:rPr>
          <w:rFonts w:ascii="Arial" w:hAnsi="Arial" w:cs="Arial"/>
          <w:b/>
          <w:bCs/>
          <w:color w:val="000000"/>
          <w:sz w:val="20"/>
        </w:rPr>
      </w:pPr>
    </w:p>
    <w:p w14:paraId="49CECC22" w14:textId="77777777" w:rsidR="00D20726" w:rsidRDefault="00D20726" w:rsidP="00B320F2">
      <w:pPr>
        <w:keepNext/>
        <w:spacing w:line="240" w:lineRule="auto"/>
        <w:rPr>
          <w:rFonts w:ascii="Arial" w:hAnsi="Arial" w:cs="Arial"/>
          <w:b/>
          <w:bCs/>
          <w:color w:val="000000"/>
          <w:sz w:val="20"/>
        </w:rPr>
      </w:pPr>
    </w:p>
    <w:p w14:paraId="1D7A23B3" w14:textId="77777777" w:rsidR="00D20726" w:rsidRDefault="00D20726" w:rsidP="00B320F2">
      <w:pPr>
        <w:keepNext/>
        <w:spacing w:line="240" w:lineRule="auto"/>
        <w:rPr>
          <w:rFonts w:ascii="Arial" w:hAnsi="Arial" w:cs="Arial"/>
          <w:b/>
          <w:bCs/>
          <w:color w:val="000000"/>
          <w:sz w:val="20"/>
        </w:rPr>
      </w:pPr>
    </w:p>
    <w:p w14:paraId="71B83A5A" w14:textId="77777777" w:rsidR="00D20726" w:rsidRDefault="00D20726" w:rsidP="00B320F2">
      <w:pPr>
        <w:keepNext/>
        <w:spacing w:line="240" w:lineRule="auto"/>
        <w:rPr>
          <w:rFonts w:ascii="Arial" w:hAnsi="Arial" w:cs="Arial"/>
          <w:b/>
          <w:bCs/>
          <w:color w:val="000000"/>
          <w:sz w:val="20"/>
        </w:rPr>
      </w:pPr>
    </w:p>
    <w:p w14:paraId="43A394F8" w14:textId="77777777" w:rsidR="00D20726" w:rsidRDefault="00D20726" w:rsidP="00B320F2">
      <w:pPr>
        <w:keepNext/>
        <w:spacing w:line="240" w:lineRule="auto"/>
        <w:rPr>
          <w:rFonts w:ascii="Arial" w:hAnsi="Arial" w:cs="Arial"/>
          <w:b/>
          <w:bCs/>
          <w:color w:val="000000"/>
          <w:sz w:val="20"/>
        </w:rPr>
      </w:pPr>
    </w:p>
    <w:p w14:paraId="7596B4C0" w14:textId="77777777" w:rsidR="00D20726" w:rsidRDefault="00D20726" w:rsidP="00B320F2">
      <w:pPr>
        <w:keepNext/>
        <w:spacing w:line="240" w:lineRule="auto"/>
        <w:rPr>
          <w:rFonts w:ascii="Arial" w:hAnsi="Arial" w:cs="Arial"/>
          <w:b/>
          <w:bCs/>
          <w:color w:val="000000"/>
          <w:sz w:val="20"/>
        </w:rPr>
      </w:pPr>
    </w:p>
    <w:p w14:paraId="31A10E9B" w14:textId="77777777" w:rsidR="00D20726" w:rsidRDefault="00D20726" w:rsidP="00B320F2">
      <w:pPr>
        <w:keepNext/>
        <w:spacing w:line="240" w:lineRule="auto"/>
        <w:rPr>
          <w:rFonts w:ascii="Arial" w:hAnsi="Arial" w:cs="Arial"/>
          <w:b/>
          <w:bCs/>
          <w:color w:val="000000"/>
          <w:sz w:val="20"/>
        </w:rPr>
      </w:pPr>
    </w:p>
    <w:p w14:paraId="0ABA16AB" w14:textId="77777777" w:rsidR="00755F02" w:rsidRDefault="00755F02" w:rsidP="00B320F2">
      <w:pPr>
        <w:keepNext/>
        <w:spacing w:line="240" w:lineRule="auto"/>
        <w:rPr>
          <w:rFonts w:ascii="Arial" w:hAnsi="Arial" w:cs="Arial"/>
          <w:b/>
          <w:bCs/>
          <w:color w:val="000000"/>
          <w:sz w:val="20"/>
        </w:rPr>
      </w:pPr>
    </w:p>
    <w:p w14:paraId="2004671B" w14:textId="77777777" w:rsidR="00755F02" w:rsidRDefault="00755F02" w:rsidP="00B320F2">
      <w:pPr>
        <w:keepNext/>
        <w:spacing w:line="240" w:lineRule="auto"/>
        <w:rPr>
          <w:rFonts w:ascii="Arial" w:hAnsi="Arial" w:cs="Arial"/>
          <w:b/>
          <w:bCs/>
          <w:color w:val="000000"/>
          <w:sz w:val="20"/>
        </w:rPr>
      </w:pPr>
    </w:p>
    <w:p w14:paraId="63F42723" w14:textId="77777777" w:rsidR="00755F02" w:rsidRDefault="00755F02" w:rsidP="00B320F2">
      <w:pPr>
        <w:keepNext/>
        <w:spacing w:line="240" w:lineRule="auto"/>
        <w:rPr>
          <w:rFonts w:ascii="Arial" w:hAnsi="Arial" w:cs="Arial"/>
          <w:b/>
          <w:bCs/>
          <w:color w:val="000000"/>
          <w:sz w:val="20"/>
        </w:rPr>
      </w:pPr>
    </w:p>
    <w:p w14:paraId="288E49A0" w14:textId="77777777" w:rsidR="00755F02" w:rsidRPr="003543B3" w:rsidRDefault="00755F02" w:rsidP="00B320F2">
      <w:pPr>
        <w:keepNext/>
        <w:spacing w:line="240" w:lineRule="auto"/>
        <w:rPr>
          <w:rFonts w:ascii="Arial" w:hAnsi="Arial" w:cs="Arial"/>
          <w:b/>
          <w:bCs/>
          <w:color w:val="000000"/>
          <w:sz w:val="20"/>
        </w:rPr>
      </w:pPr>
    </w:p>
    <w:p w14:paraId="75AB45C8" w14:textId="77777777" w:rsidR="00D55A95" w:rsidRPr="003543B3" w:rsidRDefault="00D55A95" w:rsidP="00B320F2">
      <w:pPr>
        <w:keepNext/>
        <w:spacing w:line="240" w:lineRule="auto"/>
        <w:rPr>
          <w:rFonts w:ascii="Arial" w:hAnsi="Arial" w:cs="Arial"/>
          <w:b/>
          <w:bCs/>
          <w:color w:val="000000"/>
          <w:sz w:val="20"/>
        </w:rPr>
      </w:pPr>
    </w:p>
    <w:p w14:paraId="46A0EE82" w14:textId="77777777" w:rsidR="00D55A95" w:rsidRPr="003543B3" w:rsidRDefault="00D55A95" w:rsidP="00B320F2">
      <w:pPr>
        <w:keepNext/>
        <w:spacing w:line="240" w:lineRule="auto"/>
        <w:rPr>
          <w:rFonts w:ascii="Arial" w:hAnsi="Arial" w:cs="Arial"/>
          <w:b/>
          <w:bCs/>
          <w:color w:val="000000"/>
          <w:sz w:val="20"/>
        </w:rPr>
      </w:pPr>
    </w:p>
    <w:p w14:paraId="26EADDF3" w14:textId="77777777" w:rsidR="00A4567F" w:rsidRPr="003543B3" w:rsidRDefault="00A4567F" w:rsidP="00B320F2">
      <w:pPr>
        <w:keepNext/>
        <w:spacing w:line="240" w:lineRule="auto"/>
        <w:rPr>
          <w:rFonts w:ascii="Arial" w:hAnsi="Arial" w:cs="Arial"/>
          <w:b/>
          <w:bCs/>
          <w:color w:val="000000"/>
          <w:sz w:val="20"/>
        </w:rPr>
      </w:pPr>
    </w:p>
    <w:p w14:paraId="1B517C43" w14:textId="77777777" w:rsidR="007E2A40" w:rsidRPr="003543B3" w:rsidRDefault="007E2A40" w:rsidP="00B320F2">
      <w:pPr>
        <w:keepNext/>
        <w:spacing w:line="240" w:lineRule="auto"/>
        <w:rPr>
          <w:rFonts w:ascii="Arial" w:hAnsi="Arial" w:cs="Arial"/>
          <w:b/>
          <w:bCs/>
          <w:color w:val="000000"/>
          <w:sz w:val="20"/>
        </w:rPr>
      </w:pPr>
    </w:p>
    <w:p w14:paraId="2018C6AC" w14:textId="77777777" w:rsidR="007E2A40" w:rsidRPr="003543B3" w:rsidRDefault="007E2A40" w:rsidP="00B320F2">
      <w:pPr>
        <w:keepNext/>
        <w:spacing w:line="240" w:lineRule="auto"/>
        <w:rPr>
          <w:rFonts w:ascii="Arial" w:hAnsi="Arial" w:cs="Arial"/>
          <w:b/>
          <w:bCs/>
          <w:color w:val="000000"/>
          <w:sz w:val="20"/>
        </w:rPr>
      </w:pPr>
    </w:p>
    <w:p w14:paraId="718A6E07" w14:textId="77777777" w:rsidR="00B620AF" w:rsidRPr="00011595"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6ABEF90" w14:textId="77777777" w:rsidR="00825D92" w:rsidRDefault="00825D92" w:rsidP="002955C4">
      <w:pPr>
        <w:tabs>
          <w:tab w:val="num" w:pos="1560"/>
        </w:tabs>
        <w:spacing w:line="276" w:lineRule="auto"/>
        <w:ind w:firstLine="0"/>
        <w:rPr>
          <w:rFonts w:ascii="Arial" w:hAnsi="Arial" w:cs="Arial"/>
          <w:b/>
          <w:sz w:val="20"/>
        </w:rPr>
      </w:pPr>
      <w:bookmarkStart w:id="159" w:name="_Ref70131640"/>
      <w:bookmarkStart w:id="160" w:name="_Toc77970259"/>
      <w:bookmarkStart w:id="161" w:name="_Toc90385118"/>
      <w:bookmarkStart w:id="162" w:name="_Ref63957390"/>
      <w:bookmarkStart w:id="163" w:name="_Toc64719476"/>
      <w:bookmarkStart w:id="164" w:name="_Toc69112532"/>
    </w:p>
    <w:p w14:paraId="6D124C3D" w14:textId="77777777" w:rsidR="00F94794" w:rsidRPr="00D20726" w:rsidRDefault="00F94794" w:rsidP="00F94794">
      <w:pPr>
        <w:pStyle w:val="a4"/>
        <w:numPr>
          <w:ilvl w:val="0"/>
          <w:numId w:val="0"/>
        </w:numPr>
        <w:spacing w:line="276" w:lineRule="auto"/>
        <w:rPr>
          <w:rFonts w:ascii="Arial" w:hAnsi="Arial" w:cs="Arial"/>
          <w:b/>
          <w:sz w:val="18"/>
          <w:szCs w:val="18"/>
        </w:rPr>
      </w:pPr>
      <w:r w:rsidRPr="00D20726">
        <w:rPr>
          <w:rFonts w:ascii="Arial" w:hAnsi="Arial" w:cs="Arial"/>
          <w:b/>
          <w:sz w:val="18"/>
          <w:szCs w:val="18"/>
        </w:rPr>
        <w:lastRenderedPageBreak/>
        <w:t>Инструкции по заполнению</w:t>
      </w:r>
    </w:p>
    <w:p w14:paraId="7203B3B2"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Участник указывает свое фирменное наименование (в т.ч. организационно-правовую форму).</w:t>
      </w:r>
    </w:p>
    <w:p w14:paraId="1311B777" w14:textId="77777777" w:rsidR="00F94794" w:rsidRPr="00D20726" w:rsidRDefault="00F94794" w:rsidP="007178C9">
      <w:pPr>
        <w:pStyle w:val="a5"/>
        <w:numPr>
          <w:ilvl w:val="0"/>
          <w:numId w:val="47"/>
        </w:numPr>
        <w:spacing w:line="276" w:lineRule="auto"/>
        <w:rPr>
          <w:rFonts w:ascii="Arial" w:hAnsi="Arial" w:cs="Arial"/>
          <w:b/>
          <w:sz w:val="18"/>
          <w:szCs w:val="18"/>
        </w:rPr>
      </w:pPr>
      <w:r w:rsidRPr="00D20726">
        <w:rPr>
          <w:rFonts w:ascii="Arial" w:hAnsi="Arial" w:cs="Arial"/>
          <w:sz w:val="18"/>
          <w:szCs w:val="18"/>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D20726">
        <w:rPr>
          <w:rFonts w:ascii="Arial" w:hAnsi="Arial" w:cs="Arial"/>
          <w:b/>
          <w:sz w:val="18"/>
          <w:szCs w:val="18"/>
        </w:rPr>
        <w:t xml:space="preserve">«Согласны с предложенным проектом Договора». </w:t>
      </w:r>
    </w:p>
    <w:p w14:paraId="29B81730" w14:textId="77777777" w:rsidR="00F94794" w:rsidRPr="00D20726" w:rsidRDefault="00F94794" w:rsidP="007178C9">
      <w:pPr>
        <w:pStyle w:val="a5"/>
        <w:numPr>
          <w:ilvl w:val="3"/>
          <w:numId w:val="47"/>
        </w:numPr>
        <w:spacing w:line="276" w:lineRule="auto"/>
        <w:ind w:left="709" w:hanging="283"/>
        <w:rPr>
          <w:rFonts w:ascii="Arial" w:hAnsi="Arial" w:cs="Arial"/>
          <w:sz w:val="18"/>
          <w:szCs w:val="18"/>
        </w:rPr>
      </w:pPr>
      <w:r w:rsidRPr="00D20726">
        <w:rPr>
          <w:rFonts w:ascii="Arial" w:hAnsi="Arial" w:cs="Arial"/>
          <w:sz w:val="18"/>
          <w:szCs w:val="18"/>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D20726">
        <w:rPr>
          <w:rFonts w:ascii="Arial" w:hAnsi="Arial" w:cs="Arial"/>
          <w:sz w:val="18"/>
          <w:szCs w:val="18"/>
        </w:rPr>
        <w:t>Участник обязательно заполняет столбец «Обязательное обоснование»</w:t>
      </w:r>
      <w:r w:rsidRPr="00D20726">
        <w:rPr>
          <w:rFonts w:ascii="Arial" w:hAnsi="Arial" w:cs="Arial"/>
          <w:sz w:val="18"/>
          <w:szCs w:val="18"/>
        </w:rPr>
        <w:t>.</w:t>
      </w:r>
      <w:r w:rsidR="00755F02" w:rsidRPr="00D20726">
        <w:rPr>
          <w:rFonts w:ascii="Arial" w:hAnsi="Arial" w:cs="Arial"/>
          <w:sz w:val="18"/>
          <w:szCs w:val="18"/>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165E66CE"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E9AA28F" w14:textId="77777777" w:rsidR="00F94794" w:rsidRPr="00D20726" w:rsidRDefault="00F94794" w:rsidP="007178C9">
      <w:pPr>
        <w:pStyle w:val="a5"/>
        <w:numPr>
          <w:ilvl w:val="0"/>
          <w:numId w:val="47"/>
        </w:numPr>
        <w:spacing w:line="276" w:lineRule="auto"/>
        <w:rPr>
          <w:rFonts w:ascii="Arial" w:hAnsi="Arial" w:cs="Arial"/>
          <w:sz w:val="18"/>
          <w:szCs w:val="18"/>
        </w:rPr>
      </w:pPr>
      <w:r w:rsidRPr="00D20726">
        <w:rPr>
          <w:rFonts w:ascii="Arial" w:hAnsi="Arial" w:cs="Arial"/>
          <w:sz w:val="18"/>
          <w:szCs w:val="18"/>
        </w:rPr>
        <w:t>В любом случае Участник должен иметь в виду что:</w:t>
      </w:r>
    </w:p>
    <w:p w14:paraId="4D5B2ADB" w14:textId="77777777" w:rsidR="00F94794" w:rsidRPr="00D20726" w:rsidRDefault="00E856E4" w:rsidP="00F94794">
      <w:pPr>
        <w:pStyle w:val="a6"/>
        <w:tabs>
          <w:tab w:val="clear" w:pos="1701"/>
          <w:tab w:val="num" w:pos="709"/>
        </w:tabs>
        <w:spacing w:line="276" w:lineRule="auto"/>
        <w:ind w:left="709" w:firstLine="0"/>
        <w:rPr>
          <w:rFonts w:ascii="Arial" w:hAnsi="Arial" w:cs="Arial"/>
          <w:sz w:val="18"/>
          <w:szCs w:val="18"/>
        </w:rPr>
      </w:pPr>
      <w:r w:rsidRPr="00D20726">
        <w:rPr>
          <w:rFonts w:ascii="Arial" w:hAnsi="Arial" w:cs="Arial"/>
          <w:sz w:val="18"/>
          <w:szCs w:val="18"/>
        </w:rPr>
        <w:t>-</w:t>
      </w:r>
      <w:r w:rsidR="00F94794" w:rsidRPr="00D20726">
        <w:rPr>
          <w:rFonts w:ascii="Arial" w:hAnsi="Arial" w:cs="Arial"/>
          <w:sz w:val="18"/>
          <w:szCs w:val="18"/>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3D87E468" w14:textId="77777777" w:rsidR="00F94794" w:rsidRPr="00D20726" w:rsidRDefault="00E856E4" w:rsidP="00F94794">
      <w:pPr>
        <w:pStyle w:val="a6"/>
        <w:tabs>
          <w:tab w:val="clear" w:pos="1701"/>
          <w:tab w:val="left" w:pos="709"/>
        </w:tabs>
        <w:spacing w:line="276" w:lineRule="auto"/>
        <w:ind w:left="709" w:firstLine="0"/>
        <w:rPr>
          <w:rFonts w:ascii="Arial" w:hAnsi="Arial" w:cs="Arial"/>
          <w:sz w:val="18"/>
          <w:szCs w:val="18"/>
        </w:rPr>
      </w:pPr>
      <w:r w:rsidRPr="00D20726">
        <w:rPr>
          <w:rFonts w:ascii="Arial" w:hAnsi="Arial" w:cs="Arial"/>
          <w:sz w:val="18"/>
          <w:szCs w:val="18"/>
        </w:rPr>
        <w:t>-</w:t>
      </w:r>
      <w:r w:rsidR="00F94794" w:rsidRPr="00D20726">
        <w:rPr>
          <w:rFonts w:ascii="Arial" w:hAnsi="Arial" w:cs="Arial"/>
          <w:sz w:val="18"/>
          <w:szCs w:val="18"/>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2152433F"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6BEA9D14"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2298F643" w14:textId="77777777" w:rsidR="00F94794" w:rsidRPr="00D20726" w:rsidRDefault="00F94794" w:rsidP="00F94794">
      <w:pPr>
        <w:tabs>
          <w:tab w:val="left" w:pos="851"/>
        </w:tabs>
        <w:spacing w:line="240" w:lineRule="auto"/>
        <w:ind w:left="851" w:hanging="851"/>
        <w:rPr>
          <w:rFonts w:ascii="Arial" w:hAnsi="Arial" w:cs="Arial"/>
          <w:sz w:val="18"/>
          <w:szCs w:val="18"/>
        </w:rPr>
      </w:pPr>
    </w:p>
    <w:p w14:paraId="612C34B1" w14:textId="77777777" w:rsidR="002955C4" w:rsidRPr="00D20726" w:rsidRDefault="002955C4" w:rsidP="002955C4">
      <w:pPr>
        <w:spacing w:line="276" w:lineRule="auto"/>
        <w:ind w:left="567" w:hanging="709"/>
        <w:rPr>
          <w:rFonts w:ascii="Arial" w:hAnsi="Arial" w:cs="Arial"/>
          <w:snapToGrid/>
          <w:sz w:val="18"/>
          <w:szCs w:val="18"/>
        </w:rPr>
      </w:pPr>
    </w:p>
    <w:p w14:paraId="77EE47A9" w14:textId="77777777" w:rsidR="00FF6AB5" w:rsidRPr="00D20726" w:rsidRDefault="00FF6AB5" w:rsidP="00FF6AB5">
      <w:pPr>
        <w:rPr>
          <w:rFonts w:ascii="Arial" w:hAnsi="Arial" w:cs="Arial"/>
          <w:sz w:val="18"/>
          <w:szCs w:val="18"/>
        </w:rPr>
      </w:pPr>
    </w:p>
    <w:p w14:paraId="0B4004AD" w14:textId="77777777" w:rsidR="00FF6AB5" w:rsidRPr="00D20726" w:rsidRDefault="00FF6AB5" w:rsidP="00FF6AB5">
      <w:pPr>
        <w:rPr>
          <w:rFonts w:ascii="Arial" w:hAnsi="Arial" w:cs="Arial"/>
          <w:sz w:val="18"/>
          <w:szCs w:val="18"/>
        </w:rPr>
      </w:pPr>
    </w:p>
    <w:p w14:paraId="32001214" w14:textId="77777777" w:rsidR="00FF6AB5" w:rsidRPr="00D20726" w:rsidRDefault="00FF6AB5" w:rsidP="00FF6AB5">
      <w:pPr>
        <w:rPr>
          <w:rFonts w:ascii="Arial" w:hAnsi="Arial" w:cs="Arial"/>
          <w:sz w:val="18"/>
          <w:szCs w:val="18"/>
        </w:rPr>
      </w:pPr>
    </w:p>
    <w:p w14:paraId="47C249B4" w14:textId="77777777" w:rsidR="00FF6AB5" w:rsidRPr="00D20726" w:rsidRDefault="00FF6AB5" w:rsidP="00FF6AB5">
      <w:pPr>
        <w:rPr>
          <w:rFonts w:ascii="Arial" w:hAnsi="Arial" w:cs="Arial"/>
          <w:sz w:val="18"/>
          <w:szCs w:val="18"/>
        </w:rPr>
      </w:pPr>
    </w:p>
    <w:p w14:paraId="03926053" w14:textId="77777777" w:rsidR="00FF6AB5" w:rsidRPr="00D20726" w:rsidRDefault="00FF6AB5" w:rsidP="00FF6AB5">
      <w:pPr>
        <w:rPr>
          <w:rFonts w:ascii="Arial" w:hAnsi="Arial" w:cs="Arial"/>
          <w:sz w:val="18"/>
          <w:szCs w:val="18"/>
        </w:rPr>
      </w:pPr>
    </w:p>
    <w:p w14:paraId="21861324" w14:textId="77777777" w:rsidR="00FF6AB5" w:rsidRPr="00D20726" w:rsidRDefault="00FF6AB5" w:rsidP="00FF6AB5">
      <w:pPr>
        <w:rPr>
          <w:rFonts w:ascii="Arial" w:hAnsi="Arial" w:cs="Arial"/>
          <w:sz w:val="18"/>
          <w:szCs w:val="18"/>
        </w:rPr>
      </w:pPr>
    </w:p>
    <w:p w14:paraId="2F990E64" w14:textId="77777777" w:rsidR="00FF6AB5" w:rsidRPr="00D20726" w:rsidRDefault="00FF6AB5" w:rsidP="00FF6AB5">
      <w:pPr>
        <w:rPr>
          <w:rFonts w:ascii="Arial" w:hAnsi="Arial" w:cs="Arial"/>
          <w:sz w:val="18"/>
          <w:szCs w:val="18"/>
        </w:rPr>
      </w:pPr>
    </w:p>
    <w:p w14:paraId="1DC9E2A7" w14:textId="77777777" w:rsidR="00FF6AB5" w:rsidRPr="00D20726" w:rsidRDefault="00FF6AB5" w:rsidP="00FF6AB5">
      <w:pPr>
        <w:rPr>
          <w:rFonts w:ascii="Arial" w:hAnsi="Arial" w:cs="Arial"/>
          <w:sz w:val="18"/>
          <w:szCs w:val="18"/>
        </w:rPr>
      </w:pPr>
    </w:p>
    <w:p w14:paraId="6508EFB7" w14:textId="77777777" w:rsidR="00FF6AB5" w:rsidRPr="00D20726" w:rsidRDefault="00FF6AB5" w:rsidP="00FF6AB5">
      <w:pPr>
        <w:rPr>
          <w:rFonts w:ascii="Arial" w:hAnsi="Arial" w:cs="Arial"/>
          <w:sz w:val="18"/>
          <w:szCs w:val="18"/>
        </w:rPr>
      </w:pPr>
    </w:p>
    <w:p w14:paraId="22E13186" w14:textId="77777777" w:rsidR="00FF6AB5" w:rsidRPr="003543B3" w:rsidRDefault="00FF6AB5" w:rsidP="00FF6AB5">
      <w:pPr>
        <w:rPr>
          <w:rFonts w:ascii="Arial" w:hAnsi="Arial" w:cs="Arial"/>
          <w:sz w:val="20"/>
        </w:rPr>
      </w:pPr>
    </w:p>
    <w:p w14:paraId="3435A6B1" w14:textId="77777777" w:rsidR="00FF6AB5" w:rsidRPr="003543B3" w:rsidRDefault="00FF6AB5" w:rsidP="00FF6AB5">
      <w:pPr>
        <w:rPr>
          <w:rFonts w:ascii="Arial" w:hAnsi="Arial" w:cs="Arial"/>
          <w:sz w:val="20"/>
        </w:rPr>
      </w:pPr>
    </w:p>
    <w:p w14:paraId="094892F2" w14:textId="77777777" w:rsidR="00FF6AB5" w:rsidRPr="003543B3" w:rsidRDefault="00FF6AB5" w:rsidP="00FF6AB5">
      <w:pPr>
        <w:rPr>
          <w:rFonts w:ascii="Arial" w:hAnsi="Arial" w:cs="Arial"/>
          <w:sz w:val="20"/>
        </w:rPr>
      </w:pPr>
    </w:p>
    <w:p w14:paraId="4039FBB2" w14:textId="77777777" w:rsidR="00815364" w:rsidRDefault="00815364" w:rsidP="00815364">
      <w:pPr>
        <w:tabs>
          <w:tab w:val="left" w:pos="851"/>
        </w:tabs>
        <w:spacing w:line="240" w:lineRule="auto"/>
        <w:ind w:left="851" w:hanging="851"/>
        <w:rPr>
          <w:rFonts w:ascii="Arial" w:hAnsi="Arial" w:cs="Arial"/>
          <w:snapToGrid/>
          <w:sz w:val="20"/>
        </w:rPr>
      </w:pPr>
    </w:p>
    <w:p w14:paraId="0B79B4D5" w14:textId="77777777" w:rsidR="00E75F6E" w:rsidRDefault="00E75F6E" w:rsidP="00815364">
      <w:pPr>
        <w:tabs>
          <w:tab w:val="left" w:pos="851"/>
        </w:tabs>
        <w:spacing w:line="240" w:lineRule="auto"/>
        <w:ind w:left="851" w:hanging="851"/>
        <w:rPr>
          <w:rFonts w:ascii="Arial" w:hAnsi="Arial" w:cs="Arial"/>
          <w:snapToGrid/>
          <w:sz w:val="20"/>
        </w:rPr>
      </w:pPr>
    </w:p>
    <w:p w14:paraId="571B08B3" w14:textId="77777777" w:rsidR="00E75F6E" w:rsidRDefault="00E75F6E" w:rsidP="00815364">
      <w:pPr>
        <w:tabs>
          <w:tab w:val="left" w:pos="851"/>
        </w:tabs>
        <w:spacing w:line="240" w:lineRule="auto"/>
        <w:ind w:left="851" w:hanging="851"/>
        <w:rPr>
          <w:rFonts w:ascii="Arial" w:hAnsi="Arial" w:cs="Arial"/>
          <w:snapToGrid/>
          <w:sz w:val="20"/>
        </w:rPr>
      </w:pPr>
    </w:p>
    <w:p w14:paraId="43299325" w14:textId="77777777" w:rsidR="00E75F6E" w:rsidRDefault="00E75F6E" w:rsidP="00815364">
      <w:pPr>
        <w:tabs>
          <w:tab w:val="left" w:pos="851"/>
        </w:tabs>
        <w:spacing w:line="240" w:lineRule="auto"/>
        <w:ind w:left="851" w:hanging="851"/>
        <w:rPr>
          <w:rFonts w:ascii="Arial" w:hAnsi="Arial" w:cs="Arial"/>
          <w:snapToGrid/>
          <w:sz w:val="20"/>
        </w:rPr>
      </w:pPr>
    </w:p>
    <w:p w14:paraId="2CFEBD4C" w14:textId="77777777" w:rsidR="00E235B8" w:rsidRDefault="00E235B8" w:rsidP="00815364">
      <w:pPr>
        <w:tabs>
          <w:tab w:val="left" w:pos="851"/>
        </w:tabs>
        <w:spacing w:line="240" w:lineRule="auto"/>
        <w:ind w:left="851" w:hanging="851"/>
        <w:rPr>
          <w:rFonts w:ascii="Arial" w:hAnsi="Arial" w:cs="Arial"/>
          <w:snapToGrid/>
          <w:sz w:val="20"/>
        </w:rPr>
      </w:pPr>
    </w:p>
    <w:p w14:paraId="43B0D1B2" w14:textId="77777777" w:rsidR="00E235B8" w:rsidRDefault="00E235B8" w:rsidP="00815364">
      <w:pPr>
        <w:tabs>
          <w:tab w:val="left" w:pos="851"/>
        </w:tabs>
        <w:spacing w:line="240" w:lineRule="auto"/>
        <w:ind w:left="851" w:hanging="851"/>
        <w:rPr>
          <w:rFonts w:ascii="Arial" w:hAnsi="Arial" w:cs="Arial"/>
          <w:snapToGrid/>
          <w:sz w:val="20"/>
        </w:rPr>
      </w:pPr>
    </w:p>
    <w:p w14:paraId="71695F45" w14:textId="77777777" w:rsidR="00E235B8" w:rsidRDefault="00E235B8" w:rsidP="00815364">
      <w:pPr>
        <w:tabs>
          <w:tab w:val="left" w:pos="851"/>
        </w:tabs>
        <w:spacing w:line="240" w:lineRule="auto"/>
        <w:ind w:left="851" w:hanging="851"/>
        <w:rPr>
          <w:rFonts w:ascii="Arial" w:hAnsi="Arial" w:cs="Arial"/>
          <w:snapToGrid/>
          <w:sz w:val="20"/>
        </w:rPr>
      </w:pPr>
    </w:p>
    <w:p w14:paraId="7278D073" w14:textId="77777777" w:rsidR="00E235B8" w:rsidRDefault="00E235B8" w:rsidP="00815364">
      <w:pPr>
        <w:tabs>
          <w:tab w:val="left" w:pos="851"/>
        </w:tabs>
        <w:spacing w:line="240" w:lineRule="auto"/>
        <w:ind w:left="851" w:hanging="851"/>
        <w:rPr>
          <w:rFonts w:ascii="Arial" w:hAnsi="Arial" w:cs="Arial"/>
          <w:snapToGrid/>
          <w:sz w:val="20"/>
        </w:rPr>
      </w:pPr>
    </w:p>
    <w:p w14:paraId="1FE1CBAF" w14:textId="77777777" w:rsidR="00E235B8" w:rsidRDefault="00E235B8" w:rsidP="00815364">
      <w:pPr>
        <w:tabs>
          <w:tab w:val="left" w:pos="851"/>
        </w:tabs>
        <w:spacing w:line="240" w:lineRule="auto"/>
        <w:ind w:left="851" w:hanging="851"/>
        <w:rPr>
          <w:rFonts w:ascii="Arial" w:hAnsi="Arial" w:cs="Arial"/>
          <w:snapToGrid/>
          <w:sz w:val="20"/>
        </w:rPr>
      </w:pPr>
    </w:p>
    <w:p w14:paraId="344FAE73" w14:textId="77777777" w:rsidR="00E235B8" w:rsidRDefault="00E235B8" w:rsidP="00815364">
      <w:pPr>
        <w:tabs>
          <w:tab w:val="left" w:pos="851"/>
        </w:tabs>
        <w:spacing w:line="240" w:lineRule="auto"/>
        <w:ind w:left="851" w:hanging="851"/>
        <w:rPr>
          <w:rFonts w:ascii="Arial" w:hAnsi="Arial" w:cs="Arial"/>
          <w:snapToGrid/>
          <w:sz w:val="20"/>
        </w:rPr>
      </w:pPr>
    </w:p>
    <w:p w14:paraId="6FE43C41" w14:textId="77777777" w:rsidR="00E75F6E" w:rsidRDefault="00E75F6E" w:rsidP="00815364">
      <w:pPr>
        <w:tabs>
          <w:tab w:val="left" w:pos="851"/>
        </w:tabs>
        <w:spacing w:line="240" w:lineRule="auto"/>
        <w:ind w:left="851" w:hanging="851"/>
        <w:rPr>
          <w:rFonts w:ascii="Arial" w:hAnsi="Arial" w:cs="Arial"/>
          <w:snapToGrid/>
          <w:sz w:val="20"/>
        </w:rPr>
      </w:pPr>
    </w:p>
    <w:p w14:paraId="21E87896" w14:textId="77777777" w:rsidR="00E75F6E" w:rsidRDefault="00E75F6E" w:rsidP="00815364">
      <w:pPr>
        <w:tabs>
          <w:tab w:val="left" w:pos="851"/>
        </w:tabs>
        <w:spacing w:line="240" w:lineRule="auto"/>
        <w:ind w:left="851" w:hanging="851"/>
        <w:rPr>
          <w:rFonts w:ascii="Arial" w:hAnsi="Arial" w:cs="Arial"/>
          <w:snapToGrid/>
          <w:sz w:val="20"/>
        </w:rPr>
      </w:pPr>
    </w:p>
    <w:p w14:paraId="6E66C66A" w14:textId="77777777" w:rsidR="00E75F6E" w:rsidRDefault="00E75F6E" w:rsidP="00815364">
      <w:pPr>
        <w:tabs>
          <w:tab w:val="left" w:pos="851"/>
        </w:tabs>
        <w:spacing w:line="240" w:lineRule="auto"/>
        <w:ind w:left="851" w:hanging="851"/>
        <w:rPr>
          <w:rFonts w:ascii="Arial" w:hAnsi="Arial" w:cs="Arial"/>
          <w:snapToGrid/>
          <w:sz w:val="20"/>
        </w:rPr>
      </w:pPr>
    </w:p>
    <w:p w14:paraId="77D6CBFD" w14:textId="77777777" w:rsidR="00E75F6E" w:rsidRDefault="00E75F6E" w:rsidP="00815364">
      <w:pPr>
        <w:tabs>
          <w:tab w:val="left" w:pos="851"/>
        </w:tabs>
        <w:spacing w:line="240" w:lineRule="auto"/>
        <w:ind w:left="851" w:hanging="851"/>
        <w:rPr>
          <w:rFonts w:ascii="Arial" w:hAnsi="Arial" w:cs="Arial"/>
          <w:snapToGrid/>
          <w:sz w:val="20"/>
        </w:rPr>
      </w:pPr>
    </w:p>
    <w:p w14:paraId="065C8FF1" w14:textId="77777777" w:rsidR="00E75F6E" w:rsidRDefault="00E75F6E" w:rsidP="00815364">
      <w:pPr>
        <w:tabs>
          <w:tab w:val="left" w:pos="851"/>
        </w:tabs>
        <w:spacing w:line="240" w:lineRule="auto"/>
        <w:ind w:left="851" w:hanging="851"/>
        <w:rPr>
          <w:rFonts w:ascii="Arial" w:hAnsi="Arial" w:cs="Arial"/>
          <w:snapToGrid/>
          <w:sz w:val="20"/>
        </w:rPr>
      </w:pPr>
    </w:p>
    <w:p w14:paraId="280ABABD" w14:textId="77777777" w:rsidR="00E75F6E" w:rsidRDefault="00E75F6E" w:rsidP="00815364">
      <w:pPr>
        <w:tabs>
          <w:tab w:val="left" w:pos="851"/>
        </w:tabs>
        <w:spacing w:line="240" w:lineRule="auto"/>
        <w:ind w:left="851" w:hanging="851"/>
        <w:rPr>
          <w:rFonts w:ascii="Arial" w:hAnsi="Arial" w:cs="Arial"/>
          <w:snapToGrid/>
          <w:sz w:val="20"/>
        </w:rPr>
      </w:pPr>
    </w:p>
    <w:p w14:paraId="3EAAA240" w14:textId="77777777" w:rsidR="00E75F6E" w:rsidRDefault="00E75F6E" w:rsidP="00815364">
      <w:pPr>
        <w:tabs>
          <w:tab w:val="left" w:pos="851"/>
        </w:tabs>
        <w:spacing w:line="240" w:lineRule="auto"/>
        <w:ind w:left="851" w:hanging="851"/>
        <w:rPr>
          <w:rFonts w:ascii="Arial" w:hAnsi="Arial" w:cs="Arial"/>
          <w:snapToGrid/>
          <w:sz w:val="20"/>
        </w:rPr>
      </w:pPr>
    </w:p>
    <w:p w14:paraId="331F56EE" w14:textId="77777777" w:rsidR="00E75F6E" w:rsidRDefault="00E75F6E" w:rsidP="00815364">
      <w:pPr>
        <w:tabs>
          <w:tab w:val="left" w:pos="851"/>
        </w:tabs>
        <w:spacing w:line="240" w:lineRule="auto"/>
        <w:ind w:left="851" w:hanging="851"/>
        <w:rPr>
          <w:rFonts w:ascii="Arial" w:hAnsi="Arial" w:cs="Arial"/>
          <w:snapToGrid/>
          <w:sz w:val="20"/>
        </w:rPr>
      </w:pPr>
    </w:p>
    <w:p w14:paraId="5456AE98" w14:textId="77777777" w:rsidR="00E75F6E" w:rsidRDefault="00E75F6E" w:rsidP="00815364">
      <w:pPr>
        <w:tabs>
          <w:tab w:val="left" w:pos="851"/>
        </w:tabs>
        <w:spacing w:line="240" w:lineRule="auto"/>
        <w:ind w:left="851" w:hanging="851"/>
        <w:rPr>
          <w:rFonts w:ascii="Arial" w:hAnsi="Arial" w:cs="Arial"/>
          <w:snapToGrid/>
          <w:sz w:val="20"/>
        </w:rPr>
      </w:pPr>
    </w:p>
    <w:p w14:paraId="1C74D7A9" w14:textId="77777777" w:rsidR="00E75F6E" w:rsidRPr="003543B3" w:rsidRDefault="00E75F6E" w:rsidP="00815364">
      <w:pPr>
        <w:tabs>
          <w:tab w:val="left" w:pos="851"/>
        </w:tabs>
        <w:spacing w:line="240" w:lineRule="auto"/>
        <w:ind w:left="851" w:hanging="851"/>
        <w:rPr>
          <w:rFonts w:ascii="Arial" w:hAnsi="Arial" w:cs="Arial"/>
          <w:snapToGrid/>
          <w:sz w:val="20"/>
        </w:rPr>
      </w:pPr>
    </w:p>
    <w:p w14:paraId="49822B16" w14:textId="77777777" w:rsidR="00FF6AB5" w:rsidRPr="00E235B8" w:rsidRDefault="00A4567F" w:rsidP="00A4567F">
      <w:pPr>
        <w:pStyle w:val="21"/>
        <w:numPr>
          <w:ilvl w:val="0"/>
          <w:numId w:val="0"/>
        </w:numPr>
        <w:spacing w:line="276" w:lineRule="auto"/>
        <w:ind w:left="1134" w:hanging="1134"/>
        <w:rPr>
          <w:rFonts w:ascii="Arial" w:hAnsi="Arial" w:cs="Arial"/>
          <w:sz w:val="22"/>
          <w:szCs w:val="22"/>
        </w:rPr>
      </w:pPr>
      <w:bookmarkStart w:id="165" w:name="_Toc27986632"/>
      <w:r w:rsidRPr="00E235B8">
        <w:rPr>
          <w:rFonts w:ascii="Arial" w:hAnsi="Arial" w:cs="Arial"/>
          <w:sz w:val="22"/>
          <w:szCs w:val="22"/>
        </w:rPr>
        <w:lastRenderedPageBreak/>
        <w:t xml:space="preserve">Форма </w:t>
      </w:r>
      <w:r w:rsidR="002A0E5A" w:rsidRPr="00E235B8">
        <w:rPr>
          <w:rFonts w:ascii="Arial" w:hAnsi="Arial" w:cs="Arial"/>
          <w:sz w:val="22"/>
          <w:szCs w:val="22"/>
        </w:rPr>
        <w:t>5</w:t>
      </w:r>
      <w:r w:rsidRPr="00E235B8">
        <w:rPr>
          <w:rFonts w:ascii="Arial" w:hAnsi="Arial" w:cs="Arial"/>
          <w:sz w:val="22"/>
          <w:szCs w:val="22"/>
        </w:rPr>
        <w:t xml:space="preserve">. </w:t>
      </w:r>
      <w:r w:rsidR="00B620AF" w:rsidRPr="00E235B8">
        <w:rPr>
          <w:rFonts w:ascii="Arial" w:hAnsi="Arial" w:cs="Arial"/>
          <w:sz w:val="22"/>
          <w:szCs w:val="22"/>
        </w:rPr>
        <w:t>П</w:t>
      </w:r>
      <w:r w:rsidR="00F94794" w:rsidRPr="00E235B8">
        <w:rPr>
          <w:rFonts w:ascii="Arial" w:hAnsi="Arial" w:cs="Arial"/>
          <w:sz w:val="22"/>
          <w:szCs w:val="22"/>
        </w:rPr>
        <w:t>лан распределения объемов</w:t>
      </w:r>
      <w:bookmarkStart w:id="166" w:name="_Toc90385119"/>
      <w:bookmarkEnd w:id="159"/>
      <w:bookmarkEnd w:id="160"/>
      <w:bookmarkEnd w:id="161"/>
      <w:r w:rsidR="00F94794" w:rsidRPr="00E235B8">
        <w:rPr>
          <w:rFonts w:ascii="Arial" w:hAnsi="Arial" w:cs="Arial"/>
          <w:sz w:val="22"/>
          <w:szCs w:val="22"/>
        </w:rPr>
        <w:t xml:space="preserve"> работ/услуг между генеральным подрядчиком и субподрядчиками (соисполнителями)</w:t>
      </w:r>
      <w:bookmarkEnd w:id="165"/>
    </w:p>
    <w:bookmarkEnd w:id="166"/>
    <w:p w14:paraId="21BBC9C7" w14:textId="77777777" w:rsidR="00B620AF" w:rsidRPr="00E235B8" w:rsidRDefault="00B620AF" w:rsidP="00A4567F">
      <w:pPr>
        <w:pStyle w:val="a4"/>
        <w:numPr>
          <w:ilvl w:val="0"/>
          <w:numId w:val="0"/>
        </w:numPr>
        <w:spacing w:line="276" w:lineRule="auto"/>
        <w:ind w:left="1560"/>
        <w:jc w:val="left"/>
        <w:rPr>
          <w:rFonts w:ascii="Arial" w:hAnsi="Arial" w:cs="Arial"/>
          <w:color w:val="000000"/>
          <w:sz w:val="22"/>
          <w:szCs w:val="22"/>
        </w:rPr>
      </w:pPr>
    </w:p>
    <w:p w14:paraId="3C38A884" w14:textId="77777777" w:rsidR="00B620AF" w:rsidRPr="00011595"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64A5A5E5" w14:textId="77777777" w:rsidR="00B620AF" w:rsidRPr="003543B3" w:rsidRDefault="00B620AF" w:rsidP="00FF6AB5">
      <w:pPr>
        <w:spacing w:line="276" w:lineRule="auto"/>
        <w:ind w:firstLine="0"/>
        <w:jc w:val="left"/>
        <w:rPr>
          <w:rFonts w:ascii="Arial" w:hAnsi="Arial" w:cs="Arial"/>
          <w:color w:val="000000"/>
          <w:sz w:val="20"/>
        </w:rPr>
      </w:pPr>
    </w:p>
    <w:bookmarkEnd w:id="162"/>
    <w:bookmarkEnd w:id="163"/>
    <w:bookmarkEnd w:id="164"/>
    <w:p w14:paraId="41DA2925" w14:textId="77777777" w:rsidR="00A4567F" w:rsidRPr="00E235B8" w:rsidRDefault="00A4567F" w:rsidP="00B971BD">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__________________________________________</w:t>
      </w:r>
    </w:p>
    <w:p w14:paraId="696939F2" w14:textId="77777777" w:rsidR="00494E22" w:rsidRPr="00E235B8" w:rsidRDefault="00494E22" w:rsidP="00B971BD">
      <w:pPr>
        <w:spacing w:line="276" w:lineRule="auto"/>
        <w:ind w:firstLine="0"/>
        <w:jc w:val="left"/>
        <w:rPr>
          <w:rFonts w:ascii="Arial" w:hAnsi="Arial" w:cs="Arial"/>
          <w:sz w:val="18"/>
          <w:szCs w:val="18"/>
        </w:rPr>
      </w:pPr>
      <w:proofErr w:type="gramStart"/>
      <w:r w:rsidRPr="00E235B8">
        <w:rPr>
          <w:rFonts w:ascii="Arial" w:hAnsi="Arial" w:cs="Arial"/>
          <w:sz w:val="18"/>
          <w:szCs w:val="18"/>
        </w:rPr>
        <w:t xml:space="preserve">Приложение  </w:t>
      </w:r>
      <w:r w:rsidR="00E41F5F" w:rsidRPr="00E235B8">
        <w:rPr>
          <w:rFonts w:ascii="Arial" w:hAnsi="Arial" w:cs="Arial"/>
          <w:sz w:val="18"/>
          <w:szCs w:val="18"/>
        </w:rPr>
        <w:t>№</w:t>
      </w:r>
      <w:proofErr w:type="gramEnd"/>
      <w:r w:rsidR="00E41F5F" w:rsidRPr="00E235B8">
        <w:rPr>
          <w:rFonts w:ascii="Arial" w:hAnsi="Arial" w:cs="Arial"/>
          <w:sz w:val="18"/>
          <w:szCs w:val="18"/>
        </w:rPr>
        <w:t xml:space="preserve"> </w:t>
      </w:r>
      <w:r w:rsidR="00AB14C3" w:rsidRPr="00E235B8">
        <w:rPr>
          <w:rFonts w:ascii="Arial" w:hAnsi="Arial" w:cs="Arial"/>
          <w:sz w:val="18"/>
          <w:szCs w:val="18"/>
        </w:rPr>
        <w:t xml:space="preserve">___ </w:t>
      </w:r>
      <w:r w:rsidRPr="00E235B8">
        <w:rPr>
          <w:rFonts w:ascii="Arial" w:hAnsi="Arial" w:cs="Arial"/>
          <w:sz w:val="18"/>
          <w:szCs w:val="18"/>
        </w:rPr>
        <w:t>к письму о подаче оферты</w:t>
      </w:r>
      <w:r w:rsidRPr="00E235B8">
        <w:rPr>
          <w:rFonts w:ascii="Arial" w:hAnsi="Arial" w:cs="Arial"/>
          <w:sz w:val="18"/>
          <w:szCs w:val="18"/>
        </w:rPr>
        <w:br/>
        <w:t>от «____» _____________ г. №__________</w:t>
      </w:r>
    </w:p>
    <w:p w14:paraId="04E0DA06" w14:textId="77777777" w:rsidR="00E75F6E" w:rsidRDefault="00E75F6E" w:rsidP="00132774">
      <w:pPr>
        <w:spacing w:line="276" w:lineRule="auto"/>
        <w:ind w:hanging="142"/>
        <w:jc w:val="left"/>
        <w:rPr>
          <w:rFonts w:ascii="Arial" w:hAnsi="Arial" w:cs="Arial"/>
          <w:color w:val="000000"/>
          <w:sz w:val="20"/>
        </w:rPr>
      </w:pPr>
    </w:p>
    <w:p w14:paraId="4118DB3E" w14:textId="77777777" w:rsidR="00F94794" w:rsidRPr="00E235B8" w:rsidRDefault="00F94794" w:rsidP="00F94794">
      <w:pPr>
        <w:tabs>
          <w:tab w:val="num" w:pos="0"/>
        </w:tabs>
        <w:suppressAutoHyphens/>
        <w:spacing w:line="276" w:lineRule="auto"/>
        <w:ind w:firstLine="0"/>
        <w:jc w:val="center"/>
        <w:rPr>
          <w:rFonts w:ascii="Arial" w:hAnsi="Arial" w:cs="Arial"/>
          <w:b/>
          <w:sz w:val="22"/>
          <w:szCs w:val="22"/>
        </w:rPr>
      </w:pPr>
      <w:r w:rsidRPr="00E235B8">
        <w:rPr>
          <w:rFonts w:ascii="Arial" w:hAnsi="Arial" w:cs="Arial"/>
          <w:b/>
          <w:sz w:val="22"/>
          <w:szCs w:val="22"/>
        </w:rPr>
        <w:t>План распределения объемов работ/услуг</w:t>
      </w:r>
      <w:r w:rsidRPr="00E235B8">
        <w:rPr>
          <w:rFonts w:ascii="Arial" w:hAnsi="Arial" w:cs="Arial"/>
          <w:b/>
          <w:sz w:val="22"/>
          <w:szCs w:val="22"/>
        </w:rPr>
        <w:br/>
        <w:t>между генеральным подрядчиком и субподрядчиками (соисполнителями)</w:t>
      </w:r>
      <w:r w:rsidRPr="00E235B8">
        <w:rPr>
          <w:rFonts w:ascii="Arial" w:hAnsi="Arial" w:cs="Arial"/>
          <w:color w:val="000000"/>
          <w:sz w:val="22"/>
          <w:szCs w:val="22"/>
        </w:rPr>
        <w:t xml:space="preserve"> </w:t>
      </w:r>
    </w:p>
    <w:p w14:paraId="719FA2CD" w14:textId="77777777" w:rsidR="00F94794" w:rsidRPr="003543B3" w:rsidRDefault="00F94794" w:rsidP="00F94794">
      <w:pPr>
        <w:tabs>
          <w:tab w:val="num" w:pos="0"/>
        </w:tabs>
        <w:spacing w:line="276" w:lineRule="auto"/>
        <w:ind w:firstLine="0"/>
        <w:rPr>
          <w:rFonts w:ascii="Arial" w:hAnsi="Arial" w:cs="Arial"/>
          <w:color w:val="000000"/>
          <w:sz w:val="20"/>
        </w:rPr>
      </w:pPr>
    </w:p>
    <w:p w14:paraId="1435850B" w14:textId="77777777" w:rsidR="007C4386" w:rsidRPr="00E235B8" w:rsidRDefault="007C4386" w:rsidP="00E235B8">
      <w:pPr>
        <w:tabs>
          <w:tab w:val="num" w:pos="142"/>
        </w:tabs>
        <w:spacing w:line="276" w:lineRule="auto"/>
        <w:ind w:firstLine="142"/>
        <w:rPr>
          <w:rFonts w:ascii="Arial" w:hAnsi="Arial" w:cs="Arial"/>
          <w:color w:val="000000"/>
          <w:sz w:val="18"/>
          <w:szCs w:val="18"/>
        </w:rPr>
      </w:pPr>
      <w:r w:rsidRPr="00E235B8">
        <w:rPr>
          <w:rFonts w:ascii="Arial" w:hAnsi="Arial" w:cs="Arial"/>
          <w:color w:val="000000"/>
          <w:sz w:val="18"/>
          <w:szCs w:val="18"/>
        </w:rPr>
        <w:t>Наименование и адрес генерального подрядчика: ___________________________</w:t>
      </w:r>
    </w:p>
    <w:p w14:paraId="643DA021" w14:textId="77777777" w:rsidR="007C4386" w:rsidRPr="00E235B8" w:rsidRDefault="007C4386" w:rsidP="00E235B8">
      <w:pPr>
        <w:tabs>
          <w:tab w:val="num" w:pos="142"/>
        </w:tabs>
        <w:spacing w:line="276" w:lineRule="auto"/>
        <w:ind w:firstLine="142"/>
        <w:rPr>
          <w:rFonts w:ascii="Arial" w:hAnsi="Arial" w:cs="Arial"/>
          <w:color w:val="000000"/>
          <w:sz w:val="18"/>
          <w:szCs w:val="1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484"/>
        <w:gridCol w:w="1948"/>
        <w:gridCol w:w="1681"/>
        <w:gridCol w:w="1552"/>
        <w:gridCol w:w="1298"/>
      </w:tblGrid>
      <w:tr w:rsidR="007C4386" w:rsidRPr="00E235B8" w14:paraId="340868BF" w14:textId="77777777" w:rsidTr="00CB4B1D">
        <w:trPr>
          <w:cantSplit/>
          <w:jc w:val="center"/>
        </w:trPr>
        <w:tc>
          <w:tcPr>
            <w:tcW w:w="828" w:type="dxa"/>
            <w:vMerge w:val="restart"/>
          </w:tcPr>
          <w:p w14:paraId="2B35077A"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 п/п</w:t>
            </w:r>
          </w:p>
        </w:tc>
        <w:tc>
          <w:tcPr>
            <w:tcW w:w="2520" w:type="dxa"/>
            <w:vMerge w:val="restart"/>
          </w:tcPr>
          <w:p w14:paraId="2C6CA5F8"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Наименование работ (детализация перечня видов работ)</w:t>
            </w:r>
          </w:p>
        </w:tc>
        <w:tc>
          <w:tcPr>
            <w:tcW w:w="1970" w:type="dxa"/>
            <w:vMerge w:val="restart"/>
          </w:tcPr>
          <w:p w14:paraId="5F27DBFB"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Наименование организации, оказывающей данный объем работ</w:t>
            </w:r>
          </w:p>
        </w:tc>
        <w:tc>
          <w:tcPr>
            <w:tcW w:w="3292" w:type="dxa"/>
            <w:gridSpan w:val="2"/>
          </w:tcPr>
          <w:p w14:paraId="172F1190"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r w:rsidRPr="00E235B8">
              <w:rPr>
                <w:rFonts w:ascii="Arial" w:hAnsi="Arial" w:cs="Arial"/>
                <w:sz w:val="18"/>
                <w:szCs w:val="18"/>
              </w:rPr>
              <w:t>Стоимость работ</w:t>
            </w:r>
          </w:p>
        </w:tc>
        <w:tc>
          <w:tcPr>
            <w:tcW w:w="1166" w:type="dxa"/>
            <w:vMerge w:val="restart"/>
          </w:tcPr>
          <w:p w14:paraId="03C191F0"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Сроки выполнения (начало и окончание)</w:t>
            </w:r>
          </w:p>
        </w:tc>
      </w:tr>
      <w:tr w:rsidR="007C4386" w:rsidRPr="00E235B8" w14:paraId="1AA2D6D2" w14:textId="77777777" w:rsidTr="00CB4B1D">
        <w:trPr>
          <w:cantSplit/>
          <w:jc w:val="center"/>
        </w:trPr>
        <w:tc>
          <w:tcPr>
            <w:tcW w:w="828" w:type="dxa"/>
            <w:vMerge/>
          </w:tcPr>
          <w:p w14:paraId="41A748F2"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2520" w:type="dxa"/>
            <w:vMerge/>
          </w:tcPr>
          <w:p w14:paraId="49A6326C"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1970" w:type="dxa"/>
            <w:vMerge/>
          </w:tcPr>
          <w:p w14:paraId="07E93028"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c>
          <w:tcPr>
            <w:tcW w:w="1713" w:type="dxa"/>
          </w:tcPr>
          <w:p w14:paraId="17E9169F"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в денежном выражении, руб. (без НДС)</w:t>
            </w:r>
          </w:p>
        </w:tc>
        <w:tc>
          <w:tcPr>
            <w:tcW w:w="1579" w:type="dxa"/>
          </w:tcPr>
          <w:p w14:paraId="64158C0E" w14:textId="77777777" w:rsidR="007C4386" w:rsidRPr="00E235B8" w:rsidRDefault="007C4386" w:rsidP="00E235B8">
            <w:pPr>
              <w:pStyle w:val="af8"/>
              <w:tabs>
                <w:tab w:val="num" w:pos="142"/>
              </w:tabs>
              <w:spacing w:before="0" w:after="0"/>
              <w:ind w:left="0" w:firstLine="142"/>
              <w:rPr>
                <w:rFonts w:ascii="Arial" w:hAnsi="Arial" w:cs="Arial"/>
                <w:sz w:val="18"/>
                <w:szCs w:val="18"/>
              </w:rPr>
            </w:pPr>
            <w:r w:rsidRPr="00E235B8">
              <w:rPr>
                <w:rFonts w:ascii="Arial" w:hAnsi="Arial" w:cs="Arial"/>
                <w:sz w:val="18"/>
                <w:szCs w:val="18"/>
              </w:rPr>
              <w:t>в % от общей стоимости работ</w:t>
            </w:r>
          </w:p>
        </w:tc>
        <w:tc>
          <w:tcPr>
            <w:tcW w:w="1166" w:type="dxa"/>
            <w:vMerge/>
          </w:tcPr>
          <w:p w14:paraId="29AADB11" w14:textId="77777777" w:rsidR="007C4386" w:rsidRPr="00E235B8" w:rsidRDefault="007C4386" w:rsidP="00E235B8">
            <w:pPr>
              <w:pStyle w:val="af8"/>
              <w:tabs>
                <w:tab w:val="num" w:pos="142"/>
              </w:tabs>
              <w:spacing w:before="0" w:after="0" w:line="276" w:lineRule="auto"/>
              <w:ind w:left="0" w:firstLine="142"/>
              <w:rPr>
                <w:rFonts w:ascii="Arial" w:hAnsi="Arial" w:cs="Arial"/>
                <w:sz w:val="18"/>
                <w:szCs w:val="18"/>
              </w:rPr>
            </w:pPr>
          </w:p>
        </w:tc>
      </w:tr>
      <w:tr w:rsidR="007C4386" w:rsidRPr="00E235B8" w14:paraId="3018385B" w14:textId="77777777" w:rsidTr="00CB4B1D">
        <w:trPr>
          <w:jc w:val="center"/>
        </w:trPr>
        <w:tc>
          <w:tcPr>
            <w:tcW w:w="828" w:type="dxa"/>
          </w:tcPr>
          <w:p w14:paraId="7418003E"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57CE2F13" w14:textId="77777777" w:rsidR="007C4386" w:rsidRPr="00E235B8" w:rsidRDefault="007C4386" w:rsidP="00E235B8">
            <w:pPr>
              <w:pStyle w:val="afb"/>
              <w:tabs>
                <w:tab w:val="num" w:pos="142"/>
              </w:tabs>
              <w:spacing w:before="0" w:after="0" w:line="276" w:lineRule="auto"/>
              <w:ind w:left="0" w:firstLine="142"/>
              <w:rPr>
                <w:rFonts w:ascii="Arial" w:hAnsi="Arial" w:cs="Arial"/>
                <w:i/>
                <w:sz w:val="18"/>
                <w:szCs w:val="18"/>
              </w:rPr>
            </w:pPr>
            <w:r w:rsidRPr="00E235B8">
              <w:rPr>
                <w:rFonts w:ascii="Arial" w:hAnsi="Arial" w:cs="Arial"/>
                <w:i/>
                <w:sz w:val="18"/>
                <w:szCs w:val="18"/>
              </w:rPr>
              <w:t>Указать (например, Подготовка проектной документации)</w:t>
            </w:r>
          </w:p>
        </w:tc>
        <w:tc>
          <w:tcPr>
            <w:tcW w:w="1970" w:type="dxa"/>
          </w:tcPr>
          <w:p w14:paraId="1BF0E31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генерального подрядчика</w:t>
            </w:r>
          </w:p>
          <w:p w14:paraId="0345A901" w14:textId="77777777" w:rsidR="00CB4B1D" w:rsidRPr="00E235B8" w:rsidRDefault="00CB4B1D" w:rsidP="00E235B8">
            <w:pPr>
              <w:pStyle w:val="afb"/>
              <w:tabs>
                <w:tab w:val="num" w:pos="142"/>
              </w:tabs>
              <w:spacing w:before="0" w:after="0" w:line="276" w:lineRule="auto"/>
              <w:ind w:left="0" w:firstLine="142"/>
              <w:jc w:val="center"/>
              <w:rPr>
                <w:rFonts w:ascii="Arial" w:hAnsi="Arial" w:cs="Arial"/>
                <w:i/>
                <w:sz w:val="18"/>
                <w:szCs w:val="18"/>
              </w:rPr>
            </w:pPr>
          </w:p>
        </w:tc>
        <w:tc>
          <w:tcPr>
            <w:tcW w:w="1713" w:type="dxa"/>
          </w:tcPr>
          <w:p w14:paraId="22713A3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6CD257C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сумму</w:t>
            </w:r>
          </w:p>
        </w:tc>
        <w:tc>
          <w:tcPr>
            <w:tcW w:w="1579" w:type="dxa"/>
          </w:tcPr>
          <w:p w14:paraId="5C7F1077"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11A779A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(например, 90%)</w:t>
            </w:r>
          </w:p>
        </w:tc>
        <w:tc>
          <w:tcPr>
            <w:tcW w:w="1166" w:type="dxa"/>
          </w:tcPr>
          <w:p w14:paraId="60F3B08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FC7D3E0"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r w:rsidRPr="00E235B8">
              <w:rPr>
                <w:rFonts w:ascii="Arial" w:hAnsi="Arial" w:cs="Arial"/>
                <w:i/>
                <w:sz w:val="18"/>
                <w:szCs w:val="18"/>
              </w:rPr>
              <w:t>Указать срок</w:t>
            </w:r>
          </w:p>
        </w:tc>
      </w:tr>
      <w:tr w:rsidR="007C4386" w:rsidRPr="00E235B8" w14:paraId="77405910" w14:textId="77777777" w:rsidTr="00CB4B1D">
        <w:trPr>
          <w:jc w:val="center"/>
        </w:trPr>
        <w:tc>
          <w:tcPr>
            <w:tcW w:w="828" w:type="dxa"/>
          </w:tcPr>
          <w:p w14:paraId="2C36B7D4"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4A36FF68"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r w:rsidRPr="00E235B8">
              <w:rPr>
                <w:rFonts w:ascii="Arial" w:hAnsi="Arial" w:cs="Arial"/>
                <w:i/>
                <w:sz w:val="18"/>
                <w:szCs w:val="18"/>
              </w:rPr>
              <w:t>Указать (например, Подготовка проектной документации)</w:t>
            </w:r>
          </w:p>
        </w:tc>
        <w:tc>
          <w:tcPr>
            <w:tcW w:w="1970" w:type="dxa"/>
          </w:tcPr>
          <w:p w14:paraId="3AF105E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субподрядчика 1</w:t>
            </w:r>
          </w:p>
          <w:p w14:paraId="4B7B856B" w14:textId="77777777" w:rsidR="00CB4B1D" w:rsidRPr="00E235B8" w:rsidRDefault="00CB4B1D"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(ИНН указать)</w:t>
            </w:r>
          </w:p>
        </w:tc>
        <w:tc>
          <w:tcPr>
            <w:tcW w:w="1713" w:type="dxa"/>
          </w:tcPr>
          <w:p w14:paraId="5CBA3D4D"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6FCE8E3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сумму</w:t>
            </w:r>
          </w:p>
        </w:tc>
        <w:tc>
          <w:tcPr>
            <w:tcW w:w="1579" w:type="dxa"/>
          </w:tcPr>
          <w:p w14:paraId="623376C7"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6B60882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(например, 5%)</w:t>
            </w:r>
          </w:p>
        </w:tc>
        <w:tc>
          <w:tcPr>
            <w:tcW w:w="1166" w:type="dxa"/>
          </w:tcPr>
          <w:p w14:paraId="71554F6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0D35A69"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срок</w:t>
            </w:r>
          </w:p>
        </w:tc>
      </w:tr>
      <w:tr w:rsidR="007C4386" w:rsidRPr="00E235B8" w14:paraId="67265A0A" w14:textId="77777777" w:rsidTr="00CB4B1D">
        <w:trPr>
          <w:jc w:val="center"/>
        </w:trPr>
        <w:tc>
          <w:tcPr>
            <w:tcW w:w="828" w:type="dxa"/>
          </w:tcPr>
          <w:p w14:paraId="7AA5C2CE" w14:textId="77777777" w:rsidR="007C4386" w:rsidRPr="00E235B8" w:rsidRDefault="007C4386" w:rsidP="00E235B8">
            <w:pPr>
              <w:pStyle w:val="afb"/>
              <w:numPr>
                <w:ilvl w:val="0"/>
                <w:numId w:val="20"/>
              </w:numPr>
              <w:tabs>
                <w:tab w:val="clear" w:pos="0"/>
                <w:tab w:val="num" w:pos="142"/>
              </w:tabs>
              <w:spacing w:before="0" w:after="0" w:line="276" w:lineRule="auto"/>
              <w:ind w:left="0" w:firstLine="142"/>
              <w:rPr>
                <w:rFonts w:ascii="Arial" w:hAnsi="Arial" w:cs="Arial"/>
                <w:color w:val="000000"/>
                <w:sz w:val="18"/>
                <w:szCs w:val="18"/>
              </w:rPr>
            </w:pPr>
          </w:p>
        </w:tc>
        <w:tc>
          <w:tcPr>
            <w:tcW w:w="2520" w:type="dxa"/>
          </w:tcPr>
          <w:p w14:paraId="442F4CC0"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r w:rsidRPr="00E235B8">
              <w:rPr>
                <w:rFonts w:ascii="Arial" w:hAnsi="Arial" w:cs="Arial"/>
                <w:i/>
                <w:sz w:val="18"/>
                <w:szCs w:val="18"/>
              </w:rPr>
              <w:t>Указать (например, Подготовительные работы: Снос (демонтаж) зданий и сооружений)</w:t>
            </w:r>
          </w:p>
        </w:tc>
        <w:tc>
          <w:tcPr>
            <w:tcW w:w="1970" w:type="dxa"/>
          </w:tcPr>
          <w:p w14:paraId="65A03B96"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i/>
                <w:sz w:val="18"/>
                <w:szCs w:val="18"/>
              </w:rPr>
            </w:pPr>
            <w:r w:rsidRPr="00E235B8">
              <w:rPr>
                <w:rFonts w:ascii="Arial" w:hAnsi="Arial" w:cs="Arial"/>
                <w:i/>
                <w:sz w:val="18"/>
                <w:szCs w:val="18"/>
              </w:rPr>
              <w:t xml:space="preserve">Указать наименование </w:t>
            </w:r>
            <w:r w:rsidRPr="00E235B8">
              <w:rPr>
                <w:rFonts w:ascii="Arial" w:hAnsi="Arial" w:cs="Arial"/>
                <w:b/>
                <w:i/>
                <w:sz w:val="18"/>
                <w:szCs w:val="18"/>
              </w:rPr>
              <w:t>субподрядчика 2</w:t>
            </w:r>
          </w:p>
          <w:p w14:paraId="4F1AE187" w14:textId="77777777" w:rsidR="00CB4B1D" w:rsidRPr="00E235B8" w:rsidRDefault="00CB4B1D"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b/>
                <w:sz w:val="18"/>
                <w:szCs w:val="18"/>
              </w:rPr>
              <w:t>(ИНН указать)</w:t>
            </w:r>
          </w:p>
        </w:tc>
        <w:tc>
          <w:tcPr>
            <w:tcW w:w="1713" w:type="dxa"/>
          </w:tcPr>
          <w:p w14:paraId="554AD16E"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p>
          <w:p w14:paraId="32515D8D"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сумму</w:t>
            </w:r>
          </w:p>
        </w:tc>
        <w:tc>
          <w:tcPr>
            <w:tcW w:w="1579" w:type="dxa"/>
          </w:tcPr>
          <w:p w14:paraId="767EB5F9"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761803CB"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(например, 5%)</w:t>
            </w:r>
          </w:p>
        </w:tc>
        <w:tc>
          <w:tcPr>
            <w:tcW w:w="1166" w:type="dxa"/>
          </w:tcPr>
          <w:p w14:paraId="12568A2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i/>
                <w:sz w:val="18"/>
                <w:szCs w:val="18"/>
              </w:rPr>
            </w:pPr>
          </w:p>
          <w:p w14:paraId="1CFE699C" w14:textId="77777777" w:rsidR="007C4386" w:rsidRPr="00E235B8" w:rsidRDefault="007C4386" w:rsidP="00E235B8">
            <w:pPr>
              <w:pStyle w:val="afb"/>
              <w:tabs>
                <w:tab w:val="num" w:pos="142"/>
              </w:tabs>
              <w:spacing w:before="0" w:after="0" w:line="276" w:lineRule="auto"/>
              <w:ind w:left="0" w:firstLine="142"/>
              <w:jc w:val="center"/>
              <w:rPr>
                <w:rFonts w:ascii="Arial" w:hAnsi="Arial" w:cs="Arial"/>
                <w:sz w:val="18"/>
                <w:szCs w:val="18"/>
              </w:rPr>
            </w:pPr>
            <w:r w:rsidRPr="00E235B8">
              <w:rPr>
                <w:rFonts w:ascii="Arial" w:hAnsi="Arial" w:cs="Arial"/>
                <w:i/>
                <w:sz w:val="18"/>
                <w:szCs w:val="18"/>
              </w:rPr>
              <w:t>Указать срок</w:t>
            </w:r>
          </w:p>
        </w:tc>
      </w:tr>
      <w:tr w:rsidR="007C4386" w:rsidRPr="00E235B8" w14:paraId="7C9720C3" w14:textId="77777777" w:rsidTr="00CB4B1D">
        <w:trPr>
          <w:jc w:val="center"/>
        </w:trPr>
        <w:tc>
          <w:tcPr>
            <w:tcW w:w="828" w:type="dxa"/>
          </w:tcPr>
          <w:p w14:paraId="45591FB4"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07220FB7"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40C1925B"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5D1893B5"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12E7811D"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565100C3"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54D8E778" w14:textId="77777777" w:rsidTr="00CB4B1D">
        <w:trPr>
          <w:jc w:val="center"/>
        </w:trPr>
        <w:tc>
          <w:tcPr>
            <w:tcW w:w="828" w:type="dxa"/>
          </w:tcPr>
          <w:p w14:paraId="4CD0D692"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02C47117"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45332EDC"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57998DE8"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38E5E1E9"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66187F4F"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164ACB46" w14:textId="77777777" w:rsidTr="00CB4B1D">
        <w:trPr>
          <w:jc w:val="center"/>
        </w:trPr>
        <w:tc>
          <w:tcPr>
            <w:tcW w:w="828" w:type="dxa"/>
          </w:tcPr>
          <w:p w14:paraId="2034C468" w14:textId="77777777" w:rsidR="007C4386" w:rsidRPr="00E235B8" w:rsidRDefault="007C4386" w:rsidP="00E235B8">
            <w:pPr>
              <w:pStyle w:val="afb"/>
              <w:tabs>
                <w:tab w:val="num" w:pos="142"/>
              </w:tabs>
              <w:spacing w:before="0" w:after="0" w:line="276" w:lineRule="auto"/>
              <w:ind w:left="0" w:firstLine="142"/>
              <w:rPr>
                <w:rFonts w:ascii="Arial" w:hAnsi="Arial" w:cs="Arial"/>
                <w:color w:val="000000"/>
                <w:sz w:val="18"/>
                <w:szCs w:val="18"/>
              </w:rPr>
            </w:pPr>
            <w:r w:rsidRPr="00E235B8">
              <w:rPr>
                <w:rFonts w:ascii="Arial" w:hAnsi="Arial" w:cs="Arial"/>
                <w:color w:val="000000"/>
                <w:sz w:val="18"/>
                <w:szCs w:val="18"/>
              </w:rPr>
              <w:t>…</w:t>
            </w:r>
          </w:p>
        </w:tc>
        <w:tc>
          <w:tcPr>
            <w:tcW w:w="2520" w:type="dxa"/>
          </w:tcPr>
          <w:p w14:paraId="235F8D25"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970" w:type="dxa"/>
          </w:tcPr>
          <w:p w14:paraId="23B6833C"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713" w:type="dxa"/>
          </w:tcPr>
          <w:p w14:paraId="2BD55084"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579" w:type="dxa"/>
          </w:tcPr>
          <w:p w14:paraId="317EA8E0"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c>
          <w:tcPr>
            <w:tcW w:w="1166" w:type="dxa"/>
          </w:tcPr>
          <w:p w14:paraId="632179CE" w14:textId="77777777" w:rsidR="007C4386" w:rsidRPr="00E235B8" w:rsidRDefault="007C4386" w:rsidP="00E235B8">
            <w:pPr>
              <w:pStyle w:val="afb"/>
              <w:tabs>
                <w:tab w:val="num" w:pos="142"/>
              </w:tabs>
              <w:spacing w:before="0" w:after="0" w:line="276" w:lineRule="auto"/>
              <w:ind w:left="0" w:firstLine="142"/>
              <w:rPr>
                <w:rFonts w:ascii="Arial" w:hAnsi="Arial" w:cs="Arial"/>
                <w:sz w:val="18"/>
                <w:szCs w:val="18"/>
              </w:rPr>
            </w:pPr>
          </w:p>
        </w:tc>
      </w:tr>
      <w:tr w:rsidR="007C4386" w:rsidRPr="00E235B8" w14:paraId="0669065D" w14:textId="77777777" w:rsidTr="00CB4B1D">
        <w:trPr>
          <w:jc w:val="center"/>
        </w:trPr>
        <w:tc>
          <w:tcPr>
            <w:tcW w:w="5318" w:type="dxa"/>
            <w:gridSpan w:val="3"/>
          </w:tcPr>
          <w:p w14:paraId="4E65046F" w14:textId="77777777" w:rsidR="007C4386" w:rsidRPr="00E235B8" w:rsidRDefault="007C4386" w:rsidP="00E235B8">
            <w:pPr>
              <w:pStyle w:val="afb"/>
              <w:tabs>
                <w:tab w:val="num" w:pos="142"/>
              </w:tabs>
              <w:spacing w:before="0" w:after="0" w:line="276" w:lineRule="auto"/>
              <w:ind w:left="0" w:firstLine="142"/>
              <w:rPr>
                <w:rFonts w:ascii="Arial" w:hAnsi="Arial" w:cs="Arial"/>
                <w:b/>
                <w:sz w:val="18"/>
                <w:szCs w:val="18"/>
              </w:rPr>
            </w:pPr>
            <w:r w:rsidRPr="00E235B8">
              <w:rPr>
                <w:rFonts w:ascii="Arial" w:hAnsi="Arial" w:cs="Arial"/>
                <w:b/>
                <w:sz w:val="18"/>
                <w:szCs w:val="18"/>
              </w:rPr>
              <w:t>ИТОГО</w:t>
            </w:r>
          </w:p>
        </w:tc>
        <w:tc>
          <w:tcPr>
            <w:tcW w:w="1713" w:type="dxa"/>
          </w:tcPr>
          <w:p w14:paraId="14680585"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i/>
                <w:sz w:val="18"/>
                <w:szCs w:val="18"/>
              </w:rPr>
              <w:t>Указать</w:t>
            </w:r>
          </w:p>
        </w:tc>
        <w:tc>
          <w:tcPr>
            <w:tcW w:w="1579" w:type="dxa"/>
          </w:tcPr>
          <w:p w14:paraId="75A88812"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100%</w:t>
            </w:r>
          </w:p>
        </w:tc>
        <w:tc>
          <w:tcPr>
            <w:tcW w:w="1166" w:type="dxa"/>
          </w:tcPr>
          <w:p w14:paraId="5D7902B0" w14:textId="77777777" w:rsidR="007C4386" w:rsidRPr="00E235B8" w:rsidRDefault="007C4386" w:rsidP="00E235B8">
            <w:pPr>
              <w:pStyle w:val="afb"/>
              <w:tabs>
                <w:tab w:val="num" w:pos="142"/>
              </w:tabs>
              <w:spacing w:before="0" w:after="0" w:line="276" w:lineRule="auto"/>
              <w:ind w:left="0" w:firstLine="142"/>
              <w:jc w:val="center"/>
              <w:rPr>
                <w:rFonts w:ascii="Arial" w:hAnsi="Arial" w:cs="Arial"/>
                <w:b/>
                <w:sz w:val="18"/>
                <w:szCs w:val="18"/>
              </w:rPr>
            </w:pPr>
            <w:r w:rsidRPr="00E235B8">
              <w:rPr>
                <w:rFonts w:ascii="Arial" w:hAnsi="Arial" w:cs="Arial"/>
                <w:b/>
                <w:sz w:val="18"/>
                <w:szCs w:val="18"/>
              </w:rPr>
              <w:t>Х</w:t>
            </w:r>
          </w:p>
        </w:tc>
      </w:tr>
    </w:tbl>
    <w:p w14:paraId="0625CAE5" w14:textId="77777777" w:rsidR="007C4386" w:rsidRPr="00E235B8" w:rsidRDefault="007C4386" w:rsidP="00E235B8">
      <w:pPr>
        <w:tabs>
          <w:tab w:val="num" w:pos="142"/>
        </w:tabs>
        <w:spacing w:line="276" w:lineRule="auto"/>
        <w:ind w:firstLine="142"/>
        <w:rPr>
          <w:rFonts w:ascii="Arial" w:hAnsi="Arial" w:cs="Arial"/>
          <w:color w:val="000000"/>
          <w:sz w:val="18"/>
          <w:szCs w:val="18"/>
          <w:u w:val="single"/>
        </w:rPr>
      </w:pPr>
    </w:p>
    <w:p w14:paraId="72E57400" w14:textId="77777777" w:rsidR="007C4386" w:rsidRPr="00E235B8" w:rsidRDefault="007C4386" w:rsidP="00E235B8">
      <w:pPr>
        <w:tabs>
          <w:tab w:val="num" w:pos="142"/>
        </w:tabs>
        <w:spacing w:line="276" w:lineRule="auto"/>
        <w:ind w:left="142" w:firstLine="0"/>
        <w:rPr>
          <w:rFonts w:ascii="Arial" w:hAnsi="Arial" w:cs="Arial"/>
          <w:color w:val="000000"/>
          <w:sz w:val="18"/>
          <w:szCs w:val="18"/>
        </w:rPr>
      </w:pPr>
      <w:r w:rsidRPr="00E235B8">
        <w:rPr>
          <w:rFonts w:ascii="Arial" w:hAnsi="Arial" w:cs="Arial"/>
          <w:color w:val="000000"/>
          <w:sz w:val="18"/>
          <w:szCs w:val="18"/>
          <w:u w:val="single"/>
        </w:rPr>
        <w:t>Внимание</w:t>
      </w:r>
      <w:r w:rsidRPr="00E235B8">
        <w:rPr>
          <w:rFonts w:ascii="Arial" w:hAnsi="Arial" w:cs="Arial"/>
          <w:color w:val="000000"/>
          <w:sz w:val="18"/>
          <w:szCs w:val="18"/>
        </w:rPr>
        <w:t>: в форме обязательно указываются сведения о всех субподрядчиках (поставщиках, соисполнителях), распределение объемов работ, услуг, поставок между генеральным подрядчиком и субподрядчиками.</w:t>
      </w:r>
    </w:p>
    <w:p w14:paraId="67A028C5" w14:textId="77777777" w:rsidR="00E75F6E" w:rsidRPr="00E235B8" w:rsidRDefault="00E75F6E" w:rsidP="00E235B8">
      <w:pPr>
        <w:tabs>
          <w:tab w:val="num" w:pos="142"/>
        </w:tabs>
        <w:spacing w:line="276" w:lineRule="auto"/>
        <w:ind w:left="142" w:firstLine="0"/>
        <w:jc w:val="left"/>
        <w:rPr>
          <w:rFonts w:ascii="Arial" w:hAnsi="Arial" w:cs="Arial"/>
          <w:color w:val="000000"/>
          <w:sz w:val="18"/>
          <w:szCs w:val="18"/>
        </w:rPr>
      </w:pPr>
    </w:p>
    <w:p w14:paraId="064908AD" w14:textId="77777777" w:rsidR="00E75F6E" w:rsidRPr="00E235B8" w:rsidRDefault="00E75F6E" w:rsidP="00E235B8">
      <w:pPr>
        <w:tabs>
          <w:tab w:val="num" w:pos="142"/>
        </w:tabs>
        <w:spacing w:line="276" w:lineRule="auto"/>
        <w:ind w:firstLine="142"/>
        <w:jc w:val="left"/>
        <w:rPr>
          <w:rFonts w:ascii="Arial" w:hAnsi="Arial" w:cs="Arial"/>
          <w:color w:val="000000"/>
          <w:sz w:val="18"/>
          <w:szCs w:val="18"/>
        </w:rPr>
      </w:pPr>
    </w:p>
    <w:p w14:paraId="3ADE9908" w14:textId="77777777" w:rsidR="00B620AF" w:rsidRPr="00E235B8" w:rsidRDefault="00B620AF" w:rsidP="00E235B8">
      <w:pPr>
        <w:tabs>
          <w:tab w:val="num" w:pos="142"/>
        </w:tabs>
        <w:spacing w:line="276" w:lineRule="auto"/>
        <w:ind w:firstLine="142"/>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08A1ACFD" w14:textId="77777777" w:rsidR="00B620AF" w:rsidRPr="00E235B8" w:rsidRDefault="00B620AF" w:rsidP="00E235B8">
      <w:pPr>
        <w:tabs>
          <w:tab w:val="num" w:pos="142"/>
        </w:tabs>
        <w:spacing w:line="276" w:lineRule="auto"/>
        <w:ind w:right="3684" w:firstLine="142"/>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3D761AA9" w14:textId="77777777" w:rsidR="00B620AF" w:rsidRPr="00E235B8" w:rsidRDefault="00B620AF" w:rsidP="00E235B8">
      <w:pPr>
        <w:tabs>
          <w:tab w:val="num" w:pos="142"/>
        </w:tabs>
        <w:spacing w:line="276" w:lineRule="auto"/>
        <w:ind w:firstLine="142"/>
        <w:jc w:val="left"/>
        <w:rPr>
          <w:rFonts w:ascii="Arial" w:hAnsi="Arial" w:cs="Arial"/>
          <w:color w:val="000000"/>
          <w:sz w:val="18"/>
          <w:szCs w:val="18"/>
        </w:rPr>
      </w:pPr>
      <w:r w:rsidRPr="00E235B8">
        <w:rPr>
          <w:rFonts w:ascii="Arial" w:hAnsi="Arial" w:cs="Arial"/>
          <w:color w:val="000000"/>
          <w:sz w:val="18"/>
          <w:szCs w:val="18"/>
        </w:rPr>
        <w:t>___________________________________</w:t>
      </w:r>
      <w:r w:rsidR="00E92BB7" w:rsidRPr="00E235B8">
        <w:rPr>
          <w:rFonts w:ascii="Arial" w:hAnsi="Arial" w:cs="Arial"/>
          <w:color w:val="000000"/>
          <w:sz w:val="18"/>
          <w:szCs w:val="18"/>
        </w:rPr>
        <w:t>________</w:t>
      </w:r>
      <w:r w:rsidRPr="00E235B8">
        <w:rPr>
          <w:rFonts w:ascii="Arial" w:hAnsi="Arial" w:cs="Arial"/>
          <w:color w:val="000000"/>
          <w:sz w:val="18"/>
          <w:szCs w:val="18"/>
        </w:rPr>
        <w:t>_</w:t>
      </w:r>
    </w:p>
    <w:p w14:paraId="76E99A6F" w14:textId="77777777" w:rsidR="00D55A95" w:rsidRPr="00E235B8" w:rsidRDefault="00B620AF" w:rsidP="00E235B8">
      <w:pPr>
        <w:tabs>
          <w:tab w:val="num" w:pos="142"/>
        </w:tabs>
        <w:spacing w:line="276" w:lineRule="auto"/>
        <w:ind w:right="3684" w:firstLine="142"/>
        <w:jc w:val="left"/>
        <w:rPr>
          <w:rFonts w:ascii="Arial" w:hAnsi="Arial" w:cs="Arial"/>
          <w:b/>
          <w:bCs/>
          <w:color w:val="000000"/>
          <w:sz w:val="18"/>
          <w:szCs w:val="18"/>
        </w:rPr>
      </w:pPr>
      <w:r w:rsidRPr="00E235B8">
        <w:rPr>
          <w:rFonts w:ascii="Arial" w:hAnsi="Arial" w:cs="Arial"/>
          <w:color w:val="000000"/>
          <w:sz w:val="18"/>
          <w:szCs w:val="18"/>
          <w:vertAlign w:val="superscript"/>
        </w:rPr>
        <w:t>(фамилия, имя, отчество подписавшего, должность)</w:t>
      </w:r>
    </w:p>
    <w:p w14:paraId="7AD69ABE" w14:textId="77777777" w:rsidR="00D55A95" w:rsidRDefault="00D55A95" w:rsidP="00B320F2">
      <w:pPr>
        <w:keepNext/>
        <w:spacing w:line="240" w:lineRule="auto"/>
        <w:rPr>
          <w:rFonts w:ascii="Arial" w:hAnsi="Arial" w:cs="Arial"/>
          <w:b/>
          <w:bCs/>
          <w:color w:val="000000"/>
          <w:sz w:val="20"/>
        </w:rPr>
      </w:pPr>
    </w:p>
    <w:p w14:paraId="15FB6622" w14:textId="77777777" w:rsidR="00D761C7" w:rsidRDefault="00D761C7" w:rsidP="00B320F2">
      <w:pPr>
        <w:keepNext/>
        <w:spacing w:line="240" w:lineRule="auto"/>
        <w:rPr>
          <w:rFonts w:ascii="Arial" w:hAnsi="Arial" w:cs="Arial"/>
          <w:b/>
          <w:bCs/>
          <w:color w:val="000000"/>
          <w:sz w:val="20"/>
        </w:rPr>
      </w:pPr>
    </w:p>
    <w:p w14:paraId="6889EA9C" w14:textId="77777777" w:rsidR="00D761C7" w:rsidRDefault="00D761C7" w:rsidP="00B320F2">
      <w:pPr>
        <w:keepNext/>
        <w:spacing w:line="240" w:lineRule="auto"/>
        <w:rPr>
          <w:rFonts w:ascii="Arial" w:hAnsi="Arial" w:cs="Arial"/>
          <w:b/>
          <w:bCs/>
          <w:color w:val="000000"/>
          <w:sz w:val="20"/>
        </w:rPr>
      </w:pPr>
    </w:p>
    <w:p w14:paraId="0DFA4EB9" w14:textId="77777777" w:rsidR="00D761C7" w:rsidRPr="003543B3" w:rsidRDefault="00D761C7" w:rsidP="00B320F2">
      <w:pPr>
        <w:keepNext/>
        <w:spacing w:line="240" w:lineRule="auto"/>
        <w:rPr>
          <w:rFonts w:ascii="Arial" w:hAnsi="Arial" w:cs="Arial"/>
          <w:b/>
          <w:bCs/>
          <w:color w:val="000000"/>
          <w:sz w:val="20"/>
        </w:rPr>
      </w:pPr>
    </w:p>
    <w:p w14:paraId="56AABFD6" w14:textId="77777777" w:rsidR="00D55A95" w:rsidRDefault="00D55A95" w:rsidP="00B320F2">
      <w:pPr>
        <w:keepNext/>
        <w:spacing w:line="240" w:lineRule="auto"/>
        <w:rPr>
          <w:rFonts w:ascii="Arial" w:hAnsi="Arial" w:cs="Arial"/>
          <w:b/>
          <w:bCs/>
          <w:color w:val="000000"/>
          <w:sz w:val="20"/>
        </w:rPr>
      </w:pPr>
    </w:p>
    <w:p w14:paraId="6F8E4A28" w14:textId="77777777" w:rsidR="00E235B8" w:rsidRPr="003543B3" w:rsidRDefault="00E235B8" w:rsidP="00B320F2">
      <w:pPr>
        <w:keepNext/>
        <w:spacing w:line="240" w:lineRule="auto"/>
        <w:rPr>
          <w:rFonts w:ascii="Arial" w:hAnsi="Arial" w:cs="Arial"/>
          <w:b/>
          <w:bCs/>
          <w:color w:val="000000"/>
          <w:sz w:val="20"/>
        </w:rPr>
      </w:pPr>
    </w:p>
    <w:p w14:paraId="40BFE36E" w14:textId="77777777" w:rsidR="000346E8" w:rsidRDefault="000346E8" w:rsidP="00B320F2">
      <w:pPr>
        <w:keepNext/>
        <w:spacing w:line="240" w:lineRule="auto"/>
        <w:rPr>
          <w:rFonts w:ascii="Arial" w:hAnsi="Arial" w:cs="Arial"/>
          <w:b/>
          <w:bCs/>
          <w:color w:val="000000"/>
          <w:sz w:val="20"/>
        </w:rPr>
      </w:pPr>
    </w:p>
    <w:p w14:paraId="1C84D964" w14:textId="77777777" w:rsidR="00011595" w:rsidRPr="003543B3" w:rsidRDefault="00011595" w:rsidP="00B320F2">
      <w:pPr>
        <w:keepNext/>
        <w:spacing w:line="240" w:lineRule="auto"/>
        <w:rPr>
          <w:rFonts w:ascii="Arial" w:hAnsi="Arial" w:cs="Arial"/>
          <w:b/>
          <w:bCs/>
          <w:color w:val="000000"/>
          <w:sz w:val="20"/>
        </w:rPr>
      </w:pPr>
    </w:p>
    <w:p w14:paraId="2F94906B" w14:textId="77777777" w:rsidR="00FF6AB5" w:rsidRDefault="00FF6AB5" w:rsidP="00B320F2">
      <w:pPr>
        <w:keepNext/>
        <w:spacing w:line="240" w:lineRule="auto"/>
        <w:rPr>
          <w:rFonts w:ascii="Arial" w:hAnsi="Arial" w:cs="Arial"/>
          <w:b/>
          <w:bCs/>
          <w:color w:val="000000"/>
          <w:sz w:val="20"/>
        </w:rPr>
      </w:pPr>
    </w:p>
    <w:p w14:paraId="71753076" w14:textId="77777777" w:rsidR="00B9696E" w:rsidRDefault="00B9696E" w:rsidP="00B320F2">
      <w:pPr>
        <w:keepNext/>
        <w:spacing w:line="240" w:lineRule="auto"/>
        <w:rPr>
          <w:rFonts w:ascii="Arial" w:hAnsi="Arial" w:cs="Arial"/>
          <w:b/>
          <w:bCs/>
          <w:color w:val="000000"/>
          <w:sz w:val="20"/>
        </w:rPr>
      </w:pPr>
    </w:p>
    <w:p w14:paraId="37D105AB" w14:textId="77777777" w:rsidR="00E235B8" w:rsidRDefault="00E235B8" w:rsidP="00B320F2">
      <w:pPr>
        <w:keepNext/>
        <w:spacing w:line="240" w:lineRule="auto"/>
        <w:rPr>
          <w:rFonts w:ascii="Arial" w:hAnsi="Arial" w:cs="Arial"/>
          <w:b/>
          <w:bCs/>
          <w:color w:val="000000"/>
          <w:sz w:val="20"/>
        </w:rPr>
      </w:pPr>
    </w:p>
    <w:p w14:paraId="68D3530D" w14:textId="77777777" w:rsidR="00E235B8" w:rsidRDefault="00E235B8" w:rsidP="00B320F2">
      <w:pPr>
        <w:keepNext/>
        <w:spacing w:line="240" w:lineRule="auto"/>
        <w:rPr>
          <w:rFonts w:ascii="Arial" w:hAnsi="Arial" w:cs="Arial"/>
          <w:b/>
          <w:bCs/>
          <w:color w:val="000000"/>
          <w:sz w:val="20"/>
        </w:rPr>
      </w:pPr>
    </w:p>
    <w:p w14:paraId="0E260313" w14:textId="77777777" w:rsidR="00E235B8" w:rsidRPr="003543B3" w:rsidRDefault="00E235B8" w:rsidP="00B320F2">
      <w:pPr>
        <w:keepNext/>
        <w:spacing w:line="240" w:lineRule="auto"/>
        <w:rPr>
          <w:rFonts w:ascii="Arial" w:hAnsi="Arial" w:cs="Arial"/>
          <w:b/>
          <w:bCs/>
          <w:color w:val="000000"/>
          <w:sz w:val="20"/>
        </w:rPr>
      </w:pPr>
    </w:p>
    <w:p w14:paraId="6350B236" w14:textId="77777777" w:rsidR="00FF6AB5" w:rsidRPr="003543B3" w:rsidRDefault="00FF6AB5" w:rsidP="00B320F2">
      <w:pPr>
        <w:keepNext/>
        <w:spacing w:line="240" w:lineRule="auto"/>
        <w:rPr>
          <w:rFonts w:ascii="Arial" w:hAnsi="Arial" w:cs="Arial"/>
          <w:b/>
          <w:bCs/>
          <w:color w:val="000000"/>
          <w:sz w:val="20"/>
        </w:rPr>
      </w:pPr>
    </w:p>
    <w:p w14:paraId="29D1B84E" w14:textId="77777777" w:rsidR="00B620AF" w:rsidRPr="00011595"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конец формы</w:t>
      </w:r>
    </w:p>
    <w:p w14:paraId="6D985762" w14:textId="77777777" w:rsidR="00E26223" w:rsidRDefault="00E26223" w:rsidP="0039362A">
      <w:pPr>
        <w:pStyle w:val="a4"/>
        <w:numPr>
          <w:ilvl w:val="0"/>
          <w:numId w:val="0"/>
        </w:numPr>
        <w:spacing w:line="276" w:lineRule="auto"/>
        <w:rPr>
          <w:rFonts w:ascii="Arial" w:hAnsi="Arial" w:cs="Arial"/>
          <w:b/>
          <w:sz w:val="20"/>
        </w:rPr>
      </w:pPr>
      <w:bookmarkStart w:id="167" w:name="_Toc90385120"/>
      <w:bookmarkStart w:id="168" w:name="_Toc423378605"/>
      <w:bookmarkStart w:id="169" w:name="_Toc423421108"/>
    </w:p>
    <w:p w14:paraId="085D3CA5" w14:textId="77777777" w:rsidR="00FF6AB5" w:rsidRPr="00E235B8" w:rsidRDefault="00B620AF" w:rsidP="0039362A">
      <w:pPr>
        <w:pStyle w:val="a4"/>
        <w:numPr>
          <w:ilvl w:val="0"/>
          <w:numId w:val="0"/>
        </w:numPr>
        <w:spacing w:line="276" w:lineRule="auto"/>
        <w:rPr>
          <w:rFonts w:ascii="Arial" w:hAnsi="Arial" w:cs="Arial"/>
          <w:b/>
          <w:sz w:val="18"/>
          <w:szCs w:val="18"/>
        </w:rPr>
      </w:pPr>
      <w:r w:rsidRPr="00E235B8">
        <w:rPr>
          <w:rFonts w:ascii="Arial" w:hAnsi="Arial" w:cs="Arial"/>
          <w:b/>
          <w:sz w:val="18"/>
          <w:szCs w:val="18"/>
        </w:rPr>
        <w:lastRenderedPageBreak/>
        <w:t>Инструкции по заполнению</w:t>
      </w:r>
      <w:bookmarkEnd w:id="167"/>
      <w:bookmarkEnd w:id="168"/>
      <w:bookmarkEnd w:id="169"/>
    </w:p>
    <w:p w14:paraId="7BEC4B19"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Данная форма заполняется только в том случае, если Предложение подается генеральным подрядчиком (исполнителем).</w:t>
      </w:r>
    </w:p>
    <w:p w14:paraId="3309F106"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1F703F3C" w14:textId="77777777" w:rsidR="00F94794" w:rsidRPr="00E235B8" w:rsidRDefault="00F94794" w:rsidP="007178C9">
      <w:pPr>
        <w:pStyle w:val="a5"/>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В данной форме генеральный подрядчик (исполнитель) указывает:</w:t>
      </w:r>
    </w:p>
    <w:p w14:paraId="3036A249" w14:textId="77777777" w:rsidR="00F94794" w:rsidRPr="00E235B8" w:rsidRDefault="00F94794" w:rsidP="00F94794">
      <w:pPr>
        <w:pStyle w:val="a4"/>
        <w:numPr>
          <w:ilvl w:val="0"/>
          <w:numId w:val="0"/>
        </w:numPr>
        <w:tabs>
          <w:tab w:val="left" w:pos="1276"/>
        </w:tabs>
        <w:spacing w:line="276" w:lineRule="auto"/>
        <w:ind w:left="720"/>
        <w:rPr>
          <w:rFonts w:ascii="Arial" w:hAnsi="Arial" w:cs="Arial"/>
          <w:sz w:val="18"/>
          <w:szCs w:val="18"/>
        </w:rPr>
      </w:pPr>
      <w:r w:rsidRPr="00E235B8">
        <w:rPr>
          <w:rFonts w:ascii="Arial" w:hAnsi="Arial" w:cs="Arial"/>
          <w:sz w:val="18"/>
          <w:szCs w:val="18"/>
        </w:rPr>
        <w:t>-   перечень выполняемых генеральным подрядчиком и каждым субподрядчиком работ;</w:t>
      </w:r>
    </w:p>
    <w:p w14:paraId="3AFC9AEB" w14:textId="77777777" w:rsidR="00F94794" w:rsidRPr="00E235B8" w:rsidRDefault="00F94794" w:rsidP="00F94794">
      <w:pPr>
        <w:pStyle w:val="a6"/>
        <w:numPr>
          <w:ilvl w:val="0"/>
          <w:numId w:val="0"/>
        </w:numPr>
        <w:tabs>
          <w:tab w:val="left" w:pos="1276"/>
        </w:tabs>
        <w:spacing w:line="276" w:lineRule="auto"/>
        <w:ind w:left="720"/>
        <w:rPr>
          <w:rFonts w:ascii="Arial" w:hAnsi="Arial" w:cs="Arial"/>
          <w:sz w:val="18"/>
          <w:szCs w:val="18"/>
        </w:rPr>
      </w:pPr>
      <w:r w:rsidRPr="00E235B8">
        <w:rPr>
          <w:rFonts w:ascii="Arial" w:hAnsi="Arial" w:cs="Arial"/>
          <w:sz w:val="18"/>
          <w:szCs w:val="18"/>
        </w:rPr>
        <w:t xml:space="preserve">- стоимость работ по генеральному подрядчику и субподрядчикам (соисполнителям) в денежном и процентном выражении в соответствии с Коммерческим предложением (форма 2 Раздела 4) </w:t>
      </w:r>
    </w:p>
    <w:p w14:paraId="07CFFF64" w14:textId="77777777" w:rsidR="00F94794" w:rsidRPr="00E235B8" w:rsidRDefault="00F94794" w:rsidP="007178C9">
      <w:pPr>
        <w:pStyle w:val="a6"/>
        <w:numPr>
          <w:ilvl w:val="0"/>
          <w:numId w:val="48"/>
        </w:numPr>
        <w:tabs>
          <w:tab w:val="left" w:pos="1276"/>
        </w:tabs>
        <w:spacing w:line="276" w:lineRule="auto"/>
        <w:rPr>
          <w:rFonts w:ascii="Arial" w:hAnsi="Arial" w:cs="Arial"/>
          <w:sz w:val="18"/>
          <w:szCs w:val="18"/>
        </w:rPr>
      </w:pPr>
      <w:r w:rsidRPr="00E235B8">
        <w:rPr>
          <w:rFonts w:ascii="Arial" w:hAnsi="Arial" w:cs="Arial"/>
          <w:sz w:val="18"/>
          <w:szCs w:val="18"/>
        </w:rPr>
        <w:t xml:space="preserve">сроки выполнения работ для генерального подрядчика и каждого субподрядчика в соответствии с Графиком поставки товара/выполнения работ/оказания услуг (форма </w:t>
      </w:r>
      <w:r w:rsidR="00E26223" w:rsidRPr="00E235B8">
        <w:rPr>
          <w:rFonts w:ascii="Arial" w:hAnsi="Arial" w:cs="Arial"/>
          <w:sz w:val="18"/>
          <w:szCs w:val="18"/>
        </w:rPr>
        <w:t>4</w:t>
      </w:r>
      <w:r w:rsidRPr="00E235B8">
        <w:rPr>
          <w:rFonts w:ascii="Arial" w:hAnsi="Arial" w:cs="Arial"/>
          <w:sz w:val="18"/>
          <w:szCs w:val="18"/>
        </w:rPr>
        <w:t xml:space="preserve"> Раздела 4).</w:t>
      </w:r>
    </w:p>
    <w:p w14:paraId="518566E2" w14:textId="77777777" w:rsidR="00F94794" w:rsidRPr="00E235B8" w:rsidRDefault="00F94794" w:rsidP="00F94794">
      <w:pPr>
        <w:tabs>
          <w:tab w:val="left" w:pos="851"/>
          <w:tab w:val="left" w:pos="1276"/>
        </w:tabs>
        <w:spacing w:line="276" w:lineRule="auto"/>
        <w:ind w:firstLine="0"/>
        <w:rPr>
          <w:rFonts w:ascii="Arial" w:hAnsi="Arial" w:cs="Arial"/>
          <w:color w:val="000000"/>
          <w:sz w:val="18"/>
          <w:szCs w:val="18"/>
        </w:rPr>
      </w:pPr>
    </w:p>
    <w:p w14:paraId="05C8D7DA" w14:textId="77777777" w:rsidR="00F94794" w:rsidRPr="00E235B8" w:rsidRDefault="00F94794" w:rsidP="00F94794">
      <w:pPr>
        <w:tabs>
          <w:tab w:val="num" w:pos="0"/>
          <w:tab w:val="left" w:pos="851"/>
        </w:tabs>
        <w:spacing w:line="276" w:lineRule="auto"/>
        <w:ind w:left="709" w:hanging="709"/>
        <w:rPr>
          <w:rFonts w:ascii="Arial" w:hAnsi="Arial" w:cs="Arial"/>
          <w:color w:val="000000"/>
          <w:sz w:val="18"/>
          <w:szCs w:val="18"/>
        </w:rPr>
      </w:pPr>
    </w:p>
    <w:p w14:paraId="050D8151" w14:textId="77777777" w:rsidR="00D639A9" w:rsidRPr="00E235B8" w:rsidRDefault="00D639A9" w:rsidP="00194387">
      <w:pPr>
        <w:tabs>
          <w:tab w:val="left" w:pos="851"/>
        </w:tabs>
        <w:spacing w:line="240" w:lineRule="auto"/>
        <w:ind w:left="851" w:hanging="851"/>
        <w:rPr>
          <w:rFonts w:ascii="Arial" w:hAnsi="Arial" w:cs="Arial"/>
          <w:sz w:val="18"/>
          <w:szCs w:val="18"/>
        </w:rPr>
      </w:pPr>
    </w:p>
    <w:p w14:paraId="7226BFF6" w14:textId="77777777" w:rsidR="00D639A9" w:rsidRPr="003543B3" w:rsidRDefault="00D639A9" w:rsidP="00194387">
      <w:pPr>
        <w:tabs>
          <w:tab w:val="left" w:pos="851"/>
        </w:tabs>
        <w:spacing w:line="240" w:lineRule="auto"/>
        <w:ind w:left="851" w:hanging="851"/>
        <w:rPr>
          <w:rFonts w:ascii="Arial" w:hAnsi="Arial" w:cs="Arial"/>
          <w:sz w:val="20"/>
        </w:rPr>
      </w:pPr>
    </w:p>
    <w:p w14:paraId="539F41C4" w14:textId="77777777" w:rsidR="00D55A95" w:rsidRPr="003543B3" w:rsidRDefault="00D55A95" w:rsidP="00194387">
      <w:pPr>
        <w:tabs>
          <w:tab w:val="left" w:pos="851"/>
        </w:tabs>
        <w:spacing w:line="240" w:lineRule="auto"/>
        <w:ind w:left="851" w:hanging="851"/>
        <w:rPr>
          <w:rFonts w:ascii="Arial" w:hAnsi="Arial" w:cs="Arial"/>
          <w:sz w:val="20"/>
        </w:rPr>
      </w:pPr>
    </w:p>
    <w:p w14:paraId="1FAAF0B8" w14:textId="77777777" w:rsidR="00D55A95" w:rsidRPr="003543B3" w:rsidRDefault="00D55A95" w:rsidP="00194387">
      <w:pPr>
        <w:tabs>
          <w:tab w:val="left" w:pos="851"/>
        </w:tabs>
        <w:spacing w:line="240" w:lineRule="auto"/>
        <w:ind w:left="851" w:hanging="851"/>
        <w:rPr>
          <w:rFonts w:ascii="Arial" w:hAnsi="Arial" w:cs="Arial"/>
          <w:sz w:val="20"/>
        </w:rPr>
      </w:pPr>
    </w:p>
    <w:p w14:paraId="7BE187A0" w14:textId="77777777" w:rsidR="00D55A95" w:rsidRPr="003543B3" w:rsidRDefault="00D55A95" w:rsidP="00194387">
      <w:pPr>
        <w:tabs>
          <w:tab w:val="left" w:pos="851"/>
        </w:tabs>
        <w:spacing w:line="240" w:lineRule="auto"/>
        <w:ind w:left="851" w:hanging="851"/>
        <w:rPr>
          <w:rFonts w:ascii="Arial" w:hAnsi="Arial" w:cs="Arial"/>
          <w:sz w:val="20"/>
        </w:rPr>
      </w:pPr>
    </w:p>
    <w:p w14:paraId="161CFB97" w14:textId="77777777" w:rsidR="00D55A95" w:rsidRPr="003543B3" w:rsidRDefault="00D55A95" w:rsidP="00194387">
      <w:pPr>
        <w:tabs>
          <w:tab w:val="left" w:pos="851"/>
        </w:tabs>
        <w:spacing w:line="240" w:lineRule="auto"/>
        <w:ind w:left="851" w:hanging="851"/>
        <w:rPr>
          <w:rFonts w:ascii="Arial" w:hAnsi="Arial" w:cs="Arial"/>
          <w:sz w:val="20"/>
        </w:rPr>
      </w:pPr>
    </w:p>
    <w:p w14:paraId="70EC8A12" w14:textId="77777777" w:rsidR="00D55A95" w:rsidRPr="003543B3" w:rsidRDefault="00D55A95" w:rsidP="00194387">
      <w:pPr>
        <w:tabs>
          <w:tab w:val="left" w:pos="851"/>
        </w:tabs>
        <w:spacing w:line="240" w:lineRule="auto"/>
        <w:ind w:left="851" w:hanging="851"/>
        <w:rPr>
          <w:rFonts w:ascii="Arial" w:hAnsi="Arial" w:cs="Arial"/>
          <w:sz w:val="20"/>
        </w:rPr>
      </w:pPr>
    </w:p>
    <w:p w14:paraId="3D79D9E9" w14:textId="77777777" w:rsidR="00D55A95" w:rsidRPr="003543B3" w:rsidRDefault="00D55A95" w:rsidP="00194387">
      <w:pPr>
        <w:tabs>
          <w:tab w:val="left" w:pos="851"/>
        </w:tabs>
        <w:spacing w:line="240" w:lineRule="auto"/>
        <w:ind w:left="851" w:hanging="851"/>
        <w:rPr>
          <w:rFonts w:ascii="Arial" w:hAnsi="Arial" w:cs="Arial"/>
          <w:sz w:val="20"/>
        </w:rPr>
      </w:pPr>
    </w:p>
    <w:p w14:paraId="06A9A5C7" w14:textId="77777777" w:rsidR="00D55A95" w:rsidRPr="003543B3" w:rsidRDefault="00D55A95" w:rsidP="00D55A95">
      <w:pPr>
        <w:tabs>
          <w:tab w:val="left" w:pos="851"/>
        </w:tabs>
        <w:spacing w:line="240" w:lineRule="auto"/>
        <w:ind w:left="851" w:hanging="284"/>
        <w:rPr>
          <w:rFonts w:ascii="Arial" w:hAnsi="Arial" w:cs="Arial"/>
          <w:sz w:val="20"/>
        </w:rPr>
      </w:pPr>
    </w:p>
    <w:p w14:paraId="35496683" w14:textId="77777777" w:rsidR="00D639A9" w:rsidRPr="003543B3" w:rsidRDefault="00D639A9" w:rsidP="00194387">
      <w:pPr>
        <w:tabs>
          <w:tab w:val="left" w:pos="851"/>
        </w:tabs>
        <w:spacing w:line="240" w:lineRule="auto"/>
        <w:ind w:left="851" w:hanging="851"/>
        <w:rPr>
          <w:rFonts w:ascii="Arial" w:hAnsi="Arial" w:cs="Arial"/>
          <w:sz w:val="20"/>
        </w:rPr>
      </w:pPr>
    </w:p>
    <w:p w14:paraId="5BEE714D" w14:textId="77777777" w:rsidR="00D639A9" w:rsidRPr="003543B3" w:rsidRDefault="00D639A9" w:rsidP="00194387">
      <w:pPr>
        <w:tabs>
          <w:tab w:val="left" w:pos="851"/>
        </w:tabs>
        <w:spacing w:line="240" w:lineRule="auto"/>
        <w:ind w:left="851" w:hanging="851"/>
        <w:rPr>
          <w:rFonts w:ascii="Arial" w:hAnsi="Arial" w:cs="Arial"/>
          <w:sz w:val="20"/>
        </w:rPr>
      </w:pPr>
    </w:p>
    <w:p w14:paraId="657D7C46" w14:textId="77777777" w:rsidR="00D639A9" w:rsidRPr="003543B3" w:rsidRDefault="00D639A9" w:rsidP="00194387">
      <w:pPr>
        <w:tabs>
          <w:tab w:val="left" w:pos="851"/>
        </w:tabs>
        <w:spacing w:line="240" w:lineRule="auto"/>
        <w:ind w:left="851" w:hanging="851"/>
        <w:rPr>
          <w:rFonts w:ascii="Arial" w:hAnsi="Arial" w:cs="Arial"/>
          <w:sz w:val="20"/>
        </w:rPr>
      </w:pPr>
    </w:p>
    <w:p w14:paraId="1A157973" w14:textId="77777777" w:rsidR="00D639A9" w:rsidRPr="003543B3" w:rsidRDefault="00D639A9" w:rsidP="00194387">
      <w:pPr>
        <w:tabs>
          <w:tab w:val="left" w:pos="851"/>
        </w:tabs>
        <w:spacing w:line="240" w:lineRule="auto"/>
        <w:ind w:left="851" w:hanging="851"/>
        <w:rPr>
          <w:rFonts w:ascii="Arial" w:hAnsi="Arial" w:cs="Arial"/>
          <w:sz w:val="20"/>
        </w:rPr>
      </w:pPr>
    </w:p>
    <w:p w14:paraId="44E0F975" w14:textId="77777777" w:rsidR="00D639A9" w:rsidRPr="003543B3" w:rsidRDefault="00D639A9" w:rsidP="00194387">
      <w:pPr>
        <w:tabs>
          <w:tab w:val="left" w:pos="851"/>
        </w:tabs>
        <w:spacing w:line="240" w:lineRule="auto"/>
        <w:ind w:left="851" w:hanging="851"/>
        <w:rPr>
          <w:rFonts w:ascii="Arial" w:hAnsi="Arial" w:cs="Arial"/>
          <w:sz w:val="20"/>
        </w:rPr>
      </w:pPr>
    </w:p>
    <w:p w14:paraId="05CEDEB1" w14:textId="77777777" w:rsidR="00D639A9" w:rsidRPr="003543B3" w:rsidRDefault="00D639A9" w:rsidP="00194387">
      <w:pPr>
        <w:tabs>
          <w:tab w:val="left" w:pos="851"/>
        </w:tabs>
        <w:spacing w:line="240" w:lineRule="auto"/>
        <w:ind w:left="851" w:hanging="851"/>
        <w:rPr>
          <w:rFonts w:ascii="Arial" w:hAnsi="Arial" w:cs="Arial"/>
          <w:sz w:val="20"/>
        </w:rPr>
      </w:pPr>
    </w:p>
    <w:p w14:paraId="6C41CFF7" w14:textId="77777777" w:rsidR="00132774" w:rsidRDefault="00132774" w:rsidP="00132774">
      <w:pPr>
        <w:rPr>
          <w:rFonts w:ascii="Arial" w:hAnsi="Arial" w:cs="Arial"/>
          <w:sz w:val="20"/>
        </w:rPr>
      </w:pPr>
      <w:bookmarkStart w:id="170" w:name="_Ref90381141"/>
      <w:bookmarkStart w:id="171" w:name="_Toc90385121"/>
      <w:bookmarkStart w:id="172" w:name="_Toc93293099"/>
      <w:bookmarkStart w:id="173" w:name="_Ref90381523"/>
      <w:bookmarkStart w:id="174" w:name="_Toc90385124"/>
    </w:p>
    <w:p w14:paraId="33D42241" w14:textId="77777777" w:rsidR="00E75F6E" w:rsidRDefault="00E75F6E" w:rsidP="00132774">
      <w:pPr>
        <w:rPr>
          <w:rFonts w:ascii="Arial" w:hAnsi="Arial" w:cs="Arial"/>
          <w:sz w:val="20"/>
        </w:rPr>
      </w:pPr>
    </w:p>
    <w:p w14:paraId="6C32E443" w14:textId="77777777" w:rsidR="00E75F6E" w:rsidRDefault="00E75F6E" w:rsidP="00132774">
      <w:pPr>
        <w:rPr>
          <w:rFonts w:ascii="Arial" w:hAnsi="Arial" w:cs="Arial"/>
          <w:sz w:val="20"/>
        </w:rPr>
      </w:pPr>
    </w:p>
    <w:p w14:paraId="776BD792" w14:textId="77777777" w:rsidR="00E75F6E" w:rsidRDefault="00E75F6E" w:rsidP="00132774">
      <w:pPr>
        <w:rPr>
          <w:rFonts w:ascii="Arial" w:hAnsi="Arial" w:cs="Arial"/>
          <w:sz w:val="20"/>
        </w:rPr>
      </w:pPr>
    </w:p>
    <w:p w14:paraId="7F39F857" w14:textId="77777777" w:rsidR="00E75F6E" w:rsidRDefault="00E75F6E" w:rsidP="00132774">
      <w:pPr>
        <w:rPr>
          <w:rFonts w:ascii="Arial" w:hAnsi="Arial" w:cs="Arial"/>
          <w:sz w:val="20"/>
        </w:rPr>
      </w:pPr>
    </w:p>
    <w:p w14:paraId="6DF92EFE" w14:textId="77777777" w:rsidR="00E75F6E" w:rsidRDefault="00E75F6E" w:rsidP="00132774">
      <w:pPr>
        <w:rPr>
          <w:rFonts w:ascii="Arial" w:hAnsi="Arial" w:cs="Arial"/>
          <w:sz w:val="20"/>
        </w:rPr>
      </w:pPr>
    </w:p>
    <w:p w14:paraId="0B8CBD30" w14:textId="77777777" w:rsidR="00E75F6E" w:rsidRDefault="00E75F6E" w:rsidP="00132774">
      <w:pPr>
        <w:rPr>
          <w:rFonts w:ascii="Arial" w:hAnsi="Arial" w:cs="Arial"/>
          <w:sz w:val="20"/>
        </w:rPr>
      </w:pPr>
    </w:p>
    <w:p w14:paraId="3142981B" w14:textId="77777777" w:rsidR="00F94794" w:rsidRDefault="00F94794" w:rsidP="00132774">
      <w:pPr>
        <w:rPr>
          <w:rFonts w:ascii="Arial" w:hAnsi="Arial" w:cs="Arial"/>
          <w:sz w:val="20"/>
        </w:rPr>
      </w:pPr>
    </w:p>
    <w:p w14:paraId="62D20A17" w14:textId="77777777" w:rsidR="00F94794" w:rsidRDefault="00F94794" w:rsidP="00132774">
      <w:pPr>
        <w:rPr>
          <w:rFonts w:ascii="Arial" w:hAnsi="Arial" w:cs="Arial"/>
          <w:sz w:val="20"/>
        </w:rPr>
      </w:pPr>
    </w:p>
    <w:p w14:paraId="2ED9FCBB" w14:textId="77777777" w:rsidR="00F94794" w:rsidRDefault="00F94794" w:rsidP="00132774">
      <w:pPr>
        <w:rPr>
          <w:rFonts w:ascii="Arial" w:hAnsi="Arial" w:cs="Arial"/>
          <w:sz w:val="20"/>
        </w:rPr>
      </w:pPr>
    </w:p>
    <w:p w14:paraId="7BC16CBE" w14:textId="77777777" w:rsidR="00F94794" w:rsidRDefault="00F94794" w:rsidP="00132774">
      <w:pPr>
        <w:rPr>
          <w:rFonts w:ascii="Arial" w:hAnsi="Arial" w:cs="Arial"/>
          <w:sz w:val="20"/>
        </w:rPr>
      </w:pPr>
    </w:p>
    <w:p w14:paraId="4675BAEC" w14:textId="77777777" w:rsidR="00F94794" w:rsidRDefault="00F94794" w:rsidP="00132774">
      <w:pPr>
        <w:rPr>
          <w:rFonts w:ascii="Arial" w:hAnsi="Arial" w:cs="Arial"/>
          <w:sz w:val="20"/>
        </w:rPr>
      </w:pPr>
    </w:p>
    <w:p w14:paraId="2D90B9FD" w14:textId="77777777" w:rsidR="00F94794" w:rsidRDefault="00F94794" w:rsidP="00132774">
      <w:pPr>
        <w:rPr>
          <w:rFonts w:ascii="Arial" w:hAnsi="Arial" w:cs="Arial"/>
          <w:sz w:val="20"/>
        </w:rPr>
      </w:pPr>
    </w:p>
    <w:p w14:paraId="243BF8FA" w14:textId="77777777" w:rsidR="00F94794" w:rsidRDefault="00F94794" w:rsidP="00132774">
      <w:pPr>
        <w:rPr>
          <w:rFonts w:ascii="Arial" w:hAnsi="Arial" w:cs="Arial"/>
          <w:sz w:val="20"/>
        </w:rPr>
      </w:pPr>
    </w:p>
    <w:p w14:paraId="2BCB4F09" w14:textId="77777777" w:rsidR="00F94794" w:rsidRDefault="00F94794" w:rsidP="00132774">
      <w:pPr>
        <w:rPr>
          <w:rFonts w:ascii="Arial" w:hAnsi="Arial" w:cs="Arial"/>
          <w:sz w:val="20"/>
        </w:rPr>
      </w:pPr>
    </w:p>
    <w:p w14:paraId="31A3D94C" w14:textId="77777777" w:rsidR="00F94794" w:rsidRDefault="00F94794" w:rsidP="00132774">
      <w:pPr>
        <w:rPr>
          <w:rFonts w:ascii="Arial" w:hAnsi="Arial" w:cs="Arial"/>
          <w:sz w:val="20"/>
        </w:rPr>
      </w:pPr>
    </w:p>
    <w:p w14:paraId="75D407F5" w14:textId="77777777" w:rsidR="00F94794" w:rsidRDefault="00F94794" w:rsidP="00132774">
      <w:pPr>
        <w:rPr>
          <w:rFonts w:ascii="Arial" w:hAnsi="Arial" w:cs="Arial"/>
          <w:sz w:val="20"/>
        </w:rPr>
      </w:pPr>
    </w:p>
    <w:p w14:paraId="6242298E" w14:textId="77777777" w:rsidR="00F94794" w:rsidRDefault="00F94794" w:rsidP="00132774">
      <w:pPr>
        <w:rPr>
          <w:rFonts w:ascii="Arial" w:hAnsi="Arial" w:cs="Arial"/>
          <w:sz w:val="20"/>
        </w:rPr>
      </w:pPr>
    </w:p>
    <w:p w14:paraId="1F4107A0" w14:textId="77777777" w:rsidR="00F94794" w:rsidRDefault="00F94794" w:rsidP="00132774">
      <w:pPr>
        <w:rPr>
          <w:rFonts w:ascii="Arial" w:hAnsi="Arial" w:cs="Arial"/>
          <w:sz w:val="20"/>
        </w:rPr>
      </w:pPr>
    </w:p>
    <w:p w14:paraId="1CCE5334" w14:textId="77777777" w:rsidR="00F94794" w:rsidRPr="003543B3" w:rsidRDefault="00F94794" w:rsidP="00132774">
      <w:pPr>
        <w:rPr>
          <w:rFonts w:ascii="Arial" w:hAnsi="Arial" w:cs="Arial"/>
          <w:sz w:val="20"/>
        </w:rPr>
      </w:pPr>
    </w:p>
    <w:p w14:paraId="325AAFB5" w14:textId="77777777" w:rsidR="000346E8" w:rsidRDefault="000346E8" w:rsidP="00132774">
      <w:pPr>
        <w:rPr>
          <w:rFonts w:ascii="Arial" w:hAnsi="Arial" w:cs="Arial"/>
          <w:sz w:val="20"/>
        </w:rPr>
      </w:pPr>
    </w:p>
    <w:p w14:paraId="5C1386F9" w14:textId="77777777" w:rsidR="00B971BD" w:rsidRDefault="00B971BD" w:rsidP="00132774">
      <w:pPr>
        <w:rPr>
          <w:rFonts w:ascii="Arial" w:hAnsi="Arial" w:cs="Arial"/>
          <w:sz w:val="20"/>
        </w:rPr>
      </w:pPr>
    </w:p>
    <w:p w14:paraId="742DDE96" w14:textId="77777777" w:rsidR="00E235B8" w:rsidRPr="003543B3" w:rsidRDefault="00E235B8" w:rsidP="00132774">
      <w:pPr>
        <w:rPr>
          <w:rFonts w:ascii="Arial" w:hAnsi="Arial" w:cs="Arial"/>
          <w:sz w:val="20"/>
        </w:rPr>
      </w:pPr>
    </w:p>
    <w:p w14:paraId="1EC1226C" w14:textId="77777777" w:rsidR="00D55A95" w:rsidRPr="003543B3" w:rsidRDefault="00D55A95" w:rsidP="00132774">
      <w:pPr>
        <w:rPr>
          <w:rFonts w:ascii="Arial" w:hAnsi="Arial" w:cs="Arial"/>
          <w:sz w:val="20"/>
        </w:rPr>
      </w:pPr>
    </w:p>
    <w:p w14:paraId="72523B82" w14:textId="77777777" w:rsidR="00B620AF" w:rsidRPr="00E235B8" w:rsidRDefault="0039362A" w:rsidP="0039362A">
      <w:pPr>
        <w:pStyle w:val="21"/>
        <w:numPr>
          <w:ilvl w:val="0"/>
          <w:numId w:val="0"/>
        </w:numPr>
        <w:spacing w:line="276" w:lineRule="auto"/>
        <w:rPr>
          <w:rFonts w:ascii="Arial" w:hAnsi="Arial" w:cs="Arial"/>
          <w:color w:val="000000"/>
          <w:sz w:val="22"/>
          <w:szCs w:val="22"/>
        </w:rPr>
      </w:pPr>
      <w:bookmarkStart w:id="175" w:name="_Toc27986633"/>
      <w:r w:rsidRPr="00E235B8">
        <w:rPr>
          <w:rFonts w:ascii="Arial" w:hAnsi="Arial" w:cs="Arial"/>
          <w:sz w:val="22"/>
          <w:szCs w:val="22"/>
        </w:rPr>
        <w:lastRenderedPageBreak/>
        <w:t xml:space="preserve">Форма </w:t>
      </w:r>
      <w:r w:rsidR="002A0E5A" w:rsidRPr="00E235B8">
        <w:rPr>
          <w:rFonts w:ascii="Arial" w:hAnsi="Arial" w:cs="Arial"/>
          <w:sz w:val="22"/>
          <w:szCs w:val="22"/>
        </w:rPr>
        <w:t>6</w:t>
      </w:r>
      <w:r w:rsidRPr="00E235B8">
        <w:rPr>
          <w:rFonts w:ascii="Arial" w:hAnsi="Arial" w:cs="Arial"/>
          <w:sz w:val="22"/>
          <w:szCs w:val="22"/>
        </w:rPr>
        <w:t xml:space="preserve">. </w:t>
      </w:r>
      <w:r w:rsidR="00B620AF" w:rsidRPr="00E235B8">
        <w:rPr>
          <w:rFonts w:ascii="Arial" w:hAnsi="Arial" w:cs="Arial"/>
          <w:sz w:val="22"/>
          <w:szCs w:val="22"/>
        </w:rPr>
        <w:t>План распределения объемов</w:t>
      </w:r>
      <w:r w:rsidR="00A439F5" w:rsidRPr="00E235B8">
        <w:rPr>
          <w:rFonts w:ascii="Arial" w:hAnsi="Arial" w:cs="Arial"/>
          <w:sz w:val="22"/>
          <w:szCs w:val="22"/>
        </w:rPr>
        <w:t xml:space="preserve"> </w:t>
      </w:r>
      <w:r w:rsidR="00F94794" w:rsidRPr="00E235B8">
        <w:rPr>
          <w:rFonts w:ascii="Arial" w:hAnsi="Arial" w:cs="Arial"/>
          <w:sz w:val="22"/>
          <w:szCs w:val="22"/>
        </w:rPr>
        <w:t xml:space="preserve">поставки товара/ выполнения </w:t>
      </w:r>
      <w:r w:rsidR="00EF055F" w:rsidRPr="00E235B8">
        <w:rPr>
          <w:rFonts w:ascii="Arial" w:hAnsi="Arial" w:cs="Arial"/>
          <w:sz w:val="22"/>
          <w:szCs w:val="22"/>
        </w:rPr>
        <w:t>работ</w:t>
      </w:r>
      <w:r w:rsidR="00811766" w:rsidRPr="00E235B8">
        <w:rPr>
          <w:rFonts w:ascii="Arial" w:hAnsi="Arial" w:cs="Arial"/>
          <w:sz w:val="22"/>
          <w:szCs w:val="22"/>
        </w:rPr>
        <w:t>/</w:t>
      </w:r>
      <w:r w:rsidR="00F94794" w:rsidRPr="00E235B8">
        <w:rPr>
          <w:rFonts w:ascii="Arial" w:hAnsi="Arial" w:cs="Arial"/>
          <w:sz w:val="22"/>
          <w:szCs w:val="22"/>
        </w:rPr>
        <w:t xml:space="preserve"> оказания услуг внутри коллективного участника</w:t>
      </w:r>
      <w:bookmarkEnd w:id="175"/>
      <w:r w:rsidR="00B620AF" w:rsidRPr="00E235B8">
        <w:rPr>
          <w:rFonts w:ascii="Arial" w:hAnsi="Arial" w:cs="Arial"/>
          <w:color w:val="000000"/>
          <w:sz w:val="22"/>
          <w:szCs w:val="22"/>
        </w:rPr>
        <w:t xml:space="preserve"> </w:t>
      </w:r>
      <w:bookmarkEnd w:id="170"/>
      <w:bookmarkEnd w:id="171"/>
      <w:bookmarkEnd w:id="172"/>
    </w:p>
    <w:p w14:paraId="57C1E5DB" w14:textId="77777777" w:rsidR="0039362A" w:rsidRPr="00011595" w:rsidRDefault="0039362A" w:rsidP="0039362A">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011595">
        <w:rPr>
          <w:rFonts w:ascii="Arial" w:hAnsi="Arial" w:cs="Arial"/>
          <w:b/>
          <w:color w:val="000000"/>
          <w:spacing w:val="36"/>
          <w:sz w:val="18"/>
          <w:szCs w:val="18"/>
        </w:rPr>
        <w:t>начало формы</w:t>
      </w:r>
    </w:p>
    <w:p w14:paraId="449BF7AC" w14:textId="77777777" w:rsidR="00B971BD" w:rsidRDefault="00B971BD" w:rsidP="00011595">
      <w:pPr>
        <w:spacing w:line="276" w:lineRule="auto"/>
        <w:ind w:firstLine="0"/>
        <w:rPr>
          <w:rFonts w:ascii="Arial" w:hAnsi="Arial" w:cs="Arial"/>
          <w:color w:val="000000"/>
          <w:sz w:val="18"/>
          <w:szCs w:val="18"/>
        </w:rPr>
      </w:pPr>
    </w:p>
    <w:p w14:paraId="2E7957A7" w14:textId="77777777" w:rsidR="0039362A" w:rsidRPr="00011595" w:rsidRDefault="0039362A" w:rsidP="00011595">
      <w:pPr>
        <w:spacing w:line="276" w:lineRule="auto"/>
        <w:ind w:firstLine="0"/>
        <w:rPr>
          <w:rFonts w:ascii="Arial" w:hAnsi="Arial" w:cs="Arial"/>
          <w:color w:val="000000"/>
          <w:sz w:val="18"/>
          <w:szCs w:val="18"/>
        </w:rPr>
      </w:pPr>
      <w:r w:rsidRPr="00011595">
        <w:rPr>
          <w:rFonts w:ascii="Arial" w:hAnsi="Arial" w:cs="Arial"/>
          <w:color w:val="000000"/>
          <w:sz w:val="18"/>
          <w:szCs w:val="18"/>
        </w:rPr>
        <w:t>Наименование: __________________________________________</w:t>
      </w:r>
    </w:p>
    <w:p w14:paraId="0024772A" w14:textId="77777777" w:rsidR="00825D92" w:rsidRPr="00011595" w:rsidRDefault="00030352" w:rsidP="00011595">
      <w:pPr>
        <w:spacing w:line="276" w:lineRule="auto"/>
        <w:ind w:firstLine="0"/>
        <w:jc w:val="left"/>
        <w:rPr>
          <w:rFonts w:ascii="Arial" w:hAnsi="Arial" w:cs="Arial"/>
          <w:sz w:val="18"/>
          <w:szCs w:val="18"/>
        </w:rPr>
      </w:pPr>
      <w:r w:rsidRPr="00011595">
        <w:rPr>
          <w:rFonts w:ascii="Arial" w:hAnsi="Arial" w:cs="Arial"/>
          <w:sz w:val="18"/>
          <w:szCs w:val="18"/>
        </w:rPr>
        <w:t xml:space="preserve">Приложение </w:t>
      </w:r>
      <w:r w:rsidR="00E41F5F" w:rsidRPr="00011595">
        <w:rPr>
          <w:rFonts w:ascii="Arial" w:hAnsi="Arial" w:cs="Arial"/>
          <w:sz w:val="18"/>
          <w:szCs w:val="18"/>
        </w:rPr>
        <w:t>№ ___</w:t>
      </w:r>
      <w:r w:rsidRPr="00011595">
        <w:rPr>
          <w:rFonts w:ascii="Arial" w:hAnsi="Arial" w:cs="Arial"/>
          <w:sz w:val="18"/>
          <w:szCs w:val="18"/>
        </w:rPr>
        <w:t xml:space="preserve"> к письму о подаче оферты</w:t>
      </w:r>
    </w:p>
    <w:p w14:paraId="11FC4367" w14:textId="77777777" w:rsidR="00030352" w:rsidRPr="00011595" w:rsidRDefault="00030352" w:rsidP="00011595">
      <w:pPr>
        <w:spacing w:line="276" w:lineRule="auto"/>
        <w:ind w:firstLine="0"/>
        <w:jc w:val="left"/>
        <w:rPr>
          <w:rFonts w:ascii="Arial" w:hAnsi="Arial" w:cs="Arial"/>
          <w:sz w:val="18"/>
          <w:szCs w:val="18"/>
        </w:rPr>
      </w:pPr>
      <w:r w:rsidRPr="00011595">
        <w:rPr>
          <w:rFonts w:ascii="Arial" w:hAnsi="Arial" w:cs="Arial"/>
          <w:sz w:val="18"/>
          <w:szCs w:val="18"/>
        </w:rPr>
        <w:t>от «____» _____________ г. №__________</w:t>
      </w:r>
    </w:p>
    <w:p w14:paraId="15B2824A" w14:textId="77777777" w:rsidR="0039362A" w:rsidRPr="003543B3" w:rsidRDefault="0039362A" w:rsidP="00D639A9">
      <w:pPr>
        <w:tabs>
          <w:tab w:val="num" w:pos="0"/>
        </w:tabs>
        <w:suppressAutoHyphens/>
        <w:spacing w:line="276" w:lineRule="auto"/>
        <w:ind w:firstLine="0"/>
        <w:jc w:val="center"/>
        <w:rPr>
          <w:rFonts w:ascii="Arial" w:hAnsi="Arial" w:cs="Arial"/>
          <w:b/>
          <w:sz w:val="20"/>
        </w:rPr>
      </w:pPr>
    </w:p>
    <w:p w14:paraId="7C3D17BE" w14:textId="77777777" w:rsidR="00F94794" w:rsidRPr="00E235B8" w:rsidRDefault="00F94794" w:rsidP="00F94794">
      <w:pPr>
        <w:suppressAutoHyphens/>
        <w:spacing w:line="276" w:lineRule="auto"/>
        <w:ind w:firstLine="0"/>
        <w:jc w:val="center"/>
        <w:rPr>
          <w:rFonts w:ascii="Arial" w:hAnsi="Arial" w:cs="Arial"/>
          <w:b/>
          <w:sz w:val="22"/>
          <w:szCs w:val="22"/>
        </w:rPr>
      </w:pPr>
      <w:r w:rsidRPr="00E235B8">
        <w:rPr>
          <w:rFonts w:ascii="Arial" w:hAnsi="Arial" w:cs="Arial"/>
          <w:b/>
          <w:sz w:val="22"/>
          <w:szCs w:val="22"/>
        </w:rPr>
        <w:t>План распределения объемов поставки товара/ выполнения работ/ оказания услуг</w:t>
      </w:r>
      <w:r w:rsidRPr="00E235B8">
        <w:rPr>
          <w:rFonts w:ascii="Arial" w:hAnsi="Arial" w:cs="Arial"/>
          <w:sz w:val="22"/>
          <w:szCs w:val="22"/>
        </w:rPr>
        <w:t xml:space="preserve"> </w:t>
      </w:r>
      <w:r w:rsidRPr="00E235B8">
        <w:rPr>
          <w:rFonts w:ascii="Arial" w:hAnsi="Arial" w:cs="Arial"/>
          <w:b/>
          <w:sz w:val="22"/>
          <w:szCs w:val="22"/>
        </w:rPr>
        <w:t xml:space="preserve"> </w:t>
      </w:r>
      <w:r w:rsidRPr="00E235B8">
        <w:rPr>
          <w:rFonts w:ascii="Arial" w:hAnsi="Arial" w:cs="Arial"/>
          <w:b/>
          <w:sz w:val="22"/>
          <w:szCs w:val="22"/>
        </w:rPr>
        <w:br/>
        <w:t>внутри коллективного участника</w:t>
      </w:r>
    </w:p>
    <w:p w14:paraId="4EC4D5A1" w14:textId="77777777" w:rsidR="00F94794" w:rsidRPr="00E235B8" w:rsidRDefault="00F94794" w:rsidP="00F94794">
      <w:pPr>
        <w:spacing w:line="276" w:lineRule="auto"/>
        <w:ind w:firstLine="0"/>
        <w:rPr>
          <w:rFonts w:ascii="Arial" w:hAnsi="Arial" w:cs="Arial"/>
          <w:color w:val="000000"/>
          <w:sz w:val="22"/>
          <w:szCs w:val="22"/>
        </w:rPr>
      </w:pPr>
    </w:p>
    <w:p w14:paraId="70446C69" w14:textId="77777777" w:rsidR="00F94794" w:rsidRPr="00E235B8" w:rsidRDefault="00F94794" w:rsidP="00F94794">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и адрес лидера коллективного участника: _______________________</w:t>
      </w:r>
    </w:p>
    <w:p w14:paraId="0BFFD9B4" w14:textId="77777777" w:rsidR="00F94794" w:rsidRPr="00E235B8" w:rsidRDefault="00F94794" w:rsidP="00F94794">
      <w:pPr>
        <w:spacing w:line="276" w:lineRule="auto"/>
        <w:ind w:firstLine="0"/>
        <w:rPr>
          <w:rFonts w:ascii="Arial" w:hAnsi="Arial" w:cs="Arial"/>
          <w:color w:val="000000"/>
          <w:sz w:val="18"/>
          <w:szCs w:val="18"/>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F94794" w:rsidRPr="00E235B8" w14:paraId="3715CB73" w14:textId="77777777" w:rsidTr="00733AA3">
        <w:trPr>
          <w:cantSplit/>
        </w:trPr>
        <w:tc>
          <w:tcPr>
            <w:tcW w:w="822" w:type="dxa"/>
            <w:vMerge w:val="restart"/>
          </w:tcPr>
          <w:p w14:paraId="714F950C"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 п/п</w:t>
            </w:r>
          </w:p>
        </w:tc>
        <w:tc>
          <w:tcPr>
            <w:tcW w:w="2706" w:type="dxa"/>
            <w:vMerge w:val="restart"/>
          </w:tcPr>
          <w:p w14:paraId="1515D237"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Наименование</w:t>
            </w:r>
          </w:p>
        </w:tc>
        <w:tc>
          <w:tcPr>
            <w:tcW w:w="1967" w:type="dxa"/>
            <w:vMerge w:val="restart"/>
          </w:tcPr>
          <w:p w14:paraId="012E4E58" w14:textId="77777777" w:rsidR="00F94794" w:rsidRPr="00E235B8" w:rsidRDefault="00F94794" w:rsidP="00733AA3">
            <w:pPr>
              <w:pStyle w:val="af8"/>
              <w:spacing w:before="0" w:after="0" w:line="276" w:lineRule="auto"/>
              <w:rPr>
                <w:rFonts w:ascii="Arial" w:hAnsi="Arial" w:cs="Arial"/>
                <w:sz w:val="18"/>
                <w:szCs w:val="18"/>
              </w:rPr>
            </w:pPr>
            <w:r w:rsidRPr="00E235B8">
              <w:rPr>
                <w:rFonts w:ascii="Arial" w:hAnsi="Arial" w:cs="Arial"/>
                <w:sz w:val="18"/>
                <w:szCs w:val="18"/>
              </w:rPr>
              <w:t xml:space="preserve">Наименование компании </w:t>
            </w:r>
          </w:p>
        </w:tc>
        <w:tc>
          <w:tcPr>
            <w:tcW w:w="3289" w:type="dxa"/>
            <w:gridSpan w:val="2"/>
          </w:tcPr>
          <w:p w14:paraId="68802895" w14:textId="77777777" w:rsidR="00F94794" w:rsidRPr="00E235B8" w:rsidRDefault="00F94794" w:rsidP="00733AA3">
            <w:pPr>
              <w:pStyle w:val="af8"/>
              <w:spacing w:before="0" w:after="0" w:line="276" w:lineRule="auto"/>
              <w:jc w:val="center"/>
              <w:rPr>
                <w:rFonts w:ascii="Arial" w:hAnsi="Arial" w:cs="Arial"/>
                <w:sz w:val="18"/>
                <w:szCs w:val="18"/>
              </w:rPr>
            </w:pPr>
            <w:r w:rsidRPr="00E235B8">
              <w:rPr>
                <w:rFonts w:ascii="Arial" w:hAnsi="Arial" w:cs="Arial"/>
                <w:sz w:val="18"/>
                <w:szCs w:val="18"/>
              </w:rPr>
              <w:t>Стоимость</w:t>
            </w:r>
          </w:p>
        </w:tc>
        <w:tc>
          <w:tcPr>
            <w:tcW w:w="1578" w:type="dxa"/>
            <w:vMerge w:val="restart"/>
          </w:tcPr>
          <w:p w14:paraId="17A1D930"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Сроки выполнения (начало и окончание) </w:t>
            </w:r>
          </w:p>
        </w:tc>
      </w:tr>
      <w:tr w:rsidR="00F94794" w:rsidRPr="00E235B8" w14:paraId="1E6BB39C" w14:textId="77777777" w:rsidTr="00733AA3">
        <w:trPr>
          <w:cantSplit/>
        </w:trPr>
        <w:tc>
          <w:tcPr>
            <w:tcW w:w="822" w:type="dxa"/>
            <w:vMerge/>
          </w:tcPr>
          <w:p w14:paraId="5A2AB96B" w14:textId="77777777" w:rsidR="00F94794" w:rsidRPr="00E235B8" w:rsidRDefault="00F94794" w:rsidP="00733AA3">
            <w:pPr>
              <w:pStyle w:val="af8"/>
              <w:spacing w:before="0" w:after="0" w:line="276" w:lineRule="auto"/>
              <w:rPr>
                <w:rFonts w:ascii="Arial" w:hAnsi="Arial" w:cs="Arial"/>
                <w:sz w:val="18"/>
                <w:szCs w:val="18"/>
              </w:rPr>
            </w:pPr>
          </w:p>
        </w:tc>
        <w:tc>
          <w:tcPr>
            <w:tcW w:w="2706" w:type="dxa"/>
            <w:vMerge/>
          </w:tcPr>
          <w:p w14:paraId="34181204" w14:textId="77777777" w:rsidR="00F94794" w:rsidRPr="00E235B8" w:rsidRDefault="00F94794" w:rsidP="00733AA3">
            <w:pPr>
              <w:pStyle w:val="af8"/>
              <w:spacing w:before="0" w:after="0" w:line="276" w:lineRule="auto"/>
              <w:rPr>
                <w:rFonts w:ascii="Arial" w:hAnsi="Arial" w:cs="Arial"/>
                <w:sz w:val="18"/>
                <w:szCs w:val="18"/>
              </w:rPr>
            </w:pPr>
          </w:p>
        </w:tc>
        <w:tc>
          <w:tcPr>
            <w:tcW w:w="1967" w:type="dxa"/>
            <w:vMerge/>
          </w:tcPr>
          <w:p w14:paraId="1A77FC9F" w14:textId="77777777" w:rsidR="00F94794" w:rsidRPr="00E235B8" w:rsidRDefault="00F94794" w:rsidP="00733AA3">
            <w:pPr>
              <w:pStyle w:val="af8"/>
              <w:spacing w:before="0" w:after="0" w:line="276" w:lineRule="auto"/>
              <w:rPr>
                <w:rFonts w:ascii="Arial" w:hAnsi="Arial" w:cs="Arial"/>
                <w:sz w:val="18"/>
                <w:szCs w:val="18"/>
              </w:rPr>
            </w:pPr>
          </w:p>
        </w:tc>
        <w:tc>
          <w:tcPr>
            <w:tcW w:w="1708" w:type="dxa"/>
          </w:tcPr>
          <w:p w14:paraId="08231916"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в денежном выражении, руб. (без НДС)</w:t>
            </w:r>
          </w:p>
        </w:tc>
        <w:tc>
          <w:tcPr>
            <w:tcW w:w="1581" w:type="dxa"/>
          </w:tcPr>
          <w:p w14:paraId="458612B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в % от общей стоимости работ</w:t>
            </w:r>
          </w:p>
        </w:tc>
        <w:tc>
          <w:tcPr>
            <w:tcW w:w="1578" w:type="dxa"/>
            <w:vMerge/>
          </w:tcPr>
          <w:p w14:paraId="4389F43D" w14:textId="77777777" w:rsidR="00F94794" w:rsidRPr="00E235B8" w:rsidRDefault="00F94794" w:rsidP="00733AA3">
            <w:pPr>
              <w:pStyle w:val="af8"/>
              <w:spacing w:before="0" w:after="0" w:line="276" w:lineRule="auto"/>
              <w:rPr>
                <w:rFonts w:ascii="Arial" w:hAnsi="Arial" w:cs="Arial"/>
                <w:sz w:val="18"/>
                <w:szCs w:val="18"/>
              </w:rPr>
            </w:pPr>
          </w:p>
        </w:tc>
      </w:tr>
      <w:tr w:rsidR="00F94794" w:rsidRPr="00E235B8" w14:paraId="77263455" w14:textId="77777777" w:rsidTr="00733AA3">
        <w:tc>
          <w:tcPr>
            <w:tcW w:w="822" w:type="dxa"/>
          </w:tcPr>
          <w:p w14:paraId="24D62D48"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4793F32E"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поставка товара</w:t>
            </w:r>
          </w:p>
        </w:tc>
        <w:tc>
          <w:tcPr>
            <w:tcW w:w="1967" w:type="dxa"/>
          </w:tcPr>
          <w:p w14:paraId="11E50541"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1A07446A"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23D85A05"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3E023E8B"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6C058845" w14:textId="77777777" w:rsidTr="00733AA3">
        <w:tc>
          <w:tcPr>
            <w:tcW w:w="822" w:type="dxa"/>
          </w:tcPr>
          <w:p w14:paraId="0FB298EB"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51A1228C"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выполнение работ</w:t>
            </w:r>
          </w:p>
        </w:tc>
        <w:tc>
          <w:tcPr>
            <w:tcW w:w="1967" w:type="dxa"/>
          </w:tcPr>
          <w:p w14:paraId="2DB73106"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67E076B0"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29363107"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1F03B362"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123187F8" w14:textId="77777777" w:rsidTr="00733AA3">
        <w:tc>
          <w:tcPr>
            <w:tcW w:w="822" w:type="dxa"/>
          </w:tcPr>
          <w:p w14:paraId="2B49BED2" w14:textId="77777777" w:rsidR="00F94794" w:rsidRPr="00E235B8" w:rsidRDefault="00F94794" w:rsidP="00733AA3">
            <w:pPr>
              <w:pStyle w:val="afb"/>
              <w:numPr>
                <w:ilvl w:val="0"/>
                <w:numId w:val="19"/>
              </w:numPr>
              <w:spacing w:before="0" w:after="0" w:line="276" w:lineRule="auto"/>
              <w:ind w:left="0"/>
              <w:rPr>
                <w:rFonts w:ascii="Arial" w:hAnsi="Arial" w:cs="Arial"/>
                <w:color w:val="000000"/>
                <w:sz w:val="18"/>
                <w:szCs w:val="18"/>
              </w:rPr>
            </w:pPr>
          </w:p>
        </w:tc>
        <w:tc>
          <w:tcPr>
            <w:tcW w:w="2706" w:type="dxa"/>
          </w:tcPr>
          <w:p w14:paraId="472A4C97" w14:textId="77777777" w:rsidR="00F94794" w:rsidRPr="00E235B8" w:rsidRDefault="00F94794" w:rsidP="00733AA3">
            <w:pPr>
              <w:pStyle w:val="afb"/>
              <w:spacing w:before="0" w:after="0" w:line="276" w:lineRule="auto"/>
              <w:ind w:left="0"/>
              <w:rPr>
                <w:rFonts w:ascii="Arial" w:hAnsi="Arial" w:cs="Arial"/>
                <w:i/>
                <w:sz w:val="18"/>
                <w:szCs w:val="18"/>
              </w:rPr>
            </w:pPr>
            <w:r w:rsidRPr="00E235B8">
              <w:rPr>
                <w:rFonts w:ascii="Arial" w:hAnsi="Arial" w:cs="Arial"/>
                <w:i/>
                <w:sz w:val="18"/>
                <w:szCs w:val="18"/>
              </w:rPr>
              <w:t>Например: оказание услуг</w:t>
            </w:r>
          </w:p>
        </w:tc>
        <w:tc>
          <w:tcPr>
            <w:tcW w:w="1967" w:type="dxa"/>
          </w:tcPr>
          <w:p w14:paraId="3CC90F94"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086768A0"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02257D06"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7339F9D0"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99DC3B6" w14:textId="77777777" w:rsidTr="00733AA3">
        <w:tc>
          <w:tcPr>
            <w:tcW w:w="822" w:type="dxa"/>
          </w:tcPr>
          <w:p w14:paraId="1139F2C3" w14:textId="77777777" w:rsidR="00F94794" w:rsidRPr="00E235B8" w:rsidRDefault="00F94794" w:rsidP="00733AA3">
            <w:pPr>
              <w:pStyle w:val="afb"/>
              <w:spacing w:before="0" w:after="0" w:line="276" w:lineRule="auto"/>
              <w:ind w:left="0"/>
              <w:rPr>
                <w:rFonts w:ascii="Arial" w:hAnsi="Arial" w:cs="Arial"/>
                <w:color w:val="000000"/>
                <w:sz w:val="18"/>
                <w:szCs w:val="18"/>
              </w:rPr>
            </w:pPr>
            <w:r w:rsidRPr="00E235B8">
              <w:rPr>
                <w:rFonts w:ascii="Arial" w:hAnsi="Arial" w:cs="Arial"/>
                <w:color w:val="000000"/>
                <w:sz w:val="18"/>
                <w:szCs w:val="18"/>
              </w:rPr>
              <w:t>…</w:t>
            </w:r>
          </w:p>
        </w:tc>
        <w:tc>
          <w:tcPr>
            <w:tcW w:w="2706" w:type="dxa"/>
          </w:tcPr>
          <w:p w14:paraId="7722E91F" w14:textId="77777777" w:rsidR="00F94794" w:rsidRPr="00E235B8" w:rsidRDefault="00F94794" w:rsidP="00733AA3">
            <w:pPr>
              <w:pStyle w:val="afb"/>
              <w:spacing w:before="0" w:after="0" w:line="276" w:lineRule="auto"/>
              <w:rPr>
                <w:rFonts w:ascii="Arial" w:hAnsi="Arial" w:cs="Arial"/>
                <w:sz w:val="18"/>
                <w:szCs w:val="18"/>
              </w:rPr>
            </w:pPr>
          </w:p>
        </w:tc>
        <w:tc>
          <w:tcPr>
            <w:tcW w:w="1967" w:type="dxa"/>
          </w:tcPr>
          <w:p w14:paraId="115632A4" w14:textId="77777777" w:rsidR="00F94794" w:rsidRPr="00E235B8" w:rsidRDefault="00F94794" w:rsidP="00733AA3">
            <w:pPr>
              <w:pStyle w:val="afb"/>
              <w:spacing w:before="0" w:after="0" w:line="276" w:lineRule="auto"/>
              <w:rPr>
                <w:rFonts w:ascii="Arial" w:hAnsi="Arial" w:cs="Arial"/>
                <w:sz w:val="18"/>
                <w:szCs w:val="18"/>
              </w:rPr>
            </w:pPr>
          </w:p>
        </w:tc>
        <w:tc>
          <w:tcPr>
            <w:tcW w:w="1708" w:type="dxa"/>
          </w:tcPr>
          <w:p w14:paraId="32E1721B" w14:textId="77777777" w:rsidR="00F94794" w:rsidRPr="00E235B8" w:rsidRDefault="00F94794" w:rsidP="00733AA3">
            <w:pPr>
              <w:pStyle w:val="afb"/>
              <w:spacing w:before="0" w:after="0" w:line="276" w:lineRule="auto"/>
              <w:rPr>
                <w:rFonts w:ascii="Arial" w:hAnsi="Arial" w:cs="Arial"/>
                <w:sz w:val="18"/>
                <w:szCs w:val="18"/>
              </w:rPr>
            </w:pPr>
          </w:p>
        </w:tc>
        <w:tc>
          <w:tcPr>
            <w:tcW w:w="1581" w:type="dxa"/>
          </w:tcPr>
          <w:p w14:paraId="0DE335F3" w14:textId="77777777" w:rsidR="00F94794" w:rsidRPr="00E235B8" w:rsidRDefault="00F94794" w:rsidP="00733AA3">
            <w:pPr>
              <w:pStyle w:val="afb"/>
              <w:spacing w:before="0" w:after="0" w:line="276" w:lineRule="auto"/>
              <w:rPr>
                <w:rFonts w:ascii="Arial" w:hAnsi="Arial" w:cs="Arial"/>
                <w:sz w:val="18"/>
                <w:szCs w:val="18"/>
              </w:rPr>
            </w:pPr>
          </w:p>
        </w:tc>
        <w:tc>
          <w:tcPr>
            <w:tcW w:w="1578" w:type="dxa"/>
          </w:tcPr>
          <w:p w14:paraId="60997155"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D758FAC" w14:textId="77777777" w:rsidTr="00733AA3">
        <w:tc>
          <w:tcPr>
            <w:tcW w:w="5495" w:type="dxa"/>
            <w:gridSpan w:val="3"/>
          </w:tcPr>
          <w:p w14:paraId="346A044B" w14:textId="77777777" w:rsidR="00F94794" w:rsidRPr="00E235B8" w:rsidRDefault="00F94794" w:rsidP="00733AA3">
            <w:pPr>
              <w:pStyle w:val="afb"/>
              <w:spacing w:before="0" w:after="0" w:line="276" w:lineRule="auto"/>
              <w:rPr>
                <w:rFonts w:ascii="Arial" w:hAnsi="Arial" w:cs="Arial"/>
                <w:b/>
                <w:sz w:val="18"/>
                <w:szCs w:val="18"/>
              </w:rPr>
            </w:pPr>
            <w:r w:rsidRPr="00E235B8">
              <w:rPr>
                <w:rFonts w:ascii="Arial" w:hAnsi="Arial" w:cs="Arial"/>
                <w:b/>
                <w:sz w:val="18"/>
                <w:szCs w:val="18"/>
              </w:rPr>
              <w:t>ИТОГО:</w:t>
            </w:r>
          </w:p>
        </w:tc>
        <w:tc>
          <w:tcPr>
            <w:tcW w:w="1708" w:type="dxa"/>
          </w:tcPr>
          <w:p w14:paraId="62338FBB" w14:textId="77777777" w:rsidR="00F94794" w:rsidRPr="00E235B8" w:rsidRDefault="00F94794" w:rsidP="00733AA3">
            <w:pPr>
              <w:pStyle w:val="afb"/>
              <w:spacing w:before="0" w:after="0" w:line="276" w:lineRule="auto"/>
              <w:jc w:val="center"/>
              <w:rPr>
                <w:rFonts w:ascii="Arial" w:hAnsi="Arial" w:cs="Arial"/>
                <w:b/>
                <w:sz w:val="18"/>
                <w:szCs w:val="18"/>
              </w:rPr>
            </w:pPr>
          </w:p>
        </w:tc>
        <w:tc>
          <w:tcPr>
            <w:tcW w:w="1581" w:type="dxa"/>
          </w:tcPr>
          <w:p w14:paraId="6F1DD4A5"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b/>
                <w:sz w:val="18"/>
                <w:szCs w:val="18"/>
              </w:rPr>
              <w:t>100%</w:t>
            </w:r>
          </w:p>
        </w:tc>
        <w:tc>
          <w:tcPr>
            <w:tcW w:w="1578" w:type="dxa"/>
          </w:tcPr>
          <w:p w14:paraId="6673A45E"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b/>
                <w:sz w:val="18"/>
                <w:szCs w:val="18"/>
              </w:rPr>
              <w:t>Х</w:t>
            </w:r>
          </w:p>
        </w:tc>
      </w:tr>
    </w:tbl>
    <w:p w14:paraId="2215BE69" w14:textId="77777777" w:rsidR="00F94794" w:rsidRPr="00E235B8" w:rsidRDefault="00F94794" w:rsidP="00F94794">
      <w:pPr>
        <w:spacing w:line="276" w:lineRule="auto"/>
        <w:rPr>
          <w:rFonts w:ascii="Arial" w:hAnsi="Arial" w:cs="Arial"/>
          <w:color w:val="000000"/>
          <w:sz w:val="18"/>
          <w:szCs w:val="18"/>
        </w:rPr>
      </w:pPr>
    </w:p>
    <w:p w14:paraId="37367E9D"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40A416EA"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720FEC97"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67F45809" w14:textId="77777777" w:rsidR="00E75F6E" w:rsidRPr="00E235B8" w:rsidRDefault="00E75F6E" w:rsidP="00D639A9">
      <w:pPr>
        <w:tabs>
          <w:tab w:val="num" w:pos="0"/>
        </w:tabs>
        <w:spacing w:line="276" w:lineRule="auto"/>
        <w:ind w:firstLine="0"/>
        <w:rPr>
          <w:rFonts w:ascii="Arial" w:hAnsi="Arial" w:cs="Arial"/>
          <w:color w:val="000000"/>
          <w:sz w:val="18"/>
          <w:szCs w:val="18"/>
        </w:rPr>
      </w:pPr>
    </w:p>
    <w:p w14:paraId="23E242CA" w14:textId="77777777" w:rsidR="00B620AF" w:rsidRPr="00E235B8" w:rsidRDefault="00B620AF" w:rsidP="00E75F6E">
      <w:pPr>
        <w:tabs>
          <w:tab w:val="num" w:pos="0"/>
        </w:tabs>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3A28F9FA" w14:textId="77777777" w:rsidR="00B620AF" w:rsidRPr="00E235B8" w:rsidRDefault="00B620AF" w:rsidP="00E75F6E">
      <w:pPr>
        <w:tabs>
          <w:tab w:val="num" w:pos="0"/>
        </w:tabs>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510AC74F" w14:textId="77777777" w:rsidR="00B620AF" w:rsidRPr="00E235B8" w:rsidRDefault="00B620AF" w:rsidP="00E75F6E">
      <w:pPr>
        <w:tabs>
          <w:tab w:val="num" w:pos="0"/>
        </w:tabs>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w:t>
      </w:r>
    </w:p>
    <w:p w14:paraId="258CF339" w14:textId="77777777" w:rsidR="000346E8" w:rsidRPr="00E235B8" w:rsidRDefault="00B620AF" w:rsidP="00F94794">
      <w:pPr>
        <w:tabs>
          <w:tab w:val="num" w:pos="0"/>
        </w:tabs>
        <w:spacing w:line="276" w:lineRule="auto"/>
        <w:ind w:right="3684" w:firstLine="0"/>
        <w:jc w:val="left"/>
        <w:rPr>
          <w:rFonts w:ascii="Arial" w:hAnsi="Arial" w:cs="Arial"/>
          <w:b/>
          <w:bCs/>
          <w:color w:val="000000"/>
          <w:sz w:val="18"/>
          <w:szCs w:val="18"/>
        </w:rPr>
      </w:pPr>
      <w:r w:rsidRPr="00E235B8">
        <w:rPr>
          <w:rFonts w:ascii="Arial" w:hAnsi="Arial" w:cs="Arial"/>
          <w:color w:val="000000"/>
          <w:sz w:val="18"/>
          <w:szCs w:val="18"/>
          <w:vertAlign w:val="superscript"/>
        </w:rPr>
        <w:t>(фамилия, имя, отчество подписавшего, должность)</w:t>
      </w:r>
    </w:p>
    <w:p w14:paraId="2B5B9D29" w14:textId="77777777" w:rsidR="006D09A8" w:rsidRPr="00E235B8" w:rsidRDefault="006D09A8" w:rsidP="00D639A9">
      <w:pPr>
        <w:keepNext/>
        <w:tabs>
          <w:tab w:val="num" w:pos="0"/>
        </w:tabs>
        <w:spacing w:line="276" w:lineRule="auto"/>
        <w:ind w:firstLine="0"/>
        <w:rPr>
          <w:rFonts w:ascii="Arial" w:hAnsi="Arial" w:cs="Arial"/>
          <w:b/>
          <w:bCs/>
          <w:color w:val="000000"/>
          <w:sz w:val="18"/>
          <w:szCs w:val="18"/>
        </w:rPr>
      </w:pPr>
    </w:p>
    <w:p w14:paraId="74A9045C"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13192ECB"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824CE7A"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7120905"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19F0D178" w14:textId="77777777" w:rsidR="00E75F6E" w:rsidRPr="00E235B8" w:rsidRDefault="00E75F6E" w:rsidP="00D639A9">
      <w:pPr>
        <w:keepNext/>
        <w:tabs>
          <w:tab w:val="num" w:pos="0"/>
        </w:tabs>
        <w:spacing w:line="276" w:lineRule="auto"/>
        <w:ind w:firstLine="0"/>
        <w:rPr>
          <w:rFonts w:ascii="Arial" w:hAnsi="Arial" w:cs="Arial"/>
          <w:b/>
          <w:bCs/>
          <w:color w:val="000000"/>
          <w:sz w:val="18"/>
          <w:szCs w:val="18"/>
        </w:rPr>
      </w:pPr>
    </w:p>
    <w:p w14:paraId="46A0BB77" w14:textId="77777777" w:rsidR="00E75F6E" w:rsidRDefault="00E75F6E" w:rsidP="00D639A9">
      <w:pPr>
        <w:keepNext/>
        <w:tabs>
          <w:tab w:val="num" w:pos="0"/>
        </w:tabs>
        <w:spacing w:line="276" w:lineRule="auto"/>
        <w:ind w:firstLine="0"/>
        <w:rPr>
          <w:rFonts w:ascii="Arial" w:hAnsi="Arial" w:cs="Arial"/>
          <w:b/>
          <w:bCs/>
          <w:color w:val="000000"/>
          <w:sz w:val="20"/>
        </w:rPr>
      </w:pPr>
    </w:p>
    <w:p w14:paraId="1F449A07" w14:textId="77777777" w:rsidR="00E75F6E" w:rsidRDefault="00E75F6E" w:rsidP="00D639A9">
      <w:pPr>
        <w:keepNext/>
        <w:tabs>
          <w:tab w:val="num" w:pos="0"/>
        </w:tabs>
        <w:spacing w:line="276" w:lineRule="auto"/>
        <w:ind w:firstLine="0"/>
        <w:rPr>
          <w:rFonts w:ascii="Arial" w:hAnsi="Arial" w:cs="Arial"/>
          <w:b/>
          <w:bCs/>
          <w:color w:val="000000"/>
          <w:sz w:val="20"/>
        </w:rPr>
      </w:pPr>
    </w:p>
    <w:p w14:paraId="25D5B132" w14:textId="77777777" w:rsidR="00E75F6E" w:rsidRDefault="00E75F6E" w:rsidP="00D639A9">
      <w:pPr>
        <w:keepNext/>
        <w:tabs>
          <w:tab w:val="num" w:pos="0"/>
        </w:tabs>
        <w:spacing w:line="276" w:lineRule="auto"/>
        <w:ind w:firstLine="0"/>
        <w:rPr>
          <w:rFonts w:ascii="Arial" w:hAnsi="Arial" w:cs="Arial"/>
          <w:b/>
          <w:bCs/>
          <w:color w:val="000000"/>
          <w:sz w:val="20"/>
        </w:rPr>
      </w:pPr>
    </w:p>
    <w:p w14:paraId="11FB9CEA" w14:textId="77777777" w:rsidR="00E75F6E" w:rsidRDefault="00E75F6E" w:rsidP="00D639A9">
      <w:pPr>
        <w:keepNext/>
        <w:tabs>
          <w:tab w:val="num" w:pos="0"/>
        </w:tabs>
        <w:spacing w:line="276" w:lineRule="auto"/>
        <w:ind w:firstLine="0"/>
        <w:rPr>
          <w:rFonts w:ascii="Arial" w:hAnsi="Arial" w:cs="Arial"/>
          <w:b/>
          <w:bCs/>
          <w:color w:val="000000"/>
          <w:sz w:val="20"/>
        </w:rPr>
      </w:pPr>
    </w:p>
    <w:p w14:paraId="7CBF7700" w14:textId="77777777" w:rsidR="00E75F6E" w:rsidRPr="003543B3" w:rsidRDefault="00E75F6E" w:rsidP="00D639A9">
      <w:pPr>
        <w:keepNext/>
        <w:tabs>
          <w:tab w:val="num" w:pos="0"/>
        </w:tabs>
        <w:spacing w:line="276" w:lineRule="auto"/>
        <w:ind w:firstLine="0"/>
        <w:rPr>
          <w:rFonts w:ascii="Arial" w:hAnsi="Arial" w:cs="Arial"/>
          <w:b/>
          <w:bCs/>
          <w:color w:val="000000"/>
          <w:sz w:val="20"/>
        </w:rPr>
      </w:pPr>
    </w:p>
    <w:p w14:paraId="58452B77" w14:textId="77777777" w:rsidR="00CA2B92" w:rsidRDefault="00CA2B92" w:rsidP="00D639A9">
      <w:pPr>
        <w:keepNext/>
        <w:tabs>
          <w:tab w:val="num" w:pos="0"/>
        </w:tabs>
        <w:spacing w:line="276" w:lineRule="auto"/>
        <w:ind w:firstLine="0"/>
        <w:rPr>
          <w:rFonts w:ascii="Arial" w:hAnsi="Arial" w:cs="Arial"/>
          <w:b/>
          <w:bCs/>
          <w:color w:val="000000"/>
          <w:sz w:val="20"/>
        </w:rPr>
      </w:pPr>
    </w:p>
    <w:p w14:paraId="70A166CB" w14:textId="77777777" w:rsidR="00E235B8" w:rsidRDefault="00E235B8" w:rsidP="00D639A9">
      <w:pPr>
        <w:keepNext/>
        <w:tabs>
          <w:tab w:val="num" w:pos="0"/>
        </w:tabs>
        <w:spacing w:line="276" w:lineRule="auto"/>
        <w:ind w:firstLine="0"/>
        <w:rPr>
          <w:rFonts w:ascii="Arial" w:hAnsi="Arial" w:cs="Arial"/>
          <w:b/>
          <w:bCs/>
          <w:color w:val="000000"/>
          <w:sz w:val="20"/>
        </w:rPr>
      </w:pPr>
    </w:p>
    <w:p w14:paraId="7AF16F88" w14:textId="77777777" w:rsidR="00E235B8" w:rsidRDefault="00E235B8" w:rsidP="00D639A9">
      <w:pPr>
        <w:keepNext/>
        <w:tabs>
          <w:tab w:val="num" w:pos="0"/>
        </w:tabs>
        <w:spacing w:line="276" w:lineRule="auto"/>
        <w:ind w:firstLine="0"/>
        <w:rPr>
          <w:rFonts w:ascii="Arial" w:hAnsi="Arial" w:cs="Arial"/>
          <w:b/>
          <w:bCs/>
          <w:color w:val="000000"/>
          <w:sz w:val="20"/>
        </w:rPr>
      </w:pPr>
    </w:p>
    <w:p w14:paraId="1B50A2EE" w14:textId="77777777" w:rsidR="00E235B8" w:rsidRDefault="00E235B8" w:rsidP="00D639A9">
      <w:pPr>
        <w:keepNext/>
        <w:tabs>
          <w:tab w:val="num" w:pos="0"/>
        </w:tabs>
        <w:spacing w:line="276" w:lineRule="auto"/>
        <w:ind w:firstLine="0"/>
        <w:rPr>
          <w:rFonts w:ascii="Arial" w:hAnsi="Arial" w:cs="Arial"/>
          <w:b/>
          <w:bCs/>
          <w:color w:val="000000"/>
          <w:sz w:val="20"/>
        </w:rPr>
      </w:pPr>
    </w:p>
    <w:p w14:paraId="7F8734F0" w14:textId="77777777" w:rsidR="00E235B8" w:rsidRDefault="00E235B8" w:rsidP="00D639A9">
      <w:pPr>
        <w:keepNext/>
        <w:tabs>
          <w:tab w:val="num" w:pos="0"/>
        </w:tabs>
        <w:spacing w:line="276" w:lineRule="auto"/>
        <w:ind w:firstLine="0"/>
        <w:rPr>
          <w:rFonts w:ascii="Arial" w:hAnsi="Arial" w:cs="Arial"/>
          <w:b/>
          <w:bCs/>
          <w:color w:val="000000"/>
          <w:sz w:val="20"/>
        </w:rPr>
      </w:pPr>
    </w:p>
    <w:p w14:paraId="0106C909" w14:textId="77777777" w:rsidR="00E235B8" w:rsidRDefault="00E235B8" w:rsidP="00D639A9">
      <w:pPr>
        <w:keepNext/>
        <w:tabs>
          <w:tab w:val="num" w:pos="0"/>
        </w:tabs>
        <w:spacing w:line="276" w:lineRule="auto"/>
        <w:ind w:firstLine="0"/>
        <w:rPr>
          <w:rFonts w:ascii="Arial" w:hAnsi="Arial" w:cs="Arial"/>
          <w:b/>
          <w:bCs/>
          <w:color w:val="000000"/>
          <w:sz w:val="20"/>
        </w:rPr>
      </w:pPr>
    </w:p>
    <w:p w14:paraId="7C5B1CD5" w14:textId="77777777" w:rsidR="00E235B8" w:rsidRPr="003543B3" w:rsidRDefault="00E235B8" w:rsidP="00D639A9">
      <w:pPr>
        <w:keepNext/>
        <w:tabs>
          <w:tab w:val="num" w:pos="0"/>
        </w:tabs>
        <w:spacing w:line="276" w:lineRule="auto"/>
        <w:ind w:firstLine="0"/>
        <w:rPr>
          <w:rFonts w:ascii="Arial" w:hAnsi="Arial" w:cs="Arial"/>
          <w:b/>
          <w:bCs/>
          <w:color w:val="000000"/>
          <w:sz w:val="20"/>
        </w:rPr>
      </w:pPr>
    </w:p>
    <w:p w14:paraId="4E6E0AEB"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6EA5C231"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6817D66C" w14:textId="77777777" w:rsidR="00416E1B" w:rsidRPr="003543B3" w:rsidRDefault="00416E1B" w:rsidP="00D639A9">
      <w:pPr>
        <w:keepNext/>
        <w:tabs>
          <w:tab w:val="num" w:pos="0"/>
        </w:tabs>
        <w:spacing w:line="276" w:lineRule="auto"/>
        <w:ind w:firstLine="0"/>
        <w:rPr>
          <w:rFonts w:ascii="Arial" w:hAnsi="Arial" w:cs="Arial"/>
          <w:b/>
          <w:bCs/>
          <w:color w:val="000000"/>
          <w:sz w:val="20"/>
        </w:rPr>
      </w:pPr>
    </w:p>
    <w:p w14:paraId="7589DA8D" w14:textId="77777777" w:rsidR="00416E1B" w:rsidRDefault="00416E1B" w:rsidP="00D639A9">
      <w:pPr>
        <w:keepNext/>
        <w:tabs>
          <w:tab w:val="num" w:pos="0"/>
        </w:tabs>
        <w:spacing w:line="276" w:lineRule="auto"/>
        <w:ind w:firstLine="0"/>
        <w:rPr>
          <w:rFonts w:ascii="Arial" w:hAnsi="Arial" w:cs="Arial"/>
          <w:b/>
          <w:bCs/>
          <w:color w:val="000000"/>
          <w:sz w:val="20"/>
        </w:rPr>
      </w:pPr>
    </w:p>
    <w:p w14:paraId="449253F3" w14:textId="77777777" w:rsidR="00B971BD" w:rsidRDefault="00B971BD" w:rsidP="00D639A9">
      <w:pPr>
        <w:keepNext/>
        <w:tabs>
          <w:tab w:val="num" w:pos="0"/>
        </w:tabs>
        <w:spacing w:line="276" w:lineRule="auto"/>
        <w:ind w:firstLine="0"/>
        <w:rPr>
          <w:rFonts w:ascii="Arial" w:hAnsi="Arial" w:cs="Arial"/>
          <w:b/>
          <w:bCs/>
          <w:color w:val="000000"/>
          <w:sz w:val="20"/>
        </w:rPr>
      </w:pPr>
    </w:p>
    <w:p w14:paraId="3CAB6D84" w14:textId="77777777" w:rsidR="00B971BD" w:rsidRPr="003543B3" w:rsidRDefault="00B971BD" w:rsidP="00D639A9">
      <w:pPr>
        <w:keepNext/>
        <w:tabs>
          <w:tab w:val="num" w:pos="0"/>
        </w:tabs>
        <w:spacing w:line="276" w:lineRule="auto"/>
        <w:ind w:firstLine="0"/>
        <w:rPr>
          <w:rFonts w:ascii="Arial" w:hAnsi="Arial" w:cs="Arial"/>
          <w:b/>
          <w:bCs/>
          <w:color w:val="000000"/>
          <w:sz w:val="20"/>
        </w:rPr>
      </w:pPr>
    </w:p>
    <w:p w14:paraId="17952B6F" w14:textId="77777777" w:rsidR="00CA2B92" w:rsidRPr="003543B3" w:rsidRDefault="00CA2B92" w:rsidP="00D639A9">
      <w:pPr>
        <w:keepNext/>
        <w:tabs>
          <w:tab w:val="num" w:pos="0"/>
        </w:tabs>
        <w:spacing w:line="276" w:lineRule="auto"/>
        <w:ind w:firstLine="0"/>
        <w:rPr>
          <w:rFonts w:ascii="Arial" w:hAnsi="Arial" w:cs="Arial"/>
          <w:b/>
          <w:bCs/>
          <w:color w:val="000000"/>
          <w:sz w:val="20"/>
        </w:rPr>
      </w:pPr>
    </w:p>
    <w:p w14:paraId="50B009EE" w14:textId="77777777" w:rsidR="00B620AF" w:rsidRPr="00E235B8" w:rsidRDefault="00B620AF" w:rsidP="00D639A9">
      <w:pPr>
        <w:pBdr>
          <w:bottom w:val="single" w:sz="4" w:space="1" w:color="auto"/>
        </w:pBdr>
        <w:shd w:val="clear" w:color="auto" w:fill="E0E0E0"/>
        <w:tabs>
          <w:tab w:val="num" w:pos="0"/>
        </w:tabs>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конец формы</w:t>
      </w:r>
    </w:p>
    <w:p w14:paraId="0C79C9AE" w14:textId="77777777" w:rsidR="00DD2BBB" w:rsidRDefault="00DD2BBB" w:rsidP="0039362A">
      <w:pPr>
        <w:pStyle w:val="a4"/>
        <w:numPr>
          <w:ilvl w:val="0"/>
          <w:numId w:val="0"/>
        </w:numPr>
        <w:tabs>
          <w:tab w:val="num" w:pos="1560"/>
        </w:tabs>
        <w:spacing w:line="276" w:lineRule="auto"/>
        <w:rPr>
          <w:rFonts w:ascii="Arial" w:hAnsi="Arial" w:cs="Arial"/>
          <w:b/>
          <w:sz w:val="20"/>
        </w:rPr>
      </w:pPr>
      <w:bookmarkStart w:id="176" w:name="_Toc90385123"/>
      <w:bookmarkStart w:id="177" w:name="_Toc93293101"/>
      <w:bookmarkStart w:id="178" w:name="_Toc423378608"/>
      <w:bookmarkStart w:id="179" w:name="_Toc423421111"/>
    </w:p>
    <w:p w14:paraId="373AC000" w14:textId="77777777" w:rsidR="00D639A9" w:rsidRPr="00E235B8" w:rsidRDefault="0089186F" w:rsidP="0039362A">
      <w:pPr>
        <w:pStyle w:val="a4"/>
        <w:numPr>
          <w:ilvl w:val="0"/>
          <w:numId w:val="0"/>
        </w:numPr>
        <w:tabs>
          <w:tab w:val="num" w:pos="1560"/>
        </w:tabs>
        <w:spacing w:line="276" w:lineRule="auto"/>
        <w:rPr>
          <w:rFonts w:ascii="Arial" w:hAnsi="Arial" w:cs="Arial"/>
          <w:b/>
          <w:sz w:val="18"/>
          <w:szCs w:val="18"/>
        </w:rPr>
      </w:pPr>
      <w:r w:rsidRPr="00E235B8">
        <w:rPr>
          <w:rFonts w:ascii="Arial" w:hAnsi="Arial" w:cs="Arial"/>
          <w:b/>
          <w:sz w:val="18"/>
          <w:szCs w:val="18"/>
        </w:rPr>
        <w:lastRenderedPageBreak/>
        <w:t>Инструкции по заполнению</w:t>
      </w:r>
      <w:bookmarkEnd w:id="176"/>
      <w:bookmarkEnd w:id="177"/>
      <w:bookmarkEnd w:id="178"/>
      <w:bookmarkEnd w:id="179"/>
    </w:p>
    <w:p w14:paraId="63E484C8"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Данная форма заполняется только в том случае, если Предложение подается коллективным участником.</w:t>
      </w:r>
    </w:p>
    <w:p w14:paraId="50C6E31E"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7903D667" w14:textId="77777777" w:rsidR="00F94794" w:rsidRPr="00E235B8" w:rsidRDefault="00F94794" w:rsidP="007178C9">
      <w:pPr>
        <w:pStyle w:val="a5"/>
        <w:numPr>
          <w:ilvl w:val="0"/>
          <w:numId w:val="48"/>
        </w:numPr>
        <w:spacing w:line="276" w:lineRule="auto"/>
        <w:rPr>
          <w:rFonts w:ascii="Arial" w:hAnsi="Arial" w:cs="Arial"/>
          <w:sz w:val="18"/>
          <w:szCs w:val="18"/>
        </w:rPr>
      </w:pPr>
      <w:r w:rsidRPr="00E235B8">
        <w:rPr>
          <w:rFonts w:ascii="Arial" w:hAnsi="Arial" w:cs="Arial"/>
          <w:sz w:val="18"/>
          <w:szCs w:val="18"/>
        </w:rPr>
        <w:t>В данной форме лидер коллективного участника указывает:</w:t>
      </w:r>
    </w:p>
    <w:p w14:paraId="23452BD3"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перечень оказываемых каждой организацией поставок товара/работ/услуг;</w:t>
      </w:r>
    </w:p>
    <w:p w14:paraId="2FAF019D"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распределение стоимости работ в денежном и процентном выражении в соответствии с Коммерческим предложением между всеми организациями, входящими в коллективного участника;</w:t>
      </w:r>
    </w:p>
    <w:p w14:paraId="67DDB435" w14:textId="77777777" w:rsidR="00F94794" w:rsidRPr="00E235B8" w:rsidRDefault="00F94794" w:rsidP="00F94794">
      <w:pPr>
        <w:pStyle w:val="a6"/>
        <w:numPr>
          <w:ilvl w:val="0"/>
          <w:numId w:val="0"/>
        </w:numPr>
        <w:spacing w:line="276" w:lineRule="auto"/>
        <w:ind w:left="720"/>
        <w:rPr>
          <w:rFonts w:ascii="Arial" w:hAnsi="Arial" w:cs="Arial"/>
          <w:sz w:val="18"/>
          <w:szCs w:val="18"/>
        </w:rPr>
      </w:pPr>
      <w:r w:rsidRPr="00E235B8">
        <w:rPr>
          <w:rFonts w:ascii="Arial" w:hAnsi="Arial" w:cs="Arial"/>
          <w:sz w:val="18"/>
          <w:szCs w:val="18"/>
        </w:rPr>
        <w:t xml:space="preserve">- сроки поставки товара (выполнения работ/оказания) услуг отдельно для каждой из организаций, входящих в коллективного участника, в соответствии с Графиком поставки товара/выполнения работ/оказания услуг (форма </w:t>
      </w:r>
      <w:r w:rsidR="00E26223" w:rsidRPr="00E235B8">
        <w:rPr>
          <w:rFonts w:ascii="Arial" w:hAnsi="Arial" w:cs="Arial"/>
          <w:sz w:val="18"/>
          <w:szCs w:val="18"/>
        </w:rPr>
        <w:t>4</w:t>
      </w:r>
      <w:r w:rsidRPr="00E235B8">
        <w:rPr>
          <w:rFonts w:ascii="Arial" w:hAnsi="Arial" w:cs="Arial"/>
          <w:sz w:val="18"/>
          <w:szCs w:val="18"/>
        </w:rPr>
        <w:t xml:space="preserve"> Раздела 4).</w:t>
      </w:r>
    </w:p>
    <w:p w14:paraId="3F573CBB" w14:textId="77777777" w:rsidR="00F94794" w:rsidRPr="003543B3" w:rsidRDefault="00F94794" w:rsidP="00F94794">
      <w:pPr>
        <w:tabs>
          <w:tab w:val="left" w:pos="993"/>
        </w:tabs>
        <w:spacing w:line="276" w:lineRule="auto"/>
        <w:ind w:left="1560" w:hanging="993"/>
        <w:rPr>
          <w:rFonts w:ascii="Arial" w:hAnsi="Arial" w:cs="Arial"/>
          <w:sz w:val="20"/>
        </w:rPr>
      </w:pPr>
    </w:p>
    <w:p w14:paraId="10C1A5D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00486D1"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8B4EBF8"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FCD869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AB17F0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662715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9A36CAD"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D8D00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55F4F1A"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546A6E16"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20E337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5D80350"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B03F3AD"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31A7DEA2"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014BBD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67678BB"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A0240B4"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1378F7A9"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22C1BFB3"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7DE3FD6E"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2E7E6923" w14:textId="77777777" w:rsidR="000978B0" w:rsidRPr="003543B3" w:rsidRDefault="000978B0" w:rsidP="00D639A9">
      <w:pPr>
        <w:tabs>
          <w:tab w:val="num" w:pos="0"/>
          <w:tab w:val="left" w:pos="851"/>
        </w:tabs>
        <w:spacing w:line="276" w:lineRule="auto"/>
        <w:ind w:left="851" w:hanging="851"/>
        <w:rPr>
          <w:rFonts w:ascii="Arial" w:hAnsi="Arial" w:cs="Arial"/>
          <w:color w:val="000000"/>
          <w:sz w:val="20"/>
        </w:rPr>
      </w:pPr>
    </w:p>
    <w:p w14:paraId="42942713"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48ABE90E" w14:textId="77777777" w:rsidR="006173D7" w:rsidRPr="003543B3" w:rsidRDefault="006173D7" w:rsidP="00D639A9">
      <w:pPr>
        <w:tabs>
          <w:tab w:val="num" w:pos="0"/>
          <w:tab w:val="left" w:pos="851"/>
        </w:tabs>
        <w:spacing w:line="276" w:lineRule="auto"/>
        <w:ind w:left="851" w:hanging="851"/>
        <w:rPr>
          <w:rFonts w:ascii="Arial" w:hAnsi="Arial" w:cs="Arial"/>
          <w:color w:val="000000"/>
          <w:sz w:val="20"/>
        </w:rPr>
      </w:pPr>
    </w:p>
    <w:p w14:paraId="0618A02C" w14:textId="77777777" w:rsidR="0039362A" w:rsidRPr="003543B3" w:rsidRDefault="0039362A" w:rsidP="00D639A9">
      <w:pPr>
        <w:tabs>
          <w:tab w:val="num" w:pos="0"/>
          <w:tab w:val="left" w:pos="851"/>
        </w:tabs>
        <w:spacing w:line="276" w:lineRule="auto"/>
        <w:ind w:left="851" w:hanging="851"/>
        <w:rPr>
          <w:rFonts w:ascii="Arial" w:hAnsi="Arial" w:cs="Arial"/>
          <w:color w:val="000000"/>
          <w:sz w:val="20"/>
        </w:rPr>
      </w:pPr>
    </w:p>
    <w:p w14:paraId="79C5628A"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24624EEE" w14:textId="77777777" w:rsidR="006D09A8" w:rsidRPr="003543B3" w:rsidRDefault="006D09A8" w:rsidP="00D639A9">
      <w:pPr>
        <w:tabs>
          <w:tab w:val="num" w:pos="0"/>
          <w:tab w:val="left" w:pos="851"/>
        </w:tabs>
        <w:spacing w:line="276" w:lineRule="auto"/>
        <w:ind w:left="851" w:hanging="851"/>
        <w:rPr>
          <w:rFonts w:ascii="Arial" w:hAnsi="Arial" w:cs="Arial"/>
          <w:color w:val="000000"/>
          <w:sz w:val="20"/>
        </w:rPr>
      </w:pPr>
    </w:p>
    <w:p w14:paraId="6A7AD19B" w14:textId="77777777" w:rsidR="000346E8" w:rsidRDefault="000346E8" w:rsidP="000346E8">
      <w:pPr>
        <w:rPr>
          <w:rFonts w:ascii="Arial" w:hAnsi="Arial" w:cs="Arial"/>
          <w:sz w:val="20"/>
        </w:rPr>
      </w:pPr>
      <w:bookmarkStart w:id="180" w:name="_Ref93268095"/>
      <w:bookmarkStart w:id="181" w:name="_Ref93268099"/>
      <w:bookmarkStart w:id="182" w:name="_Toc93293102"/>
    </w:p>
    <w:p w14:paraId="04C81CA6" w14:textId="77777777" w:rsidR="00E75F6E" w:rsidRDefault="00E75F6E" w:rsidP="000346E8">
      <w:pPr>
        <w:rPr>
          <w:rFonts w:ascii="Arial" w:hAnsi="Arial" w:cs="Arial"/>
          <w:sz w:val="20"/>
        </w:rPr>
      </w:pPr>
    </w:p>
    <w:p w14:paraId="0BFFD104" w14:textId="77777777" w:rsidR="00E75F6E" w:rsidRDefault="00E75F6E" w:rsidP="000346E8">
      <w:pPr>
        <w:rPr>
          <w:rFonts w:ascii="Arial" w:hAnsi="Arial" w:cs="Arial"/>
          <w:sz w:val="20"/>
        </w:rPr>
      </w:pPr>
    </w:p>
    <w:p w14:paraId="70024F95" w14:textId="77777777" w:rsidR="00E75F6E" w:rsidRDefault="00E75F6E" w:rsidP="000346E8">
      <w:pPr>
        <w:rPr>
          <w:rFonts w:ascii="Arial" w:hAnsi="Arial" w:cs="Arial"/>
          <w:sz w:val="20"/>
        </w:rPr>
      </w:pPr>
    </w:p>
    <w:p w14:paraId="23B3EBC2" w14:textId="77777777" w:rsidR="00E75F6E" w:rsidRDefault="00E75F6E" w:rsidP="000346E8">
      <w:pPr>
        <w:rPr>
          <w:rFonts w:ascii="Arial" w:hAnsi="Arial" w:cs="Arial"/>
          <w:sz w:val="20"/>
        </w:rPr>
      </w:pPr>
    </w:p>
    <w:p w14:paraId="48684938" w14:textId="77777777" w:rsidR="00E75F6E" w:rsidRDefault="00E75F6E" w:rsidP="000346E8">
      <w:pPr>
        <w:rPr>
          <w:rFonts w:ascii="Arial" w:hAnsi="Arial" w:cs="Arial"/>
          <w:sz w:val="20"/>
        </w:rPr>
      </w:pPr>
    </w:p>
    <w:p w14:paraId="63CDB7B8" w14:textId="77777777" w:rsidR="00E75F6E" w:rsidRDefault="00E75F6E" w:rsidP="000346E8">
      <w:pPr>
        <w:rPr>
          <w:rFonts w:ascii="Arial" w:hAnsi="Arial" w:cs="Arial"/>
          <w:sz w:val="20"/>
        </w:rPr>
      </w:pPr>
    </w:p>
    <w:p w14:paraId="660DE788" w14:textId="77777777" w:rsidR="00E75F6E" w:rsidRDefault="00E75F6E" w:rsidP="000346E8">
      <w:pPr>
        <w:rPr>
          <w:rFonts w:ascii="Arial" w:hAnsi="Arial" w:cs="Arial"/>
          <w:sz w:val="20"/>
        </w:rPr>
      </w:pPr>
    </w:p>
    <w:p w14:paraId="3E783681" w14:textId="77777777" w:rsidR="00E75F6E" w:rsidRDefault="00E75F6E" w:rsidP="000346E8">
      <w:pPr>
        <w:rPr>
          <w:rFonts w:ascii="Arial" w:hAnsi="Arial" w:cs="Arial"/>
          <w:sz w:val="20"/>
        </w:rPr>
      </w:pPr>
    </w:p>
    <w:p w14:paraId="24CFD47F" w14:textId="77777777" w:rsidR="00E75F6E" w:rsidRDefault="00E75F6E" w:rsidP="000346E8">
      <w:pPr>
        <w:rPr>
          <w:rFonts w:ascii="Arial" w:hAnsi="Arial" w:cs="Arial"/>
          <w:sz w:val="20"/>
        </w:rPr>
      </w:pPr>
    </w:p>
    <w:p w14:paraId="5417D99D" w14:textId="77777777" w:rsidR="00E235B8" w:rsidRDefault="00E235B8" w:rsidP="000346E8">
      <w:pPr>
        <w:rPr>
          <w:rFonts w:ascii="Arial" w:hAnsi="Arial" w:cs="Arial"/>
          <w:sz w:val="20"/>
        </w:rPr>
      </w:pPr>
    </w:p>
    <w:p w14:paraId="32042ED5" w14:textId="77777777" w:rsidR="00E235B8" w:rsidRPr="003543B3" w:rsidRDefault="00E235B8" w:rsidP="000346E8">
      <w:pPr>
        <w:rPr>
          <w:rFonts w:ascii="Arial" w:hAnsi="Arial" w:cs="Arial"/>
          <w:sz w:val="20"/>
        </w:rPr>
      </w:pPr>
    </w:p>
    <w:p w14:paraId="65857034" w14:textId="77777777" w:rsidR="006D09A8" w:rsidRPr="003543B3" w:rsidRDefault="006D09A8" w:rsidP="000346E8">
      <w:pPr>
        <w:rPr>
          <w:rFonts w:ascii="Arial" w:hAnsi="Arial" w:cs="Arial"/>
          <w:sz w:val="20"/>
        </w:rPr>
      </w:pPr>
    </w:p>
    <w:p w14:paraId="4B2E5807" w14:textId="77777777" w:rsidR="006D09A8" w:rsidRPr="003543B3" w:rsidRDefault="006D09A8" w:rsidP="000346E8">
      <w:pPr>
        <w:rPr>
          <w:rFonts w:ascii="Arial" w:hAnsi="Arial" w:cs="Arial"/>
          <w:sz w:val="20"/>
        </w:rPr>
      </w:pPr>
    </w:p>
    <w:p w14:paraId="4BF3D5EA" w14:textId="77777777" w:rsidR="00B620AF" w:rsidRPr="00E235B8" w:rsidRDefault="0039362A" w:rsidP="00BA0E32">
      <w:pPr>
        <w:pStyle w:val="21"/>
        <w:numPr>
          <w:ilvl w:val="0"/>
          <w:numId w:val="0"/>
        </w:numPr>
        <w:spacing w:line="276" w:lineRule="auto"/>
        <w:rPr>
          <w:rFonts w:ascii="Arial" w:hAnsi="Arial" w:cs="Arial"/>
          <w:color w:val="000000"/>
          <w:sz w:val="22"/>
          <w:szCs w:val="22"/>
        </w:rPr>
      </w:pPr>
      <w:bookmarkStart w:id="183" w:name="_Toc27986634"/>
      <w:r w:rsidRPr="00E235B8">
        <w:rPr>
          <w:rFonts w:ascii="Arial" w:hAnsi="Arial" w:cs="Arial"/>
          <w:sz w:val="22"/>
          <w:szCs w:val="22"/>
        </w:rPr>
        <w:lastRenderedPageBreak/>
        <w:t xml:space="preserve">Форма </w:t>
      </w:r>
      <w:r w:rsidR="002A0E5A" w:rsidRPr="00E235B8">
        <w:rPr>
          <w:rFonts w:ascii="Arial" w:hAnsi="Arial" w:cs="Arial"/>
          <w:sz w:val="22"/>
          <w:szCs w:val="22"/>
        </w:rPr>
        <w:t>7</w:t>
      </w:r>
      <w:r w:rsidRPr="00E235B8">
        <w:rPr>
          <w:rFonts w:ascii="Arial" w:hAnsi="Arial" w:cs="Arial"/>
          <w:sz w:val="22"/>
          <w:szCs w:val="22"/>
        </w:rPr>
        <w:t xml:space="preserve">. </w:t>
      </w:r>
      <w:r w:rsidR="00345501" w:rsidRPr="00E235B8">
        <w:rPr>
          <w:rFonts w:ascii="Arial" w:hAnsi="Arial" w:cs="Arial"/>
          <w:sz w:val="22"/>
          <w:szCs w:val="22"/>
        </w:rPr>
        <w:t>Справка о перечне и объемах выполнения аналогичных договоров</w:t>
      </w:r>
      <w:bookmarkEnd w:id="183"/>
      <w:r w:rsidR="00B620AF" w:rsidRPr="00E235B8">
        <w:rPr>
          <w:rFonts w:ascii="Arial" w:hAnsi="Arial" w:cs="Arial"/>
          <w:sz w:val="22"/>
          <w:szCs w:val="22"/>
        </w:rPr>
        <w:t xml:space="preserve"> </w:t>
      </w:r>
      <w:bookmarkEnd w:id="173"/>
      <w:bookmarkEnd w:id="174"/>
      <w:bookmarkEnd w:id="180"/>
      <w:bookmarkEnd w:id="181"/>
      <w:bookmarkEnd w:id="182"/>
    </w:p>
    <w:p w14:paraId="646255E3" w14:textId="77777777" w:rsidR="00BA0E32" w:rsidRPr="003543B3" w:rsidRDefault="00BA0E32" w:rsidP="00BA0E32">
      <w:pPr>
        <w:spacing w:line="276" w:lineRule="auto"/>
        <w:ind w:firstLine="0"/>
        <w:rPr>
          <w:rFonts w:ascii="Arial" w:hAnsi="Arial" w:cs="Arial"/>
          <w:color w:val="000000"/>
          <w:sz w:val="20"/>
        </w:rPr>
      </w:pPr>
    </w:p>
    <w:p w14:paraId="2B85C42D" w14:textId="77777777" w:rsidR="00B620AF" w:rsidRPr="00E235B8"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начало формы</w:t>
      </w:r>
    </w:p>
    <w:p w14:paraId="45C3BC9A" w14:textId="77777777" w:rsidR="00B971BD" w:rsidRDefault="00B971BD" w:rsidP="00B971BD">
      <w:pPr>
        <w:spacing w:line="276" w:lineRule="auto"/>
        <w:ind w:firstLine="0"/>
        <w:rPr>
          <w:rFonts w:ascii="Arial" w:hAnsi="Arial" w:cs="Arial"/>
          <w:color w:val="000000"/>
          <w:sz w:val="18"/>
          <w:szCs w:val="18"/>
        </w:rPr>
      </w:pPr>
    </w:p>
    <w:p w14:paraId="01273A03" w14:textId="77777777" w:rsidR="00030352" w:rsidRPr="00E235B8" w:rsidRDefault="00030352" w:rsidP="00B971BD">
      <w:pPr>
        <w:spacing w:line="276" w:lineRule="auto"/>
        <w:ind w:firstLine="0"/>
        <w:rPr>
          <w:rFonts w:ascii="Arial" w:hAnsi="Arial" w:cs="Arial"/>
          <w:color w:val="000000"/>
          <w:sz w:val="18"/>
          <w:szCs w:val="18"/>
        </w:rPr>
      </w:pPr>
      <w:r w:rsidRPr="00E235B8">
        <w:rPr>
          <w:rFonts w:ascii="Arial" w:hAnsi="Arial" w:cs="Arial"/>
          <w:color w:val="000000"/>
          <w:sz w:val="18"/>
          <w:szCs w:val="18"/>
        </w:rPr>
        <w:t>Наименование: ______________________________________________________________________</w:t>
      </w:r>
    </w:p>
    <w:p w14:paraId="58E9454D" w14:textId="77777777" w:rsidR="00030352" w:rsidRPr="00E235B8" w:rsidRDefault="00030352" w:rsidP="00B971BD">
      <w:pPr>
        <w:spacing w:line="276" w:lineRule="auto"/>
        <w:ind w:firstLine="0"/>
        <w:jc w:val="left"/>
        <w:rPr>
          <w:rFonts w:ascii="Arial" w:hAnsi="Arial" w:cs="Arial"/>
          <w:sz w:val="18"/>
          <w:szCs w:val="18"/>
        </w:rPr>
      </w:pPr>
      <w:r w:rsidRPr="00E235B8">
        <w:rPr>
          <w:rFonts w:ascii="Arial" w:hAnsi="Arial" w:cs="Arial"/>
          <w:sz w:val="18"/>
          <w:szCs w:val="18"/>
        </w:rPr>
        <w:t xml:space="preserve">Приложение </w:t>
      </w:r>
      <w:r w:rsidR="00E41F5F" w:rsidRPr="00E235B8">
        <w:rPr>
          <w:rFonts w:ascii="Arial" w:hAnsi="Arial" w:cs="Arial"/>
          <w:sz w:val="18"/>
          <w:szCs w:val="18"/>
        </w:rPr>
        <w:t>№ ___</w:t>
      </w:r>
      <w:r w:rsidRPr="00E235B8">
        <w:rPr>
          <w:rFonts w:ascii="Arial" w:hAnsi="Arial" w:cs="Arial"/>
          <w:sz w:val="18"/>
          <w:szCs w:val="18"/>
        </w:rPr>
        <w:t xml:space="preserve"> к письму о подаче оферты</w:t>
      </w:r>
      <w:r w:rsidRPr="00E235B8">
        <w:rPr>
          <w:rFonts w:ascii="Arial" w:hAnsi="Arial" w:cs="Arial"/>
          <w:sz w:val="18"/>
          <w:szCs w:val="18"/>
        </w:rPr>
        <w:br/>
        <w:t>от «____» _____________ г. №__________</w:t>
      </w:r>
    </w:p>
    <w:p w14:paraId="08148E5E" w14:textId="77777777" w:rsidR="00B971BD" w:rsidRDefault="00B971BD" w:rsidP="00E235B8">
      <w:pPr>
        <w:suppressAutoHyphens/>
        <w:spacing w:before="120" w:after="120" w:line="276" w:lineRule="auto"/>
        <w:ind w:firstLine="0"/>
        <w:jc w:val="center"/>
        <w:rPr>
          <w:rFonts w:ascii="Arial" w:hAnsi="Arial" w:cs="Arial"/>
          <w:b/>
          <w:sz w:val="22"/>
          <w:szCs w:val="22"/>
        </w:rPr>
      </w:pPr>
    </w:p>
    <w:p w14:paraId="17A6609A" w14:textId="77777777" w:rsidR="00F94794" w:rsidRPr="00E235B8" w:rsidRDefault="00F94794" w:rsidP="00E235B8">
      <w:pPr>
        <w:suppressAutoHyphens/>
        <w:spacing w:before="120" w:after="120" w:line="276" w:lineRule="auto"/>
        <w:ind w:firstLine="0"/>
        <w:jc w:val="center"/>
        <w:rPr>
          <w:rFonts w:ascii="Arial" w:hAnsi="Arial" w:cs="Arial"/>
          <w:b/>
          <w:sz w:val="22"/>
          <w:szCs w:val="22"/>
        </w:rPr>
      </w:pPr>
      <w:r w:rsidRPr="00E235B8">
        <w:rPr>
          <w:rFonts w:ascii="Arial" w:hAnsi="Arial" w:cs="Arial"/>
          <w:b/>
          <w:sz w:val="22"/>
          <w:szCs w:val="22"/>
        </w:rPr>
        <w:t>Справка о перечне и объемах выполнения аналогичных договоров</w:t>
      </w:r>
    </w:p>
    <w:p w14:paraId="64D4AD1D"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E235B8" w14:paraId="0E212E3B" w14:textId="77777777" w:rsidTr="00733AA3">
        <w:trPr>
          <w:cantSplit/>
          <w:tblHeader/>
        </w:trPr>
        <w:tc>
          <w:tcPr>
            <w:tcW w:w="709" w:type="dxa"/>
          </w:tcPr>
          <w:p w14:paraId="4E022214" w14:textId="77777777" w:rsidR="00F94794" w:rsidRPr="00E235B8" w:rsidRDefault="00F94794" w:rsidP="005D159F">
            <w:pPr>
              <w:pStyle w:val="af8"/>
              <w:spacing w:before="0" w:after="0" w:line="276" w:lineRule="auto"/>
              <w:jc w:val="both"/>
              <w:rPr>
                <w:rFonts w:ascii="Arial" w:hAnsi="Arial" w:cs="Arial"/>
                <w:sz w:val="18"/>
                <w:szCs w:val="18"/>
              </w:rPr>
            </w:pPr>
            <w:r w:rsidRPr="00E235B8">
              <w:rPr>
                <w:rFonts w:ascii="Arial" w:hAnsi="Arial" w:cs="Arial"/>
                <w:sz w:val="18"/>
                <w:szCs w:val="18"/>
              </w:rPr>
              <w:t>№</w:t>
            </w:r>
          </w:p>
          <w:p w14:paraId="42E22C5C" w14:textId="77777777" w:rsidR="00F94794" w:rsidRPr="00E235B8" w:rsidRDefault="00F94794" w:rsidP="005D159F">
            <w:pPr>
              <w:pStyle w:val="af8"/>
              <w:spacing w:before="0" w:after="0" w:line="276" w:lineRule="auto"/>
              <w:jc w:val="both"/>
              <w:rPr>
                <w:rFonts w:ascii="Arial" w:hAnsi="Arial" w:cs="Arial"/>
                <w:sz w:val="18"/>
                <w:szCs w:val="18"/>
              </w:rPr>
            </w:pPr>
            <w:r w:rsidRPr="00E235B8">
              <w:rPr>
                <w:rFonts w:ascii="Arial" w:hAnsi="Arial" w:cs="Arial"/>
                <w:sz w:val="18"/>
                <w:szCs w:val="18"/>
              </w:rPr>
              <w:t>п/п</w:t>
            </w:r>
          </w:p>
        </w:tc>
        <w:tc>
          <w:tcPr>
            <w:tcW w:w="2351" w:type="dxa"/>
          </w:tcPr>
          <w:p w14:paraId="79CCB01E" w14:textId="77777777" w:rsidR="005D159F" w:rsidRPr="00E235B8" w:rsidRDefault="00F94794" w:rsidP="00733AA3">
            <w:pPr>
              <w:pStyle w:val="af8"/>
              <w:spacing w:before="0" w:after="0"/>
              <w:rPr>
                <w:rFonts w:ascii="Arial" w:hAnsi="Arial" w:cs="Arial"/>
                <w:b/>
                <w:sz w:val="18"/>
                <w:szCs w:val="18"/>
              </w:rPr>
            </w:pPr>
            <w:r w:rsidRPr="00E235B8">
              <w:rPr>
                <w:rFonts w:ascii="Arial" w:hAnsi="Arial" w:cs="Arial"/>
                <w:b/>
                <w:sz w:val="18"/>
                <w:szCs w:val="18"/>
              </w:rPr>
              <w:t>Сроки выполнения</w:t>
            </w:r>
          </w:p>
          <w:p w14:paraId="3C8D61EA"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6F220F5" w14:textId="77777777" w:rsidR="00F94794" w:rsidRPr="00E235B8" w:rsidRDefault="00F94794" w:rsidP="00E26223">
            <w:pPr>
              <w:pStyle w:val="af8"/>
              <w:spacing w:before="0" w:after="0"/>
              <w:rPr>
                <w:rFonts w:ascii="Arial" w:hAnsi="Arial" w:cs="Arial"/>
                <w:sz w:val="18"/>
                <w:szCs w:val="18"/>
              </w:rPr>
            </w:pPr>
            <w:r w:rsidRPr="00E235B8">
              <w:rPr>
                <w:rFonts w:ascii="Arial" w:hAnsi="Arial" w:cs="Arial"/>
                <w:b/>
                <w:sz w:val="18"/>
                <w:szCs w:val="18"/>
              </w:rPr>
              <w:t xml:space="preserve">Заказчик </w:t>
            </w:r>
            <w:r w:rsidRPr="00E235B8">
              <w:rPr>
                <w:rFonts w:ascii="Arial" w:hAnsi="Arial" w:cs="Arial"/>
                <w:b/>
                <w:sz w:val="18"/>
                <w:szCs w:val="18"/>
              </w:rPr>
              <w:br/>
            </w:r>
            <w:r w:rsidRPr="00E235B8">
              <w:rPr>
                <w:rFonts w:ascii="Arial" w:hAnsi="Arial" w:cs="Arial"/>
                <w:i/>
                <w:sz w:val="18"/>
                <w:szCs w:val="18"/>
              </w:rPr>
              <w:t>(наименование адрес, контактное лицо с указанием должности, контактные телефоны)</w:t>
            </w:r>
          </w:p>
        </w:tc>
        <w:tc>
          <w:tcPr>
            <w:tcW w:w="2126" w:type="dxa"/>
          </w:tcPr>
          <w:p w14:paraId="61E70D66" w14:textId="77777777" w:rsidR="005D159F" w:rsidRPr="00E235B8" w:rsidRDefault="00F94794" w:rsidP="00733AA3">
            <w:pPr>
              <w:pStyle w:val="af8"/>
              <w:spacing w:before="0" w:after="0"/>
              <w:rPr>
                <w:rFonts w:ascii="Arial" w:hAnsi="Arial" w:cs="Arial"/>
                <w:b/>
                <w:sz w:val="18"/>
                <w:szCs w:val="18"/>
              </w:rPr>
            </w:pPr>
            <w:r w:rsidRPr="00E235B8">
              <w:rPr>
                <w:rFonts w:ascii="Arial" w:hAnsi="Arial" w:cs="Arial"/>
                <w:b/>
                <w:sz w:val="18"/>
                <w:szCs w:val="18"/>
              </w:rPr>
              <w:t>Описание договора</w:t>
            </w:r>
          </w:p>
          <w:p w14:paraId="77F9FD4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br/>
              <w:t>(объем и состав выполнение работ, описание основных условий договора)</w:t>
            </w:r>
          </w:p>
        </w:tc>
        <w:tc>
          <w:tcPr>
            <w:tcW w:w="1276" w:type="dxa"/>
          </w:tcPr>
          <w:p w14:paraId="4C77B82F"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b/>
                <w:sz w:val="18"/>
                <w:szCs w:val="18"/>
              </w:rPr>
              <w:t>Сумма договора</w:t>
            </w:r>
            <w:r w:rsidRPr="00E235B8">
              <w:rPr>
                <w:rFonts w:ascii="Arial" w:hAnsi="Arial" w:cs="Arial"/>
                <w:sz w:val="18"/>
                <w:szCs w:val="18"/>
              </w:rPr>
              <w:t xml:space="preserve"> (рублей)</w:t>
            </w:r>
          </w:p>
        </w:tc>
        <w:tc>
          <w:tcPr>
            <w:tcW w:w="1678" w:type="dxa"/>
          </w:tcPr>
          <w:p w14:paraId="27E1BFEA" w14:textId="77777777" w:rsidR="005D159F" w:rsidRPr="00E235B8" w:rsidRDefault="00F94794" w:rsidP="00733AA3">
            <w:pPr>
              <w:pStyle w:val="af8"/>
              <w:spacing w:before="0" w:after="0"/>
              <w:rPr>
                <w:rFonts w:ascii="Arial" w:hAnsi="Arial" w:cs="Arial"/>
                <w:sz w:val="18"/>
                <w:szCs w:val="18"/>
              </w:rPr>
            </w:pPr>
            <w:r w:rsidRPr="00E235B8">
              <w:rPr>
                <w:rFonts w:ascii="Arial" w:hAnsi="Arial" w:cs="Arial"/>
                <w:sz w:val="18"/>
                <w:szCs w:val="18"/>
              </w:rPr>
              <w:t xml:space="preserve">Сведения о рекламациях по </w:t>
            </w:r>
            <w:proofErr w:type="gramStart"/>
            <w:r w:rsidRPr="00E235B8">
              <w:rPr>
                <w:rFonts w:ascii="Arial" w:hAnsi="Arial" w:cs="Arial"/>
                <w:sz w:val="18"/>
                <w:szCs w:val="18"/>
              </w:rPr>
              <w:t>перечислен</w:t>
            </w:r>
            <w:r w:rsidR="005D159F" w:rsidRPr="00E235B8">
              <w:rPr>
                <w:rFonts w:ascii="Arial" w:hAnsi="Arial" w:cs="Arial"/>
                <w:sz w:val="18"/>
                <w:szCs w:val="18"/>
              </w:rPr>
              <w:t>-</w:t>
            </w:r>
            <w:proofErr w:type="spellStart"/>
            <w:r w:rsidRPr="00E235B8">
              <w:rPr>
                <w:rFonts w:ascii="Arial" w:hAnsi="Arial" w:cs="Arial"/>
                <w:sz w:val="18"/>
                <w:szCs w:val="18"/>
              </w:rPr>
              <w:t>ным</w:t>
            </w:r>
            <w:proofErr w:type="spellEnd"/>
            <w:proofErr w:type="gramEnd"/>
          </w:p>
          <w:p w14:paraId="1A8C2982" w14:textId="77777777" w:rsidR="00F94794" w:rsidRPr="00E235B8" w:rsidRDefault="00F94794" w:rsidP="00733AA3">
            <w:pPr>
              <w:pStyle w:val="af8"/>
              <w:spacing w:before="0" w:after="0"/>
              <w:rPr>
                <w:rFonts w:ascii="Arial" w:hAnsi="Arial" w:cs="Arial"/>
                <w:sz w:val="18"/>
                <w:szCs w:val="18"/>
              </w:rPr>
            </w:pPr>
            <w:r w:rsidRPr="00E235B8">
              <w:rPr>
                <w:rFonts w:ascii="Arial" w:hAnsi="Arial" w:cs="Arial"/>
                <w:sz w:val="18"/>
                <w:szCs w:val="18"/>
              </w:rPr>
              <w:t>договорам</w:t>
            </w:r>
          </w:p>
        </w:tc>
      </w:tr>
      <w:tr w:rsidR="00F94794" w:rsidRPr="00E235B8" w14:paraId="31687607" w14:textId="77777777" w:rsidTr="00733AA3">
        <w:trPr>
          <w:cantSplit/>
        </w:trPr>
        <w:tc>
          <w:tcPr>
            <w:tcW w:w="709" w:type="dxa"/>
          </w:tcPr>
          <w:p w14:paraId="29F74448" w14:textId="77777777" w:rsidR="00F94794" w:rsidRPr="00E235B8" w:rsidRDefault="00F94794" w:rsidP="00733AA3">
            <w:pPr>
              <w:numPr>
                <w:ilvl w:val="0"/>
                <w:numId w:val="5"/>
              </w:numPr>
              <w:spacing w:line="276" w:lineRule="auto"/>
              <w:rPr>
                <w:rFonts w:ascii="Arial" w:hAnsi="Arial" w:cs="Arial"/>
                <w:sz w:val="18"/>
                <w:szCs w:val="18"/>
              </w:rPr>
            </w:pPr>
          </w:p>
        </w:tc>
        <w:tc>
          <w:tcPr>
            <w:tcW w:w="2351" w:type="dxa"/>
          </w:tcPr>
          <w:p w14:paraId="0E035680"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311A25E5"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532CA146"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233E786"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4C45EB80"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1E4E579" w14:textId="77777777" w:rsidTr="00733AA3">
        <w:trPr>
          <w:cantSplit/>
        </w:trPr>
        <w:tc>
          <w:tcPr>
            <w:tcW w:w="709" w:type="dxa"/>
          </w:tcPr>
          <w:p w14:paraId="0F84ACEF" w14:textId="77777777" w:rsidR="00F94794" w:rsidRPr="00E235B8" w:rsidRDefault="00F94794" w:rsidP="00733AA3">
            <w:pPr>
              <w:numPr>
                <w:ilvl w:val="0"/>
                <w:numId w:val="5"/>
              </w:numPr>
              <w:spacing w:line="276" w:lineRule="auto"/>
              <w:rPr>
                <w:rFonts w:ascii="Arial" w:hAnsi="Arial" w:cs="Arial"/>
                <w:sz w:val="18"/>
                <w:szCs w:val="18"/>
              </w:rPr>
            </w:pPr>
          </w:p>
        </w:tc>
        <w:tc>
          <w:tcPr>
            <w:tcW w:w="2351" w:type="dxa"/>
          </w:tcPr>
          <w:p w14:paraId="6FEAFDC0"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2515A00B"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49A9920C"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0954BE37"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1311EE05"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A18E25A" w14:textId="77777777" w:rsidTr="00733AA3">
        <w:trPr>
          <w:cantSplit/>
        </w:trPr>
        <w:tc>
          <w:tcPr>
            <w:tcW w:w="709" w:type="dxa"/>
          </w:tcPr>
          <w:p w14:paraId="35441A84" w14:textId="77777777" w:rsidR="00F94794" w:rsidRPr="00E235B8" w:rsidRDefault="00F94794" w:rsidP="00733AA3">
            <w:pPr>
              <w:spacing w:line="276" w:lineRule="auto"/>
              <w:ind w:firstLine="0"/>
              <w:rPr>
                <w:rFonts w:ascii="Arial" w:hAnsi="Arial" w:cs="Arial"/>
                <w:sz w:val="18"/>
                <w:szCs w:val="18"/>
              </w:rPr>
            </w:pPr>
            <w:r w:rsidRPr="00E235B8">
              <w:rPr>
                <w:rFonts w:ascii="Arial" w:hAnsi="Arial" w:cs="Arial"/>
                <w:sz w:val="18"/>
                <w:szCs w:val="18"/>
              </w:rPr>
              <w:t>…</w:t>
            </w:r>
          </w:p>
        </w:tc>
        <w:tc>
          <w:tcPr>
            <w:tcW w:w="2351" w:type="dxa"/>
          </w:tcPr>
          <w:p w14:paraId="10B9FF57"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A8567B9"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7AE90A1B"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5935AF35"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7B8F78C4"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B4D5C52" w14:textId="77777777" w:rsidTr="00733AA3">
        <w:trPr>
          <w:cantSplit/>
        </w:trPr>
        <w:tc>
          <w:tcPr>
            <w:tcW w:w="6946" w:type="dxa"/>
            <w:gridSpan w:val="4"/>
          </w:tcPr>
          <w:p w14:paraId="37B066F2"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b/>
                <w:sz w:val="18"/>
                <w:szCs w:val="18"/>
              </w:rPr>
              <w:t>ИТОГО за 20__год*</w:t>
            </w:r>
          </w:p>
        </w:tc>
        <w:tc>
          <w:tcPr>
            <w:tcW w:w="1276" w:type="dxa"/>
          </w:tcPr>
          <w:p w14:paraId="056A1A00"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52741B6F" w14:textId="77777777" w:rsidR="00F94794" w:rsidRPr="00E235B8" w:rsidRDefault="00F94794" w:rsidP="00733AA3">
            <w:pPr>
              <w:pStyle w:val="afb"/>
              <w:spacing w:before="0" w:after="0" w:line="276" w:lineRule="auto"/>
              <w:jc w:val="center"/>
              <w:rPr>
                <w:rFonts w:ascii="Arial" w:hAnsi="Arial" w:cs="Arial"/>
                <w:sz w:val="18"/>
                <w:szCs w:val="18"/>
              </w:rPr>
            </w:pPr>
            <w:r w:rsidRPr="00E235B8">
              <w:rPr>
                <w:rFonts w:ascii="Arial" w:hAnsi="Arial" w:cs="Arial"/>
                <w:sz w:val="18"/>
                <w:szCs w:val="18"/>
              </w:rPr>
              <w:t>отзывы</w:t>
            </w:r>
          </w:p>
        </w:tc>
      </w:tr>
      <w:tr w:rsidR="00F94794" w:rsidRPr="00E235B8" w14:paraId="62C0ABFA" w14:textId="77777777" w:rsidTr="00733AA3">
        <w:trPr>
          <w:cantSplit/>
        </w:trPr>
        <w:tc>
          <w:tcPr>
            <w:tcW w:w="709" w:type="dxa"/>
          </w:tcPr>
          <w:p w14:paraId="71DB9E50" w14:textId="77777777" w:rsidR="00F94794" w:rsidRPr="00E235B8" w:rsidRDefault="00F94794" w:rsidP="00733AA3">
            <w:pPr>
              <w:numPr>
                <w:ilvl w:val="0"/>
                <w:numId w:val="27"/>
              </w:numPr>
              <w:spacing w:line="276" w:lineRule="auto"/>
              <w:rPr>
                <w:rFonts w:ascii="Arial" w:hAnsi="Arial" w:cs="Arial"/>
                <w:sz w:val="18"/>
                <w:szCs w:val="18"/>
              </w:rPr>
            </w:pPr>
          </w:p>
        </w:tc>
        <w:tc>
          <w:tcPr>
            <w:tcW w:w="2351" w:type="dxa"/>
          </w:tcPr>
          <w:p w14:paraId="11554BD1"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104A4202"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BD2F93B"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37B0103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786C031F"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2048164" w14:textId="77777777" w:rsidTr="00733AA3">
        <w:trPr>
          <w:cantSplit/>
        </w:trPr>
        <w:tc>
          <w:tcPr>
            <w:tcW w:w="709" w:type="dxa"/>
          </w:tcPr>
          <w:p w14:paraId="14928F6F" w14:textId="77777777" w:rsidR="00F94794" w:rsidRPr="00E235B8" w:rsidRDefault="00F94794" w:rsidP="00733AA3">
            <w:pPr>
              <w:numPr>
                <w:ilvl w:val="0"/>
                <w:numId w:val="27"/>
              </w:numPr>
              <w:spacing w:line="276" w:lineRule="auto"/>
              <w:rPr>
                <w:rFonts w:ascii="Arial" w:hAnsi="Arial" w:cs="Arial"/>
                <w:sz w:val="18"/>
                <w:szCs w:val="18"/>
              </w:rPr>
            </w:pPr>
          </w:p>
        </w:tc>
        <w:tc>
          <w:tcPr>
            <w:tcW w:w="2351" w:type="dxa"/>
          </w:tcPr>
          <w:p w14:paraId="5595413B"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59F45F35"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EF547E1"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2D32B1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A2A40CB"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4907C0AA" w14:textId="77777777" w:rsidTr="00733AA3">
        <w:trPr>
          <w:cantSplit/>
        </w:trPr>
        <w:tc>
          <w:tcPr>
            <w:tcW w:w="709" w:type="dxa"/>
          </w:tcPr>
          <w:p w14:paraId="71E4A467"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sz w:val="18"/>
                <w:szCs w:val="18"/>
              </w:rPr>
              <w:t>…</w:t>
            </w:r>
          </w:p>
        </w:tc>
        <w:tc>
          <w:tcPr>
            <w:tcW w:w="2351" w:type="dxa"/>
          </w:tcPr>
          <w:p w14:paraId="6B8403C5"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2917C40"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62587B70"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77846FD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EC4A557"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0794845B" w14:textId="77777777" w:rsidTr="00733AA3">
        <w:trPr>
          <w:cantSplit/>
        </w:trPr>
        <w:tc>
          <w:tcPr>
            <w:tcW w:w="6946" w:type="dxa"/>
            <w:gridSpan w:val="4"/>
          </w:tcPr>
          <w:p w14:paraId="49770D3A" w14:textId="77777777" w:rsidR="00F94794" w:rsidRPr="00E235B8" w:rsidRDefault="00F94794" w:rsidP="00733AA3">
            <w:pPr>
              <w:pStyle w:val="afb"/>
              <w:spacing w:before="0" w:after="0" w:line="276" w:lineRule="auto"/>
              <w:rPr>
                <w:rFonts w:ascii="Arial" w:hAnsi="Arial" w:cs="Arial"/>
                <w:b/>
                <w:sz w:val="18"/>
                <w:szCs w:val="18"/>
              </w:rPr>
            </w:pPr>
            <w:r w:rsidRPr="00E235B8">
              <w:rPr>
                <w:rFonts w:ascii="Arial" w:hAnsi="Arial" w:cs="Arial"/>
                <w:b/>
                <w:sz w:val="18"/>
                <w:szCs w:val="18"/>
              </w:rPr>
              <w:t>ИТОГО за 20__ год</w:t>
            </w:r>
          </w:p>
        </w:tc>
        <w:tc>
          <w:tcPr>
            <w:tcW w:w="1276" w:type="dxa"/>
          </w:tcPr>
          <w:p w14:paraId="7743513E" w14:textId="77777777" w:rsidR="00F94794" w:rsidRPr="00E235B8" w:rsidRDefault="00F94794" w:rsidP="00733AA3">
            <w:pPr>
              <w:pStyle w:val="afb"/>
              <w:spacing w:before="0" w:after="0" w:line="276" w:lineRule="auto"/>
              <w:rPr>
                <w:rFonts w:ascii="Arial" w:hAnsi="Arial" w:cs="Arial"/>
                <w:b/>
                <w:sz w:val="18"/>
                <w:szCs w:val="18"/>
              </w:rPr>
            </w:pPr>
          </w:p>
        </w:tc>
        <w:tc>
          <w:tcPr>
            <w:tcW w:w="1678" w:type="dxa"/>
          </w:tcPr>
          <w:p w14:paraId="6C90BC4B" w14:textId="77777777" w:rsidR="00F94794" w:rsidRPr="00E235B8" w:rsidRDefault="00F94794" w:rsidP="00733AA3">
            <w:pPr>
              <w:pStyle w:val="afb"/>
              <w:spacing w:before="0" w:after="0" w:line="276" w:lineRule="auto"/>
              <w:jc w:val="center"/>
              <w:rPr>
                <w:rFonts w:ascii="Arial" w:hAnsi="Arial" w:cs="Arial"/>
                <w:b/>
                <w:sz w:val="18"/>
                <w:szCs w:val="18"/>
              </w:rPr>
            </w:pPr>
            <w:r w:rsidRPr="00E235B8">
              <w:rPr>
                <w:rFonts w:ascii="Arial" w:hAnsi="Arial" w:cs="Arial"/>
                <w:sz w:val="18"/>
                <w:szCs w:val="18"/>
              </w:rPr>
              <w:t>отзывы</w:t>
            </w:r>
          </w:p>
        </w:tc>
      </w:tr>
      <w:tr w:rsidR="00F94794" w:rsidRPr="00E235B8" w14:paraId="0241126E" w14:textId="77777777" w:rsidTr="00733AA3">
        <w:trPr>
          <w:cantSplit/>
        </w:trPr>
        <w:tc>
          <w:tcPr>
            <w:tcW w:w="709" w:type="dxa"/>
          </w:tcPr>
          <w:p w14:paraId="67A65B51" w14:textId="77777777" w:rsidR="00F94794" w:rsidRPr="00E235B8" w:rsidRDefault="00F94794" w:rsidP="00733AA3">
            <w:pPr>
              <w:numPr>
                <w:ilvl w:val="0"/>
                <w:numId w:val="13"/>
              </w:numPr>
              <w:spacing w:line="276" w:lineRule="auto"/>
              <w:rPr>
                <w:rFonts w:ascii="Arial" w:hAnsi="Arial" w:cs="Arial"/>
                <w:sz w:val="18"/>
                <w:szCs w:val="18"/>
              </w:rPr>
            </w:pPr>
          </w:p>
        </w:tc>
        <w:tc>
          <w:tcPr>
            <w:tcW w:w="2351" w:type="dxa"/>
          </w:tcPr>
          <w:p w14:paraId="740A1E78"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433FDEF3"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458E5C6"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61739A12"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2AEA86C6"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7EAC50F4" w14:textId="77777777" w:rsidTr="00733AA3">
        <w:trPr>
          <w:cantSplit/>
        </w:trPr>
        <w:tc>
          <w:tcPr>
            <w:tcW w:w="709" w:type="dxa"/>
          </w:tcPr>
          <w:p w14:paraId="156CB7CB" w14:textId="77777777" w:rsidR="00F94794" w:rsidRPr="00E235B8" w:rsidRDefault="00F94794" w:rsidP="00733AA3">
            <w:pPr>
              <w:numPr>
                <w:ilvl w:val="0"/>
                <w:numId w:val="13"/>
              </w:numPr>
              <w:spacing w:line="276" w:lineRule="auto"/>
              <w:rPr>
                <w:rFonts w:ascii="Arial" w:hAnsi="Arial" w:cs="Arial"/>
                <w:sz w:val="18"/>
                <w:szCs w:val="18"/>
              </w:rPr>
            </w:pPr>
          </w:p>
        </w:tc>
        <w:tc>
          <w:tcPr>
            <w:tcW w:w="2351" w:type="dxa"/>
          </w:tcPr>
          <w:p w14:paraId="06D39236" w14:textId="77777777" w:rsidR="00F94794" w:rsidRPr="00E235B8" w:rsidRDefault="00F94794" w:rsidP="00733AA3">
            <w:pPr>
              <w:pStyle w:val="afb"/>
              <w:spacing w:before="0" w:after="0" w:line="276" w:lineRule="auto"/>
              <w:rPr>
                <w:rFonts w:ascii="Arial" w:hAnsi="Arial" w:cs="Arial"/>
                <w:sz w:val="18"/>
                <w:szCs w:val="18"/>
              </w:rPr>
            </w:pPr>
          </w:p>
        </w:tc>
        <w:tc>
          <w:tcPr>
            <w:tcW w:w="1760" w:type="dxa"/>
          </w:tcPr>
          <w:p w14:paraId="7D9CD337" w14:textId="77777777" w:rsidR="00F94794" w:rsidRPr="00E235B8" w:rsidRDefault="00F94794" w:rsidP="00733AA3">
            <w:pPr>
              <w:pStyle w:val="afb"/>
              <w:spacing w:before="0" w:after="0" w:line="276" w:lineRule="auto"/>
              <w:rPr>
                <w:rFonts w:ascii="Arial" w:hAnsi="Arial" w:cs="Arial"/>
                <w:sz w:val="18"/>
                <w:szCs w:val="18"/>
              </w:rPr>
            </w:pPr>
          </w:p>
        </w:tc>
        <w:tc>
          <w:tcPr>
            <w:tcW w:w="2126" w:type="dxa"/>
          </w:tcPr>
          <w:p w14:paraId="045FEEA1" w14:textId="77777777" w:rsidR="00F94794" w:rsidRPr="00E235B8" w:rsidRDefault="00F94794" w:rsidP="00733AA3">
            <w:pPr>
              <w:pStyle w:val="afb"/>
              <w:spacing w:before="0" w:after="0" w:line="276" w:lineRule="auto"/>
              <w:rPr>
                <w:rFonts w:ascii="Arial" w:hAnsi="Arial" w:cs="Arial"/>
                <w:sz w:val="18"/>
                <w:szCs w:val="18"/>
              </w:rPr>
            </w:pPr>
          </w:p>
        </w:tc>
        <w:tc>
          <w:tcPr>
            <w:tcW w:w="1276" w:type="dxa"/>
          </w:tcPr>
          <w:p w14:paraId="6F523D86"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410F2FDF" w14:textId="77777777" w:rsidR="00F94794" w:rsidRPr="00E235B8" w:rsidRDefault="00F94794" w:rsidP="00733AA3">
            <w:pPr>
              <w:pStyle w:val="afb"/>
              <w:spacing w:before="0" w:after="0" w:line="276" w:lineRule="auto"/>
              <w:rPr>
                <w:rFonts w:ascii="Arial" w:hAnsi="Arial" w:cs="Arial"/>
                <w:sz w:val="18"/>
                <w:szCs w:val="18"/>
              </w:rPr>
            </w:pPr>
          </w:p>
        </w:tc>
      </w:tr>
      <w:tr w:rsidR="00F94794" w:rsidRPr="00E235B8" w14:paraId="35602B82" w14:textId="77777777" w:rsidTr="00733AA3">
        <w:trPr>
          <w:cantSplit/>
        </w:trPr>
        <w:tc>
          <w:tcPr>
            <w:tcW w:w="6946" w:type="dxa"/>
            <w:gridSpan w:val="4"/>
          </w:tcPr>
          <w:p w14:paraId="33AAA3C4" w14:textId="77777777" w:rsidR="00F94794" w:rsidRPr="00E235B8" w:rsidRDefault="00F94794" w:rsidP="00733AA3">
            <w:pPr>
              <w:pStyle w:val="afb"/>
              <w:spacing w:before="0" w:after="0" w:line="276" w:lineRule="auto"/>
              <w:rPr>
                <w:rFonts w:ascii="Arial" w:hAnsi="Arial" w:cs="Arial"/>
                <w:sz w:val="18"/>
                <w:szCs w:val="18"/>
              </w:rPr>
            </w:pPr>
            <w:r w:rsidRPr="00E235B8">
              <w:rPr>
                <w:rFonts w:ascii="Arial" w:hAnsi="Arial" w:cs="Arial"/>
                <w:b/>
                <w:sz w:val="18"/>
                <w:szCs w:val="18"/>
              </w:rPr>
              <w:t>ИТОГО за 20__ год</w:t>
            </w:r>
          </w:p>
        </w:tc>
        <w:tc>
          <w:tcPr>
            <w:tcW w:w="1276" w:type="dxa"/>
          </w:tcPr>
          <w:p w14:paraId="34596B3F" w14:textId="77777777" w:rsidR="00F94794" w:rsidRPr="00E235B8" w:rsidRDefault="00F94794" w:rsidP="00733AA3">
            <w:pPr>
              <w:pStyle w:val="afb"/>
              <w:spacing w:before="0" w:after="0" w:line="276" w:lineRule="auto"/>
              <w:rPr>
                <w:rFonts w:ascii="Arial" w:hAnsi="Arial" w:cs="Arial"/>
                <w:sz w:val="18"/>
                <w:szCs w:val="18"/>
              </w:rPr>
            </w:pPr>
          </w:p>
        </w:tc>
        <w:tc>
          <w:tcPr>
            <w:tcW w:w="1678" w:type="dxa"/>
          </w:tcPr>
          <w:p w14:paraId="65742FF1" w14:textId="77777777" w:rsidR="00F94794" w:rsidRPr="00E235B8" w:rsidRDefault="00F94794" w:rsidP="00733AA3">
            <w:pPr>
              <w:pStyle w:val="afb"/>
              <w:spacing w:before="0" w:after="0" w:line="276" w:lineRule="auto"/>
              <w:jc w:val="center"/>
              <w:rPr>
                <w:rFonts w:ascii="Arial" w:hAnsi="Arial" w:cs="Arial"/>
                <w:sz w:val="18"/>
                <w:szCs w:val="18"/>
              </w:rPr>
            </w:pPr>
            <w:r w:rsidRPr="00E235B8">
              <w:rPr>
                <w:rFonts w:ascii="Arial" w:hAnsi="Arial" w:cs="Arial"/>
                <w:sz w:val="18"/>
                <w:szCs w:val="18"/>
              </w:rPr>
              <w:t>отзывы</w:t>
            </w:r>
          </w:p>
        </w:tc>
      </w:tr>
    </w:tbl>
    <w:p w14:paraId="4571F6D7" w14:textId="77777777" w:rsidR="00F94794" w:rsidRPr="00E235B8" w:rsidRDefault="00CB4B1D" w:rsidP="00B267EE">
      <w:pPr>
        <w:spacing w:line="276" w:lineRule="auto"/>
        <w:ind w:left="142" w:hanging="142"/>
        <w:rPr>
          <w:rFonts w:ascii="Arial" w:hAnsi="Arial" w:cs="Arial"/>
          <w:color w:val="FF0000"/>
          <w:sz w:val="18"/>
          <w:szCs w:val="18"/>
        </w:rPr>
      </w:pPr>
      <w:r w:rsidRPr="00E235B8">
        <w:rPr>
          <w:rFonts w:ascii="Arial" w:hAnsi="Arial" w:cs="Arial"/>
          <w:i/>
          <w:sz w:val="18"/>
          <w:szCs w:val="18"/>
        </w:rPr>
        <w:t xml:space="preserve"> </w:t>
      </w:r>
      <w:r w:rsidR="005D159F" w:rsidRPr="00E235B8">
        <w:rPr>
          <w:rFonts w:ascii="Arial" w:hAnsi="Arial" w:cs="Arial"/>
          <w:i/>
          <w:sz w:val="18"/>
          <w:szCs w:val="18"/>
        </w:rPr>
        <w:t xml:space="preserve">* </w:t>
      </w:r>
      <w:r w:rsidRPr="00E235B8">
        <w:rPr>
          <w:rFonts w:ascii="Arial" w:hAnsi="Arial" w:cs="Arial"/>
          <w:sz w:val="18"/>
          <w:szCs w:val="18"/>
        </w:rPr>
        <w:t xml:space="preserve">Для повышения конкурентоспособности </w:t>
      </w:r>
      <w:r w:rsidR="005D159F" w:rsidRPr="00E235B8">
        <w:rPr>
          <w:rFonts w:ascii="Arial" w:hAnsi="Arial" w:cs="Arial"/>
          <w:sz w:val="18"/>
          <w:szCs w:val="18"/>
        </w:rPr>
        <w:t>П</w:t>
      </w:r>
      <w:r w:rsidRPr="00E235B8">
        <w:rPr>
          <w:rFonts w:ascii="Arial" w:hAnsi="Arial" w:cs="Arial"/>
          <w:sz w:val="18"/>
          <w:szCs w:val="18"/>
        </w:rPr>
        <w:t>редложения рекомендуе</w:t>
      </w:r>
      <w:r w:rsidR="00AD4F9B" w:rsidRPr="00E235B8">
        <w:rPr>
          <w:rFonts w:ascii="Arial" w:hAnsi="Arial" w:cs="Arial"/>
          <w:sz w:val="18"/>
          <w:szCs w:val="18"/>
        </w:rPr>
        <w:t>тся</w:t>
      </w:r>
      <w:r w:rsidRPr="00E235B8">
        <w:rPr>
          <w:rFonts w:ascii="Arial" w:hAnsi="Arial" w:cs="Arial"/>
          <w:sz w:val="18"/>
          <w:szCs w:val="18"/>
        </w:rPr>
        <w:t xml:space="preserve"> предоставить информацию по опыту </w:t>
      </w:r>
      <w:r w:rsidR="00AD4F9B" w:rsidRPr="00E235B8">
        <w:rPr>
          <w:rFonts w:ascii="Arial" w:hAnsi="Arial" w:cs="Arial"/>
          <w:sz w:val="18"/>
          <w:szCs w:val="18"/>
        </w:rPr>
        <w:t xml:space="preserve">выполнения аналогичных </w:t>
      </w:r>
      <w:r w:rsidRPr="00E235B8">
        <w:rPr>
          <w:rFonts w:ascii="Arial" w:hAnsi="Arial" w:cs="Arial"/>
          <w:sz w:val="18"/>
          <w:szCs w:val="18"/>
        </w:rPr>
        <w:t>работ</w:t>
      </w:r>
      <w:r w:rsidR="00AD4F9B" w:rsidRPr="00E235B8">
        <w:rPr>
          <w:rFonts w:ascii="Arial" w:hAnsi="Arial" w:cs="Arial"/>
          <w:sz w:val="18"/>
          <w:szCs w:val="18"/>
        </w:rPr>
        <w:t xml:space="preserve"> / услуг</w:t>
      </w:r>
      <w:r w:rsidR="00B267EE" w:rsidRPr="00E235B8">
        <w:rPr>
          <w:rFonts w:ascii="Arial" w:hAnsi="Arial" w:cs="Arial"/>
          <w:sz w:val="18"/>
          <w:szCs w:val="18"/>
        </w:rPr>
        <w:t xml:space="preserve"> за период, превышающий указанное количество лет </w:t>
      </w:r>
      <w:proofErr w:type="gramStart"/>
      <w:r w:rsidR="00B267EE" w:rsidRPr="00E235B8">
        <w:rPr>
          <w:rFonts w:ascii="Arial" w:hAnsi="Arial" w:cs="Arial"/>
          <w:sz w:val="18"/>
          <w:szCs w:val="18"/>
        </w:rPr>
        <w:t>в  Техническом</w:t>
      </w:r>
      <w:proofErr w:type="gramEnd"/>
      <w:r w:rsidR="00B267EE" w:rsidRPr="00E235B8">
        <w:rPr>
          <w:rFonts w:ascii="Arial" w:hAnsi="Arial" w:cs="Arial"/>
          <w:sz w:val="18"/>
          <w:szCs w:val="18"/>
        </w:rPr>
        <w:t xml:space="preserve"> задании </w:t>
      </w:r>
      <w:r w:rsidR="005D159F" w:rsidRPr="00E235B8">
        <w:rPr>
          <w:rFonts w:ascii="Arial" w:hAnsi="Arial" w:cs="Arial"/>
          <w:sz w:val="18"/>
          <w:szCs w:val="18"/>
        </w:rPr>
        <w:t>(приветствуется предоставление информации за последние 8 (восемь) лет</w:t>
      </w:r>
      <w:r w:rsidR="00B267EE" w:rsidRPr="00E235B8">
        <w:rPr>
          <w:rFonts w:ascii="Arial" w:hAnsi="Arial" w:cs="Arial"/>
          <w:sz w:val="18"/>
          <w:szCs w:val="18"/>
        </w:rPr>
        <w:t xml:space="preserve"> и </w:t>
      </w:r>
      <w:r w:rsidR="00AD4F9B" w:rsidRPr="00E235B8">
        <w:rPr>
          <w:rFonts w:ascii="Arial" w:hAnsi="Arial" w:cs="Arial"/>
          <w:sz w:val="18"/>
          <w:szCs w:val="18"/>
        </w:rPr>
        <w:t xml:space="preserve"> приложить копии отзывов о работе</w:t>
      </w:r>
      <w:r w:rsidR="00B267EE" w:rsidRPr="00E235B8">
        <w:rPr>
          <w:rFonts w:ascii="Arial" w:hAnsi="Arial" w:cs="Arial"/>
          <w:sz w:val="18"/>
          <w:szCs w:val="18"/>
        </w:rPr>
        <w:t xml:space="preserve"> с</w:t>
      </w:r>
      <w:r w:rsidR="00AD4F9B" w:rsidRPr="00E235B8">
        <w:rPr>
          <w:rFonts w:ascii="Arial" w:hAnsi="Arial" w:cs="Arial"/>
          <w:sz w:val="18"/>
          <w:szCs w:val="18"/>
        </w:rPr>
        <w:t xml:space="preserve"> данны</w:t>
      </w:r>
      <w:r w:rsidR="00B267EE" w:rsidRPr="00E235B8">
        <w:rPr>
          <w:rFonts w:ascii="Arial" w:hAnsi="Arial" w:cs="Arial"/>
          <w:sz w:val="18"/>
          <w:szCs w:val="18"/>
        </w:rPr>
        <w:t>ми</w:t>
      </w:r>
      <w:r w:rsidR="00AD4F9B" w:rsidRPr="00E235B8">
        <w:rPr>
          <w:rFonts w:ascii="Arial" w:hAnsi="Arial" w:cs="Arial"/>
          <w:sz w:val="18"/>
          <w:szCs w:val="18"/>
        </w:rPr>
        <w:t xml:space="preserve"> контрагентами.</w:t>
      </w:r>
    </w:p>
    <w:p w14:paraId="40175D10" w14:textId="77777777" w:rsidR="00F94794" w:rsidRPr="00E235B8" w:rsidRDefault="00F94794" w:rsidP="00CB4B1D">
      <w:pPr>
        <w:spacing w:line="276" w:lineRule="auto"/>
        <w:ind w:left="142" w:firstLine="0"/>
        <w:rPr>
          <w:rFonts w:ascii="Arial" w:hAnsi="Arial" w:cs="Arial"/>
          <w:color w:val="FF0000"/>
          <w:sz w:val="18"/>
          <w:szCs w:val="18"/>
        </w:rPr>
      </w:pPr>
    </w:p>
    <w:p w14:paraId="5B5A092D" w14:textId="77777777" w:rsidR="00B620AF" w:rsidRPr="00E235B8" w:rsidRDefault="00B620AF" w:rsidP="00E235B8">
      <w:pPr>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__________</w:t>
      </w:r>
    </w:p>
    <w:p w14:paraId="281EDF70" w14:textId="77777777" w:rsidR="00B620AF" w:rsidRPr="00E235B8" w:rsidRDefault="00B620AF" w:rsidP="00E235B8">
      <w:pPr>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(подпись, М.П.)</w:t>
      </w:r>
    </w:p>
    <w:p w14:paraId="436E883B" w14:textId="77777777" w:rsidR="00B620AF" w:rsidRPr="00E235B8" w:rsidRDefault="00B620AF" w:rsidP="00E235B8">
      <w:pPr>
        <w:spacing w:line="276" w:lineRule="auto"/>
        <w:ind w:firstLine="0"/>
        <w:jc w:val="left"/>
        <w:rPr>
          <w:rFonts w:ascii="Arial" w:hAnsi="Arial" w:cs="Arial"/>
          <w:color w:val="000000"/>
          <w:sz w:val="18"/>
          <w:szCs w:val="18"/>
        </w:rPr>
      </w:pPr>
      <w:r w:rsidRPr="00E235B8">
        <w:rPr>
          <w:rFonts w:ascii="Arial" w:hAnsi="Arial" w:cs="Arial"/>
          <w:color w:val="000000"/>
          <w:sz w:val="18"/>
          <w:szCs w:val="18"/>
        </w:rPr>
        <w:t>____________________________________</w:t>
      </w:r>
      <w:r w:rsidR="00E92BB7" w:rsidRPr="00E235B8">
        <w:rPr>
          <w:rFonts w:ascii="Arial" w:hAnsi="Arial" w:cs="Arial"/>
          <w:color w:val="000000"/>
          <w:sz w:val="18"/>
          <w:szCs w:val="18"/>
        </w:rPr>
        <w:t>__________</w:t>
      </w:r>
    </w:p>
    <w:p w14:paraId="026D1049" w14:textId="77777777" w:rsidR="00132774" w:rsidRDefault="00B620AF" w:rsidP="00E235B8">
      <w:pPr>
        <w:spacing w:line="276" w:lineRule="auto"/>
        <w:ind w:right="3684" w:firstLine="0"/>
        <w:jc w:val="left"/>
        <w:rPr>
          <w:rFonts w:ascii="Arial" w:hAnsi="Arial" w:cs="Arial"/>
          <w:color w:val="000000"/>
          <w:sz w:val="18"/>
          <w:szCs w:val="18"/>
          <w:vertAlign w:val="superscript"/>
        </w:rPr>
      </w:pPr>
      <w:r w:rsidRPr="00E235B8">
        <w:rPr>
          <w:rFonts w:ascii="Arial" w:hAnsi="Arial" w:cs="Arial"/>
          <w:color w:val="000000"/>
          <w:sz w:val="18"/>
          <w:szCs w:val="18"/>
          <w:vertAlign w:val="superscript"/>
        </w:rPr>
        <w:t>(фамилия, имя, отчество подписавшего, должность)</w:t>
      </w:r>
    </w:p>
    <w:p w14:paraId="2D16739F" w14:textId="77777777" w:rsidR="00B971BD" w:rsidRDefault="00B971BD" w:rsidP="00E235B8">
      <w:pPr>
        <w:spacing w:line="276" w:lineRule="auto"/>
        <w:ind w:right="3684" w:firstLine="0"/>
        <w:jc w:val="left"/>
        <w:rPr>
          <w:rFonts w:ascii="Arial" w:hAnsi="Arial" w:cs="Arial"/>
          <w:b/>
          <w:bCs/>
          <w:color w:val="000000"/>
          <w:sz w:val="18"/>
          <w:szCs w:val="18"/>
        </w:rPr>
      </w:pPr>
    </w:p>
    <w:p w14:paraId="515E6FF5" w14:textId="77777777" w:rsidR="000346E8" w:rsidRPr="00E235B8" w:rsidRDefault="000346E8" w:rsidP="006173D7">
      <w:pPr>
        <w:keepNext/>
        <w:spacing w:line="276" w:lineRule="auto"/>
        <w:rPr>
          <w:rFonts w:ascii="Arial" w:hAnsi="Arial" w:cs="Arial"/>
          <w:b/>
          <w:bCs/>
          <w:color w:val="000000"/>
          <w:sz w:val="18"/>
          <w:szCs w:val="18"/>
        </w:rPr>
      </w:pPr>
    </w:p>
    <w:p w14:paraId="2EF9E8A4" w14:textId="77777777" w:rsidR="00E75F6E" w:rsidRPr="00E235B8" w:rsidRDefault="00E75F6E" w:rsidP="006173D7">
      <w:pPr>
        <w:keepNext/>
        <w:spacing w:line="276" w:lineRule="auto"/>
        <w:rPr>
          <w:rFonts w:ascii="Arial" w:hAnsi="Arial" w:cs="Arial"/>
          <w:b/>
          <w:bCs/>
          <w:color w:val="000000"/>
          <w:sz w:val="18"/>
          <w:szCs w:val="18"/>
        </w:rPr>
      </w:pPr>
    </w:p>
    <w:p w14:paraId="445E9EDD" w14:textId="77777777" w:rsidR="00E75F6E" w:rsidRDefault="00E75F6E" w:rsidP="006173D7">
      <w:pPr>
        <w:keepNext/>
        <w:spacing w:line="276" w:lineRule="auto"/>
        <w:rPr>
          <w:rFonts w:ascii="Arial" w:hAnsi="Arial" w:cs="Arial"/>
          <w:b/>
          <w:bCs/>
          <w:color w:val="000000"/>
          <w:sz w:val="18"/>
          <w:szCs w:val="18"/>
        </w:rPr>
      </w:pPr>
    </w:p>
    <w:p w14:paraId="7D016277" w14:textId="77777777" w:rsidR="00E235B8" w:rsidRDefault="00E235B8" w:rsidP="006173D7">
      <w:pPr>
        <w:keepNext/>
        <w:spacing w:line="276" w:lineRule="auto"/>
        <w:rPr>
          <w:rFonts w:ascii="Arial" w:hAnsi="Arial" w:cs="Arial"/>
          <w:b/>
          <w:bCs/>
          <w:color w:val="000000"/>
          <w:sz w:val="18"/>
          <w:szCs w:val="18"/>
        </w:rPr>
      </w:pPr>
    </w:p>
    <w:p w14:paraId="392B7BCC" w14:textId="77777777" w:rsidR="00E235B8" w:rsidRDefault="00E235B8" w:rsidP="006173D7">
      <w:pPr>
        <w:keepNext/>
        <w:spacing w:line="276" w:lineRule="auto"/>
        <w:rPr>
          <w:rFonts w:ascii="Arial" w:hAnsi="Arial" w:cs="Arial"/>
          <w:b/>
          <w:bCs/>
          <w:color w:val="000000"/>
          <w:sz w:val="18"/>
          <w:szCs w:val="18"/>
        </w:rPr>
      </w:pPr>
    </w:p>
    <w:p w14:paraId="543911A8" w14:textId="77777777" w:rsidR="00E235B8" w:rsidRDefault="00E235B8" w:rsidP="006173D7">
      <w:pPr>
        <w:keepNext/>
        <w:spacing w:line="276" w:lineRule="auto"/>
        <w:rPr>
          <w:rFonts w:ascii="Arial" w:hAnsi="Arial" w:cs="Arial"/>
          <w:b/>
          <w:bCs/>
          <w:color w:val="000000"/>
          <w:sz w:val="18"/>
          <w:szCs w:val="18"/>
        </w:rPr>
      </w:pPr>
    </w:p>
    <w:p w14:paraId="2C673DFD" w14:textId="77777777" w:rsidR="00E235B8" w:rsidRDefault="00E235B8" w:rsidP="006173D7">
      <w:pPr>
        <w:keepNext/>
        <w:spacing w:line="276" w:lineRule="auto"/>
        <w:rPr>
          <w:rFonts w:ascii="Arial" w:hAnsi="Arial" w:cs="Arial"/>
          <w:b/>
          <w:bCs/>
          <w:color w:val="000000"/>
          <w:sz w:val="18"/>
          <w:szCs w:val="18"/>
        </w:rPr>
      </w:pPr>
    </w:p>
    <w:p w14:paraId="0FC1D23A" w14:textId="77777777" w:rsidR="00E235B8" w:rsidRDefault="00E235B8" w:rsidP="006173D7">
      <w:pPr>
        <w:keepNext/>
        <w:spacing w:line="276" w:lineRule="auto"/>
        <w:rPr>
          <w:rFonts w:ascii="Arial" w:hAnsi="Arial" w:cs="Arial"/>
          <w:b/>
          <w:bCs/>
          <w:color w:val="000000"/>
          <w:sz w:val="18"/>
          <w:szCs w:val="18"/>
        </w:rPr>
      </w:pPr>
    </w:p>
    <w:p w14:paraId="19AAC135" w14:textId="77777777" w:rsidR="00E235B8" w:rsidRDefault="00E235B8" w:rsidP="006173D7">
      <w:pPr>
        <w:keepNext/>
        <w:spacing w:line="276" w:lineRule="auto"/>
        <w:rPr>
          <w:rFonts w:ascii="Arial" w:hAnsi="Arial" w:cs="Arial"/>
          <w:b/>
          <w:bCs/>
          <w:color w:val="000000"/>
          <w:sz w:val="18"/>
          <w:szCs w:val="18"/>
        </w:rPr>
      </w:pPr>
    </w:p>
    <w:p w14:paraId="46C2C254" w14:textId="77777777" w:rsidR="00E235B8" w:rsidRDefault="00E235B8" w:rsidP="006173D7">
      <w:pPr>
        <w:keepNext/>
        <w:spacing w:line="276" w:lineRule="auto"/>
        <w:rPr>
          <w:rFonts w:ascii="Arial" w:hAnsi="Arial" w:cs="Arial"/>
          <w:b/>
          <w:bCs/>
          <w:color w:val="000000"/>
          <w:sz w:val="18"/>
          <w:szCs w:val="18"/>
        </w:rPr>
      </w:pPr>
    </w:p>
    <w:p w14:paraId="38A5F392" w14:textId="77777777" w:rsidR="00E235B8" w:rsidRPr="00E235B8" w:rsidRDefault="00E235B8" w:rsidP="006173D7">
      <w:pPr>
        <w:keepNext/>
        <w:spacing w:line="276" w:lineRule="auto"/>
        <w:rPr>
          <w:rFonts w:ascii="Arial" w:hAnsi="Arial" w:cs="Arial"/>
          <w:b/>
          <w:bCs/>
          <w:color w:val="000000"/>
          <w:sz w:val="18"/>
          <w:szCs w:val="18"/>
        </w:rPr>
      </w:pPr>
    </w:p>
    <w:p w14:paraId="517E06D3" w14:textId="77777777" w:rsidR="00132774" w:rsidRDefault="00132774" w:rsidP="006173D7">
      <w:pPr>
        <w:keepNext/>
        <w:spacing w:line="276" w:lineRule="auto"/>
        <w:rPr>
          <w:rFonts w:ascii="Arial" w:hAnsi="Arial" w:cs="Arial"/>
          <w:b/>
          <w:bCs/>
          <w:color w:val="000000"/>
          <w:sz w:val="18"/>
          <w:szCs w:val="18"/>
        </w:rPr>
      </w:pPr>
    </w:p>
    <w:p w14:paraId="6AD89DDF" w14:textId="77777777" w:rsidR="00E235B8" w:rsidRDefault="00E235B8" w:rsidP="006173D7">
      <w:pPr>
        <w:keepNext/>
        <w:spacing w:line="276" w:lineRule="auto"/>
        <w:rPr>
          <w:rFonts w:ascii="Arial" w:hAnsi="Arial" w:cs="Arial"/>
          <w:b/>
          <w:bCs/>
          <w:color w:val="000000"/>
          <w:sz w:val="18"/>
          <w:szCs w:val="18"/>
        </w:rPr>
      </w:pPr>
    </w:p>
    <w:p w14:paraId="132D7052" w14:textId="77777777" w:rsidR="00E235B8" w:rsidRDefault="00E235B8" w:rsidP="006173D7">
      <w:pPr>
        <w:keepNext/>
        <w:spacing w:line="276" w:lineRule="auto"/>
        <w:rPr>
          <w:rFonts w:ascii="Arial" w:hAnsi="Arial" w:cs="Arial"/>
          <w:b/>
          <w:bCs/>
          <w:color w:val="000000"/>
          <w:sz w:val="18"/>
          <w:szCs w:val="18"/>
        </w:rPr>
      </w:pPr>
    </w:p>
    <w:p w14:paraId="513ABA74" w14:textId="77777777" w:rsidR="00E235B8" w:rsidRDefault="00E235B8" w:rsidP="006173D7">
      <w:pPr>
        <w:keepNext/>
        <w:spacing w:line="276" w:lineRule="auto"/>
        <w:rPr>
          <w:rFonts w:ascii="Arial" w:hAnsi="Arial" w:cs="Arial"/>
          <w:b/>
          <w:bCs/>
          <w:color w:val="000000"/>
          <w:sz w:val="18"/>
          <w:szCs w:val="18"/>
        </w:rPr>
      </w:pPr>
    </w:p>
    <w:p w14:paraId="550FC49D" w14:textId="77777777" w:rsidR="00E235B8" w:rsidRPr="00E235B8" w:rsidRDefault="00E235B8" w:rsidP="006173D7">
      <w:pPr>
        <w:keepNext/>
        <w:spacing w:line="276" w:lineRule="auto"/>
        <w:rPr>
          <w:rFonts w:ascii="Arial" w:hAnsi="Arial" w:cs="Arial"/>
          <w:b/>
          <w:bCs/>
          <w:color w:val="000000"/>
          <w:sz w:val="18"/>
          <w:szCs w:val="18"/>
        </w:rPr>
      </w:pPr>
    </w:p>
    <w:p w14:paraId="58F69805" w14:textId="77777777" w:rsidR="00132774" w:rsidRPr="00E235B8" w:rsidRDefault="00132774" w:rsidP="006173D7">
      <w:pPr>
        <w:keepNext/>
        <w:spacing w:line="276" w:lineRule="auto"/>
        <w:rPr>
          <w:rFonts w:ascii="Arial" w:hAnsi="Arial" w:cs="Arial"/>
          <w:b/>
          <w:bCs/>
          <w:color w:val="000000"/>
          <w:sz w:val="18"/>
          <w:szCs w:val="18"/>
        </w:rPr>
      </w:pPr>
    </w:p>
    <w:p w14:paraId="0732E19E" w14:textId="77777777" w:rsidR="00132774" w:rsidRPr="00E235B8" w:rsidRDefault="00132774" w:rsidP="006173D7">
      <w:pPr>
        <w:keepNext/>
        <w:spacing w:line="276" w:lineRule="auto"/>
        <w:rPr>
          <w:rFonts w:ascii="Arial" w:hAnsi="Arial" w:cs="Arial"/>
          <w:b/>
          <w:bCs/>
          <w:color w:val="000000"/>
          <w:sz w:val="18"/>
          <w:szCs w:val="18"/>
        </w:rPr>
      </w:pPr>
    </w:p>
    <w:p w14:paraId="46063028" w14:textId="77777777" w:rsidR="006173D7" w:rsidRPr="00E235B8" w:rsidRDefault="006173D7" w:rsidP="006173D7">
      <w:pPr>
        <w:keepNext/>
        <w:spacing w:line="276" w:lineRule="auto"/>
        <w:rPr>
          <w:rFonts w:ascii="Arial" w:hAnsi="Arial" w:cs="Arial"/>
          <w:b/>
          <w:bCs/>
          <w:color w:val="000000"/>
          <w:sz w:val="18"/>
          <w:szCs w:val="18"/>
        </w:rPr>
      </w:pPr>
    </w:p>
    <w:p w14:paraId="76724C7D" w14:textId="77777777" w:rsidR="006173D7" w:rsidRPr="00E235B8" w:rsidRDefault="006173D7" w:rsidP="006173D7">
      <w:pPr>
        <w:keepNext/>
        <w:spacing w:line="276" w:lineRule="auto"/>
        <w:rPr>
          <w:rFonts w:ascii="Arial" w:hAnsi="Arial" w:cs="Arial"/>
          <w:b/>
          <w:bCs/>
          <w:color w:val="000000"/>
          <w:sz w:val="18"/>
          <w:szCs w:val="18"/>
        </w:rPr>
      </w:pPr>
    </w:p>
    <w:p w14:paraId="19ED4F13" w14:textId="77777777" w:rsidR="00B620AF" w:rsidRPr="00E235B8"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E235B8">
        <w:rPr>
          <w:rFonts w:ascii="Arial" w:hAnsi="Arial" w:cs="Arial"/>
          <w:b/>
          <w:color w:val="000000"/>
          <w:spacing w:val="36"/>
          <w:sz w:val="18"/>
          <w:szCs w:val="18"/>
        </w:rPr>
        <w:t>конец формы</w:t>
      </w:r>
    </w:p>
    <w:p w14:paraId="3FFF4287" w14:textId="77777777" w:rsidR="00B620AF" w:rsidRPr="00E235B8" w:rsidRDefault="00B620AF" w:rsidP="006173D7">
      <w:pPr>
        <w:spacing w:line="276" w:lineRule="auto"/>
        <w:rPr>
          <w:rFonts w:ascii="Arial" w:hAnsi="Arial" w:cs="Arial"/>
          <w:color w:val="000000"/>
          <w:sz w:val="18"/>
          <w:szCs w:val="18"/>
        </w:rPr>
      </w:pPr>
    </w:p>
    <w:p w14:paraId="3EA7F87B" w14:textId="77777777" w:rsidR="006173D7" w:rsidRPr="00E235B8" w:rsidRDefault="00B620AF" w:rsidP="00E235B8">
      <w:pPr>
        <w:pStyle w:val="a4"/>
        <w:numPr>
          <w:ilvl w:val="0"/>
          <w:numId w:val="0"/>
        </w:numPr>
        <w:spacing w:line="276" w:lineRule="auto"/>
        <w:rPr>
          <w:rFonts w:ascii="Arial" w:hAnsi="Arial" w:cs="Arial"/>
          <w:b/>
          <w:sz w:val="18"/>
          <w:szCs w:val="18"/>
        </w:rPr>
      </w:pPr>
      <w:bookmarkStart w:id="184" w:name="_Toc90385126"/>
      <w:bookmarkStart w:id="185" w:name="_Toc93293103"/>
      <w:bookmarkStart w:id="186" w:name="_Toc423378611"/>
      <w:bookmarkStart w:id="187" w:name="_Toc423421114"/>
      <w:r w:rsidRPr="00E235B8">
        <w:rPr>
          <w:rFonts w:ascii="Arial" w:hAnsi="Arial" w:cs="Arial"/>
          <w:b/>
          <w:sz w:val="18"/>
          <w:szCs w:val="18"/>
        </w:rPr>
        <w:t>Инструкции по заполнению</w:t>
      </w:r>
      <w:bookmarkEnd w:id="184"/>
      <w:bookmarkEnd w:id="185"/>
      <w:bookmarkEnd w:id="186"/>
      <w:bookmarkEnd w:id="187"/>
    </w:p>
    <w:p w14:paraId="4CF44C71"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Участник указывает свое фирменное наименование (в т.ч. организационно-правовую форму).</w:t>
      </w:r>
    </w:p>
    <w:p w14:paraId="53256903"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D3A6963"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24E9D7E1" w14:textId="77777777" w:rsidR="00F94794" w:rsidRPr="00E235B8" w:rsidRDefault="00F94794" w:rsidP="00E235B8">
      <w:pPr>
        <w:pStyle w:val="a4"/>
        <w:numPr>
          <w:ilvl w:val="0"/>
          <w:numId w:val="49"/>
        </w:numPr>
        <w:spacing w:line="276" w:lineRule="auto"/>
        <w:rPr>
          <w:rFonts w:ascii="Arial" w:hAnsi="Arial" w:cs="Arial"/>
          <w:sz w:val="18"/>
          <w:szCs w:val="18"/>
        </w:rPr>
      </w:pPr>
      <w:r w:rsidRPr="00E235B8">
        <w:rPr>
          <w:rFonts w:ascii="Arial" w:hAnsi="Arial" w:cs="Arial"/>
          <w:sz w:val="18"/>
          <w:szCs w:val="18"/>
        </w:rPr>
        <w:t>Участник может включать и незавершенные договоры, обязательно отмечая данный факт.</w:t>
      </w:r>
    </w:p>
    <w:p w14:paraId="3A0B8F35" w14:textId="77777777" w:rsidR="00F94794" w:rsidRPr="00E235B8" w:rsidRDefault="00F94794" w:rsidP="00E235B8">
      <w:pPr>
        <w:tabs>
          <w:tab w:val="left" w:pos="851"/>
          <w:tab w:val="center" w:pos="1134"/>
        </w:tabs>
        <w:spacing w:line="276" w:lineRule="auto"/>
        <w:ind w:firstLine="0"/>
        <w:rPr>
          <w:rFonts w:ascii="Arial" w:hAnsi="Arial" w:cs="Arial"/>
          <w:sz w:val="18"/>
          <w:szCs w:val="18"/>
        </w:rPr>
      </w:pPr>
    </w:p>
    <w:p w14:paraId="6881AE22" w14:textId="77777777" w:rsidR="00CE0A3A" w:rsidRPr="00E235B8" w:rsidRDefault="00CE0A3A" w:rsidP="00E235B8">
      <w:pPr>
        <w:tabs>
          <w:tab w:val="left" w:pos="993"/>
        </w:tabs>
        <w:spacing w:line="276" w:lineRule="auto"/>
        <w:ind w:left="1560" w:hanging="993"/>
        <w:rPr>
          <w:rFonts w:ascii="Arial" w:hAnsi="Arial" w:cs="Arial"/>
          <w:sz w:val="18"/>
          <w:szCs w:val="18"/>
        </w:rPr>
      </w:pPr>
    </w:p>
    <w:p w14:paraId="52022BF0" w14:textId="77777777" w:rsidR="00CE0A3A" w:rsidRPr="003543B3" w:rsidRDefault="00CE0A3A" w:rsidP="006173D7">
      <w:pPr>
        <w:tabs>
          <w:tab w:val="left" w:pos="993"/>
        </w:tabs>
        <w:spacing w:line="240" w:lineRule="auto"/>
        <w:ind w:left="1560" w:hanging="993"/>
        <w:rPr>
          <w:rFonts w:ascii="Arial" w:hAnsi="Arial" w:cs="Arial"/>
          <w:sz w:val="20"/>
        </w:rPr>
      </w:pPr>
    </w:p>
    <w:p w14:paraId="385C6B02" w14:textId="77777777" w:rsidR="00CE0A3A" w:rsidRPr="003543B3" w:rsidRDefault="00CE0A3A" w:rsidP="006173D7">
      <w:pPr>
        <w:tabs>
          <w:tab w:val="left" w:pos="993"/>
        </w:tabs>
        <w:spacing w:line="240" w:lineRule="auto"/>
        <w:ind w:left="1560" w:hanging="993"/>
        <w:rPr>
          <w:rFonts w:ascii="Arial" w:hAnsi="Arial" w:cs="Arial"/>
          <w:sz w:val="20"/>
        </w:rPr>
      </w:pPr>
    </w:p>
    <w:p w14:paraId="4C81F6E1" w14:textId="77777777" w:rsidR="00CE0A3A" w:rsidRPr="003543B3" w:rsidRDefault="00CE0A3A" w:rsidP="006173D7">
      <w:pPr>
        <w:tabs>
          <w:tab w:val="left" w:pos="993"/>
        </w:tabs>
        <w:spacing w:line="240" w:lineRule="auto"/>
        <w:ind w:left="1560" w:hanging="993"/>
        <w:rPr>
          <w:rFonts w:ascii="Arial" w:hAnsi="Arial" w:cs="Arial"/>
          <w:sz w:val="20"/>
        </w:rPr>
      </w:pPr>
    </w:p>
    <w:p w14:paraId="30E8F6B2" w14:textId="77777777" w:rsidR="00CE0A3A" w:rsidRPr="003543B3" w:rsidRDefault="00CE0A3A" w:rsidP="006173D7">
      <w:pPr>
        <w:tabs>
          <w:tab w:val="left" w:pos="993"/>
        </w:tabs>
        <w:spacing w:line="240" w:lineRule="auto"/>
        <w:ind w:left="1560" w:hanging="993"/>
        <w:rPr>
          <w:rFonts w:ascii="Arial" w:hAnsi="Arial" w:cs="Arial"/>
          <w:sz w:val="20"/>
        </w:rPr>
      </w:pPr>
    </w:p>
    <w:p w14:paraId="744CE626" w14:textId="77777777" w:rsidR="00CE0A3A" w:rsidRPr="003543B3" w:rsidRDefault="00CE0A3A" w:rsidP="006173D7">
      <w:pPr>
        <w:tabs>
          <w:tab w:val="left" w:pos="993"/>
        </w:tabs>
        <w:spacing w:line="240" w:lineRule="auto"/>
        <w:ind w:left="1560" w:hanging="993"/>
        <w:rPr>
          <w:rFonts w:ascii="Arial" w:hAnsi="Arial" w:cs="Arial"/>
          <w:sz w:val="20"/>
        </w:rPr>
      </w:pPr>
    </w:p>
    <w:p w14:paraId="452637B1" w14:textId="77777777" w:rsidR="00CE0A3A" w:rsidRPr="003543B3" w:rsidRDefault="00CE0A3A" w:rsidP="006173D7">
      <w:pPr>
        <w:tabs>
          <w:tab w:val="left" w:pos="993"/>
        </w:tabs>
        <w:spacing w:line="240" w:lineRule="auto"/>
        <w:ind w:left="1560" w:hanging="993"/>
        <w:rPr>
          <w:rFonts w:ascii="Arial" w:hAnsi="Arial" w:cs="Arial"/>
          <w:sz w:val="20"/>
        </w:rPr>
      </w:pPr>
    </w:p>
    <w:p w14:paraId="66334CC0" w14:textId="77777777" w:rsidR="00CE0A3A" w:rsidRPr="003543B3" w:rsidRDefault="00CE0A3A" w:rsidP="006173D7">
      <w:pPr>
        <w:tabs>
          <w:tab w:val="left" w:pos="993"/>
        </w:tabs>
        <w:spacing w:line="240" w:lineRule="auto"/>
        <w:ind w:left="1560" w:hanging="993"/>
        <w:rPr>
          <w:rFonts w:ascii="Arial" w:hAnsi="Arial" w:cs="Arial"/>
          <w:sz w:val="20"/>
        </w:rPr>
      </w:pPr>
    </w:p>
    <w:p w14:paraId="59145E94" w14:textId="77777777" w:rsidR="00CE0A3A" w:rsidRPr="003543B3" w:rsidRDefault="00CE0A3A" w:rsidP="006173D7">
      <w:pPr>
        <w:tabs>
          <w:tab w:val="left" w:pos="993"/>
        </w:tabs>
        <w:spacing w:line="240" w:lineRule="auto"/>
        <w:ind w:left="1560" w:hanging="993"/>
        <w:rPr>
          <w:rFonts w:ascii="Arial" w:hAnsi="Arial" w:cs="Arial"/>
          <w:sz w:val="20"/>
        </w:rPr>
      </w:pPr>
    </w:p>
    <w:p w14:paraId="7D7D4521" w14:textId="77777777" w:rsidR="00CE0A3A" w:rsidRPr="003543B3" w:rsidRDefault="00CE0A3A" w:rsidP="006173D7">
      <w:pPr>
        <w:tabs>
          <w:tab w:val="left" w:pos="993"/>
        </w:tabs>
        <w:spacing w:line="240" w:lineRule="auto"/>
        <w:ind w:left="1560" w:hanging="993"/>
        <w:rPr>
          <w:rFonts w:ascii="Arial" w:hAnsi="Arial" w:cs="Arial"/>
          <w:sz w:val="20"/>
        </w:rPr>
      </w:pPr>
    </w:p>
    <w:p w14:paraId="49D1FC5F" w14:textId="77777777" w:rsidR="00CE0A3A" w:rsidRPr="003543B3" w:rsidRDefault="00CE0A3A" w:rsidP="006173D7">
      <w:pPr>
        <w:tabs>
          <w:tab w:val="left" w:pos="993"/>
        </w:tabs>
        <w:spacing w:line="240" w:lineRule="auto"/>
        <w:ind w:left="1560" w:hanging="993"/>
        <w:rPr>
          <w:rFonts w:ascii="Arial" w:hAnsi="Arial" w:cs="Arial"/>
          <w:sz w:val="20"/>
        </w:rPr>
      </w:pPr>
    </w:p>
    <w:p w14:paraId="17CBAC3E" w14:textId="77777777" w:rsidR="00CE0A3A" w:rsidRPr="003543B3" w:rsidRDefault="00CE0A3A" w:rsidP="006173D7">
      <w:pPr>
        <w:tabs>
          <w:tab w:val="left" w:pos="993"/>
        </w:tabs>
        <w:spacing w:line="240" w:lineRule="auto"/>
        <w:ind w:left="1560" w:hanging="993"/>
        <w:rPr>
          <w:rFonts w:ascii="Arial" w:hAnsi="Arial" w:cs="Arial"/>
          <w:sz w:val="20"/>
        </w:rPr>
      </w:pPr>
    </w:p>
    <w:p w14:paraId="7B9B974B" w14:textId="77777777" w:rsidR="00CE0A3A" w:rsidRPr="003543B3" w:rsidRDefault="00CE0A3A" w:rsidP="006173D7">
      <w:pPr>
        <w:tabs>
          <w:tab w:val="left" w:pos="993"/>
        </w:tabs>
        <w:spacing w:line="240" w:lineRule="auto"/>
        <w:ind w:left="1560" w:hanging="993"/>
        <w:rPr>
          <w:rFonts w:ascii="Arial" w:hAnsi="Arial" w:cs="Arial"/>
          <w:sz w:val="20"/>
        </w:rPr>
      </w:pPr>
    </w:p>
    <w:p w14:paraId="1B08111C" w14:textId="77777777" w:rsidR="00CE0A3A" w:rsidRPr="003543B3" w:rsidRDefault="00CE0A3A" w:rsidP="006173D7">
      <w:pPr>
        <w:tabs>
          <w:tab w:val="left" w:pos="993"/>
        </w:tabs>
        <w:spacing w:line="240" w:lineRule="auto"/>
        <w:ind w:left="1560" w:hanging="993"/>
        <w:rPr>
          <w:rFonts w:ascii="Arial" w:hAnsi="Arial" w:cs="Arial"/>
          <w:sz w:val="20"/>
        </w:rPr>
      </w:pPr>
    </w:p>
    <w:p w14:paraId="1F851233" w14:textId="77777777" w:rsidR="00CE0A3A" w:rsidRPr="003543B3" w:rsidRDefault="00CE0A3A" w:rsidP="006173D7">
      <w:pPr>
        <w:tabs>
          <w:tab w:val="left" w:pos="993"/>
        </w:tabs>
        <w:spacing w:line="240" w:lineRule="auto"/>
        <w:ind w:left="1560" w:hanging="993"/>
        <w:rPr>
          <w:rFonts w:ascii="Arial" w:hAnsi="Arial" w:cs="Arial"/>
          <w:sz w:val="20"/>
        </w:rPr>
      </w:pPr>
    </w:p>
    <w:p w14:paraId="4F17FCC0" w14:textId="77777777" w:rsidR="00CE0A3A" w:rsidRPr="003543B3" w:rsidRDefault="00CE0A3A" w:rsidP="006173D7">
      <w:pPr>
        <w:tabs>
          <w:tab w:val="left" w:pos="993"/>
        </w:tabs>
        <w:spacing w:line="240" w:lineRule="auto"/>
        <w:ind w:left="1560" w:hanging="993"/>
        <w:rPr>
          <w:rFonts w:ascii="Arial" w:hAnsi="Arial" w:cs="Arial"/>
          <w:sz w:val="20"/>
        </w:rPr>
      </w:pPr>
    </w:p>
    <w:p w14:paraId="664843DD" w14:textId="77777777" w:rsidR="00CE0A3A" w:rsidRPr="003543B3" w:rsidRDefault="00CE0A3A" w:rsidP="006173D7">
      <w:pPr>
        <w:tabs>
          <w:tab w:val="left" w:pos="993"/>
        </w:tabs>
        <w:spacing w:line="240" w:lineRule="auto"/>
        <w:ind w:left="1560" w:hanging="993"/>
        <w:rPr>
          <w:rFonts w:ascii="Arial" w:hAnsi="Arial" w:cs="Arial"/>
          <w:sz w:val="20"/>
        </w:rPr>
      </w:pPr>
    </w:p>
    <w:p w14:paraId="7D60679F" w14:textId="77777777" w:rsidR="00CE0A3A" w:rsidRPr="003543B3" w:rsidRDefault="00CE0A3A" w:rsidP="006173D7">
      <w:pPr>
        <w:tabs>
          <w:tab w:val="left" w:pos="993"/>
        </w:tabs>
        <w:spacing w:line="240" w:lineRule="auto"/>
        <w:ind w:left="1560" w:hanging="993"/>
        <w:rPr>
          <w:rFonts w:ascii="Arial" w:hAnsi="Arial" w:cs="Arial"/>
          <w:sz w:val="20"/>
        </w:rPr>
      </w:pPr>
    </w:p>
    <w:p w14:paraId="76744601" w14:textId="77777777" w:rsidR="00CE0A3A" w:rsidRPr="003543B3" w:rsidRDefault="00CE0A3A" w:rsidP="006173D7">
      <w:pPr>
        <w:tabs>
          <w:tab w:val="left" w:pos="993"/>
        </w:tabs>
        <w:spacing w:line="240" w:lineRule="auto"/>
        <w:ind w:left="1560" w:hanging="993"/>
        <w:rPr>
          <w:rFonts w:ascii="Arial" w:hAnsi="Arial" w:cs="Arial"/>
          <w:sz w:val="20"/>
        </w:rPr>
      </w:pPr>
    </w:p>
    <w:p w14:paraId="65AE8F52" w14:textId="77777777" w:rsidR="00CE0A3A" w:rsidRPr="003543B3" w:rsidRDefault="00CE0A3A" w:rsidP="006173D7">
      <w:pPr>
        <w:tabs>
          <w:tab w:val="left" w:pos="993"/>
        </w:tabs>
        <w:spacing w:line="240" w:lineRule="auto"/>
        <w:ind w:left="1560" w:hanging="993"/>
        <w:rPr>
          <w:rFonts w:ascii="Arial" w:hAnsi="Arial" w:cs="Arial"/>
          <w:sz w:val="20"/>
        </w:rPr>
      </w:pPr>
    </w:p>
    <w:p w14:paraId="74BD1979" w14:textId="77777777" w:rsidR="00CE0A3A" w:rsidRPr="003543B3" w:rsidRDefault="00CE0A3A" w:rsidP="006173D7">
      <w:pPr>
        <w:tabs>
          <w:tab w:val="left" w:pos="993"/>
        </w:tabs>
        <w:spacing w:line="240" w:lineRule="auto"/>
        <w:ind w:left="1560" w:hanging="993"/>
        <w:rPr>
          <w:rFonts w:ascii="Arial" w:hAnsi="Arial" w:cs="Arial"/>
          <w:sz w:val="20"/>
        </w:rPr>
      </w:pPr>
    </w:p>
    <w:p w14:paraId="15872B40" w14:textId="77777777" w:rsidR="00CE0A3A" w:rsidRDefault="00CE0A3A" w:rsidP="006173D7">
      <w:pPr>
        <w:tabs>
          <w:tab w:val="left" w:pos="993"/>
        </w:tabs>
        <w:spacing w:line="240" w:lineRule="auto"/>
        <w:ind w:left="1560" w:hanging="993"/>
        <w:rPr>
          <w:rFonts w:ascii="Arial" w:hAnsi="Arial" w:cs="Arial"/>
          <w:sz w:val="20"/>
        </w:rPr>
      </w:pPr>
    </w:p>
    <w:p w14:paraId="7D92E620" w14:textId="77777777" w:rsidR="00E75F6E" w:rsidRDefault="00E75F6E" w:rsidP="006173D7">
      <w:pPr>
        <w:tabs>
          <w:tab w:val="left" w:pos="993"/>
        </w:tabs>
        <w:spacing w:line="240" w:lineRule="auto"/>
        <w:ind w:left="1560" w:hanging="993"/>
        <w:rPr>
          <w:rFonts w:ascii="Arial" w:hAnsi="Arial" w:cs="Arial"/>
          <w:sz w:val="20"/>
        </w:rPr>
      </w:pPr>
    </w:p>
    <w:p w14:paraId="07935C74" w14:textId="77777777" w:rsidR="00E75F6E" w:rsidRDefault="00E75F6E" w:rsidP="006173D7">
      <w:pPr>
        <w:tabs>
          <w:tab w:val="left" w:pos="993"/>
        </w:tabs>
        <w:spacing w:line="240" w:lineRule="auto"/>
        <w:ind w:left="1560" w:hanging="993"/>
        <w:rPr>
          <w:rFonts w:ascii="Arial" w:hAnsi="Arial" w:cs="Arial"/>
          <w:sz w:val="20"/>
        </w:rPr>
      </w:pPr>
    </w:p>
    <w:p w14:paraId="3B4E8750" w14:textId="77777777" w:rsidR="00E75F6E" w:rsidRDefault="00E75F6E" w:rsidP="006173D7">
      <w:pPr>
        <w:tabs>
          <w:tab w:val="left" w:pos="993"/>
        </w:tabs>
        <w:spacing w:line="240" w:lineRule="auto"/>
        <w:ind w:left="1560" w:hanging="993"/>
        <w:rPr>
          <w:rFonts w:ascii="Arial" w:hAnsi="Arial" w:cs="Arial"/>
          <w:sz w:val="20"/>
        </w:rPr>
      </w:pPr>
    </w:p>
    <w:p w14:paraId="4EA9D23E" w14:textId="77777777" w:rsidR="00E75F6E" w:rsidRDefault="00E75F6E" w:rsidP="006173D7">
      <w:pPr>
        <w:tabs>
          <w:tab w:val="left" w:pos="993"/>
        </w:tabs>
        <w:spacing w:line="240" w:lineRule="auto"/>
        <w:ind w:left="1560" w:hanging="993"/>
        <w:rPr>
          <w:rFonts w:ascii="Arial" w:hAnsi="Arial" w:cs="Arial"/>
          <w:sz w:val="20"/>
        </w:rPr>
      </w:pPr>
    </w:p>
    <w:p w14:paraId="63F3679E" w14:textId="77777777" w:rsidR="00E75F6E" w:rsidRDefault="00E75F6E" w:rsidP="006173D7">
      <w:pPr>
        <w:tabs>
          <w:tab w:val="left" w:pos="993"/>
        </w:tabs>
        <w:spacing w:line="240" w:lineRule="auto"/>
        <w:ind w:left="1560" w:hanging="993"/>
        <w:rPr>
          <w:rFonts w:ascii="Arial" w:hAnsi="Arial" w:cs="Arial"/>
          <w:sz w:val="20"/>
        </w:rPr>
      </w:pPr>
    </w:p>
    <w:p w14:paraId="0BDB031A" w14:textId="77777777" w:rsidR="00E75F6E" w:rsidRDefault="00E75F6E" w:rsidP="006173D7">
      <w:pPr>
        <w:tabs>
          <w:tab w:val="left" w:pos="993"/>
        </w:tabs>
        <w:spacing w:line="240" w:lineRule="auto"/>
        <w:ind w:left="1560" w:hanging="993"/>
        <w:rPr>
          <w:rFonts w:ascii="Arial" w:hAnsi="Arial" w:cs="Arial"/>
          <w:sz w:val="20"/>
        </w:rPr>
      </w:pPr>
    </w:p>
    <w:p w14:paraId="6C12A2BB" w14:textId="77777777" w:rsidR="00E75F6E" w:rsidRDefault="00E75F6E" w:rsidP="006173D7">
      <w:pPr>
        <w:tabs>
          <w:tab w:val="left" w:pos="993"/>
        </w:tabs>
        <w:spacing w:line="240" w:lineRule="auto"/>
        <w:ind w:left="1560" w:hanging="993"/>
        <w:rPr>
          <w:rFonts w:ascii="Arial" w:hAnsi="Arial" w:cs="Arial"/>
          <w:sz w:val="20"/>
        </w:rPr>
      </w:pPr>
    </w:p>
    <w:p w14:paraId="21F9D92B" w14:textId="77777777" w:rsidR="00E75F6E" w:rsidRDefault="00E75F6E" w:rsidP="006173D7">
      <w:pPr>
        <w:tabs>
          <w:tab w:val="left" w:pos="993"/>
        </w:tabs>
        <w:spacing w:line="240" w:lineRule="auto"/>
        <w:ind w:left="1560" w:hanging="993"/>
        <w:rPr>
          <w:rFonts w:ascii="Arial" w:hAnsi="Arial" w:cs="Arial"/>
          <w:sz w:val="20"/>
        </w:rPr>
      </w:pPr>
    </w:p>
    <w:p w14:paraId="090D1C91" w14:textId="77777777" w:rsidR="00E75F6E" w:rsidRDefault="00E75F6E" w:rsidP="006173D7">
      <w:pPr>
        <w:tabs>
          <w:tab w:val="left" w:pos="993"/>
        </w:tabs>
        <w:spacing w:line="240" w:lineRule="auto"/>
        <w:ind w:left="1560" w:hanging="993"/>
        <w:rPr>
          <w:rFonts w:ascii="Arial" w:hAnsi="Arial" w:cs="Arial"/>
          <w:sz w:val="20"/>
        </w:rPr>
      </w:pPr>
    </w:p>
    <w:p w14:paraId="570DA743" w14:textId="77777777" w:rsidR="00E75F6E" w:rsidRDefault="00E75F6E" w:rsidP="006173D7">
      <w:pPr>
        <w:tabs>
          <w:tab w:val="left" w:pos="993"/>
        </w:tabs>
        <w:spacing w:line="240" w:lineRule="auto"/>
        <w:ind w:left="1560" w:hanging="993"/>
        <w:rPr>
          <w:rFonts w:ascii="Arial" w:hAnsi="Arial" w:cs="Arial"/>
          <w:sz w:val="20"/>
        </w:rPr>
      </w:pPr>
    </w:p>
    <w:p w14:paraId="41D6A535" w14:textId="77777777" w:rsidR="00E75F6E" w:rsidRDefault="00E75F6E" w:rsidP="006173D7">
      <w:pPr>
        <w:tabs>
          <w:tab w:val="left" w:pos="993"/>
        </w:tabs>
        <w:spacing w:line="240" w:lineRule="auto"/>
        <w:ind w:left="1560" w:hanging="993"/>
        <w:rPr>
          <w:rFonts w:ascii="Arial" w:hAnsi="Arial" w:cs="Arial"/>
          <w:sz w:val="20"/>
        </w:rPr>
      </w:pPr>
    </w:p>
    <w:p w14:paraId="628CC35C" w14:textId="77777777" w:rsidR="00E75F6E" w:rsidRDefault="00E75F6E" w:rsidP="006173D7">
      <w:pPr>
        <w:tabs>
          <w:tab w:val="left" w:pos="993"/>
        </w:tabs>
        <w:spacing w:line="240" w:lineRule="auto"/>
        <w:ind w:left="1560" w:hanging="993"/>
        <w:rPr>
          <w:rFonts w:ascii="Arial" w:hAnsi="Arial" w:cs="Arial"/>
          <w:sz w:val="20"/>
        </w:rPr>
      </w:pPr>
    </w:p>
    <w:p w14:paraId="4D2F89D8" w14:textId="77777777" w:rsidR="00E75F6E" w:rsidRPr="003543B3" w:rsidRDefault="00E75F6E" w:rsidP="006173D7">
      <w:pPr>
        <w:tabs>
          <w:tab w:val="left" w:pos="993"/>
        </w:tabs>
        <w:spacing w:line="240" w:lineRule="auto"/>
        <w:ind w:left="1560" w:hanging="993"/>
        <w:rPr>
          <w:rFonts w:ascii="Arial" w:hAnsi="Arial" w:cs="Arial"/>
          <w:sz w:val="20"/>
        </w:rPr>
      </w:pPr>
    </w:p>
    <w:p w14:paraId="33C8131D" w14:textId="77777777" w:rsidR="00BA0E32" w:rsidRPr="003543B3" w:rsidRDefault="00BA0E32" w:rsidP="006173D7">
      <w:pPr>
        <w:tabs>
          <w:tab w:val="left" w:pos="993"/>
        </w:tabs>
        <w:spacing w:line="240" w:lineRule="auto"/>
        <w:ind w:left="1560" w:hanging="993"/>
        <w:rPr>
          <w:rFonts w:ascii="Arial" w:hAnsi="Arial" w:cs="Arial"/>
          <w:sz w:val="20"/>
        </w:rPr>
      </w:pPr>
    </w:p>
    <w:p w14:paraId="1D920BBD" w14:textId="77777777" w:rsidR="00BA0E32" w:rsidRPr="003543B3" w:rsidRDefault="00BA0E32" w:rsidP="006173D7">
      <w:pPr>
        <w:tabs>
          <w:tab w:val="left" w:pos="993"/>
        </w:tabs>
        <w:spacing w:line="240" w:lineRule="auto"/>
        <w:ind w:left="1560" w:hanging="993"/>
        <w:rPr>
          <w:rFonts w:ascii="Arial" w:hAnsi="Arial" w:cs="Arial"/>
          <w:sz w:val="20"/>
        </w:rPr>
      </w:pPr>
    </w:p>
    <w:p w14:paraId="06D92117" w14:textId="77777777" w:rsidR="00BA0E32" w:rsidRPr="003543B3" w:rsidRDefault="00BA0E32" w:rsidP="006173D7">
      <w:pPr>
        <w:tabs>
          <w:tab w:val="left" w:pos="993"/>
        </w:tabs>
        <w:spacing w:line="240" w:lineRule="auto"/>
        <w:ind w:left="1560" w:hanging="993"/>
        <w:rPr>
          <w:rFonts w:ascii="Arial" w:hAnsi="Arial" w:cs="Arial"/>
          <w:sz w:val="20"/>
        </w:rPr>
      </w:pPr>
    </w:p>
    <w:p w14:paraId="52D71126" w14:textId="77777777" w:rsidR="00CE0A3A" w:rsidRPr="003543B3" w:rsidRDefault="00CE0A3A" w:rsidP="006173D7">
      <w:pPr>
        <w:tabs>
          <w:tab w:val="left" w:pos="993"/>
        </w:tabs>
        <w:spacing w:line="240" w:lineRule="auto"/>
        <w:ind w:left="1560" w:hanging="993"/>
        <w:rPr>
          <w:rFonts w:ascii="Arial" w:hAnsi="Arial" w:cs="Arial"/>
          <w:sz w:val="20"/>
        </w:rPr>
      </w:pPr>
    </w:p>
    <w:p w14:paraId="1FB9B593" w14:textId="77777777" w:rsidR="00CE0A3A" w:rsidRPr="003543B3" w:rsidRDefault="00CE0A3A" w:rsidP="006173D7">
      <w:pPr>
        <w:tabs>
          <w:tab w:val="left" w:pos="993"/>
        </w:tabs>
        <w:spacing w:line="240" w:lineRule="auto"/>
        <w:ind w:left="1560" w:hanging="993"/>
        <w:rPr>
          <w:rFonts w:ascii="Arial" w:hAnsi="Arial" w:cs="Arial"/>
          <w:sz w:val="20"/>
        </w:rPr>
      </w:pPr>
    </w:p>
    <w:p w14:paraId="327788EB" w14:textId="77777777" w:rsidR="00CE0A3A" w:rsidRPr="003543B3" w:rsidRDefault="00CE0A3A" w:rsidP="006173D7">
      <w:pPr>
        <w:tabs>
          <w:tab w:val="left" w:pos="993"/>
        </w:tabs>
        <w:spacing w:line="240" w:lineRule="auto"/>
        <w:ind w:left="1560" w:hanging="993"/>
        <w:rPr>
          <w:rFonts w:ascii="Arial" w:hAnsi="Arial" w:cs="Arial"/>
          <w:sz w:val="20"/>
        </w:rPr>
      </w:pPr>
    </w:p>
    <w:p w14:paraId="2ECC61E9" w14:textId="77777777" w:rsidR="00132774" w:rsidRPr="003543B3" w:rsidRDefault="00132774" w:rsidP="006173D7">
      <w:pPr>
        <w:tabs>
          <w:tab w:val="left" w:pos="993"/>
        </w:tabs>
        <w:spacing w:line="240" w:lineRule="auto"/>
        <w:ind w:left="1560" w:hanging="993"/>
        <w:rPr>
          <w:rFonts w:ascii="Arial" w:hAnsi="Arial" w:cs="Arial"/>
          <w:sz w:val="20"/>
        </w:rPr>
      </w:pPr>
    </w:p>
    <w:p w14:paraId="71D4E682" w14:textId="77777777" w:rsidR="000346E8" w:rsidRPr="003543B3" w:rsidRDefault="000346E8" w:rsidP="006173D7">
      <w:pPr>
        <w:tabs>
          <w:tab w:val="left" w:pos="993"/>
        </w:tabs>
        <w:spacing w:line="240" w:lineRule="auto"/>
        <w:ind w:left="1560" w:hanging="993"/>
        <w:rPr>
          <w:rFonts w:ascii="Arial" w:hAnsi="Arial" w:cs="Arial"/>
          <w:sz w:val="20"/>
        </w:rPr>
      </w:pPr>
    </w:p>
    <w:p w14:paraId="0F9BF248" w14:textId="77777777" w:rsidR="000346E8" w:rsidRPr="003543B3" w:rsidRDefault="000346E8" w:rsidP="006173D7">
      <w:pPr>
        <w:tabs>
          <w:tab w:val="left" w:pos="993"/>
        </w:tabs>
        <w:spacing w:line="240" w:lineRule="auto"/>
        <w:ind w:left="1560" w:hanging="993"/>
        <w:rPr>
          <w:rFonts w:ascii="Arial" w:hAnsi="Arial" w:cs="Arial"/>
          <w:sz w:val="20"/>
        </w:rPr>
      </w:pPr>
    </w:p>
    <w:p w14:paraId="6CAA5ABE" w14:textId="77777777" w:rsidR="006D09A8" w:rsidRDefault="006D09A8" w:rsidP="006173D7">
      <w:pPr>
        <w:tabs>
          <w:tab w:val="left" w:pos="993"/>
        </w:tabs>
        <w:spacing w:line="240" w:lineRule="auto"/>
        <w:ind w:left="1560" w:hanging="993"/>
        <w:rPr>
          <w:rFonts w:ascii="Arial" w:hAnsi="Arial" w:cs="Arial"/>
          <w:sz w:val="20"/>
        </w:rPr>
      </w:pPr>
    </w:p>
    <w:p w14:paraId="5E6819C4" w14:textId="77777777" w:rsidR="00F94794" w:rsidRDefault="00F94794" w:rsidP="006173D7">
      <w:pPr>
        <w:tabs>
          <w:tab w:val="left" w:pos="993"/>
        </w:tabs>
        <w:spacing w:line="240" w:lineRule="auto"/>
        <w:ind w:left="1560" w:hanging="993"/>
        <w:rPr>
          <w:rFonts w:ascii="Arial" w:hAnsi="Arial" w:cs="Arial"/>
          <w:sz w:val="20"/>
        </w:rPr>
      </w:pPr>
    </w:p>
    <w:p w14:paraId="5AB16006" w14:textId="77777777" w:rsidR="00F94794" w:rsidRPr="003543B3" w:rsidRDefault="00F94794" w:rsidP="006173D7">
      <w:pPr>
        <w:tabs>
          <w:tab w:val="left" w:pos="993"/>
        </w:tabs>
        <w:spacing w:line="240" w:lineRule="auto"/>
        <w:ind w:left="1560" w:hanging="993"/>
        <w:rPr>
          <w:rFonts w:ascii="Arial" w:hAnsi="Arial" w:cs="Arial"/>
          <w:sz w:val="20"/>
        </w:rPr>
      </w:pPr>
    </w:p>
    <w:p w14:paraId="61BDAEA1" w14:textId="77777777" w:rsidR="006D09A8" w:rsidRDefault="006D09A8" w:rsidP="006173D7">
      <w:pPr>
        <w:tabs>
          <w:tab w:val="left" w:pos="993"/>
        </w:tabs>
        <w:spacing w:line="240" w:lineRule="auto"/>
        <w:ind w:left="1560" w:hanging="993"/>
        <w:rPr>
          <w:rFonts w:ascii="Arial" w:hAnsi="Arial" w:cs="Arial"/>
          <w:sz w:val="20"/>
        </w:rPr>
      </w:pPr>
    </w:p>
    <w:p w14:paraId="44E13845" w14:textId="77777777" w:rsidR="00E235B8" w:rsidRDefault="00E235B8" w:rsidP="006173D7">
      <w:pPr>
        <w:tabs>
          <w:tab w:val="left" w:pos="993"/>
        </w:tabs>
        <w:spacing w:line="240" w:lineRule="auto"/>
        <w:ind w:left="1560" w:hanging="993"/>
        <w:rPr>
          <w:rFonts w:ascii="Arial" w:hAnsi="Arial" w:cs="Arial"/>
          <w:sz w:val="20"/>
        </w:rPr>
      </w:pPr>
    </w:p>
    <w:p w14:paraId="0F388A7B" w14:textId="77777777" w:rsidR="00E235B8" w:rsidRPr="003543B3" w:rsidRDefault="00E235B8" w:rsidP="006173D7">
      <w:pPr>
        <w:tabs>
          <w:tab w:val="left" w:pos="993"/>
        </w:tabs>
        <w:spacing w:line="240" w:lineRule="auto"/>
        <w:ind w:left="1560" w:hanging="993"/>
        <w:rPr>
          <w:rFonts w:ascii="Arial" w:hAnsi="Arial" w:cs="Arial"/>
          <w:sz w:val="20"/>
        </w:rPr>
      </w:pPr>
    </w:p>
    <w:p w14:paraId="07255B3E" w14:textId="77777777" w:rsidR="00CE0A3A" w:rsidRPr="003543B3" w:rsidRDefault="00CE0A3A" w:rsidP="006173D7">
      <w:pPr>
        <w:tabs>
          <w:tab w:val="left" w:pos="993"/>
        </w:tabs>
        <w:spacing w:line="240" w:lineRule="auto"/>
        <w:ind w:left="1560" w:hanging="993"/>
        <w:rPr>
          <w:rFonts w:ascii="Arial" w:hAnsi="Arial" w:cs="Arial"/>
          <w:sz w:val="20"/>
        </w:rPr>
      </w:pPr>
    </w:p>
    <w:p w14:paraId="3F2A02BC" w14:textId="77777777" w:rsidR="00CE0A3A" w:rsidRPr="003543B3" w:rsidRDefault="00CE0A3A" w:rsidP="006173D7">
      <w:pPr>
        <w:tabs>
          <w:tab w:val="left" w:pos="993"/>
        </w:tabs>
        <w:spacing w:line="240" w:lineRule="auto"/>
        <w:ind w:left="1560" w:hanging="993"/>
        <w:rPr>
          <w:rFonts w:ascii="Arial" w:hAnsi="Arial" w:cs="Arial"/>
          <w:sz w:val="20"/>
        </w:rPr>
      </w:pPr>
    </w:p>
    <w:p w14:paraId="49B7BC64" w14:textId="77777777" w:rsidR="00CE0A3A" w:rsidRPr="003543B3" w:rsidRDefault="00CE0A3A" w:rsidP="006173D7">
      <w:pPr>
        <w:tabs>
          <w:tab w:val="left" w:pos="993"/>
        </w:tabs>
        <w:spacing w:line="240" w:lineRule="auto"/>
        <w:ind w:left="1560" w:hanging="993"/>
        <w:rPr>
          <w:rFonts w:ascii="Arial" w:hAnsi="Arial" w:cs="Arial"/>
          <w:sz w:val="20"/>
        </w:rPr>
      </w:pPr>
    </w:p>
    <w:p w14:paraId="28C316DB" w14:textId="77777777" w:rsidR="00E044C1" w:rsidRPr="00E235B8" w:rsidRDefault="00BA0E32" w:rsidP="00BA0E32">
      <w:pPr>
        <w:pStyle w:val="21"/>
        <w:numPr>
          <w:ilvl w:val="0"/>
          <w:numId w:val="0"/>
        </w:numPr>
        <w:spacing w:line="276" w:lineRule="auto"/>
        <w:rPr>
          <w:rFonts w:ascii="Arial" w:hAnsi="Arial" w:cs="Arial"/>
          <w:sz w:val="22"/>
          <w:szCs w:val="22"/>
        </w:rPr>
      </w:pPr>
      <w:bookmarkStart w:id="188" w:name="_Toc27986635"/>
      <w:bookmarkStart w:id="189" w:name="_Ref55336378"/>
      <w:bookmarkStart w:id="190" w:name="_Toc57314676"/>
      <w:bookmarkStart w:id="191" w:name="_Toc69728990"/>
      <w:bookmarkEnd w:id="144"/>
      <w:r w:rsidRPr="00E235B8">
        <w:rPr>
          <w:rFonts w:ascii="Arial" w:hAnsi="Arial" w:cs="Arial"/>
          <w:sz w:val="22"/>
          <w:szCs w:val="22"/>
        </w:rPr>
        <w:lastRenderedPageBreak/>
        <w:t xml:space="preserve">Форма </w:t>
      </w:r>
      <w:r w:rsidR="002A0E5A" w:rsidRPr="00E235B8">
        <w:rPr>
          <w:rFonts w:ascii="Arial" w:hAnsi="Arial" w:cs="Arial"/>
          <w:sz w:val="22"/>
          <w:szCs w:val="22"/>
        </w:rPr>
        <w:t>8</w:t>
      </w:r>
      <w:r w:rsidRPr="00E235B8">
        <w:rPr>
          <w:rFonts w:ascii="Arial" w:hAnsi="Arial" w:cs="Arial"/>
          <w:sz w:val="22"/>
          <w:szCs w:val="22"/>
        </w:rPr>
        <w:t xml:space="preserve">. </w:t>
      </w:r>
      <w:r w:rsidR="00B620AF" w:rsidRPr="00E235B8">
        <w:rPr>
          <w:rFonts w:ascii="Arial" w:hAnsi="Arial" w:cs="Arial"/>
          <w:sz w:val="22"/>
          <w:szCs w:val="22"/>
        </w:rPr>
        <w:t xml:space="preserve">Справка о </w:t>
      </w:r>
      <w:r w:rsidR="00345501" w:rsidRPr="00E235B8">
        <w:rPr>
          <w:rFonts w:ascii="Arial" w:hAnsi="Arial" w:cs="Arial"/>
          <w:sz w:val="22"/>
          <w:szCs w:val="22"/>
        </w:rPr>
        <w:t>материально-технических ресурсах</w:t>
      </w:r>
      <w:bookmarkEnd w:id="188"/>
      <w:r w:rsidR="00B620AF" w:rsidRPr="00E235B8">
        <w:rPr>
          <w:rFonts w:ascii="Arial" w:hAnsi="Arial" w:cs="Arial"/>
          <w:sz w:val="22"/>
          <w:szCs w:val="22"/>
        </w:rPr>
        <w:t xml:space="preserve"> </w:t>
      </w:r>
      <w:bookmarkEnd w:id="189"/>
      <w:bookmarkEnd w:id="190"/>
      <w:bookmarkEnd w:id="191"/>
    </w:p>
    <w:p w14:paraId="5F5090D2"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0D0AA26" w14:textId="77777777" w:rsidR="00B971BD" w:rsidRDefault="00B971BD" w:rsidP="00B971BD">
      <w:pPr>
        <w:spacing w:line="276" w:lineRule="auto"/>
        <w:ind w:firstLine="0"/>
        <w:rPr>
          <w:rFonts w:ascii="Arial" w:hAnsi="Arial" w:cs="Arial"/>
          <w:color w:val="000000"/>
          <w:sz w:val="18"/>
          <w:szCs w:val="18"/>
        </w:rPr>
      </w:pPr>
      <w:bookmarkStart w:id="192" w:name="_Ref55336389"/>
      <w:bookmarkStart w:id="193" w:name="_Toc57314677"/>
      <w:bookmarkStart w:id="194" w:name="_Toc69728991"/>
    </w:p>
    <w:p w14:paraId="501C2FD2" w14:textId="77777777" w:rsidR="00BA0E32" w:rsidRPr="006A1622" w:rsidRDefault="00BA0E32" w:rsidP="00B971BD">
      <w:pPr>
        <w:spacing w:line="276" w:lineRule="auto"/>
        <w:ind w:firstLine="0"/>
        <w:rPr>
          <w:rFonts w:ascii="Arial" w:hAnsi="Arial" w:cs="Arial"/>
          <w:color w:val="000000"/>
          <w:sz w:val="18"/>
          <w:szCs w:val="18"/>
        </w:rPr>
      </w:pPr>
      <w:r w:rsidRPr="006A1622">
        <w:rPr>
          <w:rFonts w:ascii="Arial" w:hAnsi="Arial" w:cs="Arial"/>
          <w:color w:val="000000"/>
          <w:sz w:val="18"/>
          <w:szCs w:val="18"/>
        </w:rPr>
        <w:t>Наименование: _________________________________</w:t>
      </w:r>
      <w:r w:rsidR="000346E8" w:rsidRPr="006A1622">
        <w:rPr>
          <w:rFonts w:ascii="Arial" w:hAnsi="Arial" w:cs="Arial"/>
          <w:color w:val="000000"/>
          <w:sz w:val="18"/>
          <w:szCs w:val="18"/>
        </w:rPr>
        <w:t>___________________________________</w:t>
      </w:r>
    </w:p>
    <w:p w14:paraId="64637815" w14:textId="77777777" w:rsidR="00030352" w:rsidRPr="006A1622" w:rsidRDefault="00030352" w:rsidP="00B971BD">
      <w:pPr>
        <w:spacing w:line="276" w:lineRule="auto"/>
        <w:ind w:firstLine="0"/>
        <w:jc w:val="left"/>
        <w:rPr>
          <w:rFonts w:ascii="Arial" w:hAnsi="Arial" w:cs="Arial"/>
          <w:sz w:val="18"/>
          <w:szCs w:val="18"/>
        </w:rPr>
      </w:pPr>
      <w:r w:rsidRPr="006A1622">
        <w:rPr>
          <w:rFonts w:ascii="Arial" w:hAnsi="Arial" w:cs="Arial"/>
          <w:sz w:val="18"/>
          <w:szCs w:val="18"/>
        </w:rPr>
        <w:t xml:space="preserve">Приложение </w:t>
      </w:r>
      <w:r w:rsidR="00E41F5F" w:rsidRPr="006A1622">
        <w:rPr>
          <w:rFonts w:ascii="Arial" w:hAnsi="Arial" w:cs="Arial"/>
          <w:sz w:val="18"/>
          <w:szCs w:val="18"/>
        </w:rPr>
        <w:t>№___</w:t>
      </w:r>
      <w:r w:rsidRPr="006A1622">
        <w:rPr>
          <w:rFonts w:ascii="Arial" w:hAnsi="Arial" w:cs="Arial"/>
          <w:sz w:val="18"/>
          <w:szCs w:val="18"/>
        </w:rPr>
        <w:t xml:space="preserve"> к письму о подаче оферты</w:t>
      </w:r>
      <w:r w:rsidRPr="006A1622">
        <w:rPr>
          <w:rFonts w:ascii="Arial" w:hAnsi="Arial" w:cs="Arial"/>
          <w:sz w:val="18"/>
          <w:szCs w:val="18"/>
        </w:rPr>
        <w:br/>
        <w:t>от «____» _____________ г. №__________</w:t>
      </w:r>
    </w:p>
    <w:p w14:paraId="5702B3F1" w14:textId="77777777" w:rsidR="00B971BD" w:rsidRDefault="00B971BD" w:rsidP="006A1622">
      <w:pPr>
        <w:suppressAutoHyphens/>
        <w:spacing w:before="120" w:after="120" w:line="276" w:lineRule="auto"/>
        <w:ind w:firstLine="0"/>
        <w:jc w:val="center"/>
        <w:rPr>
          <w:rFonts w:ascii="Arial" w:hAnsi="Arial" w:cs="Arial"/>
          <w:b/>
          <w:sz w:val="22"/>
          <w:szCs w:val="22"/>
        </w:rPr>
      </w:pPr>
    </w:p>
    <w:p w14:paraId="1DBDF720" w14:textId="77777777" w:rsidR="00345501" w:rsidRPr="006A1622" w:rsidRDefault="00345501" w:rsidP="006A1622">
      <w:pPr>
        <w:suppressAutoHyphens/>
        <w:spacing w:before="120" w:after="120" w:line="276" w:lineRule="auto"/>
        <w:ind w:firstLine="0"/>
        <w:jc w:val="center"/>
        <w:rPr>
          <w:rFonts w:ascii="Arial" w:hAnsi="Arial" w:cs="Arial"/>
          <w:b/>
          <w:sz w:val="22"/>
          <w:szCs w:val="22"/>
        </w:rPr>
      </w:pPr>
      <w:r w:rsidRPr="006A1622">
        <w:rPr>
          <w:rFonts w:ascii="Arial" w:hAnsi="Arial" w:cs="Arial"/>
          <w:b/>
          <w:sz w:val="22"/>
          <w:szCs w:val="22"/>
        </w:rPr>
        <w:t>Справка о материально-технических ресурсах</w:t>
      </w:r>
    </w:p>
    <w:p w14:paraId="1BBE408C"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6A1622" w14:paraId="1496EB1E" w14:textId="77777777" w:rsidTr="00733AA3">
        <w:trPr>
          <w:cantSplit/>
          <w:trHeight w:val="530"/>
        </w:trPr>
        <w:tc>
          <w:tcPr>
            <w:tcW w:w="720" w:type="dxa"/>
          </w:tcPr>
          <w:p w14:paraId="6CBEFDFE"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w:t>
            </w:r>
          </w:p>
          <w:p w14:paraId="7622EFE2"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п/п</w:t>
            </w:r>
          </w:p>
        </w:tc>
        <w:tc>
          <w:tcPr>
            <w:tcW w:w="2115" w:type="dxa"/>
          </w:tcPr>
          <w:p w14:paraId="35599F9F"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Наименование</w:t>
            </w:r>
          </w:p>
          <w:p w14:paraId="4A4D6D9A"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(изготовитель, марка, год выпуска)</w:t>
            </w:r>
          </w:p>
        </w:tc>
        <w:tc>
          <w:tcPr>
            <w:tcW w:w="709" w:type="dxa"/>
          </w:tcPr>
          <w:p w14:paraId="17729ACB"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Кол-во</w:t>
            </w:r>
          </w:p>
        </w:tc>
        <w:tc>
          <w:tcPr>
            <w:tcW w:w="1701" w:type="dxa"/>
          </w:tcPr>
          <w:p w14:paraId="22A91C2A"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Право собственности или иное право (собственное, аренда, лизинг)</w:t>
            </w:r>
          </w:p>
        </w:tc>
        <w:tc>
          <w:tcPr>
            <w:tcW w:w="2552" w:type="dxa"/>
          </w:tcPr>
          <w:p w14:paraId="4CAA367F" w14:textId="77777777" w:rsidR="00345501" w:rsidRPr="006A1622" w:rsidRDefault="00345501" w:rsidP="00733AA3">
            <w:pPr>
              <w:pStyle w:val="af8"/>
              <w:spacing w:before="0" w:after="0"/>
              <w:rPr>
                <w:rFonts w:ascii="Arial" w:hAnsi="Arial" w:cs="Arial"/>
                <w:sz w:val="18"/>
                <w:szCs w:val="18"/>
              </w:rPr>
            </w:pPr>
            <w:r w:rsidRPr="006A1622">
              <w:rPr>
                <w:rFonts w:ascii="Arial" w:hAnsi="Arial" w:cs="Arial"/>
                <w:sz w:val="18"/>
                <w:szCs w:val="18"/>
              </w:rPr>
              <w:t>Состояние (указать год выпуска) и местонахождение предназначение (с точки зрения выполнения Договора)</w:t>
            </w:r>
          </w:p>
          <w:p w14:paraId="38F98BAA" w14:textId="77777777" w:rsidR="00345501" w:rsidRPr="006A1622" w:rsidRDefault="00345501" w:rsidP="00733AA3">
            <w:pPr>
              <w:pStyle w:val="af8"/>
              <w:spacing w:before="0" w:after="0"/>
              <w:rPr>
                <w:rFonts w:ascii="Arial" w:hAnsi="Arial" w:cs="Arial"/>
                <w:sz w:val="18"/>
                <w:szCs w:val="18"/>
              </w:rPr>
            </w:pPr>
          </w:p>
        </w:tc>
        <w:tc>
          <w:tcPr>
            <w:tcW w:w="2358" w:type="dxa"/>
          </w:tcPr>
          <w:p w14:paraId="586FD751" w14:textId="77777777" w:rsidR="00345501" w:rsidRPr="006A1622" w:rsidRDefault="00345501" w:rsidP="00733AA3">
            <w:pPr>
              <w:pStyle w:val="af8"/>
              <w:spacing w:before="0" w:after="0"/>
              <w:rPr>
                <w:rFonts w:ascii="Arial" w:hAnsi="Arial" w:cs="Arial"/>
                <w:i/>
                <w:sz w:val="18"/>
                <w:szCs w:val="18"/>
              </w:rPr>
            </w:pPr>
            <w:r w:rsidRPr="006A1622">
              <w:rPr>
                <w:rFonts w:ascii="Arial" w:hAnsi="Arial" w:cs="Arial"/>
                <w:sz w:val="18"/>
                <w:szCs w:val="18"/>
              </w:rPr>
              <w:t>Предназначение (с точки зрения выполнения Договора)</w:t>
            </w:r>
          </w:p>
          <w:p w14:paraId="55A4211B" w14:textId="77777777" w:rsidR="00345501" w:rsidRPr="006A1622" w:rsidRDefault="00345501" w:rsidP="00733AA3">
            <w:pPr>
              <w:pStyle w:val="af8"/>
              <w:spacing w:before="0" w:after="0"/>
              <w:rPr>
                <w:rFonts w:ascii="Arial" w:hAnsi="Arial" w:cs="Arial"/>
                <w:sz w:val="18"/>
                <w:szCs w:val="18"/>
              </w:rPr>
            </w:pPr>
          </w:p>
        </w:tc>
      </w:tr>
      <w:tr w:rsidR="00345501" w:rsidRPr="006A1622" w14:paraId="326F0213" w14:textId="77777777" w:rsidTr="00733AA3">
        <w:trPr>
          <w:cantSplit/>
        </w:trPr>
        <w:tc>
          <w:tcPr>
            <w:tcW w:w="720" w:type="dxa"/>
          </w:tcPr>
          <w:p w14:paraId="7CC69D5C"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6A8FCCDA" w14:textId="77777777" w:rsidR="00345501" w:rsidRPr="006A1622" w:rsidRDefault="00345501" w:rsidP="00733AA3">
            <w:pPr>
              <w:pStyle w:val="afb"/>
              <w:spacing w:before="0" w:after="0"/>
              <w:rPr>
                <w:rFonts w:ascii="Arial" w:hAnsi="Arial" w:cs="Arial"/>
                <w:sz w:val="18"/>
                <w:szCs w:val="18"/>
              </w:rPr>
            </w:pPr>
          </w:p>
        </w:tc>
        <w:tc>
          <w:tcPr>
            <w:tcW w:w="709" w:type="dxa"/>
          </w:tcPr>
          <w:p w14:paraId="29B2BFE8" w14:textId="77777777" w:rsidR="00345501" w:rsidRPr="006A1622" w:rsidRDefault="00345501" w:rsidP="00733AA3">
            <w:pPr>
              <w:pStyle w:val="afb"/>
              <w:spacing w:before="0" w:after="0"/>
              <w:rPr>
                <w:rFonts w:ascii="Arial" w:hAnsi="Arial" w:cs="Arial"/>
                <w:sz w:val="18"/>
                <w:szCs w:val="18"/>
              </w:rPr>
            </w:pPr>
          </w:p>
        </w:tc>
        <w:tc>
          <w:tcPr>
            <w:tcW w:w="1701" w:type="dxa"/>
          </w:tcPr>
          <w:p w14:paraId="4978F2A9" w14:textId="77777777" w:rsidR="00345501" w:rsidRPr="006A1622" w:rsidRDefault="00345501" w:rsidP="00733AA3">
            <w:pPr>
              <w:pStyle w:val="afb"/>
              <w:spacing w:before="0" w:after="0"/>
              <w:rPr>
                <w:rFonts w:ascii="Arial" w:hAnsi="Arial" w:cs="Arial"/>
                <w:sz w:val="18"/>
                <w:szCs w:val="18"/>
              </w:rPr>
            </w:pPr>
          </w:p>
        </w:tc>
        <w:tc>
          <w:tcPr>
            <w:tcW w:w="2552" w:type="dxa"/>
          </w:tcPr>
          <w:p w14:paraId="40020CE5" w14:textId="77777777" w:rsidR="00345501" w:rsidRPr="006A1622" w:rsidRDefault="00345501" w:rsidP="00733AA3">
            <w:pPr>
              <w:pStyle w:val="afb"/>
              <w:spacing w:before="0" w:after="0"/>
              <w:rPr>
                <w:rFonts w:ascii="Arial" w:hAnsi="Arial" w:cs="Arial"/>
                <w:sz w:val="18"/>
                <w:szCs w:val="18"/>
              </w:rPr>
            </w:pPr>
          </w:p>
        </w:tc>
        <w:tc>
          <w:tcPr>
            <w:tcW w:w="2358" w:type="dxa"/>
          </w:tcPr>
          <w:p w14:paraId="29B57C51" w14:textId="77777777" w:rsidR="00345501" w:rsidRPr="006A1622" w:rsidRDefault="00345501" w:rsidP="00733AA3">
            <w:pPr>
              <w:pStyle w:val="afb"/>
              <w:spacing w:before="0" w:after="0"/>
              <w:rPr>
                <w:rFonts w:ascii="Arial" w:hAnsi="Arial" w:cs="Arial"/>
                <w:sz w:val="18"/>
                <w:szCs w:val="18"/>
              </w:rPr>
            </w:pPr>
          </w:p>
        </w:tc>
      </w:tr>
      <w:tr w:rsidR="00345501" w:rsidRPr="006A1622" w14:paraId="2107135F" w14:textId="77777777" w:rsidTr="00733AA3">
        <w:trPr>
          <w:cantSplit/>
        </w:trPr>
        <w:tc>
          <w:tcPr>
            <w:tcW w:w="720" w:type="dxa"/>
          </w:tcPr>
          <w:p w14:paraId="67AF53CA"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4C2E51C3" w14:textId="77777777" w:rsidR="00345501" w:rsidRPr="006A1622" w:rsidRDefault="00345501" w:rsidP="00733AA3">
            <w:pPr>
              <w:pStyle w:val="afb"/>
              <w:spacing w:before="0" w:after="0"/>
              <w:rPr>
                <w:rFonts w:ascii="Arial" w:hAnsi="Arial" w:cs="Arial"/>
                <w:sz w:val="18"/>
                <w:szCs w:val="18"/>
              </w:rPr>
            </w:pPr>
          </w:p>
        </w:tc>
        <w:tc>
          <w:tcPr>
            <w:tcW w:w="709" w:type="dxa"/>
          </w:tcPr>
          <w:p w14:paraId="28037677" w14:textId="77777777" w:rsidR="00345501" w:rsidRPr="006A1622" w:rsidRDefault="00345501" w:rsidP="00733AA3">
            <w:pPr>
              <w:pStyle w:val="afb"/>
              <w:spacing w:before="0" w:after="0"/>
              <w:rPr>
                <w:rFonts w:ascii="Arial" w:hAnsi="Arial" w:cs="Arial"/>
                <w:sz w:val="18"/>
                <w:szCs w:val="18"/>
              </w:rPr>
            </w:pPr>
          </w:p>
        </w:tc>
        <w:tc>
          <w:tcPr>
            <w:tcW w:w="1701" w:type="dxa"/>
          </w:tcPr>
          <w:p w14:paraId="27E477CB" w14:textId="77777777" w:rsidR="00345501" w:rsidRPr="006A1622" w:rsidRDefault="00345501" w:rsidP="00733AA3">
            <w:pPr>
              <w:pStyle w:val="afb"/>
              <w:spacing w:before="0" w:after="0"/>
              <w:rPr>
                <w:rFonts w:ascii="Arial" w:hAnsi="Arial" w:cs="Arial"/>
                <w:sz w:val="18"/>
                <w:szCs w:val="18"/>
              </w:rPr>
            </w:pPr>
          </w:p>
        </w:tc>
        <w:tc>
          <w:tcPr>
            <w:tcW w:w="2552" w:type="dxa"/>
          </w:tcPr>
          <w:p w14:paraId="02D461F2" w14:textId="77777777" w:rsidR="00345501" w:rsidRPr="006A1622" w:rsidRDefault="00345501" w:rsidP="00733AA3">
            <w:pPr>
              <w:pStyle w:val="afb"/>
              <w:spacing w:before="0" w:after="0"/>
              <w:rPr>
                <w:rFonts w:ascii="Arial" w:hAnsi="Arial" w:cs="Arial"/>
                <w:sz w:val="18"/>
                <w:szCs w:val="18"/>
              </w:rPr>
            </w:pPr>
          </w:p>
        </w:tc>
        <w:tc>
          <w:tcPr>
            <w:tcW w:w="2358" w:type="dxa"/>
          </w:tcPr>
          <w:p w14:paraId="28BE210F" w14:textId="77777777" w:rsidR="00345501" w:rsidRPr="006A1622" w:rsidRDefault="00345501" w:rsidP="00733AA3">
            <w:pPr>
              <w:pStyle w:val="afb"/>
              <w:spacing w:before="0" w:after="0"/>
              <w:rPr>
                <w:rFonts w:ascii="Arial" w:hAnsi="Arial" w:cs="Arial"/>
                <w:sz w:val="18"/>
                <w:szCs w:val="18"/>
              </w:rPr>
            </w:pPr>
          </w:p>
        </w:tc>
      </w:tr>
      <w:tr w:rsidR="00345501" w:rsidRPr="006A1622" w14:paraId="68E4EEE4" w14:textId="77777777" w:rsidTr="00733AA3">
        <w:trPr>
          <w:cantSplit/>
        </w:trPr>
        <w:tc>
          <w:tcPr>
            <w:tcW w:w="720" w:type="dxa"/>
          </w:tcPr>
          <w:p w14:paraId="277EE29A" w14:textId="77777777" w:rsidR="00345501" w:rsidRPr="006A1622" w:rsidRDefault="00345501" w:rsidP="00733AA3">
            <w:pPr>
              <w:numPr>
                <w:ilvl w:val="0"/>
                <w:numId w:val="6"/>
              </w:numPr>
              <w:spacing w:line="240" w:lineRule="auto"/>
              <w:rPr>
                <w:rFonts w:ascii="Arial" w:hAnsi="Arial" w:cs="Arial"/>
                <w:sz w:val="18"/>
                <w:szCs w:val="18"/>
              </w:rPr>
            </w:pPr>
          </w:p>
        </w:tc>
        <w:tc>
          <w:tcPr>
            <w:tcW w:w="2115" w:type="dxa"/>
          </w:tcPr>
          <w:p w14:paraId="49C80589" w14:textId="77777777" w:rsidR="00345501" w:rsidRPr="006A1622" w:rsidRDefault="00345501" w:rsidP="00733AA3">
            <w:pPr>
              <w:pStyle w:val="afb"/>
              <w:spacing w:before="0" w:after="0"/>
              <w:rPr>
                <w:rFonts w:ascii="Arial" w:hAnsi="Arial" w:cs="Arial"/>
                <w:sz w:val="18"/>
                <w:szCs w:val="18"/>
              </w:rPr>
            </w:pPr>
          </w:p>
        </w:tc>
        <w:tc>
          <w:tcPr>
            <w:tcW w:w="709" w:type="dxa"/>
          </w:tcPr>
          <w:p w14:paraId="19893F93" w14:textId="77777777" w:rsidR="00345501" w:rsidRPr="006A1622" w:rsidRDefault="00345501" w:rsidP="00733AA3">
            <w:pPr>
              <w:pStyle w:val="afb"/>
              <w:spacing w:before="0" w:after="0"/>
              <w:rPr>
                <w:rFonts w:ascii="Arial" w:hAnsi="Arial" w:cs="Arial"/>
                <w:sz w:val="18"/>
                <w:szCs w:val="18"/>
              </w:rPr>
            </w:pPr>
          </w:p>
        </w:tc>
        <w:tc>
          <w:tcPr>
            <w:tcW w:w="1701" w:type="dxa"/>
          </w:tcPr>
          <w:p w14:paraId="4158A5F8" w14:textId="77777777" w:rsidR="00345501" w:rsidRPr="006A1622" w:rsidRDefault="00345501" w:rsidP="00733AA3">
            <w:pPr>
              <w:pStyle w:val="afb"/>
              <w:spacing w:before="0" w:after="0"/>
              <w:rPr>
                <w:rFonts w:ascii="Arial" w:hAnsi="Arial" w:cs="Arial"/>
                <w:sz w:val="18"/>
                <w:szCs w:val="18"/>
              </w:rPr>
            </w:pPr>
          </w:p>
        </w:tc>
        <w:tc>
          <w:tcPr>
            <w:tcW w:w="2552" w:type="dxa"/>
          </w:tcPr>
          <w:p w14:paraId="00E40472" w14:textId="77777777" w:rsidR="00345501" w:rsidRPr="006A1622" w:rsidRDefault="00345501" w:rsidP="00733AA3">
            <w:pPr>
              <w:pStyle w:val="afb"/>
              <w:spacing w:before="0" w:after="0"/>
              <w:rPr>
                <w:rFonts w:ascii="Arial" w:hAnsi="Arial" w:cs="Arial"/>
                <w:sz w:val="18"/>
                <w:szCs w:val="18"/>
              </w:rPr>
            </w:pPr>
          </w:p>
        </w:tc>
        <w:tc>
          <w:tcPr>
            <w:tcW w:w="2358" w:type="dxa"/>
          </w:tcPr>
          <w:p w14:paraId="468B4BBA" w14:textId="77777777" w:rsidR="00345501" w:rsidRPr="006A1622" w:rsidRDefault="00345501" w:rsidP="00733AA3">
            <w:pPr>
              <w:pStyle w:val="afb"/>
              <w:spacing w:before="0" w:after="0"/>
              <w:rPr>
                <w:rFonts w:ascii="Arial" w:hAnsi="Arial" w:cs="Arial"/>
                <w:sz w:val="18"/>
                <w:szCs w:val="18"/>
              </w:rPr>
            </w:pPr>
          </w:p>
        </w:tc>
      </w:tr>
      <w:tr w:rsidR="00345501" w:rsidRPr="006A1622" w14:paraId="7C19A3D2" w14:textId="77777777" w:rsidTr="00733AA3">
        <w:trPr>
          <w:cantSplit/>
        </w:trPr>
        <w:tc>
          <w:tcPr>
            <w:tcW w:w="720" w:type="dxa"/>
          </w:tcPr>
          <w:p w14:paraId="31ADA1B5" w14:textId="77777777" w:rsidR="00345501" w:rsidRPr="006A1622" w:rsidRDefault="00345501" w:rsidP="00733AA3">
            <w:pPr>
              <w:pStyle w:val="afb"/>
              <w:spacing w:before="0" w:after="0"/>
              <w:rPr>
                <w:rFonts w:ascii="Arial" w:hAnsi="Arial" w:cs="Arial"/>
                <w:sz w:val="18"/>
                <w:szCs w:val="18"/>
              </w:rPr>
            </w:pPr>
            <w:r w:rsidRPr="006A1622">
              <w:rPr>
                <w:rFonts w:ascii="Arial" w:hAnsi="Arial" w:cs="Arial"/>
                <w:sz w:val="18"/>
                <w:szCs w:val="18"/>
              </w:rPr>
              <w:t>…</w:t>
            </w:r>
          </w:p>
        </w:tc>
        <w:tc>
          <w:tcPr>
            <w:tcW w:w="2115" w:type="dxa"/>
          </w:tcPr>
          <w:p w14:paraId="6D216069" w14:textId="77777777" w:rsidR="00345501" w:rsidRPr="006A1622" w:rsidRDefault="00345501" w:rsidP="00733AA3">
            <w:pPr>
              <w:pStyle w:val="afb"/>
              <w:spacing w:before="0" w:after="0"/>
              <w:rPr>
                <w:rFonts w:ascii="Arial" w:hAnsi="Arial" w:cs="Arial"/>
                <w:sz w:val="18"/>
                <w:szCs w:val="18"/>
              </w:rPr>
            </w:pPr>
          </w:p>
        </w:tc>
        <w:tc>
          <w:tcPr>
            <w:tcW w:w="709" w:type="dxa"/>
          </w:tcPr>
          <w:p w14:paraId="347C9D2C" w14:textId="77777777" w:rsidR="00345501" w:rsidRPr="006A1622" w:rsidRDefault="00345501" w:rsidP="00733AA3">
            <w:pPr>
              <w:pStyle w:val="afb"/>
              <w:spacing w:before="0" w:after="0"/>
              <w:rPr>
                <w:rFonts w:ascii="Arial" w:hAnsi="Arial" w:cs="Arial"/>
                <w:sz w:val="18"/>
                <w:szCs w:val="18"/>
              </w:rPr>
            </w:pPr>
          </w:p>
        </w:tc>
        <w:tc>
          <w:tcPr>
            <w:tcW w:w="1701" w:type="dxa"/>
          </w:tcPr>
          <w:p w14:paraId="2BA672BC" w14:textId="77777777" w:rsidR="00345501" w:rsidRPr="006A1622" w:rsidRDefault="00345501" w:rsidP="00733AA3">
            <w:pPr>
              <w:pStyle w:val="afb"/>
              <w:spacing w:before="0" w:after="0"/>
              <w:rPr>
                <w:rFonts w:ascii="Arial" w:hAnsi="Arial" w:cs="Arial"/>
                <w:sz w:val="18"/>
                <w:szCs w:val="18"/>
              </w:rPr>
            </w:pPr>
          </w:p>
        </w:tc>
        <w:tc>
          <w:tcPr>
            <w:tcW w:w="2552" w:type="dxa"/>
          </w:tcPr>
          <w:p w14:paraId="2B8C504B" w14:textId="77777777" w:rsidR="00345501" w:rsidRPr="006A1622" w:rsidRDefault="00345501" w:rsidP="00733AA3">
            <w:pPr>
              <w:pStyle w:val="afb"/>
              <w:spacing w:before="0" w:after="0"/>
              <w:rPr>
                <w:rFonts w:ascii="Arial" w:hAnsi="Arial" w:cs="Arial"/>
                <w:sz w:val="18"/>
                <w:szCs w:val="18"/>
              </w:rPr>
            </w:pPr>
          </w:p>
        </w:tc>
        <w:tc>
          <w:tcPr>
            <w:tcW w:w="2358" w:type="dxa"/>
          </w:tcPr>
          <w:p w14:paraId="40F1175A" w14:textId="77777777" w:rsidR="00345501" w:rsidRPr="006A1622" w:rsidRDefault="00345501" w:rsidP="00733AA3">
            <w:pPr>
              <w:pStyle w:val="afb"/>
              <w:spacing w:before="0" w:after="0"/>
              <w:rPr>
                <w:rFonts w:ascii="Arial" w:hAnsi="Arial" w:cs="Arial"/>
                <w:sz w:val="18"/>
                <w:szCs w:val="18"/>
              </w:rPr>
            </w:pPr>
          </w:p>
        </w:tc>
      </w:tr>
    </w:tbl>
    <w:p w14:paraId="7EAE9E1B" w14:textId="77777777" w:rsidR="00345501" w:rsidRPr="006A1622" w:rsidRDefault="00345501" w:rsidP="00ED0C65">
      <w:pPr>
        <w:spacing w:line="276" w:lineRule="auto"/>
        <w:ind w:firstLine="0"/>
        <w:jc w:val="left"/>
        <w:rPr>
          <w:rFonts w:ascii="Arial" w:hAnsi="Arial" w:cs="Arial"/>
          <w:sz w:val="18"/>
          <w:szCs w:val="18"/>
        </w:rPr>
      </w:pPr>
    </w:p>
    <w:p w14:paraId="0BF46487" w14:textId="77777777" w:rsidR="00345501" w:rsidRPr="006A1622" w:rsidRDefault="00345501" w:rsidP="00ED0C65">
      <w:pPr>
        <w:spacing w:line="276" w:lineRule="auto"/>
        <w:ind w:firstLine="0"/>
        <w:jc w:val="left"/>
        <w:rPr>
          <w:rFonts w:ascii="Arial" w:hAnsi="Arial" w:cs="Arial"/>
          <w:sz w:val="18"/>
          <w:szCs w:val="18"/>
        </w:rPr>
      </w:pPr>
    </w:p>
    <w:p w14:paraId="39C1461E" w14:textId="77777777" w:rsidR="00EF1DD6" w:rsidRPr="006A1622" w:rsidRDefault="00030352" w:rsidP="006A1622">
      <w:pPr>
        <w:spacing w:line="276" w:lineRule="auto"/>
        <w:ind w:firstLine="142"/>
        <w:jc w:val="left"/>
        <w:rPr>
          <w:rFonts w:ascii="Arial" w:hAnsi="Arial" w:cs="Arial"/>
          <w:sz w:val="18"/>
          <w:szCs w:val="18"/>
        </w:rPr>
      </w:pPr>
      <w:r w:rsidRPr="006A1622">
        <w:rPr>
          <w:rFonts w:ascii="Arial" w:hAnsi="Arial" w:cs="Arial"/>
          <w:sz w:val="18"/>
          <w:szCs w:val="18"/>
        </w:rPr>
        <w:t>_</w:t>
      </w:r>
      <w:r w:rsidR="00EF1DD6" w:rsidRPr="006A1622">
        <w:rPr>
          <w:rFonts w:ascii="Arial" w:hAnsi="Arial" w:cs="Arial"/>
          <w:sz w:val="18"/>
          <w:szCs w:val="18"/>
        </w:rPr>
        <w:t>__________________________________</w:t>
      </w:r>
      <w:r w:rsidR="00E75F6E" w:rsidRPr="006A1622">
        <w:rPr>
          <w:rFonts w:ascii="Arial" w:hAnsi="Arial" w:cs="Arial"/>
          <w:sz w:val="18"/>
          <w:szCs w:val="18"/>
        </w:rPr>
        <w:t>_________</w:t>
      </w:r>
    </w:p>
    <w:p w14:paraId="46ABB3C8" w14:textId="77777777" w:rsidR="00EF1DD6" w:rsidRPr="006A1622" w:rsidRDefault="00EF1DD6" w:rsidP="006A1622">
      <w:pPr>
        <w:spacing w:line="276" w:lineRule="auto"/>
        <w:ind w:right="3684" w:firstLine="142"/>
        <w:jc w:val="left"/>
        <w:rPr>
          <w:rFonts w:ascii="Arial" w:hAnsi="Arial" w:cs="Arial"/>
          <w:sz w:val="18"/>
          <w:szCs w:val="18"/>
          <w:vertAlign w:val="superscript"/>
        </w:rPr>
      </w:pPr>
      <w:r w:rsidRPr="006A1622">
        <w:rPr>
          <w:rFonts w:ascii="Arial" w:hAnsi="Arial" w:cs="Arial"/>
          <w:sz w:val="18"/>
          <w:szCs w:val="18"/>
          <w:vertAlign w:val="superscript"/>
        </w:rPr>
        <w:t>(подпись, М.П.)</w:t>
      </w:r>
    </w:p>
    <w:p w14:paraId="441CD30D" w14:textId="77777777" w:rsidR="00EF1DD6" w:rsidRPr="006A1622" w:rsidRDefault="00EF1DD6" w:rsidP="006A1622">
      <w:pPr>
        <w:spacing w:line="276" w:lineRule="auto"/>
        <w:ind w:firstLine="142"/>
        <w:jc w:val="left"/>
        <w:rPr>
          <w:rFonts w:ascii="Arial" w:hAnsi="Arial" w:cs="Arial"/>
          <w:sz w:val="18"/>
          <w:szCs w:val="18"/>
        </w:rPr>
      </w:pPr>
      <w:r w:rsidRPr="006A1622">
        <w:rPr>
          <w:rFonts w:ascii="Arial" w:hAnsi="Arial" w:cs="Arial"/>
          <w:sz w:val="18"/>
          <w:szCs w:val="18"/>
        </w:rPr>
        <w:t>____________________________________</w:t>
      </w:r>
      <w:r w:rsidR="00E92BB7" w:rsidRPr="006A1622">
        <w:rPr>
          <w:rFonts w:ascii="Arial" w:hAnsi="Arial" w:cs="Arial"/>
          <w:sz w:val="18"/>
          <w:szCs w:val="18"/>
        </w:rPr>
        <w:t>________</w:t>
      </w:r>
    </w:p>
    <w:p w14:paraId="20D979EF" w14:textId="77777777" w:rsidR="00132774" w:rsidRPr="006A1622" w:rsidRDefault="006A1622" w:rsidP="00030352">
      <w:pPr>
        <w:spacing w:line="276" w:lineRule="auto"/>
        <w:ind w:right="3684" w:firstLine="0"/>
        <w:jc w:val="left"/>
        <w:rPr>
          <w:rFonts w:ascii="Arial" w:hAnsi="Arial" w:cs="Arial"/>
          <w:b/>
          <w:sz w:val="18"/>
          <w:szCs w:val="18"/>
        </w:rPr>
      </w:pPr>
      <w:r>
        <w:rPr>
          <w:rFonts w:ascii="Arial" w:hAnsi="Arial" w:cs="Arial"/>
          <w:sz w:val="18"/>
          <w:szCs w:val="18"/>
          <w:vertAlign w:val="superscript"/>
        </w:rPr>
        <w:t xml:space="preserve">    </w:t>
      </w:r>
      <w:r w:rsidR="00EF1DD6" w:rsidRPr="006A1622">
        <w:rPr>
          <w:rFonts w:ascii="Arial" w:hAnsi="Arial" w:cs="Arial"/>
          <w:sz w:val="18"/>
          <w:szCs w:val="18"/>
          <w:vertAlign w:val="superscript"/>
        </w:rPr>
        <w:t>(фамилия, имя, отчество подписавшего, должность)</w:t>
      </w:r>
    </w:p>
    <w:p w14:paraId="522781FE" w14:textId="77777777" w:rsidR="00132774" w:rsidRPr="006A1622" w:rsidRDefault="00132774" w:rsidP="00BA0E32">
      <w:pPr>
        <w:spacing w:line="276" w:lineRule="auto"/>
        <w:ind w:right="3684" w:firstLine="0"/>
        <w:jc w:val="center"/>
        <w:rPr>
          <w:rFonts w:ascii="Arial" w:hAnsi="Arial" w:cs="Arial"/>
          <w:b/>
          <w:sz w:val="18"/>
          <w:szCs w:val="18"/>
        </w:rPr>
      </w:pPr>
    </w:p>
    <w:p w14:paraId="50B2C1A4" w14:textId="77777777" w:rsidR="00132774" w:rsidRPr="006A1622" w:rsidRDefault="00132774" w:rsidP="00BA0E32">
      <w:pPr>
        <w:spacing w:line="276" w:lineRule="auto"/>
        <w:ind w:right="3684" w:firstLine="0"/>
        <w:jc w:val="center"/>
        <w:rPr>
          <w:rFonts w:ascii="Arial" w:hAnsi="Arial" w:cs="Arial"/>
          <w:b/>
          <w:sz w:val="18"/>
          <w:szCs w:val="18"/>
        </w:rPr>
      </w:pPr>
    </w:p>
    <w:p w14:paraId="74BB9EA5" w14:textId="77777777" w:rsidR="00E75F6E" w:rsidRPr="006A1622" w:rsidRDefault="00E75F6E" w:rsidP="00BA0E32">
      <w:pPr>
        <w:spacing w:line="276" w:lineRule="auto"/>
        <w:ind w:right="3684" w:firstLine="0"/>
        <w:jc w:val="center"/>
        <w:rPr>
          <w:rFonts w:ascii="Arial" w:hAnsi="Arial" w:cs="Arial"/>
          <w:b/>
          <w:sz w:val="18"/>
          <w:szCs w:val="18"/>
        </w:rPr>
      </w:pPr>
    </w:p>
    <w:p w14:paraId="5CC219A0" w14:textId="77777777" w:rsidR="00E75F6E" w:rsidRPr="006A1622" w:rsidRDefault="00E75F6E" w:rsidP="00BA0E32">
      <w:pPr>
        <w:spacing w:line="276" w:lineRule="auto"/>
        <w:ind w:right="3684" w:firstLine="0"/>
        <w:jc w:val="center"/>
        <w:rPr>
          <w:rFonts w:ascii="Arial" w:hAnsi="Arial" w:cs="Arial"/>
          <w:b/>
          <w:sz w:val="18"/>
          <w:szCs w:val="18"/>
        </w:rPr>
      </w:pPr>
    </w:p>
    <w:p w14:paraId="1D5DE85E" w14:textId="77777777" w:rsidR="00345501" w:rsidRPr="006A1622" w:rsidRDefault="00345501" w:rsidP="00BA0E32">
      <w:pPr>
        <w:spacing w:line="276" w:lineRule="auto"/>
        <w:ind w:right="3684" w:firstLine="0"/>
        <w:jc w:val="center"/>
        <w:rPr>
          <w:rFonts w:ascii="Arial" w:hAnsi="Arial" w:cs="Arial"/>
          <w:b/>
          <w:sz w:val="18"/>
          <w:szCs w:val="18"/>
        </w:rPr>
      </w:pPr>
    </w:p>
    <w:p w14:paraId="36A81E70" w14:textId="77777777" w:rsidR="00345501" w:rsidRPr="006A1622" w:rsidRDefault="00345501" w:rsidP="00BA0E32">
      <w:pPr>
        <w:spacing w:line="276" w:lineRule="auto"/>
        <w:ind w:right="3684" w:firstLine="0"/>
        <w:jc w:val="center"/>
        <w:rPr>
          <w:rFonts w:ascii="Arial" w:hAnsi="Arial" w:cs="Arial"/>
          <w:b/>
          <w:sz w:val="18"/>
          <w:szCs w:val="18"/>
        </w:rPr>
      </w:pPr>
    </w:p>
    <w:p w14:paraId="6AA482AE" w14:textId="77777777" w:rsidR="00345501" w:rsidRPr="006A1622" w:rsidRDefault="00345501" w:rsidP="00BA0E32">
      <w:pPr>
        <w:spacing w:line="276" w:lineRule="auto"/>
        <w:ind w:right="3684" w:firstLine="0"/>
        <w:jc w:val="center"/>
        <w:rPr>
          <w:rFonts w:ascii="Arial" w:hAnsi="Arial" w:cs="Arial"/>
          <w:b/>
          <w:sz w:val="18"/>
          <w:szCs w:val="18"/>
        </w:rPr>
      </w:pPr>
    </w:p>
    <w:p w14:paraId="44363ECD" w14:textId="77777777" w:rsidR="00345501" w:rsidRPr="006A1622" w:rsidRDefault="00345501" w:rsidP="00BA0E32">
      <w:pPr>
        <w:spacing w:line="276" w:lineRule="auto"/>
        <w:ind w:right="3684" w:firstLine="0"/>
        <w:jc w:val="center"/>
        <w:rPr>
          <w:rFonts w:ascii="Arial" w:hAnsi="Arial" w:cs="Arial"/>
          <w:b/>
          <w:sz w:val="18"/>
          <w:szCs w:val="18"/>
        </w:rPr>
      </w:pPr>
    </w:p>
    <w:p w14:paraId="70142665" w14:textId="77777777" w:rsidR="00E75F6E" w:rsidRPr="006A1622" w:rsidRDefault="00E75F6E" w:rsidP="00BA0E32">
      <w:pPr>
        <w:spacing w:line="276" w:lineRule="auto"/>
        <w:ind w:right="3684" w:firstLine="0"/>
        <w:jc w:val="center"/>
        <w:rPr>
          <w:rFonts w:ascii="Arial" w:hAnsi="Arial" w:cs="Arial"/>
          <w:b/>
          <w:sz w:val="18"/>
          <w:szCs w:val="18"/>
        </w:rPr>
      </w:pPr>
    </w:p>
    <w:p w14:paraId="5011EE6C" w14:textId="77777777" w:rsidR="00E75F6E" w:rsidRPr="006A1622" w:rsidRDefault="00E75F6E" w:rsidP="00BA0E32">
      <w:pPr>
        <w:spacing w:line="276" w:lineRule="auto"/>
        <w:ind w:right="3684" w:firstLine="0"/>
        <w:jc w:val="center"/>
        <w:rPr>
          <w:rFonts w:ascii="Arial" w:hAnsi="Arial" w:cs="Arial"/>
          <w:b/>
          <w:sz w:val="18"/>
          <w:szCs w:val="18"/>
        </w:rPr>
      </w:pPr>
    </w:p>
    <w:p w14:paraId="5AF47748" w14:textId="77777777" w:rsidR="00E75F6E" w:rsidRPr="006A1622" w:rsidRDefault="00E75F6E" w:rsidP="00BA0E32">
      <w:pPr>
        <w:spacing w:line="276" w:lineRule="auto"/>
        <w:ind w:right="3684" w:firstLine="0"/>
        <w:jc w:val="center"/>
        <w:rPr>
          <w:rFonts w:ascii="Arial" w:hAnsi="Arial" w:cs="Arial"/>
          <w:b/>
          <w:sz w:val="18"/>
          <w:szCs w:val="18"/>
        </w:rPr>
      </w:pPr>
    </w:p>
    <w:p w14:paraId="6F90DB06" w14:textId="77777777" w:rsidR="00345501" w:rsidRPr="006A1622" w:rsidRDefault="00345501" w:rsidP="00BA0E32">
      <w:pPr>
        <w:spacing w:line="276" w:lineRule="auto"/>
        <w:ind w:right="3684" w:firstLine="0"/>
        <w:jc w:val="center"/>
        <w:rPr>
          <w:rFonts w:ascii="Arial" w:hAnsi="Arial" w:cs="Arial"/>
          <w:b/>
          <w:sz w:val="18"/>
          <w:szCs w:val="18"/>
        </w:rPr>
      </w:pPr>
    </w:p>
    <w:p w14:paraId="232F552A" w14:textId="77777777" w:rsidR="00345501" w:rsidRPr="006A1622" w:rsidRDefault="00345501" w:rsidP="00BA0E32">
      <w:pPr>
        <w:spacing w:line="276" w:lineRule="auto"/>
        <w:ind w:right="3684" w:firstLine="0"/>
        <w:jc w:val="center"/>
        <w:rPr>
          <w:rFonts w:ascii="Arial" w:hAnsi="Arial" w:cs="Arial"/>
          <w:b/>
          <w:sz w:val="18"/>
          <w:szCs w:val="18"/>
        </w:rPr>
      </w:pPr>
    </w:p>
    <w:p w14:paraId="69E2F9F5" w14:textId="77777777" w:rsidR="00E75F6E" w:rsidRPr="006A1622" w:rsidRDefault="00E75F6E" w:rsidP="00BA0E32">
      <w:pPr>
        <w:spacing w:line="276" w:lineRule="auto"/>
        <w:ind w:right="3684" w:firstLine="0"/>
        <w:jc w:val="center"/>
        <w:rPr>
          <w:rFonts w:ascii="Arial" w:hAnsi="Arial" w:cs="Arial"/>
          <w:b/>
          <w:sz w:val="18"/>
          <w:szCs w:val="18"/>
        </w:rPr>
      </w:pPr>
    </w:p>
    <w:p w14:paraId="439C13B4" w14:textId="77777777" w:rsidR="00E75F6E" w:rsidRPr="006A1622" w:rsidRDefault="00E75F6E" w:rsidP="00BA0E32">
      <w:pPr>
        <w:spacing w:line="276" w:lineRule="auto"/>
        <w:ind w:right="3684" w:firstLine="0"/>
        <w:jc w:val="center"/>
        <w:rPr>
          <w:rFonts w:ascii="Arial" w:hAnsi="Arial" w:cs="Arial"/>
          <w:b/>
          <w:sz w:val="18"/>
          <w:szCs w:val="18"/>
        </w:rPr>
      </w:pPr>
    </w:p>
    <w:p w14:paraId="55ACC937" w14:textId="77777777" w:rsidR="00E75F6E" w:rsidRPr="006A1622" w:rsidRDefault="00E75F6E" w:rsidP="00BA0E32">
      <w:pPr>
        <w:spacing w:line="276" w:lineRule="auto"/>
        <w:ind w:right="3684" w:firstLine="0"/>
        <w:jc w:val="center"/>
        <w:rPr>
          <w:rFonts w:ascii="Arial" w:hAnsi="Arial" w:cs="Arial"/>
          <w:b/>
          <w:sz w:val="18"/>
          <w:szCs w:val="18"/>
        </w:rPr>
      </w:pPr>
    </w:p>
    <w:p w14:paraId="60B0213D" w14:textId="77777777" w:rsidR="00E75F6E" w:rsidRPr="006A1622" w:rsidRDefault="00E75F6E" w:rsidP="00BA0E32">
      <w:pPr>
        <w:spacing w:line="276" w:lineRule="auto"/>
        <w:ind w:right="3684" w:firstLine="0"/>
        <w:jc w:val="center"/>
        <w:rPr>
          <w:rFonts w:ascii="Arial" w:hAnsi="Arial" w:cs="Arial"/>
          <w:b/>
          <w:sz w:val="18"/>
          <w:szCs w:val="18"/>
        </w:rPr>
      </w:pPr>
    </w:p>
    <w:p w14:paraId="5FF80E54" w14:textId="77777777" w:rsidR="000346E8" w:rsidRPr="006A1622" w:rsidRDefault="000346E8" w:rsidP="00BA0E32">
      <w:pPr>
        <w:spacing w:line="276" w:lineRule="auto"/>
        <w:ind w:right="3684" w:firstLine="0"/>
        <w:jc w:val="center"/>
        <w:rPr>
          <w:rFonts w:ascii="Arial" w:hAnsi="Arial" w:cs="Arial"/>
          <w:b/>
          <w:sz w:val="18"/>
          <w:szCs w:val="18"/>
        </w:rPr>
      </w:pPr>
    </w:p>
    <w:p w14:paraId="4A4A9F4E" w14:textId="77777777" w:rsidR="000346E8" w:rsidRDefault="000346E8" w:rsidP="00BA0E32">
      <w:pPr>
        <w:spacing w:line="276" w:lineRule="auto"/>
        <w:ind w:right="3684" w:firstLine="0"/>
        <w:jc w:val="center"/>
        <w:rPr>
          <w:rFonts w:ascii="Arial" w:hAnsi="Arial" w:cs="Arial"/>
          <w:b/>
          <w:sz w:val="18"/>
          <w:szCs w:val="18"/>
        </w:rPr>
      </w:pPr>
    </w:p>
    <w:p w14:paraId="2BCE57AB" w14:textId="77777777" w:rsidR="006A1622" w:rsidRDefault="006A1622" w:rsidP="00BA0E32">
      <w:pPr>
        <w:spacing w:line="276" w:lineRule="auto"/>
        <w:ind w:right="3684" w:firstLine="0"/>
        <w:jc w:val="center"/>
        <w:rPr>
          <w:rFonts w:ascii="Arial" w:hAnsi="Arial" w:cs="Arial"/>
          <w:b/>
          <w:sz w:val="18"/>
          <w:szCs w:val="18"/>
        </w:rPr>
      </w:pPr>
    </w:p>
    <w:p w14:paraId="2605F6EA" w14:textId="77777777" w:rsidR="006A1622" w:rsidRDefault="006A1622" w:rsidP="00BA0E32">
      <w:pPr>
        <w:spacing w:line="276" w:lineRule="auto"/>
        <w:ind w:right="3684" w:firstLine="0"/>
        <w:jc w:val="center"/>
        <w:rPr>
          <w:rFonts w:ascii="Arial" w:hAnsi="Arial" w:cs="Arial"/>
          <w:b/>
          <w:sz w:val="18"/>
          <w:szCs w:val="18"/>
        </w:rPr>
      </w:pPr>
    </w:p>
    <w:p w14:paraId="4DDE46E6" w14:textId="77777777" w:rsidR="006A1622" w:rsidRDefault="006A1622" w:rsidP="00BA0E32">
      <w:pPr>
        <w:spacing w:line="276" w:lineRule="auto"/>
        <w:ind w:right="3684" w:firstLine="0"/>
        <w:jc w:val="center"/>
        <w:rPr>
          <w:rFonts w:ascii="Arial" w:hAnsi="Arial" w:cs="Arial"/>
          <w:b/>
          <w:sz w:val="18"/>
          <w:szCs w:val="18"/>
        </w:rPr>
      </w:pPr>
    </w:p>
    <w:p w14:paraId="6352C1DD" w14:textId="77777777" w:rsidR="006A1622" w:rsidRDefault="006A1622" w:rsidP="00BA0E32">
      <w:pPr>
        <w:spacing w:line="276" w:lineRule="auto"/>
        <w:ind w:right="3684" w:firstLine="0"/>
        <w:jc w:val="center"/>
        <w:rPr>
          <w:rFonts w:ascii="Arial" w:hAnsi="Arial" w:cs="Arial"/>
          <w:b/>
          <w:sz w:val="18"/>
          <w:szCs w:val="18"/>
        </w:rPr>
      </w:pPr>
    </w:p>
    <w:p w14:paraId="78E43318" w14:textId="77777777" w:rsidR="006A1622" w:rsidRDefault="006A1622" w:rsidP="00BA0E32">
      <w:pPr>
        <w:spacing w:line="276" w:lineRule="auto"/>
        <w:ind w:right="3684" w:firstLine="0"/>
        <w:jc w:val="center"/>
        <w:rPr>
          <w:rFonts w:ascii="Arial" w:hAnsi="Arial" w:cs="Arial"/>
          <w:b/>
          <w:sz w:val="18"/>
          <w:szCs w:val="18"/>
        </w:rPr>
      </w:pPr>
    </w:p>
    <w:p w14:paraId="65890A91" w14:textId="77777777" w:rsidR="006A1622" w:rsidRDefault="006A1622" w:rsidP="00BA0E32">
      <w:pPr>
        <w:spacing w:line="276" w:lineRule="auto"/>
        <w:ind w:right="3684" w:firstLine="0"/>
        <w:jc w:val="center"/>
        <w:rPr>
          <w:rFonts w:ascii="Arial" w:hAnsi="Arial" w:cs="Arial"/>
          <w:b/>
          <w:sz w:val="18"/>
          <w:szCs w:val="18"/>
        </w:rPr>
      </w:pPr>
    </w:p>
    <w:p w14:paraId="5567376A" w14:textId="77777777" w:rsidR="006A1622" w:rsidRDefault="006A1622" w:rsidP="00BA0E32">
      <w:pPr>
        <w:spacing w:line="276" w:lineRule="auto"/>
        <w:ind w:right="3684" w:firstLine="0"/>
        <w:jc w:val="center"/>
        <w:rPr>
          <w:rFonts w:ascii="Arial" w:hAnsi="Arial" w:cs="Arial"/>
          <w:b/>
          <w:sz w:val="18"/>
          <w:szCs w:val="18"/>
        </w:rPr>
      </w:pPr>
    </w:p>
    <w:p w14:paraId="73C5B612" w14:textId="77777777" w:rsidR="006A1622" w:rsidRDefault="006A1622" w:rsidP="00BA0E32">
      <w:pPr>
        <w:spacing w:line="276" w:lineRule="auto"/>
        <w:ind w:right="3684" w:firstLine="0"/>
        <w:jc w:val="center"/>
        <w:rPr>
          <w:rFonts w:ascii="Arial" w:hAnsi="Arial" w:cs="Arial"/>
          <w:b/>
          <w:sz w:val="18"/>
          <w:szCs w:val="18"/>
        </w:rPr>
      </w:pPr>
    </w:p>
    <w:p w14:paraId="02E6C535" w14:textId="77777777" w:rsidR="006A1622" w:rsidRDefault="006A1622" w:rsidP="00BA0E32">
      <w:pPr>
        <w:spacing w:line="276" w:lineRule="auto"/>
        <w:ind w:right="3684" w:firstLine="0"/>
        <w:jc w:val="center"/>
        <w:rPr>
          <w:rFonts w:ascii="Arial" w:hAnsi="Arial" w:cs="Arial"/>
          <w:b/>
          <w:sz w:val="18"/>
          <w:szCs w:val="18"/>
        </w:rPr>
      </w:pPr>
    </w:p>
    <w:p w14:paraId="6A282EAF" w14:textId="77777777" w:rsidR="006A1622" w:rsidRDefault="006A1622" w:rsidP="00BA0E32">
      <w:pPr>
        <w:spacing w:line="276" w:lineRule="auto"/>
        <w:ind w:right="3684" w:firstLine="0"/>
        <w:jc w:val="center"/>
        <w:rPr>
          <w:rFonts w:ascii="Arial" w:hAnsi="Arial" w:cs="Arial"/>
          <w:b/>
          <w:sz w:val="18"/>
          <w:szCs w:val="18"/>
        </w:rPr>
      </w:pPr>
    </w:p>
    <w:p w14:paraId="2293E4C4" w14:textId="77777777" w:rsidR="006A1622" w:rsidRDefault="006A1622" w:rsidP="00BA0E32">
      <w:pPr>
        <w:spacing w:line="276" w:lineRule="auto"/>
        <w:ind w:right="3684" w:firstLine="0"/>
        <w:jc w:val="center"/>
        <w:rPr>
          <w:rFonts w:ascii="Arial" w:hAnsi="Arial" w:cs="Arial"/>
          <w:b/>
          <w:sz w:val="18"/>
          <w:szCs w:val="18"/>
        </w:rPr>
      </w:pPr>
    </w:p>
    <w:p w14:paraId="1EBC00FB" w14:textId="77777777" w:rsidR="006A1622" w:rsidRDefault="006A1622" w:rsidP="00BA0E32">
      <w:pPr>
        <w:spacing w:line="276" w:lineRule="auto"/>
        <w:ind w:right="3684" w:firstLine="0"/>
        <w:jc w:val="center"/>
        <w:rPr>
          <w:rFonts w:ascii="Arial" w:hAnsi="Arial" w:cs="Arial"/>
          <w:b/>
          <w:sz w:val="18"/>
          <w:szCs w:val="18"/>
        </w:rPr>
      </w:pPr>
    </w:p>
    <w:p w14:paraId="2D7E657E" w14:textId="77777777" w:rsidR="006A1622" w:rsidRPr="006A1622" w:rsidRDefault="006A1622" w:rsidP="00BA0E32">
      <w:pPr>
        <w:spacing w:line="276" w:lineRule="auto"/>
        <w:ind w:right="3684" w:firstLine="0"/>
        <w:jc w:val="center"/>
        <w:rPr>
          <w:rFonts w:ascii="Arial" w:hAnsi="Arial" w:cs="Arial"/>
          <w:b/>
          <w:sz w:val="18"/>
          <w:szCs w:val="18"/>
        </w:rPr>
      </w:pPr>
    </w:p>
    <w:p w14:paraId="6508511D" w14:textId="77777777" w:rsidR="00755F02" w:rsidRPr="006A1622" w:rsidRDefault="00755F02" w:rsidP="00BA0E32">
      <w:pPr>
        <w:spacing w:line="276" w:lineRule="auto"/>
        <w:ind w:right="3684" w:firstLine="0"/>
        <w:jc w:val="center"/>
        <w:rPr>
          <w:rFonts w:ascii="Arial" w:hAnsi="Arial" w:cs="Arial"/>
          <w:b/>
          <w:sz w:val="18"/>
          <w:szCs w:val="18"/>
        </w:rPr>
      </w:pPr>
    </w:p>
    <w:p w14:paraId="0B1CA42C" w14:textId="77777777" w:rsidR="009059C7" w:rsidRPr="006A1622" w:rsidRDefault="009059C7" w:rsidP="00ED0C65">
      <w:pPr>
        <w:spacing w:line="276" w:lineRule="auto"/>
        <w:ind w:right="3684"/>
        <w:jc w:val="center"/>
        <w:rPr>
          <w:rFonts w:ascii="Arial" w:hAnsi="Arial" w:cs="Arial"/>
          <w:b/>
          <w:sz w:val="18"/>
          <w:szCs w:val="18"/>
        </w:rPr>
      </w:pPr>
    </w:p>
    <w:p w14:paraId="64D2EF45" w14:textId="77777777" w:rsidR="009059C7" w:rsidRPr="006A1622" w:rsidRDefault="009059C7" w:rsidP="00ED0C65">
      <w:pPr>
        <w:spacing w:line="276" w:lineRule="auto"/>
        <w:ind w:right="3684"/>
        <w:jc w:val="center"/>
        <w:rPr>
          <w:rFonts w:ascii="Arial" w:hAnsi="Arial" w:cs="Arial"/>
          <w:b/>
          <w:sz w:val="18"/>
          <w:szCs w:val="18"/>
        </w:rPr>
      </w:pPr>
    </w:p>
    <w:p w14:paraId="0B320841" w14:textId="77777777" w:rsidR="009B5F20" w:rsidRPr="006A1622"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6A1622">
        <w:rPr>
          <w:rFonts w:ascii="Arial" w:hAnsi="Arial" w:cs="Arial"/>
          <w:b/>
          <w:color w:val="000000"/>
          <w:spacing w:val="36"/>
          <w:sz w:val="18"/>
          <w:szCs w:val="18"/>
        </w:rPr>
        <w:t>конец формы</w:t>
      </w:r>
    </w:p>
    <w:p w14:paraId="19736574" w14:textId="77777777" w:rsidR="00E044C1" w:rsidRPr="006A1622" w:rsidRDefault="00EF1DD6" w:rsidP="00BA0E32">
      <w:pPr>
        <w:pStyle w:val="a4"/>
        <w:numPr>
          <w:ilvl w:val="0"/>
          <w:numId w:val="0"/>
        </w:numPr>
        <w:spacing w:line="276" w:lineRule="auto"/>
        <w:rPr>
          <w:rFonts w:ascii="Arial" w:hAnsi="Arial" w:cs="Arial"/>
          <w:b/>
          <w:sz w:val="18"/>
          <w:szCs w:val="18"/>
        </w:rPr>
      </w:pPr>
      <w:bookmarkStart w:id="195" w:name="_Toc207796007"/>
      <w:bookmarkStart w:id="196" w:name="_Toc423378617"/>
      <w:bookmarkStart w:id="197" w:name="_Toc423421120"/>
      <w:r w:rsidRPr="006A1622">
        <w:rPr>
          <w:rFonts w:ascii="Arial" w:hAnsi="Arial" w:cs="Arial"/>
          <w:b/>
          <w:sz w:val="18"/>
          <w:szCs w:val="18"/>
        </w:rPr>
        <w:lastRenderedPageBreak/>
        <w:t>Инструкции по заполнению</w:t>
      </w:r>
      <w:bookmarkEnd w:id="195"/>
      <w:bookmarkEnd w:id="196"/>
      <w:bookmarkEnd w:id="197"/>
    </w:p>
    <w:p w14:paraId="7B07E3AF" w14:textId="77777777" w:rsidR="00345501" w:rsidRPr="006A1622" w:rsidRDefault="00345501" w:rsidP="007178C9">
      <w:pPr>
        <w:pStyle w:val="a5"/>
        <w:numPr>
          <w:ilvl w:val="0"/>
          <w:numId w:val="50"/>
        </w:numPr>
        <w:spacing w:line="240" w:lineRule="auto"/>
        <w:rPr>
          <w:rFonts w:ascii="Arial" w:hAnsi="Arial" w:cs="Arial"/>
          <w:sz w:val="18"/>
          <w:szCs w:val="18"/>
        </w:rPr>
      </w:pPr>
      <w:r w:rsidRPr="006A1622">
        <w:rPr>
          <w:rFonts w:ascii="Arial" w:hAnsi="Arial" w:cs="Arial"/>
          <w:sz w:val="18"/>
          <w:szCs w:val="18"/>
        </w:rPr>
        <w:t>Участник указывает свое фирменное наименование (в т.ч. организационно-правовую форму).</w:t>
      </w:r>
    </w:p>
    <w:p w14:paraId="78B6BAE4" w14:textId="77777777" w:rsidR="00345501" w:rsidRPr="006A1622" w:rsidRDefault="00345501" w:rsidP="007178C9">
      <w:pPr>
        <w:pStyle w:val="a5"/>
        <w:numPr>
          <w:ilvl w:val="0"/>
          <w:numId w:val="50"/>
        </w:numPr>
        <w:spacing w:line="276" w:lineRule="auto"/>
        <w:rPr>
          <w:rFonts w:ascii="Arial" w:hAnsi="Arial" w:cs="Arial"/>
          <w:sz w:val="18"/>
          <w:szCs w:val="18"/>
        </w:rPr>
      </w:pPr>
      <w:r w:rsidRPr="006A1622">
        <w:rPr>
          <w:rFonts w:ascii="Arial" w:hAnsi="Arial" w:cs="Arial"/>
          <w:sz w:val="18"/>
          <w:szCs w:val="18"/>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152CA2A9" w14:textId="77777777" w:rsidR="00345501" w:rsidRPr="006A1622" w:rsidRDefault="00345501" w:rsidP="00345501">
      <w:pPr>
        <w:tabs>
          <w:tab w:val="left" w:pos="851"/>
          <w:tab w:val="left" w:pos="1134"/>
        </w:tabs>
        <w:spacing w:line="240" w:lineRule="auto"/>
        <w:ind w:left="851" w:hanging="851"/>
        <w:rPr>
          <w:rFonts w:ascii="Arial" w:hAnsi="Arial" w:cs="Arial"/>
          <w:sz w:val="18"/>
          <w:szCs w:val="18"/>
        </w:rPr>
      </w:pPr>
    </w:p>
    <w:p w14:paraId="6C68DB2C" w14:textId="77777777" w:rsidR="00B12C01" w:rsidRPr="006A1622" w:rsidRDefault="00B12C01" w:rsidP="00E50CBB">
      <w:pPr>
        <w:tabs>
          <w:tab w:val="left" w:pos="851"/>
          <w:tab w:val="center" w:pos="1134"/>
        </w:tabs>
        <w:spacing w:line="240" w:lineRule="auto"/>
        <w:ind w:left="851" w:hanging="851"/>
        <w:rPr>
          <w:rFonts w:ascii="Arial" w:hAnsi="Arial" w:cs="Arial"/>
          <w:sz w:val="18"/>
          <w:szCs w:val="18"/>
        </w:rPr>
      </w:pPr>
    </w:p>
    <w:p w14:paraId="0DAD2684" w14:textId="77777777" w:rsidR="00B12C01" w:rsidRPr="006A1622" w:rsidRDefault="00B12C01" w:rsidP="00E50CBB">
      <w:pPr>
        <w:tabs>
          <w:tab w:val="left" w:pos="851"/>
          <w:tab w:val="center" w:pos="1134"/>
        </w:tabs>
        <w:spacing w:line="240" w:lineRule="auto"/>
        <w:ind w:left="851" w:hanging="851"/>
        <w:rPr>
          <w:rFonts w:ascii="Arial" w:hAnsi="Arial" w:cs="Arial"/>
          <w:sz w:val="18"/>
          <w:szCs w:val="18"/>
        </w:rPr>
      </w:pPr>
    </w:p>
    <w:p w14:paraId="46AB4F6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512C84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9A817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E66AA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3B9D10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94A05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D8A05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B8C2F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BFE92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0447C6C"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E661BB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4320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031F023"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6D63EE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43771F2"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1AFE7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CA12C3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E2A260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201B18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604AA3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01CFF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C9469C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4AC08A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6D5FD4A" w14:textId="77777777" w:rsidR="00B12C01" w:rsidRDefault="00B12C01" w:rsidP="00E50CBB">
      <w:pPr>
        <w:tabs>
          <w:tab w:val="left" w:pos="851"/>
          <w:tab w:val="center" w:pos="1134"/>
        </w:tabs>
        <w:spacing w:line="240" w:lineRule="auto"/>
        <w:ind w:left="851" w:hanging="851"/>
        <w:rPr>
          <w:rFonts w:ascii="Arial" w:hAnsi="Arial" w:cs="Arial"/>
          <w:sz w:val="20"/>
        </w:rPr>
      </w:pPr>
    </w:p>
    <w:p w14:paraId="5A62BFF2" w14:textId="77777777" w:rsidR="00E75F6E" w:rsidRDefault="00E75F6E" w:rsidP="00E50CBB">
      <w:pPr>
        <w:tabs>
          <w:tab w:val="left" w:pos="851"/>
          <w:tab w:val="center" w:pos="1134"/>
        </w:tabs>
        <w:spacing w:line="240" w:lineRule="auto"/>
        <w:ind w:left="851" w:hanging="851"/>
        <w:rPr>
          <w:rFonts w:ascii="Arial" w:hAnsi="Arial" w:cs="Arial"/>
          <w:sz w:val="20"/>
        </w:rPr>
      </w:pPr>
    </w:p>
    <w:p w14:paraId="196A8C5F" w14:textId="77777777" w:rsidR="00E75F6E" w:rsidRDefault="00E75F6E" w:rsidP="00E50CBB">
      <w:pPr>
        <w:tabs>
          <w:tab w:val="left" w:pos="851"/>
          <w:tab w:val="center" w:pos="1134"/>
        </w:tabs>
        <w:spacing w:line="240" w:lineRule="auto"/>
        <w:ind w:left="851" w:hanging="851"/>
        <w:rPr>
          <w:rFonts w:ascii="Arial" w:hAnsi="Arial" w:cs="Arial"/>
          <w:sz w:val="20"/>
        </w:rPr>
      </w:pPr>
    </w:p>
    <w:p w14:paraId="2797C9BE" w14:textId="77777777" w:rsidR="00E75F6E" w:rsidRDefault="00E75F6E" w:rsidP="00E50CBB">
      <w:pPr>
        <w:tabs>
          <w:tab w:val="left" w:pos="851"/>
          <w:tab w:val="center" w:pos="1134"/>
        </w:tabs>
        <w:spacing w:line="240" w:lineRule="auto"/>
        <w:ind w:left="851" w:hanging="851"/>
        <w:rPr>
          <w:rFonts w:ascii="Arial" w:hAnsi="Arial" w:cs="Arial"/>
          <w:sz w:val="20"/>
        </w:rPr>
      </w:pPr>
    </w:p>
    <w:p w14:paraId="05233E77" w14:textId="77777777" w:rsidR="00E75F6E" w:rsidRDefault="00E75F6E" w:rsidP="00E50CBB">
      <w:pPr>
        <w:tabs>
          <w:tab w:val="left" w:pos="851"/>
          <w:tab w:val="center" w:pos="1134"/>
        </w:tabs>
        <w:spacing w:line="240" w:lineRule="auto"/>
        <w:ind w:left="851" w:hanging="851"/>
        <w:rPr>
          <w:rFonts w:ascii="Arial" w:hAnsi="Arial" w:cs="Arial"/>
          <w:sz w:val="20"/>
        </w:rPr>
      </w:pPr>
    </w:p>
    <w:p w14:paraId="342016CD" w14:textId="77777777" w:rsidR="00E75F6E" w:rsidRDefault="00E75F6E" w:rsidP="00E50CBB">
      <w:pPr>
        <w:tabs>
          <w:tab w:val="left" w:pos="851"/>
          <w:tab w:val="center" w:pos="1134"/>
        </w:tabs>
        <w:spacing w:line="240" w:lineRule="auto"/>
        <w:ind w:left="851" w:hanging="851"/>
        <w:rPr>
          <w:rFonts w:ascii="Arial" w:hAnsi="Arial" w:cs="Arial"/>
          <w:sz w:val="20"/>
        </w:rPr>
      </w:pPr>
    </w:p>
    <w:p w14:paraId="4E177975" w14:textId="77777777" w:rsidR="00E75F6E" w:rsidRDefault="00E75F6E" w:rsidP="00E50CBB">
      <w:pPr>
        <w:tabs>
          <w:tab w:val="left" w:pos="851"/>
          <w:tab w:val="center" w:pos="1134"/>
        </w:tabs>
        <w:spacing w:line="240" w:lineRule="auto"/>
        <w:ind w:left="851" w:hanging="851"/>
        <w:rPr>
          <w:rFonts w:ascii="Arial" w:hAnsi="Arial" w:cs="Arial"/>
          <w:sz w:val="20"/>
        </w:rPr>
      </w:pPr>
    </w:p>
    <w:p w14:paraId="759B662D" w14:textId="77777777" w:rsidR="00E75F6E" w:rsidRDefault="00E75F6E" w:rsidP="00E50CBB">
      <w:pPr>
        <w:tabs>
          <w:tab w:val="left" w:pos="851"/>
          <w:tab w:val="center" w:pos="1134"/>
        </w:tabs>
        <w:spacing w:line="240" w:lineRule="auto"/>
        <w:ind w:left="851" w:hanging="851"/>
        <w:rPr>
          <w:rFonts w:ascii="Arial" w:hAnsi="Arial" w:cs="Arial"/>
          <w:sz w:val="20"/>
        </w:rPr>
      </w:pPr>
    </w:p>
    <w:p w14:paraId="65ABC308" w14:textId="77777777" w:rsidR="00E75F6E" w:rsidRDefault="00E75F6E" w:rsidP="00E50CBB">
      <w:pPr>
        <w:tabs>
          <w:tab w:val="left" w:pos="851"/>
          <w:tab w:val="center" w:pos="1134"/>
        </w:tabs>
        <w:spacing w:line="240" w:lineRule="auto"/>
        <w:ind w:left="851" w:hanging="851"/>
        <w:rPr>
          <w:rFonts w:ascii="Arial" w:hAnsi="Arial" w:cs="Arial"/>
          <w:sz w:val="20"/>
        </w:rPr>
      </w:pPr>
    </w:p>
    <w:p w14:paraId="0965FF53" w14:textId="77777777" w:rsidR="00E75F6E" w:rsidRDefault="00E75F6E" w:rsidP="00E50CBB">
      <w:pPr>
        <w:tabs>
          <w:tab w:val="left" w:pos="851"/>
          <w:tab w:val="center" w:pos="1134"/>
        </w:tabs>
        <w:spacing w:line="240" w:lineRule="auto"/>
        <w:ind w:left="851" w:hanging="851"/>
        <w:rPr>
          <w:rFonts w:ascii="Arial" w:hAnsi="Arial" w:cs="Arial"/>
          <w:sz w:val="20"/>
        </w:rPr>
      </w:pPr>
    </w:p>
    <w:p w14:paraId="2900B878" w14:textId="77777777" w:rsidR="00E75F6E" w:rsidRDefault="00E75F6E" w:rsidP="00E50CBB">
      <w:pPr>
        <w:tabs>
          <w:tab w:val="left" w:pos="851"/>
          <w:tab w:val="center" w:pos="1134"/>
        </w:tabs>
        <w:spacing w:line="240" w:lineRule="auto"/>
        <w:ind w:left="851" w:hanging="851"/>
        <w:rPr>
          <w:rFonts w:ascii="Arial" w:hAnsi="Arial" w:cs="Arial"/>
          <w:sz w:val="20"/>
        </w:rPr>
      </w:pPr>
    </w:p>
    <w:p w14:paraId="1BB1989B"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073830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1BAAE6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1C23E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3E0AEBD"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D9C60C6"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23397D26"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F82DFF6"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0AD6D35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E7549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249B329A" w14:textId="77777777" w:rsidR="00132774" w:rsidRDefault="00132774" w:rsidP="00E50CBB">
      <w:pPr>
        <w:tabs>
          <w:tab w:val="left" w:pos="851"/>
          <w:tab w:val="center" w:pos="1134"/>
        </w:tabs>
        <w:spacing w:line="240" w:lineRule="auto"/>
        <w:ind w:left="851" w:hanging="851"/>
        <w:rPr>
          <w:rFonts w:ascii="Arial" w:hAnsi="Arial" w:cs="Arial"/>
          <w:sz w:val="20"/>
        </w:rPr>
      </w:pPr>
    </w:p>
    <w:p w14:paraId="70F10E7E" w14:textId="77777777" w:rsidR="00345501" w:rsidRDefault="00345501" w:rsidP="00E50CBB">
      <w:pPr>
        <w:tabs>
          <w:tab w:val="left" w:pos="851"/>
          <w:tab w:val="center" w:pos="1134"/>
        </w:tabs>
        <w:spacing w:line="240" w:lineRule="auto"/>
        <w:ind w:left="851" w:hanging="851"/>
        <w:rPr>
          <w:rFonts w:ascii="Arial" w:hAnsi="Arial" w:cs="Arial"/>
          <w:sz w:val="20"/>
        </w:rPr>
      </w:pPr>
    </w:p>
    <w:p w14:paraId="6AC5DBBA" w14:textId="77777777" w:rsidR="00345501" w:rsidRDefault="00345501" w:rsidP="00E50CBB">
      <w:pPr>
        <w:tabs>
          <w:tab w:val="left" w:pos="851"/>
          <w:tab w:val="center" w:pos="1134"/>
        </w:tabs>
        <w:spacing w:line="240" w:lineRule="auto"/>
        <w:ind w:left="851" w:hanging="851"/>
        <w:rPr>
          <w:rFonts w:ascii="Arial" w:hAnsi="Arial" w:cs="Arial"/>
          <w:sz w:val="20"/>
        </w:rPr>
      </w:pPr>
    </w:p>
    <w:p w14:paraId="438B5466" w14:textId="77777777" w:rsidR="00345501" w:rsidRDefault="00345501" w:rsidP="00E50CBB">
      <w:pPr>
        <w:tabs>
          <w:tab w:val="left" w:pos="851"/>
          <w:tab w:val="center" w:pos="1134"/>
        </w:tabs>
        <w:spacing w:line="240" w:lineRule="auto"/>
        <w:ind w:left="851" w:hanging="851"/>
        <w:rPr>
          <w:rFonts w:ascii="Arial" w:hAnsi="Arial" w:cs="Arial"/>
          <w:sz w:val="20"/>
        </w:rPr>
      </w:pPr>
    </w:p>
    <w:p w14:paraId="5331A133"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3201FAB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10FB37FD" w14:textId="77777777" w:rsidR="000346E8" w:rsidRDefault="000346E8" w:rsidP="00E50CBB">
      <w:pPr>
        <w:tabs>
          <w:tab w:val="left" w:pos="851"/>
          <w:tab w:val="center" w:pos="1134"/>
        </w:tabs>
        <w:spacing w:line="240" w:lineRule="auto"/>
        <w:ind w:left="851" w:hanging="851"/>
        <w:rPr>
          <w:rFonts w:ascii="Arial" w:hAnsi="Arial" w:cs="Arial"/>
          <w:sz w:val="20"/>
        </w:rPr>
      </w:pPr>
    </w:p>
    <w:p w14:paraId="109F96AA" w14:textId="77777777" w:rsidR="0027305E" w:rsidRPr="003543B3" w:rsidRDefault="0027305E" w:rsidP="00E50CBB">
      <w:pPr>
        <w:tabs>
          <w:tab w:val="left" w:pos="851"/>
          <w:tab w:val="center" w:pos="1134"/>
        </w:tabs>
        <w:spacing w:line="240" w:lineRule="auto"/>
        <w:ind w:left="851" w:hanging="851"/>
        <w:rPr>
          <w:rFonts w:ascii="Arial" w:hAnsi="Arial" w:cs="Arial"/>
          <w:sz w:val="20"/>
        </w:rPr>
      </w:pPr>
    </w:p>
    <w:p w14:paraId="5563C29C"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6F2DC61E" w14:textId="77777777" w:rsidR="009B512D" w:rsidRDefault="009B512D" w:rsidP="00E50CBB">
      <w:pPr>
        <w:tabs>
          <w:tab w:val="left" w:pos="851"/>
          <w:tab w:val="center" w:pos="1134"/>
        </w:tabs>
        <w:spacing w:line="240" w:lineRule="auto"/>
        <w:ind w:left="851" w:hanging="851"/>
        <w:rPr>
          <w:rFonts w:ascii="Arial" w:hAnsi="Arial" w:cs="Arial"/>
          <w:sz w:val="20"/>
        </w:rPr>
        <w:sectPr w:rsidR="009B512D" w:rsidSect="00E75F6E">
          <w:headerReference w:type="default" r:id="rId39"/>
          <w:footerReference w:type="default" r:id="rId40"/>
          <w:pgSz w:w="11906" w:h="16838" w:code="9"/>
          <w:pgMar w:top="0" w:right="707" w:bottom="0" w:left="1080" w:header="567" w:footer="294" w:gutter="0"/>
          <w:cols w:space="708"/>
          <w:docGrid w:linePitch="381"/>
        </w:sectPr>
      </w:pPr>
    </w:p>
    <w:p w14:paraId="4A1658DF"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565C331C" w14:textId="77777777" w:rsidR="00E044C1" w:rsidRPr="0027305E" w:rsidRDefault="0017118D" w:rsidP="005050C1">
      <w:pPr>
        <w:pStyle w:val="21"/>
        <w:numPr>
          <w:ilvl w:val="0"/>
          <w:numId w:val="0"/>
        </w:numPr>
        <w:spacing w:line="276" w:lineRule="auto"/>
        <w:ind w:left="284"/>
        <w:rPr>
          <w:rFonts w:ascii="Arial" w:hAnsi="Arial" w:cs="Arial"/>
          <w:sz w:val="22"/>
          <w:szCs w:val="22"/>
        </w:rPr>
      </w:pPr>
      <w:bookmarkStart w:id="198" w:name="_Toc27986636"/>
      <w:bookmarkStart w:id="199" w:name="_Ref209512344"/>
      <w:r w:rsidRPr="0027305E">
        <w:rPr>
          <w:rFonts w:ascii="Arial" w:hAnsi="Arial" w:cs="Arial"/>
          <w:sz w:val="22"/>
          <w:szCs w:val="22"/>
        </w:rPr>
        <w:t xml:space="preserve">Форма </w:t>
      </w:r>
      <w:r w:rsidR="002A0E5A" w:rsidRPr="0027305E">
        <w:rPr>
          <w:rFonts w:ascii="Arial" w:hAnsi="Arial" w:cs="Arial"/>
          <w:sz w:val="22"/>
          <w:szCs w:val="22"/>
        </w:rPr>
        <w:t>9</w:t>
      </w:r>
      <w:r w:rsidRPr="0027305E">
        <w:rPr>
          <w:rFonts w:ascii="Arial" w:hAnsi="Arial" w:cs="Arial"/>
          <w:sz w:val="22"/>
          <w:szCs w:val="22"/>
        </w:rPr>
        <w:t xml:space="preserve">. </w:t>
      </w:r>
      <w:r w:rsidR="00B620AF" w:rsidRPr="0027305E">
        <w:rPr>
          <w:rFonts w:ascii="Arial" w:hAnsi="Arial" w:cs="Arial"/>
          <w:sz w:val="22"/>
          <w:szCs w:val="22"/>
        </w:rPr>
        <w:t xml:space="preserve">Справка о </w:t>
      </w:r>
      <w:r w:rsidR="00345501" w:rsidRPr="0027305E">
        <w:rPr>
          <w:rFonts w:ascii="Arial" w:hAnsi="Arial" w:cs="Arial"/>
          <w:sz w:val="22"/>
          <w:szCs w:val="22"/>
        </w:rPr>
        <w:t>кадровых ресурсах</w:t>
      </w:r>
      <w:bookmarkEnd w:id="198"/>
      <w:r w:rsidR="00B620AF" w:rsidRPr="0027305E">
        <w:rPr>
          <w:rFonts w:ascii="Arial" w:hAnsi="Arial" w:cs="Arial"/>
          <w:sz w:val="22"/>
          <w:szCs w:val="22"/>
        </w:rPr>
        <w:t xml:space="preserve"> </w:t>
      </w:r>
      <w:bookmarkEnd w:id="192"/>
      <w:bookmarkEnd w:id="193"/>
      <w:bookmarkEnd w:id="194"/>
      <w:bookmarkEnd w:id="199"/>
    </w:p>
    <w:p w14:paraId="2A2199AE" w14:textId="77777777" w:rsidR="00B620AF" w:rsidRPr="0027305E" w:rsidRDefault="00B620AF" w:rsidP="005050C1">
      <w:pPr>
        <w:pBdr>
          <w:top w:val="single" w:sz="4" w:space="1" w:color="auto"/>
        </w:pBdr>
        <w:shd w:val="clear" w:color="auto" w:fill="E0E0E0"/>
        <w:spacing w:line="240" w:lineRule="auto"/>
        <w:ind w:left="284" w:right="536" w:firstLine="0"/>
        <w:jc w:val="center"/>
        <w:rPr>
          <w:rFonts w:ascii="Arial" w:hAnsi="Arial" w:cs="Arial"/>
          <w:b/>
          <w:color w:val="000000"/>
          <w:spacing w:val="36"/>
          <w:sz w:val="18"/>
          <w:szCs w:val="18"/>
        </w:rPr>
      </w:pPr>
      <w:r w:rsidRPr="0027305E">
        <w:rPr>
          <w:rFonts w:ascii="Arial" w:hAnsi="Arial" w:cs="Arial"/>
          <w:b/>
          <w:color w:val="000000"/>
          <w:spacing w:val="36"/>
          <w:sz w:val="18"/>
          <w:szCs w:val="18"/>
        </w:rPr>
        <w:t>начало формы</w:t>
      </w:r>
    </w:p>
    <w:p w14:paraId="66118040" w14:textId="77777777" w:rsidR="00B971BD" w:rsidRDefault="00B971BD" w:rsidP="00B971BD">
      <w:pPr>
        <w:spacing w:line="276" w:lineRule="auto"/>
        <w:ind w:firstLine="0"/>
        <w:rPr>
          <w:rFonts w:ascii="Arial" w:hAnsi="Arial" w:cs="Arial"/>
          <w:color w:val="000000"/>
          <w:sz w:val="18"/>
          <w:szCs w:val="18"/>
        </w:rPr>
      </w:pPr>
    </w:p>
    <w:p w14:paraId="48720180" w14:textId="77777777" w:rsidR="0017118D" w:rsidRPr="0027305E" w:rsidRDefault="0017118D" w:rsidP="005050C1">
      <w:pPr>
        <w:spacing w:line="276" w:lineRule="auto"/>
        <w:ind w:left="284" w:firstLine="0"/>
        <w:rPr>
          <w:rFonts w:ascii="Arial" w:hAnsi="Arial" w:cs="Arial"/>
          <w:color w:val="000000"/>
          <w:sz w:val="18"/>
          <w:szCs w:val="18"/>
        </w:rPr>
      </w:pPr>
      <w:r w:rsidRPr="0027305E">
        <w:rPr>
          <w:rFonts w:ascii="Arial" w:hAnsi="Arial" w:cs="Arial"/>
          <w:color w:val="000000"/>
          <w:sz w:val="18"/>
          <w:szCs w:val="18"/>
        </w:rPr>
        <w:t>Наименование: _________________________________</w:t>
      </w:r>
    </w:p>
    <w:p w14:paraId="58B054B4" w14:textId="77777777" w:rsidR="00030352" w:rsidRPr="0027305E" w:rsidRDefault="00030352" w:rsidP="00E77156">
      <w:pPr>
        <w:spacing w:line="276" w:lineRule="auto"/>
        <w:ind w:left="284" w:right="394" w:firstLine="0"/>
        <w:jc w:val="left"/>
        <w:rPr>
          <w:rFonts w:ascii="Arial" w:hAnsi="Arial" w:cs="Arial"/>
          <w:sz w:val="18"/>
          <w:szCs w:val="18"/>
        </w:rPr>
      </w:pPr>
      <w:r w:rsidRPr="0027305E">
        <w:rPr>
          <w:rFonts w:ascii="Arial" w:hAnsi="Arial" w:cs="Arial"/>
          <w:sz w:val="18"/>
          <w:szCs w:val="18"/>
        </w:rPr>
        <w:t xml:space="preserve">Приложение </w:t>
      </w:r>
      <w:r w:rsidR="00E41F5F" w:rsidRPr="0027305E">
        <w:rPr>
          <w:rFonts w:ascii="Arial" w:hAnsi="Arial" w:cs="Arial"/>
          <w:sz w:val="18"/>
          <w:szCs w:val="18"/>
        </w:rPr>
        <w:t>№___</w:t>
      </w:r>
      <w:r w:rsidRPr="0027305E">
        <w:rPr>
          <w:rFonts w:ascii="Arial" w:hAnsi="Arial" w:cs="Arial"/>
          <w:sz w:val="18"/>
          <w:szCs w:val="18"/>
        </w:rPr>
        <w:t xml:space="preserve"> к письму о подаче оферты</w:t>
      </w:r>
      <w:r w:rsidRPr="0027305E">
        <w:rPr>
          <w:rFonts w:ascii="Arial" w:hAnsi="Arial" w:cs="Arial"/>
          <w:sz w:val="18"/>
          <w:szCs w:val="18"/>
        </w:rPr>
        <w:br/>
        <w:t>от «____» _____________ г. №__________</w:t>
      </w:r>
    </w:p>
    <w:p w14:paraId="7FAE68FC" w14:textId="77777777" w:rsidR="00345501" w:rsidRDefault="00345501" w:rsidP="005050C1">
      <w:pPr>
        <w:suppressAutoHyphens/>
        <w:spacing w:line="276" w:lineRule="auto"/>
        <w:ind w:left="284" w:firstLine="0"/>
        <w:jc w:val="center"/>
        <w:rPr>
          <w:rFonts w:ascii="Arial" w:hAnsi="Arial" w:cs="Arial"/>
          <w:b/>
          <w:sz w:val="20"/>
        </w:rPr>
      </w:pPr>
    </w:p>
    <w:p w14:paraId="60FE8574" w14:textId="77777777" w:rsidR="00B971BD" w:rsidRDefault="00B971BD" w:rsidP="005050C1">
      <w:pPr>
        <w:suppressAutoHyphens/>
        <w:spacing w:line="276" w:lineRule="auto"/>
        <w:ind w:left="284" w:firstLine="0"/>
        <w:jc w:val="center"/>
        <w:rPr>
          <w:rFonts w:ascii="Arial" w:hAnsi="Arial" w:cs="Arial"/>
          <w:b/>
          <w:sz w:val="22"/>
          <w:szCs w:val="22"/>
        </w:rPr>
      </w:pPr>
    </w:p>
    <w:p w14:paraId="1F52A15D" w14:textId="77777777" w:rsidR="00345501" w:rsidRPr="0027305E" w:rsidRDefault="00345501" w:rsidP="005050C1">
      <w:pPr>
        <w:suppressAutoHyphens/>
        <w:spacing w:line="276" w:lineRule="auto"/>
        <w:ind w:left="284" w:firstLine="0"/>
        <w:jc w:val="center"/>
        <w:rPr>
          <w:rFonts w:ascii="Arial" w:hAnsi="Arial" w:cs="Arial"/>
          <w:b/>
          <w:sz w:val="22"/>
          <w:szCs w:val="22"/>
        </w:rPr>
      </w:pPr>
      <w:r w:rsidRPr="0027305E">
        <w:rPr>
          <w:rFonts w:ascii="Arial" w:hAnsi="Arial" w:cs="Arial"/>
          <w:b/>
          <w:sz w:val="22"/>
          <w:szCs w:val="22"/>
        </w:rPr>
        <w:t>Справка о кадровых ресурсах</w:t>
      </w:r>
    </w:p>
    <w:p w14:paraId="400527AE" w14:textId="77777777" w:rsidR="00345501" w:rsidRPr="003543B3" w:rsidRDefault="00345501" w:rsidP="005050C1">
      <w:pPr>
        <w:suppressAutoHyphens/>
        <w:spacing w:line="276" w:lineRule="auto"/>
        <w:ind w:left="284" w:firstLine="0"/>
        <w:jc w:val="center"/>
        <w:rPr>
          <w:rFonts w:ascii="Arial" w:hAnsi="Arial" w:cs="Arial"/>
          <w:b/>
          <w:sz w:val="20"/>
        </w:rPr>
      </w:pPr>
    </w:p>
    <w:p w14:paraId="20D00F36" w14:textId="77777777" w:rsidR="00345501" w:rsidRPr="0027305E" w:rsidRDefault="00345501" w:rsidP="005050C1">
      <w:pPr>
        <w:keepNext/>
        <w:suppressAutoHyphens/>
        <w:spacing w:line="276" w:lineRule="auto"/>
        <w:ind w:left="284" w:firstLine="0"/>
        <w:jc w:val="left"/>
        <w:rPr>
          <w:rFonts w:ascii="Arial" w:hAnsi="Arial" w:cs="Arial"/>
          <w:sz w:val="18"/>
          <w:szCs w:val="18"/>
        </w:rPr>
      </w:pPr>
      <w:r w:rsidRPr="0027305E">
        <w:rPr>
          <w:rFonts w:ascii="Arial" w:hAnsi="Arial" w:cs="Arial"/>
          <w:b/>
          <w:sz w:val="18"/>
          <w:szCs w:val="18"/>
        </w:rPr>
        <w:t>Таблица 1. Основные кадровые ресурсы</w:t>
      </w:r>
    </w:p>
    <w:tbl>
      <w:tblPr>
        <w:tblW w:w="1573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1418"/>
        <w:gridCol w:w="1559"/>
        <w:gridCol w:w="1559"/>
        <w:gridCol w:w="1843"/>
        <w:gridCol w:w="992"/>
        <w:gridCol w:w="993"/>
        <w:gridCol w:w="1275"/>
        <w:gridCol w:w="993"/>
        <w:gridCol w:w="1418"/>
        <w:gridCol w:w="1134"/>
        <w:gridCol w:w="992"/>
        <w:gridCol w:w="993"/>
      </w:tblGrid>
      <w:tr w:rsidR="00DF54B7" w:rsidRPr="0027305E" w14:paraId="38A1624B" w14:textId="77777777" w:rsidTr="002D0659">
        <w:trPr>
          <w:trHeight w:val="556"/>
        </w:trPr>
        <w:tc>
          <w:tcPr>
            <w:tcW w:w="566" w:type="dxa"/>
            <w:vMerge w:val="restart"/>
          </w:tcPr>
          <w:p w14:paraId="68E44BA7" w14:textId="77777777" w:rsidR="007C1330" w:rsidRPr="0027305E" w:rsidRDefault="007C1330" w:rsidP="00A72598">
            <w:pPr>
              <w:pStyle w:val="af8"/>
              <w:spacing w:before="0" w:after="0" w:line="276" w:lineRule="auto"/>
              <w:ind w:left="32"/>
              <w:rPr>
                <w:rFonts w:ascii="Arial" w:hAnsi="Arial" w:cs="Arial"/>
                <w:sz w:val="18"/>
                <w:szCs w:val="18"/>
              </w:rPr>
            </w:pPr>
            <w:r w:rsidRPr="0027305E">
              <w:rPr>
                <w:rFonts w:ascii="Arial" w:hAnsi="Arial" w:cs="Arial"/>
                <w:sz w:val="18"/>
                <w:szCs w:val="18"/>
              </w:rPr>
              <w:t>№</w:t>
            </w:r>
            <w:r w:rsidRPr="0027305E">
              <w:rPr>
                <w:rFonts w:ascii="Arial" w:hAnsi="Arial" w:cs="Arial"/>
                <w:sz w:val="18"/>
                <w:szCs w:val="18"/>
              </w:rPr>
              <w:br/>
              <w:t>п/п</w:t>
            </w:r>
          </w:p>
        </w:tc>
        <w:tc>
          <w:tcPr>
            <w:tcW w:w="1418" w:type="dxa"/>
            <w:vMerge w:val="restart"/>
          </w:tcPr>
          <w:p w14:paraId="193738FC" w14:textId="77777777" w:rsidR="007C1330" w:rsidRPr="0027305E" w:rsidRDefault="007C1330" w:rsidP="00A72598">
            <w:pPr>
              <w:pStyle w:val="af8"/>
              <w:spacing w:before="0" w:after="0" w:line="276" w:lineRule="auto"/>
              <w:ind w:left="-87"/>
              <w:jc w:val="center"/>
              <w:rPr>
                <w:rFonts w:ascii="Arial" w:hAnsi="Arial" w:cs="Arial"/>
                <w:sz w:val="18"/>
                <w:szCs w:val="18"/>
              </w:rPr>
            </w:pPr>
            <w:r w:rsidRPr="0027305E">
              <w:rPr>
                <w:rFonts w:ascii="Arial" w:hAnsi="Arial" w:cs="Arial"/>
                <w:sz w:val="18"/>
                <w:szCs w:val="18"/>
              </w:rPr>
              <w:t>Фамилия, имя, отчество специалиста</w:t>
            </w:r>
          </w:p>
        </w:tc>
        <w:tc>
          <w:tcPr>
            <w:tcW w:w="1559" w:type="dxa"/>
            <w:vMerge w:val="restart"/>
          </w:tcPr>
          <w:p w14:paraId="5E85F2D7" w14:textId="77777777" w:rsidR="00DF54B7" w:rsidRDefault="007C1330" w:rsidP="00A72598">
            <w:pPr>
              <w:pStyle w:val="af8"/>
              <w:spacing w:before="0" w:after="0" w:line="276" w:lineRule="auto"/>
              <w:ind w:left="-113"/>
              <w:jc w:val="center"/>
              <w:rPr>
                <w:rFonts w:ascii="Arial" w:hAnsi="Arial" w:cs="Arial"/>
                <w:sz w:val="18"/>
                <w:szCs w:val="18"/>
              </w:rPr>
            </w:pPr>
            <w:r w:rsidRPr="0027305E">
              <w:rPr>
                <w:rFonts w:ascii="Arial" w:hAnsi="Arial" w:cs="Arial"/>
                <w:sz w:val="18"/>
                <w:szCs w:val="18"/>
              </w:rPr>
              <w:t xml:space="preserve">Образование (учебное заведение, </w:t>
            </w:r>
          </w:p>
          <w:p w14:paraId="7691E3ED" w14:textId="6394CCE9" w:rsidR="007C1330" w:rsidRPr="0027305E" w:rsidRDefault="007C1330" w:rsidP="00CE20F9">
            <w:pPr>
              <w:pStyle w:val="af8"/>
              <w:spacing w:before="0" w:after="0" w:line="276" w:lineRule="auto"/>
              <w:ind w:left="0" w:right="-104"/>
              <w:jc w:val="center"/>
              <w:rPr>
                <w:rFonts w:ascii="Arial" w:hAnsi="Arial" w:cs="Arial"/>
                <w:sz w:val="18"/>
                <w:szCs w:val="18"/>
              </w:rPr>
            </w:pPr>
            <w:r w:rsidRPr="0027305E">
              <w:rPr>
                <w:rFonts w:ascii="Arial" w:hAnsi="Arial" w:cs="Arial"/>
                <w:sz w:val="18"/>
                <w:szCs w:val="18"/>
              </w:rPr>
              <w:t xml:space="preserve">год </w:t>
            </w:r>
            <w:proofErr w:type="gramStart"/>
            <w:r w:rsidRPr="0027305E">
              <w:rPr>
                <w:rFonts w:ascii="Arial" w:hAnsi="Arial" w:cs="Arial"/>
                <w:sz w:val="18"/>
                <w:szCs w:val="18"/>
              </w:rPr>
              <w:t>окончания,  специальность</w:t>
            </w:r>
            <w:proofErr w:type="gramEnd"/>
            <w:r w:rsidRPr="0027305E">
              <w:rPr>
                <w:rFonts w:ascii="Arial" w:hAnsi="Arial" w:cs="Arial"/>
                <w:sz w:val="18"/>
                <w:szCs w:val="18"/>
              </w:rPr>
              <w:t>), сертификаты, лицензии и пр.</w:t>
            </w:r>
          </w:p>
        </w:tc>
        <w:tc>
          <w:tcPr>
            <w:tcW w:w="1559" w:type="dxa"/>
            <w:vMerge w:val="restart"/>
          </w:tcPr>
          <w:p w14:paraId="55E1E6C5" w14:textId="7091886D" w:rsidR="007C1330" w:rsidRPr="00AD75F2" w:rsidRDefault="007C1330" w:rsidP="00DF54B7">
            <w:pPr>
              <w:pStyle w:val="af8"/>
              <w:spacing w:before="0" w:after="0" w:line="276" w:lineRule="auto"/>
              <w:ind w:left="0"/>
              <w:jc w:val="center"/>
              <w:rPr>
                <w:rFonts w:ascii="Arial" w:hAnsi="Arial" w:cs="Arial"/>
                <w:sz w:val="18"/>
                <w:szCs w:val="18"/>
              </w:rPr>
            </w:pPr>
            <w:r w:rsidRPr="00AD75F2">
              <w:rPr>
                <w:rFonts w:ascii="Arial" w:hAnsi="Arial" w:cs="Arial"/>
                <w:sz w:val="18"/>
                <w:szCs w:val="18"/>
              </w:rPr>
              <w:t>Выполнение работ, оказание услуг на территории/ оборудовании Заказчика</w:t>
            </w:r>
          </w:p>
          <w:p w14:paraId="565EEE27" w14:textId="77777777" w:rsidR="007C1330" w:rsidRPr="00AD75F2" w:rsidRDefault="007C1330" w:rsidP="00A72598">
            <w:pPr>
              <w:pStyle w:val="af8"/>
              <w:spacing w:before="0" w:after="0" w:line="276" w:lineRule="auto"/>
              <w:ind w:left="-129"/>
              <w:jc w:val="center"/>
              <w:rPr>
                <w:rFonts w:ascii="Arial" w:hAnsi="Arial" w:cs="Arial"/>
                <w:sz w:val="18"/>
                <w:szCs w:val="18"/>
              </w:rPr>
            </w:pPr>
            <w:r w:rsidRPr="00AD75F2">
              <w:rPr>
                <w:rFonts w:ascii="Arial" w:hAnsi="Arial" w:cs="Arial"/>
                <w:sz w:val="18"/>
                <w:szCs w:val="18"/>
              </w:rPr>
              <w:t>(да/нет)</w:t>
            </w:r>
          </w:p>
        </w:tc>
        <w:tc>
          <w:tcPr>
            <w:tcW w:w="8648" w:type="dxa"/>
            <w:gridSpan w:val="7"/>
          </w:tcPr>
          <w:p w14:paraId="32FADE70" w14:textId="3AAA292D" w:rsidR="007C1330" w:rsidRPr="00AD75F2" w:rsidRDefault="007C1330" w:rsidP="002D0659">
            <w:pPr>
              <w:pStyle w:val="af8"/>
              <w:spacing w:before="0" w:after="0" w:line="276" w:lineRule="auto"/>
              <w:jc w:val="center"/>
              <w:rPr>
                <w:rFonts w:ascii="Arial" w:hAnsi="Arial" w:cs="Arial"/>
                <w:sz w:val="18"/>
                <w:szCs w:val="18"/>
              </w:rPr>
            </w:pPr>
            <w:r w:rsidRPr="00AD75F2">
              <w:rPr>
                <w:rFonts w:ascii="Arial" w:hAnsi="Arial" w:cs="Arial"/>
                <w:sz w:val="18"/>
                <w:szCs w:val="18"/>
              </w:rPr>
              <w:t xml:space="preserve">Для лиц, </w:t>
            </w:r>
            <w:r w:rsidR="00523147" w:rsidRPr="00AD75F2">
              <w:rPr>
                <w:rFonts w:ascii="Arial" w:hAnsi="Arial" w:cs="Arial"/>
                <w:sz w:val="18"/>
                <w:szCs w:val="18"/>
              </w:rPr>
              <w:t xml:space="preserve">которые будут </w:t>
            </w:r>
            <w:r w:rsidRPr="00AD75F2">
              <w:rPr>
                <w:rFonts w:ascii="Arial" w:hAnsi="Arial" w:cs="Arial"/>
                <w:sz w:val="18"/>
                <w:szCs w:val="18"/>
              </w:rPr>
              <w:t>выполня</w:t>
            </w:r>
            <w:r w:rsidR="00523147" w:rsidRPr="00AD75F2">
              <w:rPr>
                <w:rFonts w:ascii="Arial" w:hAnsi="Arial" w:cs="Arial"/>
                <w:sz w:val="18"/>
                <w:szCs w:val="18"/>
              </w:rPr>
              <w:t>ть</w:t>
            </w:r>
            <w:r w:rsidRPr="00AD75F2">
              <w:rPr>
                <w:rFonts w:ascii="Arial" w:hAnsi="Arial" w:cs="Arial"/>
                <w:sz w:val="18"/>
                <w:szCs w:val="18"/>
              </w:rPr>
              <w:t xml:space="preserve"> работы, оказыва</w:t>
            </w:r>
            <w:r w:rsidR="00523147" w:rsidRPr="00AD75F2">
              <w:rPr>
                <w:rFonts w:ascii="Arial" w:hAnsi="Arial" w:cs="Arial"/>
                <w:sz w:val="18"/>
                <w:szCs w:val="18"/>
              </w:rPr>
              <w:t>ть</w:t>
            </w:r>
            <w:r w:rsidRPr="00AD75F2">
              <w:rPr>
                <w:rFonts w:ascii="Arial" w:hAnsi="Arial" w:cs="Arial"/>
                <w:sz w:val="18"/>
                <w:szCs w:val="18"/>
              </w:rPr>
              <w:t xml:space="preserve"> услуги на территории / оборудовании Заказчика.</w:t>
            </w:r>
          </w:p>
        </w:tc>
        <w:tc>
          <w:tcPr>
            <w:tcW w:w="1985" w:type="dxa"/>
            <w:gridSpan w:val="2"/>
          </w:tcPr>
          <w:p w14:paraId="5D3440A8" w14:textId="77777777" w:rsidR="007C1330" w:rsidRPr="0027305E" w:rsidRDefault="007C1330" w:rsidP="007C1330">
            <w:pPr>
              <w:pStyle w:val="af8"/>
              <w:spacing w:before="0" w:after="0" w:line="276" w:lineRule="auto"/>
              <w:rPr>
                <w:rFonts w:ascii="Arial" w:hAnsi="Arial" w:cs="Arial"/>
                <w:sz w:val="18"/>
                <w:szCs w:val="18"/>
              </w:rPr>
            </w:pPr>
          </w:p>
        </w:tc>
      </w:tr>
      <w:tr w:rsidR="00117C06" w:rsidRPr="0027305E" w14:paraId="55B26863" w14:textId="77777777" w:rsidTr="00117C06">
        <w:trPr>
          <w:trHeight w:val="551"/>
        </w:trPr>
        <w:tc>
          <w:tcPr>
            <w:tcW w:w="566" w:type="dxa"/>
            <w:vMerge/>
          </w:tcPr>
          <w:p w14:paraId="2244BB5A" w14:textId="77777777" w:rsidR="007C1330" w:rsidRPr="0027305E" w:rsidRDefault="007C1330" w:rsidP="00733AA3">
            <w:pPr>
              <w:pStyle w:val="af8"/>
              <w:spacing w:before="0" w:after="0" w:line="276" w:lineRule="auto"/>
              <w:rPr>
                <w:rFonts w:ascii="Arial" w:hAnsi="Arial" w:cs="Arial"/>
                <w:sz w:val="18"/>
                <w:szCs w:val="18"/>
              </w:rPr>
            </w:pPr>
          </w:p>
        </w:tc>
        <w:tc>
          <w:tcPr>
            <w:tcW w:w="1418" w:type="dxa"/>
            <w:vMerge/>
          </w:tcPr>
          <w:p w14:paraId="41D438F2" w14:textId="77777777" w:rsidR="007C1330" w:rsidRPr="0027305E" w:rsidRDefault="007C1330" w:rsidP="00733AA3">
            <w:pPr>
              <w:pStyle w:val="af8"/>
              <w:spacing w:before="0" w:after="0" w:line="276" w:lineRule="auto"/>
              <w:rPr>
                <w:rFonts w:ascii="Arial" w:hAnsi="Arial" w:cs="Arial"/>
                <w:sz w:val="18"/>
                <w:szCs w:val="18"/>
              </w:rPr>
            </w:pPr>
          </w:p>
        </w:tc>
        <w:tc>
          <w:tcPr>
            <w:tcW w:w="1559" w:type="dxa"/>
            <w:vMerge/>
          </w:tcPr>
          <w:p w14:paraId="0599802C" w14:textId="77777777" w:rsidR="007C1330" w:rsidRPr="0027305E" w:rsidRDefault="007C1330" w:rsidP="00733AA3">
            <w:pPr>
              <w:pStyle w:val="af8"/>
              <w:spacing w:before="0" w:after="0" w:line="276" w:lineRule="auto"/>
              <w:rPr>
                <w:rFonts w:ascii="Arial" w:hAnsi="Arial" w:cs="Arial"/>
                <w:sz w:val="18"/>
                <w:szCs w:val="18"/>
              </w:rPr>
            </w:pPr>
          </w:p>
        </w:tc>
        <w:tc>
          <w:tcPr>
            <w:tcW w:w="1559" w:type="dxa"/>
            <w:vMerge/>
          </w:tcPr>
          <w:p w14:paraId="6CD6CCCE" w14:textId="77777777" w:rsidR="007C1330" w:rsidRDefault="007C1330" w:rsidP="00733AA3">
            <w:pPr>
              <w:pStyle w:val="af8"/>
              <w:spacing w:before="0" w:after="0" w:line="276" w:lineRule="auto"/>
              <w:rPr>
                <w:rFonts w:ascii="Arial" w:hAnsi="Arial" w:cs="Arial"/>
                <w:color w:val="FF0000"/>
                <w:sz w:val="18"/>
                <w:szCs w:val="18"/>
              </w:rPr>
            </w:pPr>
          </w:p>
        </w:tc>
        <w:tc>
          <w:tcPr>
            <w:tcW w:w="1843" w:type="dxa"/>
          </w:tcPr>
          <w:p w14:paraId="3D3A065B" w14:textId="77777777" w:rsidR="00BC6B00" w:rsidRDefault="007C1330" w:rsidP="00A72598">
            <w:pPr>
              <w:pStyle w:val="af8"/>
              <w:spacing w:before="0" w:after="0" w:line="276" w:lineRule="auto"/>
              <w:ind w:left="-104"/>
              <w:jc w:val="center"/>
              <w:rPr>
                <w:rFonts w:ascii="Arial" w:hAnsi="Arial" w:cs="Arial"/>
                <w:sz w:val="18"/>
                <w:szCs w:val="18"/>
              </w:rPr>
            </w:pPr>
            <w:r w:rsidRPr="00AD75F2">
              <w:rPr>
                <w:rFonts w:ascii="Arial" w:hAnsi="Arial" w:cs="Arial"/>
                <w:sz w:val="18"/>
                <w:szCs w:val="18"/>
              </w:rPr>
              <w:t xml:space="preserve">Предоставленное право по нарядно-допускной системе: Руководитель работ, производитель работ, </w:t>
            </w:r>
          </w:p>
          <w:p w14:paraId="077BFD37" w14:textId="6B6FDB39" w:rsidR="007C1330" w:rsidRPr="00AD75F2" w:rsidRDefault="007C1330" w:rsidP="00CE20F9">
            <w:pPr>
              <w:pStyle w:val="af8"/>
              <w:spacing w:before="0" w:after="0" w:line="276" w:lineRule="auto"/>
              <w:ind w:left="-104" w:right="-106"/>
              <w:jc w:val="center"/>
              <w:rPr>
                <w:rFonts w:ascii="Arial" w:hAnsi="Arial" w:cs="Arial"/>
                <w:sz w:val="18"/>
                <w:szCs w:val="18"/>
              </w:rPr>
            </w:pPr>
            <w:r w:rsidRPr="00AD75F2">
              <w:rPr>
                <w:rFonts w:ascii="Arial" w:hAnsi="Arial" w:cs="Arial"/>
                <w:sz w:val="18"/>
                <w:szCs w:val="18"/>
              </w:rPr>
              <w:t>член бригады (для рабочих профессий)</w:t>
            </w:r>
          </w:p>
        </w:tc>
        <w:tc>
          <w:tcPr>
            <w:tcW w:w="992" w:type="dxa"/>
          </w:tcPr>
          <w:p w14:paraId="3AADDC8E" w14:textId="43BC22BB" w:rsidR="00AF548F"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Группа</w:t>
            </w:r>
          </w:p>
          <w:p w14:paraId="3AF3088E" w14:textId="45E62CEB" w:rsidR="007C1330"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по электробезопасности (</w:t>
            </w:r>
            <w:r w:rsidRPr="00AD75F2">
              <w:rPr>
                <w:rFonts w:ascii="Arial" w:hAnsi="Arial" w:cs="Arial"/>
                <w:sz w:val="18"/>
                <w:szCs w:val="18"/>
                <w:lang w:val="en-US"/>
              </w:rPr>
              <w:t>III</w:t>
            </w:r>
            <w:r w:rsidRPr="00AD75F2">
              <w:rPr>
                <w:rFonts w:ascii="Arial" w:hAnsi="Arial" w:cs="Arial"/>
                <w:sz w:val="18"/>
                <w:szCs w:val="18"/>
              </w:rPr>
              <w:t xml:space="preserve"> – </w:t>
            </w:r>
            <w:r w:rsidRPr="00AD75F2">
              <w:rPr>
                <w:rFonts w:ascii="Arial" w:hAnsi="Arial" w:cs="Arial"/>
                <w:sz w:val="18"/>
                <w:szCs w:val="18"/>
                <w:lang w:val="en-US"/>
              </w:rPr>
              <w:t>V</w:t>
            </w:r>
            <w:r w:rsidRPr="00AD75F2">
              <w:rPr>
                <w:rFonts w:ascii="Arial" w:hAnsi="Arial" w:cs="Arial"/>
                <w:sz w:val="18"/>
                <w:szCs w:val="18"/>
              </w:rPr>
              <w:t>)</w:t>
            </w:r>
            <w:r w:rsidRPr="00AD75F2">
              <w:rPr>
                <w:rFonts w:ascii="Arial" w:hAnsi="Arial" w:cs="Arial"/>
                <w:sz w:val="18"/>
                <w:szCs w:val="18"/>
              </w:rPr>
              <w:br/>
            </w:r>
          </w:p>
        </w:tc>
        <w:tc>
          <w:tcPr>
            <w:tcW w:w="993" w:type="dxa"/>
          </w:tcPr>
          <w:p w14:paraId="189C08AE" w14:textId="238D4384" w:rsidR="00AF548F"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Группа</w:t>
            </w:r>
          </w:p>
          <w:p w14:paraId="3505AD90" w14:textId="77777777" w:rsidR="007C1330" w:rsidRPr="00AD75F2" w:rsidRDefault="007C1330" w:rsidP="00A72598">
            <w:pPr>
              <w:pStyle w:val="af8"/>
              <w:spacing w:before="0" w:after="0" w:line="276" w:lineRule="auto"/>
              <w:ind w:left="0"/>
              <w:jc w:val="center"/>
              <w:rPr>
                <w:rFonts w:ascii="Arial" w:hAnsi="Arial" w:cs="Arial"/>
                <w:sz w:val="18"/>
                <w:szCs w:val="18"/>
              </w:rPr>
            </w:pPr>
            <w:r w:rsidRPr="00AD75F2">
              <w:rPr>
                <w:rFonts w:ascii="Arial" w:hAnsi="Arial" w:cs="Arial"/>
                <w:sz w:val="18"/>
                <w:szCs w:val="18"/>
              </w:rPr>
              <w:t>при работе на высоте (1,2,3)</w:t>
            </w:r>
          </w:p>
        </w:tc>
        <w:tc>
          <w:tcPr>
            <w:tcW w:w="1275" w:type="dxa"/>
          </w:tcPr>
          <w:p w14:paraId="35E0498D" w14:textId="77777777" w:rsidR="007C1330" w:rsidRPr="00AD75F2" w:rsidRDefault="007C1330" w:rsidP="00A72598">
            <w:pPr>
              <w:pStyle w:val="af8"/>
              <w:spacing w:before="0" w:after="0" w:line="276" w:lineRule="auto"/>
              <w:jc w:val="center"/>
              <w:rPr>
                <w:rFonts w:ascii="Arial" w:hAnsi="Arial" w:cs="Arial"/>
                <w:sz w:val="18"/>
                <w:szCs w:val="18"/>
              </w:rPr>
            </w:pPr>
            <w:r w:rsidRPr="00AD75F2">
              <w:rPr>
                <w:rFonts w:ascii="Arial" w:hAnsi="Arial" w:cs="Arial"/>
                <w:sz w:val="18"/>
                <w:szCs w:val="18"/>
              </w:rPr>
              <w:t>Группа при работе в ограниченных и замкнутых пространствах (1,2,3)</w:t>
            </w:r>
          </w:p>
        </w:tc>
        <w:tc>
          <w:tcPr>
            <w:tcW w:w="993" w:type="dxa"/>
          </w:tcPr>
          <w:p w14:paraId="787270B3" w14:textId="77777777" w:rsidR="007C1330" w:rsidRPr="00AD75F2" w:rsidRDefault="007C1330" w:rsidP="00CE20F9">
            <w:pPr>
              <w:pStyle w:val="af8"/>
              <w:spacing w:line="276" w:lineRule="auto"/>
              <w:ind w:left="-104" w:right="-112"/>
              <w:jc w:val="center"/>
              <w:rPr>
                <w:rFonts w:ascii="Arial" w:hAnsi="Arial" w:cs="Arial"/>
                <w:sz w:val="18"/>
                <w:szCs w:val="18"/>
              </w:rPr>
            </w:pPr>
            <w:r w:rsidRPr="00AD75F2">
              <w:rPr>
                <w:rFonts w:ascii="Arial" w:hAnsi="Arial" w:cs="Arial"/>
                <w:sz w:val="18"/>
                <w:szCs w:val="18"/>
              </w:rPr>
              <w:t>Аттестация в системе НАКС</w:t>
            </w:r>
          </w:p>
          <w:p w14:paraId="595A71FF" w14:textId="77777777" w:rsidR="007C1330" w:rsidRPr="00AD75F2" w:rsidRDefault="007C1330" w:rsidP="00A72598">
            <w:pPr>
              <w:pStyle w:val="af8"/>
              <w:spacing w:before="0" w:after="0" w:line="276" w:lineRule="auto"/>
              <w:jc w:val="center"/>
              <w:rPr>
                <w:rFonts w:ascii="Arial" w:hAnsi="Arial" w:cs="Arial"/>
                <w:sz w:val="18"/>
                <w:szCs w:val="18"/>
              </w:rPr>
            </w:pPr>
          </w:p>
        </w:tc>
        <w:tc>
          <w:tcPr>
            <w:tcW w:w="1418" w:type="dxa"/>
          </w:tcPr>
          <w:p w14:paraId="7DD41DEC" w14:textId="77777777" w:rsidR="007C1330" w:rsidRPr="00AD75F2" w:rsidRDefault="007C1330" w:rsidP="00CE20F9">
            <w:pPr>
              <w:pStyle w:val="af8"/>
              <w:spacing w:before="0" w:after="0" w:line="276" w:lineRule="auto"/>
              <w:ind w:left="-108" w:right="-110" w:firstLine="34"/>
              <w:jc w:val="center"/>
              <w:rPr>
                <w:rFonts w:ascii="Arial" w:hAnsi="Arial" w:cs="Arial"/>
                <w:sz w:val="18"/>
                <w:szCs w:val="18"/>
              </w:rPr>
            </w:pPr>
            <w:r w:rsidRPr="00AD75F2">
              <w:rPr>
                <w:rFonts w:ascii="Arial" w:hAnsi="Arial" w:cs="Arial"/>
                <w:sz w:val="18"/>
                <w:szCs w:val="18"/>
              </w:rPr>
              <w:t>Наличие удостоверения на право проведения погрузо-разгрузочных работ</w:t>
            </w:r>
          </w:p>
        </w:tc>
        <w:tc>
          <w:tcPr>
            <w:tcW w:w="1134" w:type="dxa"/>
          </w:tcPr>
          <w:p w14:paraId="4D8CE237" w14:textId="77777777" w:rsidR="007C1330" w:rsidRPr="00AD75F2" w:rsidRDefault="007C1330" w:rsidP="00CE20F9">
            <w:pPr>
              <w:pStyle w:val="af8"/>
              <w:spacing w:before="0" w:after="0" w:line="276" w:lineRule="auto"/>
              <w:ind w:left="-114" w:right="-110"/>
              <w:jc w:val="center"/>
              <w:rPr>
                <w:rFonts w:ascii="Arial" w:hAnsi="Arial" w:cs="Arial"/>
                <w:sz w:val="18"/>
                <w:szCs w:val="18"/>
              </w:rPr>
            </w:pPr>
            <w:r w:rsidRPr="00AD75F2">
              <w:rPr>
                <w:rFonts w:ascii="Arial" w:hAnsi="Arial" w:cs="Arial"/>
                <w:sz w:val="18"/>
                <w:szCs w:val="18"/>
              </w:rPr>
              <w:t>Другие специальные виды работ</w:t>
            </w:r>
            <w:r w:rsidR="00523147" w:rsidRPr="00AD75F2">
              <w:rPr>
                <w:rFonts w:ascii="Arial" w:hAnsi="Arial" w:cs="Arial"/>
                <w:sz w:val="18"/>
                <w:szCs w:val="18"/>
              </w:rPr>
              <w:t xml:space="preserve"> в соответствии с ТЗ</w:t>
            </w:r>
          </w:p>
        </w:tc>
        <w:tc>
          <w:tcPr>
            <w:tcW w:w="992" w:type="dxa"/>
          </w:tcPr>
          <w:p w14:paraId="30CF3F02" w14:textId="77777777" w:rsidR="007C1330" w:rsidRPr="0027305E" w:rsidRDefault="007C1330" w:rsidP="00CE20F9">
            <w:pPr>
              <w:pStyle w:val="af8"/>
              <w:spacing w:before="0" w:after="0" w:line="276" w:lineRule="auto"/>
              <w:ind w:left="-110" w:right="-104"/>
              <w:jc w:val="center"/>
              <w:rPr>
                <w:rFonts w:ascii="Arial" w:hAnsi="Arial" w:cs="Arial"/>
                <w:sz w:val="18"/>
                <w:szCs w:val="18"/>
              </w:rPr>
            </w:pPr>
            <w:r w:rsidRPr="0027305E">
              <w:rPr>
                <w:rFonts w:ascii="Arial" w:hAnsi="Arial" w:cs="Arial"/>
                <w:sz w:val="18"/>
                <w:szCs w:val="18"/>
              </w:rPr>
              <w:t>Должность</w:t>
            </w:r>
          </w:p>
        </w:tc>
        <w:tc>
          <w:tcPr>
            <w:tcW w:w="993" w:type="dxa"/>
          </w:tcPr>
          <w:p w14:paraId="19B10034" w14:textId="77777777" w:rsidR="007C1330" w:rsidRDefault="007C1330" w:rsidP="00AF548F">
            <w:pPr>
              <w:pStyle w:val="af8"/>
              <w:spacing w:before="0" w:after="0" w:line="276" w:lineRule="auto"/>
              <w:rPr>
                <w:rFonts w:ascii="Arial" w:hAnsi="Arial" w:cs="Arial"/>
                <w:sz w:val="18"/>
                <w:szCs w:val="18"/>
              </w:rPr>
            </w:pPr>
            <w:r w:rsidRPr="0027305E">
              <w:rPr>
                <w:rFonts w:ascii="Arial" w:hAnsi="Arial" w:cs="Arial"/>
                <w:sz w:val="18"/>
                <w:szCs w:val="18"/>
              </w:rPr>
              <w:t xml:space="preserve">Стаж </w:t>
            </w:r>
          </w:p>
          <w:p w14:paraId="36618184" w14:textId="0F5A50A0" w:rsidR="007C1330" w:rsidRPr="0027305E" w:rsidRDefault="007C1330" w:rsidP="00CE20F9">
            <w:pPr>
              <w:pStyle w:val="af8"/>
              <w:spacing w:before="0" w:after="0" w:line="276" w:lineRule="auto"/>
              <w:ind w:left="-108" w:right="-105"/>
              <w:jc w:val="center"/>
              <w:rPr>
                <w:rFonts w:ascii="Arial" w:hAnsi="Arial" w:cs="Arial"/>
                <w:sz w:val="18"/>
                <w:szCs w:val="18"/>
              </w:rPr>
            </w:pPr>
            <w:r w:rsidRPr="0027305E">
              <w:rPr>
                <w:rFonts w:ascii="Arial" w:hAnsi="Arial" w:cs="Arial"/>
                <w:sz w:val="18"/>
                <w:szCs w:val="18"/>
              </w:rPr>
              <w:t xml:space="preserve">работы в данной или </w:t>
            </w:r>
            <w:proofErr w:type="spellStart"/>
            <w:proofErr w:type="gramStart"/>
            <w:r w:rsidRPr="0027305E">
              <w:rPr>
                <w:rFonts w:ascii="Arial" w:hAnsi="Arial" w:cs="Arial"/>
                <w:sz w:val="18"/>
                <w:szCs w:val="18"/>
              </w:rPr>
              <w:t>аналогич</w:t>
            </w:r>
            <w:proofErr w:type="spellEnd"/>
            <w:r w:rsidR="0091506C">
              <w:rPr>
                <w:rFonts w:ascii="Arial" w:hAnsi="Arial" w:cs="Arial"/>
                <w:sz w:val="18"/>
                <w:szCs w:val="18"/>
              </w:rPr>
              <w:t>-</w:t>
            </w:r>
            <w:r w:rsidRPr="0027305E">
              <w:rPr>
                <w:rFonts w:ascii="Arial" w:hAnsi="Arial" w:cs="Arial"/>
                <w:sz w:val="18"/>
                <w:szCs w:val="18"/>
              </w:rPr>
              <w:t>ной</w:t>
            </w:r>
            <w:proofErr w:type="gramEnd"/>
            <w:r w:rsidRPr="0027305E">
              <w:rPr>
                <w:rFonts w:ascii="Arial" w:hAnsi="Arial" w:cs="Arial"/>
                <w:sz w:val="18"/>
                <w:szCs w:val="18"/>
              </w:rPr>
              <w:t xml:space="preserve"> должности, лет</w:t>
            </w:r>
          </w:p>
        </w:tc>
      </w:tr>
      <w:tr w:rsidR="007C1330" w:rsidRPr="0027305E" w14:paraId="20E7A0F1" w14:textId="77777777" w:rsidTr="00117C06">
        <w:trPr>
          <w:cantSplit/>
        </w:trPr>
        <w:tc>
          <w:tcPr>
            <w:tcW w:w="566" w:type="dxa"/>
          </w:tcPr>
          <w:p w14:paraId="385B8A16"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2ACD4BF4"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Руководящее звено (руководитель и его заместители, главный бухгалтер, главный юрист…)</w:t>
            </w:r>
          </w:p>
        </w:tc>
      </w:tr>
      <w:tr w:rsidR="00117C06" w:rsidRPr="0027305E" w14:paraId="2A8792F0" w14:textId="77777777" w:rsidTr="00117C06">
        <w:tc>
          <w:tcPr>
            <w:tcW w:w="566" w:type="dxa"/>
          </w:tcPr>
          <w:p w14:paraId="7115F419" w14:textId="77777777" w:rsidR="007C1330" w:rsidRPr="0027305E" w:rsidRDefault="007C1330" w:rsidP="00733AA3">
            <w:pPr>
              <w:numPr>
                <w:ilvl w:val="0"/>
                <w:numId w:val="8"/>
              </w:numPr>
              <w:spacing w:line="276" w:lineRule="auto"/>
              <w:rPr>
                <w:rFonts w:ascii="Arial" w:hAnsi="Arial" w:cs="Arial"/>
                <w:sz w:val="18"/>
                <w:szCs w:val="18"/>
              </w:rPr>
            </w:pPr>
          </w:p>
        </w:tc>
        <w:tc>
          <w:tcPr>
            <w:tcW w:w="1418" w:type="dxa"/>
          </w:tcPr>
          <w:p w14:paraId="724245E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380EBF6"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33E920FF"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11A3AE62"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F658D9D"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05F699BA"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6074384E"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65A0E9F7"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93C9C91"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54F5FD5"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611C6391"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19248ED0"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62DF0036" w14:textId="77777777" w:rsidTr="00117C06">
        <w:tc>
          <w:tcPr>
            <w:tcW w:w="566" w:type="dxa"/>
          </w:tcPr>
          <w:p w14:paraId="2E1CBEB4" w14:textId="77777777" w:rsidR="007C1330" w:rsidRPr="0027305E" w:rsidRDefault="007C1330" w:rsidP="00733AA3">
            <w:pPr>
              <w:numPr>
                <w:ilvl w:val="0"/>
                <w:numId w:val="8"/>
              </w:numPr>
              <w:spacing w:line="276" w:lineRule="auto"/>
              <w:rPr>
                <w:rFonts w:ascii="Arial" w:hAnsi="Arial" w:cs="Arial"/>
                <w:sz w:val="18"/>
                <w:szCs w:val="18"/>
              </w:rPr>
            </w:pPr>
          </w:p>
        </w:tc>
        <w:tc>
          <w:tcPr>
            <w:tcW w:w="1418" w:type="dxa"/>
          </w:tcPr>
          <w:p w14:paraId="1FCCDE1A"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117155B4"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3F18E17"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24E4EEEF"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DAF13D9"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4099618B"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573FF91F"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C44FC1E"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0D88ED48"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903A996"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C8DD5CD"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68501268"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051C4801" w14:textId="77777777" w:rsidTr="00117C06">
        <w:tc>
          <w:tcPr>
            <w:tcW w:w="566" w:type="dxa"/>
          </w:tcPr>
          <w:p w14:paraId="20180F0E"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w:t>
            </w:r>
          </w:p>
        </w:tc>
        <w:tc>
          <w:tcPr>
            <w:tcW w:w="1418" w:type="dxa"/>
          </w:tcPr>
          <w:p w14:paraId="5606541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BD4E58C"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1771AFA"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1152D0F9"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3127A65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592629AE"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2819E7A2"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04D7E927"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A183297"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3D59B840"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35FE5095"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8663C17"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524D0FD5" w14:textId="77777777" w:rsidTr="00117C06">
        <w:tc>
          <w:tcPr>
            <w:tcW w:w="566" w:type="dxa"/>
          </w:tcPr>
          <w:p w14:paraId="2902F567"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718D3C3E"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Специалисты по охране труда</w:t>
            </w:r>
          </w:p>
        </w:tc>
      </w:tr>
      <w:tr w:rsidR="00117C06" w:rsidRPr="0027305E" w14:paraId="22441E6E" w14:textId="77777777" w:rsidTr="00117C06">
        <w:tc>
          <w:tcPr>
            <w:tcW w:w="566" w:type="dxa"/>
          </w:tcPr>
          <w:p w14:paraId="71653B36"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1.</w:t>
            </w:r>
          </w:p>
        </w:tc>
        <w:tc>
          <w:tcPr>
            <w:tcW w:w="1418" w:type="dxa"/>
          </w:tcPr>
          <w:p w14:paraId="539D88D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5D97949E"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1B2D5C8C"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364436F5"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1FD3582"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19FABAA2"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42D69CD0"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3E4AA7BC"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5111BEC6"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30D085DA"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AABC074"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3A030E30"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6C38705A" w14:textId="77777777" w:rsidTr="00117C06">
        <w:tc>
          <w:tcPr>
            <w:tcW w:w="566" w:type="dxa"/>
          </w:tcPr>
          <w:p w14:paraId="2A503761" w14:textId="77777777" w:rsidR="007C1330" w:rsidRPr="0027305E" w:rsidRDefault="007C1330" w:rsidP="00733AA3">
            <w:pPr>
              <w:spacing w:line="276" w:lineRule="auto"/>
              <w:ind w:firstLine="0"/>
              <w:rPr>
                <w:rFonts w:ascii="Arial" w:hAnsi="Arial" w:cs="Arial"/>
                <w:sz w:val="18"/>
                <w:szCs w:val="18"/>
              </w:rPr>
            </w:pPr>
            <w:r w:rsidRPr="0027305E">
              <w:rPr>
                <w:rFonts w:ascii="Arial" w:hAnsi="Arial" w:cs="Arial"/>
                <w:sz w:val="18"/>
                <w:szCs w:val="18"/>
              </w:rPr>
              <w:t>2.</w:t>
            </w:r>
          </w:p>
        </w:tc>
        <w:tc>
          <w:tcPr>
            <w:tcW w:w="1418" w:type="dxa"/>
          </w:tcPr>
          <w:p w14:paraId="626960C6"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FB2724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BD712A3"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04F2F95F"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8555241"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C416FE9"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756F37DA"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6BE89ED"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16BE19F3"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15F63262"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20F7886F"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5339D1F4"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1CFDCC11" w14:textId="77777777" w:rsidTr="00117C06">
        <w:trPr>
          <w:cantSplit/>
        </w:trPr>
        <w:tc>
          <w:tcPr>
            <w:tcW w:w="566" w:type="dxa"/>
          </w:tcPr>
          <w:p w14:paraId="4C3B306B" w14:textId="77777777" w:rsidR="007C1330" w:rsidRPr="0027305E" w:rsidRDefault="007C1330" w:rsidP="007E7B4C">
            <w:pPr>
              <w:pStyle w:val="afb"/>
              <w:spacing w:before="0" w:after="0" w:line="276" w:lineRule="auto"/>
              <w:ind w:right="2624"/>
              <w:rPr>
                <w:rFonts w:ascii="Arial" w:hAnsi="Arial" w:cs="Arial"/>
                <w:sz w:val="18"/>
                <w:szCs w:val="18"/>
              </w:rPr>
            </w:pPr>
          </w:p>
        </w:tc>
        <w:tc>
          <w:tcPr>
            <w:tcW w:w="15169" w:type="dxa"/>
            <w:gridSpan w:val="12"/>
          </w:tcPr>
          <w:p w14:paraId="15BD5F4D" w14:textId="77777777" w:rsidR="007C1330" w:rsidRPr="0027305E" w:rsidRDefault="007C1330" w:rsidP="007E7B4C">
            <w:pPr>
              <w:pStyle w:val="afb"/>
              <w:spacing w:before="0" w:after="0" w:line="276" w:lineRule="auto"/>
              <w:ind w:right="2624"/>
              <w:rPr>
                <w:rFonts w:ascii="Arial" w:hAnsi="Arial" w:cs="Arial"/>
                <w:sz w:val="18"/>
                <w:szCs w:val="18"/>
              </w:rPr>
            </w:pPr>
            <w:r w:rsidRPr="0027305E">
              <w:rPr>
                <w:rFonts w:ascii="Arial" w:hAnsi="Arial" w:cs="Arial"/>
                <w:sz w:val="18"/>
                <w:szCs w:val="18"/>
              </w:rPr>
              <w:t xml:space="preserve">Специалисты (инженерно-технические специалисты, планируемые для исполнения договора)  </w:t>
            </w:r>
          </w:p>
        </w:tc>
      </w:tr>
      <w:tr w:rsidR="00117C06" w:rsidRPr="0027305E" w14:paraId="6DED5C7B" w14:textId="77777777" w:rsidTr="00117C06">
        <w:tc>
          <w:tcPr>
            <w:tcW w:w="566" w:type="dxa"/>
          </w:tcPr>
          <w:p w14:paraId="4F8A5967" w14:textId="77777777" w:rsidR="007C1330" w:rsidRPr="0027305E" w:rsidRDefault="007C1330" w:rsidP="00733AA3">
            <w:pPr>
              <w:numPr>
                <w:ilvl w:val="0"/>
                <w:numId w:val="9"/>
              </w:numPr>
              <w:spacing w:line="276" w:lineRule="auto"/>
              <w:rPr>
                <w:rFonts w:ascii="Arial" w:hAnsi="Arial" w:cs="Arial"/>
                <w:sz w:val="18"/>
                <w:szCs w:val="18"/>
              </w:rPr>
            </w:pPr>
          </w:p>
        </w:tc>
        <w:tc>
          <w:tcPr>
            <w:tcW w:w="1418" w:type="dxa"/>
          </w:tcPr>
          <w:p w14:paraId="0994AB3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27796547"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72F17C7"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64B015F7"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52479B7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202506CB"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4782614D"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6FDBB2B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5A641E53"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4DEC3C21"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7ACB9FFE"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0C5C397"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4E154239" w14:textId="77777777" w:rsidTr="00117C06">
        <w:tc>
          <w:tcPr>
            <w:tcW w:w="566" w:type="dxa"/>
          </w:tcPr>
          <w:p w14:paraId="4601D8CA" w14:textId="77777777" w:rsidR="007C1330" w:rsidRPr="0027305E" w:rsidRDefault="007C1330" w:rsidP="00733AA3">
            <w:pPr>
              <w:numPr>
                <w:ilvl w:val="0"/>
                <w:numId w:val="9"/>
              </w:numPr>
              <w:spacing w:line="276" w:lineRule="auto"/>
              <w:rPr>
                <w:rFonts w:ascii="Arial" w:hAnsi="Arial" w:cs="Arial"/>
                <w:sz w:val="18"/>
                <w:szCs w:val="18"/>
              </w:rPr>
            </w:pPr>
          </w:p>
        </w:tc>
        <w:tc>
          <w:tcPr>
            <w:tcW w:w="1418" w:type="dxa"/>
          </w:tcPr>
          <w:p w14:paraId="4FE68BD5"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5A8F4B09"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463E7E3F"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667E18E4"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0E8DD326"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1EA16FE"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3C810556"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3CB67FD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405365DF"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5A780523"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4969E37C"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7E48E8BB" w14:textId="77777777" w:rsidR="007C1330" w:rsidRPr="0027305E" w:rsidRDefault="007C1330" w:rsidP="00733AA3">
            <w:pPr>
              <w:pStyle w:val="afb"/>
              <w:spacing w:before="0" w:after="0" w:line="276" w:lineRule="auto"/>
              <w:rPr>
                <w:rFonts w:ascii="Arial" w:hAnsi="Arial" w:cs="Arial"/>
                <w:sz w:val="18"/>
                <w:szCs w:val="18"/>
              </w:rPr>
            </w:pPr>
          </w:p>
        </w:tc>
      </w:tr>
      <w:tr w:rsidR="00117C06" w:rsidRPr="0027305E" w14:paraId="28F48055" w14:textId="77777777" w:rsidTr="00117C06">
        <w:tc>
          <w:tcPr>
            <w:tcW w:w="566" w:type="dxa"/>
            <w:vAlign w:val="bottom"/>
          </w:tcPr>
          <w:p w14:paraId="209A5AF4" w14:textId="77777777" w:rsidR="007C1330" w:rsidRPr="0027305E" w:rsidRDefault="007C1330" w:rsidP="00733AA3">
            <w:pPr>
              <w:spacing w:line="276" w:lineRule="auto"/>
              <w:ind w:left="360" w:hanging="360"/>
              <w:jc w:val="left"/>
              <w:rPr>
                <w:rFonts w:ascii="Arial" w:hAnsi="Arial" w:cs="Arial"/>
                <w:sz w:val="18"/>
                <w:szCs w:val="18"/>
              </w:rPr>
            </w:pPr>
            <w:r w:rsidRPr="0027305E">
              <w:rPr>
                <w:rFonts w:ascii="Arial" w:hAnsi="Arial" w:cs="Arial"/>
                <w:sz w:val="18"/>
                <w:szCs w:val="18"/>
              </w:rPr>
              <w:t>…</w:t>
            </w:r>
          </w:p>
        </w:tc>
        <w:tc>
          <w:tcPr>
            <w:tcW w:w="1418" w:type="dxa"/>
          </w:tcPr>
          <w:p w14:paraId="5C9FF8BD"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00164A0C" w14:textId="77777777" w:rsidR="007C1330" w:rsidRPr="0027305E" w:rsidRDefault="007C1330" w:rsidP="00733AA3">
            <w:pPr>
              <w:pStyle w:val="afb"/>
              <w:spacing w:before="0" w:after="0" w:line="276" w:lineRule="auto"/>
              <w:rPr>
                <w:rFonts w:ascii="Arial" w:hAnsi="Arial" w:cs="Arial"/>
                <w:sz w:val="18"/>
                <w:szCs w:val="18"/>
              </w:rPr>
            </w:pPr>
          </w:p>
        </w:tc>
        <w:tc>
          <w:tcPr>
            <w:tcW w:w="1559" w:type="dxa"/>
          </w:tcPr>
          <w:p w14:paraId="72236A99" w14:textId="77777777" w:rsidR="007C1330" w:rsidRPr="0027305E" w:rsidRDefault="007C1330" w:rsidP="00733AA3">
            <w:pPr>
              <w:pStyle w:val="afb"/>
              <w:spacing w:before="0" w:after="0" w:line="276" w:lineRule="auto"/>
              <w:rPr>
                <w:rFonts w:ascii="Arial" w:hAnsi="Arial" w:cs="Arial"/>
                <w:sz w:val="18"/>
                <w:szCs w:val="18"/>
              </w:rPr>
            </w:pPr>
          </w:p>
        </w:tc>
        <w:tc>
          <w:tcPr>
            <w:tcW w:w="1843" w:type="dxa"/>
          </w:tcPr>
          <w:p w14:paraId="53BD7149"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25AFCED2"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649E04D6" w14:textId="77777777" w:rsidR="007C1330" w:rsidRPr="0027305E" w:rsidRDefault="007C1330" w:rsidP="00733AA3">
            <w:pPr>
              <w:pStyle w:val="afb"/>
              <w:spacing w:before="0" w:after="0" w:line="276" w:lineRule="auto"/>
              <w:rPr>
                <w:rFonts w:ascii="Arial" w:hAnsi="Arial" w:cs="Arial"/>
                <w:sz w:val="18"/>
                <w:szCs w:val="18"/>
              </w:rPr>
            </w:pPr>
          </w:p>
        </w:tc>
        <w:tc>
          <w:tcPr>
            <w:tcW w:w="1275" w:type="dxa"/>
          </w:tcPr>
          <w:p w14:paraId="1D2C6893" w14:textId="77777777" w:rsidR="007C1330" w:rsidRPr="0027305E" w:rsidRDefault="007C1330" w:rsidP="007E7B4C">
            <w:pPr>
              <w:pStyle w:val="afb"/>
              <w:spacing w:before="0" w:after="0" w:line="276" w:lineRule="auto"/>
              <w:ind w:right="2624"/>
              <w:rPr>
                <w:rFonts w:ascii="Arial" w:hAnsi="Arial" w:cs="Arial"/>
                <w:sz w:val="18"/>
                <w:szCs w:val="18"/>
              </w:rPr>
            </w:pPr>
          </w:p>
        </w:tc>
        <w:tc>
          <w:tcPr>
            <w:tcW w:w="993" w:type="dxa"/>
          </w:tcPr>
          <w:p w14:paraId="4BB49948" w14:textId="77777777" w:rsidR="007C1330" w:rsidRPr="0027305E" w:rsidRDefault="007C1330" w:rsidP="00733AA3">
            <w:pPr>
              <w:pStyle w:val="afb"/>
              <w:spacing w:before="0" w:after="0" w:line="276" w:lineRule="auto"/>
              <w:rPr>
                <w:rFonts w:ascii="Arial" w:hAnsi="Arial" w:cs="Arial"/>
                <w:sz w:val="18"/>
                <w:szCs w:val="18"/>
              </w:rPr>
            </w:pPr>
          </w:p>
        </w:tc>
        <w:tc>
          <w:tcPr>
            <w:tcW w:w="1418" w:type="dxa"/>
          </w:tcPr>
          <w:p w14:paraId="6A693CBD" w14:textId="77777777" w:rsidR="007C1330" w:rsidRPr="0027305E" w:rsidRDefault="007C1330" w:rsidP="00733AA3">
            <w:pPr>
              <w:pStyle w:val="afb"/>
              <w:spacing w:before="0" w:after="0" w:line="276" w:lineRule="auto"/>
              <w:rPr>
                <w:rFonts w:ascii="Arial" w:hAnsi="Arial" w:cs="Arial"/>
                <w:sz w:val="18"/>
                <w:szCs w:val="18"/>
              </w:rPr>
            </w:pPr>
          </w:p>
        </w:tc>
        <w:tc>
          <w:tcPr>
            <w:tcW w:w="1134" w:type="dxa"/>
          </w:tcPr>
          <w:p w14:paraId="624C19D7" w14:textId="77777777" w:rsidR="007C1330" w:rsidRPr="0027305E" w:rsidRDefault="007C1330" w:rsidP="00733AA3">
            <w:pPr>
              <w:pStyle w:val="afb"/>
              <w:spacing w:before="0" w:after="0" w:line="276" w:lineRule="auto"/>
              <w:rPr>
                <w:rFonts w:ascii="Arial" w:hAnsi="Arial" w:cs="Arial"/>
                <w:sz w:val="18"/>
                <w:szCs w:val="18"/>
              </w:rPr>
            </w:pPr>
          </w:p>
        </w:tc>
        <w:tc>
          <w:tcPr>
            <w:tcW w:w="992" w:type="dxa"/>
          </w:tcPr>
          <w:p w14:paraId="1C883EA0" w14:textId="77777777" w:rsidR="007C1330" w:rsidRPr="0027305E" w:rsidRDefault="007C1330" w:rsidP="00733AA3">
            <w:pPr>
              <w:pStyle w:val="afb"/>
              <w:spacing w:before="0" w:after="0" w:line="276" w:lineRule="auto"/>
              <w:rPr>
                <w:rFonts w:ascii="Arial" w:hAnsi="Arial" w:cs="Arial"/>
                <w:sz w:val="18"/>
                <w:szCs w:val="18"/>
              </w:rPr>
            </w:pPr>
          </w:p>
        </w:tc>
        <w:tc>
          <w:tcPr>
            <w:tcW w:w="993" w:type="dxa"/>
          </w:tcPr>
          <w:p w14:paraId="31D73AB8" w14:textId="77777777" w:rsidR="007C1330" w:rsidRPr="0027305E" w:rsidRDefault="007C1330" w:rsidP="00733AA3">
            <w:pPr>
              <w:pStyle w:val="afb"/>
              <w:spacing w:before="0" w:after="0" w:line="276" w:lineRule="auto"/>
              <w:rPr>
                <w:rFonts w:ascii="Arial" w:hAnsi="Arial" w:cs="Arial"/>
                <w:sz w:val="18"/>
                <w:szCs w:val="18"/>
              </w:rPr>
            </w:pPr>
          </w:p>
        </w:tc>
      </w:tr>
      <w:tr w:rsidR="007C1330" w:rsidRPr="0027305E" w14:paraId="0CB8517C" w14:textId="77777777" w:rsidTr="00117C06">
        <w:tc>
          <w:tcPr>
            <w:tcW w:w="566" w:type="dxa"/>
          </w:tcPr>
          <w:p w14:paraId="46EC0E67"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15169" w:type="dxa"/>
            <w:gridSpan w:val="12"/>
          </w:tcPr>
          <w:p w14:paraId="68F150DE" w14:textId="77777777" w:rsidR="007C1330" w:rsidRPr="0027305E" w:rsidRDefault="007C1330" w:rsidP="005050C1">
            <w:pPr>
              <w:pStyle w:val="afb"/>
              <w:spacing w:before="0" w:after="0" w:line="276" w:lineRule="auto"/>
              <w:ind w:left="0" w:right="2624"/>
              <w:rPr>
                <w:rFonts w:ascii="Arial" w:hAnsi="Arial" w:cs="Arial"/>
                <w:sz w:val="18"/>
                <w:szCs w:val="18"/>
              </w:rPr>
            </w:pPr>
            <w:r w:rsidRPr="0027305E">
              <w:rPr>
                <w:rFonts w:ascii="Arial" w:hAnsi="Arial" w:cs="Arial"/>
                <w:sz w:val="18"/>
                <w:szCs w:val="18"/>
              </w:rPr>
              <w:t>Прочий персонал (планируемый для исполнения договора)</w:t>
            </w:r>
          </w:p>
        </w:tc>
      </w:tr>
      <w:tr w:rsidR="00282F65" w:rsidRPr="0027305E" w14:paraId="43C6D02D" w14:textId="77777777" w:rsidTr="00117C06">
        <w:tc>
          <w:tcPr>
            <w:tcW w:w="566" w:type="dxa"/>
          </w:tcPr>
          <w:p w14:paraId="161AA6B1"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t>1.</w:t>
            </w:r>
          </w:p>
        </w:tc>
        <w:tc>
          <w:tcPr>
            <w:tcW w:w="1418" w:type="dxa"/>
          </w:tcPr>
          <w:p w14:paraId="177980F6"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2B551ABC"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7AEF6F11"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4E84D80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5960AAA8"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6C7FE39E"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014C1685"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5F089201"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66D61837"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3E6BD1D8"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495E1978"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3A03EDCE" w14:textId="77777777" w:rsidR="007C1330" w:rsidRPr="0027305E" w:rsidRDefault="007C1330" w:rsidP="005050C1">
            <w:pPr>
              <w:pStyle w:val="afb"/>
              <w:spacing w:before="0" w:after="0" w:line="276" w:lineRule="auto"/>
              <w:ind w:left="0"/>
              <w:rPr>
                <w:rFonts w:ascii="Arial" w:hAnsi="Arial" w:cs="Arial"/>
                <w:sz w:val="18"/>
                <w:szCs w:val="18"/>
              </w:rPr>
            </w:pPr>
          </w:p>
        </w:tc>
      </w:tr>
      <w:tr w:rsidR="00282F65" w:rsidRPr="0027305E" w14:paraId="7386A9C5" w14:textId="77777777" w:rsidTr="00117C06">
        <w:tc>
          <w:tcPr>
            <w:tcW w:w="566" w:type="dxa"/>
          </w:tcPr>
          <w:p w14:paraId="3D2D2E1B"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t>2.</w:t>
            </w:r>
          </w:p>
        </w:tc>
        <w:tc>
          <w:tcPr>
            <w:tcW w:w="1418" w:type="dxa"/>
          </w:tcPr>
          <w:p w14:paraId="094EA0E5"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287F37ED"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3391448F"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66FFE40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1DC0F0E"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723A4122"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3FE1A645"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4EB48BA5"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7F5E05F7"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5517CA71"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CBE38AE"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789126B3" w14:textId="77777777" w:rsidR="007C1330" w:rsidRPr="0027305E" w:rsidRDefault="007C1330" w:rsidP="005050C1">
            <w:pPr>
              <w:pStyle w:val="afb"/>
              <w:spacing w:before="0" w:after="0" w:line="276" w:lineRule="auto"/>
              <w:ind w:left="0"/>
              <w:rPr>
                <w:rFonts w:ascii="Arial" w:hAnsi="Arial" w:cs="Arial"/>
                <w:sz w:val="18"/>
                <w:szCs w:val="18"/>
              </w:rPr>
            </w:pPr>
          </w:p>
        </w:tc>
      </w:tr>
      <w:tr w:rsidR="00282F65" w:rsidRPr="0027305E" w14:paraId="41D78840" w14:textId="77777777" w:rsidTr="00117C06">
        <w:tc>
          <w:tcPr>
            <w:tcW w:w="566" w:type="dxa"/>
          </w:tcPr>
          <w:p w14:paraId="102BD771" w14:textId="77777777" w:rsidR="007C1330" w:rsidRPr="0027305E" w:rsidRDefault="007C1330" w:rsidP="005050C1">
            <w:pPr>
              <w:spacing w:line="276" w:lineRule="auto"/>
              <w:ind w:firstLine="0"/>
              <w:rPr>
                <w:rFonts w:ascii="Arial" w:hAnsi="Arial" w:cs="Arial"/>
                <w:sz w:val="18"/>
                <w:szCs w:val="18"/>
              </w:rPr>
            </w:pPr>
            <w:r w:rsidRPr="0027305E">
              <w:rPr>
                <w:rFonts w:ascii="Arial" w:hAnsi="Arial" w:cs="Arial"/>
                <w:sz w:val="18"/>
                <w:szCs w:val="18"/>
              </w:rPr>
              <w:lastRenderedPageBreak/>
              <w:t>…</w:t>
            </w:r>
          </w:p>
        </w:tc>
        <w:tc>
          <w:tcPr>
            <w:tcW w:w="1418" w:type="dxa"/>
          </w:tcPr>
          <w:p w14:paraId="7CF4BAAD" w14:textId="77777777" w:rsidR="007C1330" w:rsidRPr="0027305E" w:rsidRDefault="007C1330" w:rsidP="005050C1">
            <w:pPr>
              <w:pStyle w:val="afb"/>
              <w:spacing w:before="0" w:after="0" w:line="276" w:lineRule="auto"/>
              <w:ind w:left="0"/>
              <w:rPr>
                <w:rFonts w:ascii="Arial" w:hAnsi="Arial" w:cs="Arial"/>
                <w:sz w:val="18"/>
                <w:szCs w:val="18"/>
              </w:rPr>
            </w:pPr>
          </w:p>
        </w:tc>
        <w:tc>
          <w:tcPr>
            <w:tcW w:w="1559" w:type="dxa"/>
          </w:tcPr>
          <w:p w14:paraId="53AA7AA1" w14:textId="77777777" w:rsidR="007C1330" w:rsidRPr="0027305E" w:rsidRDefault="007C1330" w:rsidP="005050C1">
            <w:pPr>
              <w:pStyle w:val="afb"/>
              <w:spacing w:before="0" w:after="0" w:line="276" w:lineRule="auto"/>
              <w:ind w:left="0"/>
              <w:jc w:val="center"/>
              <w:rPr>
                <w:rFonts w:ascii="Arial" w:hAnsi="Arial" w:cs="Arial"/>
                <w:sz w:val="18"/>
                <w:szCs w:val="18"/>
              </w:rPr>
            </w:pPr>
          </w:p>
        </w:tc>
        <w:tc>
          <w:tcPr>
            <w:tcW w:w="1559" w:type="dxa"/>
          </w:tcPr>
          <w:p w14:paraId="4E2F4F06" w14:textId="77777777" w:rsidR="007C1330" w:rsidRPr="0027305E" w:rsidRDefault="007C1330" w:rsidP="005050C1">
            <w:pPr>
              <w:pStyle w:val="afb"/>
              <w:spacing w:before="0" w:after="0" w:line="276" w:lineRule="auto"/>
              <w:ind w:left="0"/>
              <w:rPr>
                <w:rFonts w:ascii="Arial" w:hAnsi="Arial" w:cs="Arial"/>
                <w:sz w:val="18"/>
                <w:szCs w:val="18"/>
              </w:rPr>
            </w:pPr>
          </w:p>
        </w:tc>
        <w:tc>
          <w:tcPr>
            <w:tcW w:w="1843" w:type="dxa"/>
          </w:tcPr>
          <w:p w14:paraId="07F77F89"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3CE462E4"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20B2A08B" w14:textId="77777777" w:rsidR="007C1330" w:rsidRPr="0027305E" w:rsidRDefault="007C1330" w:rsidP="005050C1">
            <w:pPr>
              <w:pStyle w:val="afb"/>
              <w:spacing w:before="0" w:after="0" w:line="276" w:lineRule="auto"/>
              <w:ind w:left="0"/>
              <w:rPr>
                <w:rFonts w:ascii="Arial" w:hAnsi="Arial" w:cs="Arial"/>
                <w:sz w:val="18"/>
                <w:szCs w:val="18"/>
              </w:rPr>
            </w:pPr>
          </w:p>
        </w:tc>
        <w:tc>
          <w:tcPr>
            <w:tcW w:w="1275" w:type="dxa"/>
          </w:tcPr>
          <w:p w14:paraId="7FC5B48E" w14:textId="77777777" w:rsidR="007C1330" w:rsidRPr="0027305E" w:rsidRDefault="007C1330" w:rsidP="005050C1">
            <w:pPr>
              <w:pStyle w:val="afb"/>
              <w:spacing w:before="0" w:after="0" w:line="276" w:lineRule="auto"/>
              <w:ind w:left="0" w:right="2624"/>
              <w:rPr>
                <w:rFonts w:ascii="Arial" w:hAnsi="Arial" w:cs="Arial"/>
                <w:sz w:val="18"/>
                <w:szCs w:val="18"/>
              </w:rPr>
            </w:pPr>
          </w:p>
        </w:tc>
        <w:tc>
          <w:tcPr>
            <w:tcW w:w="993" w:type="dxa"/>
          </w:tcPr>
          <w:p w14:paraId="5EACB767" w14:textId="77777777" w:rsidR="007C1330" w:rsidRPr="0027305E" w:rsidRDefault="007C1330" w:rsidP="005050C1">
            <w:pPr>
              <w:pStyle w:val="afb"/>
              <w:spacing w:before="0" w:after="0" w:line="276" w:lineRule="auto"/>
              <w:ind w:left="0"/>
              <w:rPr>
                <w:rFonts w:ascii="Arial" w:hAnsi="Arial" w:cs="Arial"/>
                <w:sz w:val="18"/>
                <w:szCs w:val="18"/>
              </w:rPr>
            </w:pPr>
          </w:p>
        </w:tc>
        <w:tc>
          <w:tcPr>
            <w:tcW w:w="1418" w:type="dxa"/>
          </w:tcPr>
          <w:p w14:paraId="2304C229" w14:textId="77777777" w:rsidR="007C1330" w:rsidRPr="0027305E" w:rsidRDefault="007C1330" w:rsidP="005050C1">
            <w:pPr>
              <w:pStyle w:val="afb"/>
              <w:spacing w:before="0" w:after="0" w:line="276" w:lineRule="auto"/>
              <w:ind w:left="0"/>
              <w:rPr>
                <w:rFonts w:ascii="Arial" w:hAnsi="Arial" w:cs="Arial"/>
                <w:sz w:val="18"/>
                <w:szCs w:val="18"/>
              </w:rPr>
            </w:pPr>
          </w:p>
        </w:tc>
        <w:tc>
          <w:tcPr>
            <w:tcW w:w="1134" w:type="dxa"/>
          </w:tcPr>
          <w:p w14:paraId="08996D46" w14:textId="77777777" w:rsidR="007C1330" w:rsidRPr="0027305E" w:rsidRDefault="007C1330" w:rsidP="005050C1">
            <w:pPr>
              <w:pStyle w:val="afb"/>
              <w:spacing w:before="0" w:after="0" w:line="276" w:lineRule="auto"/>
              <w:ind w:left="0"/>
              <w:rPr>
                <w:rFonts w:ascii="Arial" w:hAnsi="Arial" w:cs="Arial"/>
                <w:sz w:val="18"/>
                <w:szCs w:val="18"/>
              </w:rPr>
            </w:pPr>
          </w:p>
        </w:tc>
        <w:tc>
          <w:tcPr>
            <w:tcW w:w="992" w:type="dxa"/>
          </w:tcPr>
          <w:p w14:paraId="0101C9C2" w14:textId="77777777" w:rsidR="007C1330" w:rsidRPr="0027305E" w:rsidRDefault="007C1330" w:rsidP="005050C1">
            <w:pPr>
              <w:pStyle w:val="afb"/>
              <w:spacing w:before="0" w:after="0" w:line="276" w:lineRule="auto"/>
              <w:ind w:left="0"/>
              <w:rPr>
                <w:rFonts w:ascii="Arial" w:hAnsi="Arial" w:cs="Arial"/>
                <w:sz w:val="18"/>
                <w:szCs w:val="18"/>
              </w:rPr>
            </w:pPr>
          </w:p>
        </w:tc>
        <w:tc>
          <w:tcPr>
            <w:tcW w:w="993" w:type="dxa"/>
          </w:tcPr>
          <w:p w14:paraId="3CA5DB36" w14:textId="77777777" w:rsidR="007C1330" w:rsidRPr="0027305E" w:rsidRDefault="007C1330" w:rsidP="005050C1">
            <w:pPr>
              <w:pStyle w:val="afb"/>
              <w:spacing w:before="0" w:after="0" w:line="276" w:lineRule="auto"/>
              <w:ind w:left="0"/>
              <w:jc w:val="center"/>
              <w:rPr>
                <w:rFonts w:ascii="Arial" w:hAnsi="Arial" w:cs="Arial"/>
                <w:sz w:val="18"/>
                <w:szCs w:val="18"/>
              </w:rPr>
            </w:pPr>
          </w:p>
        </w:tc>
      </w:tr>
    </w:tbl>
    <w:p w14:paraId="0492D832" w14:textId="77777777" w:rsidR="00345501" w:rsidRPr="0027305E" w:rsidRDefault="00345501" w:rsidP="005050C1">
      <w:pPr>
        <w:keepNext/>
        <w:suppressAutoHyphens/>
        <w:spacing w:line="276" w:lineRule="auto"/>
        <w:ind w:firstLine="0"/>
        <w:jc w:val="left"/>
        <w:rPr>
          <w:rFonts w:ascii="Arial" w:hAnsi="Arial" w:cs="Arial"/>
          <w:b/>
          <w:sz w:val="18"/>
          <w:szCs w:val="18"/>
        </w:rPr>
      </w:pPr>
      <w:r w:rsidRPr="0027305E">
        <w:rPr>
          <w:rFonts w:ascii="Arial" w:hAnsi="Arial" w:cs="Arial"/>
          <w:b/>
          <w:sz w:val="18"/>
          <w:szCs w:val="18"/>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43"/>
      </w:tblGrid>
      <w:tr w:rsidR="00345501" w:rsidRPr="0027305E" w14:paraId="0106AE9F" w14:textId="77777777" w:rsidTr="006F37BD">
        <w:trPr>
          <w:trHeight w:val="360"/>
        </w:trPr>
        <w:tc>
          <w:tcPr>
            <w:tcW w:w="5245" w:type="dxa"/>
            <w:tcBorders>
              <w:top w:val="single" w:sz="4" w:space="0" w:color="auto"/>
              <w:left w:val="single" w:sz="4" w:space="0" w:color="auto"/>
              <w:bottom w:val="single" w:sz="4" w:space="0" w:color="auto"/>
              <w:right w:val="single" w:sz="4" w:space="0" w:color="auto"/>
            </w:tcBorders>
          </w:tcPr>
          <w:p w14:paraId="107C9A95" w14:textId="77777777" w:rsidR="00345501" w:rsidRPr="0027305E" w:rsidRDefault="00345501" w:rsidP="005050C1">
            <w:pPr>
              <w:pStyle w:val="af8"/>
              <w:spacing w:line="276" w:lineRule="auto"/>
              <w:ind w:left="0"/>
              <w:rPr>
                <w:rFonts w:ascii="Arial" w:hAnsi="Arial" w:cs="Arial"/>
                <w:color w:val="000000"/>
                <w:sz w:val="18"/>
                <w:szCs w:val="18"/>
              </w:rPr>
            </w:pPr>
            <w:r w:rsidRPr="0027305E">
              <w:rPr>
                <w:rFonts w:ascii="Arial" w:hAnsi="Arial" w:cs="Arial"/>
                <w:color w:val="000000"/>
                <w:sz w:val="18"/>
                <w:szCs w:val="18"/>
              </w:rPr>
              <w:t>Группа специалистов</w:t>
            </w:r>
          </w:p>
        </w:tc>
        <w:tc>
          <w:tcPr>
            <w:tcW w:w="5143" w:type="dxa"/>
            <w:tcBorders>
              <w:top w:val="single" w:sz="4" w:space="0" w:color="auto"/>
              <w:left w:val="single" w:sz="4" w:space="0" w:color="auto"/>
              <w:bottom w:val="single" w:sz="4" w:space="0" w:color="auto"/>
              <w:right w:val="single" w:sz="4" w:space="0" w:color="auto"/>
            </w:tcBorders>
          </w:tcPr>
          <w:p w14:paraId="1743043F" w14:textId="77777777" w:rsidR="00345501" w:rsidRPr="0027305E" w:rsidRDefault="00345501" w:rsidP="005050C1">
            <w:pPr>
              <w:pStyle w:val="af8"/>
              <w:spacing w:line="276" w:lineRule="auto"/>
              <w:ind w:left="0"/>
              <w:rPr>
                <w:rFonts w:ascii="Arial" w:hAnsi="Arial" w:cs="Arial"/>
                <w:color w:val="000000"/>
                <w:sz w:val="18"/>
                <w:szCs w:val="18"/>
              </w:rPr>
            </w:pPr>
            <w:r w:rsidRPr="0027305E">
              <w:rPr>
                <w:rFonts w:ascii="Arial" w:hAnsi="Arial" w:cs="Arial"/>
                <w:color w:val="000000"/>
                <w:sz w:val="18"/>
                <w:szCs w:val="18"/>
              </w:rPr>
              <w:t>Штатная численность компании, чел.</w:t>
            </w:r>
          </w:p>
        </w:tc>
      </w:tr>
      <w:tr w:rsidR="00345501" w:rsidRPr="0027305E" w14:paraId="4686F52D" w14:textId="77777777" w:rsidTr="006F37BD">
        <w:trPr>
          <w:trHeight w:val="343"/>
        </w:trPr>
        <w:tc>
          <w:tcPr>
            <w:tcW w:w="5245" w:type="dxa"/>
            <w:tcBorders>
              <w:top w:val="single" w:sz="4" w:space="0" w:color="auto"/>
              <w:left w:val="single" w:sz="4" w:space="0" w:color="auto"/>
              <w:bottom w:val="single" w:sz="4" w:space="0" w:color="auto"/>
              <w:right w:val="single" w:sz="4" w:space="0" w:color="auto"/>
            </w:tcBorders>
          </w:tcPr>
          <w:p w14:paraId="7865B30B"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Руководящий персонал</w:t>
            </w:r>
          </w:p>
        </w:tc>
        <w:tc>
          <w:tcPr>
            <w:tcW w:w="5143" w:type="dxa"/>
            <w:tcBorders>
              <w:top w:val="single" w:sz="4" w:space="0" w:color="auto"/>
              <w:left w:val="single" w:sz="4" w:space="0" w:color="auto"/>
              <w:bottom w:val="single" w:sz="4" w:space="0" w:color="auto"/>
              <w:right w:val="single" w:sz="4" w:space="0" w:color="auto"/>
            </w:tcBorders>
          </w:tcPr>
          <w:p w14:paraId="7092B06B" w14:textId="77777777" w:rsidR="00345501" w:rsidRPr="0027305E" w:rsidRDefault="00345501" w:rsidP="005050C1">
            <w:pPr>
              <w:pStyle w:val="afb"/>
              <w:spacing w:line="276" w:lineRule="auto"/>
              <w:ind w:left="0"/>
              <w:rPr>
                <w:rFonts w:ascii="Arial" w:hAnsi="Arial" w:cs="Arial"/>
                <w:color w:val="000000"/>
                <w:sz w:val="18"/>
                <w:szCs w:val="18"/>
              </w:rPr>
            </w:pPr>
          </w:p>
        </w:tc>
      </w:tr>
      <w:tr w:rsidR="00345501" w:rsidRPr="0027305E" w14:paraId="1AD61052" w14:textId="77777777" w:rsidTr="006F37BD">
        <w:trPr>
          <w:trHeight w:val="360"/>
        </w:trPr>
        <w:tc>
          <w:tcPr>
            <w:tcW w:w="5245" w:type="dxa"/>
            <w:tcBorders>
              <w:top w:val="single" w:sz="4" w:space="0" w:color="auto"/>
              <w:left w:val="single" w:sz="4" w:space="0" w:color="auto"/>
              <w:bottom w:val="single" w:sz="4" w:space="0" w:color="auto"/>
              <w:right w:val="single" w:sz="4" w:space="0" w:color="auto"/>
            </w:tcBorders>
          </w:tcPr>
          <w:p w14:paraId="4278A660"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Инженерно-технический персонал</w:t>
            </w:r>
          </w:p>
        </w:tc>
        <w:tc>
          <w:tcPr>
            <w:tcW w:w="5143" w:type="dxa"/>
            <w:tcBorders>
              <w:top w:val="single" w:sz="4" w:space="0" w:color="auto"/>
              <w:left w:val="single" w:sz="4" w:space="0" w:color="auto"/>
              <w:bottom w:val="single" w:sz="4" w:space="0" w:color="auto"/>
              <w:right w:val="single" w:sz="4" w:space="0" w:color="auto"/>
            </w:tcBorders>
          </w:tcPr>
          <w:p w14:paraId="2993815A" w14:textId="77777777" w:rsidR="00345501" w:rsidRPr="0027305E" w:rsidRDefault="00345501" w:rsidP="005050C1">
            <w:pPr>
              <w:pStyle w:val="afb"/>
              <w:spacing w:line="276" w:lineRule="auto"/>
              <w:ind w:left="0"/>
              <w:rPr>
                <w:rFonts w:ascii="Arial" w:hAnsi="Arial" w:cs="Arial"/>
                <w:color w:val="000000"/>
                <w:sz w:val="18"/>
                <w:szCs w:val="18"/>
              </w:rPr>
            </w:pPr>
          </w:p>
        </w:tc>
      </w:tr>
      <w:tr w:rsidR="00345501" w:rsidRPr="0027305E" w14:paraId="0C6F05FB" w14:textId="77777777" w:rsidTr="006F37BD">
        <w:trPr>
          <w:trHeight w:val="377"/>
        </w:trPr>
        <w:tc>
          <w:tcPr>
            <w:tcW w:w="5245" w:type="dxa"/>
            <w:tcBorders>
              <w:top w:val="single" w:sz="4" w:space="0" w:color="auto"/>
              <w:left w:val="single" w:sz="4" w:space="0" w:color="auto"/>
              <w:bottom w:val="single" w:sz="4" w:space="0" w:color="auto"/>
              <w:right w:val="single" w:sz="4" w:space="0" w:color="auto"/>
            </w:tcBorders>
          </w:tcPr>
          <w:p w14:paraId="213CDD3A" w14:textId="77777777" w:rsidR="00345501" w:rsidRPr="0027305E" w:rsidRDefault="00345501" w:rsidP="005050C1">
            <w:pPr>
              <w:pStyle w:val="afb"/>
              <w:spacing w:line="276" w:lineRule="auto"/>
              <w:ind w:left="0"/>
              <w:rPr>
                <w:rFonts w:ascii="Arial" w:hAnsi="Arial" w:cs="Arial"/>
                <w:color w:val="000000"/>
                <w:sz w:val="18"/>
                <w:szCs w:val="18"/>
              </w:rPr>
            </w:pPr>
            <w:r w:rsidRPr="0027305E">
              <w:rPr>
                <w:rFonts w:ascii="Arial" w:hAnsi="Arial" w:cs="Arial"/>
                <w:color w:val="000000"/>
                <w:sz w:val="18"/>
                <w:szCs w:val="18"/>
              </w:rPr>
              <w:t>Рабочие и вспомогательный персонал</w:t>
            </w:r>
          </w:p>
        </w:tc>
        <w:tc>
          <w:tcPr>
            <w:tcW w:w="5143" w:type="dxa"/>
            <w:tcBorders>
              <w:top w:val="single" w:sz="4" w:space="0" w:color="auto"/>
              <w:left w:val="single" w:sz="4" w:space="0" w:color="auto"/>
              <w:bottom w:val="single" w:sz="4" w:space="0" w:color="auto"/>
              <w:right w:val="single" w:sz="4" w:space="0" w:color="auto"/>
            </w:tcBorders>
          </w:tcPr>
          <w:p w14:paraId="36FFBFD4" w14:textId="77777777" w:rsidR="00345501" w:rsidRPr="0027305E" w:rsidRDefault="00345501" w:rsidP="005050C1">
            <w:pPr>
              <w:pStyle w:val="afb"/>
              <w:spacing w:line="276" w:lineRule="auto"/>
              <w:ind w:left="0"/>
              <w:rPr>
                <w:rFonts w:ascii="Arial" w:hAnsi="Arial" w:cs="Arial"/>
                <w:color w:val="000000"/>
                <w:sz w:val="18"/>
                <w:szCs w:val="18"/>
              </w:rPr>
            </w:pPr>
          </w:p>
        </w:tc>
      </w:tr>
    </w:tbl>
    <w:p w14:paraId="1A45191F" w14:textId="77777777" w:rsidR="00345501" w:rsidRPr="0027305E" w:rsidRDefault="00345501" w:rsidP="005050C1">
      <w:pPr>
        <w:spacing w:line="276" w:lineRule="auto"/>
        <w:ind w:firstLine="0"/>
        <w:rPr>
          <w:rFonts w:ascii="Arial" w:hAnsi="Arial" w:cs="Arial"/>
          <w:sz w:val="18"/>
          <w:szCs w:val="18"/>
        </w:rPr>
      </w:pPr>
    </w:p>
    <w:p w14:paraId="67E170CF" w14:textId="4F003CB7" w:rsidR="00B30886" w:rsidRPr="0036593D" w:rsidRDefault="00B30886" w:rsidP="00FB718C">
      <w:pPr>
        <w:spacing w:line="240" w:lineRule="auto"/>
        <w:ind w:right="677" w:firstLine="0"/>
        <w:rPr>
          <w:rFonts w:ascii="Verdana" w:hAnsi="Verdana"/>
          <w:sz w:val="18"/>
        </w:rPr>
      </w:pPr>
      <w:r w:rsidRPr="0036593D">
        <w:rPr>
          <w:rFonts w:ascii="Verdana" w:hAnsi="Verdana"/>
          <w:sz w:val="18"/>
        </w:rPr>
        <w:t>Обязуюсь</w:t>
      </w:r>
      <w:r w:rsidR="00523147" w:rsidRPr="0036593D">
        <w:rPr>
          <w:rFonts w:ascii="Verdana" w:hAnsi="Verdana"/>
          <w:sz w:val="18"/>
        </w:rPr>
        <w:t>,</w:t>
      </w:r>
      <w:r w:rsidRPr="0036593D">
        <w:rPr>
          <w:rFonts w:ascii="Verdana" w:hAnsi="Verdana"/>
          <w:sz w:val="18"/>
        </w:rPr>
        <w:t xml:space="preserve"> </w:t>
      </w:r>
      <w:r w:rsidR="00523147" w:rsidRPr="0036593D">
        <w:rPr>
          <w:rFonts w:ascii="Verdana" w:hAnsi="Verdana"/>
          <w:sz w:val="18"/>
        </w:rPr>
        <w:t xml:space="preserve">в случае признания предложения моей компании наилучшим, в  течение 10 дней с момента получения соответствующего уведомления, </w:t>
      </w:r>
      <w:r w:rsidRPr="0036593D">
        <w:rPr>
          <w:rFonts w:ascii="Verdana" w:hAnsi="Verdana"/>
          <w:sz w:val="18"/>
        </w:rPr>
        <w:t>предоставить в адрес ПАО «</w:t>
      </w:r>
      <w:proofErr w:type="spellStart"/>
      <w:r w:rsidRPr="0036593D">
        <w:rPr>
          <w:rFonts w:ascii="Verdana" w:hAnsi="Verdana"/>
          <w:sz w:val="18"/>
        </w:rPr>
        <w:t>Юнипро</w:t>
      </w:r>
      <w:proofErr w:type="spellEnd"/>
      <w:r w:rsidRPr="0036593D">
        <w:rPr>
          <w:rFonts w:ascii="Verdana" w:hAnsi="Verdana"/>
          <w:sz w:val="18"/>
        </w:rPr>
        <w:t>» копии документов, подтверждающих квалификацию персонала</w:t>
      </w:r>
      <w:r w:rsidR="00523147" w:rsidRPr="0036593D">
        <w:rPr>
          <w:rFonts w:ascii="Verdana" w:hAnsi="Verdana"/>
          <w:sz w:val="18"/>
        </w:rPr>
        <w:t>, который будет привлечен к выполнению работ по техническому заданию,</w:t>
      </w:r>
      <w:r w:rsidRPr="0036593D">
        <w:rPr>
          <w:rFonts w:ascii="Verdana" w:hAnsi="Verdana"/>
          <w:sz w:val="18"/>
        </w:rPr>
        <w:t xml:space="preserve"> в </w:t>
      </w:r>
      <w:proofErr w:type="spellStart"/>
      <w:r w:rsidRPr="0036593D">
        <w:rPr>
          <w:rFonts w:ascii="Verdana" w:hAnsi="Verdana"/>
          <w:sz w:val="18"/>
        </w:rPr>
        <w:t>сооветствии</w:t>
      </w:r>
      <w:proofErr w:type="spellEnd"/>
      <w:r w:rsidRPr="0036593D">
        <w:rPr>
          <w:rFonts w:ascii="Verdana" w:hAnsi="Verdana"/>
          <w:sz w:val="18"/>
        </w:rPr>
        <w:t xml:space="preserve"> с </w:t>
      </w:r>
      <w:r w:rsidR="00523147" w:rsidRPr="0036593D">
        <w:rPr>
          <w:rFonts w:ascii="Verdana" w:hAnsi="Verdana"/>
          <w:sz w:val="18"/>
        </w:rPr>
        <w:t>данными</w:t>
      </w:r>
      <w:r w:rsidRPr="0036593D">
        <w:rPr>
          <w:rFonts w:ascii="Verdana" w:hAnsi="Verdana"/>
          <w:sz w:val="18"/>
        </w:rPr>
        <w:t>, указанными в таблице 1 (удостоверений и/или протоколов проверки знаний). В случае непредоставления копий указанных данных документов в указанный срок осведомлен и согласен, что ПАО «</w:t>
      </w:r>
      <w:proofErr w:type="spellStart"/>
      <w:r w:rsidRPr="0036593D">
        <w:rPr>
          <w:rFonts w:ascii="Verdana" w:hAnsi="Verdana"/>
          <w:sz w:val="18"/>
        </w:rPr>
        <w:t>Юнипро</w:t>
      </w:r>
      <w:proofErr w:type="spellEnd"/>
      <w:r w:rsidRPr="0036593D">
        <w:rPr>
          <w:rFonts w:ascii="Verdana" w:hAnsi="Verdana"/>
          <w:sz w:val="18"/>
        </w:rPr>
        <w:t>» может отозвать решение о признании предложения моей организации наилучшим и определить наилучшее предложение из числа других участников закупочной процедуры.</w:t>
      </w:r>
    </w:p>
    <w:p w14:paraId="4EB19807" w14:textId="77777777" w:rsidR="00345501" w:rsidRPr="0027305E" w:rsidRDefault="00345501" w:rsidP="00345501">
      <w:pPr>
        <w:spacing w:line="276" w:lineRule="auto"/>
        <w:ind w:firstLine="0"/>
        <w:rPr>
          <w:rFonts w:ascii="Arial" w:hAnsi="Arial" w:cs="Arial"/>
          <w:sz w:val="18"/>
          <w:szCs w:val="18"/>
        </w:rPr>
      </w:pPr>
    </w:p>
    <w:p w14:paraId="0E2234CA" w14:textId="77777777" w:rsidR="00B620AF" w:rsidRPr="0027305E" w:rsidRDefault="00B620AF" w:rsidP="00B320F2">
      <w:pPr>
        <w:spacing w:line="240" w:lineRule="auto"/>
        <w:rPr>
          <w:rFonts w:ascii="Arial" w:hAnsi="Arial" w:cs="Arial"/>
          <w:sz w:val="18"/>
          <w:szCs w:val="18"/>
        </w:rPr>
      </w:pPr>
    </w:p>
    <w:p w14:paraId="514FE09B" w14:textId="77777777" w:rsidR="00B620AF" w:rsidRPr="0027305E" w:rsidRDefault="00B620AF" w:rsidP="00132774">
      <w:pPr>
        <w:spacing w:line="240"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00686F22" w14:textId="77777777" w:rsidR="00B620AF" w:rsidRPr="0027305E" w:rsidRDefault="00B620AF" w:rsidP="00132774">
      <w:pPr>
        <w:spacing w:line="240"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(подпись, М.П.)</w:t>
      </w:r>
    </w:p>
    <w:p w14:paraId="417C1024" w14:textId="77777777" w:rsidR="00B620AF" w:rsidRPr="0027305E" w:rsidRDefault="00B620AF" w:rsidP="00132774">
      <w:pPr>
        <w:spacing w:line="240"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4F841609" w14:textId="77777777" w:rsidR="00132774" w:rsidRPr="0027305E" w:rsidRDefault="00B620AF" w:rsidP="00B971BD">
      <w:pPr>
        <w:spacing w:line="240" w:lineRule="auto"/>
        <w:ind w:right="3684" w:firstLine="0"/>
        <w:jc w:val="left"/>
        <w:rPr>
          <w:rFonts w:ascii="Arial" w:hAnsi="Arial" w:cs="Arial"/>
          <w:b/>
          <w:sz w:val="18"/>
          <w:szCs w:val="18"/>
        </w:rPr>
      </w:pPr>
      <w:r w:rsidRPr="0027305E">
        <w:rPr>
          <w:rFonts w:ascii="Arial" w:hAnsi="Arial" w:cs="Arial"/>
          <w:sz w:val="18"/>
          <w:szCs w:val="18"/>
          <w:vertAlign w:val="superscript"/>
        </w:rPr>
        <w:t>(фамилия, имя, отчество подписавшего, должность)</w:t>
      </w:r>
    </w:p>
    <w:p w14:paraId="194E4125" w14:textId="77777777" w:rsidR="00B12C01" w:rsidRPr="0027305E" w:rsidRDefault="00B12C01" w:rsidP="00B320F2">
      <w:pPr>
        <w:keepNext/>
        <w:spacing w:line="240" w:lineRule="auto"/>
        <w:rPr>
          <w:rFonts w:ascii="Arial" w:hAnsi="Arial" w:cs="Arial"/>
          <w:b/>
          <w:sz w:val="18"/>
          <w:szCs w:val="18"/>
        </w:rPr>
      </w:pPr>
    </w:p>
    <w:p w14:paraId="6A25F52A" w14:textId="77777777" w:rsidR="00B12C01" w:rsidRPr="0027305E" w:rsidRDefault="00B12C01" w:rsidP="00B320F2">
      <w:pPr>
        <w:keepNext/>
        <w:spacing w:line="240" w:lineRule="auto"/>
        <w:rPr>
          <w:rFonts w:ascii="Arial" w:hAnsi="Arial" w:cs="Arial"/>
          <w:b/>
          <w:sz w:val="18"/>
          <w:szCs w:val="18"/>
        </w:rPr>
      </w:pPr>
    </w:p>
    <w:p w14:paraId="4D3B4C76" w14:textId="77777777" w:rsidR="00B620AF" w:rsidRPr="0027305E"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18"/>
          <w:szCs w:val="18"/>
        </w:rPr>
      </w:pPr>
      <w:r w:rsidRPr="0027305E">
        <w:rPr>
          <w:rFonts w:ascii="Arial" w:hAnsi="Arial" w:cs="Arial"/>
          <w:b/>
          <w:color w:val="000000"/>
          <w:spacing w:val="36"/>
          <w:sz w:val="18"/>
          <w:szCs w:val="18"/>
        </w:rPr>
        <w:t>конец формы</w:t>
      </w:r>
    </w:p>
    <w:p w14:paraId="76F11C89" w14:textId="77777777" w:rsidR="00E044C1" w:rsidRPr="0027305E" w:rsidRDefault="00B620AF" w:rsidP="00132774">
      <w:pPr>
        <w:pStyle w:val="a4"/>
        <w:numPr>
          <w:ilvl w:val="0"/>
          <w:numId w:val="0"/>
        </w:numPr>
        <w:spacing w:line="240" w:lineRule="auto"/>
        <w:rPr>
          <w:rFonts w:ascii="Arial" w:hAnsi="Arial" w:cs="Arial"/>
          <w:b/>
          <w:sz w:val="18"/>
          <w:szCs w:val="18"/>
        </w:rPr>
      </w:pPr>
      <w:bookmarkStart w:id="200" w:name="_Toc423378620"/>
      <w:bookmarkStart w:id="201" w:name="_Toc423421123"/>
      <w:r w:rsidRPr="0027305E">
        <w:rPr>
          <w:rFonts w:ascii="Arial" w:hAnsi="Arial" w:cs="Arial"/>
          <w:b/>
          <w:sz w:val="18"/>
          <w:szCs w:val="18"/>
        </w:rPr>
        <w:t>Инструкции по заполнению</w:t>
      </w:r>
      <w:bookmarkEnd w:id="200"/>
      <w:bookmarkEnd w:id="201"/>
    </w:p>
    <w:p w14:paraId="1AE0B386"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Участник указывает свое фирменное наименование (в т.ч. организационно-правовую форму).</w:t>
      </w:r>
    </w:p>
    <w:p w14:paraId="3953E9FB" w14:textId="77777777" w:rsidR="00345501" w:rsidRPr="00EC0683"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 xml:space="preserve">В </w:t>
      </w:r>
      <w:r w:rsidRPr="00EC0683">
        <w:rPr>
          <w:rFonts w:ascii="Arial" w:hAnsi="Arial" w:cs="Arial"/>
          <w:sz w:val="18"/>
          <w:szCs w:val="18"/>
        </w:rPr>
        <w:t>таблице 1 данной справки перечисляются только те работники, которые будут непосредственно привлечены Участником в ходе выполнения Договора.</w:t>
      </w:r>
    </w:p>
    <w:p w14:paraId="634414E7"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В таблице 2 данной справки указывается, в общем, штатная численность всех специалистов, находящихся в штате Участника.</w:t>
      </w:r>
    </w:p>
    <w:p w14:paraId="45E2D023" w14:textId="77777777" w:rsidR="00345501" w:rsidRPr="0027305E" w:rsidRDefault="00345501" w:rsidP="007178C9">
      <w:pPr>
        <w:pStyle w:val="a5"/>
        <w:numPr>
          <w:ilvl w:val="0"/>
          <w:numId w:val="40"/>
        </w:numPr>
        <w:spacing w:line="276" w:lineRule="auto"/>
        <w:rPr>
          <w:rFonts w:ascii="Arial" w:hAnsi="Arial" w:cs="Arial"/>
          <w:sz w:val="18"/>
          <w:szCs w:val="18"/>
        </w:rPr>
      </w:pPr>
      <w:r w:rsidRPr="0027305E">
        <w:rPr>
          <w:rFonts w:ascii="Arial" w:hAnsi="Arial" w:cs="Arial"/>
          <w:sz w:val="18"/>
          <w:szCs w:val="18"/>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2957AFF9" w14:textId="77777777" w:rsidR="00345501" w:rsidRPr="0027305E" w:rsidRDefault="00345501" w:rsidP="00345501">
      <w:pPr>
        <w:pStyle w:val="a5"/>
        <w:numPr>
          <w:ilvl w:val="0"/>
          <w:numId w:val="0"/>
        </w:numPr>
        <w:spacing w:line="276" w:lineRule="auto"/>
        <w:ind w:left="1134" w:hanging="1134"/>
        <w:rPr>
          <w:rFonts w:ascii="Arial" w:hAnsi="Arial" w:cs="Arial"/>
          <w:sz w:val="18"/>
          <w:szCs w:val="18"/>
        </w:rPr>
      </w:pPr>
    </w:p>
    <w:p w14:paraId="2406B475" w14:textId="77777777" w:rsidR="009B512D" w:rsidRDefault="009B512D" w:rsidP="00E50CBB">
      <w:pPr>
        <w:tabs>
          <w:tab w:val="left" w:pos="851"/>
          <w:tab w:val="left" w:pos="1134"/>
        </w:tabs>
        <w:spacing w:line="240" w:lineRule="auto"/>
        <w:ind w:left="851" w:hanging="851"/>
        <w:rPr>
          <w:rFonts w:ascii="Arial" w:hAnsi="Arial" w:cs="Arial"/>
          <w:sz w:val="18"/>
          <w:szCs w:val="18"/>
        </w:rPr>
        <w:sectPr w:rsidR="009B512D" w:rsidSect="005050C1">
          <w:pgSz w:w="16838" w:h="11906" w:orient="landscape" w:code="9"/>
          <w:pgMar w:top="1080" w:right="0" w:bottom="707" w:left="426" w:header="567" w:footer="294" w:gutter="0"/>
          <w:cols w:space="708"/>
          <w:docGrid w:linePitch="381"/>
        </w:sectPr>
      </w:pPr>
    </w:p>
    <w:p w14:paraId="3045AD8B" w14:textId="77777777" w:rsidR="00E044C1" w:rsidRPr="0027305E" w:rsidRDefault="002B5ED3" w:rsidP="002B5ED3">
      <w:pPr>
        <w:pStyle w:val="21"/>
        <w:numPr>
          <w:ilvl w:val="0"/>
          <w:numId w:val="0"/>
        </w:numPr>
        <w:spacing w:line="276" w:lineRule="auto"/>
        <w:rPr>
          <w:rFonts w:ascii="Arial" w:hAnsi="Arial" w:cs="Arial"/>
          <w:sz w:val="22"/>
          <w:szCs w:val="22"/>
        </w:rPr>
      </w:pPr>
      <w:bookmarkStart w:id="202" w:name="_Ref55336398"/>
      <w:bookmarkStart w:id="203" w:name="_Toc57314678"/>
      <w:bookmarkStart w:id="204" w:name="_Toc69728992"/>
      <w:bookmarkStart w:id="205" w:name="_Toc27986637"/>
      <w:r w:rsidRPr="0027305E">
        <w:rPr>
          <w:rFonts w:ascii="Arial" w:hAnsi="Arial" w:cs="Arial"/>
          <w:sz w:val="22"/>
          <w:szCs w:val="22"/>
        </w:rPr>
        <w:lastRenderedPageBreak/>
        <w:t xml:space="preserve">Форма </w:t>
      </w:r>
      <w:r w:rsidR="00902E51" w:rsidRPr="0027305E">
        <w:rPr>
          <w:rFonts w:ascii="Arial" w:hAnsi="Arial" w:cs="Arial"/>
          <w:sz w:val="22"/>
          <w:szCs w:val="22"/>
        </w:rPr>
        <w:t>1</w:t>
      </w:r>
      <w:r w:rsidR="002A0E5A" w:rsidRPr="0027305E">
        <w:rPr>
          <w:rFonts w:ascii="Arial" w:hAnsi="Arial" w:cs="Arial"/>
          <w:sz w:val="22"/>
          <w:szCs w:val="22"/>
        </w:rPr>
        <w:t>0</w:t>
      </w:r>
      <w:r w:rsidRPr="0027305E">
        <w:rPr>
          <w:rFonts w:ascii="Arial" w:hAnsi="Arial" w:cs="Arial"/>
          <w:sz w:val="22"/>
          <w:szCs w:val="22"/>
        </w:rPr>
        <w:t xml:space="preserve">. </w:t>
      </w:r>
      <w:r w:rsidR="00345501" w:rsidRPr="0027305E">
        <w:rPr>
          <w:rFonts w:ascii="Arial" w:hAnsi="Arial" w:cs="Arial"/>
          <w:sz w:val="22"/>
          <w:szCs w:val="22"/>
        </w:rPr>
        <w:t>Техническое предложение</w:t>
      </w:r>
      <w:bookmarkEnd w:id="202"/>
      <w:bookmarkEnd w:id="203"/>
      <w:bookmarkEnd w:id="204"/>
      <w:bookmarkEnd w:id="205"/>
    </w:p>
    <w:p w14:paraId="7C1F7A72" w14:textId="77777777" w:rsidR="00B620AF" w:rsidRPr="00B971BD"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B971BD">
        <w:rPr>
          <w:rFonts w:ascii="Arial" w:hAnsi="Arial" w:cs="Arial"/>
          <w:b/>
          <w:color w:val="000000"/>
          <w:spacing w:val="36"/>
          <w:sz w:val="18"/>
          <w:szCs w:val="18"/>
        </w:rPr>
        <w:t>начало формы</w:t>
      </w:r>
    </w:p>
    <w:p w14:paraId="5EA95628" w14:textId="77777777" w:rsidR="00B971BD" w:rsidRDefault="00B971BD" w:rsidP="00B971BD">
      <w:pPr>
        <w:spacing w:line="276" w:lineRule="auto"/>
        <w:ind w:firstLine="0"/>
        <w:rPr>
          <w:rFonts w:ascii="Arial" w:hAnsi="Arial" w:cs="Arial"/>
          <w:color w:val="000000"/>
          <w:sz w:val="18"/>
          <w:szCs w:val="18"/>
        </w:rPr>
      </w:pPr>
    </w:p>
    <w:p w14:paraId="215B285B" w14:textId="77777777" w:rsidR="002B5ED3" w:rsidRPr="0027305E" w:rsidRDefault="002B5ED3" w:rsidP="00B971BD">
      <w:pPr>
        <w:spacing w:line="276" w:lineRule="auto"/>
        <w:ind w:firstLine="0"/>
        <w:rPr>
          <w:rFonts w:ascii="Arial" w:hAnsi="Arial" w:cs="Arial"/>
          <w:color w:val="000000"/>
          <w:sz w:val="18"/>
          <w:szCs w:val="18"/>
        </w:rPr>
      </w:pPr>
      <w:r w:rsidRPr="0027305E">
        <w:rPr>
          <w:rFonts w:ascii="Arial" w:hAnsi="Arial" w:cs="Arial"/>
          <w:color w:val="000000"/>
          <w:sz w:val="18"/>
          <w:szCs w:val="18"/>
        </w:rPr>
        <w:t>Наименование: _________________________________</w:t>
      </w:r>
      <w:r w:rsidR="00C34E87" w:rsidRPr="0027305E">
        <w:rPr>
          <w:rFonts w:ascii="Arial" w:hAnsi="Arial" w:cs="Arial"/>
          <w:color w:val="000000"/>
          <w:sz w:val="18"/>
          <w:szCs w:val="18"/>
        </w:rPr>
        <w:t>_____________________________________</w:t>
      </w:r>
    </w:p>
    <w:p w14:paraId="4127ED25" w14:textId="77777777" w:rsidR="00030352" w:rsidRPr="0027305E" w:rsidRDefault="00030352" w:rsidP="00B971BD">
      <w:pPr>
        <w:spacing w:line="276" w:lineRule="auto"/>
        <w:ind w:firstLine="0"/>
        <w:jc w:val="left"/>
        <w:rPr>
          <w:rFonts w:ascii="Arial" w:hAnsi="Arial" w:cs="Arial"/>
          <w:sz w:val="18"/>
          <w:szCs w:val="18"/>
        </w:rPr>
      </w:pPr>
      <w:r w:rsidRPr="0027305E">
        <w:rPr>
          <w:rFonts w:ascii="Arial" w:hAnsi="Arial" w:cs="Arial"/>
          <w:sz w:val="18"/>
          <w:szCs w:val="18"/>
        </w:rPr>
        <w:t xml:space="preserve">Приложение </w:t>
      </w:r>
      <w:r w:rsidR="00E41F5F" w:rsidRPr="0027305E">
        <w:rPr>
          <w:rFonts w:ascii="Arial" w:hAnsi="Arial" w:cs="Arial"/>
          <w:sz w:val="18"/>
          <w:szCs w:val="18"/>
        </w:rPr>
        <w:t>№___</w:t>
      </w:r>
      <w:r w:rsidRPr="0027305E">
        <w:rPr>
          <w:rFonts w:ascii="Arial" w:hAnsi="Arial" w:cs="Arial"/>
          <w:sz w:val="18"/>
          <w:szCs w:val="18"/>
        </w:rPr>
        <w:t xml:space="preserve"> к письму о подаче оферты</w:t>
      </w:r>
      <w:r w:rsidRPr="0027305E">
        <w:rPr>
          <w:rFonts w:ascii="Arial" w:hAnsi="Arial" w:cs="Arial"/>
          <w:sz w:val="18"/>
          <w:szCs w:val="18"/>
        </w:rPr>
        <w:br/>
        <w:t>от «____» _____________ г. №__________</w:t>
      </w:r>
    </w:p>
    <w:p w14:paraId="33C18639" w14:textId="77777777" w:rsidR="002C23C6" w:rsidRPr="003543B3" w:rsidRDefault="002C23C6" w:rsidP="002C23C6">
      <w:pPr>
        <w:suppressAutoHyphens/>
        <w:spacing w:line="240" w:lineRule="auto"/>
        <w:ind w:firstLine="0"/>
        <w:jc w:val="center"/>
        <w:rPr>
          <w:rFonts w:ascii="Arial" w:hAnsi="Arial" w:cs="Arial"/>
          <w:b/>
          <w:sz w:val="20"/>
        </w:rPr>
      </w:pPr>
    </w:p>
    <w:p w14:paraId="2247141F" w14:textId="77777777" w:rsidR="00B971BD" w:rsidRDefault="00B971BD" w:rsidP="00345501">
      <w:pPr>
        <w:suppressAutoHyphens/>
        <w:spacing w:line="240" w:lineRule="auto"/>
        <w:ind w:firstLine="0"/>
        <w:jc w:val="center"/>
        <w:rPr>
          <w:rFonts w:ascii="Arial" w:hAnsi="Arial" w:cs="Arial"/>
          <w:b/>
          <w:sz w:val="22"/>
          <w:szCs w:val="22"/>
        </w:rPr>
      </w:pPr>
    </w:p>
    <w:p w14:paraId="1BDBB3D1" w14:textId="77777777" w:rsidR="00345501" w:rsidRPr="0027305E" w:rsidRDefault="00345501" w:rsidP="00345501">
      <w:pPr>
        <w:suppressAutoHyphens/>
        <w:spacing w:line="240" w:lineRule="auto"/>
        <w:ind w:firstLine="0"/>
        <w:jc w:val="center"/>
        <w:rPr>
          <w:rFonts w:ascii="Arial" w:hAnsi="Arial" w:cs="Arial"/>
          <w:b/>
          <w:sz w:val="22"/>
          <w:szCs w:val="22"/>
        </w:rPr>
      </w:pPr>
      <w:r w:rsidRPr="0027305E">
        <w:rPr>
          <w:rFonts w:ascii="Arial" w:hAnsi="Arial" w:cs="Arial"/>
          <w:b/>
          <w:sz w:val="22"/>
          <w:szCs w:val="22"/>
        </w:rPr>
        <w:t xml:space="preserve">Техническое предложение </w:t>
      </w:r>
    </w:p>
    <w:p w14:paraId="568E2880" w14:textId="77777777" w:rsidR="00345501" w:rsidRPr="003543B3" w:rsidRDefault="00345501" w:rsidP="00345501">
      <w:pPr>
        <w:spacing w:line="240" w:lineRule="auto"/>
        <w:rPr>
          <w:rFonts w:ascii="Arial" w:hAnsi="Arial" w:cs="Arial"/>
          <w:sz w:val="20"/>
        </w:rPr>
      </w:pPr>
    </w:p>
    <w:p w14:paraId="26B48C98" w14:textId="77777777" w:rsidR="00345501" w:rsidRPr="0027305E" w:rsidRDefault="00345501" w:rsidP="00345501">
      <w:pPr>
        <w:spacing w:line="240" w:lineRule="auto"/>
        <w:ind w:firstLine="0"/>
        <w:rPr>
          <w:rFonts w:ascii="Arial" w:hAnsi="Arial" w:cs="Arial"/>
          <w:sz w:val="18"/>
          <w:szCs w:val="18"/>
        </w:rPr>
      </w:pPr>
      <w:r w:rsidRPr="0027305E">
        <w:rPr>
          <w:rFonts w:ascii="Arial" w:hAnsi="Arial" w:cs="Arial"/>
          <w:b/>
          <w:sz w:val="18"/>
          <w:szCs w:val="18"/>
        </w:rPr>
        <w:t>Общие сведения технического предложения на поставку товара/ выполнение работ/ услуг:</w:t>
      </w:r>
      <w:r w:rsidRPr="0027305E">
        <w:rPr>
          <w:rFonts w:ascii="Arial" w:hAnsi="Arial" w:cs="Arial"/>
          <w:sz w:val="18"/>
          <w:szCs w:val="18"/>
        </w:rPr>
        <w:t xml:space="preserve"> </w:t>
      </w:r>
    </w:p>
    <w:p w14:paraId="778271BE" w14:textId="77777777" w:rsidR="00345501" w:rsidRPr="0027305E" w:rsidRDefault="00345501" w:rsidP="00345501">
      <w:pPr>
        <w:spacing w:line="240" w:lineRule="auto"/>
        <w:ind w:firstLine="0"/>
        <w:rPr>
          <w:rFonts w:ascii="Arial" w:hAnsi="Arial" w:cs="Arial"/>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132"/>
      </w:tblGrid>
      <w:tr w:rsidR="00345501" w:rsidRPr="0027305E" w14:paraId="375ECEA1" w14:textId="77777777" w:rsidTr="0027305E">
        <w:tc>
          <w:tcPr>
            <w:tcW w:w="828" w:type="dxa"/>
            <w:tcBorders>
              <w:top w:val="single" w:sz="4" w:space="0" w:color="auto"/>
              <w:left w:val="single" w:sz="4" w:space="0" w:color="auto"/>
              <w:bottom w:val="single" w:sz="4" w:space="0" w:color="auto"/>
              <w:right w:val="single" w:sz="4" w:space="0" w:color="auto"/>
            </w:tcBorders>
            <w:vAlign w:val="center"/>
            <w:hideMark/>
          </w:tcPr>
          <w:p w14:paraId="62526DA6" w14:textId="77777777" w:rsidR="00345501" w:rsidRPr="0027305E" w:rsidRDefault="00345501" w:rsidP="00733AA3">
            <w:pPr>
              <w:snapToGrid w:val="0"/>
              <w:spacing w:line="240" w:lineRule="auto"/>
              <w:ind w:firstLine="0"/>
              <w:jc w:val="center"/>
              <w:rPr>
                <w:rFonts w:ascii="Arial" w:hAnsi="Arial" w:cs="Arial"/>
                <w:b/>
                <w:sz w:val="18"/>
                <w:szCs w:val="18"/>
              </w:rPr>
            </w:pPr>
            <w:r w:rsidRPr="0027305E">
              <w:rPr>
                <w:rFonts w:ascii="Arial" w:hAnsi="Arial" w:cs="Arial"/>
                <w:b/>
                <w:sz w:val="18"/>
                <w:szCs w:val="18"/>
                <w:lang w:val="en-US"/>
              </w:rPr>
              <w:t>№</w:t>
            </w:r>
          </w:p>
          <w:p w14:paraId="0F455B3D" w14:textId="77777777" w:rsidR="00345501" w:rsidRPr="0027305E" w:rsidRDefault="00345501" w:rsidP="00733AA3">
            <w:pPr>
              <w:snapToGrid w:val="0"/>
              <w:spacing w:line="240" w:lineRule="auto"/>
              <w:ind w:firstLine="0"/>
              <w:jc w:val="center"/>
              <w:rPr>
                <w:rFonts w:ascii="Arial" w:hAnsi="Arial" w:cs="Arial"/>
                <w:b/>
                <w:sz w:val="18"/>
                <w:szCs w:val="18"/>
                <w:lang w:val="en-US"/>
              </w:rPr>
            </w:pPr>
            <w:r w:rsidRPr="0027305E">
              <w:rPr>
                <w:rFonts w:ascii="Arial" w:hAnsi="Arial" w:cs="Arial"/>
                <w:b/>
                <w:sz w:val="18"/>
                <w:szCs w:val="18"/>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72C9F625" w14:textId="77777777" w:rsidR="00345501" w:rsidRPr="0027305E" w:rsidRDefault="00345501" w:rsidP="00733AA3">
            <w:pPr>
              <w:snapToGrid w:val="0"/>
              <w:spacing w:line="240" w:lineRule="auto"/>
              <w:ind w:firstLine="0"/>
              <w:rPr>
                <w:rFonts w:ascii="Arial" w:hAnsi="Arial" w:cs="Arial"/>
                <w:b/>
                <w:sz w:val="18"/>
                <w:szCs w:val="18"/>
                <w:lang w:val="en-US"/>
              </w:rPr>
            </w:pPr>
            <w:r w:rsidRPr="0027305E">
              <w:rPr>
                <w:rFonts w:ascii="Arial" w:hAnsi="Arial" w:cs="Arial"/>
                <w:b/>
                <w:sz w:val="18"/>
                <w:szCs w:val="18"/>
              </w:rPr>
              <w:t>Требования Заказчика</w:t>
            </w:r>
          </w:p>
        </w:tc>
        <w:tc>
          <w:tcPr>
            <w:tcW w:w="5132" w:type="dxa"/>
            <w:tcBorders>
              <w:top w:val="single" w:sz="4" w:space="0" w:color="auto"/>
              <w:left w:val="single" w:sz="4" w:space="0" w:color="auto"/>
              <w:bottom w:val="single" w:sz="4" w:space="0" w:color="auto"/>
              <w:right w:val="single" w:sz="4" w:space="0" w:color="auto"/>
            </w:tcBorders>
            <w:hideMark/>
          </w:tcPr>
          <w:p w14:paraId="48F4D21E" w14:textId="77777777" w:rsidR="00345501" w:rsidRPr="0027305E" w:rsidRDefault="00345501" w:rsidP="00733AA3">
            <w:pPr>
              <w:snapToGrid w:val="0"/>
              <w:spacing w:line="240" w:lineRule="auto"/>
              <w:rPr>
                <w:rFonts w:ascii="Arial" w:hAnsi="Arial" w:cs="Arial"/>
                <w:b/>
                <w:sz w:val="18"/>
                <w:szCs w:val="18"/>
              </w:rPr>
            </w:pPr>
            <w:r w:rsidRPr="0027305E">
              <w:rPr>
                <w:rFonts w:ascii="Arial" w:hAnsi="Arial" w:cs="Arial"/>
                <w:b/>
                <w:sz w:val="18"/>
                <w:szCs w:val="18"/>
              </w:rPr>
              <w:t>Предложение Участника</w:t>
            </w:r>
          </w:p>
          <w:p w14:paraId="732D994B" w14:textId="77777777" w:rsidR="00345501" w:rsidRPr="0027305E" w:rsidRDefault="00345501" w:rsidP="00733AA3">
            <w:pPr>
              <w:snapToGrid w:val="0"/>
              <w:spacing w:line="240" w:lineRule="auto"/>
              <w:jc w:val="center"/>
              <w:rPr>
                <w:rFonts w:ascii="Arial" w:hAnsi="Arial" w:cs="Arial"/>
                <w:b/>
                <w:sz w:val="18"/>
                <w:szCs w:val="18"/>
              </w:rPr>
            </w:pPr>
          </w:p>
        </w:tc>
      </w:tr>
      <w:tr w:rsidR="00345501" w:rsidRPr="0027305E" w14:paraId="793F7BC3" w14:textId="77777777" w:rsidTr="0027305E">
        <w:trPr>
          <w:trHeight w:val="433"/>
        </w:trPr>
        <w:tc>
          <w:tcPr>
            <w:tcW w:w="828" w:type="dxa"/>
            <w:tcBorders>
              <w:top w:val="single" w:sz="4" w:space="0" w:color="auto"/>
              <w:left w:val="single" w:sz="4" w:space="0" w:color="auto"/>
              <w:bottom w:val="single" w:sz="4" w:space="0" w:color="auto"/>
              <w:right w:val="single" w:sz="4" w:space="0" w:color="auto"/>
            </w:tcBorders>
            <w:hideMark/>
          </w:tcPr>
          <w:p w14:paraId="4B29BE0B"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1</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1B6C97BF"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разрешений, свидетельств, лицензий и сертификатов </w:t>
            </w:r>
          </w:p>
        </w:tc>
        <w:tc>
          <w:tcPr>
            <w:tcW w:w="5132" w:type="dxa"/>
            <w:tcBorders>
              <w:top w:val="single" w:sz="4" w:space="0" w:color="auto"/>
              <w:left w:val="single" w:sz="4" w:space="0" w:color="auto"/>
              <w:bottom w:val="single" w:sz="4" w:space="0" w:color="auto"/>
              <w:right w:val="single" w:sz="4" w:space="0" w:color="auto"/>
            </w:tcBorders>
            <w:hideMark/>
          </w:tcPr>
          <w:p w14:paraId="30063582"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Перечислить (для исполнения договора)</w:t>
            </w:r>
          </w:p>
        </w:tc>
      </w:tr>
      <w:tr w:rsidR="00345501" w:rsidRPr="0027305E" w14:paraId="6CFDC8F3"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137BE93E"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2</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13AFBDAD"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специального </w:t>
            </w:r>
            <w:proofErr w:type="gramStart"/>
            <w:r w:rsidRPr="0027305E">
              <w:rPr>
                <w:rFonts w:ascii="Arial" w:hAnsi="Arial" w:cs="Arial"/>
                <w:sz w:val="18"/>
                <w:szCs w:val="18"/>
              </w:rPr>
              <w:t>опыта  выполнения</w:t>
            </w:r>
            <w:proofErr w:type="gramEnd"/>
            <w:r w:rsidRPr="0027305E">
              <w:rPr>
                <w:rFonts w:ascii="Arial" w:hAnsi="Arial" w:cs="Arial"/>
                <w:sz w:val="18"/>
                <w:szCs w:val="18"/>
              </w:rPr>
              <w:t xml:space="preserve"> договоров (аналогичных по характеру, объему, сумме)  </w:t>
            </w:r>
          </w:p>
        </w:tc>
        <w:tc>
          <w:tcPr>
            <w:tcW w:w="5132" w:type="dxa"/>
            <w:tcBorders>
              <w:top w:val="single" w:sz="4" w:space="0" w:color="auto"/>
              <w:left w:val="single" w:sz="4" w:space="0" w:color="auto"/>
              <w:bottom w:val="single" w:sz="4" w:space="0" w:color="auto"/>
              <w:right w:val="single" w:sz="4" w:space="0" w:color="auto"/>
            </w:tcBorders>
          </w:tcPr>
          <w:p w14:paraId="580C5AA1"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Указать кол-</w:t>
            </w:r>
            <w:proofErr w:type="gramStart"/>
            <w:r w:rsidRPr="0027305E">
              <w:rPr>
                <w:rFonts w:ascii="Arial" w:hAnsi="Arial" w:cs="Arial"/>
                <w:i/>
                <w:sz w:val="18"/>
                <w:szCs w:val="18"/>
              </w:rPr>
              <w:t>во  договоров</w:t>
            </w:r>
            <w:proofErr w:type="gramEnd"/>
            <w:r w:rsidRPr="0027305E">
              <w:rPr>
                <w:rFonts w:ascii="Arial" w:hAnsi="Arial" w:cs="Arial"/>
                <w:i/>
                <w:sz w:val="18"/>
                <w:szCs w:val="18"/>
              </w:rPr>
              <w:t xml:space="preserve"> или проектов, лет или др.</w:t>
            </w:r>
          </w:p>
        </w:tc>
      </w:tr>
      <w:tr w:rsidR="00345501" w:rsidRPr="0027305E" w14:paraId="24452A62"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5F12F2C9"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lang w:val="en-US"/>
              </w:rPr>
              <w:t>3</w:t>
            </w:r>
            <w:r w:rsidRPr="0027305E">
              <w:rPr>
                <w:rFonts w:ascii="Arial" w:hAnsi="Arial" w:cs="Arial"/>
                <w:sz w:val="18"/>
                <w:szCs w:val="18"/>
              </w:rPr>
              <w:t>.</w:t>
            </w:r>
          </w:p>
        </w:tc>
        <w:tc>
          <w:tcPr>
            <w:tcW w:w="4100" w:type="dxa"/>
            <w:tcBorders>
              <w:top w:val="single" w:sz="4" w:space="0" w:color="auto"/>
              <w:left w:val="single" w:sz="4" w:space="0" w:color="auto"/>
              <w:bottom w:val="single" w:sz="4" w:space="0" w:color="auto"/>
              <w:right w:val="single" w:sz="4" w:space="0" w:color="auto"/>
            </w:tcBorders>
            <w:hideMark/>
          </w:tcPr>
          <w:p w14:paraId="74F8E10F"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В случае привлечения сторонних </w:t>
            </w:r>
            <w:proofErr w:type="gramStart"/>
            <w:r w:rsidRPr="0027305E">
              <w:rPr>
                <w:rFonts w:ascii="Arial" w:hAnsi="Arial" w:cs="Arial"/>
                <w:sz w:val="18"/>
                <w:szCs w:val="18"/>
              </w:rPr>
              <w:t>организаций  (</w:t>
            </w:r>
            <w:proofErr w:type="gramEnd"/>
            <w:r w:rsidRPr="0027305E">
              <w:rPr>
                <w:rFonts w:ascii="Arial" w:hAnsi="Arial" w:cs="Arial"/>
                <w:sz w:val="18"/>
                <w:szCs w:val="18"/>
              </w:rPr>
              <w:t>субподрядчиков/соисполнителей).</w:t>
            </w:r>
          </w:p>
        </w:tc>
        <w:tc>
          <w:tcPr>
            <w:tcW w:w="5132" w:type="dxa"/>
            <w:tcBorders>
              <w:top w:val="single" w:sz="4" w:space="0" w:color="auto"/>
              <w:left w:val="single" w:sz="4" w:space="0" w:color="auto"/>
              <w:bottom w:val="single" w:sz="4" w:space="0" w:color="auto"/>
              <w:right w:val="single" w:sz="4" w:space="0" w:color="auto"/>
            </w:tcBorders>
          </w:tcPr>
          <w:p w14:paraId="0ADEE6B3"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Указать (да/нет)</w:t>
            </w:r>
          </w:p>
        </w:tc>
      </w:tr>
      <w:tr w:rsidR="00345501" w:rsidRPr="0027305E" w14:paraId="000F9AC4"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0C77C4C7"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4.</w:t>
            </w:r>
          </w:p>
        </w:tc>
        <w:tc>
          <w:tcPr>
            <w:tcW w:w="4100" w:type="dxa"/>
            <w:tcBorders>
              <w:top w:val="single" w:sz="4" w:space="0" w:color="auto"/>
              <w:left w:val="single" w:sz="4" w:space="0" w:color="auto"/>
              <w:bottom w:val="single" w:sz="4" w:space="0" w:color="auto"/>
              <w:right w:val="single" w:sz="4" w:space="0" w:color="auto"/>
            </w:tcBorders>
            <w:hideMark/>
          </w:tcPr>
          <w:p w14:paraId="69C4AB3B"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ППР </w:t>
            </w:r>
            <w:r w:rsidRPr="0027305E">
              <w:rPr>
                <w:rFonts w:ascii="Arial" w:hAnsi="Arial" w:cs="Arial"/>
                <w:i/>
                <w:sz w:val="18"/>
                <w:szCs w:val="18"/>
              </w:rPr>
              <w:t>(при наличии соответствующего требования Заказчика в Техническом задании)</w:t>
            </w:r>
          </w:p>
        </w:tc>
        <w:tc>
          <w:tcPr>
            <w:tcW w:w="5132" w:type="dxa"/>
            <w:tcBorders>
              <w:top w:val="single" w:sz="4" w:space="0" w:color="auto"/>
              <w:left w:val="single" w:sz="4" w:space="0" w:color="auto"/>
              <w:bottom w:val="single" w:sz="4" w:space="0" w:color="auto"/>
              <w:right w:val="single" w:sz="4" w:space="0" w:color="auto"/>
            </w:tcBorders>
          </w:tcPr>
          <w:p w14:paraId="38E9E554" w14:textId="77777777" w:rsidR="00345501" w:rsidRPr="0027305E" w:rsidRDefault="00345501" w:rsidP="00733AA3">
            <w:pPr>
              <w:snapToGrid w:val="0"/>
              <w:spacing w:line="240" w:lineRule="auto"/>
              <w:rPr>
                <w:rFonts w:ascii="Arial" w:hAnsi="Arial" w:cs="Arial"/>
                <w:sz w:val="18"/>
                <w:szCs w:val="18"/>
              </w:rPr>
            </w:pPr>
          </w:p>
        </w:tc>
      </w:tr>
      <w:tr w:rsidR="00345501" w:rsidRPr="0027305E" w14:paraId="12A6A6DB" w14:textId="77777777" w:rsidTr="0027305E">
        <w:tc>
          <w:tcPr>
            <w:tcW w:w="828" w:type="dxa"/>
            <w:tcBorders>
              <w:top w:val="single" w:sz="4" w:space="0" w:color="auto"/>
              <w:left w:val="single" w:sz="4" w:space="0" w:color="auto"/>
              <w:bottom w:val="single" w:sz="4" w:space="0" w:color="auto"/>
              <w:right w:val="single" w:sz="4" w:space="0" w:color="auto"/>
            </w:tcBorders>
            <w:hideMark/>
          </w:tcPr>
          <w:p w14:paraId="71B0FD1C"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5.</w:t>
            </w:r>
          </w:p>
        </w:tc>
        <w:tc>
          <w:tcPr>
            <w:tcW w:w="4100" w:type="dxa"/>
            <w:tcBorders>
              <w:top w:val="single" w:sz="4" w:space="0" w:color="auto"/>
              <w:left w:val="single" w:sz="4" w:space="0" w:color="auto"/>
              <w:bottom w:val="single" w:sz="4" w:space="0" w:color="auto"/>
              <w:right w:val="single" w:sz="4" w:space="0" w:color="auto"/>
            </w:tcBorders>
            <w:hideMark/>
          </w:tcPr>
          <w:p w14:paraId="2DEB05F3"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 xml:space="preserve">Наличие системы охраны труда и промышленной безопасности </w:t>
            </w:r>
            <w:r w:rsidRPr="0027305E">
              <w:rPr>
                <w:rFonts w:ascii="Arial" w:hAnsi="Arial" w:cs="Arial"/>
                <w:i/>
                <w:sz w:val="18"/>
                <w:szCs w:val="18"/>
              </w:rPr>
              <w:t>(документы)</w:t>
            </w:r>
          </w:p>
        </w:tc>
        <w:tc>
          <w:tcPr>
            <w:tcW w:w="5132" w:type="dxa"/>
            <w:tcBorders>
              <w:top w:val="single" w:sz="4" w:space="0" w:color="auto"/>
              <w:left w:val="single" w:sz="4" w:space="0" w:color="auto"/>
              <w:bottom w:val="single" w:sz="4" w:space="0" w:color="auto"/>
              <w:right w:val="single" w:sz="4" w:space="0" w:color="auto"/>
            </w:tcBorders>
          </w:tcPr>
          <w:p w14:paraId="2C4FF63F"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i/>
                <w:sz w:val="18"/>
                <w:szCs w:val="18"/>
              </w:rPr>
              <w:t>Перечислить</w:t>
            </w:r>
          </w:p>
        </w:tc>
      </w:tr>
      <w:tr w:rsidR="00345501" w:rsidRPr="0027305E" w14:paraId="5BFE388A" w14:textId="77777777" w:rsidTr="0027305E">
        <w:tc>
          <w:tcPr>
            <w:tcW w:w="828" w:type="dxa"/>
            <w:tcBorders>
              <w:top w:val="single" w:sz="4" w:space="0" w:color="auto"/>
              <w:left w:val="single" w:sz="4" w:space="0" w:color="auto"/>
              <w:bottom w:val="single" w:sz="4" w:space="0" w:color="auto"/>
              <w:right w:val="single" w:sz="4" w:space="0" w:color="auto"/>
            </w:tcBorders>
          </w:tcPr>
          <w:p w14:paraId="1E5BDC7A" w14:textId="77777777" w:rsidR="00345501" w:rsidRPr="0027305E" w:rsidRDefault="00345501" w:rsidP="00733AA3">
            <w:pPr>
              <w:snapToGrid w:val="0"/>
              <w:spacing w:line="240" w:lineRule="auto"/>
              <w:ind w:firstLine="0"/>
              <w:rPr>
                <w:rFonts w:ascii="Arial" w:hAnsi="Arial" w:cs="Arial"/>
                <w:sz w:val="18"/>
                <w:szCs w:val="18"/>
              </w:rPr>
            </w:pPr>
            <w:r w:rsidRPr="0027305E">
              <w:rPr>
                <w:rFonts w:ascii="Arial" w:hAnsi="Arial" w:cs="Arial"/>
                <w:sz w:val="18"/>
                <w:szCs w:val="18"/>
              </w:rPr>
              <w:t>6.</w:t>
            </w:r>
          </w:p>
        </w:tc>
        <w:tc>
          <w:tcPr>
            <w:tcW w:w="4100" w:type="dxa"/>
            <w:tcBorders>
              <w:top w:val="single" w:sz="4" w:space="0" w:color="auto"/>
              <w:left w:val="single" w:sz="4" w:space="0" w:color="auto"/>
              <w:bottom w:val="single" w:sz="4" w:space="0" w:color="auto"/>
              <w:right w:val="single" w:sz="4" w:space="0" w:color="auto"/>
            </w:tcBorders>
          </w:tcPr>
          <w:p w14:paraId="452601A5" w14:textId="77777777" w:rsidR="00345501" w:rsidRPr="0027305E" w:rsidRDefault="00345501" w:rsidP="00733AA3">
            <w:pPr>
              <w:snapToGrid w:val="0"/>
              <w:spacing w:line="240" w:lineRule="auto"/>
              <w:ind w:firstLine="23"/>
              <w:rPr>
                <w:rFonts w:ascii="Arial" w:hAnsi="Arial" w:cs="Arial"/>
                <w:sz w:val="18"/>
                <w:szCs w:val="18"/>
              </w:rPr>
            </w:pPr>
            <w:r w:rsidRPr="0027305E">
              <w:rPr>
                <w:rFonts w:ascii="Arial" w:hAnsi="Arial" w:cs="Arial"/>
                <w:sz w:val="18"/>
                <w:szCs w:val="18"/>
              </w:rPr>
              <w:t>Гарантийный срок (указать)</w:t>
            </w:r>
          </w:p>
        </w:tc>
        <w:tc>
          <w:tcPr>
            <w:tcW w:w="5132" w:type="dxa"/>
            <w:tcBorders>
              <w:top w:val="single" w:sz="4" w:space="0" w:color="auto"/>
              <w:left w:val="single" w:sz="4" w:space="0" w:color="auto"/>
              <w:bottom w:val="single" w:sz="4" w:space="0" w:color="auto"/>
              <w:right w:val="single" w:sz="4" w:space="0" w:color="auto"/>
            </w:tcBorders>
          </w:tcPr>
          <w:p w14:paraId="5E1A022A"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на материалы, оборудование, з/ч –</w:t>
            </w:r>
          </w:p>
          <w:p w14:paraId="26D1DC54" w14:textId="77777777" w:rsidR="00345501" w:rsidRPr="0027305E" w:rsidRDefault="00345501" w:rsidP="00733AA3">
            <w:pPr>
              <w:snapToGrid w:val="0"/>
              <w:spacing w:line="240" w:lineRule="auto"/>
              <w:ind w:firstLine="0"/>
              <w:rPr>
                <w:rFonts w:ascii="Arial" w:hAnsi="Arial" w:cs="Arial"/>
                <w:i/>
                <w:sz w:val="18"/>
                <w:szCs w:val="18"/>
              </w:rPr>
            </w:pPr>
            <w:r w:rsidRPr="0027305E">
              <w:rPr>
                <w:rFonts w:ascii="Arial" w:hAnsi="Arial" w:cs="Arial"/>
                <w:i/>
                <w:sz w:val="18"/>
                <w:szCs w:val="18"/>
              </w:rPr>
              <w:t>на работы, услуги -</w:t>
            </w:r>
          </w:p>
        </w:tc>
      </w:tr>
    </w:tbl>
    <w:p w14:paraId="42CBDE8C" w14:textId="77777777" w:rsidR="00345501" w:rsidRPr="0027305E" w:rsidRDefault="00345501" w:rsidP="00345501">
      <w:pPr>
        <w:spacing w:line="240" w:lineRule="auto"/>
        <w:ind w:firstLine="0"/>
        <w:rPr>
          <w:rFonts w:ascii="Arial" w:hAnsi="Arial" w:cs="Arial"/>
          <w:i/>
          <w:sz w:val="18"/>
          <w:szCs w:val="18"/>
        </w:rPr>
      </w:pPr>
      <w:r w:rsidRPr="0027305E">
        <w:rPr>
          <w:rFonts w:ascii="Arial" w:hAnsi="Arial" w:cs="Arial"/>
          <w:i/>
          <w:sz w:val="18"/>
          <w:szCs w:val="18"/>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22258797" w14:textId="77777777" w:rsidR="00345501" w:rsidRPr="0027305E" w:rsidRDefault="00345501" w:rsidP="00345501">
      <w:pPr>
        <w:spacing w:line="240" w:lineRule="auto"/>
        <w:ind w:firstLine="0"/>
        <w:rPr>
          <w:rFonts w:ascii="Arial" w:hAnsi="Arial" w:cs="Arial"/>
          <w:i/>
          <w:sz w:val="18"/>
          <w:szCs w:val="18"/>
          <w:u w:val="single"/>
        </w:rPr>
      </w:pPr>
    </w:p>
    <w:p w14:paraId="14CF6075" w14:textId="77777777" w:rsidR="00345501" w:rsidRPr="0027305E" w:rsidRDefault="00345501" w:rsidP="00345501">
      <w:pPr>
        <w:spacing w:line="240" w:lineRule="auto"/>
        <w:ind w:firstLine="0"/>
        <w:rPr>
          <w:rFonts w:ascii="Arial" w:hAnsi="Arial" w:cs="Arial"/>
          <w:i/>
          <w:sz w:val="18"/>
          <w:szCs w:val="18"/>
          <w:u w:val="single"/>
        </w:rPr>
      </w:pPr>
      <w:r w:rsidRPr="0027305E">
        <w:rPr>
          <w:rFonts w:ascii="Arial" w:hAnsi="Arial" w:cs="Arial"/>
          <w:i/>
          <w:sz w:val="18"/>
          <w:szCs w:val="18"/>
          <w:u w:val="single"/>
        </w:rPr>
        <w:t>Например:</w:t>
      </w:r>
    </w:p>
    <w:p w14:paraId="72B42F9C"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Описание предлагаемых товаров/ работ/ услуг:</w:t>
      </w:r>
      <w:r w:rsidRPr="0027305E">
        <w:rPr>
          <w:rFonts w:ascii="Arial" w:hAnsi="Arial" w:cs="Arial"/>
          <w:i/>
          <w:sz w:val="18"/>
          <w:szCs w:val="18"/>
        </w:rPr>
        <w:tab/>
      </w:r>
    </w:p>
    <w:p w14:paraId="05935BFA"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Описание принятой технологии (выполнение работ):</w:t>
      </w:r>
      <w:r w:rsidRPr="0027305E">
        <w:rPr>
          <w:rFonts w:ascii="Arial" w:hAnsi="Arial" w:cs="Arial"/>
          <w:i/>
          <w:sz w:val="18"/>
          <w:szCs w:val="18"/>
        </w:rPr>
        <w:tab/>
      </w:r>
    </w:p>
    <w:p w14:paraId="013C334E"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Система управления качеством:</w:t>
      </w:r>
      <w:r w:rsidRPr="0027305E">
        <w:rPr>
          <w:rFonts w:ascii="Arial" w:hAnsi="Arial" w:cs="Arial"/>
          <w:i/>
          <w:sz w:val="18"/>
          <w:szCs w:val="18"/>
        </w:rPr>
        <w:tab/>
      </w:r>
    </w:p>
    <w:p w14:paraId="7D88F4A0"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Мероприятия по охране окружающей среды:</w:t>
      </w:r>
      <w:r w:rsidRPr="0027305E">
        <w:rPr>
          <w:rFonts w:ascii="Arial" w:hAnsi="Arial" w:cs="Arial"/>
          <w:i/>
          <w:sz w:val="18"/>
          <w:szCs w:val="18"/>
        </w:rPr>
        <w:tab/>
      </w:r>
    </w:p>
    <w:p w14:paraId="0A1D8E4C"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r w:rsidRPr="0027305E">
        <w:rPr>
          <w:rFonts w:ascii="Arial" w:hAnsi="Arial" w:cs="Arial"/>
          <w:i/>
          <w:sz w:val="18"/>
          <w:szCs w:val="18"/>
        </w:rPr>
        <w:t>Предложения по обучению лиц, осуществляющих эксплуатацию/обслуживание и т.д.</w:t>
      </w:r>
    </w:p>
    <w:p w14:paraId="2AE8B57B"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p>
    <w:p w14:paraId="3C86E82E" w14:textId="77777777" w:rsidR="00345501" w:rsidRPr="0027305E" w:rsidRDefault="00345501" w:rsidP="00345501">
      <w:pPr>
        <w:tabs>
          <w:tab w:val="right" w:leader="underscore" w:pos="9900"/>
        </w:tabs>
        <w:spacing w:line="240" w:lineRule="auto"/>
        <w:ind w:firstLine="0"/>
        <w:rPr>
          <w:rFonts w:ascii="Arial" w:hAnsi="Arial" w:cs="Arial"/>
          <w:i/>
          <w:sz w:val="18"/>
          <w:szCs w:val="18"/>
        </w:rPr>
      </w:pPr>
    </w:p>
    <w:p w14:paraId="1E8604E7" w14:textId="77777777" w:rsidR="00B620AF" w:rsidRPr="0027305E" w:rsidRDefault="00B620AF" w:rsidP="002D514B">
      <w:pPr>
        <w:spacing w:line="276"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1676E3BE" w14:textId="77777777" w:rsidR="00B620AF" w:rsidRPr="0027305E" w:rsidRDefault="00B620AF" w:rsidP="002D514B">
      <w:pPr>
        <w:spacing w:line="276"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(подпись, М.П.)</w:t>
      </w:r>
    </w:p>
    <w:p w14:paraId="6A0BB0FC" w14:textId="77777777" w:rsidR="00B620AF" w:rsidRPr="0027305E" w:rsidRDefault="00B620AF" w:rsidP="002D514B">
      <w:pPr>
        <w:spacing w:line="276" w:lineRule="auto"/>
        <w:ind w:firstLine="0"/>
        <w:jc w:val="left"/>
        <w:rPr>
          <w:rFonts w:ascii="Arial" w:hAnsi="Arial" w:cs="Arial"/>
          <w:sz w:val="18"/>
          <w:szCs w:val="18"/>
        </w:rPr>
      </w:pPr>
      <w:r w:rsidRPr="0027305E">
        <w:rPr>
          <w:rFonts w:ascii="Arial" w:hAnsi="Arial" w:cs="Arial"/>
          <w:sz w:val="18"/>
          <w:szCs w:val="18"/>
        </w:rPr>
        <w:t>____________________________________</w:t>
      </w:r>
      <w:r w:rsidR="00E92BB7" w:rsidRPr="0027305E">
        <w:rPr>
          <w:rFonts w:ascii="Arial" w:hAnsi="Arial" w:cs="Arial"/>
          <w:sz w:val="18"/>
          <w:szCs w:val="18"/>
        </w:rPr>
        <w:t>_________</w:t>
      </w:r>
    </w:p>
    <w:p w14:paraId="5D919FE4" w14:textId="77777777" w:rsidR="008D5CCF" w:rsidRPr="0027305E" w:rsidRDefault="00B620AF" w:rsidP="002D514B">
      <w:pPr>
        <w:spacing w:line="276" w:lineRule="auto"/>
        <w:ind w:right="3684" w:firstLine="0"/>
        <w:jc w:val="left"/>
        <w:rPr>
          <w:rFonts w:ascii="Arial" w:hAnsi="Arial" w:cs="Arial"/>
          <w:sz w:val="18"/>
          <w:szCs w:val="18"/>
          <w:vertAlign w:val="superscript"/>
        </w:rPr>
      </w:pPr>
      <w:r w:rsidRPr="0027305E">
        <w:rPr>
          <w:rFonts w:ascii="Arial" w:hAnsi="Arial" w:cs="Arial"/>
          <w:sz w:val="18"/>
          <w:szCs w:val="18"/>
          <w:vertAlign w:val="superscript"/>
        </w:rPr>
        <w:t>(фамилия, имя, отчество подписавшего, должность)</w:t>
      </w:r>
    </w:p>
    <w:p w14:paraId="36AFE0B2" w14:textId="77777777" w:rsidR="00E75F6E" w:rsidRPr="0027305E" w:rsidRDefault="00E75F6E" w:rsidP="002D514B">
      <w:pPr>
        <w:spacing w:line="276" w:lineRule="auto"/>
        <w:ind w:right="3684" w:firstLine="0"/>
        <w:jc w:val="left"/>
        <w:rPr>
          <w:rFonts w:ascii="Arial" w:hAnsi="Arial" w:cs="Arial"/>
          <w:sz w:val="18"/>
          <w:szCs w:val="18"/>
          <w:vertAlign w:val="superscript"/>
        </w:rPr>
      </w:pPr>
    </w:p>
    <w:p w14:paraId="144BD19A" w14:textId="77777777" w:rsidR="00E75F6E" w:rsidRPr="0027305E" w:rsidRDefault="00E75F6E" w:rsidP="002D514B">
      <w:pPr>
        <w:spacing w:line="276" w:lineRule="auto"/>
        <w:ind w:right="3684" w:firstLine="0"/>
        <w:jc w:val="left"/>
        <w:rPr>
          <w:rFonts w:ascii="Arial" w:hAnsi="Arial" w:cs="Arial"/>
          <w:sz w:val="18"/>
          <w:szCs w:val="18"/>
          <w:vertAlign w:val="superscript"/>
        </w:rPr>
      </w:pPr>
    </w:p>
    <w:p w14:paraId="3BB4B89E" w14:textId="77777777" w:rsidR="00E75F6E" w:rsidRDefault="00E75F6E" w:rsidP="002D514B">
      <w:pPr>
        <w:spacing w:line="276" w:lineRule="auto"/>
        <w:ind w:right="3684" w:firstLine="0"/>
        <w:jc w:val="left"/>
        <w:rPr>
          <w:rFonts w:ascii="Arial" w:hAnsi="Arial" w:cs="Arial"/>
          <w:sz w:val="18"/>
          <w:szCs w:val="18"/>
          <w:vertAlign w:val="superscript"/>
        </w:rPr>
      </w:pPr>
    </w:p>
    <w:p w14:paraId="1F1B5DAB" w14:textId="77777777" w:rsidR="0027305E" w:rsidRDefault="0027305E" w:rsidP="002D514B">
      <w:pPr>
        <w:spacing w:line="276" w:lineRule="auto"/>
        <w:ind w:right="3684" w:firstLine="0"/>
        <w:jc w:val="left"/>
        <w:rPr>
          <w:rFonts w:ascii="Arial" w:hAnsi="Arial" w:cs="Arial"/>
          <w:sz w:val="18"/>
          <w:szCs w:val="18"/>
          <w:vertAlign w:val="superscript"/>
        </w:rPr>
      </w:pPr>
    </w:p>
    <w:p w14:paraId="77E51B8B" w14:textId="77777777" w:rsidR="0027305E" w:rsidRDefault="0027305E" w:rsidP="002D514B">
      <w:pPr>
        <w:spacing w:line="276" w:lineRule="auto"/>
        <w:ind w:right="3684" w:firstLine="0"/>
        <w:jc w:val="left"/>
        <w:rPr>
          <w:rFonts w:ascii="Arial" w:hAnsi="Arial" w:cs="Arial"/>
          <w:sz w:val="18"/>
          <w:szCs w:val="18"/>
          <w:vertAlign w:val="superscript"/>
        </w:rPr>
      </w:pPr>
    </w:p>
    <w:p w14:paraId="2B5EAD11" w14:textId="77777777" w:rsidR="0027305E" w:rsidRDefault="0027305E" w:rsidP="002D514B">
      <w:pPr>
        <w:spacing w:line="276" w:lineRule="auto"/>
        <w:ind w:right="3684" w:firstLine="0"/>
        <w:jc w:val="left"/>
        <w:rPr>
          <w:rFonts w:ascii="Arial" w:hAnsi="Arial" w:cs="Arial"/>
          <w:sz w:val="18"/>
          <w:szCs w:val="18"/>
          <w:vertAlign w:val="superscript"/>
        </w:rPr>
      </w:pPr>
    </w:p>
    <w:p w14:paraId="6A222B88" w14:textId="77777777" w:rsidR="0027305E" w:rsidRDefault="0027305E" w:rsidP="002D514B">
      <w:pPr>
        <w:spacing w:line="276" w:lineRule="auto"/>
        <w:ind w:right="3684" w:firstLine="0"/>
        <w:jc w:val="left"/>
        <w:rPr>
          <w:rFonts w:ascii="Arial" w:hAnsi="Arial" w:cs="Arial"/>
          <w:sz w:val="18"/>
          <w:szCs w:val="18"/>
          <w:vertAlign w:val="superscript"/>
        </w:rPr>
      </w:pPr>
    </w:p>
    <w:p w14:paraId="3BECEFC0" w14:textId="77777777" w:rsidR="0027305E" w:rsidRDefault="0027305E" w:rsidP="002D514B">
      <w:pPr>
        <w:spacing w:line="276" w:lineRule="auto"/>
        <w:ind w:right="3684" w:firstLine="0"/>
        <w:jc w:val="left"/>
        <w:rPr>
          <w:rFonts w:ascii="Arial" w:hAnsi="Arial" w:cs="Arial"/>
          <w:sz w:val="18"/>
          <w:szCs w:val="18"/>
          <w:vertAlign w:val="superscript"/>
        </w:rPr>
      </w:pPr>
    </w:p>
    <w:p w14:paraId="0BB66F72" w14:textId="77777777" w:rsidR="0027305E" w:rsidRDefault="0027305E" w:rsidP="002D514B">
      <w:pPr>
        <w:spacing w:line="276" w:lineRule="auto"/>
        <w:ind w:right="3684" w:firstLine="0"/>
        <w:jc w:val="left"/>
        <w:rPr>
          <w:rFonts w:ascii="Arial" w:hAnsi="Arial" w:cs="Arial"/>
          <w:sz w:val="18"/>
          <w:szCs w:val="18"/>
          <w:vertAlign w:val="superscript"/>
        </w:rPr>
      </w:pPr>
    </w:p>
    <w:p w14:paraId="70DE21F5" w14:textId="77777777" w:rsidR="0027305E" w:rsidRDefault="0027305E" w:rsidP="002D514B">
      <w:pPr>
        <w:spacing w:line="276" w:lineRule="auto"/>
        <w:ind w:right="3684" w:firstLine="0"/>
        <w:jc w:val="left"/>
        <w:rPr>
          <w:rFonts w:ascii="Arial" w:hAnsi="Arial" w:cs="Arial"/>
          <w:sz w:val="18"/>
          <w:szCs w:val="18"/>
          <w:vertAlign w:val="superscript"/>
        </w:rPr>
      </w:pPr>
    </w:p>
    <w:p w14:paraId="14C9A107" w14:textId="77777777" w:rsidR="0027305E" w:rsidRDefault="0027305E" w:rsidP="002D514B">
      <w:pPr>
        <w:spacing w:line="276" w:lineRule="auto"/>
        <w:ind w:right="3684" w:firstLine="0"/>
        <w:jc w:val="left"/>
        <w:rPr>
          <w:rFonts w:ascii="Arial" w:hAnsi="Arial" w:cs="Arial"/>
          <w:sz w:val="18"/>
          <w:szCs w:val="18"/>
          <w:vertAlign w:val="superscript"/>
        </w:rPr>
      </w:pPr>
    </w:p>
    <w:p w14:paraId="1633481C" w14:textId="77777777" w:rsidR="0027305E" w:rsidRDefault="0027305E" w:rsidP="002D514B">
      <w:pPr>
        <w:spacing w:line="276" w:lineRule="auto"/>
        <w:ind w:right="3684" w:firstLine="0"/>
        <w:jc w:val="left"/>
        <w:rPr>
          <w:rFonts w:ascii="Arial" w:hAnsi="Arial" w:cs="Arial"/>
          <w:sz w:val="18"/>
          <w:szCs w:val="18"/>
          <w:vertAlign w:val="superscript"/>
        </w:rPr>
      </w:pPr>
    </w:p>
    <w:p w14:paraId="48622759" w14:textId="77777777" w:rsidR="0027305E" w:rsidRDefault="0027305E" w:rsidP="002D514B">
      <w:pPr>
        <w:spacing w:line="276" w:lineRule="auto"/>
        <w:ind w:right="3684" w:firstLine="0"/>
        <w:jc w:val="left"/>
        <w:rPr>
          <w:rFonts w:ascii="Arial" w:hAnsi="Arial" w:cs="Arial"/>
          <w:sz w:val="18"/>
          <w:szCs w:val="18"/>
          <w:vertAlign w:val="superscript"/>
        </w:rPr>
      </w:pPr>
    </w:p>
    <w:p w14:paraId="788C5E9D" w14:textId="77777777" w:rsidR="0027305E" w:rsidRDefault="0027305E" w:rsidP="002D514B">
      <w:pPr>
        <w:spacing w:line="276" w:lineRule="auto"/>
        <w:ind w:right="3684" w:firstLine="0"/>
        <w:jc w:val="left"/>
        <w:rPr>
          <w:rFonts w:ascii="Arial" w:hAnsi="Arial" w:cs="Arial"/>
          <w:sz w:val="18"/>
          <w:szCs w:val="18"/>
          <w:vertAlign w:val="superscript"/>
        </w:rPr>
      </w:pPr>
    </w:p>
    <w:p w14:paraId="3C16B2B5" w14:textId="77777777" w:rsidR="0027305E" w:rsidRDefault="0027305E" w:rsidP="002D514B">
      <w:pPr>
        <w:spacing w:line="276" w:lineRule="auto"/>
        <w:ind w:right="3684" w:firstLine="0"/>
        <w:jc w:val="left"/>
        <w:rPr>
          <w:rFonts w:ascii="Arial" w:hAnsi="Arial" w:cs="Arial"/>
          <w:sz w:val="18"/>
          <w:szCs w:val="18"/>
          <w:vertAlign w:val="superscript"/>
        </w:rPr>
      </w:pPr>
    </w:p>
    <w:p w14:paraId="4DD2A564" w14:textId="77777777" w:rsidR="0027305E" w:rsidRDefault="0027305E" w:rsidP="002D514B">
      <w:pPr>
        <w:spacing w:line="276" w:lineRule="auto"/>
        <w:ind w:right="3684" w:firstLine="0"/>
        <w:jc w:val="left"/>
        <w:rPr>
          <w:rFonts w:ascii="Arial" w:hAnsi="Arial" w:cs="Arial"/>
          <w:sz w:val="18"/>
          <w:szCs w:val="18"/>
          <w:vertAlign w:val="superscript"/>
        </w:rPr>
      </w:pPr>
    </w:p>
    <w:p w14:paraId="251FCCCA" w14:textId="77777777" w:rsidR="0027305E" w:rsidRDefault="0027305E" w:rsidP="002D514B">
      <w:pPr>
        <w:spacing w:line="276" w:lineRule="auto"/>
        <w:ind w:right="3684" w:firstLine="0"/>
        <w:jc w:val="left"/>
        <w:rPr>
          <w:rFonts w:ascii="Arial" w:hAnsi="Arial" w:cs="Arial"/>
          <w:sz w:val="18"/>
          <w:szCs w:val="18"/>
          <w:vertAlign w:val="superscript"/>
        </w:rPr>
      </w:pPr>
    </w:p>
    <w:p w14:paraId="50002498" w14:textId="77777777" w:rsidR="0027305E" w:rsidRDefault="0027305E" w:rsidP="002D514B">
      <w:pPr>
        <w:spacing w:line="276" w:lineRule="auto"/>
        <w:ind w:right="3684" w:firstLine="0"/>
        <w:jc w:val="left"/>
        <w:rPr>
          <w:rFonts w:ascii="Arial" w:hAnsi="Arial" w:cs="Arial"/>
          <w:sz w:val="18"/>
          <w:szCs w:val="18"/>
          <w:vertAlign w:val="superscript"/>
        </w:rPr>
      </w:pPr>
    </w:p>
    <w:p w14:paraId="3088B270" w14:textId="77777777" w:rsidR="0027305E" w:rsidRDefault="0027305E" w:rsidP="002D514B">
      <w:pPr>
        <w:spacing w:line="276" w:lineRule="auto"/>
        <w:ind w:right="3684" w:firstLine="0"/>
        <w:jc w:val="left"/>
        <w:rPr>
          <w:rFonts w:ascii="Arial" w:hAnsi="Arial" w:cs="Arial"/>
          <w:sz w:val="18"/>
          <w:szCs w:val="18"/>
          <w:vertAlign w:val="superscript"/>
        </w:rPr>
      </w:pPr>
    </w:p>
    <w:p w14:paraId="073236A7" w14:textId="77777777" w:rsidR="0027305E" w:rsidRPr="0027305E" w:rsidRDefault="0027305E" w:rsidP="002D514B">
      <w:pPr>
        <w:spacing w:line="276" w:lineRule="auto"/>
        <w:ind w:right="3684" w:firstLine="0"/>
        <w:jc w:val="left"/>
        <w:rPr>
          <w:rFonts w:ascii="Arial" w:hAnsi="Arial" w:cs="Arial"/>
          <w:sz w:val="18"/>
          <w:szCs w:val="18"/>
          <w:vertAlign w:val="superscript"/>
        </w:rPr>
      </w:pPr>
    </w:p>
    <w:p w14:paraId="2C674E7B" w14:textId="77777777" w:rsidR="00E41F5F" w:rsidRPr="0027305E" w:rsidRDefault="00E41F5F" w:rsidP="002D514B">
      <w:pPr>
        <w:spacing w:line="276" w:lineRule="auto"/>
        <w:ind w:right="3684" w:firstLine="0"/>
        <w:jc w:val="left"/>
        <w:rPr>
          <w:rFonts w:ascii="Arial" w:hAnsi="Arial" w:cs="Arial"/>
          <w:sz w:val="18"/>
          <w:szCs w:val="18"/>
          <w:vertAlign w:val="superscript"/>
        </w:rPr>
      </w:pPr>
    </w:p>
    <w:p w14:paraId="123A85CD" w14:textId="77777777" w:rsidR="002D514B" w:rsidRPr="0027305E" w:rsidRDefault="002D514B" w:rsidP="002D514B">
      <w:pPr>
        <w:spacing w:line="276" w:lineRule="auto"/>
        <w:ind w:right="3684" w:firstLine="0"/>
        <w:jc w:val="left"/>
        <w:rPr>
          <w:rFonts w:ascii="Arial" w:hAnsi="Arial" w:cs="Arial"/>
          <w:sz w:val="18"/>
          <w:szCs w:val="18"/>
          <w:vertAlign w:val="superscript"/>
        </w:rPr>
      </w:pPr>
    </w:p>
    <w:p w14:paraId="6A2BB707" w14:textId="77777777" w:rsidR="00B620AF" w:rsidRPr="0027305E"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18"/>
          <w:szCs w:val="18"/>
        </w:rPr>
      </w:pPr>
      <w:r w:rsidRPr="0027305E">
        <w:rPr>
          <w:rFonts w:ascii="Arial" w:hAnsi="Arial" w:cs="Arial"/>
          <w:b/>
          <w:color w:val="000000"/>
          <w:spacing w:val="36"/>
          <w:sz w:val="18"/>
          <w:szCs w:val="18"/>
        </w:rPr>
        <w:lastRenderedPageBreak/>
        <w:t>конец формы</w:t>
      </w:r>
    </w:p>
    <w:p w14:paraId="2A19722B" w14:textId="77777777" w:rsidR="00E044C1" w:rsidRPr="0027305E" w:rsidRDefault="00B620AF" w:rsidP="00094337">
      <w:pPr>
        <w:pStyle w:val="a4"/>
        <w:numPr>
          <w:ilvl w:val="0"/>
          <w:numId w:val="0"/>
        </w:numPr>
        <w:spacing w:line="276" w:lineRule="auto"/>
        <w:rPr>
          <w:rFonts w:ascii="Arial" w:hAnsi="Arial" w:cs="Arial"/>
          <w:b/>
          <w:sz w:val="18"/>
          <w:szCs w:val="18"/>
        </w:rPr>
      </w:pPr>
      <w:bookmarkStart w:id="206" w:name="_Toc423378623"/>
      <w:bookmarkStart w:id="207" w:name="_Toc423421126"/>
      <w:r w:rsidRPr="0027305E">
        <w:rPr>
          <w:rFonts w:ascii="Arial" w:hAnsi="Arial" w:cs="Arial"/>
          <w:b/>
          <w:sz w:val="18"/>
          <w:szCs w:val="18"/>
        </w:rPr>
        <w:t>Инструкции по заполнению</w:t>
      </w:r>
      <w:bookmarkEnd w:id="206"/>
      <w:bookmarkEnd w:id="207"/>
    </w:p>
    <w:p w14:paraId="2D3DA14E"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Участник указывает дату и номер Предложения в соответствии с письмом о подаче оферты (форма 1).</w:t>
      </w:r>
    </w:p>
    <w:p w14:paraId="30620454"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Участник указывает свое фирменное наименование (в т.ч. организационно-правовую форму) и свой адрес согласно ЕГРЮЛ.</w:t>
      </w:r>
    </w:p>
    <w:p w14:paraId="3B4CDFEF" w14:textId="77777777" w:rsidR="002C41EF" w:rsidRPr="0027305E" w:rsidRDefault="002C41EF" w:rsidP="00E856E4">
      <w:pPr>
        <w:numPr>
          <w:ilvl w:val="3"/>
          <w:numId w:val="60"/>
        </w:numPr>
        <w:spacing w:line="276" w:lineRule="auto"/>
        <w:ind w:left="426" w:hanging="142"/>
        <w:rPr>
          <w:rFonts w:ascii="Arial" w:hAnsi="Arial" w:cs="Arial"/>
          <w:sz w:val="18"/>
          <w:szCs w:val="18"/>
        </w:rPr>
      </w:pPr>
      <w:r w:rsidRPr="0027305E">
        <w:rPr>
          <w:rFonts w:ascii="Arial" w:hAnsi="Arial" w:cs="Arial"/>
          <w:sz w:val="18"/>
          <w:szCs w:val="18"/>
        </w:rPr>
        <w:t xml:space="preserve">В техническом предложении описываются все позиции согласно Технического задания с учетом предлагаемых условий </w:t>
      </w:r>
      <w:r w:rsidR="00E26223" w:rsidRPr="0027305E">
        <w:rPr>
          <w:rFonts w:ascii="Arial" w:hAnsi="Arial" w:cs="Arial"/>
          <w:sz w:val="18"/>
          <w:szCs w:val="18"/>
        </w:rPr>
        <w:t xml:space="preserve">проекта </w:t>
      </w:r>
      <w:r w:rsidRPr="0027305E">
        <w:rPr>
          <w:rFonts w:ascii="Arial" w:hAnsi="Arial" w:cs="Arial"/>
          <w:sz w:val="18"/>
          <w:szCs w:val="18"/>
        </w:rPr>
        <w:t>Договора. Участник вправе указать, что он согласен на проект Технического задания, за исключением таких-то изменений (и указать их).</w:t>
      </w:r>
    </w:p>
    <w:p w14:paraId="0F37B05D" w14:textId="77777777" w:rsidR="00A363C6" w:rsidRPr="0027305E" w:rsidRDefault="00A363C6" w:rsidP="00E856E4">
      <w:pPr>
        <w:pStyle w:val="a5"/>
        <w:numPr>
          <w:ilvl w:val="0"/>
          <w:numId w:val="0"/>
        </w:numPr>
        <w:spacing w:line="276" w:lineRule="auto"/>
        <w:ind w:left="709" w:hanging="709"/>
        <w:rPr>
          <w:rFonts w:ascii="Arial" w:hAnsi="Arial" w:cs="Arial"/>
          <w:sz w:val="18"/>
          <w:szCs w:val="18"/>
        </w:rPr>
      </w:pPr>
    </w:p>
    <w:p w14:paraId="66759FC6" w14:textId="77777777" w:rsidR="00A363C6" w:rsidRPr="0027305E" w:rsidRDefault="00A363C6" w:rsidP="00A363C6">
      <w:pPr>
        <w:pStyle w:val="a5"/>
        <w:numPr>
          <w:ilvl w:val="0"/>
          <w:numId w:val="0"/>
        </w:numPr>
        <w:spacing w:line="276" w:lineRule="auto"/>
        <w:ind w:left="1134" w:hanging="1134"/>
        <w:rPr>
          <w:rFonts w:ascii="Arial" w:hAnsi="Arial" w:cs="Arial"/>
          <w:sz w:val="18"/>
          <w:szCs w:val="18"/>
        </w:rPr>
      </w:pPr>
    </w:p>
    <w:p w14:paraId="497F4D6A"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3C9B73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C86C5C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95DFC0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59A2368"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54D339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DC0BD0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621D1CC"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1A7A67C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4EC5A5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A52B10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15DD87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847452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348171"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656C68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A0C351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15E793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05D317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23F46B9"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088F7C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96FB00"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82825D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7405FB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BA54C72"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F727E2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65E04EA"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FEF7D0C"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19CE888"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B91ABE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E7DB37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75B76B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5AE5F5B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43103FE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61705343"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D372315"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749AC21"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05D3D1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3FE542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EF04FF6"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43875BF"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2509F103"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96FC4A7"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1FD7F5DD"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3AFFE5C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061F73AB"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FA50F34" w14:textId="77777777" w:rsidR="00D761C7" w:rsidRPr="0027305E" w:rsidRDefault="00D761C7" w:rsidP="00A363C6">
      <w:pPr>
        <w:pStyle w:val="a5"/>
        <w:numPr>
          <w:ilvl w:val="0"/>
          <w:numId w:val="0"/>
        </w:numPr>
        <w:spacing w:line="276" w:lineRule="auto"/>
        <w:ind w:left="1134" w:hanging="1134"/>
        <w:rPr>
          <w:rFonts w:ascii="Arial" w:hAnsi="Arial" w:cs="Arial"/>
          <w:sz w:val="18"/>
          <w:szCs w:val="18"/>
        </w:rPr>
      </w:pPr>
    </w:p>
    <w:p w14:paraId="7A4544E8" w14:textId="77777777" w:rsidR="00A363C6" w:rsidRPr="0027305E" w:rsidRDefault="00A363C6" w:rsidP="00A363C6">
      <w:pPr>
        <w:pStyle w:val="a5"/>
        <w:numPr>
          <w:ilvl w:val="0"/>
          <w:numId w:val="0"/>
        </w:numPr>
        <w:spacing w:line="276" w:lineRule="auto"/>
        <w:ind w:left="1134" w:hanging="1134"/>
        <w:rPr>
          <w:rFonts w:ascii="Arial" w:hAnsi="Arial" w:cs="Arial"/>
          <w:sz w:val="18"/>
          <w:szCs w:val="18"/>
        </w:rPr>
      </w:pPr>
    </w:p>
    <w:p w14:paraId="4E7184C5" w14:textId="77777777" w:rsidR="00E85CDE" w:rsidRPr="0027305E" w:rsidRDefault="00E85CDE" w:rsidP="00E85CDE">
      <w:pPr>
        <w:pStyle w:val="a5"/>
        <w:numPr>
          <w:ilvl w:val="0"/>
          <w:numId w:val="0"/>
        </w:numPr>
        <w:spacing w:line="276" w:lineRule="auto"/>
        <w:rPr>
          <w:rFonts w:ascii="Arial" w:hAnsi="Arial" w:cs="Arial"/>
          <w:sz w:val="18"/>
          <w:szCs w:val="18"/>
        </w:rPr>
      </w:pPr>
    </w:p>
    <w:sectPr w:rsidR="00E85CDE" w:rsidRPr="0027305E" w:rsidSect="009B512D">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588F" w14:textId="77777777" w:rsidR="009D3C9B" w:rsidRDefault="009D3C9B">
      <w:r>
        <w:separator/>
      </w:r>
    </w:p>
  </w:endnote>
  <w:endnote w:type="continuationSeparator" w:id="0">
    <w:p w14:paraId="42AD522A" w14:textId="77777777" w:rsidR="009D3C9B" w:rsidRDefault="009D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3FC" w14:textId="77777777" w:rsidR="0058459D" w:rsidRDefault="0058459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13980"/>
      <w:docPartObj>
        <w:docPartGallery w:val="Page Numbers (Bottom of Page)"/>
        <w:docPartUnique/>
      </w:docPartObj>
    </w:sdtPr>
    <w:sdtContent>
      <w:p w14:paraId="6D13F303" w14:textId="77777777" w:rsidR="0058459D" w:rsidRDefault="0058459D">
        <w:pPr>
          <w:pStyle w:val="af0"/>
          <w:jc w:val="right"/>
        </w:pPr>
        <w:r>
          <w:fldChar w:fldCharType="begin"/>
        </w:r>
        <w:r>
          <w:instrText xml:space="preserve"> PAGE   \* MERGEFORMAT </w:instrText>
        </w:r>
        <w:r>
          <w:fldChar w:fldCharType="separate"/>
        </w:r>
        <w:r>
          <w:rPr>
            <w:noProof/>
          </w:rPr>
          <w:t>27</w:t>
        </w:r>
        <w:r>
          <w:rPr>
            <w:noProof/>
          </w:rPr>
          <w:fldChar w:fldCharType="end"/>
        </w:r>
      </w:p>
    </w:sdtContent>
  </w:sdt>
  <w:p w14:paraId="315EB7F8" w14:textId="77777777" w:rsidR="0058459D" w:rsidRDefault="0058459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BCDFA" w14:textId="77777777" w:rsidR="0058459D" w:rsidRDefault="0058459D">
    <w:pPr>
      <w:pStyle w:val="af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Content>
      <w:p w14:paraId="35047E7E" w14:textId="77777777" w:rsidR="0058459D" w:rsidRDefault="0058459D">
        <w:pPr>
          <w:pStyle w:val="af0"/>
          <w:jc w:val="right"/>
        </w:pPr>
        <w:r>
          <w:fldChar w:fldCharType="begin"/>
        </w:r>
        <w:r>
          <w:instrText xml:space="preserve"> PAGE   \* MERGEFORMAT </w:instrText>
        </w:r>
        <w:r>
          <w:fldChar w:fldCharType="separate"/>
        </w:r>
        <w:r>
          <w:rPr>
            <w:noProof/>
          </w:rPr>
          <w:t>42</w:t>
        </w:r>
        <w:r>
          <w:rPr>
            <w:noProof/>
          </w:rPr>
          <w:fldChar w:fldCharType="end"/>
        </w:r>
      </w:p>
    </w:sdtContent>
  </w:sdt>
  <w:p w14:paraId="08756658" w14:textId="77777777" w:rsidR="0058459D" w:rsidRDefault="0058459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5171F" w14:textId="77777777" w:rsidR="009D3C9B" w:rsidRDefault="009D3C9B">
      <w:r>
        <w:separator/>
      </w:r>
    </w:p>
  </w:footnote>
  <w:footnote w:type="continuationSeparator" w:id="0">
    <w:p w14:paraId="2B55F57A" w14:textId="77777777" w:rsidR="009D3C9B" w:rsidRDefault="009D3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55380" w14:textId="77777777" w:rsidR="0058459D" w:rsidRDefault="0058459D">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0FC4A" w14:textId="77777777" w:rsidR="0058459D" w:rsidRPr="00F01080" w:rsidRDefault="0058459D" w:rsidP="00CC4B64">
    <w:pPr>
      <w:pStyle w:val="ae"/>
      <w:pBdr>
        <w:bottom w:val="none" w:sz="0" w:space="0" w:color="auto"/>
      </w:pBdr>
      <w:tabs>
        <w:tab w:val="clear" w:pos="4153"/>
        <w:tab w:val="clear" w:pos="8306"/>
        <w:tab w:val="center" w:pos="5102"/>
      </w:tabs>
      <w:jc w:val="lef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4302" w14:textId="77777777" w:rsidR="0058459D" w:rsidRDefault="0058459D">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C5E27" w14:textId="77777777" w:rsidR="0058459D" w:rsidRPr="00F01080" w:rsidRDefault="0058459D"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76B0D540"/>
    <w:lvl w:ilvl="0">
      <w:start w:val="2"/>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4820"/>
        </w:tabs>
        <w:ind w:left="4820"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2"/>
        <w:szCs w:val="22"/>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3EB88972"/>
    <w:lvl w:ilvl="0" w:tplc="72A6E2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6CF"/>
    <w:rsid w:val="00006D77"/>
    <w:rsid w:val="00007115"/>
    <w:rsid w:val="0000736E"/>
    <w:rsid w:val="0000752D"/>
    <w:rsid w:val="0001000B"/>
    <w:rsid w:val="000100D4"/>
    <w:rsid w:val="00010986"/>
    <w:rsid w:val="000111C1"/>
    <w:rsid w:val="00011595"/>
    <w:rsid w:val="00011D57"/>
    <w:rsid w:val="0001359A"/>
    <w:rsid w:val="0001384C"/>
    <w:rsid w:val="00013A20"/>
    <w:rsid w:val="0001452A"/>
    <w:rsid w:val="00014629"/>
    <w:rsid w:val="00015393"/>
    <w:rsid w:val="00015B38"/>
    <w:rsid w:val="00015DA3"/>
    <w:rsid w:val="00017103"/>
    <w:rsid w:val="000174E4"/>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4FC6"/>
    <w:rsid w:val="000454D3"/>
    <w:rsid w:val="000458B8"/>
    <w:rsid w:val="00046399"/>
    <w:rsid w:val="0004652F"/>
    <w:rsid w:val="00047C4D"/>
    <w:rsid w:val="00047D77"/>
    <w:rsid w:val="00050C44"/>
    <w:rsid w:val="00051DBA"/>
    <w:rsid w:val="0005232A"/>
    <w:rsid w:val="0005276D"/>
    <w:rsid w:val="0005290C"/>
    <w:rsid w:val="00052A18"/>
    <w:rsid w:val="00055407"/>
    <w:rsid w:val="00055681"/>
    <w:rsid w:val="00055DD6"/>
    <w:rsid w:val="000570C7"/>
    <w:rsid w:val="000570E0"/>
    <w:rsid w:val="0005713E"/>
    <w:rsid w:val="000575A8"/>
    <w:rsid w:val="0006105C"/>
    <w:rsid w:val="00062C0B"/>
    <w:rsid w:val="00062E45"/>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5AE5"/>
    <w:rsid w:val="00076DE7"/>
    <w:rsid w:val="0007747C"/>
    <w:rsid w:val="00077632"/>
    <w:rsid w:val="00077A50"/>
    <w:rsid w:val="0008139D"/>
    <w:rsid w:val="000815EC"/>
    <w:rsid w:val="00081A67"/>
    <w:rsid w:val="000822AE"/>
    <w:rsid w:val="0008369A"/>
    <w:rsid w:val="00083740"/>
    <w:rsid w:val="00084249"/>
    <w:rsid w:val="00084460"/>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1FAD"/>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D76"/>
    <w:rsid w:val="000D0327"/>
    <w:rsid w:val="000D09D3"/>
    <w:rsid w:val="000D3370"/>
    <w:rsid w:val="000D3A7B"/>
    <w:rsid w:val="000D423A"/>
    <w:rsid w:val="000D4A00"/>
    <w:rsid w:val="000D4F14"/>
    <w:rsid w:val="000D4F2D"/>
    <w:rsid w:val="000D54F3"/>
    <w:rsid w:val="000D5719"/>
    <w:rsid w:val="000D5765"/>
    <w:rsid w:val="000D5C01"/>
    <w:rsid w:val="000D5D0C"/>
    <w:rsid w:val="000D609B"/>
    <w:rsid w:val="000D61BC"/>
    <w:rsid w:val="000D680F"/>
    <w:rsid w:val="000D685D"/>
    <w:rsid w:val="000D726D"/>
    <w:rsid w:val="000D75BF"/>
    <w:rsid w:val="000D7D10"/>
    <w:rsid w:val="000D7FE9"/>
    <w:rsid w:val="000D7FEE"/>
    <w:rsid w:val="000E0FF0"/>
    <w:rsid w:val="000E1862"/>
    <w:rsid w:val="000E1B75"/>
    <w:rsid w:val="000E1CDE"/>
    <w:rsid w:val="000E22C4"/>
    <w:rsid w:val="000E3069"/>
    <w:rsid w:val="000E3BD1"/>
    <w:rsid w:val="000E428A"/>
    <w:rsid w:val="000E5310"/>
    <w:rsid w:val="000E5827"/>
    <w:rsid w:val="000E7293"/>
    <w:rsid w:val="000F0ADD"/>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323"/>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C06"/>
    <w:rsid w:val="00117E88"/>
    <w:rsid w:val="00120316"/>
    <w:rsid w:val="00120F8F"/>
    <w:rsid w:val="0012103F"/>
    <w:rsid w:val="00121199"/>
    <w:rsid w:val="0012119A"/>
    <w:rsid w:val="001223E5"/>
    <w:rsid w:val="00124631"/>
    <w:rsid w:val="00125030"/>
    <w:rsid w:val="0012532F"/>
    <w:rsid w:val="00125590"/>
    <w:rsid w:val="00125F38"/>
    <w:rsid w:val="001260DA"/>
    <w:rsid w:val="00126CF4"/>
    <w:rsid w:val="00127052"/>
    <w:rsid w:val="00127DCE"/>
    <w:rsid w:val="001300E4"/>
    <w:rsid w:val="0013117E"/>
    <w:rsid w:val="0013226B"/>
    <w:rsid w:val="00132774"/>
    <w:rsid w:val="001329AE"/>
    <w:rsid w:val="001333A5"/>
    <w:rsid w:val="00134F82"/>
    <w:rsid w:val="00136400"/>
    <w:rsid w:val="001364FD"/>
    <w:rsid w:val="00137518"/>
    <w:rsid w:val="001375C1"/>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2EA2"/>
    <w:rsid w:val="00163E15"/>
    <w:rsid w:val="00164A7E"/>
    <w:rsid w:val="00164FC5"/>
    <w:rsid w:val="001655F5"/>
    <w:rsid w:val="00167CDD"/>
    <w:rsid w:val="00167F11"/>
    <w:rsid w:val="00170003"/>
    <w:rsid w:val="0017118D"/>
    <w:rsid w:val="00172356"/>
    <w:rsid w:val="001728F0"/>
    <w:rsid w:val="00173358"/>
    <w:rsid w:val="0017366C"/>
    <w:rsid w:val="00174470"/>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32D5"/>
    <w:rsid w:val="00194387"/>
    <w:rsid w:val="001947E0"/>
    <w:rsid w:val="00194853"/>
    <w:rsid w:val="00195233"/>
    <w:rsid w:val="00196FA0"/>
    <w:rsid w:val="001A22FD"/>
    <w:rsid w:val="001A3DD3"/>
    <w:rsid w:val="001A4A19"/>
    <w:rsid w:val="001A4D63"/>
    <w:rsid w:val="001A5609"/>
    <w:rsid w:val="001A6522"/>
    <w:rsid w:val="001A68BB"/>
    <w:rsid w:val="001A69D0"/>
    <w:rsid w:val="001A6B4E"/>
    <w:rsid w:val="001A7648"/>
    <w:rsid w:val="001A797F"/>
    <w:rsid w:val="001B0760"/>
    <w:rsid w:val="001B1487"/>
    <w:rsid w:val="001B41BF"/>
    <w:rsid w:val="001B4F01"/>
    <w:rsid w:val="001B4FDC"/>
    <w:rsid w:val="001B56BC"/>
    <w:rsid w:val="001B5B1A"/>
    <w:rsid w:val="001C0602"/>
    <w:rsid w:val="001C0604"/>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418"/>
    <w:rsid w:val="001C686D"/>
    <w:rsid w:val="001C7B50"/>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E7B41"/>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2EE9"/>
    <w:rsid w:val="00213487"/>
    <w:rsid w:val="002147CC"/>
    <w:rsid w:val="0021514B"/>
    <w:rsid w:val="00216507"/>
    <w:rsid w:val="002208EF"/>
    <w:rsid w:val="00220CE4"/>
    <w:rsid w:val="002218B4"/>
    <w:rsid w:val="002219EE"/>
    <w:rsid w:val="00221D56"/>
    <w:rsid w:val="0022397A"/>
    <w:rsid w:val="002239EE"/>
    <w:rsid w:val="00224C8D"/>
    <w:rsid w:val="002254C0"/>
    <w:rsid w:val="00225A43"/>
    <w:rsid w:val="00225D6C"/>
    <w:rsid w:val="00225FD1"/>
    <w:rsid w:val="002260E0"/>
    <w:rsid w:val="00227228"/>
    <w:rsid w:val="00227890"/>
    <w:rsid w:val="00227CA9"/>
    <w:rsid w:val="00230211"/>
    <w:rsid w:val="00231442"/>
    <w:rsid w:val="002316D5"/>
    <w:rsid w:val="00231C89"/>
    <w:rsid w:val="00233531"/>
    <w:rsid w:val="00233E07"/>
    <w:rsid w:val="00234AC0"/>
    <w:rsid w:val="00234EFB"/>
    <w:rsid w:val="002352C9"/>
    <w:rsid w:val="00235AA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5E3"/>
    <w:rsid w:val="0026178B"/>
    <w:rsid w:val="00262241"/>
    <w:rsid w:val="00262E17"/>
    <w:rsid w:val="002630C6"/>
    <w:rsid w:val="00264745"/>
    <w:rsid w:val="00264E4A"/>
    <w:rsid w:val="00265648"/>
    <w:rsid w:val="00265990"/>
    <w:rsid w:val="00265F4C"/>
    <w:rsid w:val="0026728D"/>
    <w:rsid w:val="00267AC9"/>
    <w:rsid w:val="00267CB2"/>
    <w:rsid w:val="00267F9A"/>
    <w:rsid w:val="0027025C"/>
    <w:rsid w:val="00270461"/>
    <w:rsid w:val="002712C4"/>
    <w:rsid w:val="00271D6D"/>
    <w:rsid w:val="00271F65"/>
    <w:rsid w:val="00272D63"/>
    <w:rsid w:val="0027305E"/>
    <w:rsid w:val="00274738"/>
    <w:rsid w:val="00275C85"/>
    <w:rsid w:val="00277562"/>
    <w:rsid w:val="00277B68"/>
    <w:rsid w:val="00277B69"/>
    <w:rsid w:val="00280185"/>
    <w:rsid w:val="00280D96"/>
    <w:rsid w:val="00281F54"/>
    <w:rsid w:val="002827BB"/>
    <w:rsid w:val="00282F65"/>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1129"/>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AE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7D5"/>
    <w:rsid w:val="002C686D"/>
    <w:rsid w:val="002C7801"/>
    <w:rsid w:val="002C7B81"/>
    <w:rsid w:val="002D023F"/>
    <w:rsid w:val="002D0659"/>
    <w:rsid w:val="002D14EA"/>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ED1"/>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039"/>
    <w:rsid w:val="00361FCB"/>
    <w:rsid w:val="00362338"/>
    <w:rsid w:val="003625CF"/>
    <w:rsid w:val="00362638"/>
    <w:rsid w:val="003629EA"/>
    <w:rsid w:val="00362A96"/>
    <w:rsid w:val="003635A8"/>
    <w:rsid w:val="003639BB"/>
    <w:rsid w:val="00363E9E"/>
    <w:rsid w:val="00365840"/>
    <w:rsid w:val="0036593D"/>
    <w:rsid w:val="003673CC"/>
    <w:rsid w:val="003702DC"/>
    <w:rsid w:val="003702F1"/>
    <w:rsid w:val="003703D7"/>
    <w:rsid w:val="003708D8"/>
    <w:rsid w:val="003717F2"/>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640D"/>
    <w:rsid w:val="003A7177"/>
    <w:rsid w:val="003B0464"/>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3B65"/>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4E76"/>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78C"/>
    <w:rsid w:val="00437B68"/>
    <w:rsid w:val="00442608"/>
    <w:rsid w:val="00442869"/>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7FF"/>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5D20"/>
    <w:rsid w:val="00496658"/>
    <w:rsid w:val="00496C81"/>
    <w:rsid w:val="004970D6"/>
    <w:rsid w:val="004976C4"/>
    <w:rsid w:val="004A0415"/>
    <w:rsid w:val="004A05A3"/>
    <w:rsid w:val="004A177F"/>
    <w:rsid w:val="004A2AD5"/>
    <w:rsid w:val="004A3447"/>
    <w:rsid w:val="004A3587"/>
    <w:rsid w:val="004A4B42"/>
    <w:rsid w:val="004A638D"/>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418"/>
    <w:rsid w:val="004D38BB"/>
    <w:rsid w:val="004D3F23"/>
    <w:rsid w:val="004D469A"/>
    <w:rsid w:val="004D4DB8"/>
    <w:rsid w:val="004D59FF"/>
    <w:rsid w:val="004D6224"/>
    <w:rsid w:val="004D7B66"/>
    <w:rsid w:val="004D7EA8"/>
    <w:rsid w:val="004E0DCF"/>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0C1"/>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6F3"/>
    <w:rsid w:val="00521D96"/>
    <w:rsid w:val="00521E9E"/>
    <w:rsid w:val="00522AAF"/>
    <w:rsid w:val="00522AB1"/>
    <w:rsid w:val="00523147"/>
    <w:rsid w:val="0052475F"/>
    <w:rsid w:val="005252E2"/>
    <w:rsid w:val="00525587"/>
    <w:rsid w:val="00525E3B"/>
    <w:rsid w:val="005261FD"/>
    <w:rsid w:val="0052635F"/>
    <w:rsid w:val="00530AAE"/>
    <w:rsid w:val="00530C4D"/>
    <w:rsid w:val="005318C4"/>
    <w:rsid w:val="00531A7F"/>
    <w:rsid w:val="00532840"/>
    <w:rsid w:val="005328FD"/>
    <w:rsid w:val="0053358F"/>
    <w:rsid w:val="00534050"/>
    <w:rsid w:val="005344A2"/>
    <w:rsid w:val="00534768"/>
    <w:rsid w:val="00535953"/>
    <w:rsid w:val="00536A70"/>
    <w:rsid w:val="005401D4"/>
    <w:rsid w:val="0054027F"/>
    <w:rsid w:val="0054036E"/>
    <w:rsid w:val="00540BED"/>
    <w:rsid w:val="005421B6"/>
    <w:rsid w:val="00542628"/>
    <w:rsid w:val="0054279D"/>
    <w:rsid w:val="00543D96"/>
    <w:rsid w:val="00544371"/>
    <w:rsid w:val="005449A3"/>
    <w:rsid w:val="00544EF4"/>
    <w:rsid w:val="0054547F"/>
    <w:rsid w:val="0054549B"/>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EF6"/>
    <w:rsid w:val="00565FAF"/>
    <w:rsid w:val="00566230"/>
    <w:rsid w:val="00566F3E"/>
    <w:rsid w:val="00567C26"/>
    <w:rsid w:val="00570CA2"/>
    <w:rsid w:val="00572BFE"/>
    <w:rsid w:val="005733EC"/>
    <w:rsid w:val="00573FD5"/>
    <w:rsid w:val="00576330"/>
    <w:rsid w:val="00576C1C"/>
    <w:rsid w:val="00577076"/>
    <w:rsid w:val="00577B62"/>
    <w:rsid w:val="00577D54"/>
    <w:rsid w:val="00580059"/>
    <w:rsid w:val="005815A1"/>
    <w:rsid w:val="005817F9"/>
    <w:rsid w:val="00581CA2"/>
    <w:rsid w:val="005823F5"/>
    <w:rsid w:val="00583235"/>
    <w:rsid w:val="005834F8"/>
    <w:rsid w:val="005838AC"/>
    <w:rsid w:val="005838D0"/>
    <w:rsid w:val="0058459D"/>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59F"/>
    <w:rsid w:val="005D1605"/>
    <w:rsid w:val="005D2576"/>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26E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562"/>
    <w:rsid w:val="0065094E"/>
    <w:rsid w:val="00651ABF"/>
    <w:rsid w:val="00651C81"/>
    <w:rsid w:val="00652122"/>
    <w:rsid w:val="00652DB1"/>
    <w:rsid w:val="00653BD6"/>
    <w:rsid w:val="00653F3B"/>
    <w:rsid w:val="006548BA"/>
    <w:rsid w:val="0065500A"/>
    <w:rsid w:val="0065581F"/>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09"/>
    <w:rsid w:val="0069057C"/>
    <w:rsid w:val="0069098C"/>
    <w:rsid w:val="00690AD9"/>
    <w:rsid w:val="00690C40"/>
    <w:rsid w:val="0069139A"/>
    <w:rsid w:val="00691F08"/>
    <w:rsid w:val="006934B5"/>
    <w:rsid w:val="006937F7"/>
    <w:rsid w:val="006943A7"/>
    <w:rsid w:val="00695749"/>
    <w:rsid w:val="006969E3"/>
    <w:rsid w:val="00696A1C"/>
    <w:rsid w:val="00697775"/>
    <w:rsid w:val="006A1622"/>
    <w:rsid w:val="006A16B7"/>
    <w:rsid w:val="006A191C"/>
    <w:rsid w:val="006A1B7D"/>
    <w:rsid w:val="006A1CA8"/>
    <w:rsid w:val="006A1F25"/>
    <w:rsid w:val="006A21AF"/>
    <w:rsid w:val="006A27E4"/>
    <w:rsid w:val="006A2A7D"/>
    <w:rsid w:val="006A2D36"/>
    <w:rsid w:val="006A44BC"/>
    <w:rsid w:val="006A5BBD"/>
    <w:rsid w:val="006A5E99"/>
    <w:rsid w:val="006A63EC"/>
    <w:rsid w:val="006A77EC"/>
    <w:rsid w:val="006B14A1"/>
    <w:rsid w:val="006B2152"/>
    <w:rsid w:val="006B2272"/>
    <w:rsid w:val="006B399E"/>
    <w:rsid w:val="006B4E5E"/>
    <w:rsid w:val="006B65B1"/>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14C"/>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14E"/>
    <w:rsid w:val="006F0850"/>
    <w:rsid w:val="006F22CF"/>
    <w:rsid w:val="006F318A"/>
    <w:rsid w:val="006F37BD"/>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3E7"/>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25E"/>
    <w:rsid w:val="007367DA"/>
    <w:rsid w:val="00737023"/>
    <w:rsid w:val="007371D9"/>
    <w:rsid w:val="00737498"/>
    <w:rsid w:val="00737FA5"/>
    <w:rsid w:val="00740D52"/>
    <w:rsid w:val="00741E36"/>
    <w:rsid w:val="0074213B"/>
    <w:rsid w:val="007424B1"/>
    <w:rsid w:val="00742A44"/>
    <w:rsid w:val="00743B76"/>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6847"/>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2A0F"/>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330"/>
    <w:rsid w:val="007C175D"/>
    <w:rsid w:val="007C2FDC"/>
    <w:rsid w:val="007C3F4F"/>
    <w:rsid w:val="007C4386"/>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B4C"/>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5D60"/>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09C"/>
    <w:rsid w:val="00863249"/>
    <w:rsid w:val="00865DC6"/>
    <w:rsid w:val="00865FB3"/>
    <w:rsid w:val="00866280"/>
    <w:rsid w:val="008667B0"/>
    <w:rsid w:val="00866CDC"/>
    <w:rsid w:val="0086714C"/>
    <w:rsid w:val="00867254"/>
    <w:rsid w:val="00867653"/>
    <w:rsid w:val="0086768F"/>
    <w:rsid w:val="008679C0"/>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05B"/>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4ADA"/>
    <w:rsid w:val="008950E0"/>
    <w:rsid w:val="008955A9"/>
    <w:rsid w:val="008955E2"/>
    <w:rsid w:val="008A0961"/>
    <w:rsid w:val="008A1493"/>
    <w:rsid w:val="008A1895"/>
    <w:rsid w:val="008A2A63"/>
    <w:rsid w:val="008A3F5F"/>
    <w:rsid w:val="008A6E2F"/>
    <w:rsid w:val="008A7193"/>
    <w:rsid w:val="008A73A8"/>
    <w:rsid w:val="008B08BA"/>
    <w:rsid w:val="008B18A8"/>
    <w:rsid w:val="008B201C"/>
    <w:rsid w:val="008B2FCA"/>
    <w:rsid w:val="008B3D29"/>
    <w:rsid w:val="008B3D93"/>
    <w:rsid w:val="008B4CEE"/>
    <w:rsid w:val="008B4E96"/>
    <w:rsid w:val="008B68A8"/>
    <w:rsid w:val="008B6A20"/>
    <w:rsid w:val="008C0775"/>
    <w:rsid w:val="008C0ABC"/>
    <w:rsid w:val="008C16CE"/>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4A8"/>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06C"/>
    <w:rsid w:val="00915B38"/>
    <w:rsid w:val="0091740A"/>
    <w:rsid w:val="0092012F"/>
    <w:rsid w:val="00920972"/>
    <w:rsid w:val="0092135D"/>
    <w:rsid w:val="00921AE1"/>
    <w:rsid w:val="00921CB0"/>
    <w:rsid w:val="00924371"/>
    <w:rsid w:val="0092499A"/>
    <w:rsid w:val="00924FF6"/>
    <w:rsid w:val="0092622B"/>
    <w:rsid w:val="00926314"/>
    <w:rsid w:val="0092659B"/>
    <w:rsid w:val="00926977"/>
    <w:rsid w:val="00926BC3"/>
    <w:rsid w:val="00926BD2"/>
    <w:rsid w:val="0093047C"/>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7CC"/>
    <w:rsid w:val="009458F1"/>
    <w:rsid w:val="00946049"/>
    <w:rsid w:val="00946B9E"/>
    <w:rsid w:val="00950C5A"/>
    <w:rsid w:val="009513AC"/>
    <w:rsid w:val="00951618"/>
    <w:rsid w:val="009538D2"/>
    <w:rsid w:val="00954C2A"/>
    <w:rsid w:val="00954E65"/>
    <w:rsid w:val="00955708"/>
    <w:rsid w:val="00955DF5"/>
    <w:rsid w:val="00957A27"/>
    <w:rsid w:val="0096073C"/>
    <w:rsid w:val="0096135C"/>
    <w:rsid w:val="00961F63"/>
    <w:rsid w:val="00963664"/>
    <w:rsid w:val="00963AEB"/>
    <w:rsid w:val="00966C5C"/>
    <w:rsid w:val="00966F48"/>
    <w:rsid w:val="00966FD4"/>
    <w:rsid w:val="009671B8"/>
    <w:rsid w:val="0096778E"/>
    <w:rsid w:val="00970C0C"/>
    <w:rsid w:val="00971295"/>
    <w:rsid w:val="00971632"/>
    <w:rsid w:val="009735B7"/>
    <w:rsid w:val="00974BAA"/>
    <w:rsid w:val="00975358"/>
    <w:rsid w:val="00975A48"/>
    <w:rsid w:val="00976371"/>
    <w:rsid w:val="00976DF7"/>
    <w:rsid w:val="0097753C"/>
    <w:rsid w:val="00977971"/>
    <w:rsid w:val="0098009C"/>
    <w:rsid w:val="00980304"/>
    <w:rsid w:val="0098033C"/>
    <w:rsid w:val="009810A0"/>
    <w:rsid w:val="009818FA"/>
    <w:rsid w:val="00981959"/>
    <w:rsid w:val="00981D4A"/>
    <w:rsid w:val="009827A6"/>
    <w:rsid w:val="009833BF"/>
    <w:rsid w:val="009847C7"/>
    <w:rsid w:val="00984E74"/>
    <w:rsid w:val="00984E8B"/>
    <w:rsid w:val="00984F59"/>
    <w:rsid w:val="00986302"/>
    <w:rsid w:val="00987326"/>
    <w:rsid w:val="00990984"/>
    <w:rsid w:val="009910C7"/>
    <w:rsid w:val="00991671"/>
    <w:rsid w:val="00992DCC"/>
    <w:rsid w:val="00993898"/>
    <w:rsid w:val="00993AD4"/>
    <w:rsid w:val="00993BE1"/>
    <w:rsid w:val="00993C5D"/>
    <w:rsid w:val="0099508D"/>
    <w:rsid w:val="0099523C"/>
    <w:rsid w:val="00995494"/>
    <w:rsid w:val="009954A5"/>
    <w:rsid w:val="009961E5"/>
    <w:rsid w:val="009966FF"/>
    <w:rsid w:val="00996B76"/>
    <w:rsid w:val="009A075F"/>
    <w:rsid w:val="009A0999"/>
    <w:rsid w:val="009A1596"/>
    <w:rsid w:val="009A279B"/>
    <w:rsid w:val="009A3272"/>
    <w:rsid w:val="009A3679"/>
    <w:rsid w:val="009A48DE"/>
    <w:rsid w:val="009A4A3C"/>
    <w:rsid w:val="009A6611"/>
    <w:rsid w:val="009B03FF"/>
    <w:rsid w:val="009B2EA3"/>
    <w:rsid w:val="009B4BC2"/>
    <w:rsid w:val="009B512D"/>
    <w:rsid w:val="009B514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3C9B"/>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968"/>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AA4"/>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1E68"/>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2598"/>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0A3C"/>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4F9B"/>
    <w:rsid w:val="00AD56BF"/>
    <w:rsid w:val="00AD57DA"/>
    <w:rsid w:val="00AD5AD7"/>
    <w:rsid w:val="00AD5D8E"/>
    <w:rsid w:val="00AD5FE7"/>
    <w:rsid w:val="00AD7593"/>
    <w:rsid w:val="00AD75F2"/>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8F"/>
    <w:rsid w:val="00AF54DC"/>
    <w:rsid w:val="00AF594A"/>
    <w:rsid w:val="00AF59D1"/>
    <w:rsid w:val="00AF5DBF"/>
    <w:rsid w:val="00AF6107"/>
    <w:rsid w:val="00AF6A3F"/>
    <w:rsid w:val="00AF6C65"/>
    <w:rsid w:val="00AF6D5F"/>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17798"/>
    <w:rsid w:val="00B20391"/>
    <w:rsid w:val="00B203A4"/>
    <w:rsid w:val="00B2185D"/>
    <w:rsid w:val="00B22185"/>
    <w:rsid w:val="00B22672"/>
    <w:rsid w:val="00B22BBC"/>
    <w:rsid w:val="00B22F35"/>
    <w:rsid w:val="00B22F3C"/>
    <w:rsid w:val="00B23814"/>
    <w:rsid w:val="00B2457D"/>
    <w:rsid w:val="00B24D49"/>
    <w:rsid w:val="00B25E32"/>
    <w:rsid w:val="00B25FA4"/>
    <w:rsid w:val="00B267EE"/>
    <w:rsid w:val="00B268EF"/>
    <w:rsid w:val="00B3018D"/>
    <w:rsid w:val="00B3074E"/>
    <w:rsid w:val="00B30886"/>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6C6"/>
    <w:rsid w:val="00B53CD7"/>
    <w:rsid w:val="00B543DB"/>
    <w:rsid w:val="00B54552"/>
    <w:rsid w:val="00B54B29"/>
    <w:rsid w:val="00B54D04"/>
    <w:rsid w:val="00B56A0C"/>
    <w:rsid w:val="00B57815"/>
    <w:rsid w:val="00B6023A"/>
    <w:rsid w:val="00B60360"/>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65A3"/>
    <w:rsid w:val="00B77522"/>
    <w:rsid w:val="00B81218"/>
    <w:rsid w:val="00B81EA4"/>
    <w:rsid w:val="00B8312E"/>
    <w:rsid w:val="00B84586"/>
    <w:rsid w:val="00B85D0D"/>
    <w:rsid w:val="00B869BB"/>
    <w:rsid w:val="00B86FF7"/>
    <w:rsid w:val="00B8732D"/>
    <w:rsid w:val="00B87491"/>
    <w:rsid w:val="00B87DD3"/>
    <w:rsid w:val="00B9137E"/>
    <w:rsid w:val="00B91C2C"/>
    <w:rsid w:val="00B922A3"/>
    <w:rsid w:val="00B9327B"/>
    <w:rsid w:val="00B93BB6"/>
    <w:rsid w:val="00B94320"/>
    <w:rsid w:val="00B9432D"/>
    <w:rsid w:val="00B9444A"/>
    <w:rsid w:val="00B962DF"/>
    <w:rsid w:val="00B9661A"/>
    <w:rsid w:val="00B9695D"/>
    <w:rsid w:val="00B9696E"/>
    <w:rsid w:val="00B971BD"/>
    <w:rsid w:val="00B9785F"/>
    <w:rsid w:val="00B97940"/>
    <w:rsid w:val="00BA0E32"/>
    <w:rsid w:val="00BA2161"/>
    <w:rsid w:val="00BA2267"/>
    <w:rsid w:val="00BA2BA0"/>
    <w:rsid w:val="00BA35FF"/>
    <w:rsid w:val="00BA3F3C"/>
    <w:rsid w:val="00BA407B"/>
    <w:rsid w:val="00BA43D4"/>
    <w:rsid w:val="00BA4BEF"/>
    <w:rsid w:val="00BA528D"/>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B00"/>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5E1"/>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7E1"/>
    <w:rsid w:val="00BF0C08"/>
    <w:rsid w:val="00BF1A30"/>
    <w:rsid w:val="00BF2043"/>
    <w:rsid w:val="00BF2266"/>
    <w:rsid w:val="00BF29EE"/>
    <w:rsid w:val="00BF34C8"/>
    <w:rsid w:val="00BF3B7D"/>
    <w:rsid w:val="00BF4762"/>
    <w:rsid w:val="00BF5048"/>
    <w:rsid w:val="00BF5353"/>
    <w:rsid w:val="00BF5DE9"/>
    <w:rsid w:val="00BF6285"/>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6B0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1E54"/>
    <w:rsid w:val="00C82623"/>
    <w:rsid w:val="00C832FC"/>
    <w:rsid w:val="00C833A1"/>
    <w:rsid w:val="00C83527"/>
    <w:rsid w:val="00C8405A"/>
    <w:rsid w:val="00C84BBE"/>
    <w:rsid w:val="00C84F7C"/>
    <w:rsid w:val="00C84FA9"/>
    <w:rsid w:val="00C85885"/>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1D"/>
    <w:rsid w:val="00CB4B3A"/>
    <w:rsid w:val="00CB552E"/>
    <w:rsid w:val="00CB5AD6"/>
    <w:rsid w:val="00CB65B6"/>
    <w:rsid w:val="00CB6887"/>
    <w:rsid w:val="00CB7C06"/>
    <w:rsid w:val="00CB7D7C"/>
    <w:rsid w:val="00CC0764"/>
    <w:rsid w:val="00CC0E08"/>
    <w:rsid w:val="00CC16A8"/>
    <w:rsid w:val="00CC1966"/>
    <w:rsid w:val="00CC1D59"/>
    <w:rsid w:val="00CC2538"/>
    <w:rsid w:val="00CC3885"/>
    <w:rsid w:val="00CC3F11"/>
    <w:rsid w:val="00CC40D0"/>
    <w:rsid w:val="00CC46B9"/>
    <w:rsid w:val="00CC48E1"/>
    <w:rsid w:val="00CC4A79"/>
    <w:rsid w:val="00CC4B64"/>
    <w:rsid w:val="00CC56AC"/>
    <w:rsid w:val="00CC57F9"/>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36BD"/>
    <w:rsid w:val="00CD439C"/>
    <w:rsid w:val="00CD63BD"/>
    <w:rsid w:val="00CD643C"/>
    <w:rsid w:val="00CD6594"/>
    <w:rsid w:val="00CD73A4"/>
    <w:rsid w:val="00CD7677"/>
    <w:rsid w:val="00CE0A3A"/>
    <w:rsid w:val="00CE1933"/>
    <w:rsid w:val="00CE20F9"/>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3E2"/>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893"/>
    <w:rsid w:val="00D10AC0"/>
    <w:rsid w:val="00D10AFF"/>
    <w:rsid w:val="00D11F20"/>
    <w:rsid w:val="00D1206B"/>
    <w:rsid w:val="00D12E6E"/>
    <w:rsid w:val="00D148E4"/>
    <w:rsid w:val="00D15BB8"/>
    <w:rsid w:val="00D15FBC"/>
    <w:rsid w:val="00D1673F"/>
    <w:rsid w:val="00D17AC1"/>
    <w:rsid w:val="00D17BC1"/>
    <w:rsid w:val="00D20281"/>
    <w:rsid w:val="00D20726"/>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06AE"/>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3C01"/>
    <w:rsid w:val="00D75832"/>
    <w:rsid w:val="00D761C7"/>
    <w:rsid w:val="00D76594"/>
    <w:rsid w:val="00D772A0"/>
    <w:rsid w:val="00D77533"/>
    <w:rsid w:val="00D80815"/>
    <w:rsid w:val="00D80FF5"/>
    <w:rsid w:val="00D81741"/>
    <w:rsid w:val="00D82F93"/>
    <w:rsid w:val="00D831B0"/>
    <w:rsid w:val="00D83C70"/>
    <w:rsid w:val="00D83F92"/>
    <w:rsid w:val="00D8410C"/>
    <w:rsid w:val="00D8512F"/>
    <w:rsid w:val="00D85582"/>
    <w:rsid w:val="00D86125"/>
    <w:rsid w:val="00D862B1"/>
    <w:rsid w:val="00D8682C"/>
    <w:rsid w:val="00D87CE8"/>
    <w:rsid w:val="00D87E73"/>
    <w:rsid w:val="00D9085C"/>
    <w:rsid w:val="00D91168"/>
    <w:rsid w:val="00D92144"/>
    <w:rsid w:val="00D9274E"/>
    <w:rsid w:val="00D941AA"/>
    <w:rsid w:val="00D95312"/>
    <w:rsid w:val="00D975C0"/>
    <w:rsid w:val="00DA2A07"/>
    <w:rsid w:val="00DA2AE1"/>
    <w:rsid w:val="00DA32DB"/>
    <w:rsid w:val="00DA4660"/>
    <w:rsid w:val="00DA489A"/>
    <w:rsid w:val="00DA5689"/>
    <w:rsid w:val="00DA5A7C"/>
    <w:rsid w:val="00DA63D2"/>
    <w:rsid w:val="00DA75F8"/>
    <w:rsid w:val="00DB00DD"/>
    <w:rsid w:val="00DB0656"/>
    <w:rsid w:val="00DB1CA8"/>
    <w:rsid w:val="00DB3DB8"/>
    <w:rsid w:val="00DB4E31"/>
    <w:rsid w:val="00DB4F02"/>
    <w:rsid w:val="00DB69E0"/>
    <w:rsid w:val="00DB7E66"/>
    <w:rsid w:val="00DC1773"/>
    <w:rsid w:val="00DC1AF9"/>
    <w:rsid w:val="00DC4250"/>
    <w:rsid w:val="00DC4C78"/>
    <w:rsid w:val="00DC52C6"/>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345E"/>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792"/>
    <w:rsid w:val="00DF49F3"/>
    <w:rsid w:val="00DF4F0D"/>
    <w:rsid w:val="00DF50E9"/>
    <w:rsid w:val="00DF54B7"/>
    <w:rsid w:val="00DF5B69"/>
    <w:rsid w:val="00DF5F20"/>
    <w:rsid w:val="00DF66D6"/>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46"/>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5B8"/>
    <w:rsid w:val="00E23A6B"/>
    <w:rsid w:val="00E23C88"/>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C2D"/>
    <w:rsid w:val="00E43FE0"/>
    <w:rsid w:val="00E44A6B"/>
    <w:rsid w:val="00E44D93"/>
    <w:rsid w:val="00E46134"/>
    <w:rsid w:val="00E471E3"/>
    <w:rsid w:val="00E47B8E"/>
    <w:rsid w:val="00E50351"/>
    <w:rsid w:val="00E50AF0"/>
    <w:rsid w:val="00E50CBB"/>
    <w:rsid w:val="00E5251E"/>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453E"/>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77156"/>
    <w:rsid w:val="00E8138F"/>
    <w:rsid w:val="00E81CAD"/>
    <w:rsid w:val="00E823A0"/>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622"/>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E9B"/>
    <w:rsid w:val="00EB3F89"/>
    <w:rsid w:val="00EB4B25"/>
    <w:rsid w:val="00EB553A"/>
    <w:rsid w:val="00EB58C9"/>
    <w:rsid w:val="00EB6B71"/>
    <w:rsid w:val="00EB724C"/>
    <w:rsid w:val="00EB74E2"/>
    <w:rsid w:val="00EB7E6F"/>
    <w:rsid w:val="00EC0390"/>
    <w:rsid w:val="00EC0537"/>
    <w:rsid w:val="00EC0683"/>
    <w:rsid w:val="00EC111C"/>
    <w:rsid w:val="00EC1A5D"/>
    <w:rsid w:val="00EC2F44"/>
    <w:rsid w:val="00EC3047"/>
    <w:rsid w:val="00EC45E0"/>
    <w:rsid w:val="00EC56EC"/>
    <w:rsid w:val="00EC5BA7"/>
    <w:rsid w:val="00EC6A92"/>
    <w:rsid w:val="00EC7DE5"/>
    <w:rsid w:val="00EC7E32"/>
    <w:rsid w:val="00ED0729"/>
    <w:rsid w:val="00ED0C65"/>
    <w:rsid w:val="00ED198C"/>
    <w:rsid w:val="00ED1E73"/>
    <w:rsid w:val="00ED26F1"/>
    <w:rsid w:val="00ED2A47"/>
    <w:rsid w:val="00ED2FDB"/>
    <w:rsid w:val="00ED35EA"/>
    <w:rsid w:val="00ED36F7"/>
    <w:rsid w:val="00ED392B"/>
    <w:rsid w:val="00ED39CE"/>
    <w:rsid w:val="00ED3C79"/>
    <w:rsid w:val="00ED4465"/>
    <w:rsid w:val="00ED76FE"/>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2B2"/>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1D0C"/>
    <w:rsid w:val="00F53541"/>
    <w:rsid w:val="00F542DF"/>
    <w:rsid w:val="00F5552F"/>
    <w:rsid w:val="00F56A96"/>
    <w:rsid w:val="00F5764B"/>
    <w:rsid w:val="00F6089C"/>
    <w:rsid w:val="00F60948"/>
    <w:rsid w:val="00F60C89"/>
    <w:rsid w:val="00F61144"/>
    <w:rsid w:val="00F6116E"/>
    <w:rsid w:val="00F628AF"/>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4952"/>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0AE4"/>
    <w:rsid w:val="00FB1CDD"/>
    <w:rsid w:val="00FB3161"/>
    <w:rsid w:val="00FB3F2F"/>
    <w:rsid w:val="00FB52F0"/>
    <w:rsid w:val="00FB548E"/>
    <w:rsid w:val="00FB5BFF"/>
    <w:rsid w:val="00FB61A2"/>
    <w:rsid w:val="00FB6393"/>
    <w:rsid w:val="00FB6FE1"/>
    <w:rsid w:val="00FB711C"/>
    <w:rsid w:val="00FB718C"/>
    <w:rsid w:val="00FB7404"/>
    <w:rsid w:val="00FB78C6"/>
    <w:rsid w:val="00FC01F1"/>
    <w:rsid w:val="00FC0BE8"/>
    <w:rsid w:val="00FC0E3B"/>
    <w:rsid w:val="00FC2AA0"/>
    <w:rsid w:val="00FC2CC8"/>
    <w:rsid w:val="00FC309C"/>
    <w:rsid w:val="00FC3977"/>
    <w:rsid w:val="00FC3ED1"/>
    <w:rsid w:val="00FC59F9"/>
    <w:rsid w:val="00FC5CA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3795"/>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71090"/>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0066CF"/>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tabs>
        <w:tab w:val="clear" w:pos="4820"/>
        <w:tab w:val="num" w:pos="1134"/>
      </w:tabs>
      <w:suppressAutoHyphens/>
      <w:spacing w:before="360" w:after="120" w:line="240" w:lineRule="auto"/>
      <w:ind w:left="1134"/>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F4762"/>
    <w:pPr>
      <w:tabs>
        <w:tab w:val="left" w:pos="284"/>
        <w:tab w:val="right" w:leader="dot" w:pos="10195"/>
      </w:tabs>
      <w:spacing w:before="120" w:after="120" w:line="240" w:lineRule="auto"/>
      <w:ind w:left="993" w:right="141"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28463569">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www.unipro.energy/purchase/accreditation/" TargetMode="External"/><Relationship Id="rId26" Type="http://schemas.openxmlformats.org/officeDocument/2006/relationships/hyperlink" Target="http://www.unipro.energy/purchase/accreditation/" TargetMode="External"/><Relationship Id="rId39" Type="http://schemas.openxmlformats.org/officeDocument/2006/relationships/header" Target="header4.xml"/><Relationship Id="rId21" Type="http://schemas.openxmlformats.org/officeDocument/2006/relationships/hyperlink" Target="http://www.unipro.energy/purchase/accreditation/procedure/"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1.xml"/><Relationship Id="rId16" Type="http://schemas.openxmlformats.org/officeDocument/2006/relationships/hyperlink" Target="https://www.unipro.energy/corporate_governance/compliance/" TargetMode="External"/><Relationship Id="rId20" Type="http://schemas.openxmlformats.org/officeDocument/2006/relationships/hyperlink" Target="http://www.unipro.energy/purchase/accreditation/procedure/" TargetMode="External"/><Relationship Id="rId29" Type="http://schemas.openxmlformats.org/officeDocument/2006/relationships/image" Target="media/image2.emf"/><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https://www.fabrikant.ru" TargetMode="External"/><Relationship Id="rId32" Type="http://schemas.openxmlformats.org/officeDocument/2006/relationships/package" Target="embeddings/Microsoft_Excel_Worksheet1.xlsx"/><Relationship Id="rId37" Type="http://schemas.openxmlformats.org/officeDocument/2006/relationships/header" Target="header3.xml"/><Relationship Id="rId40" Type="http://schemas.openxmlformats.org/officeDocument/2006/relationships/footer" Target="footer4.xml"/><Relationship Id="rId5" Type="http://schemas.openxmlformats.org/officeDocument/2006/relationships/customXml" Target="../customXml/item4.xml"/><Relationship Id="rId15" Type="http://schemas.openxmlformats.org/officeDocument/2006/relationships/hyperlink" Target="http://www.unipro.energy/purchase/documents/" TargetMode="External"/><Relationship Id="rId23" Type="http://schemas.openxmlformats.org/officeDocument/2006/relationships/hyperlink" Target="http://www.unipro.energy/purchase/accreditation/procedure/" TargetMode="External"/><Relationship Id="rId28" Type="http://schemas.openxmlformats.org/officeDocument/2006/relationships/hyperlink" Target="http://www.unipro.energy/purchase/accreditation/portal/"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unipro.energy/purchase/accreditation/procedure/" TargetMode="External"/><Relationship Id="rId31" Type="http://schemas.openxmlformats.org/officeDocument/2006/relationships/image" Target="media/image3.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b2b-center.ru" TargetMode="External"/><Relationship Id="rId22" Type="http://schemas.openxmlformats.org/officeDocument/2006/relationships/hyperlink" Target="http://www.unipro.energy/purchase/accreditation/" TargetMode="External"/><Relationship Id="rId27" Type="http://schemas.openxmlformats.org/officeDocument/2006/relationships/hyperlink" Target="http://www.unipro.energy/purchase/accreditation/procedure/" TargetMode="External"/><Relationship Id="rId30" Type="http://schemas.openxmlformats.org/officeDocument/2006/relationships/package" Target="embeddings/Microsoft_Excel_Worksheet.xlsx"/><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mailto:compliance@unipro.energy" TargetMode="External"/><Relationship Id="rId25" Type="http://schemas.openxmlformats.org/officeDocument/2006/relationships/hyperlink" Target="http://www.unipro.energy/purchase/documents/"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2BF8C0CB1E3B145A66449A7BD4191F3" ma:contentTypeVersion="3" ma:contentTypeDescription="Создание документа." ma:contentTypeScope="" ma:versionID="7d83e3c5e811a89f8de74280c4db9e25">
  <xsd:schema xmlns:xsd="http://www.w3.org/2001/XMLSchema" xmlns:xs="http://www.w3.org/2001/XMLSchema" xmlns:p="http://schemas.microsoft.com/office/2006/metadata/properties" xmlns:ns2="8a74a440-8188-4c3d-bac4-3694363377bc" xmlns:ns3="2de2d91e-b195-4f50-951d-a4625a2b0ae8" targetNamespace="http://schemas.microsoft.com/office/2006/metadata/properties" ma:root="true" ma:fieldsID="2b402bc5bb8d779d1ff973acf2e8a0f1" ns2:_="" ns3:_="">
    <xsd:import namespace="8a74a440-8188-4c3d-bac4-3694363377bc"/>
    <xsd:import namespace="2de2d91e-b195-4f50-951d-a4625a2b0ae8"/>
    <xsd:element name="properties">
      <xsd:complexType>
        <xsd:sequence>
          <xsd:element name="documentManagement">
            <xsd:complexType>
              <xsd:all>
                <xsd:element ref="ns2:_x0417__x0430__x0433__x043e__x043b__x043e__x0432__x043e__x043a_" minOccurs="0"/>
                <xsd:element ref="ns2:_x0072_128"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74a440-8188-4c3d-bac4-3694363377bc" elementFormDefault="qualified">
    <xsd:import namespace="http://schemas.microsoft.com/office/2006/documentManagement/types"/>
    <xsd:import namespace="http://schemas.microsoft.com/office/infopath/2007/PartnerControls"/>
    <xsd:element name="_x0417__x0430__x0433__x043e__x043b__x043e__x0432__x043e__x043a_" ma:index="4" nillable="true" ma:displayName="+" ma:internalName="_x0417__x0430__x0433__x043e__x043b__x043e__x0432__x043e__x043a_" ma:readOnly="false">
      <xsd:simpleType>
        <xsd:restriction base="dms:Text">
          <xsd:maxLength value="255"/>
        </xsd:restriction>
      </xsd:simpleType>
    </xsd:element>
    <xsd:element name="_x0072_128" ma:index="5" nillable="true" ma:displayName="Номер п/п" ma:internalName="_x0072_128"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de2d91e-b195-4f50-951d-a4625a2b0ae8" elementFormDefault="qualified">
    <xsd:import namespace="http://schemas.microsoft.com/office/2006/documentManagement/types"/>
    <xsd:import namespace="http://schemas.microsoft.com/office/infopath/2007/PartnerControls"/>
    <xsd:element name="_dlc_DocId" ma:index="10"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1"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3"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7__x0430__x0433__x043e__x043b__x043e__x0432__x043e__x043a_ xmlns="8a74a440-8188-4c3d-bac4-3694363377bc">Методологическая инструкция по проведению закупок</_x0417__x0430__x0433__x043e__x043b__x043e__x0432__x043e__x043a_>
    <_x0072_128 xmlns="8a74a440-8188-4c3d-bac4-3694363377bc">3</_x0072_128>
    <_dlc_DocId xmlns="2de2d91e-b195-4f50-951d-a4625a2b0ae8">UNIPRO-1517536913-808</_dlc_DocId>
    <_dlc_DocIdUrl xmlns="2de2d91e-b195-4f50-951d-a4625a2b0ae8">
      <Url>https://in.unipro.energy/departments/SALES/_layouts/15/DocIdRedir.aspx?ID=UNIPRO-1517536913-808</Url>
      <Description>UNIPRO-1517536913-808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80846-9CFD-4B6A-A0F2-53DA748A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74a440-8188-4c3d-bac4-3694363377bc"/>
    <ds:schemaRef ds:uri="2de2d91e-b195-4f50-951d-a4625a2b0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303F8-F989-4320-9FAF-644F15ED6B4E}">
  <ds:schemaRefs>
    <ds:schemaRef ds:uri="http://schemas.microsoft.com/sharepoint/v3/contenttype/forms"/>
  </ds:schemaRefs>
</ds:datastoreItem>
</file>

<file path=customXml/itemProps3.xml><?xml version="1.0" encoding="utf-8"?>
<ds:datastoreItem xmlns:ds="http://schemas.openxmlformats.org/officeDocument/2006/customXml" ds:itemID="{019137F9-0A8D-4F9A-9610-13B35AE770AC}">
  <ds:schemaRefs>
    <ds:schemaRef ds:uri="http://schemas.microsoft.com/office/2006/metadata/properties"/>
    <ds:schemaRef ds:uri="http://schemas.microsoft.com/office/infopath/2007/PartnerControls"/>
    <ds:schemaRef ds:uri="8a74a440-8188-4c3d-bac4-3694363377bc"/>
    <ds:schemaRef ds:uri="2de2d91e-b195-4f50-951d-a4625a2b0ae8"/>
  </ds:schemaRefs>
</ds:datastoreItem>
</file>

<file path=customXml/itemProps4.xml><?xml version="1.0" encoding="utf-8"?>
<ds:datastoreItem xmlns:ds="http://schemas.openxmlformats.org/officeDocument/2006/customXml" ds:itemID="{D0240BE4-2E84-42FC-95C5-CBB3DEBCED9E}">
  <ds:schemaRefs>
    <ds:schemaRef ds:uri="http://schemas.microsoft.com/sharepoint/events"/>
  </ds:schemaRefs>
</ds:datastoreItem>
</file>

<file path=customXml/itemProps5.xml><?xml version="1.0" encoding="utf-8"?>
<ds:datastoreItem xmlns:ds="http://schemas.openxmlformats.org/officeDocument/2006/customXml" ds:itemID="{35279119-864B-4DE5-B7CE-CA60D250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44</Pages>
  <Words>12592</Words>
  <Characters>71780</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84204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Болдакова Ирина Ивановна</dc:creator>
  <cp:lastModifiedBy>Майорова Евгения Николаевна</cp:lastModifiedBy>
  <cp:revision>6</cp:revision>
  <cp:lastPrinted>2024-02-22T08:28:00Z</cp:lastPrinted>
  <dcterms:created xsi:type="dcterms:W3CDTF">2023-10-23T10:09:00Z</dcterms:created>
  <dcterms:modified xsi:type="dcterms:W3CDTF">2024-03-15T04:11:00Z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0x01010012BF8C0CB1E3B145A66449A7BD4191F3</vt:lpwstr>
  </property>
  <property fmtid="{D5CDD505-2E9C-101B-9397-08002B2CF9AE}" pid="3" name="_dlc_DocIdItemGuid">
    <vt:lpwstr>29aca55c-fb2d-4a1a-b1f3-e7ad177fdc47</vt:lpwstr>
  </property>
</Properties>
</file>