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679" w:rsidRDefault="00443679" w:rsidP="00C0624C">
      <w:pPr>
        <w:pStyle w:val="afffffffff3"/>
        <w:framePr w:w="4586" w:h="2116" w:hRule="exact" w:hSpace="180" w:wrap="around" w:vAnchor="text" w:hAnchor="page" w:x="6706" w:y="224"/>
        <w:ind w:firstLine="0"/>
        <w:suppressOverlap/>
        <w:jc w:val="center"/>
      </w:pPr>
      <w:bookmarkStart w:id="0" w:name="_Ref119427269"/>
      <w:bookmarkStart w:id="1" w:name="_Toc164143864"/>
      <w:r w:rsidRPr="00D96A05">
        <w:t>«УТВЕРЖДАЮ»</w:t>
      </w:r>
    </w:p>
    <w:p w:rsidR="00443679" w:rsidRDefault="00F02D8F" w:rsidP="00C0624C">
      <w:pPr>
        <w:pStyle w:val="afffffffff3"/>
        <w:framePr w:w="4586" w:h="2116" w:hRule="exact" w:hSpace="180" w:wrap="around" w:vAnchor="text" w:hAnchor="page" w:x="6706" w:y="224"/>
        <w:ind w:firstLine="0"/>
        <w:suppressOverlap/>
        <w:jc w:val="center"/>
      </w:pPr>
      <w:r>
        <w:t>Ге</w:t>
      </w:r>
      <w:r w:rsidR="00FE412B">
        <w:t>неральн</w:t>
      </w:r>
      <w:r>
        <w:t>ый директор</w:t>
      </w:r>
    </w:p>
    <w:p w:rsidR="00443679" w:rsidRDefault="003A5ED6" w:rsidP="00C0624C">
      <w:pPr>
        <w:pStyle w:val="afffffffff3"/>
        <w:framePr w:w="4586" w:h="2116" w:hRule="exact" w:hSpace="180" w:wrap="around" w:vAnchor="text" w:hAnchor="page" w:x="6706" w:y="224"/>
        <w:ind w:firstLine="0"/>
        <w:suppressOverlap/>
        <w:jc w:val="center"/>
      </w:pPr>
      <w:r>
        <w:t>АО «ЦКБ «Геофизика»</w:t>
      </w:r>
    </w:p>
    <w:p w:rsidR="00443679" w:rsidRDefault="00443679" w:rsidP="00C0624C">
      <w:pPr>
        <w:pStyle w:val="afffffffff3"/>
        <w:framePr w:w="4586" w:h="2116" w:hRule="exact" w:hSpace="180" w:wrap="around" w:vAnchor="text" w:hAnchor="page" w:x="6706" w:y="224"/>
        <w:ind w:firstLine="0"/>
        <w:suppressOverlap/>
        <w:jc w:val="center"/>
      </w:pPr>
    </w:p>
    <w:p w:rsidR="00443679" w:rsidRDefault="00443679" w:rsidP="00C0624C">
      <w:pPr>
        <w:pStyle w:val="afffffffff3"/>
        <w:framePr w:w="4586" w:h="2116" w:hRule="exact" w:hSpace="180" w:wrap="around" w:vAnchor="text" w:hAnchor="page" w:x="6706" w:y="224"/>
        <w:ind w:firstLine="0"/>
        <w:suppressOverlap/>
        <w:jc w:val="center"/>
      </w:pPr>
      <w:r>
        <w:t>__________________/</w:t>
      </w:r>
      <w:r w:rsidR="00F02D8F">
        <w:t>А.Н. Крылывец</w:t>
      </w:r>
      <w:r>
        <w:t>/</w:t>
      </w:r>
    </w:p>
    <w:p w:rsidR="00443679" w:rsidRPr="006302C4" w:rsidRDefault="00443679" w:rsidP="00C0624C">
      <w:pPr>
        <w:pStyle w:val="afffffffff3"/>
        <w:framePr w:w="4586" w:h="2116" w:hRule="exact" w:hSpace="180" w:wrap="around" w:vAnchor="text" w:hAnchor="page" w:x="6706" w:y="224"/>
        <w:ind w:firstLine="0"/>
        <w:suppressOverlap/>
        <w:jc w:val="left"/>
        <w:rPr>
          <w:sz w:val="20"/>
          <w:szCs w:val="20"/>
        </w:rPr>
      </w:pPr>
      <w:r>
        <w:rPr>
          <w:sz w:val="20"/>
          <w:szCs w:val="20"/>
        </w:rPr>
        <w:t xml:space="preserve">                          </w:t>
      </w:r>
      <w:r w:rsidRPr="006302C4">
        <w:rPr>
          <w:sz w:val="20"/>
          <w:szCs w:val="20"/>
        </w:rPr>
        <w:t>м.п.</w:t>
      </w:r>
    </w:p>
    <w:p w:rsidR="00443679" w:rsidRDefault="005E46CD" w:rsidP="00C0624C">
      <w:pPr>
        <w:pStyle w:val="afffffffff3"/>
        <w:framePr w:w="4586" w:h="2116" w:hRule="exact" w:hSpace="180" w:wrap="around" w:vAnchor="text" w:hAnchor="page" w:x="6706" w:y="224"/>
        <w:ind w:firstLine="0"/>
        <w:suppressOverlap/>
        <w:jc w:val="center"/>
      </w:pPr>
      <w:r>
        <w:t>«_____» ______________20</w:t>
      </w:r>
      <w:r w:rsidR="00BA305E">
        <w:t>2</w:t>
      </w:r>
      <w:r w:rsidR="00F02D8F">
        <w:t>3</w:t>
      </w:r>
      <w:r w:rsidR="00A95D7F">
        <w:t xml:space="preserve"> </w:t>
      </w:r>
      <w:r w:rsidR="00443679">
        <w:t>г.</w:t>
      </w:r>
    </w:p>
    <w:p w:rsidR="00443679" w:rsidRPr="00D96A05" w:rsidRDefault="003A5ED6" w:rsidP="00C0624C">
      <w:pPr>
        <w:pStyle w:val="afffffffff3"/>
        <w:framePr w:w="4586" w:h="2116" w:hRule="exact" w:hSpace="180" w:wrap="around" w:vAnchor="text" w:hAnchor="page" w:x="6706" w:y="224"/>
        <w:ind w:left="5159"/>
        <w:suppressOverlap/>
        <w:jc w:val="left"/>
      </w:pPr>
      <w:r>
        <w:t>АО «ЦКБ «Геофизика»</w:t>
      </w:r>
    </w:p>
    <w:p w:rsidR="00443679" w:rsidRPr="00D96A05" w:rsidRDefault="00443679" w:rsidP="00C0624C">
      <w:pPr>
        <w:pStyle w:val="afffffffff3"/>
        <w:framePr w:w="4586" w:h="2116" w:hRule="exact" w:hSpace="180" w:wrap="around" w:vAnchor="text" w:hAnchor="page" w:x="6706" w:y="224"/>
        <w:ind w:left="5159"/>
        <w:suppressOverlap/>
        <w:jc w:val="left"/>
      </w:pPr>
    </w:p>
    <w:p w:rsidR="00443679" w:rsidRPr="00D96A05" w:rsidRDefault="00443679" w:rsidP="00C0624C">
      <w:pPr>
        <w:pStyle w:val="afffffffff3"/>
        <w:framePr w:w="4586" w:h="2116" w:hRule="exact" w:hSpace="180" w:wrap="around" w:vAnchor="text" w:hAnchor="page" w:x="6706" w:y="224"/>
        <w:ind w:firstLine="0"/>
        <w:suppressOverlap/>
        <w:jc w:val="left"/>
      </w:pPr>
    </w:p>
    <w:p w:rsidR="00443679" w:rsidRPr="00D96A05" w:rsidRDefault="003A5ED6" w:rsidP="00C0624C">
      <w:pPr>
        <w:pStyle w:val="afffffffff3"/>
        <w:framePr w:w="4586" w:h="2116" w:hRule="exact" w:hSpace="180" w:wrap="around" w:vAnchor="text" w:hAnchor="page" w:x="6706" w:y="224"/>
        <w:ind w:left="5159"/>
        <w:suppressOverlap/>
        <w:jc w:val="left"/>
      </w:pPr>
      <w:r>
        <w:t>АО «ЦКБ «Геофизика»</w:t>
      </w:r>
    </w:p>
    <w:p w:rsidR="00443679" w:rsidRPr="00D96A05" w:rsidRDefault="00443679" w:rsidP="00C0624C">
      <w:pPr>
        <w:pStyle w:val="afffffffff3"/>
        <w:framePr w:w="4586" w:h="2116" w:hRule="exact" w:hSpace="180" w:wrap="around" w:vAnchor="text" w:hAnchor="page" w:x="6706" w:y="224"/>
        <w:ind w:left="5159"/>
        <w:suppressOverlap/>
        <w:jc w:val="left"/>
      </w:pPr>
    </w:p>
    <w:p w:rsidR="00443679" w:rsidRPr="00D96A05" w:rsidRDefault="00443679" w:rsidP="00C0624C">
      <w:pPr>
        <w:pStyle w:val="afffffffff3"/>
        <w:framePr w:w="4586" w:h="2116" w:hRule="exact" w:hSpace="180" w:wrap="around" w:vAnchor="text" w:hAnchor="page" w:x="6706" w:y="224"/>
        <w:ind w:left="5159"/>
        <w:suppressOverlap/>
        <w:jc w:val="left"/>
      </w:pPr>
      <w:r w:rsidRPr="00D96A05">
        <w:t>_________________  / А. С. Дегтерев /</w:t>
      </w:r>
    </w:p>
    <w:p w:rsidR="00443679" w:rsidRPr="00D96A05" w:rsidRDefault="00443679" w:rsidP="00C0624C">
      <w:pPr>
        <w:pStyle w:val="afffffffff3"/>
        <w:framePr w:w="4586" w:h="2116" w:hRule="exact" w:hSpace="180" w:wrap="around" w:vAnchor="text" w:hAnchor="page" w:x="6706" w:y="224"/>
        <w:ind w:left="5159"/>
        <w:suppressOverlap/>
        <w:jc w:val="left"/>
      </w:pPr>
      <w:r w:rsidRPr="00D96A05">
        <w:t>м.п.</w:t>
      </w:r>
    </w:p>
    <w:p w:rsidR="00443679" w:rsidRPr="00D96A05" w:rsidRDefault="00443679" w:rsidP="00C0624C">
      <w:pPr>
        <w:pStyle w:val="afffffffff3"/>
        <w:framePr w:w="4586" w:h="2116" w:hRule="exact" w:hSpace="180" w:wrap="around" w:vAnchor="text" w:hAnchor="page" w:x="6706" w:y="224"/>
        <w:ind w:left="5159"/>
        <w:suppressOverlap/>
        <w:jc w:val="left"/>
      </w:pPr>
      <w:r w:rsidRPr="00D96A05">
        <w:t xml:space="preserve">«___» _________ </w:t>
      </w:r>
      <w:smartTag w:uri="urn:schemas-microsoft-com:office:smarttags" w:element="metricconverter">
        <w:smartTagPr>
          <w:attr w:name="ProductID" w:val="2014 г"/>
        </w:smartTagPr>
        <w:r w:rsidRPr="00D96A05">
          <w:t>201</w:t>
        </w:r>
        <w:r>
          <w:t>4</w:t>
        </w:r>
        <w:r w:rsidRPr="00D96A05">
          <w:t xml:space="preserve"> г</w:t>
        </w:r>
      </w:smartTag>
      <w:r w:rsidRPr="00D96A05">
        <w:t>.</w:t>
      </w:r>
    </w:p>
    <w:p w:rsidR="00443679" w:rsidRPr="00D96A05" w:rsidRDefault="00443679" w:rsidP="00C0624C">
      <w:pPr>
        <w:pStyle w:val="afffffffff3"/>
        <w:framePr w:w="4586" w:h="2116" w:hRule="exact" w:hSpace="180" w:wrap="around" w:vAnchor="text" w:hAnchor="page" w:x="6706" w:y="224"/>
        <w:suppressOverlap/>
        <w:jc w:val="right"/>
      </w:pPr>
    </w:p>
    <w:p w:rsidR="00443679" w:rsidRPr="00D96A05" w:rsidRDefault="00443679" w:rsidP="00C0624C">
      <w:pPr>
        <w:pStyle w:val="afffffffff3"/>
        <w:framePr w:w="4586" w:h="2116" w:hRule="exact" w:hSpace="180" w:wrap="around" w:vAnchor="text" w:hAnchor="page" w:x="6706" w:y="224"/>
        <w:suppressOverlap/>
        <w:jc w:val="right"/>
      </w:pPr>
    </w:p>
    <w:p w:rsidR="00443679" w:rsidRPr="00D96A05" w:rsidRDefault="00443679" w:rsidP="00C0624C">
      <w:pPr>
        <w:pStyle w:val="afffffffff3"/>
        <w:framePr w:w="4586" w:h="2116" w:hRule="exact" w:hSpace="180" w:wrap="around" w:vAnchor="text" w:hAnchor="page" w:x="6706" w:y="224"/>
        <w:ind w:left="5159"/>
        <w:suppressOverlap/>
        <w:jc w:val="left"/>
      </w:pPr>
      <w:r w:rsidRPr="00D96A05">
        <w:t>Генеральный директор</w:t>
      </w:r>
    </w:p>
    <w:p w:rsidR="00443679" w:rsidRPr="00D96A05" w:rsidRDefault="003A5ED6" w:rsidP="00C0624C">
      <w:pPr>
        <w:pStyle w:val="afffffffff3"/>
        <w:framePr w:w="4586" w:h="2116" w:hRule="exact" w:hSpace="180" w:wrap="around" w:vAnchor="text" w:hAnchor="page" w:x="6706" w:y="224"/>
        <w:ind w:left="5159"/>
        <w:suppressOverlap/>
        <w:jc w:val="left"/>
      </w:pPr>
      <w:r>
        <w:t>АО «ЦКБ «Геофизика»</w:t>
      </w:r>
    </w:p>
    <w:p w:rsidR="00443679" w:rsidRPr="00D96A05" w:rsidRDefault="00443679" w:rsidP="00C0624C">
      <w:pPr>
        <w:pStyle w:val="afffffffff3"/>
        <w:framePr w:w="4586" w:h="2116" w:hRule="exact" w:hSpace="180" w:wrap="around" w:vAnchor="text" w:hAnchor="page" w:x="6706" w:y="224"/>
        <w:ind w:left="5159"/>
        <w:suppressOverlap/>
        <w:jc w:val="left"/>
      </w:pPr>
    </w:p>
    <w:p w:rsidR="00443679" w:rsidRPr="00D96A05" w:rsidRDefault="00443679" w:rsidP="00C0624C">
      <w:pPr>
        <w:pStyle w:val="afffffffff3"/>
        <w:framePr w:w="4586" w:h="2116" w:hRule="exact" w:hSpace="180" w:wrap="around" w:vAnchor="text" w:hAnchor="page" w:x="6706" w:y="224"/>
        <w:ind w:left="5159"/>
        <w:suppressOverlap/>
        <w:jc w:val="left"/>
      </w:pPr>
      <w:r w:rsidRPr="00D96A05">
        <w:t>_________________  / А. С. Дегтерев /</w:t>
      </w:r>
    </w:p>
    <w:p w:rsidR="00443679" w:rsidRPr="00D96A05" w:rsidRDefault="00443679" w:rsidP="00C0624C">
      <w:pPr>
        <w:pStyle w:val="afffffffff3"/>
        <w:framePr w:w="4586" w:h="2116" w:hRule="exact" w:hSpace="180" w:wrap="around" w:vAnchor="text" w:hAnchor="page" w:x="6706" w:y="224"/>
        <w:ind w:left="5159"/>
        <w:suppressOverlap/>
        <w:jc w:val="left"/>
      </w:pPr>
      <w:r w:rsidRPr="00D96A05">
        <w:t>м.п.</w:t>
      </w:r>
    </w:p>
    <w:p w:rsidR="00443679" w:rsidRPr="00D96A05" w:rsidRDefault="00443679" w:rsidP="00C0624C">
      <w:pPr>
        <w:pStyle w:val="afffffffff3"/>
        <w:framePr w:w="4586" w:h="2116" w:hRule="exact" w:hSpace="180" w:wrap="around" w:vAnchor="text" w:hAnchor="page" w:x="6706" w:y="224"/>
        <w:ind w:left="5159"/>
        <w:suppressOverlap/>
        <w:jc w:val="left"/>
      </w:pPr>
      <w:r w:rsidRPr="00D96A05">
        <w:t xml:space="preserve">«___» _________ </w:t>
      </w:r>
      <w:smartTag w:uri="urn:schemas-microsoft-com:office:smarttags" w:element="metricconverter">
        <w:smartTagPr>
          <w:attr w:name="ProductID" w:val="2014 г"/>
        </w:smartTagPr>
        <w:r w:rsidRPr="00D96A05">
          <w:t>201</w:t>
        </w:r>
        <w:r>
          <w:t>4</w:t>
        </w:r>
        <w:r w:rsidRPr="00D96A05">
          <w:t xml:space="preserve"> г</w:t>
        </w:r>
      </w:smartTag>
      <w:r w:rsidRPr="00D96A05">
        <w:t>.</w:t>
      </w:r>
    </w:p>
    <w:p w:rsidR="00443679" w:rsidRPr="00131912" w:rsidRDefault="00443679" w:rsidP="00C0624C">
      <w:pPr>
        <w:framePr w:w="4586" w:h="2116" w:hRule="exact" w:hSpace="180" w:wrap="around" w:vAnchor="text" w:hAnchor="page" w:x="6706" w:y="224"/>
        <w:suppressOverlap/>
        <w:rPr>
          <w:color w:val="000000"/>
        </w:rPr>
      </w:pPr>
    </w:p>
    <w:p w:rsidR="00210B12" w:rsidRPr="00443679" w:rsidRDefault="007F11F6" w:rsidP="00443679">
      <w:pPr>
        <w:ind w:left="5159"/>
      </w:pPr>
      <w:r>
        <w:rPr>
          <w:noProof/>
        </w:rPr>
        <w:drawing>
          <wp:anchor distT="0" distB="0" distL="114300" distR="114300" simplePos="0" relativeHeight="251657728" behindDoc="1" locked="0" layoutInCell="1" allowOverlap="1" wp14:anchorId="19567694" wp14:editId="250FB86D">
            <wp:simplePos x="0" y="0"/>
            <wp:positionH relativeFrom="column">
              <wp:posOffset>-260985</wp:posOffset>
            </wp:positionH>
            <wp:positionV relativeFrom="paragraph">
              <wp:posOffset>166370</wp:posOffset>
            </wp:positionV>
            <wp:extent cx="979805" cy="1564640"/>
            <wp:effectExtent l="0" t="0" r="0" b="0"/>
            <wp:wrapTight wrapText="right">
              <wp:wrapPolygon edited="0">
                <wp:start x="0" y="0"/>
                <wp:lineTo x="0" y="21302"/>
                <wp:lineTo x="20998" y="21302"/>
                <wp:lineTo x="20998" y="0"/>
                <wp:lineTo x="0" y="0"/>
              </wp:wrapPolygon>
            </wp:wrapTight>
            <wp:docPr id="3" name="Рисунок 3" descr="05-3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5-38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9805" cy="1564640"/>
                    </a:xfrm>
                    <a:prstGeom prst="rect">
                      <a:avLst/>
                    </a:prstGeom>
                    <a:noFill/>
                  </pic:spPr>
                </pic:pic>
              </a:graphicData>
            </a:graphic>
            <wp14:sizeRelH relativeFrom="page">
              <wp14:pctWidth>0</wp14:pctWidth>
            </wp14:sizeRelH>
            <wp14:sizeRelV relativeFrom="page">
              <wp14:pctHeight>0</wp14:pctHeight>
            </wp14:sizeRelV>
          </wp:anchor>
        </w:drawing>
      </w:r>
    </w:p>
    <w:p w:rsidR="00210B12" w:rsidRPr="00131912" w:rsidRDefault="00210B12" w:rsidP="00443679">
      <w:pPr>
        <w:ind w:left="5159"/>
      </w:pPr>
    </w:p>
    <w:p w:rsidR="00210B12" w:rsidRPr="00131912" w:rsidRDefault="00210B12" w:rsidP="00443679">
      <w:pPr>
        <w:ind w:left="5159"/>
      </w:pPr>
    </w:p>
    <w:p w:rsidR="00210B12" w:rsidRPr="00131912" w:rsidRDefault="00210B12" w:rsidP="00443679">
      <w:pPr>
        <w:ind w:left="5159"/>
      </w:pPr>
    </w:p>
    <w:p w:rsidR="00210B12" w:rsidRPr="00131912" w:rsidRDefault="00210B12" w:rsidP="00443679">
      <w:pPr>
        <w:ind w:left="5159"/>
      </w:pPr>
    </w:p>
    <w:p w:rsidR="00210B12" w:rsidRPr="00131912" w:rsidRDefault="00210B12" w:rsidP="00443679">
      <w:pPr>
        <w:ind w:left="5159"/>
      </w:pPr>
    </w:p>
    <w:p w:rsidR="00210B12" w:rsidRPr="00131912" w:rsidRDefault="00210B12" w:rsidP="00443679">
      <w:pPr>
        <w:ind w:left="5159"/>
      </w:pPr>
    </w:p>
    <w:p w:rsidR="00210B12" w:rsidRPr="00131912" w:rsidRDefault="00210B12" w:rsidP="00443679">
      <w:pPr>
        <w:ind w:left="5159"/>
      </w:pPr>
    </w:p>
    <w:p w:rsidR="00210B12" w:rsidRPr="00131912" w:rsidRDefault="00210B12" w:rsidP="00443679"/>
    <w:p w:rsidR="00210B12" w:rsidRPr="00131912" w:rsidRDefault="00210B12" w:rsidP="00443679"/>
    <w:p w:rsidR="00210B12" w:rsidRPr="00131912" w:rsidRDefault="00210B12" w:rsidP="00443679"/>
    <w:p w:rsidR="00210B12" w:rsidRPr="00FA2B5F" w:rsidRDefault="00210B12" w:rsidP="00443679">
      <w:pPr>
        <w:rPr>
          <w:rFonts w:ascii="Times New Roman" w:hAnsi="Times New Roman"/>
        </w:rPr>
      </w:pPr>
    </w:p>
    <w:p w:rsidR="00443679" w:rsidRPr="00FA2B5F" w:rsidRDefault="00443679" w:rsidP="00443679">
      <w:pPr>
        <w:pStyle w:val="affff"/>
        <w:keepNext/>
        <w:keepLines/>
        <w:widowControl/>
        <w:tabs>
          <w:tab w:val="clear" w:pos="0"/>
        </w:tabs>
        <w:suppressAutoHyphens/>
        <w:ind w:left="360" w:right="180"/>
        <w:jc w:val="center"/>
        <w:rPr>
          <w:rFonts w:ascii="Times New Roman" w:hAnsi="Times New Roman" w:cs="Times New Roman"/>
          <w:b/>
          <w:color w:val="000000"/>
          <w:sz w:val="48"/>
          <w:szCs w:val="48"/>
        </w:rPr>
      </w:pPr>
      <w:r w:rsidRPr="00FA2B5F">
        <w:rPr>
          <w:rFonts w:ascii="Times New Roman" w:hAnsi="Times New Roman" w:cs="Times New Roman"/>
          <w:b/>
          <w:color w:val="000000"/>
          <w:sz w:val="48"/>
          <w:szCs w:val="48"/>
        </w:rPr>
        <w:t>ЗАКУПОЧНАЯ ДОКУМЕНТАЦИЯ</w:t>
      </w:r>
    </w:p>
    <w:p w:rsidR="00E66F98" w:rsidRPr="00C0624C" w:rsidRDefault="00E66F98" w:rsidP="00EC2533">
      <w:pPr>
        <w:spacing w:after="0"/>
        <w:jc w:val="center"/>
        <w:rPr>
          <w:rFonts w:ascii="Times New Roman" w:hAnsi="Times New Roman"/>
          <w:b/>
          <w:sz w:val="32"/>
          <w:szCs w:val="40"/>
        </w:rPr>
      </w:pPr>
      <w:r w:rsidRPr="00C0624C">
        <w:rPr>
          <w:rFonts w:ascii="Times New Roman" w:hAnsi="Times New Roman"/>
          <w:b/>
          <w:sz w:val="32"/>
          <w:szCs w:val="40"/>
        </w:rPr>
        <w:t xml:space="preserve">для проведения </w:t>
      </w:r>
      <w:r w:rsidR="00EC2533" w:rsidRPr="00C0624C">
        <w:rPr>
          <w:rFonts w:ascii="Times New Roman" w:hAnsi="Times New Roman"/>
          <w:b/>
          <w:sz w:val="32"/>
          <w:szCs w:val="40"/>
        </w:rPr>
        <w:t xml:space="preserve">открытого </w:t>
      </w:r>
      <w:r w:rsidRPr="00C0624C">
        <w:rPr>
          <w:rFonts w:ascii="Times New Roman" w:hAnsi="Times New Roman"/>
          <w:b/>
          <w:sz w:val="32"/>
          <w:szCs w:val="40"/>
        </w:rPr>
        <w:t xml:space="preserve">запроса </w:t>
      </w:r>
      <w:r w:rsidR="00A377FF">
        <w:rPr>
          <w:rFonts w:ascii="Times New Roman" w:hAnsi="Times New Roman"/>
          <w:b/>
          <w:sz w:val="32"/>
          <w:szCs w:val="40"/>
        </w:rPr>
        <w:t>предложений</w:t>
      </w:r>
    </w:p>
    <w:p w:rsidR="00EC2533" w:rsidRDefault="00EC2533" w:rsidP="00EC2533">
      <w:pPr>
        <w:spacing w:after="0"/>
        <w:jc w:val="center"/>
        <w:rPr>
          <w:rFonts w:ascii="Times New Roman" w:hAnsi="Times New Roman"/>
          <w:b/>
          <w:sz w:val="32"/>
          <w:szCs w:val="40"/>
        </w:rPr>
      </w:pPr>
      <w:r w:rsidRPr="00C0624C">
        <w:rPr>
          <w:rFonts w:ascii="Times New Roman" w:hAnsi="Times New Roman"/>
          <w:b/>
          <w:sz w:val="32"/>
          <w:szCs w:val="40"/>
        </w:rPr>
        <w:t>в электронной форме</w:t>
      </w:r>
    </w:p>
    <w:p w:rsidR="004A3A00" w:rsidRDefault="004A3A00" w:rsidP="00EC2533">
      <w:pPr>
        <w:spacing w:after="0"/>
        <w:jc w:val="center"/>
        <w:rPr>
          <w:rFonts w:ascii="Times New Roman" w:hAnsi="Times New Roman"/>
          <w:b/>
          <w:sz w:val="32"/>
          <w:szCs w:val="40"/>
        </w:rPr>
      </w:pPr>
    </w:p>
    <w:p w:rsidR="00D04ED0" w:rsidRPr="00C0624C" w:rsidRDefault="00D04ED0" w:rsidP="00EC2533">
      <w:pPr>
        <w:spacing w:after="0"/>
        <w:jc w:val="center"/>
        <w:rPr>
          <w:rFonts w:ascii="Times New Roman" w:hAnsi="Times New Roman"/>
          <w:b/>
          <w:sz w:val="32"/>
          <w:szCs w:val="40"/>
        </w:rPr>
      </w:pPr>
    </w:p>
    <w:p w:rsidR="00CF44D1" w:rsidRPr="00A7621C" w:rsidRDefault="00857DBD" w:rsidP="00CF44D1">
      <w:pPr>
        <w:spacing w:after="0" w:line="240" w:lineRule="auto"/>
        <w:jc w:val="center"/>
        <w:rPr>
          <w:rFonts w:ascii="Times New Roman" w:hAnsi="Times New Roman"/>
          <w:b/>
          <w:sz w:val="28"/>
          <w:szCs w:val="28"/>
        </w:rPr>
      </w:pPr>
      <w:r>
        <w:rPr>
          <w:rFonts w:ascii="Times New Roman" w:hAnsi="Times New Roman"/>
          <w:b/>
          <w:sz w:val="28"/>
          <w:szCs w:val="28"/>
        </w:rPr>
        <w:t xml:space="preserve">на поставку дизельного топлива </w:t>
      </w:r>
      <w:r w:rsidR="00252B0E">
        <w:rPr>
          <w:rFonts w:ascii="Times New Roman" w:hAnsi="Times New Roman"/>
          <w:b/>
          <w:sz w:val="28"/>
          <w:szCs w:val="28"/>
        </w:rPr>
        <w:t xml:space="preserve">Евро, зимнее, класс </w:t>
      </w:r>
      <w:r w:rsidR="00E84C2E">
        <w:rPr>
          <w:rFonts w:ascii="Times New Roman" w:hAnsi="Times New Roman"/>
          <w:b/>
          <w:sz w:val="28"/>
          <w:szCs w:val="28"/>
        </w:rPr>
        <w:t>2</w:t>
      </w:r>
      <w:r w:rsidR="00252B0E">
        <w:rPr>
          <w:rFonts w:ascii="Times New Roman" w:hAnsi="Times New Roman"/>
          <w:b/>
          <w:sz w:val="28"/>
          <w:szCs w:val="28"/>
        </w:rPr>
        <w:t xml:space="preserve"> (ДТ-3-К5</w:t>
      </w:r>
      <w:r w:rsidR="00F76BA1">
        <w:rPr>
          <w:rFonts w:ascii="Times New Roman" w:hAnsi="Times New Roman"/>
          <w:b/>
          <w:sz w:val="28"/>
          <w:szCs w:val="28"/>
        </w:rPr>
        <w:t>) наливом с доставкой по адресу: г. Красноярск, ул. 4-я Таймырская, 4 «А» и сливом в емкость Заказчика</w:t>
      </w:r>
    </w:p>
    <w:p w:rsidR="00C57D91" w:rsidRDefault="00C57D91" w:rsidP="00C57D91">
      <w:pPr>
        <w:jc w:val="center"/>
        <w:rPr>
          <w:rFonts w:ascii="Times New Roman" w:hAnsi="Times New Roman"/>
          <w:bCs/>
        </w:rPr>
      </w:pPr>
    </w:p>
    <w:p w:rsidR="00C57D91" w:rsidRDefault="00C57D91" w:rsidP="00C57D91">
      <w:pPr>
        <w:jc w:val="center"/>
        <w:rPr>
          <w:rFonts w:ascii="Times New Roman" w:hAnsi="Times New Roman"/>
          <w:bCs/>
        </w:rPr>
      </w:pPr>
    </w:p>
    <w:p w:rsidR="00C57D91" w:rsidRDefault="00C57D91" w:rsidP="00C57D91">
      <w:pPr>
        <w:jc w:val="center"/>
        <w:rPr>
          <w:rFonts w:ascii="Times New Roman" w:hAnsi="Times New Roman"/>
          <w:bCs/>
        </w:rPr>
      </w:pPr>
    </w:p>
    <w:p w:rsidR="002A7AF8" w:rsidRDefault="002A7AF8" w:rsidP="00C57D91">
      <w:pPr>
        <w:jc w:val="center"/>
        <w:rPr>
          <w:rFonts w:ascii="Times New Roman" w:hAnsi="Times New Roman"/>
          <w:bCs/>
        </w:rPr>
      </w:pPr>
    </w:p>
    <w:p w:rsidR="002A7AF8" w:rsidRDefault="002A7AF8" w:rsidP="00C57D91">
      <w:pPr>
        <w:jc w:val="center"/>
        <w:rPr>
          <w:rFonts w:ascii="Times New Roman" w:hAnsi="Times New Roman"/>
          <w:bCs/>
        </w:rPr>
      </w:pPr>
    </w:p>
    <w:p w:rsidR="00B94F82" w:rsidRDefault="00B94F82" w:rsidP="008E4511">
      <w:pPr>
        <w:jc w:val="center"/>
        <w:rPr>
          <w:rFonts w:ascii="Times New Roman" w:hAnsi="Times New Roman"/>
          <w:bCs/>
        </w:rPr>
      </w:pPr>
    </w:p>
    <w:tbl>
      <w:tblPr>
        <w:tblW w:w="0" w:type="auto"/>
        <w:tblLook w:val="04A0" w:firstRow="1" w:lastRow="0" w:firstColumn="1" w:lastColumn="0" w:noHBand="0" w:noVBand="1"/>
      </w:tblPr>
      <w:tblGrid>
        <w:gridCol w:w="1526"/>
        <w:gridCol w:w="8612"/>
      </w:tblGrid>
      <w:tr w:rsidR="002A7AF8" w:rsidRPr="00364EFD" w:rsidTr="004319C2">
        <w:tc>
          <w:tcPr>
            <w:tcW w:w="1526" w:type="dxa"/>
            <w:shd w:val="clear" w:color="auto" w:fill="auto"/>
          </w:tcPr>
          <w:p w:rsidR="002A7AF8" w:rsidRPr="00364EFD" w:rsidRDefault="002A7AF8" w:rsidP="008E4511">
            <w:pPr>
              <w:jc w:val="center"/>
              <w:rPr>
                <w:rFonts w:ascii="Times New Roman" w:hAnsi="Times New Roman"/>
                <w:bCs/>
              </w:rPr>
            </w:pPr>
          </w:p>
        </w:tc>
        <w:tc>
          <w:tcPr>
            <w:tcW w:w="8612" w:type="dxa"/>
            <w:shd w:val="clear" w:color="auto" w:fill="auto"/>
          </w:tcPr>
          <w:p w:rsidR="002A7AF8" w:rsidRPr="00364EFD" w:rsidRDefault="002A7AF8" w:rsidP="00193350">
            <w:pPr>
              <w:spacing w:after="0" w:line="240" w:lineRule="auto"/>
              <w:rPr>
                <w:rFonts w:ascii="Times New Roman" w:hAnsi="Times New Roman"/>
                <w:bCs/>
              </w:rPr>
            </w:pPr>
          </w:p>
        </w:tc>
      </w:tr>
      <w:tr w:rsidR="002A7AF8" w:rsidRPr="00364EFD" w:rsidTr="004319C2">
        <w:tc>
          <w:tcPr>
            <w:tcW w:w="1526" w:type="dxa"/>
            <w:shd w:val="clear" w:color="auto" w:fill="auto"/>
          </w:tcPr>
          <w:p w:rsidR="002A7AF8" w:rsidRPr="00364EFD" w:rsidRDefault="002A7AF8" w:rsidP="008E4511">
            <w:pPr>
              <w:jc w:val="center"/>
              <w:rPr>
                <w:rFonts w:ascii="Times New Roman" w:hAnsi="Times New Roman"/>
                <w:bCs/>
              </w:rPr>
            </w:pPr>
          </w:p>
        </w:tc>
        <w:tc>
          <w:tcPr>
            <w:tcW w:w="8612" w:type="dxa"/>
            <w:shd w:val="clear" w:color="auto" w:fill="auto"/>
          </w:tcPr>
          <w:p w:rsidR="002A7AF8" w:rsidRPr="008E4511" w:rsidRDefault="002A7AF8" w:rsidP="008E4511">
            <w:pPr>
              <w:spacing w:after="0" w:line="240" w:lineRule="auto"/>
              <w:rPr>
                <w:rFonts w:ascii="Times New Roman" w:hAnsi="Times New Roman"/>
                <w:bCs/>
              </w:rPr>
            </w:pPr>
          </w:p>
        </w:tc>
      </w:tr>
    </w:tbl>
    <w:p w:rsidR="00E66F98" w:rsidRDefault="00E66F98" w:rsidP="00F76BA1">
      <w:pPr>
        <w:rPr>
          <w:rFonts w:ascii="Times New Roman" w:hAnsi="Times New Roman"/>
          <w:bCs/>
        </w:rPr>
      </w:pPr>
    </w:p>
    <w:p w:rsidR="00B40DA1" w:rsidRDefault="00B40DA1" w:rsidP="00443679">
      <w:pPr>
        <w:jc w:val="center"/>
        <w:rPr>
          <w:rFonts w:ascii="Times New Roman" w:hAnsi="Times New Roman"/>
          <w:bCs/>
        </w:rPr>
      </w:pPr>
    </w:p>
    <w:p w:rsidR="00B40DA1" w:rsidRPr="00FA2B5F" w:rsidRDefault="00B40DA1" w:rsidP="00443679">
      <w:pPr>
        <w:jc w:val="center"/>
        <w:rPr>
          <w:rFonts w:ascii="Times New Roman" w:hAnsi="Times New Roman"/>
          <w:bCs/>
        </w:rPr>
      </w:pPr>
    </w:p>
    <w:p w:rsidR="00C85201" w:rsidRPr="00FA2B5F" w:rsidRDefault="005E46CD" w:rsidP="00443679">
      <w:pPr>
        <w:jc w:val="center"/>
        <w:rPr>
          <w:rFonts w:ascii="Times New Roman" w:hAnsi="Times New Roman"/>
          <w:bCs/>
          <w:color w:val="000000"/>
        </w:rPr>
        <w:sectPr w:rsidR="00C85201" w:rsidRPr="00FA2B5F" w:rsidSect="003624A2">
          <w:footerReference w:type="even" r:id="rId9"/>
          <w:footerReference w:type="default" r:id="rId10"/>
          <w:footerReference w:type="first" r:id="rId11"/>
          <w:pgSz w:w="11909" w:h="16834" w:code="9"/>
          <w:pgMar w:top="902" w:right="569" w:bottom="720" w:left="1418" w:header="720" w:footer="352" w:gutter="0"/>
          <w:cols w:space="720"/>
          <w:titlePg/>
        </w:sectPr>
      </w:pPr>
      <w:r>
        <w:rPr>
          <w:rFonts w:ascii="Times New Roman" w:hAnsi="Times New Roman"/>
          <w:bCs/>
        </w:rPr>
        <w:t>20</w:t>
      </w:r>
      <w:r w:rsidR="00BA305E">
        <w:rPr>
          <w:rFonts w:ascii="Times New Roman" w:hAnsi="Times New Roman"/>
          <w:bCs/>
        </w:rPr>
        <w:t>2</w:t>
      </w:r>
      <w:r w:rsidR="00376BDF">
        <w:rPr>
          <w:rFonts w:ascii="Times New Roman" w:hAnsi="Times New Roman"/>
          <w:bCs/>
        </w:rPr>
        <w:t>3</w:t>
      </w:r>
      <w:r w:rsidR="00210B12" w:rsidRPr="00FA2B5F">
        <w:rPr>
          <w:rFonts w:ascii="Times New Roman" w:hAnsi="Times New Roman"/>
          <w:bCs/>
        </w:rPr>
        <w:t xml:space="preserve"> г.</w:t>
      </w:r>
    </w:p>
    <w:p w:rsidR="00EF56BF" w:rsidRPr="00FA2B5F" w:rsidRDefault="00EF56BF">
      <w:pPr>
        <w:pStyle w:val="afffffffff5"/>
        <w:rPr>
          <w:rFonts w:ascii="Times New Roman" w:hAnsi="Times New Roman"/>
        </w:rPr>
      </w:pPr>
      <w:r w:rsidRPr="00FA2B5F">
        <w:rPr>
          <w:rFonts w:ascii="Times New Roman" w:hAnsi="Times New Roman"/>
        </w:rPr>
        <w:lastRenderedPageBreak/>
        <w:t>Оглавление</w:t>
      </w:r>
    </w:p>
    <w:p w:rsidR="00593DA5" w:rsidRDefault="00EF56BF">
      <w:pPr>
        <w:pStyle w:val="1f2"/>
        <w:rPr>
          <w:rFonts w:asciiTheme="minorHAnsi" w:eastAsiaTheme="minorEastAsia" w:hAnsiTheme="minorHAnsi" w:cstheme="minorBidi"/>
          <w:b w:val="0"/>
          <w:bCs w:val="0"/>
          <w:caps w:val="0"/>
          <w:noProof/>
          <w:sz w:val="22"/>
          <w:szCs w:val="22"/>
        </w:rPr>
      </w:pPr>
      <w:r w:rsidRPr="00FA2B5F">
        <w:rPr>
          <w:rFonts w:ascii="Times New Roman" w:hAnsi="Times New Roman"/>
        </w:rPr>
        <w:fldChar w:fldCharType="begin"/>
      </w:r>
      <w:r w:rsidRPr="00FA2B5F">
        <w:rPr>
          <w:rFonts w:ascii="Times New Roman" w:hAnsi="Times New Roman"/>
        </w:rPr>
        <w:instrText xml:space="preserve"> TOC \o "1-3" \h \z \u </w:instrText>
      </w:r>
      <w:r w:rsidRPr="00FA2B5F">
        <w:rPr>
          <w:rFonts w:ascii="Times New Roman" w:hAnsi="Times New Roman"/>
        </w:rPr>
        <w:fldChar w:fldCharType="separate"/>
      </w:r>
      <w:hyperlink w:anchor="_Toc127967815" w:history="1">
        <w:r w:rsidR="00593DA5" w:rsidRPr="008701BD">
          <w:rPr>
            <w:rStyle w:val="aff4"/>
            <w:rFonts w:ascii="Times New Roman" w:hAnsi="Times New Roman"/>
            <w:noProof/>
          </w:rPr>
          <w:t>ЧАСТЬ 1.  ОБЩИЕ УСЛОВИЯ ПРОВЕДЕНИЯ ОТКРЫТОГО ЗАПРОСА ПРЕДЛОЖЕНИЙ В ЭЛЕКТРОННОЙ ФОРМЕ</w:t>
        </w:r>
        <w:r w:rsidR="00593DA5">
          <w:rPr>
            <w:noProof/>
            <w:webHidden/>
          </w:rPr>
          <w:tab/>
        </w:r>
        <w:r w:rsidR="00593DA5">
          <w:rPr>
            <w:noProof/>
            <w:webHidden/>
          </w:rPr>
          <w:fldChar w:fldCharType="begin"/>
        </w:r>
        <w:r w:rsidR="00593DA5">
          <w:rPr>
            <w:noProof/>
            <w:webHidden/>
          </w:rPr>
          <w:instrText xml:space="preserve"> PAGEREF _Toc127967815 \h </w:instrText>
        </w:r>
        <w:r w:rsidR="00593DA5">
          <w:rPr>
            <w:noProof/>
            <w:webHidden/>
          </w:rPr>
        </w:r>
        <w:r w:rsidR="00593DA5">
          <w:rPr>
            <w:noProof/>
            <w:webHidden/>
          </w:rPr>
          <w:fldChar w:fldCharType="separate"/>
        </w:r>
        <w:r w:rsidR="000974E3">
          <w:rPr>
            <w:noProof/>
            <w:webHidden/>
          </w:rPr>
          <w:t>3</w:t>
        </w:r>
        <w:r w:rsidR="00593DA5">
          <w:rPr>
            <w:noProof/>
            <w:webHidden/>
          </w:rPr>
          <w:fldChar w:fldCharType="end"/>
        </w:r>
      </w:hyperlink>
    </w:p>
    <w:p w:rsidR="00593DA5" w:rsidRDefault="005D70F9">
      <w:pPr>
        <w:pStyle w:val="2f3"/>
        <w:tabs>
          <w:tab w:val="left" w:pos="720"/>
        </w:tabs>
        <w:rPr>
          <w:rFonts w:asciiTheme="minorHAnsi" w:eastAsiaTheme="minorEastAsia" w:hAnsiTheme="minorHAnsi" w:cstheme="minorBidi"/>
          <w:b w:val="0"/>
          <w:sz w:val="22"/>
          <w:szCs w:val="22"/>
        </w:rPr>
      </w:pPr>
      <w:hyperlink w:anchor="_Toc127967816" w:history="1">
        <w:r w:rsidR="00593DA5" w:rsidRPr="008701BD">
          <w:rPr>
            <w:rStyle w:val="aff4"/>
            <w:smallCaps/>
          </w:rPr>
          <w:t>1</w:t>
        </w:r>
        <w:r w:rsidR="00593DA5">
          <w:rPr>
            <w:rFonts w:asciiTheme="minorHAnsi" w:eastAsiaTheme="minorEastAsia" w:hAnsiTheme="minorHAnsi" w:cstheme="minorBidi"/>
            <w:b w:val="0"/>
            <w:sz w:val="22"/>
            <w:szCs w:val="22"/>
          </w:rPr>
          <w:tab/>
        </w:r>
        <w:r w:rsidR="00593DA5" w:rsidRPr="008701BD">
          <w:rPr>
            <w:rStyle w:val="aff4"/>
            <w:smallCaps/>
          </w:rPr>
          <w:t>ОБЩИЕ ПОЛОЖЕНИЯ</w:t>
        </w:r>
        <w:r w:rsidR="00593DA5">
          <w:rPr>
            <w:webHidden/>
          </w:rPr>
          <w:tab/>
        </w:r>
        <w:r w:rsidR="00593DA5">
          <w:rPr>
            <w:webHidden/>
          </w:rPr>
          <w:fldChar w:fldCharType="begin"/>
        </w:r>
        <w:r w:rsidR="00593DA5">
          <w:rPr>
            <w:webHidden/>
          </w:rPr>
          <w:instrText xml:space="preserve"> PAGEREF _Toc127967816 \h </w:instrText>
        </w:r>
        <w:r w:rsidR="00593DA5">
          <w:rPr>
            <w:webHidden/>
          </w:rPr>
        </w:r>
        <w:r w:rsidR="00593DA5">
          <w:rPr>
            <w:webHidden/>
          </w:rPr>
          <w:fldChar w:fldCharType="separate"/>
        </w:r>
        <w:r w:rsidR="000974E3">
          <w:rPr>
            <w:webHidden/>
          </w:rPr>
          <w:t>3</w:t>
        </w:r>
        <w:r w:rsidR="00593DA5">
          <w:rPr>
            <w:webHidden/>
          </w:rPr>
          <w:fldChar w:fldCharType="end"/>
        </w:r>
      </w:hyperlink>
    </w:p>
    <w:p w:rsidR="00593DA5" w:rsidRDefault="005D70F9">
      <w:pPr>
        <w:pStyle w:val="2f3"/>
        <w:tabs>
          <w:tab w:val="left" w:pos="720"/>
        </w:tabs>
        <w:rPr>
          <w:rFonts w:asciiTheme="minorHAnsi" w:eastAsiaTheme="minorEastAsia" w:hAnsiTheme="minorHAnsi" w:cstheme="minorBidi"/>
          <w:b w:val="0"/>
          <w:sz w:val="22"/>
          <w:szCs w:val="22"/>
        </w:rPr>
      </w:pPr>
      <w:hyperlink w:anchor="_Toc127967817" w:history="1">
        <w:r w:rsidR="00593DA5" w:rsidRPr="008701BD">
          <w:rPr>
            <w:rStyle w:val="aff4"/>
          </w:rPr>
          <w:t>2</w:t>
        </w:r>
        <w:r w:rsidR="00593DA5">
          <w:rPr>
            <w:rFonts w:asciiTheme="minorHAnsi" w:eastAsiaTheme="minorEastAsia" w:hAnsiTheme="minorHAnsi" w:cstheme="minorBidi"/>
            <w:b w:val="0"/>
            <w:sz w:val="22"/>
            <w:szCs w:val="22"/>
          </w:rPr>
          <w:tab/>
        </w:r>
        <w:r w:rsidR="00593DA5" w:rsidRPr="008701BD">
          <w:rPr>
            <w:rStyle w:val="aff4"/>
          </w:rPr>
          <w:t>ПОРЯДОК ПРОВЕДЕНИЯ ЗАКУПКИ</w:t>
        </w:r>
        <w:r w:rsidR="00593DA5">
          <w:rPr>
            <w:webHidden/>
          </w:rPr>
          <w:tab/>
        </w:r>
        <w:r w:rsidR="00593DA5">
          <w:rPr>
            <w:webHidden/>
          </w:rPr>
          <w:fldChar w:fldCharType="begin"/>
        </w:r>
        <w:r w:rsidR="00593DA5">
          <w:rPr>
            <w:webHidden/>
          </w:rPr>
          <w:instrText xml:space="preserve"> PAGEREF _Toc127967817 \h </w:instrText>
        </w:r>
        <w:r w:rsidR="00593DA5">
          <w:rPr>
            <w:webHidden/>
          </w:rPr>
        </w:r>
        <w:r w:rsidR="00593DA5">
          <w:rPr>
            <w:webHidden/>
          </w:rPr>
          <w:fldChar w:fldCharType="separate"/>
        </w:r>
        <w:r w:rsidR="000974E3">
          <w:rPr>
            <w:webHidden/>
          </w:rPr>
          <w:t>7</w:t>
        </w:r>
        <w:r w:rsidR="00593DA5">
          <w:rPr>
            <w:webHidden/>
          </w:rPr>
          <w:fldChar w:fldCharType="end"/>
        </w:r>
      </w:hyperlink>
    </w:p>
    <w:p w:rsidR="00593DA5" w:rsidRDefault="005D70F9">
      <w:pPr>
        <w:pStyle w:val="2f3"/>
        <w:tabs>
          <w:tab w:val="left" w:pos="720"/>
        </w:tabs>
        <w:rPr>
          <w:rFonts w:asciiTheme="minorHAnsi" w:eastAsiaTheme="minorEastAsia" w:hAnsiTheme="minorHAnsi" w:cstheme="minorBidi"/>
          <w:b w:val="0"/>
          <w:sz w:val="22"/>
          <w:szCs w:val="22"/>
        </w:rPr>
      </w:pPr>
      <w:hyperlink w:anchor="_Toc127967818" w:history="1">
        <w:r w:rsidR="00593DA5" w:rsidRPr="008701BD">
          <w:rPr>
            <w:rStyle w:val="aff4"/>
          </w:rPr>
          <w:t>3</w:t>
        </w:r>
        <w:r w:rsidR="00593DA5">
          <w:rPr>
            <w:rFonts w:asciiTheme="minorHAnsi" w:eastAsiaTheme="minorEastAsia" w:hAnsiTheme="minorHAnsi" w:cstheme="minorBidi"/>
            <w:b w:val="0"/>
            <w:sz w:val="22"/>
            <w:szCs w:val="22"/>
          </w:rPr>
          <w:tab/>
        </w:r>
        <w:r w:rsidR="00593DA5" w:rsidRPr="008701BD">
          <w:rPr>
            <w:rStyle w:val="aff4"/>
          </w:rPr>
          <w:t>ТРЕБОВАНИЯ К УЧАСТНИКАМ ЗАКУПКИ</w:t>
        </w:r>
        <w:r w:rsidR="00593DA5">
          <w:rPr>
            <w:webHidden/>
          </w:rPr>
          <w:tab/>
        </w:r>
        <w:r w:rsidR="00593DA5">
          <w:rPr>
            <w:webHidden/>
          </w:rPr>
          <w:fldChar w:fldCharType="begin"/>
        </w:r>
        <w:r w:rsidR="00593DA5">
          <w:rPr>
            <w:webHidden/>
          </w:rPr>
          <w:instrText xml:space="preserve"> PAGEREF _Toc127967818 \h </w:instrText>
        </w:r>
        <w:r w:rsidR="00593DA5">
          <w:rPr>
            <w:webHidden/>
          </w:rPr>
        </w:r>
        <w:r w:rsidR="00593DA5">
          <w:rPr>
            <w:webHidden/>
          </w:rPr>
          <w:fldChar w:fldCharType="separate"/>
        </w:r>
        <w:r w:rsidR="000974E3">
          <w:rPr>
            <w:webHidden/>
          </w:rPr>
          <w:t>20</w:t>
        </w:r>
        <w:r w:rsidR="00593DA5">
          <w:rPr>
            <w:webHidden/>
          </w:rPr>
          <w:fldChar w:fldCharType="end"/>
        </w:r>
      </w:hyperlink>
    </w:p>
    <w:p w:rsidR="00593DA5" w:rsidRDefault="005D70F9">
      <w:pPr>
        <w:pStyle w:val="2f3"/>
        <w:tabs>
          <w:tab w:val="left" w:pos="720"/>
        </w:tabs>
        <w:rPr>
          <w:rFonts w:asciiTheme="minorHAnsi" w:eastAsiaTheme="minorEastAsia" w:hAnsiTheme="minorHAnsi" w:cstheme="minorBidi"/>
          <w:b w:val="0"/>
          <w:sz w:val="22"/>
          <w:szCs w:val="22"/>
        </w:rPr>
      </w:pPr>
      <w:hyperlink w:anchor="_Toc127967819" w:history="1">
        <w:r w:rsidR="00593DA5" w:rsidRPr="008701BD">
          <w:rPr>
            <w:rStyle w:val="aff4"/>
            <w:smallCaps/>
          </w:rPr>
          <w:t>4</w:t>
        </w:r>
        <w:r w:rsidR="00593DA5">
          <w:rPr>
            <w:rFonts w:asciiTheme="minorHAnsi" w:eastAsiaTheme="minorEastAsia" w:hAnsiTheme="minorHAnsi" w:cstheme="minorBidi"/>
            <w:b w:val="0"/>
            <w:sz w:val="22"/>
            <w:szCs w:val="22"/>
          </w:rPr>
          <w:tab/>
        </w:r>
        <w:r w:rsidR="00593DA5" w:rsidRPr="008701BD">
          <w:rPr>
            <w:rStyle w:val="aff4"/>
            <w:smallCaps/>
          </w:rPr>
          <w:t>РАЗРЕШЕНИЕ СПОРОВ И РАЗНОГЛАСИЙ</w:t>
        </w:r>
        <w:r w:rsidR="00593DA5">
          <w:rPr>
            <w:webHidden/>
          </w:rPr>
          <w:tab/>
        </w:r>
        <w:r w:rsidR="00593DA5">
          <w:rPr>
            <w:webHidden/>
          </w:rPr>
          <w:fldChar w:fldCharType="begin"/>
        </w:r>
        <w:r w:rsidR="00593DA5">
          <w:rPr>
            <w:webHidden/>
          </w:rPr>
          <w:instrText xml:space="preserve"> PAGEREF _Toc127967819 \h </w:instrText>
        </w:r>
        <w:r w:rsidR="00593DA5">
          <w:rPr>
            <w:webHidden/>
          </w:rPr>
        </w:r>
        <w:r w:rsidR="00593DA5">
          <w:rPr>
            <w:webHidden/>
          </w:rPr>
          <w:fldChar w:fldCharType="separate"/>
        </w:r>
        <w:r w:rsidR="000974E3">
          <w:rPr>
            <w:webHidden/>
          </w:rPr>
          <w:t>21</w:t>
        </w:r>
        <w:r w:rsidR="00593DA5">
          <w:rPr>
            <w:webHidden/>
          </w:rPr>
          <w:fldChar w:fldCharType="end"/>
        </w:r>
      </w:hyperlink>
    </w:p>
    <w:p w:rsidR="00593DA5" w:rsidRDefault="005D70F9">
      <w:pPr>
        <w:pStyle w:val="1f2"/>
        <w:rPr>
          <w:rFonts w:asciiTheme="minorHAnsi" w:eastAsiaTheme="minorEastAsia" w:hAnsiTheme="minorHAnsi" w:cstheme="minorBidi"/>
          <w:b w:val="0"/>
          <w:bCs w:val="0"/>
          <w:caps w:val="0"/>
          <w:noProof/>
          <w:sz w:val="22"/>
          <w:szCs w:val="22"/>
        </w:rPr>
      </w:pPr>
      <w:hyperlink w:anchor="_Toc127967820" w:history="1">
        <w:r w:rsidR="00593DA5" w:rsidRPr="008701BD">
          <w:rPr>
            <w:rStyle w:val="aff4"/>
            <w:rFonts w:ascii="Times New Roman" w:hAnsi="Times New Roman"/>
            <w:noProof/>
          </w:rPr>
          <w:t>ЧАСТЬ 2.  ИЗВЕЩЕНИЕ О ПРОВЕДЕНИИ ЗАКУПКИ</w:t>
        </w:r>
        <w:r w:rsidR="00593DA5">
          <w:rPr>
            <w:noProof/>
            <w:webHidden/>
          </w:rPr>
          <w:tab/>
        </w:r>
        <w:r w:rsidR="00593DA5">
          <w:rPr>
            <w:noProof/>
            <w:webHidden/>
          </w:rPr>
          <w:fldChar w:fldCharType="begin"/>
        </w:r>
        <w:r w:rsidR="00593DA5">
          <w:rPr>
            <w:noProof/>
            <w:webHidden/>
          </w:rPr>
          <w:instrText xml:space="preserve"> PAGEREF _Toc127967820 \h </w:instrText>
        </w:r>
        <w:r w:rsidR="00593DA5">
          <w:rPr>
            <w:noProof/>
            <w:webHidden/>
          </w:rPr>
        </w:r>
        <w:r w:rsidR="00593DA5">
          <w:rPr>
            <w:noProof/>
            <w:webHidden/>
          </w:rPr>
          <w:fldChar w:fldCharType="separate"/>
        </w:r>
        <w:r w:rsidR="000974E3">
          <w:rPr>
            <w:noProof/>
            <w:webHidden/>
          </w:rPr>
          <w:t>22</w:t>
        </w:r>
        <w:r w:rsidR="00593DA5">
          <w:rPr>
            <w:noProof/>
            <w:webHidden/>
          </w:rPr>
          <w:fldChar w:fldCharType="end"/>
        </w:r>
      </w:hyperlink>
    </w:p>
    <w:p w:rsidR="00593DA5" w:rsidRDefault="005D70F9">
      <w:pPr>
        <w:pStyle w:val="1f2"/>
        <w:rPr>
          <w:rFonts w:asciiTheme="minorHAnsi" w:eastAsiaTheme="minorEastAsia" w:hAnsiTheme="minorHAnsi" w:cstheme="minorBidi"/>
          <w:b w:val="0"/>
          <w:bCs w:val="0"/>
          <w:caps w:val="0"/>
          <w:noProof/>
          <w:sz w:val="22"/>
          <w:szCs w:val="22"/>
        </w:rPr>
      </w:pPr>
      <w:hyperlink w:anchor="_Toc127967822" w:history="1">
        <w:r w:rsidR="00593DA5" w:rsidRPr="008701BD">
          <w:rPr>
            <w:rStyle w:val="aff4"/>
            <w:rFonts w:ascii="Times New Roman" w:hAnsi="Times New Roman"/>
            <w:noProof/>
          </w:rPr>
          <w:t>ЧАСТЬ 3. ФОРМЫ ДОКУМЕНТОВ ДЛЯ ЗАПОЛНЕНИЯ УЧАСТНИКАМИ ПРОЦЕДУРЫ ЗАКУПКИ</w:t>
        </w:r>
        <w:r w:rsidR="00593DA5">
          <w:rPr>
            <w:noProof/>
            <w:webHidden/>
          </w:rPr>
          <w:tab/>
        </w:r>
        <w:r w:rsidR="00593DA5">
          <w:rPr>
            <w:noProof/>
            <w:webHidden/>
          </w:rPr>
          <w:fldChar w:fldCharType="begin"/>
        </w:r>
        <w:r w:rsidR="00593DA5">
          <w:rPr>
            <w:noProof/>
            <w:webHidden/>
          </w:rPr>
          <w:instrText xml:space="preserve"> PAGEREF _Toc127967822 \h </w:instrText>
        </w:r>
        <w:r w:rsidR="00593DA5">
          <w:rPr>
            <w:noProof/>
            <w:webHidden/>
          </w:rPr>
        </w:r>
        <w:r w:rsidR="00593DA5">
          <w:rPr>
            <w:noProof/>
            <w:webHidden/>
          </w:rPr>
          <w:fldChar w:fldCharType="separate"/>
        </w:r>
        <w:r w:rsidR="000974E3">
          <w:rPr>
            <w:noProof/>
            <w:webHidden/>
          </w:rPr>
          <w:t>31</w:t>
        </w:r>
        <w:r w:rsidR="00593DA5">
          <w:rPr>
            <w:noProof/>
            <w:webHidden/>
          </w:rPr>
          <w:fldChar w:fldCharType="end"/>
        </w:r>
      </w:hyperlink>
    </w:p>
    <w:p w:rsidR="00593DA5" w:rsidRDefault="005D70F9">
      <w:pPr>
        <w:pStyle w:val="2f3"/>
        <w:rPr>
          <w:rFonts w:asciiTheme="minorHAnsi" w:eastAsiaTheme="minorEastAsia" w:hAnsiTheme="minorHAnsi" w:cstheme="minorBidi"/>
          <w:b w:val="0"/>
          <w:sz w:val="22"/>
          <w:szCs w:val="22"/>
        </w:rPr>
      </w:pPr>
      <w:hyperlink w:anchor="_Toc127967823" w:history="1">
        <w:r w:rsidR="00593DA5" w:rsidRPr="008701BD">
          <w:rPr>
            <w:rStyle w:val="aff4"/>
          </w:rPr>
          <w:t>ФОРМА 1. ЗАЯВКА НА УЧАСТИЕ В ЗАПРОСЕ ПРЕДЛОЖЕНИЙ</w:t>
        </w:r>
        <w:r w:rsidR="00593DA5">
          <w:rPr>
            <w:webHidden/>
          </w:rPr>
          <w:tab/>
        </w:r>
        <w:r w:rsidR="00593DA5">
          <w:rPr>
            <w:webHidden/>
          </w:rPr>
          <w:fldChar w:fldCharType="begin"/>
        </w:r>
        <w:r w:rsidR="00593DA5">
          <w:rPr>
            <w:webHidden/>
          </w:rPr>
          <w:instrText xml:space="preserve"> PAGEREF _Toc127967823 \h </w:instrText>
        </w:r>
        <w:r w:rsidR="00593DA5">
          <w:rPr>
            <w:webHidden/>
          </w:rPr>
        </w:r>
        <w:r w:rsidR="00593DA5">
          <w:rPr>
            <w:webHidden/>
          </w:rPr>
          <w:fldChar w:fldCharType="separate"/>
        </w:r>
        <w:r w:rsidR="000974E3">
          <w:rPr>
            <w:webHidden/>
          </w:rPr>
          <w:t>31</w:t>
        </w:r>
        <w:r w:rsidR="00593DA5">
          <w:rPr>
            <w:webHidden/>
          </w:rPr>
          <w:fldChar w:fldCharType="end"/>
        </w:r>
      </w:hyperlink>
    </w:p>
    <w:p w:rsidR="00593DA5" w:rsidRDefault="005D70F9">
      <w:pPr>
        <w:pStyle w:val="2f3"/>
        <w:rPr>
          <w:rFonts w:asciiTheme="minorHAnsi" w:eastAsiaTheme="minorEastAsia" w:hAnsiTheme="minorHAnsi" w:cstheme="minorBidi"/>
          <w:b w:val="0"/>
          <w:sz w:val="22"/>
          <w:szCs w:val="22"/>
        </w:rPr>
      </w:pPr>
      <w:hyperlink w:anchor="_Toc127967824" w:history="1">
        <w:r w:rsidR="00593DA5" w:rsidRPr="008701BD">
          <w:rPr>
            <w:rStyle w:val="aff4"/>
          </w:rPr>
          <w:t>ФОРМА 2. АНКЕТА УЧАСТНИКА ПРОЦЕДУРЫ ЗАКУПКИ</w:t>
        </w:r>
        <w:r w:rsidR="00593DA5">
          <w:rPr>
            <w:webHidden/>
          </w:rPr>
          <w:tab/>
        </w:r>
        <w:r w:rsidR="00593DA5">
          <w:rPr>
            <w:webHidden/>
          </w:rPr>
          <w:fldChar w:fldCharType="begin"/>
        </w:r>
        <w:r w:rsidR="00593DA5">
          <w:rPr>
            <w:webHidden/>
          </w:rPr>
          <w:instrText xml:space="preserve"> PAGEREF _Toc127967824 \h </w:instrText>
        </w:r>
        <w:r w:rsidR="00593DA5">
          <w:rPr>
            <w:webHidden/>
          </w:rPr>
        </w:r>
        <w:r w:rsidR="00593DA5">
          <w:rPr>
            <w:webHidden/>
          </w:rPr>
          <w:fldChar w:fldCharType="separate"/>
        </w:r>
        <w:r w:rsidR="000974E3">
          <w:rPr>
            <w:webHidden/>
          </w:rPr>
          <w:t>34</w:t>
        </w:r>
        <w:r w:rsidR="00593DA5">
          <w:rPr>
            <w:webHidden/>
          </w:rPr>
          <w:fldChar w:fldCharType="end"/>
        </w:r>
      </w:hyperlink>
    </w:p>
    <w:p w:rsidR="00593DA5" w:rsidRDefault="005D70F9">
      <w:pPr>
        <w:pStyle w:val="2f3"/>
        <w:rPr>
          <w:rFonts w:asciiTheme="minorHAnsi" w:eastAsiaTheme="minorEastAsia" w:hAnsiTheme="minorHAnsi" w:cstheme="minorBidi"/>
          <w:b w:val="0"/>
          <w:sz w:val="22"/>
          <w:szCs w:val="22"/>
        </w:rPr>
      </w:pPr>
      <w:hyperlink w:anchor="_Toc127967825" w:history="1">
        <w:r w:rsidR="00593DA5" w:rsidRPr="008701BD">
          <w:rPr>
            <w:rStyle w:val="aff4"/>
            <w:rFonts w:asciiTheme="majorHAnsi" w:hAnsiTheme="majorHAnsi"/>
          </w:rPr>
          <w:t>ФОРМА 3. СВЕДЕНИЯ ОБ ОПЫТЕ УЧАСТНИКА ЗАКУПОЧНОЙ ПРОЦЕДУРЫ</w:t>
        </w:r>
        <w:r w:rsidR="00593DA5">
          <w:rPr>
            <w:webHidden/>
          </w:rPr>
          <w:tab/>
        </w:r>
        <w:r w:rsidR="00593DA5">
          <w:rPr>
            <w:webHidden/>
          </w:rPr>
          <w:fldChar w:fldCharType="begin"/>
        </w:r>
        <w:r w:rsidR="00593DA5">
          <w:rPr>
            <w:webHidden/>
          </w:rPr>
          <w:instrText xml:space="preserve"> PAGEREF _Toc127967825 \h </w:instrText>
        </w:r>
        <w:r w:rsidR="00593DA5">
          <w:rPr>
            <w:webHidden/>
          </w:rPr>
        </w:r>
        <w:r w:rsidR="00593DA5">
          <w:rPr>
            <w:webHidden/>
          </w:rPr>
          <w:fldChar w:fldCharType="separate"/>
        </w:r>
        <w:r w:rsidR="000974E3">
          <w:rPr>
            <w:webHidden/>
          </w:rPr>
          <w:t>35</w:t>
        </w:r>
        <w:r w:rsidR="00593DA5">
          <w:rPr>
            <w:webHidden/>
          </w:rPr>
          <w:fldChar w:fldCharType="end"/>
        </w:r>
      </w:hyperlink>
    </w:p>
    <w:p w:rsidR="00593DA5" w:rsidRDefault="005D70F9">
      <w:pPr>
        <w:pStyle w:val="2f3"/>
        <w:rPr>
          <w:rFonts w:asciiTheme="minorHAnsi" w:eastAsiaTheme="minorEastAsia" w:hAnsiTheme="minorHAnsi" w:cstheme="minorBidi"/>
          <w:b w:val="0"/>
          <w:sz w:val="22"/>
          <w:szCs w:val="22"/>
        </w:rPr>
      </w:pPr>
      <w:hyperlink w:anchor="_Toc127967826" w:history="1">
        <w:r w:rsidR="00593DA5" w:rsidRPr="008701BD">
          <w:rPr>
            <w:rStyle w:val="aff4"/>
          </w:rPr>
          <w:t>ФОРМА 4. ОБРАЗЕЦ ДОВЕРЕННОСТИ</w:t>
        </w:r>
        <w:r w:rsidR="00593DA5">
          <w:rPr>
            <w:webHidden/>
          </w:rPr>
          <w:tab/>
        </w:r>
        <w:r w:rsidR="00593DA5">
          <w:rPr>
            <w:webHidden/>
          </w:rPr>
          <w:fldChar w:fldCharType="begin"/>
        </w:r>
        <w:r w:rsidR="00593DA5">
          <w:rPr>
            <w:webHidden/>
          </w:rPr>
          <w:instrText xml:space="preserve"> PAGEREF _Toc127967826 \h </w:instrText>
        </w:r>
        <w:r w:rsidR="00593DA5">
          <w:rPr>
            <w:webHidden/>
          </w:rPr>
        </w:r>
        <w:r w:rsidR="00593DA5">
          <w:rPr>
            <w:webHidden/>
          </w:rPr>
          <w:fldChar w:fldCharType="separate"/>
        </w:r>
        <w:r w:rsidR="000974E3">
          <w:rPr>
            <w:webHidden/>
          </w:rPr>
          <w:t>36</w:t>
        </w:r>
        <w:r w:rsidR="00593DA5">
          <w:rPr>
            <w:webHidden/>
          </w:rPr>
          <w:fldChar w:fldCharType="end"/>
        </w:r>
      </w:hyperlink>
    </w:p>
    <w:p w:rsidR="00593DA5" w:rsidRDefault="005D70F9">
      <w:pPr>
        <w:pStyle w:val="2f3"/>
        <w:rPr>
          <w:rFonts w:asciiTheme="minorHAnsi" w:eastAsiaTheme="minorEastAsia" w:hAnsiTheme="minorHAnsi" w:cstheme="minorBidi"/>
          <w:b w:val="0"/>
          <w:sz w:val="22"/>
          <w:szCs w:val="22"/>
        </w:rPr>
      </w:pPr>
      <w:hyperlink w:anchor="_Toc127967827" w:history="1">
        <w:r w:rsidR="00593DA5" w:rsidRPr="008701BD">
          <w:rPr>
            <w:rStyle w:val="aff4"/>
            <w:bCs/>
          </w:rPr>
          <w:t xml:space="preserve">ФОРМА 5. </w:t>
        </w:r>
        <w:r w:rsidR="00593DA5" w:rsidRPr="008701BD">
          <w:rPr>
            <w:rStyle w:val="aff4"/>
          </w:rPr>
          <w:t xml:space="preserve"> </w:t>
        </w:r>
        <w:r w:rsidR="00593DA5" w:rsidRPr="008701BD">
          <w:rPr>
            <w:rStyle w:val="aff4"/>
            <w:bCs/>
          </w:rPr>
          <w:t>РАСЧЕТ ЦЕНЫ</w:t>
        </w:r>
        <w:r w:rsidR="00593DA5">
          <w:rPr>
            <w:webHidden/>
          </w:rPr>
          <w:tab/>
        </w:r>
        <w:r w:rsidR="00593DA5">
          <w:rPr>
            <w:webHidden/>
          </w:rPr>
          <w:fldChar w:fldCharType="begin"/>
        </w:r>
        <w:r w:rsidR="00593DA5">
          <w:rPr>
            <w:webHidden/>
          </w:rPr>
          <w:instrText xml:space="preserve"> PAGEREF _Toc127967827 \h </w:instrText>
        </w:r>
        <w:r w:rsidR="00593DA5">
          <w:rPr>
            <w:webHidden/>
          </w:rPr>
        </w:r>
        <w:r w:rsidR="00593DA5">
          <w:rPr>
            <w:webHidden/>
          </w:rPr>
          <w:fldChar w:fldCharType="separate"/>
        </w:r>
        <w:r w:rsidR="000974E3">
          <w:rPr>
            <w:webHidden/>
          </w:rPr>
          <w:t>37</w:t>
        </w:r>
        <w:r w:rsidR="00593DA5">
          <w:rPr>
            <w:webHidden/>
          </w:rPr>
          <w:fldChar w:fldCharType="end"/>
        </w:r>
      </w:hyperlink>
    </w:p>
    <w:p w:rsidR="00593DA5" w:rsidRDefault="005D70F9">
      <w:pPr>
        <w:pStyle w:val="2f3"/>
        <w:rPr>
          <w:rFonts w:asciiTheme="minorHAnsi" w:eastAsiaTheme="minorEastAsia" w:hAnsiTheme="minorHAnsi" w:cstheme="minorBidi"/>
          <w:b w:val="0"/>
          <w:sz w:val="22"/>
          <w:szCs w:val="22"/>
        </w:rPr>
      </w:pPr>
      <w:hyperlink w:anchor="_Toc127967828" w:history="1">
        <w:r w:rsidR="00593DA5" w:rsidRPr="008701BD">
          <w:rPr>
            <w:rStyle w:val="aff4"/>
            <w:rFonts w:asciiTheme="majorHAnsi" w:hAnsiTheme="majorHAnsi"/>
          </w:rPr>
          <w:t>ФОРМА 6. СПРАВКА  О МАТЕРИАЛЬНО-ТЕХНИЧЕСКИХ РЕСУРСАХ</w:t>
        </w:r>
        <w:r w:rsidR="00593DA5">
          <w:rPr>
            <w:webHidden/>
          </w:rPr>
          <w:tab/>
        </w:r>
        <w:r w:rsidR="00593DA5">
          <w:rPr>
            <w:webHidden/>
          </w:rPr>
          <w:fldChar w:fldCharType="begin"/>
        </w:r>
        <w:r w:rsidR="00593DA5">
          <w:rPr>
            <w:webHidden/>
          </w:rPr>
          <w:instrText xml:space="preserve"> PAGEREF _Toc127967828 \h </w:instrText>
        </w:r>
        <w:r w:rsidR="00593DA5">
          <w:rPr>
            <w:webHidden/>
          </w:rPr>
        </w:r>
        <w:r w:rsidR="00593DA5">
          <w:rPr>
            <w:webHidden/>
          </w:rPr>
          <w:fldChar w:fldCharType="separate"/>
        </w:r>
        <w:r w:rsidR="000974E3">
          <w:rPr>
            <w:webHidden/>
          </w:rPr>
          <w:t>38</w:t>
        </w:r>
        <w:r w:rsidR="00593DA5">
          <w:rPr>
            <w:webHidden/>
          </w:rPr>
          <w:fldChar w:fldCharType="end"/>
        </w:r>
      </w:hyperlink>
    </w:p>
    <w:p w:rsidR="00593DA5" w:rsidRDefault="005D70F9">
      <w:pPr>
        <w:pStyle w:val="1f2"/>
        <w:rPr>
          <w:rFonts w:asciiTheme="minorHAnsi" w:eastAsiaTheme="minorEastAsia" w:hAnsiTheme="minorHAnsi" w:cstheme="minorBidi"/>
          <w:b w:val="0"/>
          <w:bCs w:val="0"/>
          <w:caps w:val="0"/>
          <w:noProof/>
          <w:sz w:val="22"/>
          <w:szCs w:val="22"/>
        </w:rPr>
      </w:pPr>
      <w:hyperlink w:anchor="_Toc127967829" w:history="1">
        <w:r w:rsidR="00593DA5" w:rsidRPr="008701BD">
          <w:rPr>
            <w:rStyle w:val="aff4"/>
            <w:rFonts w:ascii="Times New Roman" w:hAnsi="Times New Roman"/>
            <w:noProof/>
          </w:rPr>
          <w:t>ЧАСТЬ 4. ПРОЕКТ ДОГОВОРА</w:t>
        </w:r>
        <w:r w:rsidR="00593DA5">
          <w:rPr>
            <w:noProof/>
            <w:webHidden/>
          </w:rPr>
          <w:tab/>
        </w:r>
        <w:r w:rsidR="00593DA5">
          <w:rPr>
            <w:noProof/>
            <w:webHidden/>
          </w:rPr>
          <w:fldChar w:fldCharType="begin"/>
        </w:r>
        <w:r w:rsidR="00593DA5">
          <w:rPr>
            <w:noProof/>
            <w:webHidden/>
          </w:rPr>
          <w:instrText xml:space="preserve"> PAGEREF _Toc127967829 \h </w:instrText>
        </w:r>
        <w:r w:rsidR="00593DA5">
          <w:rPr>
            <w:noProof/>
            <w:webHidden/>
          </w:rPr>
        </w:r>
        <w:r w:rsidR="00593DA5">
          <w:rPr>
            <w:noProof/>
            <w:webHidden/>
          </w:rPr>
          <w:fldChar w:fldCharType="separate"/>
        </w:r>
        <w:r w:rsidR="000974E3">
          <w:rPr>
            <w:noProof/>
            <w:webHidden/>
          </w:rPr>
          <w:t>38</w:t>
        </w:r>
        <w:r w:rsidR="00593DA5">
          <w:rPr>
            <w:noProof/>
            <w:webHidden/>
          </w:rPr>
          <w:fldChar w:fldCharType="end"/>
        </w:r>
      </w:hyperlink>
    </w:p>
    <w:p w:rsidR="00593DA5" w:rsidRDefault="005D70F9">
      <w:pPr>
        <w:pStyle w:val="1f2"/>
        <w:rPr>
          <w:rFonts w:asciiTheme="minorHAnsi" w:eastAsiaTheme="minorEastAsia" w:hAnsiTheme="minorHAnsi" w:cstheme="minorBidi"/>
          <w:b w:val="0"/>
          <w:bCs w:val="0"/>
          <w:caps w:val="0"/>
          <w:noProof/>
          <w:sz w:val="22"/>
          <w:szCs w:val="22"/>
        </w:rPr>
      </w:pPr>
      <w:hyperlink w:anchor="_Toc127967830" w:history="1">
        <w:r w:rsidR="00593DA5" w:rsidRPr="008701BD">
          <w:rPr>
            <w:rStyle w:val="aff4"/>
            <w:rFonts w:ascii="Times New Roman" w:hAnsi="Times New Roman"/>
            <w:noProof/>
          </w:rPr>
          <w:t>ЧАСТЬ  5.  ТЕХНИЧЕСКОЕ ЗАДАНИЕ</w:t>
        </w:r>
        <w:r w:rsidR="00593DA5">
          <w:rPr>
            <w:noProof/>
            <w:webHidden/>
          </w:rPr>
          <w:tab/>
        </w:r>
        <w:r w:rsidR="00593DA5">
          <w:rPr>
            <w:noProof/>
            <w:webHidden/>
          </w:rPr>
          <w:fldChar w:fldCharType="begin"/>
        </w:r>
        <w:r w:rsidR="00593DA5">
          <w:rPr>
            <w:noProof/>
            <w:webHidden/>
          </w:rPr>
          <w:instrText xml:space="preserve"> PAGEREF _Toc127967830 \h </w:instrText>
        </w:r>
        <w:r w:rsidR="00593DA5">
          <w:rPr>
            <w:noProof/>
            <w:webHidden/>
          </w:rPr>
        </w:r>
        <w:r w:rsidR="00593DA5">
          <w:rPr>
            <w:noProof/>
            <w:webHidden/>
          </w:rPr>
          <w:fldChar w:fldCharType="separate"/>
        </w:r>
        <w:r w:rsidR="000974E3">
          <w:rPr>
            <w:noProof/>
            <w:webHidden/>
          </w:rPr>
          <w:t>38</w:t>
        </w:r>
        <w:r w:rsidR="00593DA5">
          <w:rPr>
            <w:noProof/>
            <w:webHidden/>
          </w:rPr>
          <w:fldChar w:fldCharType="end"/>
        </w:r>
      </w:hyperlink>
    </w:p>
    <w:p w:rsidR="00593DA5" w:rsidRDefault="005D70F9">
      <w:pPr>
        <w:pStyle w:val="1f2"/>
        <w:rPr>
          <w:rFonts w:asciiTheme="minorHAnsi" w:eastAsiaTheme="minorEastAsia" w:hAnsiTheme="minorHAnsi" w:cstheme="minorBidi"/>
          <w:b w:val="0"/>
          <w:bCs w:val="0"/>
          <w:caps w:val="0"/>
          <w:noProof/>
          <w:sz w:val="22"/>
          <w:szCs w:val="22"/>
        </w:rPr>
      </w:pPr>
      <w:hyperlink w:anchor="_Toc127967831" w:history="1">
        <w:r w:rsidR="00593DA5" w:rsidRPr="008701BD">
          <w:rPr>
            <w:rStyle w:val="aff4"/>
            <w:rFonts w:ascii="Times New Roman" w:hAnsi="Times New Roman"/>
            <w:noProof/>
          </w:rPr>
          <w:t>ЧАСТЬ 6. ОБОСНОВАНИЕ НМЦ</w:t>
        </w:r>
        <w:r w:rsidR="00593DA5">
          <w:rPr>
            <w:noProof/>
            <w:webHidden/>
          </w:rPr>
          <w:tab/>
        </w:r>
        <w:r w:rsidR="00593DA5">
          <w:rPr>
            <w:noProof/>
            <w:webHidden/>
          </w:rPr>
          <w:fldChar w:fldCharType="begin"/>
        </w:r>
        <w:r w:rsidR="00593DA5">
          <w:rPr>
            <w:noProof/>
            <w:webHidden/>
          </w:rPr>
          <w:instrText xml:space="preserve"> PAGEREF _Toc127967831 \h </w:instrText>
        </w:r>
        <w:r w:rsidR="00593DA5">
          <w:rPr>
            <w:noProof/>
            <w:webHidden/>
          </w:rPr>
        </w:r>
        <w:r w:rsidR="00593DA5">
          <w:rPr>
            <w:noProof/>
            <w:webHidden/>
          </w:rPr>
          <w:fldChar w:fldCharType="separate"/>
        </w:r>
        <w:r w:rsidR="000974E3">
          <w:rPr>
            <w:noProof/>
            <w:webHidden/>
          </w:rPr>
          <w:t>38</w:t>
        </w:r>
        <w:r w:rsidR="00593DA5">
          <w:rPr>
            <w:noProof/>
            <w:webHidden/>
          </w:rPr>
          <w:fldChar w:fldCharType="end"/>
        </w:r>
      </w:hyperlink>
    </w:p>
    <w:p w:rsidR="00EF56BF" w:rsidRPr="003C1250" w:rsidRDefault="00EF56BF">
      <w:pPr>
        <w:rPr>
          <w:rFonts w:ascii="Times New Roman" w:hAnsi="Times New Roman"/>
          <w:sz w:val="28"/>
        </w:rPr>
      </w:pPr>
      <w:r w:rsidRPr="00FA2B5F">
        <w:rPr>
          <w:rFonts w:ascii="Times New Roman" w:hAnsi="Times New Roman"/>
          <w:b/>
          <w:bCs/>
        </w:rPr>
        <w:fldChar w:fldCharType="end"/>
      </w:r>
    </w:p>
    <w:p w:rsidR="00E167E4" w:rsidRPr="00FA2B5F" w:rsidRDefault="00E167E4" w:rsidP="00443679">
      <w:pPr>
        <w:rPr>
          <w:rFonts w:ascii="Times New Roman" w:hAnsi="Times New Roman"/>
        </w:rPr>
      </w:pPr>
    </w:p>
    <w:p w:rsidR="00E167E4" w:rsidRPr="00FA2B5F" w:rsidRDefault="00E167E4" w:rsidP="00443679">
      <w:pPr>
        <w:rPr>
          <w:rFonts w:ascii="Times New Roman" w:hAnsi="Times New Roman"/>
        </w:rPr>
      </w:pPr>
    </w:p>
    <w:p w:rsidR="00E167E4" w:rsidRPr="00FA2B5F" w:rsidRDefault="00E167E4" w:rsidP="00131912">
      <w:pPr>
        <w:pStyle w:val="11"/>
        <w:suppressAutoHyphens/>
        <w:spacing w:before="0"/>
        <w:rPr>
          <w:rFonts w:ascii="Times New Roman" w:hAnsi="Times New Roman"/>
          <w:sz w:val="24"/>
          <w:szCs w:val="24"/>
        </w:rPr>
        <w:sectPr w:rsidR="00E167E4" w:rsidRPr="00FA2B5F" w:rsidSect="003624A2">
          <w:pgSz w:w="11909" w:h="16834" w:code="9"/>
          <w:pgMar w:top="902" w:right="569" w:bottom="720" w:left="1418" w:header="720" w:footer="352" w:gutter="0"/>
          <w:cols w:space="720"/>
          <w:titlePg/>
        </w:sectPr>
      </w:pPr>
    </w:p>
    <w:p w:rsidR="00C24B9E" w:rsidRPr="00FA2B5F" w:rsidRDefault="00C24B9E" w:rsidP="00C24B9E">
      <w:pPr>
        <w:pStyle w:val="11"/>
        <w:spacing w:before="0"/>
        <w:rPr>
          <w:rFonts w:ascii="Times New Roman" w:hAnsi="Times New Roman"/>
        </w:rPr>
      </w:pPr>
      <w:bookmarkStart w:id="2" w:name="_РАЗДЕЛ_I_2__ОБЩИЕ_УСЛОВИЯ_ПРОВЕДЕНИ"/>
      <w:bookmarkStart w:id="3" w:name="_Ref119427236"/>
      <w:bookmarkStart w:id="4" w:name="_Toc168973874"/>
      <w:bookmarkStart w:id="5" w:name="_Toc178993675"/>
      <w:bookmarkStart w:id="6" w:name="_Toc418089649"/>
      <w:bookmarkStart w:id="7" w:name="_Toc1390617"/>
      <w:bookmarkStart w:id="8" w:name="_Toc61958110"/>
      <w:bookmarkStart w:id="9" w:name="_Toc127967815"/>
      <w:bookmarkStart w:id="10" w:name="_Toc166986606"/>
      <w:bookmarkStart w:id="11" w:name="_Toc168973875"/>
      <w:bookmarkStart w:id="12" w:name="_Toc178993676"/>
      <w:bookmarkEnd w:id="2"/>
      <w:r w:rsidRPr="00FA2B5F">
        <w:rPr>
          <w:rFonts w:ascii="Times New Roman" w:hAnsi="Times New Roman"/>
        </w:rPr>
        <w:lastRenderedPageBreak/>
        <w:t xml:space="preserve">ЧАСТЬ 1.  ОБЩИЕ УСЛОВИЯ ПРОВЕДЕНИЯ </w:t>
      </w:r>
      <w:bookmarkEnd w:id="3"/>
      <w:bookmarkEnd w:id="4"/>
      <w:bookmarkEnd w:id="5"/>
      <w:r>
        <w:rPr>
          <w:rFonts w:ascii="Times New Roman" w:hAnsi="Times New Roman"/>
        </w:rPr>
        <w:t xml:space="preserve">ОТКРЫТОГО </w:t>
      </w:r>
      <w:r w:rsidRPr="00FA2B5F">
        <w:rPr>
          <w:rFonts w:ascii="Times New Roman" w:hAnsi="Times New Roman"/>
        </w:rPr>
        <w:t xml:space="preserve">ЗАПРОСА </w:t>
      </w:r>
      <w:bookmarkEnd w:id="6"/>
      <w:r>
        <w:rPr>
          <w:rFonts w:ascii="Times New Roman" w:hAnsi="Times New Roman"/>
        </w:rPr>
        <w:t>ПРЕДЛОЖЕНИЙ В ЭЛЕКТРОННОЙ ФОРМЕ</w:t>
      </w:r>
      <w:bookmarkEnd w:id="7"/>
      <w:bookmarkEnd w:id="8"/>
      <w:bookmarkEnd w:id="9"/>
    </w:p>
    <w:p w:rsidR="00C24B9E" w:rsidRPr="00FA2B5F" w:rsidRDefault="00C24B9E" w:rsidP="00C24B9E">
      <w:pPr>
        <w:pStyle w:val="22"/>
        <w:numPr>
          <w:ilvl w:val="0"/>
          <w:numId w:val="4"/>
        </w:numPr>
        <w:spacing w:line="240" w:lineRule="auto"/>
        <w:jc w:val="both"/>
        <w:rPr>
          <w:rFonts w:ascii="Times New Roman" w:hAnsi="Times New Roman"/>
          <w:bCs w:val="0"/>
          <w:smallCaps/>
        </w:rPr>
      </w:pPr>
      <w:bookmarkStart w:id="13" w:name="_Toc212017344"/>
      <w:bookmarkStart w:id="14" w:name="_Toc1390618"/>
      <w:bookmarkStart w:id="15" w:name="_Toc61958111"/>
      <w:bookmarkStart w:id="16" w:name="_Toc127967816"/>
      <w:r w:rsidRPr="00FA2B5F">
        <w:rPr>
          <w:rFonts w:ascii="Times New Roman" w:hAnsi="Times New Roman"/>
          <w:bCs w:val="0"/>
          <w:smallCaps/>
        </w:rPr>
        <w:t xml:space="preserve">ОБЩИЕ </w:t>
      </w:r>
      <w:bookmarkEnd w:id="13"/>
      <w:r w:rsidRPr="00FA2B5F">
        <w:rPr>
          <w:rFonts w:ascii="Times New Roman" w:hAnsi="Times New Roman"/>
          <w:bCs w:val="0"/>
          <w:smallCaps/>
        </w:rPr>
        <w:t>ПОЛОЖЕНИЯ</w:t>
      </w:r>
      <w:bookmarkEnd w:id="14"/>
      <w:bookmarkEnd w:id="15"/>
      <w:bookmarkEnd w:id="16"/>
    </w:p>
    <w:p w:rsidR="00C24B9E" w:rsidRPr="00FA2B5F"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bookmarkStart w:id="17" w:name="_Toc119343901"/>
      <w:bookmarkStart w:id="18" w:name="_Toc212017345"/>
      <w:r w:rsidRPr="00FA2B5F">
        <w:rPr>
          <w:rFonts w:ascii="Times New Roman" w:hAnsi="Times New Roman"/>
          <w:b w:val="0"/>
        </w:rPr>
        <w:t xml:space="preserve">В настоящей документации и во всех документах, связанных с проведением настоящего </w:t>
      </w:r>
      <w:r>
        <w:rPr>
          <w:rFonts w:ascii="Times New Roman" w:hAnsi="Times New Roman"/>
          <w:b w:val="0"/>
        </w:rPr>
        <w:t xml:space="preserve">открытого </w:t>
      </w:r>
      <w:r w:rsidRPr="00FA2B5F">
        <w:rPr>
          <w:rFonts w:ascii="Times New Roman" w:hAnsi="Times New Roman"/>
          <w:b w:val="0"/>
        </w:rPr>
        <w:t xml:space="preserve">запроса </w:t>
      </w:r>
      <w:r>
        <w:rPr>
          <w:rFonts w:ascii="Times New Roman" w:hAnsi="Times New Roman"/>
          <w:b w:val="0"/>
        </w:rPr>
        <w:t>предложений в электронной форме</w:t>
      </w:r>
      <w:r w:rsidRPr="00FA2B5F">
        <w:rPr>
          <w:rFonts w:ascii="Times New Roman" w:hAnsi="Times New Roman"/>
          <w:b w:val="0"/>
        </w:rPr>
        <w:t xml:space="preserve"> (далее – запрос </w:t>
      </w:r>
      <w:r>
        <w:rPr>
          <w:rFonts w:ascii="Times New Roman" w:hAnsi="Times New Roman"/>
          <w:b w:val="0"/>
        </w:rPr>
        <w:t>предложений</w:t>
      </w:r>
      <w:r w:rsidRPr="00FA2B5F">
        <w:rPr>
          <w:rFonts w:ascii="Times New Roman" w:hAnsi="Times New Roman"/>
          <w:b w:val="0"/>
        </w:rPr>
        <w:t>), используются нижеследующие термины в нижеуказанных их значениях.</w:t>
      </w:r>
    </w:p>
    <w:p w:rsidR="00C24B9E" w:rsidRPr="00FA2B5F"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sidRPr="00FA2B5F">
        <w:rPr>
          <w:rFonts w:ascii="Times New Roman" w:hAnsi="Times New Roman"/>
        </w:rPr>
        <w:t xml:space="preserve">Заказчик </w:t>
      </w:r>
      <w:r w:rsidRPr="00FA2B5F">
        <w:rPr>
          <w:rFonts w:ascii="Times New Roman" w:hAnsi="Times New Roman"/>
          <w:b w:val="0"/>
        </w:rPr>
        <w:t xml:space="preserve">– </w:t>
      </w:r>
      <w:r>
        <w:rPr>
          <w:rFonts w:ascii="Times New Roman" w:hAnsi="Times New Roman"/>
          <w:b w:val="0"/>
        </w:rPr>
        <w:t>А</w:t>
      </w:r>
      <w:r w:rsidRPr="00FA2B5F">
        <w:rPr>
          <w:rFonts w:ascii="Times New Roman" w:hAnsi="Times New Roman"/>
          <w:b w:val="0"/>
        </w:rPr>
        <w:t>кционерное общество «Центральное конструкторское бюро «Геофизика» (далее АО «ЦКБ «Геофизика»)</w:t>
      </w:r>
      <w:r>
        <w:rPr>
          <w:rFonts w:ascii="Times New Roman" w:hAnsi="Times New Roman"/>
          <w:b w:val="0"/>
        </w:rPr>
        <w:t>.</w:t>
      </w:r>
    </w:p>
    <w:p w:rsidR="00C24B9E" w:rsidRPr="00FA2B5F"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Pr>
          <w:rFonts w:ascii="Times New Roman" w:hAnsi="Times New Roman"/>
          <w:b w:val="0"/>
        </w:rPr>
        <w:t>Местонахождение</w:t>
      </w:r>
      <w:r w:rsidRPr="00FA2B5F">
        <w:rPr>
          <w:rFonts w:ascii="Times New Roman" w:hAnsi="Times New Roman"/>
          <w:b w:val="0"/>
        </w:rPr>
        <w:t>: 660041, г. Красноярск, ул. Ак. Киренского, д. 89</w:t>
      </w:r>
      <w:r>
        <w:rPr>
          <w:rFonts w:ascii="Times New Roman" w:hAnsi="Times New Roman"/>
          <w:b w:val="0"/>
        </w:rPr>
        <w:t>.</w:t>
      </w:r>
    </w:p>
    <w:p w:rsidR="00C24B9E" w:rsidRPr="00FA2B5F"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sidRPr="00FA2B5F">
        <w:rPr>
          <w:rFonts w:ascii="Times New Roman" w:hAnsi="Times New Roman"/>
          <w:b w:val="0"/>
        </w:rPr>
        <w:t xml:space="preserve">Адрес электронной почты: </w:t>
      </w:r>
      <w:hyperlink r:id="rId12" w:history="1">
        <w:r w:rsidRPr="00FA2B5F">
          <w:rPr>
            <w:rFonts w:ascii="Times New Roman" w:hAnsi="Times New Roman"/>
            <w:b w:val="0"/>
          </w:rPr>
          <w:t>adm@geockb.ru</w:t>
        </w:r>
      </w:hyperlink>
      <w:r>
        <w:rPr>
          <w:rFonts w:ascii="Times New Roman" w:hAnsi="Times New Roman"/>
          <w:b w:val="0"/>
        </w:rPr>
        <w:t>.</w:t>
      </w:r>
    </w:p>
    <w:p w:rsidR="00C24B9E" w:rsidRPr="00FA2B5F"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sidRPr="00FA2B5F">
        <w:rPr>
          <w:rFonts w:ascii="Times New Roman" w:hAnsi="Times New Roman"/>
          <w:b w:val="0"/>
        </w:rPr>
        <w:t xml:space="preserve">Номер тел./факса: </w:t>
      </w:r>
      <w:r>
        <w:rPr>
          <w:rFonts w:ascii="Times New Roman" w:hAnsi="Times New Roman"/>
          <w:b w:val="0"/>
        </w:rPr>
        <w:t xml:space="preserve">8 </w:t>
      </w:r>
      <w:r w:rsidRPr="00FA2B5F">
        <w:rPr>
          <w:rFonts w:ascii="Times New Roman" w:hAnsi="Times New Roman"/>
          <w:b w:val="0"/>
        </w:rPr>
        <w:t>(391) 256-03-32</w:t>
      </w:r>
      <w:r>
        <w:rPr>
          <w:rFonts w:ascii="Times New Roman" w:hAnsi="Times New Roman"/>
          <w:b w:val="0"/>
        </w:rPr>
        <w:t>.</w:t>
      </w:r>
    </w:p>
    <w:p w:rsidR="00C24B9E"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Pr>
          <w:rFonts w:ascii="Times New Roman" w:hAnsi="Times New Roman"/>
        </w:rPr>
        <w:t xml:space="preserve">Договор -  </w:t>
      </w:r>
      <w:r w:rsidRPr="001F1C1D">
        <w:rPr>
          <w:rFonts w:ascii="Times New Roman" w:hAnsi="Times New Roman"/>
          <w:b w:val="0"/>
        </w:rPr>
        <w:t>в соответствии</w:t>
      </w:r>
      <w:r>
        <w:rPr>
          <w:rFonts w:ascii="Times New Roman" w:hAnsi="Times New Roman"/>
        </w:rPr>
        <w:t xml:space="preserve"> </w:t>
      </w:r>
      <w:r w:rsidRPr="001F1C1D">
        <w:rPr>
          <w:rFonts w:ascii="Times New Roman" w:hAnsi="Times New Roman"/>
          <w:b w:val="0"/>
        </w:rPr>
        <w:t xml:space="preserve">со статьей 154 </w:t>
      </w:r>
      <w:r w:rsidR="00D70C6D">
        <w:rPr>
          <w:rFonts w:ascii="Times New Roman" w:hAnsi="Times New Roman"/>
          <w:b w:val="0"/>
        </w:rPr>
        <w:t xml:space="preserve">и 420 </w:t>
      </w:r>
      <w:r w:rsidRPr="001F1C1D">
        <w:rPr>
          <w:rFonts w:ascii="Times New Roman" w:hAnsi="Times New Roman"/>
          <w:b w:val="0"/>
        </w:rPr>
        <w:t>Гражданского кодекса Российской Федерации понимается дву – или многосторонняя сделка (вне зависимости от того, оформляется ли документ под названием «договор», «контракт», «соглашение»).</w:t>
      </w:r>
    </w:p>
    <w:p w:rsidR="00C24B9E"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szCs w:val="20"/>
        </w:rPr>
      </w:pPr>
      <w:r>
        <w:rPr>
          <w:rFonts w:ascii="Times New Roman" w:hAnsi="Times New Roman"/>
        </w:rPr>
        <w:t xml:space="preserve">Документация о закупке (документация) - </w:t>
      </w:r>
      <w:r w:rsidRPr="001F1C1D">
        <w:rPr>
          <w:rFonts w:ascii="Times New Roman" w:hAnsi="Times New Roman"/>
          <w:b w:val="0"/>
          <w:szCs w:val="20"/>
        </w:rPr>
        <w:t>комплект документов, предназначенный для участников закупки и содержащий сведения, определенные Положением о закупке и законодательством.</w:t>
      </w:r>
    </w:p>
    <w:p w:rsidR="00C24B9E"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b w:val="0"/>
        </w:rPr>
      </w:pPr>
      <w:r w:rsidRPr="001F1C1D">
        <w:rPr>
          <w:rFonts w:ascii="Times New Roman" w:hAnsi="Times New Roman"/>
          <w:szCs w:val="20"/>
        </w:rPr>
        <w:t>Единая информационная система в сфере закупок</w:t>
      </w:r>
      <w:r>
        <w:rPr>
          <w:rFonts w:ascii="Times New Roman" w:hAnsi="Times New Roman"/>
          <w:b w:val="0"/>
          <w:szCs w:val="20"/>
        </w:rPr>
        <w:t xml:space="preserve"> </w:t>
      </w:r>
      <w:r w:rsidRPr="000F78BB">
        <w:rPr>
          <w:rFonts w:ascii="Times New Roman" w:hAnsi="Times New Roman"/>
          <w:b w:val="0"/>
          <w:szCs w:val="20"/>
        </w:rPr>
        <w:t xml:space="preserve">(далее ЕИС) </w:t>
      </w:r>
      <w:r>
        <w:rPr>
          <w:rFonts w:ascii="Times New Roman" w:hAnsi="Times New Roman"/>
          <w:b w:val="0"/>
          <w:szCs w:val="20"/>
        </w:rPr>
        <w:t xml:space="preserve">- </w:t>
      </w:r>
      <w:r w:rsidR="00D70C6D" w:rsidRPr="001E76F2">
        <w:rPr>
          <w:rFonts w:ascii="Times New Roman" w:hAnsi="Times New Roman"/>
          <w:b w:val="0"/>
          <w:szCs w:val="20"/>
        </w:rPr>
        <w:t xml:space="preserve">совокупность информации, указанной в Законе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Единой информационной системы в информационно-телекоммуникационной сети Интернет </w:t>
      </w:r>
      <w:r w:rsidR="00D70C6D">
        <w:rPr>
          <w:rFonts w:ascii="Times New Roman" w:hAnsi="Times New Roman"/>
          <w:b w:val="0"/>
          <w:szCs w:val="20"/>
        </w:rPr>
        <w:t>(</w:t>
      </w:r>
      <w:hyperlink r:id="rId13" w:history="1">
        <w:r w:rsidR="00D70C6D" w:rsidRPr="0062777B">
          <w:rPr>
            <w:rStyle w:val="aff4"/>
            <w:rFonts w:ascii="Times New Roman" w:hAnsi="Times New Roman"/>
            <w:b w:val="0"/>
          </w:rPr>
          <w:t>www.zakupki.gov.ru</w:t>
        </w:r>
      </w:hyperlink>
      <w:r w:rsidR="00D70C6D" w:rsidRPr="001E76F2">
        <w:rPr>
          <w:rStyle w:val="aff4"/>
          <w:rFonts w:ascii="Times New Roman" w:hAnsi="Times New Roman"/>
          <w:b w:val="0"/>
          <w:color w:val="auto"/>
          <w:u w:val="none"/>
        </w:rPr>
        <w:t>)</w:t>
      </w:r>
      <w:r w:rsidR="00D70C6D" w:rsidRPr="001F1C1D">
        <w:rPr>
          <w:rFonts w:ascii="Times New Roman" w:hAnsi="Times New Roman"/>
          <w:b w:val="0"/>
        </w:rPr>
        <w:t>.</w:t>
      </w:r>
    </w:p>
    <w:p w:rsidR="00C24B9E" w:rsidRPr="006345EF"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b w:val="0"/>
        </w:rPr>
      </w:pPr>
      <w:r w:rsidRPr="001F1C1D">
        <w:rPr>
          <w:rFonts w:ascii="Times New Roman" w:hAnsi="Times New Roman"/>
        </w:rPr>
        <w:t>Закупочная комиссия</w:t>
      </w:r>
      <w:r>
        <w:rPr>
          <w:rFonts w:ascii="Times New Roman" w:hAnsi="Times New Roman"/>
        </w:rPr>
        <w:t xml:space="preserve"> (ЗК)</w:t>
      </w:r>
      <w:r>
        <w:rPr>
          <w:rFonts w:ascii="Times New Roman" w:hAnsi="Times New Roman"/>
          <w:b w:val="0"/>
        </w:rPr>
        <w:t xml:space="preserve"> - </w:t>
      </w:r>
      <w:r w:rsidRPr="006345EF">
        <w:rPr>
          <w:rFonts w:ascii="Times New Roman" w:hAnsi="Times New Roman"/>
          <w:b w:val="0"/>
        </w:rPr>
        <w:t>коллегиальный орган, создаваемый заказчиком и (или) организатором закупки для осуществления установленных Положением функций по выбору поставщика в ходе проведения закупки.</w:t>
      </w:r>
    </w:p>
    <w:p w:rsidR="00C24B9E"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b w:val="0"/>
        </w:rPr>
      </w:pPr>
      <w:r w:rsidRPr="00E65F98">
        <w:rPr>
          <w:rFonts w:ascii="Times New Roman" w:hAnsi="Times New Roman"/>
          <w:szCs w:val="20"/>
        </w:rPr>
        <w:t xml:space="preserve">Заявка </w:t>
      </w:r>
      <w:r>
        <w:rPr>
          <w:rFonts w:ascii="Times New Roman" w:hAnsi="Times New Roman"/>
          <w:szCs w:val="20"/>
        </w:rPr>
        <w:t xml:space="preserve">(заявка на участие в закупке) </w:t>
      </w:r>
      <w:r w:rsidRPr="00E65F98">
        <w:rPr>
          <w:rFonts w:ascii="Times New Roman" w:hAnsi="Times New Roman"/>
          <w:szCs w:val="20"/>
        </w:rPr>
        <w:t xml:space="preserve">- </w:t>
      </w:r>
      <w:r w:rsidRPr="00DC021F">
        <w:rPr>
          <w:rFonts w:ascii="Times New Roman" w:hAnsi="Times New Roman"/>
          <w:b w:val="0"/>
        </w:rPr>
        <w:t>комплект документов, представленный участником закупки для участия в закупке в порядке, установленном документацией о закупке.</w:t>
      </w:r>
    </w:p>
    <w:p w:rsidR="00C24B9E"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b w:val="0"/>
        </w:rPr>
      </w:pPr>
      <w:r w:rsidRPr="00E65F98">
        <w:rPr>
          <w:rFonts w:ascii="Times New Roman" w:hAnsi="Times New Roman"/>
        </w:rPr>
        <w:t>Извещение</w:t>
      </w:r>
      <w:r>
        <w:rPr>
          <w:rFonts w:ascii="Times New Roman" w:hAnsi="Times New Roman"/>
        </w:rPr>
        <w:t xml:space="preserve"> о проведении закупки (далее – Извещение)</w:t>
      </w:r>
      <w:r w:rsidRPr="00E65F98">
        <w:rPr>
          <w:rFonts w:ascii="Times New Roman" w:hAnsi="Times New Roman"/>
        </w:rPr>
        <w:t xml:space="preserve"> </w:t>
      </w:r>
      <w:r>
        <w:rPr>
          <w:rFonts w:ascii="Times New Roman" w:hAnsi="Times New Roman"/>
          <w:b w:val="0"/>
        </w:rPr>
        <w:t xml:space="preserve">- </w:t>
      </w:r>
      <w:r w:rsidR="00A23654">
        <w:rPr>
          <w:rFonts w:ascii="Times New Roman" w:hAnsi="Times New Roman"/>
          <w:b w:val="0"/>
        </w:rPr>
        <w:t>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r w:rsidR="00A23654" w:rsidRPr="00E65F98">
        <w:rPr>
          <w:rFonts w:ascii="Times New Roman" w:hAnsi="Times New Roman"/>
          <w:b w:val="0"/>
        </w:rPr>
        <w:t>.</w:t>
      </w:r>
    </w:p>
    <w:p w:rsidR="00C24B9E"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b w:val="0"/>
          <w:szCs w:val="20"/>
        </w:rPr>
      </w:pPr>
      <w:r w:rsidRPr="00E65F98">
        <w:rPr>
          <w:rFonts w:ascii="Times New Roman" w:hAnsi="Times New Roman"/>
        </w:rPr>
        <w:t>Коллективный участник</w:t>
      </w:r>
      <w:r>
        <w:rPr>
          <w:rFonts w:ascii="Times New Roman" w:hAnsi="Times New Roman"/>
          <w:b w:val="0"/>
        </w:rPr>
        <w:t xml:space="preserve"> - </w:t>
      </w:r>
      <w:r w:rsidR="00A23654" w:rsidRPr="00E65F98">
        <w:rPr>
          <w:rFonts w:ascii="Times New Roman" w:hAnsi="Times New Roman"/>
          <w:b w:val="0"/>
          <w:szCs w:val="20"/>
        </w:rPr>
        <w:t xml:space="preserve">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w:t>
      </w:r>
      <w:r w:rsidR="00A23654">
        <w:rPr>
          <w:rFonts w:ascii="Times New Roman" w:hAnsi="Times New Roman"/>
          <w:b w:val="0"/>
          <w:szCs w:val="20"/>
        </w:rPr>
        <w:t>извещения, документации о закупке</w:t>
      </w:r>
      <w:r w:rsidR="00A23654" w:rsidRPr="00E65F98">
        <w:rPr>
          <w:rFonts w:ascii="Times New Roman" w:hAnsi="Times New Roman"/>
          <w:b w:val="0"/>
          <w:szCs w:val="20"/>
        </w:rPr>
        <w:t>.</w:t>
      </w:r>
    </w:p>
    <w:p w:rsidR="00C24B9E"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b w:val="0"/>
          <w:szCs w:val="20"/>
        </w:rPr>
      </w:pPr>
      <w:r>
        <w:rPr>
          <w:rFonts w:ascii="Times New Roman" w:hAnsi="Times New Roman"/>
          <w:szCs w:val="20"/>
        </w:rPr>
        <w:t xml:space="preserve">Корпорация – </w:t>
      </w:r>
      <w:r>
        <w:rPr>
          <w:rFonts w:ascii="Times New Roman" w:hAnsi="Times New Roman"/>
          <w:b w:val="0"/>
          <w:szCs w:val="20"/>
        </w:rPr>
        <w:t>Государственная корпорация по космической деятельности «Роскосмос».</w:t>
      </w:r>
    </w:p>
    <w:p w:rsidR="00C24B9E" w:rsidRPr="00CA30B4"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rPr>
      </w:pPr>
      <w:r w:rsidRPr="00616FBF">
        <w:rPr>
          <w:rFonts w:ascii="Times New Roman" w:hAnsi="Times New Roman"/>
        </w:rPr>
        <w:t xml:space="preserve">Лот - </w:t>
      </w:r>
      <w:r w:rsidRPr="00CA30B4">
        <w:rPr>
          <w:rFonts w:ascii="Times New Roman" w:hAnsi="Times New Roman"/>
          <w:b w:val="0"/>
        </w:rPr>
        <w:t>часть продукции, закупаемой заказчиком в рамках объявленной конкурентной процедуры закупки, на которую представляется отдельная заявка.</w:t>
      </w:r>
    </w:p>
    <w:p w:rsidR="00C24B9E" w:rsidRPr="00CA30B4"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b w:val="0"/>
        </w:rPr>
      </w:pPr>
      <w:r w:rsidRPr="00CA30B4">
        <w:rPr>
          <w:rFonts w:ascii="Times New Roman" w:hAnsi="Times New Roman"/>
        </w:rPr>
        <w:t xml:space="preserve">Начальная (максимальная) цена договора (цена лота) - </w:t>
      </w:r>
      <w:r w:rsidRPr="00CA30B4">
        <w:rPr>
          <w:rFonts w:ascii="Times New Roman" w:hAnsi="Times New Roman"/>
          <w:b w:val="0"/>
        </w:rPr>
        <w:t>предельно допустимая цена договора (лота), выше размера которой не может быть заключен договор по итогам проведения закупки.</w:t>
      </w:r>
    </w:p>
    <w:p w:rsidR="00C24B9E" w:rsidRPr="00CA30B4" w:rsidRDefault="00C24B9E" w:rsidP="00C24B9E">
      <w:pPr>
        <w:pStyle w:val="2e"/>
        <w:widowControl/>
        <w:suppressLineNumbers w:val="0"/>
        <w:tabs>
          <w:tab w:val="clear" w:pos="576"/>
          <w:tab w:val="left" w:pos="1260"/>
          <w:tab w:val="left" w:pos="2694"/>
        </w:tabs>
        <w:spacing w:after="0" w:line="240" w:lineRule="auto"/>
        <w:ind w:left="0" w:firstLine="567"/>
        <w:jc w:val="both"/>
        <w:rPr>
          <w:rFonts w:ascii="Times New Roman" w:hAnsi="Times New Roman"/>
        </w:rPr>
      </w:pPr>
      <w:r w:rsidRPr="00CA30B4">
        <w:rPr>
          <w:rFonts w:ascii="Times New Roman" w:hAnsi="Times New Roman"/>
        </w:rPr>
        <w:t>Организатор закупки</w:t>
      </w:r>
      <w:r w:rsidRPr="00CA30B4">
        <w:rPr>
          <w:rFonts w:ascii="Times New Roman" w:hAnsi="Times New Roman"/>
          <w:b w:val="0"/>
        </w:rPr>
        <w:t xml:space="preserve"> - </w:t>
      </w:r>
      <w:r>
        <w:rPr>
          <w:rFonts w:ascii="Times New Roman" w:hAnsi="Times New Roman"/>
          <w:b w:val="0"/>
        </w:rPr>
        <w:t>Корпорация или организация Корпорации, которая на основе договора с заказчиком от его имени и за его счет организует и проводит процедуры закупки в соответствии с Положением, в том числе утверждает документацию о закупке и состав закупочной комиссии.</w:t>
      </w:r>
    </w:p>
    <w:p w:rsidR="00C24B9E"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sidRPr="00CA30B4">
        <w:rPr>
          <w:rFonts w:ascii="Times New Roman" w:hAnsi="Times New Roman"/>
        </w:rPr>
        <w:t xml:space="preserve">Победитель закупки - </w:t>
      </w:r>
      <w:r w:rsidRPr="00CA30B4">
        <w:rPr>
          <w:rFonts w:ascii="Times New Roman" w:hAnsi="Times New Roman"/>
          <w:b w:val="0"/>
        </w:rPr>
        <w:t>участник закупки, который по решению закупочной комиссии предложил лучшие условия исполнения</w:t>
      </w:r>
      <w:r w:rsidRPr="008658C0">
        <w:rPr>
          <w:rFonts w:ascii="Times New Roman" w:hAnsi="Times New Roman"/>
          <w:b w:val="0"/>
        </w:rPr>
        <w:t xml:space="preserve"> договора на основании документации о закупке.</w:t>
      </w:r>
    </w:p>
    <w:p w:rsidR="00C24B9E"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sidRPr="001D5E60">
        <w:rPr>
          <w:rFonts w:ascii="Times New Roman" w:hAnsi="Times New Roman"/>
        </w:rPr>
        <w:t>Положение о закупке</w:t>
      </w:r>
      <w:r>
        <w:rPr>
          <w:rFonts w:ascii="Times New Roman" w:hAnsi="Times New Roman"/>
          <w:b w:val="0"/>
        </w:rPr>
        <w:t xml:space="preserve"> – Положение о закупке товаров, работ, услуг Государственной корпорации по космической деятельности «Роскосмос», регламентирующее закупочную деятельность заказчика и содержащее требования к закупке, в том числе порядок подготовки и проведения процедур закупки (включая способ закупки) и условия их применения, порядок заключения и исполнения договоров, а так же иные связанные с осуществлением закупки положения. </w:t>
      </w:r>
    </w:p>
    <w:p w:rsidR="00C24B9E" w:rsidRPr="008658C0"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rPr>
      </w:pPr>
      <w:r>
        <w:rPr>
          <w:rFonts w:ascii="Times New Roman" w:hAnsi="Times New Roman"/>
          <w:b w:val="0"/>
        </w:rPr>
        <w:t>Основание присоединения к Положению о закупке – протокол заседания Совета директоров акционерного общества «Центральное конструкторское бюро «Геофизика» от 08.02.2017 г. № 47/2017 СД. Основание присоединения к изменениям в Положение о закупке, утвержденным решением Наблюдательного Совета Госкорпорации «Роскосмос» №</w:t>
      </w:r>
      <w:r w:rsidR="009B2AF7">
        <w:rPr>
          <w:rFonts w:ascii="Times New Roman" w:hAnsi="Times New Roman"/>
          <w:b w:val="0"/>
        </w:rPr>
        <w:t>62</w:t>
      </w:r>
      <w:r>
        <w:rPr>
          <w:rFonts w:ascii="Times New Roman" w:hAnsi="Times New Roman"/>
          <w:b w:val="0"/>
        </w:rPr>
        <w:t xml:space="preserve">-НС </w:t>
      </w:r>
      <w:r w:rsidR="00711AE5">
        <w:rPr>
          <w:rFonts w:ascii="Times New Roman" w:hAnsi="Times New Roman"/>
          <w:b w:val="0"/>
        </w:rPr>
        <w:t>от 23.12.2022</w:t>
      </w:r>
      <w:r>
        <w:rPr>
          <w:rFonts w:ascii="Times New Roman" w:hAnsi="Times New Roman"/>
          <w:b w:val="0"/>
        </w:rPr>
        <w:t xml:space="preserve">– протокол заседания Совета директоров от </w:t>
      </w:r>
      <w:r w:rsidR="00044A2C">
        <w:rPr>
          <w:rFonts w:ascii="Times New Roman" w:hAnsi="Times New Roman"/>
          <w:b w:val="0"/>
        </w:rPr>
        <w:t>19</w:t>
      </w:r>
      <w:r>
        <w:rPr>
          <w:rFonts w:ascii="Times New Roman" w:hAnsi="Times New Roman"/>
          <w:b w:val="0"/>
        </w:rPr>
        <w:t>.0</w:t>
      </w:r>
      <w:r w:rsidR="00044A2C">
        <w:rPr>
          <w:rFonts w:ascii="Times New Roman" w:hAnsi="Times New Roman"/>
          <w:b w:val="0"/>
        </w:rPr>
        <w:t>1</w:t>
      </w:r>
      <w:r>
        <w:rPr>
          <w:rFonts w:ascii="Times New Roman" w:hAnsi="Times New Roman"/>
          <w:b w:val="0"/>
        </w:rPr>
        <w:t>.202</w:t>
      </w:r>
      <w:r w:rsidR="00044A2C">
        <w:rPr>
          <w:rFonts w:ascii="Times New Roman" w:hAnsi="Times New Roman"/>
          <w:b w:val="0"/>
        </w:rPr>
        <w:t>3 г. № 107/2023</w:t>
      </w:r>
      <w:r>
        <w:rPr>
          <w:rFonts w:ascii="Times New Roman" w:hAnsi="Times New Roman"/>
          <w:b w:val="0"/>
        </w:rPr>
        <w:t xml:space="preserve"> СД.</w:t>
      </w:r>
    </w:p>
    <w:p w:rsidR="00C24B9E"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Pr>
          <w:rFonts w:ascii="Times New Roman" w:hAnsi="Times New Roman"/>
        </w:rPr>
        <w:t xml:space="preserve">Продукция – </w:t>
      </w:r>
      <w:r>
        <w:rPr>
          <w:rFonts w:ascii="Times New Roman" w:hAnsi="Times New Roman"/>
          <w:b w:val="0"/>
        </w:rPr>
        <w:t>товары, работы, услуги и иные объекты гражданских прав, приобретаемые заказчиком на возмездной основе.</w:t>
      </w:r>
    </w:p>
    <w:p w:rsidR="00C24B9E" w:rsidRPr="00FD5EE0"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Pr>
          <w:rFonts w:ascii="Times New Roman" w:hAnsi="Times New Roman"/>
        </w:rPr>
        <w:lastRenderedPageBreak/>
        <w:t xml:space="preserve">Специализированная организация – </w:t>
      </w:r>
      <w:r w:rsidR="00075FFC" w:rsidRPr="003A0FD0">
        <w:rPr>
          <w:rFonts w:ascii="Times New Roman" w:hAnsi="Times New Roman"/>
          <w:b w:val="0"/>
        </w:rPr>
        <w:t>организация Корпорации, привлекаемая заказчиком или организатором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официальном сайте заказчика извещения, документации о закупке, иной информации о закупке, по сопровождению проведения заказчиком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заказчиком, организатором закупки.</w:t>
      </w:r>
    </w:p>
    <w:p w:rsidR="00C24B9E" w:rsidRPr="008658C0"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sidRPr="008658C0">
        <w:rPr>
          <w:rFonts w:ascii="Times New Roman" w:hAnsi="Times New Roman"/>
        </w:rPr>
        <w:t xml:space="preserve">Участник - </w:t>
      </w:r>
      <w:r w:rsidRPr="008658C0">
        <w:rPr>
          <w:rFonts w:ascii="Times New Roman" w:hAnsi="Times New Roman"/>
          <w:b w:val="0"/>
        </w:rPr>
        <w:t>участник процедуры закупки и/или участник закупки.</w:t>
      </w:r>
    </w:p>
    <w:p w:rsidR="00C24B9E" w:rsidRPr="00977027"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szCs w:val="20"/>
        </w:rPr>
      </w:pPr>
      <w:r w:rsidRPr="00977027">
        <w:rPr>
          <w:rFonts w:ascii="Times New Roman" w:hAnsi="Times New Roman"/>
          <w:szCs w:val="20"/>
        </w:rPr>
        <w:t>Участник процедуры закупки</w:t>
      </w:r>
      <w:r w:rsidRPr="00977027">
        <w:rPr>
          <w:rFonts w:ascii="Times New Roman" w:hAnsi="Times New Roman"/>
          <w:sz w:val="20"/>
          <w:szCs w:val="20"/>
        </w:rPr>
        <w:t xml:space="preserve"> - </w:t>
      </w:r>
      <w:r w:rsidRPr="00977027">
        <w:rPr>
          <w:rFonts w:ascii="Times New Roman" w:hAnsi="Times New Roman"/>
          <w:b w:val="0"/>
          <w:szCs w:val="20"/>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C24B9E" w:rsidRPr="00977027"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szCs w:val="20"/>
        </w:rPr>
      </w:pPr>
      <w:r w:rsidRPr="00977027">
        <w:rPr>
          <w:rFonts w:ascii="Times New Roman" w:hAnsi="Times New Roman"/>
          <w:szCs w:val="20"/>
        </w:rPr>
        <w:t xml:space="preserve">Эксперт </w:t>
      </w:r>
      <w:r w:rsidRPr="00977027">
        <w:rPr>
          <w:rFonts w:ascii="Times New Roman" w:hAnsi="Times New Roman"/>
          <w:b w:val="0"/>
          <w:szCs w:val="20"/>
        </w:rPr>
        <w:t>-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C24B9E" w:rsidRPr="00977027"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b w:val="0"/>
        </w:rPr>
      </w:pPr>
      <w:r w:rsidRPr="00977027">
        <w:rPr>
          <w:rFonts w:ascii="Times New Roman" w:hAnsi="Times New Roman"/>
        </w:rPr>
        <w:t>Электронная торговая площадка</w:t>
      </w:r>
      <w:r>
        <w:rPr>
          <w:rFonts w:ascii="Times New Roman" w:hAnsi="Times New Roman"/>
        </w:rPr>
        <w:t xml:space="preserve"> (далее ЭТП)</w:t>
      </w:r>
      <w:r w:rsidRPr="00977027">
        <w:rPr>
          <w:rFonts w:ascii="Times New Roman" w:hAnsi="Times New Roman"/>
        </w:rPr>
        <w:t xml:space="preserve"> - </w:t>
      </w:r>
      <w:r w:rsidRPr="00977027">
        <w:rPr>
          <w:rFonts w:ascii="Times New Roman" w:hAnsi="Times New Roman"/>
          <w:b w:val="0"/>
        </w:rPr>
        <w:t>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C24B9E" w:rsidRPr="00977027" w:rsidRDefault="00C24B9E" w:rsidP="00C24B9E">
      <w:pPr>
        <w:pStyle w:val="2e"/>
        <w:widowControl/>
        <w:suppressLineNumbers w:val="0"/>
        <w:tabs>
          <w:tab w:val="clear" w:pos="576"/>
          <w:tab w:val="left" w:pos="1260"/>
        </w:tabs>
        <w:spacing w:after="0" w:line="240" w:lineRule="auto"/>
        <w:ind w:left="0" w:firstLine="567"/>
        <w:jc w:val="both"/>
        <w:rPr>
          <w:rFonts w:ascii="Times New Roman" w:hAnsi="Times New Roman"/>
        </w:rPr>
      </w:pPr>
      <w:r w:rsidRPr="00977027">
        <w:rPr>
          <w:rFonts w:ascii="Times New Roman" w:hAnsi="Times New Roman"/>
        </w:rPr>
        <w:t>Электронная форма закупки</w:t>
      </w:r>
      <w:r w:rsidRPr="00977027">
        <w:rPr>
          <w:rFonts w:ascii="Times New Roman" w:hAnsi="Times New Roman"/>
          <w:b w:val="0"/>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63-ФЗ «Об электронной подписи».</w:t>
      </w:r>
    </w:p>
    <w:p w:rsidR="00C24B9E" w:rsidRDefault="00C24B9E" w:rsidP="00C24B9E">
      <w:pPr>
        <w:pStyle w:val="2e"/>
        <w:keepNext w:val="0"/>
        <w:keepLines w:val="0"/>
        <w:suppressLineNumbers w:val="0"/>
        <w:tabs>
          <w:tab w:val="clear" w:pos="576"/>
          <w:tab w:val="left" w:pos="1260"/>
        </w:tabs>
        <w:spacing w:after="0" w:line="240" w:lineRule="auto"/>
        <w:ind w:left="0" w:firstLine="851"/>
        <w:jc w:val="both"/>
        <w:rPr>
          <w:rFonts w:ascii="Times New Roman" w:hAnsi="Times New Roman"/>
          <w:b w:val="0"/>
        </w:rPr>
      </w:pPr>
      <w:r w:rsidRPr="00A377FF">
        <w:rPr>
          <w:rFonts w:ascii="Times New Roman" w:hAnsi="Times New Roman"/>
        </w:rPr>
        <w:t>Время</w:t>
      </w:r>
      <w:r w:rsidRPr="00A377FF">
        <w:rPr>
          <w:rFonts w:ascii="Times New Roman" w:hAnsi="Times New Roman"/>
          <w:b w:val="0"/>
        </w:rPr>
        <w:t xml:space="preserve"> </w:t>
      </w:r>
      <w:r>
        <w:rPr>
          <w:rFonts w:ascii="Times New Roman" w:hAnsi="Times New Roman"/>
          <w:b w:val="0"/>
        </w:rPr>
        <w:t>в настоящей закупочной документации устанавливается московское (</w:t>
      </w:r>
      <w:r>
        <w:rPr>
          <w:rFonts w:ascii="Times New Roman" w:hAnsi="Times New Roman"/>
          <w:b w:val="0"/>
          <w:lang w:val="en-US"/>
        </w:rPr>
        <w:t>UTC</w:t>
      </w:r>
      <w:r>
        <w:rPr>
          <w:rFonts w:ascii="Times New Roman" w:hAnsi="Times New Roman"/>
          <w:b w:val="0"/>
        </w:rPr>
        <w:t xml:space="preserve"> +3). </w:t>
      </w:r>
    </w:p>
    <w:p w:rsidR="00C24B9E" w:rsidRPr="00477DE6" w:rsidRDefault="00C24B9E" w:rsidP="00C24B9E">
      <w:pPr>
        <w:pStyle w:val="2e"/>
        <w:keepNext w:val="0"/>
        <w:keepLines w:val="0"/>
        <w:suppressLineNumbers w:val="0"/>
        <w:tabs>
          <w:tab w:val="clear" w:pos="576"/>
          <w:tab w:val="left" w:pos="1260"/>
        </w:tabs>
        <w:spacing w:after="0" w:line="240" w:lineRule="auto"/>
        <w:ind w:left="431" w:firstLine="1259"/>
        <w:jc w:val="both"/>
        <w:rPr>
          <w:rStyle w:val="52"/>
          <w:rFonts w:ascii="Times New Roman" w:hAnsi="Times New Roman"/>
          <w:color w:val="auto"/>
          <w:sz w:val="16"/>
        </w:rPr>
      </w:pPr>
    </w:p>
    <w:p w:rsidR="00C24B9E" w:rsidRPr="00977027" w:rsidRDefault="00C24B9E" w:rsidP="00E37FAC">
      <w:pPr>
        <w:pStyle w:val="2e"/>
        <w:keepNext w:val="0"/>
        <w:keepLines w:val="0"/>
        <w:numPr>
          <w:ilvl w:val="1"/>
          <w:numId w:val="4"/>
        </w:numPr>
        <w:suppressLineNumbers w:val="0"/>
        <w:tabs>
          <w:tab w:val="left" w:pos="1260"/>
        </w:tabs>
        <w:spacing w:after="0" w:line="240" w:lineRule="auto"/>
        <w:ind w:left="0" w:firstLine="709"/>
        <w:jc w:val="both"/>
        <w:rPr>
          <w:rFonts w:ascii="Times New Roman" w:hAnsi="Times New Roman"/>
        </w:rPr>
      </w:pPr>
      <w:r w:rsidRPr="00977027">
        <w:rPr>
          <w:rStyle w:val="52"/>
          <w:rFonts w:ascii="Times New Roman" w:hAnsi="Times New Roman"/>
          <w:color w:val="auto"/>
        </w:rPr>
        <w:t>Законодательное регулирование</w:t>
      </w:r>
      <w:bookmarkEnd w:id="17"/>
      <w:bookmarkEnd w:id="18"/>
    </w:p>
    <w:p w:rsidR="00C24B9E" w:rsidRPr="00F24C9C"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bCs w:val="0"/>
        </w:rPr>
      </w:pPr>
      <w:bookmarkStart w:id="19" w:name="_Ref11225299"/>
      <w:r w:rsidRPr="00F24C9C">
        <w:rPr>
          <w:rFonts w:ascii="Times New Roman" w:hAnsi="Times New Roman"/>
          <w:b w:val="0"/>
        </w:rPr>
        <w:t>Настоящая закупочная документация подготовлена в соответствии с Федеральным законом от 18.07.2011 г. №223-ФЗ «О закупках товаров, работ и услуг отдельными видами юридических лиц», иными нормативно-правовыми актами Российской Федерации, а также на основании Положени</w:t>
      </w:r>
      <w:r>
        <w:rPr>
          <w:rFonts w:ascii="Times New Roman" w:hAnsi="Times New Roman"/>
          <w:b w:val="0"/>
        </w:rPr>
        <w:t>я</w:t>
      </w:r>
      <w:r w:rsidRPr="00F24C9C">
        <w:rPr>
          <w:rFonts w:ascii="Times New Roman" w:hAnsi="Times New Roman"/>
          <w:b w:val="0"/>
        </w:rPr>
        <w:t xml:space="preserve"> о закупке товаров, работ, услуг Государственной корпорации по космической деятельности «Роскосмос». Основание присоединения к Положению о закупке – протокол заседания Совета директоров акционерного общества «Центральное конструкторское бюро «Геофизика от 08.02.2017 г. № 47/2017 СД. </w:t>
      </w:r>
      <w:r>
        <w:rPr>
          <w:rFonts w:ascii="Times New Roman" w:hAnsi="Times New Roman"/>
          <w:b w:val="0"/>
        </w:rPr>
        <w:t>Основание присоединения к изменениям в Положение о закупке, утвержденным решением Наблюдательного Совета Госкорпорации «Роскосмос» №</w:t>
      </w:r>
      <w:r w:rsidR="00593DA5">
        <w:rPr>
          <w:rFonts w:ascii="Times New Roman" w:hAnsi="Times New Roman"/>
          <w:b w:val="0"/>
        </w:rPr>
        <w:t>62</w:t>
      </w:r>
      <w:r>
        <w:rPr>
          <w:rFonts w:ascii="Times New Roman" w:hAnsi="Times New Roman"/>
          <w:b w:val="0"/>
        </w:rPr>
        <w:t xml:space="preserve">-НС – протокол заседания Совета директоров от </w:t>
      </w:r>
      <w:r w:rsidR="00593DA5">
        <w:rPr>
          <w:rFonts w:ascii="Times New Roman" w:hAnsi="Times New Roman"/>
          <w:b w:val="0"/>
        </w:rPr>
        <w:t>19</w:t>
      </w:r>
      <w:r>
        <w:rPr>
          <w:rFonts w:ascii="Times New Roman" w:hAnsi="Times New Roman"/>
          <w:b w:val="0"/>
        </w:rPr>
        <w:t>.0</w:t>
      </w:r>
      <w:r w:rsidR="00593DA5">
        <w:rPr>
          <w:rFonts w:ascii="Times New Roman" w:hAnsi="Times New Roman"/>
          <w:b w:val="0"/>
        </w:rPr>
        <w:t>1</w:t>
      </w:r>
      <w:r>
        <w:rPr>
          <w:rFonts w:ascii="Times New Roman" w:hAnsi="Times New Roman"/>
          <w:b w:val="0"/>
        </w:rPr>
        <w:t>.202</w:t>
      </w:r>
      <w:r w:rsidR="00593DA5">
        <w:rPr>
          <w:rFonts w:ascii="Times New Roman" w:hAnsi="Times New Roman"/>
          <w:b w:val="0"/>
        </w:rPr>
        <w:t>3</w:t>
      </w:r>
      <w:r>
        <w:rPr>
          <w:rFonts w:ascii="Times New Roman" w:hAnsi="Times New Roman"/>
          <w:b w:val="0"/>
        </w:rPr>
        <w:t xml:space="preserve"> г. № </w:t>
      </w:r>
      <w:r w:rsidR="00593DA5">
        <w:rPr>
          <w:rFonts w:ascii="Times New Roman" w:hAnsi="Times New Roman"/>
          <w:b w:val="0"/>
        </w:rPr>
        <w:t>107</w:t>
      </w:r>
      <w:r>
        <w:rPr>
          <w:rFonts w:ascii="Times New Roman" w:hAnsi="Times New Roman"/>
          <w:b w:val="0"/>
        </w:rPr>
        <w:t>/202</w:t>
      </w:r>
      <w:r w:rsidR="00593DA5">
        <w:rPr>
          <w:rFonts w:ascii="Times New Roman" w:hAnsi="Times New Roman"/>
          <w:b w:val="0"/>
        </w:rPr>
        <w:t>3</w:t>
      </w:r>
      <w:r>
        <w:rPr>
          <w:rFonts w:ascii="Times New Roman" w:hAnsi="Times New Roman"/>
          <w:b w:val="0"/>
        </w:rPr>
        <w:t xml:space="preserve"> СД.</w:t>
      </w:r>
    </w:p>
    <w:p w:rsidR="00C24B9E" w:rsidRPr="00477DE6" w:rsidRDefault="00C24B9E" w:rsidP="00E37FAC">
      <w:pPr>
        <w:widowControl w:val="0"/>
        <w:tabs>
          <w:tab w:val="num" w:pos="720"/>
          <w:tab w:val="left" w:pos="1260"/>
        </w:tabs>
        <w:suppressAutoHyphens/>
        <w:spacing w:after="0" w:line="240" w:lineRule="auto"/>
        <w:ind w:firstLine="709"/>
        <w:jc w:val="both"/>
        <w:rPr>
          <w:rFonts w:ascii="Times New Roman" w:hAnsi="Times New Roman"/>
          <w:sz w:val="16"/>
        </w:rPr>
      </w:pPr>
    </w:p>
    <w:p w:rsidR="00C24B9E" w:rsidRPr="00977027" w:rsidRDefault="00C24B9E" w:rsidP="00E37FAC">
      <w:pPr>
        <w:pStyle w:val="2e"/>
        <w:keepNext w:val="0"/>
        <w:keepLines w:val="0"/>
        <w:numPr>
          <w:ilvl w:val="1"/>
          <w:numId w:val="4"/>
        </w:numPr>
        <w:suppressLineNumbers w:val="0"/>
        <w:tabs>
          <w:tab w:val="left" w:pos="1260"/>
        </w:tabs>
        <w:spacing w:after="0" w:line="240" w:lineRule="auto"/>
        <w:ind w:left="0" w:firstLine="709"/>
        <w:jc w:val="both"/>
        <w:rPr>
          <w:rFonts w:ascii="Times New Roman" w:hAnsi="Times New Roman"/>
        </w:rPr>
      </w:pPr>
      <w:bookmarkStart w:id="20" w:name="_Toc212017347"/>
      <w:r w:rsidRPr="00977027">
        <w:rPr>
          <w:rFonts w:ascii="Times New Roman" w:hAnsi="Times New Roman"/>
        </w:rPr>
        <w:t xml:space="preserve">Заказчик, предмет закупки, проводимой способом открытого запроса </w:t>
      </w:r>
      <w:r>
        <w:rPr>
          <w:rFonts w:ascii="Times New Roman" w:hAnsi="Times New Roman"/>
        </w:rPr>
        <w:t>предложений</w:t>
      </w:r>
      <w:r w:rsidRPr="00977027">
        <w:rPr>
          <w:rFonts w:ascii="Times New Roman" w:hAnsi="Times New Roman"/>
        </w:rPr>
        <w:t xml:space="preserve"> в электронной форме, общие сведения о процедуре закупки. Место, условия и сроки (периоды) поставки товаров, выполнения работ, оказания услуг</w:t>
      </w:r>
      <w:bookmarkEnd w:id="20"/>
    </w:p>
    <w:p w:rsidR="00C24B9E" w:rsidRPr="00977027"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977027">
        <w:rPr>
          <w:rFonts w:ascii="Times New Roman" w:hAnsi="Times New Roman"/>
          <w:b w:val="0"/>
        </w:rPr>
        <w:t xml:space="preserve"> Акционерное общество «Центральное конструкторское бюро «Геофизика» приглашает к участию в процедуре открытого запроса </w:t>
      </w:r>
      <w:r>
        <w:rPr>
          <w:rFonts w:ascii="Times New Roman" w:hAnsi="Times New Roman"/>
          <w:b w:val="0"/>
        </w:rPr>
        <w:t>предложений</w:t>
      </w:r>
      <w:r w:rsidRPr="00977027">
        <w:rPr>
          <w:rFonts w:ascii="Times New Roman" w:hAnsi="Times New Roman"/>
          <w:b w:val="0"/>
        </w:rPr>
        <w:t xml:space="preserve"> в электронной форме (далее – запрос </w:t>
      </w:r>
      <w:r>
        <w:rPr>
          <w:rFonts w:ascii="Times New Roman" w:hAnsi="Times New Roman"/>
          <w:b w:val="0"/>
        </w:rPr>
        <w:t>предложений</w:t>
      </w:r>
      <w:r w:rsidRPr="00977027">
        <w:rPr>
          <w:rFonts w:ascii="Times New Roman" w:hAnsi="Times New Roman"/>
          <w:b w:val="0"/>
        </w:rPr>
        <w:t xml:space="preserve">) на право заключить договор, предмет которого указан </w:t>
      </w:r>
      <w:r w:rsidRPr="006F4963">
        <w:rPr>
          <w:rFonts w:ascii="Times New Roman" w:hAnsi="Times New Roman"/>
          <w:b w:val="0"/>
        </w:rPr>
        <w:t xml:space="preserve">в п. 6 </w:t>
      </w:r>
      <w:r w:rsidRPr="006F4963">
        <w:rPr>
          <w:rFonts w:ascii="Times New Roman" w:hAnsi="Times New Roman"/>
          <w:b w:val="0"/>
          <w:u w:val="single"/>
        </w:rPr>
        <w:t xml:space="preserve">Извещения </w:t>
      </w:r>
      <w:r>
        <w:rPr>
          <w:rFonts w:ascii="Times New Roman" w:hAnsi="Times New Roman"/>
          <w:b w:val="0"/>
          <w:u w:val="single"/>
        </w:rPr>
        <w:t>о проведении</w:t>
      </w:r>
      <w:r w:rsidRPr="006F4963">
        <w:rPr>
          <w:rFonts w:ascii="Times New Roman" w:hAnsi="Times New Roman"/>
          <w:b w:val="0"/>
          <w:u w:val="single"/>
        </w:rPr>
        <w:t xml:space="preserve"> закупки</w:t>
      </w:r>
      <w:r w:rsidRPr="00977027">
        <w:rPr>
          <w:rFonts w:ascii="Times New Roman" w:hAnsi="Times New Roman"/>
          <w:b w:val="0"/>
        </w:rPr>
        <w:t xml:space="preserve"> настоящей Документации.</w:t>
      </w:r>
    </w:p>
    <w:p w:rsidR="00C24B9E" w:rsidRPr="00977027"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sz w:val="24"/>
        </w:rPr>
      </w:pPr>
      <w:r w:rsidRPr="00977027">
        <w:rPr>
          <w:rFonts w:ascii="Times New Roman" w:hAnsi="Times New Roman"/>
          <w:b w:val="0"/>
          <w:szCs w:val="20"/>
        </w:rPr>
        <w:t>Неотъемлемыми частями документации о закупке являются извещение и проект договора. При наличии противоречий между положениями извещения и документации о закупке применяются положения извещения.</w:t>
      </w:r>
    </w:p>
    <w:p w:rsidR="00C24B9E" w:rsidRPr="00977027" w:rsidRDefault="00C24B9E" w:rsidP="00551C35">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977027">
        <w:rPr>
          <w:rFonts w:ascii="Times New Roman" w:hAnsi="Times New Roman"/>
          <w:b w:val="0"/>
        </w:rPr>
        <w:t xml:space="preserve">Участник закупки, с которым будет заключен договор, должен будет поставить товары, выполнить работы, оказать услуги в соответствии с требованиями, установленными Заказчиком, к качеству, техническим характеристикам товара, работ, услуг, к их безопасности, к функциональным характеристикам (потребительским свойствам) товара, требованиями к размерам, упаковке, отгрузке товара, требованиями к результатам работ и иными показателями (условиями), а также в сроки (периоды), предусмотренные настоящей закупочной документацией, по цене, указанной в его заявке на участие в закупке, проводимой способом запроса </w:t>
      </w:r>
      <w:r>
        <w:rPr>
          <w:rFonts w:ascii="Times New Roman" w:hAnsi="Times New Roman"/>
          <w:b w:val="0"/>
        </w:rPr>
        <w:t>предложений</w:t>
      </w:r>
      <w:r w:rsidRPr="00977027">
        <w:rPr>
          <w:rFonts w:ascii="Times New Roman" w:hAnsi="Times New Roman"/>
          <w:b w:val="0"/>
        </w:rPr>
        <w:t xml:space="preserve">. Сроки (периоды) поставки товаров, выполнения работ, оказания услуг также могут быть определены в заявке на участие в закупке, проводимой способом запроса </w:t>
      </w:r>
      <w:r>
        <w:rPr>
          <w:rFonts w:ascii="Times New Roman" w:hAnsi="Times New Roman"/>
          <w:b w:val="0"/>
        </w:rPr>
        <w:t>предложений</w:t>
      </w:r>
      <w:r w:rsidRPr="00977027">
        <w:rPr>
          <w:rFonts w:ascii="Times New Roman" w:hAnsi="Times New Roman"/>
          <w:b w:val="0"/>
        </w:rPr>
        <w:t>.</w:t>
      </w:r>
    </w:p>
    <w:p w:rsidR="00C24B9E" w:rsidRPr="00977027"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977027">
        <w:rPr>
          <w:rFonts w:ascii="Times New Roman" w:hAnsi="Times New Roman"/>
          <w:b w:val="0"/>
        </w:rPr>
        <w:lastRenderedPageBreak/>
        <w:t>Участник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C24B9E" w:rsidRPr="00977027" w:rsidRDefault="00C24B9E" w:rsidP="00E37FAC">
      <w:pPr>
        <w:pStyle w:val="3b"/>
        <w:keepNext/>
        <w:keepLines/>
        <w:widowControl/>
        <w:tabs>
          <w:tab w:val="clear" w:pos="227"/>
          <w:tab w:val="num" w:pos="720"/>
          <w:tab w:val="left" w:pos="1260"/>
        </w:tabs>
        <w:suppressAutoHyphens/>
        <w:ind w:firstLine="709"/>
      </w:pPr>
    </w:p>
    <w:p w:rsidR="00C24B9E" w:rsidRPr="00977027" w:rsidRDefault="00C24B9E" w:rsidP="00E37FAC">
      <w:pPr>
        <w:pStyle w:val="2e"/>
        <w:widowControl/>
        <w:numPr>
          <w:ilvl w:val="1"/>
          <w:numId w:val="4"/>
        </w:numPr>
        <w:suppressLineNumbers w:val="0"/>
        <w:tabs>
          <w:tab w:val="left" w:pos="1260"/>
        </w:tabs>
        <w:spacing w:after="0" w:line="240" w:lineRule="auto"/>
        <w:ind w:left="0" w:firstLine="709"/>
        <w:jc w:val="both"/>
        <w:rPr>
          <w:rFonts w:ascii="Times New Roman" w:hAnsi="Times New Roman"/>
        </w:rPr>
      </w:pPr>
      <w:bookmarkStart w:id="21" w:name="_Toc212017348"/>
      <w:bookmarkEnd w:id="19"/>
      <w:r w:rsidRPr="00977027">
        <w:rPr>
          <w:rFonts w:ascii="Times New Roman" w:hAnsi="Times New Roman"/>
        </w:rPr>
        <w:t xml:space="preserve">Правовой статус процедуры и документов </w:t>
      </w:r>
    </w:p>
    <w:p w:rsidR="00C24B9E" w:rsidRPr="00977027"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sz w:val="24"/>
        </w:rPr>
      </w:pPr>
      <w:r w:rsidRPr="00977027">
        <w:rPr>
          <w:rFonts w:ascii="Times New Roman" w:hAnsi="Times New Roman"/>
          <w:b w:val="0"/>
          <w:szCs w:val="20"/>
        </w:rPr>
        <w:t xml:space="preserve">Проведение данной процедуры запроса </w:t>
      </w:r>
      <w:r>
        <w:rPr>
          <w:rFonts w:ascii="Times New Roman" w:hAnsi="Times New Roman"/>
          <w:b w:val="0"/>
          <w:szCs w:val="20"/>
        </w:rPr>
        <w:t>предложений</w:t>
      </w:r>
      <w:r w:rsidRPr="00977027">
        <w:rPr>
          <w:rFonts w:ascii="Times New Roman" w:hAnsi="Times New Roman"/>
          <w:b w:val="0"/>
          <w:szCs w:val="20"/>
        </w:rPr>
        <w:t xml:space="preserve"> регулируется нормами, предусмотренными Положением о закупке.</w:t>
      </w:r>
    </w:p>
    <w:p w:rsidR="00C24B9E" w:rsidRDefault="00C24B9E" w:rsidP="00E37FAC">
      <w:pPr>
        <w:pStyle w:val="2e"/>
        <w:keepNext w:val="0"/>
        <w:keepLines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3879F5">
        <w:rPr>
          <w:rFonts w:ascii="Times New Roman" w:hAnsi="Times New Roman"/>
          <w:b w:val="0"/>
        </w:rPr>
        <w:t xml:space="preserve">Процедура запроса </w:t>
      </w:r>
      <w:r>
        <w:rPr>
          <w:rFonts w:ascii="Times New Roman" w:hAnsi="Times New Roman"/>
          <w:b w:val="0"/>
        </w:rPr>
        <w:t>предложений</w:t>
      </w:r>
      <w:r w:rsidRPr="003879F5">
        <w:rPr>
          <w:rFonts w:ascii="Times New Roman" w:hAnsi="Times New Roman"/>
          <w:b w:val="0"/>
        </w:rPr>
        <w:t xml:space="preserve">  является конкурентным способом закупки, регулируемым статьями 447-449 Гражданского Кодекса Российской Федерации, при котором победител</w:t>
      </w:r>
      <w:r>
        <w:rPr>
          <w:rFonts w:ascii="Times New Roman" w:hAnsi="Times New Roman"/>
          <w:b w:val="0"/>
        </w:rPr>
        <w:t>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Pr="003879F5">
        <w:rPr>
          <w:rFonts w:ascii="Times New Roman" w:hAnsi="Times New Roman"/>
          <w:b w:val="0"/>
        </w:rPr>
        <w:t xml:space="preserve">. </w:t>
      </w:r>
    </w:p>
    <w:p w:rsidR="00C24B9E" w:rsidRPr="003879F5" w:rsidRDefault="00C24B9E" w:rsidP="00E37FAC">
      <w:pPr>
        <w:pStyle w:val="2e"/>
        <w:keepNext w:val="0"/>
        <w:keepLines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3879F5">
        <w:rPr>
          <w:rFonts w:ascii="Times New Roman" w:hAnsi="Times New Roman"/>
          <w:b w:val="0"/>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rsidR="00C24B9E" w:rsidRPr="00977027" w:rsidRDefault="00C24B9E" w:rsidP="00E37FAC">
      <w:pPr>
        <w:pStyle w:val="2e"/>
        <w:keepNext w:val="0"/>
        <w:keepLines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977027">
        <w:rPr>
          <w:rFonts w:ascii="Times New Roman" w:hAnsi="Times New Roman"/>
          <w:b w:val="0"/>
        </w:rPr>
        <w:t>Заявка имеет правовой статус оферты и будет рассматриваться заказчиком в соответствии с этим.</w:t>
      </w:r>
    </w:p>
    <w:p w:rsidR="00C24B9E" w:rsidRPr="00977027" w:rsidRDefault="00C24B9E" w:rsidP="00E37FAC">
      <w:pPr>
        <w:pStyle w:val="2e"/>
        <w:keepNext w:val="0"/>
        <w:keepLines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977027">
        <w:rPr>
          <w:rFonts w:ascii="Times New Roman" w:hAnsi="Times New Roman"/>
          <w:b w:val="0"/>
        </w:rPr>
        <w:t>Заключенный по результатам закупки договор фиксирует все достигнутые сторонами договоренности.</w:t>
      </w:r>
    </w:p>
    <w:p w:rsidR="00C24B9E" w:rsidRPr="00977027" w:rsidRDefault="00C24B9E" w:rsidP="00E37FAC">
      <w:pPr>
        <w:pStyle w:val="2e"/>
        <w:keepNext w:val="0"/>
        <w:keepLines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977027">
        <w:rPr>
          <w:rFonts w:ascii="Times New Roman" w:hAnsi="Times New Roman"/>
          <w:b w:val="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C24B9E" w:rsidRDefault="00C24B9E" w:rsidP="00E37FAC">
      <w:pPr>
        <w:pStyle w:val="2e"/>
        <w:keepNext w:val="0"/>
        <w:keepLines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7826C5">
        <w:rPr>
          <w:rFonts w:ascii="Times New Roman" w:hAnsi="Times New Roman"/>
          <w:b w:val="0"/>
        </w:rPr>
        <w:t xml:space="preserve">По итогам запроса </w:t>
      </w:r>
      <w:r>
        <w:rPr>
          <w:rFonts w:ascii="Times New Roman" w:hAnsi="Times New Roman"/>
          <w:b w:val="0"/>
        </w:rPr>
        <w:t>предложений</w:t>
      </w:r>
      <w:r w:rsidRPr="007826C5">
        <w:rPr>
          <w:rFonts w:ascii="Times New Roman" w:hAnsi="Times New Roman"/>
          <w:b w:val="0"/>
        </w:rPr>
        <w:t xml:space="preserve"> у победителя и заказчика возникает обязанность заключить договор друг с другом. В случае отказа победителя заключить договор с заказчиком такая обязанность возникает у участника, занявшего второе место в ранжировке, при обращении к нему заказчика с предложением заключить договор.</w:t>
      </w:r>
      <w:r>
        <w:rPr>
          <w:rFonts w:ascii="Times New Roman" w:hAnsi="Times New Roman"/>
          <w:b w:val="0"/>
        </w:rPr>
        <w:t xml:space="preserve">  </w:t>
      </w:r>
    </w:p>
    <w:p w:rsidR="00C24B9E" w:rsidRPr="00977027" w:rsidRDefault="00C24B9E" w:rsidP="00E37FAC">
      <w:pPr>
        <w:pStyle w:val="2e"/>
        <w:keepNext w:val="0"/>
        <w:keepLines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Pr>
          <w:rFonts w:ascii="Times New Roman" w:hAnsi="Times New Roman"/>
          <w:b w:val="0"/>
        </w:rPr>
        <w:t>Е</w:t>
      </w:r>
      <w:r w:rsidRPr="00977027">
        <w:rPr>
          <w:rFonts w:ascii="Times New Roman" w:hAnsi="Times New Roman"/>
          <w:b w:val="0"/>
        </w:rPr>
        <w:t>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C24B9E" w:rsidRPr="00020304" w:rsidRDefault="00C24B9E" w:rsidP="00E37FAC">
      <w:pPr>
        <w:pStyle w:val="50"/>
        <w:numPr>
          <w:ilvl w:val="0"/>
          <w:numId w:val="0"/>
        </w:numPr>
        <w:ind w:firstLine="709"/>
      </w:pPr>
    </w:p>
    <w:p w:rsidR="00C24B9E" w:rsidRPr="00020304" w:rsidRDefault="00C24B9E" w:rsidP="00E37FAC">
      <w:pPr>
        <w:pStyle w:val="2e"/>
        <w:keepNext w:val="0"/>
        <w:keepLines w:val="0"/>
        <w:numPr>
          <w:ilvl w:val="1"/>
          <w:numId w:val="4"/>
        </w:numPr>
        <w:suppressLineNumbers w:val="0"/>
        <w:tabs>
          <w:tab w:val="left" w:pos="1260"/>
        </w:tabs>
        <w:spacing w:after="0" w:line="240" w:lineRule="auto"/>
        <w:ind w:left="0" w:firstLine="709"/>
        <w:jc w:val="both"/>
        <w:rPr>
          <w:rFonts w:ascii="Times New Roman" w:hAnsi="Times New Roman"/>
        </w:rPr>
      </w:pPr>
      <w:r w:rsidRPr="00020304">
        <w:rPr>
          <w:rFonts w:ascii="Times New Roman" w:hAnsi="Times New Roman"/>
        </w:rPr>
        <w:t>Особые положения в связи с проведением закупки в открытой форме</w:t>
      </w:r>
    </w:p>
    <w:p w:rsidR="00C24B9E" w:rsidRPr="00777986"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777986">
        <w:rPr>
          <w:rFonts w:ascii="Times New Roman" w:hAnsi="Times New Roman"/>
          <w:b w:val="0"/>
        </w:rPr>
        <w:t xml:space="preserve">В процедуре закупки, проводимой в открытой форме, может принять участие любой </w:t>
      </w:r>
      <w:r>
        <w:rPr>
          <w:rFonts w:ascii="Times New Roman" w:hAnsi="Times New Roman"/>
          <w:b w:val="0"/>
        </w:rPr>
        <w:t>участник</w:t>
      </w:r>
      <w:r w:rsidRPr="00777986">
        <w:rPr>
          <w:rFonts w:ascii="Times New Roman" w:hAnsi="Times New Roman"/>
          <w:b w:val="0"/>
        </w:rPr>
        <w:t>, заинтересованный в предмете закупки. Информация о проведении такой закупки официально размещается в установл</w:t>
      </w:r>
      <w:r>
        <w:rPr>
          <w:rFonts w:ascii="Times New Roman" w:hAnsi="Times New Roman"/>
          <w:b w:val="0"/>
        </w:rPr>
        <w:t>енных открытых источниках</w:t>
      </w:r>
      <w:r w:rsidRPr="00777986">
        <w:rPr>
          <w:rFonts w:ascii="Times New Roman" w:hAnsi="Times New Roman"/>
          <w:b w:val="0"/>
        </w:rPr>
        <w:t>.</w:t>
      </w:r>
    </w:p>
    <w:p w:rsidR="00C24B9E"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777986">
        <w:rPr>
          <w:rFonts w:ascii="Times New Roman" w:hAnsi="Times New Roman"/>
          <w:b w:val="0"/>
        </w:rPr>
        <w:t>В сроки, установленные настоящей документацией о закупке, официально размещаются: извещение, документация о закупке, проект договора, изменения, вносимые в извещение и документацию, разъяснения документации, а также протоколы, составленные в ходе закупки.</w:t>
      </w:r>
    </w:p>
    <w:p w:rsidR="00C24B9E"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777986">
        <w:rPr>
          <w:rFonts w:ascii="Times New Roman" w:hAnsi="Times New Roman"/>
          <w:b w:val="0"/>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rsidR="00C24B9E" w:rsidRPr="00777986"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Pr>
          <w:rFonts w:ascii="Times New Roman" w:hAnsi="Times New Roman"/>
          <w:b w:val="0"/>
        </w:rPr>
        <w:t>В формируемых в ходе проведения закупки протоколах не указываются данные о персональном голосовании членов ЗК.</w:t>
      </w:r>
    </w:p>
    <w:p w:rsidR="00C24B9E"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777986">
        <w:rPr>
          <w:rFonts w:ascii="Times New Roman" w:hAnsi="Times New Roman"/>
          <w:b w:val="0"/>
        </w:rPr>
        <w:t>В случае, если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p>
    <w:p w:rsidR="00C24B9E" w:rsidRDefault="00C24B9E" w:rsidP="00E37FAC">
      <w:pPr>
        <w:pStyle w:val="2e"/>
        <w:keepNext w:val="0"/>
        <w:keepLines w:val="0"/>
        <w:suppressLineNumbers w:val="0"/>
        <w:tabs>
          <w:tab w:val="clear" w:pos="576"/>
          <w:tab w:val="left" w:pos="1260"/>
        </w:tabs>
        <w:spacing w:after="0" w:line="240" w:lineRule="auto"/>
        <w:ind w:left="0" w:firstLine="709"/>
        <w:jc w:val="both"/>
        <w:rPr>
          <w:rFonts w:ascii="Times New Roman" w:hAnsi="Times New Roman"/>
          <w:b w:val="0"/>
        </w:rPr>
      </w:pPr>
    </w:p>
    <w:p w:rsidR="00C24B9E" w:rsidRDefault="00C24B9E" w:rsidP="00E37FAC">
      <w:pPr>
        <w:pStyle w:val="2e"/>
        <w:keepNext w:val="0"/>
        <w:widowControl/>
        <w:numPr>
          <w:ilvl w:val="1"/>
          <w:numId w:val="4"/>
        </w:numPr>
        <w:suppressLineNumbers w:val="0"/>
        <w:tabs>
          <w:tab w:val="left" w:pos="1260"/>
        </w:tabs>
        <w:spacing w:after="0" w:line="240" w:lineRule="auto"/>
        <w:ind w:left="0" w:firstLine="709"/>
        <w:jc w:val="both"/>
        <w:rPr>
          <w:rFonts w:ascii="Times New Roman" w:hAnsi="Times New Roman"/>
        </w:rPr>
      </w:pPr>
      <w:r>
        <w:rPr>
          <w:rFonts w:ascii="Times New Roman" w:hAnsi="Times New Roman"/>
        </w:rPr>
        <w:t>Особые положения в связи с проведением закупки в электронной форме</w:t>
      </w:r>
    </w:p>
    <w:p w:rsidR="00C24B9E"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E6740E">
        <w:rPr>
          <w:rFonts w:ascii="Times New Roman" w:hAnsi="Times New Roman"/>
          <w:b w:val="0"/>
        </w:rPr>
        <w:t xml:space="preserve">При проведении процедуры закупки в электронной форме участник обязан учитывать особенности проведения соответствующей формы закупки, предусмотренные настоящим </w:t>
      </w:r>
      <w:r>
        <w:rPr>
          <w:rFonts w:ascii="Times New Roman" w:hAnsi="Times New Roman"/>
          <w:b w:val="0"/>
        </w:rPr>
        <w:t>пунктом</w:t>
      </w:r>
      <w:r w:rsidRPr="00E6740E">
        <w:rPr>
          <w:rFonts w:ascii="Times New Roman" w:hAnsi="Times New Roman"/>
          <w:b w:val="0"/>
        </w:rPr>
        <w:t>.</w:t>
      </w:r>
    </w:p>
    <w:p w:rsidR="00C24B9E"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E6740E">
        <w:rPr>
          <w:rFonts w:ascii="Times New Roman" w:hAnsi="Times New Roman"/>
          <w:b w:val="0"/>
        </w:rPr>
        <w:t>ЭТП, посредством которой проводится закупка в э</w:t>
      </w:r>
      <w:r>
        <w:rPr>
          <w:rFonts w:ascii="Times New Roman" w:hAnsi="Times New Roman"/>
          <w:b w:val="0"/>
        </w:rPr>
        <w:t xml:space="preserve">лектронной форме, указана в </w:t>
      </w:r>
      <w:r w:rsidRPr="00040DF6">
        <w:rPr>
          <w:rFonts w:ascii="Times New Roman" w:hAnsi="Times New Roman"/>
          <w:b w:val="0"/>
        </w:rPr>
        <w:t xml:space="preserve">п 5.  </w:t>
      </w:r>
      <w:r>
        <w:rPr>
          <w:rFonts w:ascii="Times New Roman" w:hAnsi="Times New Roman"/>
          <w:b w:val="0"/>
          <w:u w:val="single"/>
        </w:rPr>
        <w:t>Извещения</w:t>
      </w:r>
      <w:r w:rsidRPr="00040DF6">
        <w:rPr>
          <w:rFonts w:ascii="Times New Roman" w:hAnsi="Times New Roman"/>
          <w:b w:val="0"/>
        </w:rPr>
        <w:t>.</w:t>
      </w:r>
      <w:r w:rsidRPr="00E6740E">
        <w:rPr>
          <w:rFonts w:ascii="Times New Roman" w:hAnsi="Times New Roman"/>
          <w:b w:val="0"/>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C24B9E" w:rsidRPr="00E6740E"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sz w:val="24"/>
        </w:rPr>
      </w:pPr>
      <w:r w:rsidRPr="00E6740E">
        <w:rPr>
          <w:rFonts w:ascii="Times New Roman" w:hAnsi="Times New Roman"/>
          <w:b w:val="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rsidR="00C24B9E" w:rsidRPr="00D51685"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D51685">
        <w:rPr>
          <w:rFonts w:ascii="Times New Roman" w:hAnsi="Times New Roman"/>
          <w:b w:val="0"/>
        </w:rPr>
        <w:t>Ответственность за технические сбои или неполадки в работе ЭТП, подтвержденные документально, несет оператор ЭТП.</w:t>
      </w:r>
    </w:p>
    <w:p w:rsidR="00C24B9E" w:rsidRPr="00D51685"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D51685">
        <w:rPr>
          <w:rFonts w:ascii="Times New Roman" w:hAnsi="Times New Roman"/>
          <w:b w:val="0"/>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C24B9E" w:rsidRPr="00B90A10"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B90A10">
        <w:rPr>
          <w:rFonts w:ascii="Times New Roman" w:hAnsi="Times New Roman"/>
          <w:b w:val="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rsidR="00C24B9E" w:rsidRPr="00D51685"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D51685">
        <w:rPr>
          <w:rFonts w:ascii="Times New Roman" w:hAnsi="Times New Roman"/>
          <w:b w:val="0"/>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C24B9E"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D51685">
        <w:rPr>
          <w:rFonts w:ascii="Times New Roman" w:hAnsi="Times New Roman"/>
          <w:b w:val="0"/>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в печатном виде (на бумажном носителе) не допускается.</w:t>
      </w:r>
    </w:p>
    <w:p w:rsidR="00C24B9E" w:rsidRPr="008544D1" w:rsidRDefault="00C24B9E" w:rsidP="00E37FAC">
      <w:pPr>
        <w:pStyle w:val="2e"/>
        <w:keepNext w:val="0"/>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D51685">
        <w:rPr>
          <w:rFonts w:ascii="Times New Roman" w:hAnsi="Times New Roman"/>
          <w:b w:val="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C24B9E" w:rsidRDefault="00C24B9E" w:rsidP="00E37FAC">
      <w:pPr>
        <w:pStyle w:val="2e"/>
        <w:widowControl/>
        <w:suppressLineNumbers w:val="0"/>
        <w:tabs>
          <w:tab w:val="clear" w:pos="576"/>
          <w:tab w:val="left" w:pos="1260"/>
        </w:tabs>
        <w:spacing w:after="0" w:line="240" w:lineRule="auto"/>
        <w:ind w:left="0" w:firstLine="709"/>
        <w:jc w:val="both"/>
        <w:rPr>
          <w:rFonts w:ascii="Times New Roman" w:hAnsi="Times New Roman"/>
          <w:b w:val="0"/>
        </w:rPr>
      </w:pPr>
    </w:p>
    <w:p w:rsidR="00C24B9E" w:rsidRPr="00A377FF" w:rsidRDefault="00C24B9E" w:rsidP="00E37FAC">
      <w:pPr>
        <w:pStyle w:val="2e"/>
        <w:widowControl/>
        <w:numPr>
          <w:ilvl w:val="1"/>
          <w:numId w:val="4"/>
        </w:numPr>
        <w:suppressLineNumbers w:val="0"/>
        <w:tabs>
          <w:tab w:val="left" w:pos="1260"/>
        </w:tabs>
        <w:spacing w:after="0" w:line="240" w:lineRule="auto"/>
        <w:ind w:left="0" w:firstLine="709"/>
        <w:jc w:val="both"/>
        <w:rPr>
          <w:rFonts w:ascii="Times New Roman" w:hAnsi="Times New Roman"/>
        </w:rPr>
      </w:pPr>
      <w:r w:rsidRPr="00A377FF">
        <w:rPr>
          <w:rFonts w:ascii="Times New Roman" w:hAnsi="Times New Roman"/>
        </w:rPr>
        <w:t>Особенности положения в отношении многолотовой закупки</w:t>
      </w:r>
    </w:p>
    <w:p w:rsidR="00C24B9E" w:rsidRPr="00A377FF"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A377FF">
        <w:rPr>
          <w:rFonts w:ascii="Times New Roman" w:hAnsi="Times New Roman"/>
          <w:b w:val="0"/>
        </w:rPr>
        <w:t>Количество лотов в рамках проводимой закупки указано в п. 6 Извещени</w:t>
      </w:r>
      <w:r>
        <w:rPr>
          <w:rFonts w:ascii="Times New Roman" w:hAnsi="Times New Roman"/>
          <w:b w:val="0"/>
        </w:rPr>
        <w:t>я</w:t>
      </w:r>
      <w:r w:rsidRPr="00A377FF">
        <w:rPr>
          <w:rFonts w:ascii="Times New Roman" w:hAnsi="Times New Roman"/>
          <w:b w:val="0"/>
        </w:rPr>
        <w:t>.</w:t>
      </w:r>
    </w:p>
    <w:p w:rsidR="00C24B9E" w:rsidRPr="00A377FF"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A377FF">
        <w:rPr>
          <w:rFonts w:ascii="Times New Roman" w:hAnsi="Times New Roman"/>
          <w:b w:val="0"/>
        </w:rPr>
        <w:t>В случае проведения процедуры закупки по нескольким лотам такая закупка является многолотовой, в рамках которой выделяются отдельные предметы будущих договоров, являющихся независимыми между собой.</w:t>
      </w:r>
    </w:p>
    <w:p w:rsidR="00C24B9E" w:rsidRPr="00A377FF"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A377FF">
        <w:rPr>
          <w:rFonts w:ascii="Times New Roman" w:hAnsi="Times New Roman"/>
          <w:b w:val="0"/>
        </w:rPr>
        <w:t>Для всех лотов выпускается общее извещение, документация о закупке, решения по каждому лоту принимает одна и та же ЗК. Однако заявки подаются по каждому лоту отдельно.</w:t>
      </w:r>
    </w:p>
    <w:p w:rsidR="00C24B9E" w:rsidRPr="00A377FF"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A377FF">
        <w:rPr>
          <w:rFonts w:ascii="Times New Roman" w:hAnsi="Times New Roman"/>
          <w:b w:val="0"/>
        </w:rPr>
        <w:t>Участник процедуры закупки может подать заявку на любой лот или все лоты по собственному выбору. При этом не допускается разбиение отдельного лота на части, то есть подача заявки на часть лота по отдельным его позициям или на часть объема лота, если иное не предусмотрено Извещением.</w:t>
      </w:r>
    </w:p>
    <w:p w:rsidR="00C24B9E" w:rsidRPr="00A377FF" w:rsidRDefault="00C24B9E" w:rsidP="00E37FAC">
      <w:pPr>
        <w:pStyle w:val="2e"/>
        <w:widowControl/>
        <w:suppressLineNumbers w:val="0"/>
        <w:tabs>
          <w:tab w:val="clear" w:pos="576"/>
          <w:tab w:val="left" w:pos="1260"/>
        </w:tabs>
        <w:spacing w:after="0" w:line="240" w:lineRule="auto"/>
        <w:ind w:left="0" w:firstLine="709"/>
        <w:jc w:val="both"/>
        <w:rPr>
          <w:rFonts w:ascii="Times New Roman" w:hAnsi="Times New Roman"/>
          <w:b w:val="0"/>
        </w:rPr>
      </w:pPr>
    </w:p>
    <w:p w:rsidR="00C24B9E" w:rsidRPr="00FA2B5F" w:rsidRDefault="00C24B9E" w:rsidP="00E37FAC">
      <w:pPr>
        <w:pStyle w:val="2e"/>
        <w:widowControl/>
        <w:numPr>
          <w:ilvl w:val="1"/>
          <w:numId w:val="4"/>
        </w:numPr>
        <w:suppressLineNumbers w:val="0"/>
        <w:tabs>
          <w:tab w:val="left" w:pos="1260"/>
        </w:tabs>
        <w:spacing w:after="0" w:line="240" w:lineRule="auto"/>
        <w:ind w:left="0" w:firstLine="709"/>
        <w:jc w:val="both"/>
        <w:rPr>
          <w:rFonts w:ascii="Times New Roman" w:hAnsi="Times New Roman"/>
        </w:rPr>
      </w:pPr>
      <w:bookmarkStart w:id="22" w:name="_Toc212017351"/>
      <w:bookmarkStart w:id="23" w:name="_Ref11495519"/>
      <w:bookmarkEnd w:id="21"/>
      <w:r w:rsidRPr="00FA2B5F">
        <w:rPr>
          <w:rFonts w:ascii="Times New Roman" w:hAnsi="Times New Roman"/>
        </w:rPr>
        <w:t>Привлечение соисполнителей</w:t>
      </w:r>
      <w:bookmarkEnd w:id="22"/>
    </w:p>
    <w:p w:rsidR="00C24B9E" w:rsidRPr="00D31023" w:rsidRDefault="00C24B9E" w:rsidP="00E37FAC">
      <w:pPr>
        <w:pStyle w:val="3b"/>
        <w:tabs>
          <w:tab w:val="left" w:pos="720"/>
          <w:tab w:val="left" w:pos="1260"/>
        </w:tabs>
        <w:suppressAutoHyphens/>
        <w:ind w:firstLine="709"/>
        <w:rPr>
          <w:rStyle w:val="aff4"/>
          <w:sz w:val="22"/>
          <w:szCs w:val="22"/>
        </w:rPr>
      </w:pPr>
      <w:r w:rsidRPr="00FA2B5F">
        <w:rPr>
          <w:bCs/>
          <w:sz w:val="22"/>
          <w:szCs w:val="22"/>
        </w:rPr>
        <w:t xml:space="preserve">Поставщик (исполнитель, подрядчик) может для поставки товаров, выполнения работ, оказания услуг по предмету договора привлечь соисполнителей в случае, если это допускается в </w:t>
      </w:r>
      <w:r w:rsidRPr="00D31023">
        <w:rPr>
          <w:bCs/>
          <w:sz w:val="22"/>
          <w:szCs w:val="22"/>
        </w:rPr>
        <w:t>п.1</w:t>
      </w:r>
      <w:r>
        <w:rPr>
          <w:bCs/>
          <w:sz w:val="22"/>
          <w:szCs w:val="22"/>
        </w:rPr>
        <w:t>7</w:t>
      </w:r>
      <w:r w:rsidRPr="00D31023">
        <w:rPr>
          <w:bCs/>
          <w:sz w:val="22"/>
          <w:szCs w:val="22"/>
        </w:rPr>
        <w:t xml:space="preserve"> </w:t>
      </w:r>
      <w:r w:rsidRPr="00D31023">
        <w:rPr>
          <w:sz w:val="22"/>
          <w:szCs w:val="22"/>
          <w:u w:val="single"/>
        </w:rPr>
        <w:t>Извещения</w:t>
      </w:r>
      <w:r w:rsidRPr="00D31023">
        <w:rPr>
          <w:i/>
          <w:sz w:val="22"/>
          <w:szCs w:val="22"/>
          <w:u w:val="single"/>
        </w:rPr>
        <w:t xml:space="preserve"> </w:t>
      </w:r>
      <w:r w:rsidRPr="00D31023">
        <w:rPr>
          <w:i/>
          <w:sz w:val="22"/>
          <w:szCs w:val="22"/>
          <w:u w:val="single"/>
        </w:rPr>
        <w:fldChar w:fldCharType="begin"/>
      </w:r>
      <w:r w:rsidRPr="00D31023">
        <w:rPr>
          <w:i/>
          <w:sz w:val="22"/>
          <w:szCs w:val="22"/>
          <w:u w:val="single"/>
        </w:rPr>
        <w:instrText xml:space="preserve"> HYPERLINK  \l "_Привлечение_соисполнителей" </w:instrText>
      </w:r>
      <w:r w:rsidRPr="00D31023">
        <w:rPr>
          <w:i/>
          <w:sz w:val="22"/>
          <w:szCs w:val="22"/>
          <w:u w:val="single"/>
        </w:rPr>
        <w:fldChar w:fldCharType="separate"/>
      </w:r>
      <w:r w:rsidRPr="00D31023">
        <w:rPr>
          <w:rStyle w:val="aff4"/>
          <w:sz w:val="22"/>
          <w:szCs w:val="22"/>
        </w:rPr>
        <w:t>.</w:t>
      </w:r>
    </w:p>
    <w:p w:rsidR="00C24B9E" w:rsidRPr="00FA2B5F" w:rsidRDefault="00C24B9E" w:rsidP="00E37FAC">
      <w:pPr>
        <w:pStyle w:val="3b"/>
        <w:tabs>
          <w:tab w:val="left" w:pos="720"/>
          <w:tab w:val="left" w:pos="1260"/>
        </w:tabs>
        <w:suppressAutoHyphens/>
        <w:ind w:firstLine="709"/>
      </w:pPr>
      <w:r w:rsidRPr="00D31023">
        <w:rPr>
          <w:i/>
          <w:sz w:val="22"/>
          <w:szCs w:val="22"/>
          <w:u w:val="single"/>
        </w:rPr>
        <w:fldChar w:fldCharType="end"/>
      </w:r>
      <w:bookmarkEnd w:id="23"/>
    </w:p>
    <w:p w:rsidR="00C24B9E" w:rsidRPr="006624C4" w:rsidRDefault="00C24B9E" w:rsidP="00E37FAC">
      <w:pPr>
        <w:pStyle w:val="2e"/>
        <w:keepNext w:val="0"/>
        <w:keepLines w:val="0"/>
        <w:numPr>
          <w:ilvl w:val="1"/>
          <w:numId w:val="4"/>
        </w:numPr>
        <w:suppressLineNumbers w:val="0"/>
        <w:tabs>
          <w:tab w:val="left" w:pos="1260"/>
        </w:tabs>
        <w:spacing w:after="0" w:line="240" w:lineRule="auto"/>
        <w:ind w:left="0" w:firstLine="709"/>
        <w:jc w:val="both"/>
        <w:rPr>
          <w:rFonts w:ascii="Times New Roman" w:hAnsi="Times New Roman"/>
        </w:rPr>
      </w:pPr>
      <w:bookmarkStart w:id="24" w:name="_Toc212017353"/>
      <w:r w:rsidRPr="006624C4">
        <w:rPr>
          <w:rFonts w:ascii="Times New Roman" w:hAnsi="Times New Roman"/>
        </w:rPr>
        <w:t xml:space="preserve">Преимущества </w:t>
      </w:r>
      <w:bookmarkEnd w:id="24"/>
      <w:r w:rsidRPr="006624C4">
        <w:rPr>
          <w:rFonts w:ascii="Times New Roman" w:hAnsi="Times New Roman"/>
        </w:rPr>
        <w:t>и преференции</w:t>
      </w:r>
    </w:p>
    <w:p w:rsidR="00C24B9E" w:rsidRPr="00F66219"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В соответствии с ПП 925 от 16.09.2016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24B9E" w:rsidRPr="00F66219"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Участники закупки в заявке на участие в закупке указывают (декларируют) наименование страны происхождения поставляемых товаров.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rsidR="00C24B9E" w:rsidRPr="00F66219"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Участники закупки несут ответственность за предоставление недостоверных сведений о стране происхождения товара, указанного в заявке на участие в закупке.</w:t>
      </w:r>
    </w:p>
    <w:p w:rsidR="00C24B9E" w:rsidRPr="00F66219"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24B9E" w:rsidRPr="00F66219"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 xml:space="preserve">Для целей установления соотношения цены предлагаемых к поставке товаров российского и иностранного происхождения, цены выполнения работы,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w:t>
      </w:r>
      <w:r w:rsidRPr="00F66219">
        <w:rPr>
          <w:rFonts w:ascii="Times New Roman" w:hAnsi="Times New Roman"/>
          <w:b w:val="0"/>
        </w:rPr>
        <w:lastRenderedPageBreak/>
        <w:t>(максимальной)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24B9E" w:rsidRPr="00F66219" w:rsidRDefault="00C24B9E" w:rsidP="00E37FAC">
      <w:pPr>
        <w:pStyle w:val="2e"/>
        <w:keepNext w:val="0"/>
        <w:keepLines w:val="0"/>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24B9E" w:rsidRPr="00F66219"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При исполнении договора, заключенного с участником закупки, которому предоставлен приоритет в соответствии с ПП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24B9E" w:rsidRPr="00F66219" w:rsidRDefault="00C24B9E" w:rsidP="00E37FAC">
      <w:pPr>
        <w:pStyle w:val="7"/>
        <w:numPr>
          <w:ilvl w:val="0"/>
          <w:numId w:val="0"/>
        </w:numPr>
        <w:ind w:firstLine="709"/>
      </w:pPr>
    </w:p>
    <w:p w:rsidR="00C24B9E" w:rsidRPr="00F66219" w:rsidRDefault="00C24B9E" w:rsidP="00E37FAC">
      <w:pPr>
        <w:pStyle w:val="2e"/>
        <w:widowControl/>
        <w:numPr>
          <w:ilvl w:val="1"/>
          <w:numId w:val="4"/>
        </w:numPr>
        <w:suppressLineNumbers w:val="0"/>
        <w:tabs>
          <w:tab w:val="left" w:pos="1260"/>
        </w:tabs>
        <w:spacing w:after="0" w:line="240" w:lineRule="auto"/>
        <w:ind w:left="0" w:firstLine="709"/>
        <w:jc w:val="both"/>
        <w:rPr>
          <w:rFonts w:ascii="Times New Roman" w:hAnsi="Times New Roman"/>
        </w:rPr>
      </w:pPr>
      <w:r w:rsidRPr="00F66219">
        <w:rPr>
          <w:rFonts w:ascii="Times New Roman" w:hAnsi="Times New Roman"/>
        </w:rPr>
        <w:t>Закупки с участием субъектов малого и среднего предпринимательства.</w:t>
      </w:r>
    </w:p>
    <w:p w:rsidR="00C24B9E" w:rsidRPr="00F66219"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F66219">
        <w:rPr>
          <w:rFonts w:ascii="Times New Roman" w:hAnsi="Times New Roman"/>
          <w:b w:val="0"/>
        </w:rPr>
        <w:t xml:space="preserve">В случае, если это указано в пункте </w:t>
      </w:r>
      <w:r>
        <w:rPr>
          <w:rFonts w:ascii="Times New Roman" w:hAnsi="Times New Roman"/>
          <w:b w:val="0"/>
        </w:rPr>
        <w:t>12</w:t>
      </w:r>
      <w:r w:rsidRPr="00F66219">
        <w:rPr>
          <w:rFonts w:ascii="Times New Roman" w:hAnsi="Times New Roman"/>
          <w:b w:val="0"/>
        </w:rPr>
        <w:t xml:space="preserve"> Извещения, участником настоящей закупки может быть только субъект МСП, определяемый в соответствии с условиями закона № 209-ФЗ.</w:t>
      </w:r>
    </w:p>
    <w:p w:rsidR="00C24B9E" w:rsidRDefault="00C24B9E" w:rsidP="00E37FAC">
      <w:pPr>
        <w:pStyle w:val="7"/>
        <w:numPr>
          <w:ilvl w:val="0"/>
          <w:numId w:val="0"/>
        </w:numPr>
        <w:ind w:firstLine="709"/>
      </w:pPr>
    </w:p>
    <w:p w:rsidR="00C24B9E" w:rsidRDefault="00C24B9E" w:rsidP="00E37FAC">
      <w:pPr>
        <w:pStyle w:val="22"/>
        <w:keepNext w:val="0"/>
        <w:keepLines w:val="0"/>
        <w:widowControl w:val="0"/>
        <w:numPr>
          <w:ilvl w:val="0"/>
          <w:numId w:val="4"/>
        </w:numPr>
        <w:spacing w:before="0" w:line="240" w:lineRule="auto"/>
        <w:ind w:left="0" w:firstLine="709"/>
        <w:jc w:val="both"/>
        <w:rPr>
          <w:rFonts w:ascii="Times New Roman" w:hAnsi="Times New Roman"/>
        </w:rPr>
      </w:pPr>
      <w:bookmarkStart w:id="25" w:name="_Toc1390619"/>
      <w:bookmarkStart w:id="26" w:name="_Toc61958112"/>
      <w:bookmarkStart w:id="27" w:name="_Toc127967817"/>
      <w:bookmarkStart w:id="28" w:name="_Toc212017355"/>
      <w:r w:rsidRPr="00663BB1">
        <w:rPr>
          <w:rFonts w:ascii="Times New Roman" w:hAnsi="Times New Roman"/>
        </w:rPr>
        <w:t>ПОРЯДОК ПРОВЕДЕНИЯ ЗАКУПКИ</w:t>
      </w:r>
      <w:bookmarkEnd w:id="25"/>
      <w:bookmarkEnd w:id="26"/>
      <w:bookmarkEnd w:id="27"/>
    </w:p>
    <w:p w:rsidR="00C24B9E" w:rsidRDefault="00C24B9E" w:rsidP="00E37FAC">
      <w:pPr>
        <w:pStyle w:val="affffffff"/>
        <w:numPr>
          <w:ilvl w:val="1"/>
          <w:numId w:val="4"/>
        </w:numPr>
        <w:spacing w:line="240" w:lineRule="auto"/>
        <w:ind w:left="0" w:firstLine="709"/>
        <w:rPr>
          <w:rFonts w:ascii="Times New Roman" w:hAnsi="Times New Roman"/>
          <w:b/>
        </w:rPr>
      </w:pPr>
      <w:r w:rsidRPr="00141FEE">
        <w:rPr>
          <w:rFonts w:ascii="Times New Roman" w:hAnsi="Times New Roman"/>
          <w:b/>
        </w:rPr>
        <w:t>Общий порядок проведения закупки</w:t>
      </w:r>
    </w:p>
    <w:p w:rsidR="00C24B9E" w:rsidRDefault="00C24B9E" w:rsidP="00E37FAC">
      <w:pPr>
        <w:pStyle w:val="affffffff"/>
        <w:numPr>
          <w:ilvl w:val="2"/>
          <w:numId w:val="4"/>
        </w:numPr>
        <w:spacing w:line="240" w:lineRule="auto"/>
        <w:ind w:left="0" w:firstLine="709"/>
        <w:rPr>
          <w:rFonts w:ascii="Times New Roman" w:hAnsi="Times New Roman"/>
        </w:rPr>
      </w:pPr>
      <w:r w:rsidRPr="00141FEE">
        <w:rPr>
          <w:rFonts w:ascii="Times New Roman" w:hAnsi="Times New Roman"/>
        </w:rPr>
        <w:t>Закупка проводится в следующем порядке:</w:t>
      </w:r>
    </w:p>
    <w:p w:rsidR="00C24B9E" w:rsidRPr="00B51B64" w:rsidRDefault="00C24B9E" w:rsidP="00E37FAC">
      <w:pPr>
        <w:pStyle w:val="affffffff"/>
        <w:numPr>
          <w:ilvl w:val="3"/>
          <w:numId w:val="4"/>
        </w:numPr>
        <w:spacing w:line="240" w:lineRule="auto"/>
        <w:ind w:left="0" w:firstLine="709"/>
        <w:jc w:val="both"/>
        <w:rPr>
          <w:rFonts w:ascii="Times New Roman" w:hAnsi="Times New Roman"/>
          <w:sz w:val="24"/>
        </w:rPr>
      </w:pPr>
      <w:r w:rsidRPr="00B51B64">
        <w:rPr>
          <w:rFonts w:ascii="Times New Roman" w:hAnsi="Times New Roman"/>
          <w:szCs w:val="20"/>
        </w:rPr>
        <w:t>Официальное размещение извещения и документации о закупке</w:t>
      </w:r>
      <w:r>
        <w:rPr>
          <w:rFonts w:ascii="Times New Roman" w:hAnsi="Times New Roman"/>
          <w:szCs w:val="20"/>
        </w:rPr>
        <w:t xml:space="preserve"> (пункт 2.2</w:t>
      </w:r>
      <w:r w:rsidRPr="00B51B64">
        <w:rPr>
          <w:rFonts w:ascii="Times New Roman" w:hAnsi="Times New Roman"/>
          <w:szCs w:val="20"/>
        </w:rPr>
        <w:t>);</w:t>
      </w:r>
    </w:p>
    <w:p w:rsidR="00C24B9E" w:rsidRPr="00B51B64" w:rsidRDefault="00C24B9E" w:rsidP="00E37FAC">
      <w:pPr>
        <w:pStyle w:val="affffffff"/>
        <w:numPr>
          <w:ilvl w:val="3"/>
          <w:numId w:val="4"/>
        </w:numPr>
        <w:spacing w:line="240" w:lineRule="auto"/>
        <w:ind w:left="0" w:firstLine="709"/>
        <w:jc w:val="both"/>
        <w:rPr>
          <w:rFonts w:ascii="Times New Roman" w:hAnsi="Times New Roman"/>
          <w:sz w:val="24"/>
        </w:rPr>
      </w:pPr>
      <w:r w:rsidRPr="00B51B64">
        <w:rPr>
          <w:rFonts w:ascii="Times New Roman" w:hAnsi="Times New Roman"/>
          <w:szCs w:val="20"/>
        </w:rPr>
        <w:t>Разъяснение документации о закупке. Внесение изменений в извещение и/или документацию о закупке (при необходимости)</w:t>
      </w:r>
      <w:r>
        <w:rPr>
          <w:rFonts w:ascii="Times New Roman" w:hAnsi="Times New Roman"/>
          <w:szCs w:val="20"/>
        </w:rPr>
        <w:t xml:space="preserve"> (пункты 2.3 – 2.4)</w:t>
      </w:r>
      <w:r w:rsidRPr="00B51B64">
        <w:rPr>
          <w:rFonts w:ascii="Times New Roman" w:hAnsi="Times New Roman"/>
          <w:szCs w:val="20"/>
        </w:rPr>
        <w:t>;</w:t>
      </w:r>
    </w:p>
    <w:p w:rsidR="00C24B9E" w:rsidRPr="00B51B64" w:rsidRDefault="00C24B9E" w:rsidP="00E37FAC">
      <w:pPr>
        <w:pStyle w:val="affffffff"/>
        <w:numPr>
          <w:ilvl w:val="3"/>
          <w:numId w:val="4"/>
        </w:numPr>
        <w:spacing w:line="240" w:lineRule="auto"/>
        <w:ind w:left="0" w:firstLine="709"/>
        <w:jc w:val="both"/>
        <w:rPr>
          <w:rFonts w:ascii="Times New Roman" w:hAnsi="Times New Roman"/>
          <w:sz w:val="24"/>
        </w:rPr>
      </w:pPr>
      <w:r w:rsidRPr="00B51B64">
        <w:rPr>
          <w:rFonts w:ascii="Times New Roman" w:hAnsi="Times New Roman"/>
          <w:szCs w:val="20"/>
        </w:rPr>
        <w:t>Подготовка заявок</w:t>
      </w:r>
      <w:r>
        <w:rPr>
          <w:rFonts w:ascii="Times New Roman" w:hAnsi="Times New Roman"/>
          <w:szCs w:val="20"/>
        </w:rPr>
        <w:t xml:space="preserve"> (пункты 2.5 – 2.8)</w:t>
      </w:r>
      <w:r w:rsidRPr="00B51B64">
        <w:rPr>
          <w:rFonts w:ascii="Times New Roman" w:hAnsi="Times New Roman"/>
          <w:szCs w:val="20"/>
        </w:rPr>
        <w:t>;</w:t>
      </w:r>
    </w:p>
    <w:p w:rsidR="00C24B9E" w:rsidRPr="00B51B64" w:rsidRDefault="00C24B9E" w:rsidP="00E37FAC">
      <w:pPr>
        <w:pStyle w:val="affffffff"/>
        <w:numPr>
          <w:ilvl w:val="3"/>
          <w:numId w:val="4"/>
        </w:numPr>
        <w:spacing w:line="240" w:lineRule="auto"/>
        <w:ind w:left="0" w:firstLine="709"/>
        <w:jc w:val="both"/>
        <w:rPr>
          <w:rFonts w:ascii="Times New Roman" w:hAnsi="Times New Roman"/>
          <w:sz w:val="24"/>
        </w:rPr>
      </w:pPr>
      <w:r w:rsidRPr="00B51B64">
        <w:rPr>
          <w:rFonts w:ascii="Times New Roman" w:hAnsi="Times New Roman"/>
          <w:szCs w:val="20"/>
        </w:rPr>
        <w:t>Подача заявок, в том числе их изменение или отзыв</w:t>
      </w:r>
      <w:r>
        <w:rPr>
          <w:rFonts w:ascii="Times New Roman" w:hAnsi="Times New Roman"/>
          <w:szCs w:val="20"/>
        </w:rPr>
        <w:t xml:space="preserve"> (пункт 2.9-2.10)</w:t>
      </w:r>
      <w:r w:rsidRPr="00B51B64">
        <w:rPr>
          <w:rFonts w:ascii="Times New Roman" w:hAnsi="Times New Roman"/>
          <w:szCs w:val="20"/>
        </w:rPr>
        <w:t>;</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Открытие доступа к заявкам (пункт 2.11);</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Рассмотрение заявок (отборочная стадия). Допуск к участию в закупке (пункт 2.12);</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Оценка и сопоставление заявок (оценочная стадия). Выбор победителя и подведение итогов закупки (пункты 2.13, 2.14);</w:t>
      </w:r>
    </w:p>
    <w:p w:rsidR="00C24B9E" w:rsidRPr="00B51B64" w:rsidRDefault="00C24B9E" w:rsidP="00E37FAC">
      <w:pPr>
        <w:pStyle w:val="affffffff"/>
        <w:numPr>
          <w:ilvl w:val="3"/>
          <w:numId w:val="4"/>
        </w:numPr>
        <w:spacing w:line="240" w:lineRule="auto"/>
        <w:ind w:left="0" w:firstLine="709"/>
        <w:rPr>
          <w:rFonts w:ascii="Times New Roman" w:hAnsi="Times New Roman"/>
          <w:sz w:val="24"/>
        </w:rPr>
      </w:pPr>
      <w:r>
        <w:rPr>
          <w:rFonts w:ascii="Times New Roman" w:hAnsi="Times New Roman"/>
          <w:szCs w:val="20"/>
        </w:rPr>
        <w:t>А</w:t>
      </w:r>
      <w:r w:rsidRPr="00B51B64">
        <w:rPr>
          <w:rFonts w:ascii="Times New Roman" w:hAnsi="Times New Roman"/>
          <w:szCs w:val="20"/>
        </w:rPr>
        <w:t>нтидемпинговые меры (при необходимости)</w:t>
      </w:r>
      <w:r>
        <w:rPr>
          <w:rFonts w:ascii="Times New Roman" w:hAnsi="Times New Roman"/>
          <w:szCs w:val="20"/>
        </w:rPr>
        <w:t xml:space="preserve"> </w:t>
      </w:r>
    </w:p>
    <w:p w:rsidR="00C24B9E" w:rsidRDefault="00C24B9E" w:rsidP="00E37FAC">
      <w:pPr>
        <w:pStyle w:val="affffffff"/>
        <w:numPr>
          <w:ilvl w:val="3"/>
          <w:numId w:val="4"/>
        </w:numPr>
        <w:spacing w:after="0" w:line="240" w:lineRule="auto"/>
        <w:ind w:left="0" w:firstLine="709"/>
        <w:rPr>
          <w:rFonts w:ascii="Times New Roman" w:hAnsi="Times New Roman"/>
          <w:szCs w:val="20"/>
        </w:rPr>
      </w:pPr>
      <w:r w:rsidRPr="00B51B64">
        <w:rPr>
          <w:rFonts w:ascii="Times New Roman" w:hAnsi="Times New Roman"/>
          <w:szCs w:val="20"/>
        </w:rPr>
        <w:t>Преддоговорные переговоры (при необходимости)</w:t>
      </w:r>
      <w:r>
        <w:rPr>
          <w:rFonts w:ascii="Times New Roman" w:hAnsi="Times New Roman"/>
          <w:szCs w:val="20"/>
        </w:rPr>
        <w:t xml:space="preserve"> (пункт 2.17)</w:t>
      </w:r>
      <w:r w:rsidRPr="00B51B64">
        <w:rPr>
          <w:rFonts w:ascii="Times New Roman" w:hAnsi="Times New Roman"/>
          <w:szCs w:val="20"/>
        </w:rPr>
        <w:t xml:space="preserve"> и заключение договора</w:t>
      </w:r>
      <w:r>
        <w:rPr>
          <w:rFonts w:ascii="Times New Roman" w:hAnsi="Times New Roman"/>
          <w:szCs w:val="20"/>
        </w:rPr>
        <w:t xml:space="preserve"> (пункт 2.18)</w:t>
      </w:r>
      <w:r w:rsidRPr="00B51B64">
        <w:rPr>
          <w:rFonts w:ascii="Times New Roman" w:hAnsi="Times New Roman"/>
          <w:szCs w:val="20"/>
        </w:rPr>
        <w:t>.</w:t>
      </w:r>
    </w:p>
    <w:p w:rsidR="00C24B9E" w:rsidRPr="00097952" w:rsidRDefault="00C24B9E" w:rsidP="00E37FAC">
      <w:pPr>
        <w:spacing w:after="0" w:line="240" w:lineRule="auto"/>
        <w:ind w:firstLine="709"/>
        <w:rPr>
          <w:rFonts w:ascii="Times New Roman" w:hAnsi="Times New Roman"/>
          <w:szCs w:val="20"/>
        </w:rPr>
      </w:pPr>
    </w:p>
    <w:p w:rsidR="00C24B9E" w:rsidRDefault="00C24B9E" w:rsidP="00E37FAC">
      <w:pPr>
        <w:pStyle w:val="affffffff"/>
        <w:numPr>
          <w:ilvl w:val="1"/>
          <w:numId w:val="4"/>
        </w:numPr>
        <w:spacing w:line="240" w:lineRule="auto"/>
        <w:ind w:left="0" w:firstLine="709"/>
        <w:rPr>
          <w:rFonts w:ascii="Times New Roman" w:hAnsi="Times New Roman"/>
          <w:b/>
          <w:szCs w:val="20"/>
        </w:rPr>
      </w:pPr>
      <w:r w:rsidRPr="00B51B64">
        <w:rPr>
          <w:rFonts w:ascii="Times New Roman" w:hAnsi="Times New Roman"/>
          <w:b/>
          <w:szCs w:val="20"/>
        </w:rPr>
        <w:t>Официальное размещение извещения и документации о закупке</w:t>
      </w:r>
    </w:p>
    <w:p w:rsidR="00C24B9E" w:rsidRPr="00B51B64" w:rsidRDefault="00C24B9E" w:rsidP="00E37FAC">
      <w:pPr>
        <w:pStyle w:val="affffffff"/>
        <w:numPr>
          <w:ilvl w:val="2"/>
          <w:numId w:val="4"/>
        </w:numPr>
        <w:spacing w:line="240" w:lineRule="auto"/>
        <w:ind w:left="0" w:firstLine="709"/>
        <w:jc w:val="both"/>
        <w:rPr>
          <w:rFonts w:ascii="Times New Roman" w:hAnsi="Times New Roman"/>
        </w:rPr>
      </w:pPr>
      <w:r w:rsidRPr="00B51B64">
        <w:rPr>
          <w:rFonts w:ascii="Times New Roman" w:hAnsi="Times New Roman"/>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w:t>
      </w:r>
    </w:p>
    <w:p w:rsidR="00C24B9E" w:rsidRPr="00B51B64" w:rsidRDefault="00C24B9E" w:rsidP="00E37FAC">
      <w:pPr>
        <w:pStyle w:val="affffffff"/>
        <w:numPr>
          <w:ilvl w:val="2"/>
          <w:numId w:val="4"/>
        </w:numPr>
        <w:spacing w:line="240" w:lineRule="auto"/>
        <w:ind w:left="0" w:firstLine="709"/>
        <w:jc w:val="both"/>
        <w:rPr>
          <w:rFonts w:ascii="Times New Roman" w:hAnsi="Times New Roman"/>
        </w:rPr>
      </w:pPr>
      <w:r w:rsidRPr="00B51B64">
        <w:rPr>
          <w:rFonts w:ascii="Times New Roman" w:hAnsi="Times New Roman"/>
        </w:rPr>
        <w:t>Извещение и документация о закупке также размещаются н</w:t>
      </w:r>
      <w:r>
        <w:rPr>
          <w:rFonts w:ascii="Times New Roman" w:hAnsi="Times New Roman"/>
        </w:rPr>
        <w:t xml:space="preserve">а сайте ЭТП, указанной в п. 5 </w:t>
      </w:r>
      <w:r>
        <w:rPr>
          <w:rFonts w:ascii="Times New Roman" w:hAnsi="Times New Roman"/>
          <w:u w:val="single"/>
        </w:rPr>
        <w:t>Извещения</w:t>
      </w:r>
      <w:r w:rsidRPr="00B51B64">
        <w:rPr>
          <w:rFonts w:ascii="Times New Roman" w:hAnsi="Times New Roman"/>
        </w:rPr>
        <w:t>, в полном объеме, соответствующем официальному размещению.</w:t>
      </w:r>
    </w:p>
    <w:p w:rsidR="00C24B9E" w:rsidRPr="00B51B64" w:rsidRDefault="00C24B9E" w:rsidP="00E37FAC">
      <w:pPr>
        <w:pStyle w:val="affffffff"/>
        <w:numPr>
          <w:ilvl w:val="2"/>
          <w:numId w:val="4"/>
        </w:numPr>
        <w:spacing w:line="240" w:lineRule="auto"/>
        <w:ind w:left="0" w:firstLine="709"/>
        <w:jc w:val="both"/>
        <w:rPr>
          <w:rFonts w:ascii="Times New Roman" w:hAnsi="Times New Roman"/>
          <w:b/>
        </w:rPr>
      </w:pPr>
      <w:r w:rsidRPr="00B51B64">
        <w:rPr>
          <w:rFonts w:ascii="Times New Roman" w:hAnsi="Times New Roman"/>
        </w:rPr>
        <w:t>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w:t>
      </w:r>
    </w:p>
    <w:p w:rsidR="00C24B9E" w:rsidRPr="00097952" w:rsidRDefault="00C24B9E" w:rsidP="00E37FAC">
      <w:pPr>
        <w:pStyle w:val="affffffff"/>
        <w:numPr>
          <w:ilvl w:val="2"/>
          <w:numId w:val="4"/>
        </w:numPr>
        <w:spacing w:after="0" w:line="240" w:lineRule="auto"/>
        <w:ind w:left="0" w:firstLine="709"/>
        <w:jc w:val="both"/>
        <w:rPr>
          <w:rFonts w:ascii="Times New Roman" w:hAnsi="Times New Roman"/>
          <w:b/>
        </w:rPr>
      </w:pPr>
      <w:r>
        <w:rPr>
          <w:rFonts w:ascii="Times New Roman" w:hAnsi="Times New Roman"/>
        </w:rPr>
        <w:t>В случае</w:t>
      </w:r>
      <w:r w:rsidRPr="00B51B64">
        <w:rPr>
          <w:rFonts w:ascii="Times New Roman" w:hAnsi="Times New Roman"/>
        </w:rPr>
        <w:t>,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C24B9E" w:rsidRPr="00097952" w:rsidRDefault="00C24B9E" w:rsidP="00E37FAC">
      <w:pPr>
        <w:spacing w:after="0" w:line="240" w:lineRule="auto"/>
        <w:ind w:firstLine="709"/>
        <w:jc w:val="both"/>
        <w:rPr>
          <w:rFonts w:ascii="Times New Roman" w:hAnsi="Times New Roman"/>
          <w:b/>
        </w:rPr>
      </w:pPr>
    </w:p>
    <w:p w:rsidR="00C24B9E" w:rsidRDefault="00C24B9E" w:rsidP="00E37FAC">
      <w:pPr>
        <w:pStyle w:val="affffffff"/>
        <w:keepNext/>
        <w:numPr>
          <w:ilvl w:val="1"/>
          <w:numId w:val="4"/>
        </w:numPr>
        <w:spacing w:line="240" w:lineRule="auto"/>
        <w:ind w:left="0" w:firstLine="709"/>
        <w:rPr>
          <w:rFonts w:ascii="Times New Roman" w:hAnsi="Times New Roman"/>
          <w:b/>
        </w:rPr>
      </w:pPr>
      <w:r w:rsidRPr="009E786A">
        <w:rPr>
          <w:rFonts w:ascii="Times New Roman" w:hAnsi="Times New Roman"/>
          <w:b/>
        </w:rPr>
        <w:t>Разъяснение документации о закупке</w:t>
      </w:r>
    </w:p>
    <w:p w:rsidR="00C24B9E" w:rsidRPr="00AB19A8" w:rsidRDefault="00C24B9E" w:rsidP="00E37FAC">
      <w:pPr>
        <w:pStyle w:val="affffffff"/>
        <w:numPr>
          <w:ilvl w:val="2"/>
          <w:numId w:val="4"/>
        </w:numPr>
        <w:spacing w:line="240" w:lineRule="auto"/>
        <w:ind w:left="0" w:firstLine="709"/>
        <w:jc w:val="both"/>
        <w:rPr>
          <w:rFonts w:ascii="Times New Roman" w:hAnsi="Times New Roman"/>
          <w:szCs w:val="20"/>
        </w:rPr>
      </w:pPr>
      <w:r>
        <w:rPr>
          <w:rFonts w:ascii="Times New Roman" w:hAnsi="Times New Roman"/>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документации о закупке в срок не позднее чем за 3 (три) рабочих дня до окончания срока подачи заявок. </w:t>
      </w:r>
      <w:r w:rsidRPr="00AB19A8">
        <w:rPr>
          <w:rFonts w:ascii="Times New Roman" w:hAnsi="Times New Roman"/>
          <w:szCs w:val="20"/>
        </w:rPr>
        <w:t>При этом функционал ЭТП должен обеспечивать конфиденциальность сведений о лице, направившем запрос.</w:t>
      </w:r>
    </w:p>
    <w:p w:rsidR="00C24B9E" w:rsidRPr="000E2CB4" w:rsidRDefault="00C24B9E" w:rsidP="00E37FAC">
      <w:pPr>
        <w:pStyle w:val="affffffff"/>
        <w:numPr>
          <w:ilvl w:val="2"/>
          <w:numId w:val="4"/>
        </w:numPr>
        <w:spacing w:line="240" w:lineRule="auto"/>
        <w:ind w:left="0" w:firstLine="709"/>
        <w:jc w:val="both"/>
        <w:rPr>
          <w:rFonts w:ascii="Times New Roman" w:hAnsi="Times New Roman"/>
          <w:b/>
          <w:sz w:val="24"/>
        </w:rPr>
      </w:pPr>
      <w:r>
        <w:rPr>
          <w:rFonts w:ascii="Times New Roman" w:hAnsi="Times New Roman"/>
          <w:szCs w:val="20"/>
        </w:rPr>
        <w:t>О</w:t>
      </w:r>
      <w:r w:rsidRPr="00B97757">
        <w:rPr>
          <w:rFonts w:ascii="Times New Roman" w:hAnsi="Times New Roman"/>
          <w:szCs w:val="20"/>
        </w:rPr>
        <w:t>твет на запрос, поступивший в сроки, установленные в п. 2.3.1</w:t>
      </w:r>
      <w:r>
        <w:rPr>
          <w:rFonts w:ascii="Times New Roman" w:hAnsi="Times New Roman"/>
          <w:szCs w:val="20"/>
        </w:rPr>
        <w:t xml:space="preserve"> Документации</w:t>
      </w:r>
      <w:r w:rsidRPr="00B97757">
        <w:rPr>
          <w:rFonts w:ascii="Times New Roman" w:hAnsi="Times New Roman"/>
          <w:szCs w:val="20"/>
        </w:rPr>
        <w:t>, организатор закупки обязуется официально разместить</w:t>
      </w:r>
      <w:r>
        <w:rPr>
          <w:rFonts w:ascii="Times New Roman" w:hAnsi="Times New Roman"/>
          <w:szCs w:val="20"/>
        </w:rPr>
        <w:t xml:space="preserve"> в тех же источниках, что и извещение, и документацию о закупке,</w:t>
      </w:r>
      <w:r w:rsidRPr="00B97757">
        <w:rPr>
          <w:rFonts w:ascii="Times New Roman" w:hAnsi="Times New Roman"/>
          <w:szCs w:val="20"/>
        </w:rPr>
        <w:t xml:space="preserve"> </w:t>
      </w:r>
      <w:r>
        <w:rPr>
          <w:rFonts w:ascii="Times New Roman" w:hAnsi="Times New Roman"/>
          <w:szCs w:val="20"/>
        </w:rPr>
        <w:t xml:space="preserve">в течение </w:t>
      </w:r>
      <w:r w:rsidRPr="00B97757">
        <w:rPr>
          <w:rFonts w:ascii="Times New Roman" w:hAnsi="Times New Roman"/>
          <w:szCs w:val="20"/>
        </w:rPr>
        <w:t>(</w:t>
      </w:r>
      <w:r>
        <w:rPr>
          <w:rFonts w:ascii="Times New Roman" w:hAnsi="Times New Roman"/>
          <w:szCs w:val="20"/>
        </w:rPr>
        <w:t>3</w:t>
      </w:r>
      <w:r w:rsidRPr="00B97757">
        <w:rPr>
          <w:rFonts w:ascii="Times New Roman" w:hAnsi="Times New Roman"/>
          <w:szCs w:val="20"/>
        </w:rPr>
        <w:t xml:space="preserve">) </w:t>
      </w:r>
      <w:r>
        <w:rPr>
          <w:rFonts w:ascii="Times New Roman" w:hAnsi="Times New Roman"/>
          <w:szCs w:val="20"/>
        </w:rPr>
        <w:t xml:space="preserve">трех </w:t>
      </w:r>
      <w:r w:rsidRPr="00B97757">
        <w:rPr>
          <w:rFonts w:ascii="Times New Roman" w:hAnsi="Times New Roman"/>
          <w:szCs w:val="20"/>
        </w:rPr>
        <w:t>рабочи</w:t>
      </w:r>
      <w:r>
        <w:rPr>
          <w:rFonts w:ascii="Times New Roman" w:hAnsi="Times New Roman"/>
          <w:szCs w:val="20"/>
        </w:rPr>
        <w:t>х</w:t>
      </w:r>
      <w:r w:rsidRPr="00B97757">
        <w:rPr>
          <w:rFonts w:ascii="Times New Roman" w:hAnsi="Times New Roman"/>
          <w:szCs w:val="20"/>
        </w:rPr>
        <w:t xml:space="preserve"> дн</w:t>
      </w:r>
      <w:r>
        <w:rPr>
          <w:rFonts w:ascii="Times New Roman" w:hAnsi="Times New Roman"/>
          <w:szCs w:val="20"/>
        </w:rPr>
        <w:t>ей</w:t>
      </w:r>
      <w:r w:rsidRPr="00B97757">
        <w:rPr>
          <w:rFonts w:ascii="Times New Roman" w:hAnsi="Times New Roman"/>
          <w:szCs w:val="20"/>
        </w:rPr>
        <w:t xml:space="preserve"> </w:t>
      </w:r>
      <w:r>
        <w:rPr>
          <w:rFonts w:ascii="Times New Roman" w:hAnsi="Times New Roman"/>
          <w:szCs w:val="20"/>
        </w:rPr>
        <w:t>с</w:t>
      </w:r>
      <w:r w:rsidRPr="00B97757">
        <w:rPr>
          <w:rFonts w:ascii="Times New Roman" w:hAnsi="Times New Roman"/>
          <w:szCs w:val="20"/>
        </w:rPr>
        <w:t xml:space="preserve"> даты </w:t>
      </w:r>
      <w:r>
        <w:rPr>
          <w:rFonts w:ascii="Times New Roman" w:hAnsi="Times New Roman"/>
          <w:szCs w:val="20"/>
        </w:rPr>
        <w:t>поступления запроса</w:t>
      </w:r>
      <w:r w:rsidRPr="00B97757">
        <w:rPr>
          <w:rFonts w:ascii="Times New Roman" w:hAnsi="Times New Roman"/>
          <w:szCs w:val="20"/>
        </w:rPr>
        <w:t>.</w:t>
      </w:r>
      <w:r>
        <w:rPr>
          <w:rFonts w:ascii="Times New Roman" w:hAnsi="Times New Roman"/>
          <w:szCs w:val="20"/>
        </w:rPr>
        <w:t xml:space="preserve"> При этом</w:t>
      </w:r>
      <w:r w:rsidRPr="00B97757">
        <w:rPr>
          <w:rFonts w:ascii="Times New Roman" w:hAnsi="Times New Roman"/>
          <w:szCs w:val="20"/>
        </w:rPr>
        <w:t xml:space="preserve"> Организатор закупки вправе не предоставлять разъяснения по запросам, поступившим с нарушением сроков, установленных в п. 2.3.1. </w:t>
      </w:r>
    </w:p>
    <w:p w:rsidR="00C24B9E" w:rsidRPr="00B97757" w:rsidRDefault="00C24B9E" w:rsidP="00E37FAC">
      <w:pPr>
        <w:pStyle w:val="affffffff"/>
        <w:numPr>
          <w:ilvl w:val="2"/>
          <w:numId w:val="4"/>
        </w:numPr>
        <w:spacing w:line="240" w:lineRule="auto"/>
        <w:ind w:left="0" w:firstLine="709"/>
        <w:jc w:val="both"/>
        <w:rPr>
          <w:rFonts w:ascii="Times New Roman" w:hAnsi="Times New Roman"/>
          <w:b/>
          <w:sz w:val="24"/>
        </w:rPr>
      </w:pPr>
      <w:r w:rsidRPr="00B97757">
        <w:rPr>
          <w:rFonts w:ascii="Times New Roman" w:hAnsi="Times New Roman"/>
          <w:szCs w:val="20"/>
        </w:rPr>
        <w:lastRenderedPageBreak/>
        <w:t xml:space="preserve">В </w:t>
      </w:r>
      <w:r>
        <w:rPr>
          <w:rFonts w:ascii="Times New Roman" w:hAnsi="Times New Roman"/>
          <w:szCs w:val="20"/>
        </w:rPr>
        <w:t>ответе</w:t>
      </w:r>
      <w:r w:rsidRPr="00B97757">
        <w:rPr>
          <w:rFonts w:ascii="Times New Roman" w:hAnsi="Times New Roman"/>
          <w:szCs w:val="20"/>
        </w:rPr>
        <w:t xml:space="preserve"> указывается предмет запроса без указания лица, направившего запрос, а также дата поступления запроса.</w:t>
      </w:r>
    </w:p>
    <w:p w:rsidR="00C24B9E" w:rsidRPr="00B97757" w:rsidRDefault="00C24B9E" w:rsidP="00E37FAC">
      <w:pPr>
        <w:pStyle w:val="affffffff"/>
        <w:numPr>
          <w:ilvl w:val="2"/>
          <w:numId w:val="4"/>
        </w:numPr>
        <w:spacing w:line="240" w:lineRule="auto"/>
        <w:ind w:left="0" w:firstLine="709"/>
        <w:jc w:val="both"/>
        <w:rPr>
          <w:rFonts w:ascii="Times New Roman" w:hAnsi="Times New Roman"/>
          <w:b/>
          <w:sz w:val="24"/>
        </w:rPr>
      </w:pPr>
      <w:r w:rsidRPr="00B97757">
        <w:rPr>
          <w:rFonts w:ascii="Times New Roman" w:hAnsi="Times New Roman"/>
          <w:szCs w:val="20"/>
        </w:rPr>
        <w:t>Организатор закупки вправе без получения запросов от участников процедуры закупки по собственной инициативе выпустить и официально разместить разъяснения документации о закупке.</w:t>
      </w:r>
    </w:p>
    <w:p w:rsidR="00C24B9E" w:rsidRPr="00B97757" w:rsidRDefault="00C24B9E" w:rsidP="00E37FAC">
      <w:pPr>
        <w:pStyle w:val="affffffff"/>
        <w:numPr>
          <w:ilvl w:val="2"/>
          <w:numId w:val="4"/>
        </w:numPr>
        <w:spacing w:line="240" w:lineRule="auto"/>
        <w:ind w:left="0" w:firstLine="709"/>
        <w:jc w:val="both"/>
        <w:rPr>
          <w:rFonts w:ascii="Times New Roman" w:hAnsi="Times New Roman"/>
          <w:b/>
          <w:sz w:val="24"/>
        </w:rPr>
      </w:pPr>
      <w:r w:rsidRPr="00B97757">
        <w:rPr>
          <w:rFonts w:ascii="Times New Roman" w:hAnsi="Times New Roman"/>
          <w:szCs w:val="20"/>
        </w:rPr>
        <w:t>Разъяснение положений документации о закупке не должно изменять ее суть. При этом участники процедуры закупки обязаны учитывать разъяснения организатора закупки при подготовке своих заявок.</w:t>
      </w:r>
    </w:p>
    <w:p w:rsidR="00C24B9E" w:rsidRDefault="00C24B9E" w:rsidP="00E37FAC">
      <w:pPr>
        <w:pStyle w:val="affffffff"/>
        <w:numPr>
          <w:ilvl w:val="2"/>
          <w:numId w:val="4"/>
        </w:numPr>
        <w:spacing w:line="240" w:lineRule="auto"/>
        <w:ind w:left="0" w:firstLine="709"/>
        <w:jc w:val="both"/>
        <w:rPr>
          <w:rFonts w:ascii="Times New Roman" w:hAnsi="Times New Roman"/>
          <w:szCs w:val="20"/>
        </w:rPr>
      </w:pPr>
      <w:r w:rsidRPr="00B97757">
        <w:rPr>
          <w:rFonts w:ascii="Times New Roman" w:hAnsi="Times New Roman"/>
          <w:szCs w:val="20"/>
        </w:rPr>
        <w:t xml:space="preserve">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w:t>
      </w:r>
      <w:r>
        <w:rPr>
          <w:rFonts w:ascii="Times New Roman" w:hAnsi="Times New Roman"/>
          <w:szCs w:val="20"/>
        </w:rPr>
        <w:t>пунктом</w:t>
      </w:r>
      <w:r w:rsidRPr="00B97757">
        <w:rPr>
          <w:rFonts w:ascii="Times New Roman" w:hAnsi="Times New Roman"/>
          <w:szCs w:val="20"/>
        </w:rPr>
        <w:t>, такая информация не считается официальной, и участник процедуры закупки не вправе на нее ссылаться.</w:t>
      </w:r>
    </w:p>
    <w:p w:rsidR="00C24B9E" w:rsidRDefault="00C24B9E" w:rsidP="00E37FAC">
      <w:pPr>
        <w:pStyle w:val="affffffff"/>
        <w:spacing w:line="240" w:lineRule="auto"/>
        <w:ind w:left="0" w:firstLine="709"/>
        <w:jc w:val="both"/>
        <w:rPr>
          <w:rFonts w:ascii="Times New Roman" w:hAnsi="Times New Roman"/>
          <w:szCs w:val="20"/>
        </w:rPr>
      </w:pPr>
    </w:p>
    <w:p w:rsidR="00C24B9E" w:rsidRPr="00A949E1" w:rsidRDefault="00C24B9E" w:rsidP="00E37FAC">
      <w:pPr>
        <w:pStyle w:val="affffffff"/>
        <w:numPr>
          <w:ilvl w:val="1"/>
          <w:numId w:val="4"/>
        </w:numPr>
        <w:spacing w:line="240" w:lineRule="auto"/>
        <w:ind w:left="0" w:firstLine="709"/>
        <w:rPr>
          <w:rFonts w:ascii="Times New Roman" w:hAnsi="Times New Roman"/>
          <w:sz w:val="24"/>
          <w:szCs w:val="20"/>
        </w:rPr>
      </w:pPr>
      <w:r w:rsidRPr="00A949E1">
        <w:rPr>
          <w:rFonts w:ascii="Times New Roman" w:hAnsi="Times New Roman"/>
          <w:b/>
          <w:szCs w:val="20"/>
        </w:rPr>
        <w:t>Внесение изменений в извещение и/или документацию о закупке</w:t>
      </w:r>
    </w:p>
    <w:p w:rsidR="00C24B9E" w:rsidRPr="00055FB9" w:rsidRDefault="00C24B9E" w:rsidP="00E37FAC">
      <w:pPr>
        <w:pStyle w:val="7"/>
        <w:ind w:left="0" w:firstLine="709"/>
      </w:pPr>
      <w:r w:rsidRPr="00055FB9">
        <w:t>Внесение изменений в извещение и</w:t>
      </w:r>
      <w:r>
        <w:t xml:space="preserve"> </w:t>
      </w:r>
      <w:r w:rsidRPr="00055FB9">
        <w:t>(или) документацию о закупке допускается в следующих случаях:</w:t>
      </w:r>
    </w:p>
    <w:p w:rsidR="00C24B9E" w:rsidRPr="00055FB9" w:rsidRDefault="00C24B9E" w:rsidP="00E37FAC">
      <w:pPr>
        <w:pStyle w:val="8"/>
        <w:spacing w:line="240" w:lineRule="auto"/>
        <w:ind w:left="0" w:firstLine="709"/>
      </w:pPr>
      <w:r w:rsidRPr="00055FB9">
        <w:t xml:space="preserve">по инициативе организатора закупки, заказчика, </w:t>
      </w:r>
      <w:r>
        <w:t>закупочной комиссии</w:t>
      </w:r>
      <w:r w:rsidRPr="00055FB9">
        <w:t>;</w:t>
      </w:r>
    </w:p>
    <w:p w:rsidR="00C24B9E" w:rsidRPr="00055FB9" w:rsidRDefault="00C24B9E" w:rsidP="00E37FAC">
      <w:pPr>
        <w:pStyle w:val="8"/>
        <w:spacing w:line="240" w:lineRule="auto"/>
        <w:ind w:left="0" w:firstLine="709"/>
      </w:pPr>
      <w:r w:rsidRPr="00055FB9">
        <w:t>в связи с поступившим от третьих лиц запросом;</w:t>
      </w:r>
    </w:p>
    <w:p w:rsidR="00C24B9E" w:rsidRPr="00055FB9" w:rsidRDefault="00C24B9E" w:rsidP="00E37FAC">
      <w:pPr>
        <w:pStyle w:val="8"/>
        <w:spacing w:line="240" w:lineRule="auto"/>
        <w:ind w:left="0" w:firstLine="709"/>
      </w:pPr>
      <w:r w:rsidRPr="00055FB9">
        <w:t>в целях исполнения предписания контролирующих органов или вступившего в законную силу судебного решения;</w:t>
      </w:r>
    </w:p>
    <w:p w:rsidR="00C24B9E" w:rsidRPr="00817590" w:rsidRDefault="00C24B9E" w:rsidP="00E37FAC">
      <w:pPr>
        <w:pStyle w:val="7"/>
        <w:ind w:left="0" w:firstLine="709"/>
      </w:pPr>
      <w:r w:rsidRPr="00055FB9">
        <w:t>в связи с изменением норм законодательства.</w:t>
      </w:r>
    </w:p>
    <w:p w:rsidR="00C24B9E" w:rsidRPr="00C6665E" w:rsidRDefault="00C24B9E" w:rsidP="00E37FAC">
      <w:pPr>
        <w:pStyle w:val="affffffff"/>
        <w:numPr>
          <w:ilvl w:val="2"/>
          <w:numId w:val="4"/>
        </w:numPr>
        <w:spacing w:line="240" w:lineRule="auto"/>
        <w:ind w:left="0" w:firstLine="709"/>
        <w:jc w:val="both"/>
        <w:rPr>
          <w:rFonts w:ascii="Times New Roman" w:hAnsi="Times New Roman"/>
          <w:szCs w:val="20"/>
        </w:rPr>
      </w:pPr>
      <w:r w:rsidRPr="00B94CB1">
        <w:rPr>
          <w:rFonts w:ascii="Times New Roman" w:hAnsi="Times New Roman"/>
          <w:szCs w:val="20"/>
        </w:rPr>
        <w:t>При внесении изменений в извещение и (или) документацию о закупке срок подачи заявок на участие в закупке должен быть продлен так</w:t>
      </w:r>
      <w:r w:rsidRPr="00A949E1">
        <w:rPr>
          <w:rFonts w:ascii="Times New Roman" w:hAnsi="Times New Roman"/>
          <w:szCs w:val="20"/>
        </w:rPr>
        <w:t xml:space="preserve">, чтобы со дня официального размещения внесенных изменений до даты окончания подачи заявок такой срок составлял не менее </w:t>
      </w:r>
      <w:r w:rsidRPr="00C6665E">
        <w:rPr>
          <w:rFonts w:ascii="Times New Roman" w:hAnsi="Times New Roman"/>
          <w:szCs w:val="20"/>
        </w:rPr>
        <w:t>половины срока подачи заявок на участие в такой закупке</w:t>
      </w:r>
      <w:r w:rsidRPr="00A949E1">
        <w:rPr>
          <w:rFonts w:ascii="Times New Roman" w:hAnsi="Times New Roman"/>
          <w:szCs w:val="20"/>
        </w:rPr>
        <w:t>.</w:t>
      </w:r>
    </w:p>
    <w:p w:rsidR="00C24B9E" w:rsidRDefault="00C24B9E" w:rsidP="00E37FAC">
      <w:pPr>
        <w:pStyle w:val="affffffff"/>
        <w:numPr>
          <w:ilvl w:val="2"/>
          <w:numId w:val="4"/>
        </w:numPr>
        <w:spacing w:line="240" w:lineRule="auto"/>
        <w:ind w:left="0" w:firstLine="709"/>
        <w:jc w:val="both"/>
        <w:rPr>
          <w:rFonts w:ascii="Times New Roman" w:hAnsi="Times New Roman"/>
          <w:szCs w:val="20"/>
        </w:rPr>
      </w:pPr>
      <w:r w:rsidRPr="00A949E1">
        <w:rPr>
          <w:rFonts w:ascii="Times New Roman" w:hAnsi="Times New Roman"/>
          <w:szCs w:val="20"/>
        </w:rPr>
        <w:t>В течение 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rsidR="00C24B9E" w:rsidRPr="00A949E1" w:rsidRDefault="00C24B9E" w:rsidP="00E37FAC">
      <w:pPr>
        <w:pStyle w:val="affffffff"/>
        <w:numPr>
          <w:ilvl w:val="2"/>
          <w:numId w:val="4"/>
        </w:numPr>
        <w:spacing w:line="240" w:lineRule="auto"/>
        <w:ind w:left="0" w:firstLine="709"/>
        <w:jc w:val="both"/>
        <w:rPr>
          <w:rFonts w:ascii="Times New Roman" w:hAnsi="Times New Roman"/>
          <w:szCs w:val="20"/>
        </w:rPr>
      </w:pPr>
      <w:r w:rsidRPr="00817590">
        <w:rPr>
          <w:rFonts w:ascii="Times New Roman" w:hAnsi="Times New Roman"/>
          <w:szCs w:val="20"/>
        </w:rPr>
        <w:t>Изменение предмета закупки не допускается.</w:t>
      </w:r>
    </w:p>
    <w:p w:rsidR="00C24B9E" w:rsidRDefault="00C24B9E" w:rsidP="00E37FAC">
      <w:pPr>
        <w:pStyle w:val="affffffff"/>
        <w:spacing w:line="240" w:lineRule="auto"/>
        <w:ind w:left="0" w:firstLine="709"/>
        <w:rPr>
          <w:rFonts w:ascii="Times New Roman" w:hAnsi="Times New Roman"/>
          <w:sz w:val="20"/>
          <w:szCs w:val="20"/>
        </w:rPr>
      </w:pPr>
    </w:p>
    <w:p w:rsidR="00C24B9E" w:rsidRPr="00EC34A5" w:rsidRDefault="00C24B9E" w:rsidP="00E37FAC">
      <w:pPr>
        <w:pStyle w:val="affffffff"/>
        <w:numPr>
          <w:ilvl w:val="1"/>
          <w:numId w:val="4"/>
        </w:numPr>
        <w:spacing w:line="240" w:lineRule="auto"/>
        <w:ind w:left="0" w:firstLine="709"/>
        <w:rPr>
          <w:rFonts w:ascii="Times New Roman" w:hAnsi="Times New Roman"/>
          <w:b/>
          <w:szCs w:val="20"/>
        </w:rPr>
      </w:pPr>
      <w:r w:rsidRPr="00EC34A5">
        <w:rPr>
          <w:rFonts w:ascii="Times New Roman" w:hAnsi="Times New Roman"/>
          <w:b/>
          <w:szCs w:val="20"/>
        </w:rPr>
        <w:t>Общие требования к заявке, инструкция по заполнению заявки</w:t>
      </w:r>
    </w:p>
    <w:p w:rsidR="00C24B9E" w:rsidRDefault="00C24B9E" w:rsidP="00E37FAC">
      <w:pPr>
        <w:pStyle w:val="affffffff"/>
        <w:numPr>
          <w:ilvl w:val="2"/>
          <w:numId w:val="4"/>
        </w:numPr>
        <w:spacing w:line="240" w:lineRule="auto"/>
        <w:ind w:left="0" w:firstLine="709"/>
        <w:jc w:val="both"/>
        <w:rPr>
          <w:rFonts w:ascii="Times New Roman" w:hAnsi="Times New Roman"/>
          <w:szCs w:val="20"/>
        </w:rPr>
      </w:pPr>
      <w:r w:rsidRPr="009110ED">
        <w:rPr>
          <w:rFonts w:ascii="Times New Roman" w:hAnsi="Times New Roman"/>
          <w:szCs w:val="20"/>
        </w:rPr>
        <w:t xml:space="preserve">Участник процедуры закупки должен подготовить заявку в соответствии с формами, установленными Частью 3 настоящей документации, предоставив полный комплект документов согласно перечню, определенному пунктом </w:t>
      </w:r>
      <w:r>
        <w:rPr>
          <w:rFonts w:ascii="Times New Roman" w:hAnsi="Times New Roman"/>
          <w:szCs w:val="20"/>
        </w:rPr>
        <w:t>20</w:t>
      </w:r>
      <w:r w:rsidRPr="009110ED">
        <w:rPr>
          <w:rFonts w:ascii="Times New Roman" w:hAnsi="Times New Roman"/>
          <w:szCs w:val="20"/>
        </w:rPr>
        <w:t xml:space="preserve"> </w:t>
      </w:r>
      <w:r w:rsidRPr="009110ED">
        <w:rPr>
          <w:rFonts w:ascii="Times New Roman" w:hAnsi="Times New Roman"/>
          <w:szCs w:val="20"/>
          <w:u w:val="single"/>
        </w:rPr>
        <w:t>Извещения</w:t>
      </w:r>
      <w:r w:rsidRPr="009110ED">
        <w:rPr>
          <w:rFonts w:ascii="Times New Roman" w:hAnsi="Times New Roman"/>
          <w:szCs w:val="20"/>
        </w:rPr>
        <w:t>.</w:t>
      </w:r>
    </w:p>
    <w:p w:rsidR="00C24B9E" w:rsidRPr="009110ED" w:rsidRDefault="00C24B9E" w:rsidP="00E37FAC">
      <w:pPr>
        <w:pStyle w:val="affffffff"/>
        <w:numPr>
          <w:ilvl w:val="2"/>
          <w:numId w:val="4"/>
        </w:numPr>
        <w:spacing w:line="240" w:lineRule="auto"/>
        <w:ind w:left="0" w:firstLine="709"/>
        <w:jc w:val="both"/>
        <w:rPr>
          <w:rFonts w:ascii="Times New Roman" w:hAnsi="Times New Roman"/>
          <w:szCs w:val="20"/>
        </w:rPr>
      </w:pPr>
      <w:r w:rsidRPr="00A377FF">
        <w:rPr>
          <w:rFonts w:ascii="Times New Roman" w:hAnsi="Times New Roman"/>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rsidR="00C24B9E" w:rsidRPr="00594461" w:rsidRDefault="00C24B9E" w:rsidP="00E37FAC">
      <w:pPr>
        <w:pStyle w:val="affffffff"/>
        <w:numPr>
          <w:ilvl w:val="2"/>
          <w:numId w:val="4"/>
        </w:numPr>
        <w:spacing w:line="240" w:lineRule="auto"/>
        <w:ind w:left="0" w:firstLine="709"/>
        <w:jc w:val="both"/>
        <w:rPr>
          <w:rFonts w:ascii="Times New Roman" w:hAnsi="Times New Roman"/>
          <w:sz w:val="28"/>
          <w:szCs w:val="20"/>
        </w:rPr>
      </w:pPr>
      <w:r w:rsidRPr="00594461">
        <w:rPr>
          <w:rFonts w:ascii="Times New Roman" w:hAnsi="Times New Roman"/>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p>
    <w:p w:rsidR="00C24B9E" w:rsidRDefault="00C24B9E" w:rsidP="00E37FAC">
      <w:pPr>
        <w:pStyle w:val="affffffff"/>
        <w:numPr>
          <w:ilvl w:val="2"/>
          <w:numId w:val="4"/>
        </w:numPr>
        <w:spacing w:line="240" w:lineRule="auto"/>
        <w:ind w:left="0" w:firstLine="709"/>
        <w:jc w:val="both"/>
        <w:rPr>
          <w:rFonts w:ascii="Times New Roman" w:hAnsi="Times New Roman"/>
        </w:rPr>
      </w:pPr>
      <w:r w:rsidRPr="00594461">
        <w:rPr>
          <w:rFonts w:ascii="Times New Roman" w:hAnsi="Times New Roman"/>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C24B9E" w:rsidRPr="00594461" w:rsidRDefault="00C24B9E" w:rsidP="00E37FAC">
      <w:pPr>
        <w:pStyle w:val="affffffff"/>
        <w:numPr>
          <w:ilvl w:val="2"/>
          <w:numId w:val="4"/>
        </w:numPr>
        <w:spacing w:line="240" w:lineRule="auto"/>
        <w:ind w:left="0" w:firstLine="709"/>
        <w:jc w:val="both"/>
        <w:rPr>
          <w:rFonts w:ascii="Times New Roman" w:hAnsi="Times New Roman"/>
          <w:sz w:val="24"/>
        </w:rPr>
      </w:pPr>
      <w:r w:rsidRPr="00594461">
        <w:rPr>
          <w:rFonts w:ascii="Times New Roman" w:hAnsi="Times New Roman"/>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C24B9E" w:rsidRPr="00594461" w:rsidRDefault="00C24B9E" w:rsidP="00E37FAC">
      <w:pPr>
        <w:pStyle w:val="affffffff"/>
        <w:numPr>
          <w:ilvl w:val="2"/>
          <w:numId w:val="4"/>
        </w:numPr>
        <w:spacing w:line="240" w:lineRule="auto"/>
        <w:ind w:left="0" w:firstLine="709"/>
        <w:jc w:val="both"/>
        <w:rPr>
          <w:rFonts w:ascii="Times New Roman" w:hAnsi="Times New Roman"/>
          <w:sz w:val="28"/>
        </w:rPr>
      </w:pPr>
      <w:r>
        <w:rPr>
          <w:rFonts w:ascii="Times New Roman" w:hAnsi="Times New Roman"/>
          <w:szCs w:val="20"/>
        </w:rPr>
        <w:t>Закупочная комиссия</w:t>
      </w:r>
      <w:r w:rsidRPr="00594461">
        <w:rPr>
          <w:rFonts w:ascii="Times New Roman" w:hAnsi="Times New Roman"/>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24B9E" w:rsidRDefault="00C24B9E" w:rsidP="00E37FAC">
      <w:pPr>
        <w:pStyle w:val="affffffff"/>
        <w:numPr>
          <w:ilvl w:val="2"/>
          <w:numId w:val="4"/>
        </w:numPr>
        <w:spacing w:line="240" w:lineRule="auto"/>
        <w:ind w:left="0" w:firstLine="709"/>
        <w:jc w:val="both"/>
        <w:rPr>
          <w:rFonts w:ascii="Times New Roman" w:hAnsi="Times New Roman"/>
          <w:szCs w:val="20"/>
        </w:rPr>
      </w:pPr>
      <w:r w:rsidRPr="00C755FD">
        <w:rPr>
          <w:rFonts w:ascii="Times New Roman" w:hAnsi="Times New Roman"/>
          <w:szCs w:val="20"/>
        </w:rPr>
        <w:t>Все суммы денежных средств в ценовом предложении должны быть выражены в российском рубле.</w:t>
      </w:r>
    </w:p>
    <w:p w:rsidR="00C24B9E" w:rsidRPr="00C755FD" w:rsidRDefault="00C24B9E" w:rsidP="00E37FAC">
      <w:pPr>
        <w:pStyle w:val="affffffff"/>
        <w:numPr>
          <w:ilvl w:val="2"/>
          <w:numId w:val="4"/>
        </w:numPr>
        <w:spacing w:line="240" w:lineRule="auto"/>
        <w:ind w:left="0" w:firstLine="709"/>
        <w:jc w:val="both"/>
        <w:rPr>
          <w:rFonts w:ascii="Times New Roman" w:hAnsi="Times New Roman"/>
          <w:szCs w:val="20"/>
        </w:rPr>
      </w:pPr>
      <w:r w:rsidRPr="00C755FD">
        <w:rPr>
          <w:rFonts w:ascii="Times New Roman" w:hAnsi="Times New Roman"/>
          <w:szCs w:val="20"/>
        </w:rPr>
        <w:lastRenderedPageBreak/>
        <w:t>Нарушение участником процедуры закупки требований к составу, содержанию и порядку оформления заявки, установленных настоящим пунктом является основанием для отказа в допуске к участию в закупке.</w:t>
      </w:r>
    </w:p>
    <w:p w:rsidR="00C24B9E" w:rsidRDefault="00C24B9E" w:rsidP="00E37FAC">
      <w:pPr>
        <w:pStyle w:val="affffffff"/>
        <w:spacing w:line="240" w:lineRule="auto"/>
        <w:ind w:left="0" w:firstLine="709"/>
        <w:jc w:val="both"/>
        <w:rPr>
          <w:rFonts w:ascii="Times New Roman" w:hAnsi="Times New Roman"/>
          <w:szCs w:val="20"/>
        </w:rPr>
      </w:pPr>
    </w:p>
    <w:p w:rsidR="00C24B9E" w:rsidRPr="0082774E" w:rsidRDefault="00C24B9E" w:rsidP="00E37FAC">
      <w:pPr>
        <w:pStyle w:val="affffffff"/>
        <w:numPr>
          <w:ilvl w:val="1"/>
          <w:numId w:val="4"/>
        </w:numPr>
        <w:spacing w:after="0" w:line="240" w:lineRule="auto"/>
        <w:ind w:left="0" w:firstLine="709"/>
        <w:rPr>
          <w:rFonts w:ascii="Times New Roman" w:hAnsi="Times New Roman"/>
          <w:sz w:val="24"/>
          <w:szCs w:val="20"/>
        </w:rPr>
      </w:pPr>
      <w:r w:rsidRPr="0082774E">
        <w:rPr>
          <w:rFonts w:ascii="Times New Roman" w:hAnsi="Times New Roman"/>
          <w:b/>
          <w:szCs w:val="20"/>
        </w:rPr>
        <w:t>Требования к описанию продукции</w:t>
      </w:r>
    </w:p>
    <w:p w:rsidR="00C24B9E" w:rsidRPr="00525E66" w:rsidRDefault="00C24B9E" w:rsidP="00E37FAC">
      <w:pPr>
        <w:pStyle w:val="7"/>
        <w:ind w:left="0" w:firstLine="709"/>
        <w:rPr>
          <w:color w:val="auto"/>
        </w:rPr>
      </w:pPr>
      <w:r w:rsidRPr="00525E66">
        <w:rPr>
          <w:color w:val="auto"/>
        </w:rPr>
        <w:t>Описание продукции должно быть подготовлено участником процедуры закупки в соответствии с треб</w:t>
      </w:r>
      <w:r>
        <w:rPr>
          <w:color w:val="auto"/>
        </w:rPr>
        <w:t>ованиями настоящей закупочной документации.</w:t>
      </w:r>
    </w:p>
    <w:p w:rsidR="00C24B9E" w:rsidRPr="00A949E1" w:rsidRDefault="00C24B9E" w:rsidP="00E37FAC">
      <w:pPr>
        <w:pStyle w:val="affffffff"/>
        <w:numPr>
          <w:ilvl w:val="2"/>
          <w:numId w:val="4"/>
        </w:numPr>
        <w:spacing w:line="240" w:lineRule="auto"/>
        <w:ind w:left="0" w:firstLine="709"/>
        <w:jc w:val="both"/>
        <w:rPr>
          <w:rFonts w:ascii="Times New Roman" w:hAnsi="Times New Roman"/>
          <w:sz w:val="24"/>
          <w:szCs w:val="20"/>
        </w:rPr>
      </w:pPr>
      <w:r w:rsidRPr="00A949E1">
        <w:rPr>
          <w:rFonts w:ascii="Times New Roman" w:hAnsi="Times New Roman"/>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C24B9E" w:rsidRPr="00A949E1" w:rsidRDefault="00C24B9E" w:rsidP="00E37FAC">
      <w:pPr>
        <w:pStyle w:val="affffffff"/>
        <w:numPr>
          <w:ilvl w:val="2"/>
          <w:numId w:val="4"/>
        </w:numPr>
        <w:spacing w:line="240" w:lineRule="auto"/>
        <w:ind w:left="0" w:firstLine="709"/>
        <w:jc w:val="both"/>
        <w:rPr>
          <w:rFonts w:ascii="Times New Roman" w:hAnsi="Times New Roman"/>
          <w:sz w:val="24"/>
          <w:szCs w:val="20"/>
        </w:rPr>
      </w:pPr>
      <w:r w:rsidRPr="00A949E1">
        <w:rPr>
          <w:rFonts w:ascii="Times New Roman" w:hAnsi="Times New Roman"/>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C24B9E" w:rsidRPr="008D6AFE" w:rsidRDefault="00C24B9E" w:rsidP="00E37FAC">
      <w:pPr>
        <w:pStyle w:val="affffffff"/>
        <w:numPr>
          <w:ilvl w:val="2"/>
          <w:numId w:val="4"/>
        </w:numPr>
        <w:spacing w:line="240" w:lineRule="auto"/>
        <w:ind w:left="0" w:firstLine="709"/>
        <w:jc w:val="both"/>
        <w:rPr>
          <w:rFonts w:ascii="Times New Roman" w:hAnsi="Times New Roman"/>
          <w:sz w:val="24"/>
          <w:szCs w:val="20"/>
        </w:rPr>
      </w:pPr>
      <w:r w:rsidRPr="00A949E1">
        <w:rPr>
          <w:rFonts w:ascii="Times New Roman" w:hAnsi="Times New Roman"/>
          <w:szCs w:val="20"/>
        </w:rPr>
        <w:tab/>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rsidR="00C24B9E" w:rsidRPr="008D6AFE" w:rsidRDefault="00C24B9E" w:rsidP="00E37FAC">
      <w:pPr>
        <w:pStyle w:val="affffffff"/>
        <w:numPr>
          <w:ilvl w:val="2"/>
          <w:numId w:val="4"/>
        </w:numPr>
        <w:spacing w:line="240" w:lineRule="auto"/>
        <w:ind w:left="0" w:firstLine="709"/>
        <w:jc w:val="both"/>
        <w:rPr>
          <w:rFonts w:ascii="Times New Roman" w:hAnsi="Times New Roman"/>
          <w:szCs w:val="20"/>
        </w:rPr>
      </w:pPr>
      <w:r w:rsidRPr="008D6AFE">
        <w:rPr>
          <w:rFonts w:ascii="Times New Roman" w:hAnsi="Times New Roman"/>
          <w:szCs w:val="20"/>
        </w:rPr>
        <w:t>В случае если в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документации о закупке, участник процедуры закупки при описании продукции обязан документально подтвердить соответствие предлагаемой продукции показателям эквивалентности, установленным в документации о закупке.</w:t>
      </w:r>
    </w:p>
    <w:p w:rsidR="00C24B9E" w:rsidRPr="00A949E1" w:rsidRDefault="00C24B9E" w:rsidP="00E37FAC">
      <w:pPr>
        <w:pStyle w:val="affffffff"/>
        <w:numPr>
          <w:ilvl w:val="2"/>
          <w:numId w:val="4"/>
        </w:numPr>
        <w:spacing w:line="240" w:lineRule="auto"/>
        <w:ind w:left="0" w:firstLine="709"/>
        <w:jc w:val="both"/>
        <w:rPr>
          <w:rFonts w:ascii="Times New Roman" w:hAnsi="Times New Roman"/>
          <w:sz w:val="24"/>
          <w:szCs w:val="20"/>
        </w:rPr>
      </w:pPr>
      <w:r w:rsidRPr="00A949E1">
        <w:rPr>
          <w:rFonts w:ascii="Times New Roman" w:hAnsi="Times New Roman"/>
          <w:szCs w:val="20"/>
        </w:rPr>
        <w:t>Нарушение участником процедуры закупки требований к описанию продукции является основанием для отказа в допуске к участию в закупке.</w:t>
      </w:r>
    </w:p>
    <w:p w:rsidR="00C24B9E" w:rsidRPr="004C034F" w:rsidRDefault="00C24B9E" w:rsidP="00E37FAC">
      <w:pPr>
        <w:pStyle w:val="affffffff"/>
        <w:spacing w:line="240" w:lineRule="auto"/>
        <w:ind w:left="0" w:firstLine="709"/>
        <w:jc w:val="both"/>
        <w:rPr>
          <w:rFonts w:ascii="Times New Roman" w:hAnsi="Times New Roman"/>
          <w:sz w:val="28"/>
          <w:szCs w:val="20"/>
        </w:rPr>
      </w:pPr>
    </w:p>
    <w:p w:rsidR="00C24B9E" w:rsidRPr="00A949E1" w:rsidRDefault="00C24B9E" w:rsidP="00E37FAC">
      <w:pPr>
        <w:pStyle w:val="affffffff"/>
        <w:numPr>
          <w:ilvl w:val="1"/>
          <w:numId w:val="4"/>
        </w:numPr>
        <w:spacing w:line="240" w:lineRule="auto"/>
        <w:ind w:left="0" w:firstLine="709"/>
        <w:jc w:val="both"/>
        <w:rPr>
          <w:rFonts w:ascii="Times New Roman" w:hAnsi="Times New Roman"/>
          <w:sz w:val="24"/>
          <w:szCs w:val="20"/>
        </w:rPr>
      </w:pPr>
      <w:r w:rsidRPr="004C034F">
        <w:rPr>
          <w:rFonts w:ascii="Times New Roman" w:hAnsi="Times New Roman"/>
          <w:b/>
          <w:szCs w:val="20"/>
        </w:rPr>
        <w:t xml:space="preserve">Начальная (максимальная) цена договора (цена лота), </w:t>
      </w:r>
      <w:r w:rsidRPr="008E65A2">
        <w:rPr>
          <w:rFonts w:ascii="Times New Roman" w:hAnsi="Times New Roman"/>
          <w:b/>
        </w:rPr>
        <w:t>место выполнения работ</w:t>
      </w:r>
      <w:r>
        <w:rPr>
          <w:rFonts w:ascii="Times New Roman" w:hAnsi="Times New Roman"/>
          <w:b/>
        </w:rPr>
        <w:t xml:space="preserve"> </w:t>
      </w:r>
      <w:r w:rsidRPr="008E65A2">
        <w:rPr>
          <w:rFonts w:ascii="Times New Roman" w:hAnsi="Times New Roman"/>
          <w:b/>
        </w:rPr>
        <w:t>(поставки), характеристика и перечень работ (товара)</w:t>
      </w:r>
    </w:p>
    <w:p w:rsidR="00C24B9E" w:rsidRPr="00C16E94" w:rsidRDefault="00C24B9E" w:rsidP="00E37FAC">
      <w:pPr>
        <w:pStyle w:val="affffffff"/>
        <w:numPr>
          <w:ilvl w:val="2"/>
          <w:numId w:val="4"/>
        </w:numPr>
        <w:spacing w:line="240" w:lineRule="auto"/>
        <w:ind w:left="0" w:firstLine="709"/>
        <w:jc w:val="both"/>
        <w:rPr>
          <w:rFonts w:ascii="Times New Roman" w:hAnsi="Times New Roman"/>
          <w:sz w:val="28"/>
          <w:szCs w:val="20"/>
        </w:rPr>
      </w:pPr>
      <w:r w:rsidRPr="00A949E1">
        <w:rPr>
          <w:rFonts w:ascii="Times New Roman" w:hAnsi="Times New Roman"/>
          <w:szCs w:val="20"/>
        </w:rPr>
        <w:t>Начальная (максима</w:t>
      </w:r>
      <w:r>
        <w:rPr>
          <w:rFonts w:ascii="Times New Roman" w:hAnsi="Times New Roman"/>
          <w:szCs w:val="20"/>
        </w:rPr>
        <w:t xml:space="preserve">льная) цена договора указана в п. 8 </w:t>
      </w:r>
      <w:r w:rsidRPr="00E14220">
        <w:rPr>
          <w:rFonts w:ascii="Times New Roman" w:hAnsi="Times New Roman"/>
          <w:szCs w:val="20"/>
          <w:u w:val="single"/>
        </w:rPr>
        <w:t>Извещения.</w:t>
      </w:r>
    </w:p>
    <w:p w:rsidR="00C24B9E" w:rsidRDefault="00C24B9E" w:rsidP="00E37FAC">
      <w:pPr>
        <w:pStyle w:val="affffffff"/>
        <w:numPr>
          <w:ilvl w:val="2"/>
          <w:numId w:val="4"/>
        </w:numPr>
        <w:spacing w:after="0" w:line="240" w:lineRule="auto"/>
        <w:ind w:left="0" w:firstLine="709"/>
        <w:jc w:val="both"/>
        <w:rPr>
          <w:rFonts w:ascii="Times New Roman" w:hAnsi="Times New Roman"/>
          <w:sz w:val="32"/>
          <w:szCs w:val="20"/>
        </w:rPr>
      </w:pPr>
      <w:r w:rsidRPr="008E65A2">
        <w:rPr>
          <w:rFonts w:ascii="Times New Roman" w:hAnsi="Times New Roman"/>
          <w:szCs w:val="20"/>
        </w:rPr>
        <w:t xml:space="preserve">Заявка с ценой договора, превышающей НМЦ, указанная в извещении и </w:t>
      </w:r>
      <w:r w:rsidRPr="00E14220">
        <w:rPr>
          <w:rFonts w:ascii="Times New Roman" w:hAnsi="Times New Roman"/>
          <w:szCs w:val="20"/>
        </w:rPr>
        <w:t xml:space="preserve">в п.8 </w:t>
      </w:r>
      <w:r w:rsidRPr="00E14220">
        <w:rPr>
          <w:rFonts w:ascii="Times New Roman" w:hAnsi="Times New Roman"/>
          <w:szCs w:val="20"/>
          <w:u w:val="single"/>
        </w:rPr>
        <w:t>Извещения</w:t>
      </w:r>
      <w:r w:rsidRPr="008E65A2">
        <w:rPr>
          <w:rFonts w:ascii="Times New Roman" w:hAnsi="Times New Roman"/>
          <w:szCs w:val="20"/>
        </w:rPr>
        <w:t>, признается несоответствующей тре</w:t>
      </w:r>
      <w:r>
        <w:rPr>
          <w:rFonts w:ascii="Times New Roman" w:hAnsi="Times New Roman"/>
          <w:szCs w:val="20"/>
        </w:rPr>
        <w:t>бованиям настоящей документации</w:t>
      </w:r>
      <w:r w:rsidRPr="008E65A2">
        <w:rPr>
          <w:rFonts w:ascii="Times New Roman" w:hAnsi="Times New Roman"/>
          <w:szCs w:val="20"/>
        </w:rPr>
        <w:t>, что влечет за собой отказ в допуске к участию в закупке.</w:t>
      </w:r>
    </w:p>
    <w:p w:rsidR="00C24B9E" w:rsidRPr="00FA2B5F" w:rsidRDefault="00C24B9E" w:rsidP="00E37FAC">
      <w:pPr>
        <w:pStyle w:val="2e"/>
        <w:widowControl/>
        <w:numPr>
          <w:ilvl w:val="2"/>
          <w:numId w:val="4"/>
        </w:numPr>
        <w:suppressLineNumbers w:val="0"/>
        <w:tabs>
          <w:tab w:val="left" w:pos="1260"/>
        </w:tabs>
        <w:spacing w:after="0" w:line="240" w:lineRule="auto"/>
        <w:ind w:left="0" w:firstLine="709"/>
        <w:jc w:val="both"/>
        <w:rPr>
          <w:rFonts w:ascii="Times New Roman" w:hAnsi="Times New Roman"/>
          <w:b w:val="0"/>
        </w:rPr>
      </w:pPr>
      <w:r w:rsidRPr="00FA2B5F">
        <w:rPr>
          <w:rFonts w:ascii="Times New Roman" w:hAnsi="Times New Roman"/>
          <w:b w:val="0"/>
        </w:rPr>
        <w:t>Место, условия и сроки (периоды) поставки</w:t>
      </w:r>
      <w:r>
        <w:rPr>
          <w:rFonts w:ascii="Times New Roman" w:hAnsi="Times New Roman"/>
          <w:b w:val="0"/>
        </w:rPr>
        <w:t xml:space="preserve"> </w:t>
      </w:r>
      <w:r w:rsidRPr="00FA2B5F">
        <w:rPr>
          <w:rFonts w:ascii="Times New Roman" w:hAnsi="Times New Roman"/>
          <w:b w:val="0"/>
        </w:rPr>
        <w:t>/выполнения работ</w:t>
      </w:r>
      <w:r>
        <w:rPr>
          <w:rFonts w:ascii="Times New Roman" w:hAnsi="Times New Roman"/>
          <w:b w:val="0"/>
        </w:rPr>
        <w:t xml:space="preserve"> /оказание услуг</w:t>
      </w:r>
      <w:r w:rsidRPr="00FA2B5F">
        <w:rPr>
          <w:rFonts w:ascii="Times New Roman" w:hAnsi="Times New Roman"/>
          <w:b w:val="0"/>
        </w:rPr>
        <w:t xml:space="preserve"> указаны </w:t>
      </w:r>
      <w:r w:rsidRPr="008E311D">
        <w:rPr>
          <w:rFonts w:ascii="Times New Roman" w:hAnsi="Times New Roman"/>
          <w:b w:val="0"/>
        </w:rPr>
        <w:t xml:space="preserve">в п. </w:t>
      </w:r>
      <w:r>
        <w:rPr>
          <w:rFonts w:ascii="Times New Roman" w:hAnsi="Times New Roman"/>
          <w:b w:val="0"/>
        </w:rPr>
        <w:t>7</w:t>
      </w:r>
      <w:r w:rsidRPr="00FA2B5F">
        <w:rPr>
          <w:rFonts w:ascii="Times New Roman" w:hAnsi="Times New Roman"/>
          <w:b w:val="0"/>
        </w:rPr>
        <w:t xml:space="preserve"> </w:t>
      </w:r>
      <w:r w:rsidRPr="008E311D">
        <w:rPr>
          <w:rFonts w:ascii="Times New Roman" w:hAnsi="Times New Roman"/>
          <w:b w:val="0"/>
          <w:szCs w:val="20"/>
          <w:u w:val="single"/>
        </w:rPr>
        <w:t>Извещения</w:t>
      </w:r>
      <w:r w:rsidRPr="005E2800">
        <w:rPr>
          <w:rFonts w:ascii="Times New Roman" w:hAnsi="Times New Roman"/>
          <w:b w:val="0"/>
          <w:szCs w:val="20"/>
        </w:rPr>
        <w:t>.</w:t>
      </w:r>
      <w:r w:rsidRPr="00FA2B5F">
        <w:rPr>
          <w:rFonts w:ascii="Times New Roman" w:hAnsi="Times New Roman"/>
          <w:b w:val="0"/>
        </w:rPr>
        <w:t xml:space="preserve"> </w:t>
      </w:r>
    </w:p>
    <w:p w:rsidR="00C24B9E" w:rsidRPr="008E65A2" w:rsidRDefault="00C24B9E" w:rsidP="00E37FAC">
      <w:pPr>
        <w:pStyle w:val="affffffff"/>
        <w:spacing w:after="0" w:line="240" w:lineRule="auto"/>
        <w:ind w:left="0" w:firstLine="709"/>
        <w:jc w:val="both"/>
        <w:rPr>
          <w:rFonts w:ascii="Times New Roman" w:hAnsi="Times New Roman"/>
          <w:sz w:val="32"/>
          <w:szCs w:val="20"/>
        </w:rPr>
      </w:pPr>
    </w:p>
    <w:p w:rsidR="00C24B9E" w:rsidRPr="00AC718F" w:rsidRDefault="00C24B9E" w:rsidP="00E37FAC">
      <w:pPr>
        <w:pStyle w:val="affffffff"/>
        <w:keepNext/>
        <w:numPr>
          <w:ilvl w:val="1"/>
          <w:numId w:val="4"/>
        </w:numPr>
        <w:spacing w:after="0" w:line="240" w:lineRule="auto"/>
        <w:ind w:left="0" w:firstLine="709"/>
        <w:jc w:val="both"/>
        <w:rPr>
          <w:rFonts w:ascii="Times New Roman" w:hAnsi="Times New Roman"/>
          <w:b/>
        </w:rPr>
      </w:pPr>
      <w:r w:rsidRPr="00AC718F">
        <w:rPr>
          <w:rFonts w:ascii="Times New Roman" w:hAnsi="Times New Roman"/>
          <w:b/>
        </w:rPr>
        <w:t>Обеспечение заявки</w:t>
      </w:r>
    </w:p>
    <w:p w:rsidR="00C24B9E" w:rsidRPr="0082774E" w:rsidRDefault="00C24B9E" w:rsidP="00E37FAC">
      <w:pPr>
        <w:pStyle w:val="affffffff"/>
        <w:numPr>
          <w:ilvl w:val="2"/>
          <w:numId w:val="4"/>
        </w:numPr>
        <w:spacing w:line="240" w:lineRule="auto"/>
        <w:ind w:left="0" w:firstLine="709"/>
        <w:jc w:val="both"/>
        <w:rPr>
          <w:rFonts w:ascii="Times New Roman" w:hAnsi="Times New Roman"/>
        </w:rPr>
      </w:pPr>
      <w:r w:rsidRPr="0082774E">
        <w:rPr>
          <w:rFonts w:ascii="Times New Roman" w:hAnsi="Times New Roman"/>
        </w:rPr>
        <w:t xml:space="preserve">Участник процедуры закупки должен в срок не позднее момента окончания подачи заявок предоставить обеспечение заявки в форме и в размере, указанные в пункте </w:t>
      </w:r>
      <w:r w:rsidRPr="008E311D">
        <w:rPr>
          <w:rFonts w:ascii="Times New Roman" w:hAnsi="Times New Roman"/>
        </w:rPr>
        <w:t>2</w:t>
      </w:r>
      <w:r>
        <w:rPr>
          <w:rFonts w:ascii="Times New Roman" w:hAnsi="Times New Roman"/>
        </w:rPr>
        <w:t>8</w:t>
      </w:r>
      <w:r w:rsidRPr="008E311D">
        <w:rPr>
          <w:rFonts w:ascii="Times New Roman" w:hAnsi="Times New Roman"/>
        </w:rPr>
        <w:t xml:space="preserve"> </w:t>
      </w:r>
      <w:r w:rsidRPr="00E14220">
        <w:rPr>
          <w:rFonts w:ascii="Times New Roman" w:hAnsi="Times New Roman"/>
          <w:szCs w:val="20"/>
          <w:u w:val="single"/>
        </w:rPr>
        <w:t>Извещения</w:t>
      </w:r>
      <w:r w:rsidRPr="0082774E">
        <w:rPr>
          <w:rFonts w:ascii="Times New Roman" w:hAnsi="Times New Roman"/>
        </w:rPr>
        <w:t>, если такое требование установлено организатором закупки.</w:t>
      </w:r>
    </w:p>
    <w:p w:rsidR="00C24B9E" w:rsidRDefault="00C24B9E" w:rsidP="00E37FAC">
      <w:pPr>
        <w:pStyle w:val="affffffff"/>
        <w:numPr>
          <w:ilvl w:val="2"/>
          <w:numId w:val="4"/>
        </w:numPr>
        <w:spacing w:line="240" w:lineRule="auto"/>
        <w:ind w:left="0" w:firstLine="709"/>
        <w:jc w:val="both"/>
        <w:rPr>
          <w:rFonts w:ascii="Times New Roman" w:hAnsi="Times New Roman"/>
        </w:rPr>
      </w:pPr>
      <w:r w:rsidRPr="0082774E">
        <w:rPr>
          <w:rFonts w:ascii="Times New Roman" w:hAnsi="Times New Roman"/>
        </w:rPr>
        <w:t>Требование об обеспечении заявки в равной мере распространяется на всех участников закупки.</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Обеспечение заявки может быть удержано в следующих случаях:</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уклонения участника, с которым принято решение Закупочной комиссией о заключении с ним договора, от заключения соответствующего договора с заказчиком.</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При наступлении случая, указанного в п. 2.8.</w:t>
      </w:r>
      <w:r>
        <w:rPr>
          <w:rFonts w:ascii="Times New Roman" w:hAnsi="Times New Roman"/>
        </w:rPr>
        <w:t>3</w:t>
      </w:r>
      <w:r w:rsidRPr="00A377FF">
        <w:rPr>
          <w:rFonts w:ascii="Times New Roman" w:hAnsi="Times New Roman"/>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Обеспечение заявки возвращается в срок не более 5 (пяти) рабочих дней с даты:</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принятия решения об отказе от проведения закупки – всем участникам закупки, подавшим заявки;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lastRenderedPageBreak/>
        <w:t>официального размещения протокола подведения итогов закупки – всем участникам закупки, кроме победителя закупки;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заключения договора по результатам процедуры закупки – победителю закупки, с которым заключен договор;</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признания закупки несостоявшейся – участнику, которому обеспечение не было возвращено по иным основаниям.</w:t>
      </w:r>
    </w:p>
    <w:p w:rsidR="00C24B9E" w:rsidRDefault="00C24B9E" w:rsidP="00E37FAC">
      <w:pPr>
        <w:pStyle w:val="affffffff"/>
        <w:spacing w:line="240" w:lineRule="auto"/>
        <w:ind w:left="0" w:firstLine="709"/>
        <w:jc w:val="both"/>
        <w:rPr>
          <w:rFonts w:ascii="Times New Roman" w:hAnsi="Times New Roman"/>
        </w:rPr>
      </w:pPr>
    </w:p>
    <w:p w:rsidR="00C24B9E" w:rsidRPr="0043381D" w:rsidRDefault="00C24B9E" w:rsidP="00E37FAC">
      <w:pPr>
        <w:pStyle w:val="affffffff"/>
        <w:numPr>
          <w:ilvl w:val="1"/>
          <w:numId w:val="4"/>
        </w:numPr>
        <w:spacing w:line="240" w:lineRule="auto"/>
        <w:ind w:left="0" w:firstLine="709"/>
        <w:jc w:val="both"/>
        <w:rPr>
          <w:rFonts w:ascii="Times New Roman" w:hAnsi="Times New Roman"/>
        </w:rPr>
      </w:pPr>
      <w:r w:rsidRPr="0043381D">
        <w:rPr>
          <w:rFonts w:ascii="Times New Roman" w:hAnsi="Times New Roman"/>
          <w:b/>
        </w:rPr>
        <w:t>Подача заявок</w:t>
      </w:r>
    </w:p>
    <w:p w:rsidR="00C24B9E" w:rsidRPr="007D2735" w:rsidRDefault="00C24B9E" w:rsidP="00E37FAC">
      <w:pPr>
        <w:pStyle w:val="affffffff"/>
        <w:numPr>
          <w:ilvl w:val="2"/>
          <w:numId w:val="4"/>
        </w:numPr>
        <w:spacing w:line="240" w:lineRule="auto"/>
        <w:ind w:left="0" w:firstLine="709"/>
        <w:jc w:val="both"/>
        <w:rPr>
          <w:rFonts w:ascii="Times New Roman" w:hAnsi="Times New Roman"/>
          <w:sz w:val="24"/>
        </w:rPr>
      </w:pPr>
      <w:r w:rsidRPr="00BB4281">
        <w:rPr>
          <w:rFonts w:ascii="Times New Roman" w:hAnsi="Times New Roman"/>
          <w:szCs w:val="20"/>
        </w:rPr>
        <w:t>Подача заявки означает, что участник процедуры закупки изучил Положение о закупке,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C24B9E" w:rsidRPr="00594461" w:rsidRDefault="00C24B9E" w:rsidP="00E37FAC">
      <w:pPr>
        <w:pStyle w:val="affffffff"/>
        <w:numPr>
          <w:ilvl w:val="2"/>
          <w:numId w:val="4"/>
        </w:numPr>
        <w:spacing w:line="240" w:lineRule="auto"/>
        <w:ind w:left="0" w:firstLine="709"/>
        <w:jc w:val="both"/>
        <w:rPr>
          <w:rFonts w:ascii="Times New Roman" w:hAnsi="Times New Roman"/>
          <w:sz w:val="24"/>
          <w:szCs w:val="20"/>
        </w:rPr>
      </w:pPr>
      <w:r w:rsidRPr="00594461">
        <w:rPr>
          <w:rFonts w:ascii="Times New Roman" w:hAnsi="Times New Roman"/>
          <w:szCs w:val="20"/>
        </w:rPr>
        <w:t>Каждый участник процедуры закупки вправе подать только одну заявку. При получении двух и более заявок от одного участника процедуры закупки в рамках одного лота все поданные им заявки подлежат отклонению.</w:t>
      </w:r>
    </w:p>
    <w:p w:rsidR="00C24B9E" w:rsidRPr="00BB4281" w:rsidRDefault="00C24B9E" w:rsidP="00E37FAC">
      <w:pPr>
        <w:pStyle w:val="affffffff"/>
        <w:numPr>
          <w:ilvl w:val="2"/>
          <w:numId w:val="4"/>
        </w:numPr>
        <w:spacing w:line="240" w:lineRule="auto"/>
        <w:ind w:left="0" w:firstLine="709"/>
        <w:jc w:val="both"/>
        <w:rPr>
          <w:rFonts w:ascii="Times New Roman" w:hAnsi="Times New Roman"/>
          <w:sz w:val="24"/>
        </w:rPr>
      </w:pPr>
      <w:r w:rsidRPr="00BB4281">
        <w:rPr>
          <w:rFonts w:ascii="Times New Roman" w:hAnsi="Times New Roman"/>
          <w:szCs w:val="20"/>
        </w:rPr>
        <w:tab/>
        <w:t xml:space="preserve">Участник процедуры закупки вправе подать заявку в любое время начиная с даты официального размещения извещения и до установленных </w:t>
      </w:r>
      <w:r>
        <w:rPr>
          <w:rFonts w:ascii="Times New Roman" w:hAnsi="Times New Roman"/>
          <w:szCs w:val="20"/>
        </w:rPr>
        <w:t xml:space="preserve">в пункте </w:t>
      </w:r>
      <w:r w:rsidRPr="008E311D">
        <w:rPr>
          <w:rFonts w:ascii="Times New Roman" w:hAnsi="Times New Roman"/>
          <w:szCs w:val="20"/>
        </w:rPr>
        <w:t>2</w:t>
      </w:r>
      <w:r>
        <w:rPr>
          <w:rFonts w:ascii="Times New Roman" w:hAnsi="Times New Roman"/>
          <w:szCs w:val="20"/>
        </w:rPr>
        <w:t>3</w:t>
      </w:r>
      <w:r w:rsidRPr="00EC0FC8">
        <w:rPr>
          <w:rFonts w:ascii="Times New Roman" w:hAnsi="Times New Roman"/>
          <w:szCs w:val="20"/>
        </w:rPr>
        <w:t xml:space="preserve"> </w:t>
      </w:r>
      <w:r w:rsidRPr="00E14220">
        <w:rPr>
          <w:rFonts w:ascii="Times New Roman" w:hAnsi="Times New Roman"/>
          <w:szCs w:val="20"/>
          <w:u w:val="single"/>
        </w:rPr>
        <w:t>Извещения</w:t>
      </w:r>
      <w:r w:rsidRPr="00BB4281">
        <w:rPr>
          <w:rFonts w:ascii="Times New Roman" w:hAnsi="Times New Roman"/>
          <w:szCs w:val="20"/>
        </w:rPr>
        <w:t xml:space="preserve"> даты и времени окончания срока подачи заявок. </w:t>
      </w:r>
      <w:r w:rsidRPr="00416BFF">
        <w:rPr>
          <w:rFonts w:ascii="Times New Roman" w:hAnsi="Times New Roman"/>
          <w:szCs w:val="20"/>
        </w:rPr>
        <w:t>При этом ценовое предложение Участника подается им одновременно с подачей основной части заявки.</w:t>
      </w:r>
      <w:r>
        <w:rPr>
          <w:rFonts w:ascii="Times New Roman" w:hAnsi="Times New Roman"/>
          <w:szCs w:val="20"/>
        </w:rPr>
        <w:t xml:space="preserve"> </w:t>
      </w:r>
      <w:r w:rsidRPr="00BB4281">
        <w:rPr>
          <w:rFonts w:ascii="Times New Roman" w:hAnsi="Times New Roman"/>
          <w:szCs w:val="20"/>
        </w:rPr>
        <w:t>После окончания срока подачи заявок заявки не принимаются.</w:t>
      </w:r>
    </w:p>
    <w:p w:rsidR="00C24B9E" w:rsidRDefault="00C24B9E" w:rsidP="00E37FAC">
      <w:pPr>
        <w:pStyle w:val="affffffff"/>
        <w:numPr>
          <w:ilvl w:val="2"/>
          <w:numId w:val="4"/>
        </w:numPr>
        <w:spacing w:line="240" w:lineRule="auto"/>
        <w:ind w:left="0" w:firstLine="709"/>
        <w:jc w:val="both"/>
        <w:rPr>
          <w:rFonts w:ascii="Times New Roman" w:hAnsi="Times New Roman"/>
        </w:rPr>
      </w:pPr>
      <w:r w:rsidRPr="00BB4281">
        <w:rPr>
          <w:rFonts w:ascii="Times New Roman" w:hAnsi="Times New Roman"/>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C24B9E" w:rsidRDefault="00C24B9E" w:rsidP="00E37FAC">
      <w:pPr>
        <w:pStyle w:val="affffffff"/>
        <w:spacing w:line="240" w:lineRule="auto"/>
        <w:ind w:left="0" w:firstLine="709"/>
        <w:jc w:val="both"/>
        <w:rPr>
          <w:rFonts w:ascii="Times New Roman" w:hAnsi="Times New Roman"/>
        </w:rPr>
      </w:pPr>
    </w:p>
    <w:p w:rsidR="00C24B9E" w:rsidRDefault="00C24B9E" w:rsidP="00E37FAC">
      <w:pPr>
        <w:pStyle w:val="affffffff"/>
        <w:numPr>
          <w:ilvl w:val="1"/>
          <w:numId w:val="4"/>
        </w:numPr>
        <w:spacing w:line="240" w:lineRule="auto"/>
        <w:ind w:left="0" w:firstLine="709"/>
        <w:jc w:val="both"/>
        <w:rPr>
          <w:rFonts w:ascii="Times New Roman" w:hAnsi="Times New Roman"/>
          <w:b/>
        </w:rPr>
      </w:pPr>
      <w:r w:rsidRPr="00055380">
        <w:rPr>
          <w:rFonts w:ascii="Times New Roman" w:hAnsi="Times New Roman"/>
          <w:b/>
        </w:rPr>
        <w:t>Изменение или отзыв заявки</w:t>
      </w:r>
    </w:p>
    <w:p w:rsidR="00C24B9E" w:rsidRPr="003D67E3" w:rsidRDefault="00C24B9E" w:rsidP="00E37FAC">
      <w:pPr>
        <w:pStyle w:val="affffffff"/>
        <w:numPr>
          <w:ilvl w:val="2"/>
          <w:numId w:val="4"/>
        </w:numPr>
        <w:spacing w:line="240" w:lineRule="auto"/>
        <w:ind w:left="0" w:firstLine="709"/>
        <w:jc w:val="both"/>
        <w:rPr>
          <w:rFonts w:ascii="Times New Roman" w:hAnsi="Times New Roman"/>
          <w:b/>
          <w:sz w:val="24"/>
        </w:rPr>
      </w:pPr>
      <w:r w:rsidRPr="00055380">
        <w:rPr>
          <w:rFonts w:ascii="Times New Roman" w:hAnsi="Times New Roman"/>
          <w:szCs w:val="20"/>
        </w:rPr>
        <w:t>Участник процедуры закупки вправе изменить или отозвать ранее поданную заявку в любое вр</w:t>
      </w:r>
      <w:r>
        <w:rPr>
          <w:rFonts w:ascii="Times New Roman" w:hAnsi="Times New Roman"/>
          <w:szCs w:val="20"/>
        </w:rPr>
        <w:t xml:space="preserve">емя до установленных в пункте </w:t>
      </w:r>
      <w:r w:rsidRPr="008E311D">
        <w:rPr>
          <w:rFonts w:ascii="Times New Roman" w:hAnsi="Times New Roman"/>
          <w:szCs w:val="20"/>
        </w:rPr>
        <w:t>2</w:t>
      </w:r>
      <w:r>
        <w:rPr>
          <w:rFonts w:ascii="Times New Roman" w:hAnsi="Times New Roman"/>
          <w:szCs w:val="20"/>
        </w:rPr>
        <w:t>3</w:t>
      </w:r>
      <w:r w:rsidRPr="00EC0FC8">
        <w:rPr>
          <w:rFonts w:ascii="Times New Roman" w:hAnsi="Times New Roman"/>
          <w:szCs w:val="20"/>
        </w:rPr>
        <w:t xml:space="preserve"> </w:t>
      </w:r>
      <w:r w:rsidRPr="00E14220">
        <w:rPr>
          <w:rFonts w:ascii="Times New Roman" w:hAnsi="Times New Roman"/>
          <w:szCs w:val="20"/>
          <w:u w:val="single"/>
        </w:rPr>
        <w:t>Извещения</w:t>
      </w:r>
      <w:r w:rsidRPr="00BB4281">
        <w:rPr>
          <w:rFonts w:ascii="Times New Roman" w:hAnsi="Times New Roman"/>
          <w:szCs w:val="20"/>
        </w:rPr>
        <w:t xml:space="preserve"> </w:t>
      </w:r>
      <w:r w:rsidRPr="00055380">
        <w:rPr>
          <w:rFonts w:ascii="Times New Roman" w:hAnsi="Times New Roman"/>
          <w:szCs w:val="20"/>
        </w:rPr>
        <w:t xml:space="preserve">даты и времени окончания срока подачи заявок, при условии соблюдения требований настоящего </w:t>
      </w:r>
      <w:r>
        <w:rPr>
          <w:rFonts w:ascii="Times New Roman" w:hAnsi="Times New Roman"/>
          <w:szCs w:val="20"/>
        </w:rPr>
        <w:t>пункта</w:t>
      </w:r>
      <w:r w:rsidRPr="00055380">
        <w:rPr>
          <w:rFonts w:ascii="Times New Roman" w:hAnsi="Times New Roman"/>
          <w:szCs w:val="20"/>
        </w:rPr>
        <w:t>.</w:t>
      </w:r>
    </w:p>
    <w:p w:rsidR="00C24B9E" w:rsidRPr="003D67E3" w:rsidRDefault="00C24B9E" w:rsidP="00E37FAC">
      <w:pPr>
        <w:pStyle w:val="affffffff"/>
        <w:numPr>
          <w:ilvl w:val="2"/>
          <w:numId w:val="4"/>
        </w:numPr>
        <w:spacing w:line="240" w:lineRule="auto"/>
        <w:ind w:left="0" w:firstLine="709"/>
        <w:jc w:val="both"/>
        <w:rPr>
          <w:rFonts w:ascii="Times New Roman" w:hAnsi="Times New Roman"/>
          <w:b/>
          <w:sz w:val="28"/>
        </w:rPr>
      </w:pPr>
      <w:r w:rsidRPr="003D67E3">
        <w:rPr>
          <w:rFonts w:ascii="Times New Roman" w:hAnsi="Times New Roman"/>
          <w:szCs w:val="20"/>
        </w:rPr>
        <w:t>Порядок изменения и отзыва заявки определяется регламентом и функционалом ЭТП.</w:t>
      </w:r>
    </w:p>
    <w:p w:rsidR="00C24B9E" w:rsidRPr="003D67E3" w:rsidRDefault="00C24B9E" w:rsidP="00E37FAC">
      <w:pPr>
        <w:pStyle w:val="affffffff"/>
        <w:spacing w:line="240" w:lineRule="auto"/>
        <w:ind w:left="0" w:firstLine="709"/>
        <w:jc w:val="both"/>
        <w:rPr>
          <w:rFonts w:ascii="Times New Roman" w:hAnsi="Times New Roman"/>
          <w:b/>
          <w:sz w:val="28"/>
        </w:rPr>
      </w:pPr>
    </w:p>
    <w:p w:rsidR="00C24B9E" w:rsidRPr="00A377FF" w:rsidRDefault="00C24B9E" w:rsidP="00E37FAC">
      <w:pPr>
        <w:pStyle w:val="affffffff"/>
        <w:numPr>
          <w:ilvl w:val="1"/>
          <w:numId w:val="4"/>
        </w:numPr>
        <w:spacing w:line="240" w:lineRule="auto"/>
        <w:ind w:left="0" w:firstLine="709"/>
        <w:jc w:val="both"/>
        <w:rPr>
          <w:rFonts w:ascii="Times New Roman" w:hAnsi="Times New Roman"/>
          <w:b/>
        </w:rPr>
      </w:pPr>
      <w:r w:rsidRPr="00A377FF">
        <w:rPr>
          <w:rFonts w:ascii="Times New Roman" w:hAnsi="Times New Roman"/>
          <w:b/>
        </w:rPr>
        <w:t xml:space="preserve">Открытие доступа к заявкам </w:t>
      </w:r>
    </w:p>
    <w:p w:rsidR="00C24B9E" w:rsidRPr="00A377FF" w:rsidRDefault="00C24B9E" w:rsidP="00E37FAC">
      <w:pPr>
        <w:pStyle w:val="affffffff"/>
        <w:numPr>
          <w:ilvl w:val="2"/>
          <w:numId w:val="4"/>
        </w:numPr>
        <w:spacing w:line="240" w:lineRule="auto"/>
        <w:ind w:left="0" w:firstLine="709"/>
        <w:jc w:val="both"/>
        <w:rPr>
          <w:rFonts w:ascii="Times New Roman" w:hAnsi="Times New Roman"/>
          <w:b/>
        </w:rPr>
      </w:pPr>
      <w:r w:rsidRPr="00A377FF">
        <w:rPr>
          <w:rFonts w:ascii="Times New Roman" w:hAnsi="Times New Roman"/>
        </w:rPr>
        <w:t>Открытие доступа к заявкам осуществляется в отношении всех поданных заявок непосредственно по окончании срока подачи заявок в установленные в пункте 2</w:t>
      </w:r>
      <w:r>
        <w:rPr>
          <w:rFonts w:ascii="Times New Roman" w:hAnsi="Times New Roman"/>
        </w:rPr>
        <w:t>4</w:t>
      </w:r>
      <w:r w:rsidRPr="00A377FF">
        <w:rPr>
          <w:rFonts w:ascii="Times New Roman" w:hAnsi="Times New Roman"/>
        </w:rPr>
        <w:t xml:space="preserve"> Извещения дату и время.</w:t>
      </w:r>
    </w:p>
    <w:p w:rsidR="00C24B9E" w:rsidRPr="00A377FF" w:rsidRDefault="00265F5B" w:rsidP="00E37FAC">
      <w:pPr>
        <w:pStyle w:val="affffffff"/>
        <w:numPr>
          <w:ilvl w:val="3"/>
          <w:numId w:val="4"/>
        </w:numPr>
        <w:spacing w:line="240" w:lineRule="auto"/>
        <w:ind w:left="0" w:firstLine="709"/>
        <w:jc w:val="both"/>
        <w:rPr>
          <w:rFonts w:ascii="Times New Roman" w:hAnsi="Times New Roman"/>
        </w:rPr>
      </w:pPr>
      <w:r>
        <w:rPr>
          <w:rFonts w:ascii="Times New Roman" w:hAnsi="Times New Roman"/>
        </w:rPr>
        <w:t xml:space="preserve">При проведении процедуры открытия доступа к поданным заявкам заседание ЗК не проводится, протокол не составляется (за исключением случаев, предусмотренных настоящим подразделом), </w:t>
      </w:r>
      <w:r w:rsidR="0024155F">
        <w:rPr>
          <w:rFonts w:ascii="Times New Roman" w:hAnsi="Times New Roman"/>
        </w:rPr>
        <w:t xml:space="preserve">при этом Заказчику/Организатору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w:t>
      </w:r>
      <w:r w:rsidR="006738DE">
        <w:rPr>
          <w:rFonts w:ascii="Times New Roman" w:hAnsi="Times New Roman"/>
        </w:rPr>
        <w:t xml:space="preserve">процедуры </w:t>
      </w:r>
      <w:r w:rsidR="0024155F">
        <w:rPr>
          <w:rFonts w:ascii="Times New Roman" w:hAnsi="Times New Roman"/>
        </w:rPr>
        <w:t>закупки</w:t>
      </w:r>
      <w:r w:rsidR="006738DE">
        <w:rPr>
          <w:rFonts w:ascii="Times New Roman" w:hAnsi="Times New Roman"/>
        </w:rPr>
        <w:t xml:space="preserve"> при получении аккредитации (в статусе поставщика) и направленные оператором ЭТП вместе с заявкой.</w:t>
      </w:r>
    </w:p>
    <w:p w:rsidR="00B95A98"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w:t>
      </w:r>
      <w:r w:rsidR="00B95A98">
        <w:rPr>
          <w:rFonts w:ascii="Times New Roman" w:hAnsi="Times New Roman"/>
        </w:rPr>
        <w:t>.</w:t>
      </w:r>
    </w:p>
    <w:p w:rsidR="000278A4" w:rsidRDefault="00B95A98"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Если по окончании срока подачи заявок не подано ни одной заявки, составляется протокол открытия доступа, который подписывается ЗК</w:t>
      </w:r>
      <w:r w:rsidR="000278A4">
        <w:rPr>
          <w:rFonts w:ascii="Times New Roman" w:hAnsi="Times New Roman"/>
        </w:rPr>
        <w:t xml:space="preserve"> не позднее следующего рабочего дня после проведения процедуры открытия доступа и включает следующие сведения:</w:t>
      </w:r>
    </w:p>
    <w:p w:rsidR="0041237B" w:rsidRDefault="0041237B" w:rsidP="00E37FAC">
      <w:pPr>
        <w:pStyle w:val="8"/>
        <w:spacing w:line="240" w:lineRule="auto"/>
        <w:ind w:left="0" w:firstLine="709"/>
      </w:pPr>
      <w:r w:rsidRPr="00E52FD0">
        <w:t>наименование закупки;</w:t>
      </w:r>
    </w:p>
    <w:p w:rsidR="00E52FD0" w:rsidRPr="00E52FD0" w:rsidRDefault="00E52FD0" w:rsidP="00E37FAC">
      <w:pPr>
        <w:pStyle w:val="8"/>
        <w:spacing w:line="240" w:lineRule="auto"/>
        <w:ind w:left="0" w:firstLine="709"/>
      </w:pPr>
      <w:r w:rsidRPr="00E52FD0">
        <w:t>номер закупки (при наличии);</w:t>
      </w:r>
    </w:p>
    <w:p w:rsidR="00E52FD0" w:rsidRPr="00E52FD0" w:rsidRDefault="00E52FD0" w:rsidP="00E37FAC">
      <w:pPr>
        <w:pStyle w:val="8"/>
        <w:spacing w:line="240" w:lineRule="auto"/>
        <w:ind w:left="0" w:firstLine="709"/>
      </w:pPr>
      <w:r w:rsidRPr="00E52FD0">
        <w:t>сведения об НМЦ, объеме закупаемой продукции, сроке исполнения договора;</w:t>
      </w:r>
    </w:p>
    <w:p w:rsidR="00E52FD0" w:rsidRPr="00E52FD0" w:rsidRDefault="00E52FD0" w:rsidP="00E37FAC">
      <w:pPr>
        <w:pStyle w:val="8"/>
        <w:spacing w:line="240" w:lineRule="auto"/>
        <w:ind w:left="0" w:firstLine="709"/>
      </w:pPr>
      <w:r w:rsidRPr="00E52FD0">
        <w:t>дату и время проведения процедуры открытия доступа к поданным заявкам, количество поданных на участие в закупке (этапе закупки) заявок, дату подписания протокола;</w:t>
      </w:r>
    </w:p>
    <w:p w:rsidR="00E52FD0" w:rsidRPr="00E52FD0" w:rsidRDefault="00E52FD0" w:rsidP="00E37FAC">
      <w:pPr>
        <w:pStyle w:val="8"/>
        <w:spacing w:line="240" w:lineRule="auto"/>
        <w:ind w:left="0" w:firstLine="709"/>
      </w:pPr>
      <w:r w:rsidRPr="00E52FD0">
        <w:t>наименование и адрес ЭТП в информационно-телекоммуникационной сети «Интернет», с использованием которой проводится закупка;</w:t>
      </w:r>
    </w:p>
    <w:p w:rsidR="00E52FD0" w:rsidRPr="00E52FD0" w:rsidRDefault="00E52FD0" w:rsidP="00E37FAC">
      <w:pPr>
        <w:pStyle w:val="8"/>
        <w:spacing w:line="240" w:lineRule="auto"/>
        <w:ind w:left="0" w:firstLine="709"/>
      </w:pPr>
      <w:r w:rsidRPr="00E52FD0">
        <w:t>решение, принятое в соответствии с пунктом 11.9.4 Положения;</w:t>
      </w:r>
    </w:p>
    <w:p w:rsidR="00E52FD0" w:rsidRPr="00E52FD0" w:rsidRDefault="00E52FD0" w:rsidP="00E37FAC">
      <w:pPr>
        <w:pStyle w:val="8"/>
        <w:spacing w:line="240" w:lineRule="auto"/>
        <w:ind w:left="0" w:firstLine="709"/>
      </w:pPr>
      <w:r w:rsidRPr="00E52FD0">
        <w:t>иные сведения, которые ЗК сочтет нужным указать.</w:t>
      </w:r>
    </w:p>
    <w:p w:rsidR="00E87C70" w:rsidRPr="009B784D" w:rsidRDefault="00E87C70" w:rsidP="00E37FAC">
      <w:pPr>
        <w:pStyle w:val="7"/>
        <w:ind w:left="0" w:firstLine="709"/>
      </w:pPr>
      <w:bookmarkStart w:id="29" w:name="_Ref411861909"/>
      <w:bookmarkStart w:id="30" w:name="_Hlk39592595"/>
      <w:r w:rsidRPr="009B784D">
        <w:t>Если по окончании срока подачи заявок подана только одна заявка, Заказчик рассматривает такую заявк</w:t>
      </w:r>
      <w:r w:rsidR="00871C42">
        <w:t>у в соответствии с положениями раздела</w:t>
      </w:r>
      <w:r w:rsidRPr="009B784D">
        <w:t xml:space="preserve"> </w:t>
      </w:r>
      <w:r w:rsidR="00871C42">
        <w:t>2.12</w:t>
      </w:r>
      <w:r w:rsidRPr="009B784D">
        <w:t xml:space="preserve"> </w:t>
      </w:r>
      <w:r w:rsidR="00871C42">
        <w:t>Документации о закупке</w:t>
      </w:r>
      <w:r w:rsidRPr="009B784D">
        <w:t xml:space="preserve">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29"/>
    </w:p>
    <w:bookmarkEnd w:id="30"/>
    <w:p w:rsidR="00E87C70" w:rsidRPr="009B784D" w:rsidRDefault="00E87C70" w:rsidP="00E37FAC">
      <w:pPr>
        <w:pStyle w:val="7"/>
        <w:ind w:left="0" w:firstLine="709"/>
      </w:pPr>
      <w:r w:rsidRPr="009B784D">
        <w:lastRenderedPageBreak/>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позднее следующего рабочего дня заседания ЗК и должен содержать следующие сведения: </w:t>
      </w:r>
    </w:p>
    <w:p w:rsidR="00E87C70" w:rsidRPr="009B784D" w:rsidRDefault="00E87C70" w:rsidP="00E37FAC">
      <w:pPr>
        <w:pStyle w:val="8"/>
        <w:spacing w:line="240" w:lineRule="auto"/>
        <w:ind w:left="0" w:firstLine="709"/>
      </w:pPr>
      <w:r w:rsidRPr="009B784D">
        <w:t>наименование закупки;</w:t>
      </w:r>
    </w:p>
    <w:p w:rsidR="00E87C70" w:rsidRPr="009B784D" w:rsidRDefault="00E87C70" w:rsidP="00E37FAC">
      <w:pPr>
        <w:pStyle w:val="8"/>
        <w:spacing w:line="240" w:lineRule="auto"/>
        <w:ind w:left="0" w:firstLine="709"/>
      </w:pPr>
      <w:r w:rsidRPr="009B784D">
        <w:t>номер закупки (при наличии);</w:t>
      </w:r>
    </w:p>
    <w:p w:rsidR="00E87C70" w:rsidRPr="009B784D" w:rsidRDefault="00E87C70" w:rsidP="00E37FAC">
      <w:pPr>
        <w:pStyle w:val="8"/>
        <w:spacing w:line="240" w:lineRule="auto"/>
        <w:ind w:left="0" w:firstLine="709"/>
      </w:pPr>
      <w:r w:rsidRPr="009B784D">
        <w:t>сведения об НМЦ;</w:t>
      </w:r>
    </w:p>
    <w:p w:rsidR="00E87C70" w:rsidRPr="009B784D" w:rsidRDefault="00E87C70" w:rsidP="00E37FAC">
      <w:pPr>
        <w:pStyle w:val="8"/>
        <w:spacing w:line="240" w:lineRule="auto"/>
        <w:ind w:left="0" w:firstLine="709"/>
      </w:pPr>
      <w:r w:rsidRPr="009B784D">
        <w:t>сведения об объеме и цене закупаемой продукции, сроке исполнения договора;</w:t>
      </w:r>
    </w:p>
    <w:p w:rsidR="00E87C70" w:rsidRPr="009B784D" w:rsidRDefault="00E87C70" w:rsidP="00E37FAC">
      <w:pPr>
        <w:pStyle w:val="8"/>
        <w:spacing w:line="240" w:lineRule="auto"/>
        <w:ind w:left="0" w:firstLine="709"/>
      </w:pPr>
      <w:r w:rsidRPr="009B784D">
        <w:t>дату и время проведения процедуры рассмотрения единственной заявки, дату подписания протокола;</w:t>
      </w:r>
    </w:p>
    <w:p w:rsidR="00E87C70" w:rsidRPr="009B784D" w:rsidRDefault="00E87C70" w:rsidP="00E37FAC">
      <w:pPr>
        <w:pStyle w:val="8"/>
        <w:spacing w:line="240" w:lineRule="auto"/>
        <w:ind w:left="0" w:firstLine="709"/>
      </w:pPr>
      <w:r w:rsidRPr="009B784D">
        <w:t>наименование и адрес ЭТП в информационно-телекоммуникационной сети «Интернет», с использованием которой проводится закупка;</w:t>
      </w:r>
    </w:p>
    <w:p w:rsidR="00E87C70" w:rsidRPr="009B784D" w:rsidRDefault="00E87C70" w:rsidP="00E37FAC">
      <w:pPr>
        <w:pStyle w:val="8"/>
        <w:spacing w:line="240" w:lineRule="auto"/>
        <w:ind w:left="0" w:firstLine="709"/>
      </w:pPr>
      <w:r w:rsidRPr="009B784D">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E87C70" w:rsidRPr="009B784D" w:rsidRDefault="00E87C70" w:rsidP="00E37FAC">
      <w:pPr>
        <w:pStyle w:val="8"/>
        <w:spacing w:line="240" w:lineRule="auto"/>
        <w:ind w:left="0" w:firstLine="709"/>
      </w:pPr>
      <w:r w:rsidRPr="009B784D">
        <w:t>сведения об участнике процедуры закупки, заявка которого была рассмотрена, а также дата и время регистрации такой заявки;</w:t>
      </w:r>
    </w:p>
    <w:p w:rsidR="00E87C70" w:rsidRPr="009B784D" w:rsidRDefault="00E87C70" w:rsidP="00E37FAC">
      <w:pPr>
        <w:pStyle w:val="8"/>
        <w:spacing w:line="240" w:lineRule="auto"/>
        <w:ind w:left="0" w:firstLine="709"/>
      </w:pPr>
      <w:r w:rsidRPr="009B784D">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E87C70" w:rsidRPr="009B784D" w:rsidRDefault="00E87C70" w:rsidP="00E37FAC">
      <w:pPr>
        <w:pStyle w:val="8"/>
        <w:spacing w:line="240" w:lineRule="auto"/>
        <w:ind w:left="0" w:firstLine="709"/>
      </w:pPr>
      <w:r w:rsidRPr="009B784D">
        <w:t>результаты голосования членов ЗК, принявших участие в голосовании;</w:t>
      </w:r>
    </w:p>
    <w:p w:rsidR="00E87C70" w:rsidRPr="009B784D" w:rsidRDefault="00E87C70" w:rsidP="00E37FAC">
      <w:pPr>
        <w:pStyle w:val="8"/>
        <w:spacing w:line="240" w:lineRule="auto"/>
        <w:ind w:left="0" w:firstLine="709"/>
      </w:pPr>
      <w:r w:rsidRPr="009B784D">
        <w:t>решение, принятое в соответствии с пунктами 11.9.4, 11.9.5 Положения;</w:t>
      </w:r>
    </w:p>
    <w:p w:rsidR="00E87C70" w:rsidRPr="009B784D" w:rsidRDefault="00E87C70" w:rsidP="00E37FAC">
      <w:pPr>
        <w:pStyle w:val="8"/>
        <w:spacing w:line="240" w:lineRule="auto"/>
        <w:ind w:left="0" w:firstLine="709"/>
      </w:pPr>
      <w:r w:rsidRPr="009B784D">
        <w:t>иные сведения, которые ЗК сочтет нужным указать.</w:t>
      </w:r>
    </w:p>
    <w:p w:rsidR="00E87C70" w:rsidRDefault="00E87C70" w:rsidP="00E37FAC">
      <w:pPr>
        <w:pStyle w:val="7"/>
        <w:ind w:left="0" w:firstLine="709"/>
      </w:pPr>
      <w:r w:rsidRPr="00FB4C13">
        <w:t xml:space="preserve">Протокол, предусмотренный пунктом </w:t>
      </w:r>
      <w:r w:rsidR="0001306E">
        <w:t>2.11.3 или 2.11.5</w:t>
      </w:r>
      <w:r w:rsidRPr="00FB4C13">
        <w:t xml:space="preserve"> </w:t>
      </w:r>
      <w:r w:rsidR="0001306E">
        <w:t>Документации о закупке</w:t>
      </w:r>
      <w:r w:rsidRPr="00FB4C13">
        <w:t>, является итоговым и должен быть официально размещен Заказчиком/Организатором закупки в установленных источниках в срок не позднее 3 (трех) дней со дня подписания такого протокола</w:t>
      </w:r>
      <w:r>
        <w:t>.</w:t>
      </w:r>
    </w:p>
    <w:p w:rsidR="00E87C70" w:rsidRPr="00FB4C13" w:rsidRDefault="00E87C70" w:rsidP="00E37FAC">
      <w:pPr>
        <w:pStyle w:val="7"/>
        <w:ind w:left="0" w:firstLine="709"/>
      </w:pPr>
      <w:r w:rsidRPr="00FB4C13">
        <w:t>Единственный участник процедуры закупки после официального размещения протокола рассмотрения единственной заявки вправе направить Заказчику/Организатору закупки посредством функционала ЭТП запрос о разъяснении результатов рассмотрения своей заявки. Заказчик/Организатор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rsidR="000278A4" w:rsidRDefault="000278A4" w:rsidP="00E37FAC">
      <w:pPr>
        <w:pStyle w:val="affffffff"/>
        <w:spacing w:line="240" w:lineRule="auto"/>
        <w:ind w:left="0" w:firstLine="709"/>
        <w:jc w:val="both"/>
        <w:rPr>
          <w:rFonts w:ascii="Times New Roman" w:hAnsi="Times New Roman"/>
        </w:rPr>
      </w:pPr>
    </w:p>
    <w:p w:rsidR="00C24B9E" w:rsidRPr="00A377FF" w:rsidRDefault="00C24B9E" w:rsidP="00E37FAC">
      <w:pPr>
        <w:pStyle w:val="affffffff"/>
        <w:spacing w:line="240" w:lineRule="auto"/>
        <w:ind w:left="0" w:firstLine="709"/>
        <w:jc w:val="both"/>
        <w:rPr>
          <w:rFonts w:ascii="Times New Roman" w:hAnsi="Times New Roman"/>
        </w:rPr>
      </w:pPr>
    </w:p>
    <w:p w:rsidR="00C24B9E" w:rsidRPr="00A377FF" w:rsidRDefault="00C24B9E" w:rsidP="00E37FAC">
      <w:pPr>
        <w:pStyle w:val="affffffff"/>
        <w:numPr>
          <w:ilvl w:val="1"/>
          <w:numId w:val="4"/>
        </w:numPr>
        <w:spacing w:line="240" w:lineRule="auto"/>
        <w:ind w:left="0" w:firstLine="709"/>
        <w:jc w:val="both"/>
        <w:rPr>
          <w:rFonts w:ascii="Times New Roman" w:hAnsi="Times New Roman"/>
          <w:b/>
        </w:rPr>
      </w:pPr>
      <w:r w:rsidRPr="00A377FF">
        <w:rPr>
          <w:rFonts w:ascii="Times New Roman" w:hAnsi="Times New Roman"/>
          <w:b/>
        </w:rPr>
        <w:t>Рассмотрение заявок (отборочная стадия) Допуск к участию в закупке</w:t>
      </w:r>
    </w:p>
    <w:p w:rsidR="00C24B9E" w:rsidRPr="00A377FF" w:rsidRDefault="00C24B9E" w:rsidP="00E37FAC">
      <w:pPr>
        <w:pStyle w:val="affffffff"/>
        <w:numPr>
          <w:ilvl w:val="2"/>
          <w:numId w:val="4"/>
        </w:numPr>
        <w:spacing w:line="240" w:lineRule="auto"/>
        <w:ind w:left="0" w:firstLine="709"/>
        <w:jc w:val="both"/>
        <w:rPr>
          <w:rFonts w:ascii="Times New Roman" w:hAnsi="Times New Roman"/>
          <w:b/>
        </w:rPr>
      </w:pPr>
      <w:r w:rsidRPr="00A377FF">
        <w:rPr>
          <w:rFonts w:ascii="Times New Roman" w:hAnsi="Times New Roman"/>
        </w:rPr>
        <w:t>Рассмотрение заявок (отборочная стадия) осуществляется в месте и в сроки, установленные в пункте 24 Извещения.</w:t>
      </w:r>
    </w:p>
    <w:p w:rsidR="00C24B9E" w:rsidRPr="00A377FF" w:rsidRDefault="00C24B9E" w:rsidP="00E37FAC">
      <w:pPr>
        <w:pStyle w:val="affffffff"/>
        <w:numPr>
          <w:ilvl w:val="2"/>
          <w:numId w:val="4"/>
        </w:numPr>
        <w:spacing w:line="240" w:lineRule="auto"/>
        <w:ind w:left="0" w:firstLine="709"/>
        <w:jc w:val="both"/>
        <w:rPr>
          <w:rFonts w:ascii="Times New Roman" w:hAnsi="Times New Roman"/>
          <w:b/>
        </w:rPr>
      </w:pPr>
      <w:r w:rsidRPr="00A377FF">
        <w:rPr>
          <w:rFonts w:ascii="Times New Roman" w:hAnsi="Times New Roman"/>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пункте </w:t>
      </w:r>
      <w:r>
        <w:rPr>
          <w:rFonts w:ascii="Times New Roman" w:hAnsi="Times New Roman"/>
        </w:rPr>
        <w:t>29</w:t>
      </w:r>
      <w:r w:rsidRPr="00A377FF">
        <w:rPr>
          <w:rFonts w:ascii="Times New Roman" w:hAnsi="Times New Roman"/>
        </w:rPr>
        <w:t xml:space="preserve"> Извещения критериев отбора.</w:t>
      </w:r>
    </w:p>
    <w:p w:rsidR="00C24B9E" w:rsidRPr="00A377FF" w:rsidRDefault="00C24B9E" w:rsidP="00E37FAC">
      <w:pPr>
        <w:pStyle w:val="affffffff"/>
        <w:numPr>
          <w:ilvl w:val="2"/>
          <w:numId w:val="4"/>
        </w:numPr>
        <w:spacing w:line="240" w:lineRule="auto"/>
        <w:ind w:left="0" w:firstLine="709"/>
        <w:jc w:val="both"/>
        <w:rPr>
          <w:rFonts w:ascii="Times New Roman" w:hAnsi="Times New Roman"/>
          <w:b/>
        </w:rPr>
      </w:pPr>
      <w:r w:rsidRPr="00A377FF">
        <w:rPr>
          <w:rFonts w:ascii="Times New Roman" w:hAnsi="Times New Roman"/>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C24B9E" w:rsidRPr="00A377FF" w:rsidRDefault="00C24B9E" w:rsidP="00E37FAC">
      <w:pPr>
        <w:pStyle w:val="affffffff"/>
        <w:numPr>
          <w:ilvl w:val="2"/>
          <w:numId w:val="4"/>
        </w:numPr>
        <w:spacing w:line="240" w:lineRule="auto"/>
        <w:ind w:left="0" w:firstLine="709"/>
        <w:jc w:val="both"/>
        <w:rPr>
          <w:rFonts w:ascii="Times New Roman" w:hAnsi="Times New Roman"/>
          <w:b/>
        </w:rPr>
      </w:pPr>
      <w:r w:rsidRPr="00A377FF">
        <w:rPr>
          <w:rFonts w:ascii="Times New Roman" w:hAnsi="Times New Roman"/>
        </w:rPr>
        <w:t>Рассмотрение заявок производится Закупочной комиссией только на основании анализа представленных в составе заявок документов и сведений.</w:t>
      </w:r>
    </w:p>
    <w:p w:rsidR="00C24B9E" w:rsidRPr="00A377FF" w:rsidRDefault="00C24B9E" w:rsidP="00E37FAC">
      <w:pPr>
        <w:pStyle w:val="affffffff"/>
        <w:numPr>
          <w:ilvl w:val="2"/>
          <w:numId w:val="4"/>
        </w:numPr>
        <w:spacing w:line="240" w:lineRule="auto"/>
        <w:ind w:left="0" w:firstLine="709"/>
        <w:jc w:val="both"/>
        <w:rPr>
          <w:rFonts w:ascii="Times New Roman" w:hAnsi="Times New Roman"/>
          <w:b/>
        </w:rPr>
      </w:pPr>
      <w:r w:rsidRPr="00A377FF">
        <w:rPr>
          <w:rFonts w:ascii="Times New Roman" w:hAnsi="Times New Roman"/>
        </w:rPr>
        <w:t>На этапе рассмотрения заявок Закупочная комиссия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Организатор вправе привлекать экспертов к рассмотрению заявок. При этом мнение экспертов является для членов Закупочной комиссии рекомендательным. Члены Закупочной комиссии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В случае выявления в ходе рассмотрения заявок арифметических и грамматических ошибок в заявке организатор закупки руководствуется следующими правилами: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при наличии разночтений между суммой, указанной словами, и суммой, указанной цифрами, преимущество имеет сумма, указанная словами;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lastRenderedPageBreak/>
        <w:t>при наличии разночтений между ценой, указанной в заявке, и ценой, получаемой путем суммирования итоговых сумм по каждой строке, к рассмотрению и оценке принимается итоговая цена, указанная в заявке;</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при несоответствии итогов умножения единичной цены на количество к рассмотрению и оценке принимается общая итоговая цена, указанная в заявке.</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Закупочную комиссию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проверку состава, содержания и оформления заявки на соответствие требованиям пункта 2.5. документации о закупке.</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Части 2, пунктах 1</w:t>
      </w:r>
      <w:r>
        <w:rPr>
          <w:rFonts w:ascii="Times New Roman" w:hAnsi="Times New Roman"/>
        </w:rPr>
        <w:t>5</w:t>
      </w:r>
      <w:r w:rsidRPr="00A377FF">
        <w:rPr>
          <w:rFonts w:ascii="Times New Roman" w:hAnsi="Times New Roman"/>
        </w:rPr>
        <w:t>, 1</w:t>
      </w:r>
      <w:r>
        <w:rPr>
          <w:rFonts w:ascii="Times New Roman" w:hAnsi="Times New Roman"/>
        </w:rPr>
        <w:t>6</w:t>
      </w:r>
      <w:r w:rsidRPr="00A377FF">
        <w:rPr>
          <w:rFonts w:ascii="Times New Roman" w:hAnsi="Times New Roman"/>
        </w:rPr>
        <w:t xml:space="preserve">  Извещения;</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проверку соответствия предлагаемой продукции и условий исполнения договора требованиям, установленным в пункте 1</w:t>
      </w:r>
      <w:r>
        <w:rPr>
          <w:rFonts w:ascii="Times New Roman" w:hAnsi="Times New Roman"/>
        </w:rPr>
        <w:t>4</w:t>
      </w:r>
      <w:r w:rsidRPr="00A377FF">
        <w:rPr>
          <w:rFonts w:ascii="Times New Roman" w:hAnsi="Times New Roman"/>
        </w:rPr>
        <w:t xml:space="preserve"> Извещения;</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закупочной документацией, Техническим заданием;</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проверку цены заявки на предмет ее соответствия требованиям, установленным Извещением;</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пункте 2</w:t>
      </w:r>
      <w:r>
        <w:rPr>
          <w:rFonts w:ascii="Times New Roman" w:hAnsi="Times New Roman"/>
        </w:rPr>
        <w:t>9</w:t>
      </w:r>
      <w:r w:rsidRPr="00A377FF">
        <w:rPr>
          <w:rFonts w:ascii="Times New Roman" w:hAnsi="Times New Roman"/>
        </w:rPr>
        <w:t xml:space="preserve"> Извещения.</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ЗК отклоняет заявку участника процедуры закупки по следующим основаниям:</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 xml:space="preserve">непредставление в составе заявки документов и сведений, предусмотренных Формой 1 Части 3 настоящей закупочной документации, нарушение требований пункта 2.5 закупочной документации, пункта </w:t>
      </w:r>
      <w:r>
        <w:rPr>
          <w:rFonts w:ascii="Times New Roman" w:hAnsi="Times New Roman"/>
        </w:rPr>
        <w:t>20</w:t>
      </w:r>
      <w:r w:rsidRPr="00A377FF">
        <w:rPr>
          <w:rFonts w:ascii="Times New Roman" w:hAnsi="Times New Roman"/>
        </w:rPr>
        <w:t xml:space="preserve"> Извещения к содержанию и оформлению заявки;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Извещении;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несоответствие предлагаемой продукции и условий исполнения договора</w:t>
      </w:r>
      <w:r>
        <w:rPr>
          <w:rFonts w:ascii="Times New Roman" w:hAnsi="Times New Roman"/>
        </w:rPr>
        <w:t xml:space="preserve"> требованиям, установленным в документации о закупке</w:t>
      </w:r>
      <w:r w:rsidRPr="00A377FF">
        <w:rPr>
          <w:rFonts w:ascii="Times New Roman" w:hAnsi="Times New Roman"/>
        </w:rPr>
        <w:t>;</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несоблюдение описания продукции, предлагаемой к поставке в составе заявки, требованиям, установленным в закупочной документации, Техническом задании;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несоответствие цены заявки требованиям пункта 8 Извещения, в том числе наличие предложения о цене договора (цене за единицу продукции), превышающей размер НМЦ;</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наличие в составе заявки недостоверных сведений;</w:t>
      </w:r>
    </w:p>
    <w:p w:rsidR="00C24B9E" w:rsidRPr="00A377FF" w:rsidRDefault="00C24B9E" w:rsidP="00E37FAC">
      <w:pPr>
        <w:tabs>
          <w:tab w:val="left" w:pos="851"/>
        </w:tabs>
        <w:spacing w:after="0" w:line="240" w:lineRule="auto"/>
        <w:ind w:firstLine="709"/>
        <w:rPr>
          <w:rFonts w:ascii="Times New Roman" w:hAnsi="Times New Roman"/>
        </w:rPr>
      </w:pPr>
      <w:r w:rsidRPr="00A377FF">
        <w:rPr>
          <w:rFonts w:ascii="Times New Roman" w:hAnsi="Times New Roman"/>
        </w:rPr>
        <w:t>Отклонение заявки участника процедуры закупки по иным основаниям не допускается.</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В ходе проведения рассмотрения заявок проводится заседание Закупочной комиссии, итоги которого оформляются протоколом рассмотрения заявок. В этот протокол включаются следующие сведения:</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наименование закупки;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номер закупки (при наличии);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сведения об НМЦ, объеме закупаемой продукции, сроке исполнения договора;</w:t>
      </w:r>
    </w:p>
    <w:p w:rsidR="00C24B9E"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дата и время проведения процедуры рассмотрения заявок</w:t>
      </w:r>
      <w:r w:rsidR="00C05061">
        <w:rPr>
          <w:rFonts w:ascii="Times New Roman" w:hAnsi="Times New Roman"/>
        </w:rPr>
        <w:t>, дату подписания договора</w:t>
      </w:r>
      <w:r w:rsidRPr="00A377FF">
        <w:rPr>
          <w:rFonts w:ascii="Times New Roman" w:hAnsi="Times New Roman"/>
        </w:rPr>
        <w:t>;</w:t>
      </w:r>
    </w:p>
    <w:p w:rsidR="00C05061" w:rsidRPr="00A377FF" w:rsidRDefault="00C05061" w:rsidP="00E37FAC">
      <w:pPr>
        <w:pStyle w:val="affffffff"/>
        <w:numPr>
          <w:ilvl w:val="3"/>
          <w:numId w:val="4"/>
        </w:numPr>
        <w:spacing w:line="240" w:lineRule="auto"/>
        <w:ind w:left="0" w:firstLine="709"/>
        <w:jc w:val="both"/>
        <w:rPr>
          <w:rFonts w:ascii="Times New Roman" w:hAnsi="Times New Roman"/>
        </w:rPr>
      </w:pPr>
      <w:r>
        <w:rPr>
          <w:rFonts w:ascii="Times New Roman" w:hAnsi="Times New Roman"/>
        </w:rPr>
        <w:t>наименование и адрес ЭТП в информационно-телекоммуникационной сети «Интернет», с использованием которой проводится закупка;</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сведения об участниках процедуры закупки, заявки которых были рассмотрены</w:t>
      </w:r>
      <w:r w:rsidR="00D436D0">
        <w:rPr>
          <w:rFonts w:ascii="Times New Roman" w:hAnsi="Times New Roman"/>
        </w:rPr>
        <w:t>, количество поданных на участие</w:t>
      </w:r>
      <w:r w:rsidR="007C4E59">
        <w:rPr>
          <w:rFonts w:ascii="Times New Roman" w:hAnsi="Times New Roman"/>
        </w:rPr>
        <w:t xml:space="preserve"> в закупке </w:t>
      </w:r>
      <w:r w:rsidR="00D436D0">
        <w:rPr>
          <w:rFonts w:ascii="Times New Roman" w:hAnsi="Times New Roman"/>
        </w:rPr>
        <w:t>заявок</w:t>
      </w:r>
      <w:r w:rsidR="007C4E59">
        <w:rPr>
          <w:rFonts w:ascii="Times New Roman" w:hAnsi="Times New Roman"/>
        </w:rPr>
        <w:t>, а также дата и время регистрации каждой такой заявки</w:t>
      </w:r>
      <w:r w:rsidRPr="00A377FF">
        <w:rPr>
          <w:rFonts w:ascii="Times New Roman" w:hAnsi="Times New Roman"/>
        </w:rPr>
        <w:t>;</w:t>
      </w:r>
    </w:p>
    <w:p w:rsidR="00C24B9E"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w:t>
      </w:r>
      <w:r w:rsidRPr="00A377FF">
        <w:rPr>
          <w:rFonts w:ascii="Times New Roman" w:hAnsi="Times New Roman"/>
        </w:rPr>
        <w:lastRenderedPageBreak/>
        <w:t>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210705" w:rsidRPr="00A377FF" w:rsidRDefault="00210705" w:rsidP="00E37FAC">
      <w:pPr>
        <w:pStyle w:val="affffffff"/>
        <w:numPr>
          <w:ilvl w:val="3"/>
          <w:numId w:val="4"/>
        </w:numPr>
        <w:spacing w:line="240" w:lineRule="auto"/>
        <w:ind w:left="0" w:firstLine="709"/>
        <w:jc w:val="both"/>
        <w:rPr>
          <w:rFonts w:ascii="Times New Roman" w:hAnsi="Times New Roman"/>
        </w:rPr>
      </w:pPr>
      <w:r>
        <w:rPr>
          <w:rFonts w:ascii="Times New Roman" w:hAnsi="Times New Roman"/>
        </w:rPr>
        <w:t>решение о проведении или не проведении переторжки;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результаты голосования членов ЗК, принявших участие в голосовании;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иные сведения, которые ЗК сочтет нужным указать.</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Протокол рассмотрения заявок официально размещается в срок не позднее 3 (трех) дней со дня подписания такого протокола.</w:t>
      </w:r>
    </w:p>
    <w:p w:rsidR="00C24B9E"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Любой участник процедуры закупки или участник закупки после официального размещения протокола рассмотрения заявок вправе направить организатору закупки посредством функционала ЭТП запрос о разъяснении результатов рассмотрения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205D58" w:rsidRDefault="00205D58" w:rsidP="00E37FAC">
      <w:pPr>
        <w:pStyle w:val="50"/>
        <w:ind w:left="0" w:firstLine="709"/>
      </w:pPr>
      <w:r>
        <w:t>Переторжка</w:t>
      </w:r>
    </w:p>
    <w:p w:rsidR="0055291B" w:rsidRPr="009B784D" w:rsidRDefault="0055291B" w:rsidP="00E37FAC">
      <w:pPr>
        <w:pStyle w:val="7"/>
        <w:ind w:left="0" w:firstLine="709"/>
      </w:pPr>
      <w:r w:rsidRPr="009B784D">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первоначального предложения о цене договора (единицы продукции), при условии сохранения всех остальных предложений, изложенных в их заявке, без изменений.</w:t>
      </w:r>
    </w:p>
    <w:p w:rsidR="0055291B" w:rsidRPr="009B784D" w:rsidRDefault="0055291B" w:rsidP="00E37FAC">
      <w:pPr>
        <w:pStyle w:val="7"/>
        <w:ind w:left="0" w:firstLine="709"/>
      </w:pPr>
      <w:r w:rsidRPr="009B784D">
        <w:t>Переторжка проводится однократно.</w:t>
      </w:r>
    </w:p>
    <w:p w:rsidR="0055291B" w:rsidRPr="009B784D" w:rsidRDefault="0055291B" w:rsidP="00E37FAC">
      <w:pPr>
        <w:pStyle w:val="7"/>
        <w:ind w:left="0" w:firstLine="709"/>
      </w:pPr>
      <w:bookmarkStart w:id="31" w:name="_Ref412482443"/>
      <w:r w:rsidRPr="009B784D">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1"/>
    </w:p>
    <w:p w:rsidR="0055291B" w:rsidRPr="009B784D" w:rsidRDefault="0055291B" w:rsidP="00E37FAC">
      <w:pPr>
        <w:pStyle w:val="8"/>
        <w:spacing w:line="240" w:lineRule="auto"/>
        <w:ind w:left="0" w:firstLine="709"/>
      </w:pPr>
      <w:r w:rsidRPr="009B784D">
        <w:t>по результатам рассмотрения заявок до дальнейшего участия в процедуре закупки допущено не менее 2 (двух) участников закупки;</w:t>
      </w:r>
    </w:p>
    <w:p w:rsidR="0055291B" w:rsidRPr="009B784D" w:rsidRDefault="0055291B" w:rsidP="00E37FAC">
      <w:pPr>
        <w:pStyle w:val="8"/>
        <w:spacing w:line="240" w:lineRule="auto"/>
        <w:ind w:left="0" w:firstLine="709"/>
      </w:pPr>
      <w:r w:rsidRPr="009B784D">
        <w:t>отклонение среднего предложения о цене договора (единицы продукции)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rsidR="0055291B" w:rsidRPr="009B784D" w:rsidRDefault="0055291B" w:rsidP="00E37FAC">
      <w:pPr>
        <w:pStyle w:val="7"/>
        <w:ind w:left="0" w:firstLine="709"/>
      </w:pPr>
      <w:bookmarkStart w:id="32" w:name="_Ref410124827"/>
      <w:r w:rsidRPr="009B784D">
        <w:t xml:space="preserve">В иных случаях, не указанных в пункте </w:t>
      </w:r>
      <w:r w:rsidR="008D7D2D">
        <w:t>2.13.3</w:t>
      </w:r>
      <w:r w:rsidRPr="009B784D">
        <w:t xml:space="preserve"> </w:t>
      </w:r>
      <w:r w:rsidR="008D7D2D">
        <w:t>документации о закупке</w:t>
      </w:r>
      <w:r w:rsidRPr="009B784D">
        <w:t>, а также в случае осуществления закупок услуг обязательного страхования, тарифы по которым регулируются Законодательством, процедура переторжки не проводится.</w:t>
      </w:r>
      <w:bookmarkEnd w:id="32"/>
    </w:p>
    <w:p w:rsidR="0055291B" w:rsidRPr="009B784D" w:rsidRDefault="0055291B" w:rsidP="00E37FAC">
      <w:pPr>
        <w:pStyle w:val="7"/>
        <w:ind w:left="0" w:firstLine="709"/>
      </w:pPr>
      <w:r w:rsidRPr="009B784D">
        <w:t>Решение о проведении переторжки, принимаемое ЗК на основан</w:t>
      </w:r>
      <w:r w:rsidR="003A34A5">
        <w:t>ии пункта 2</w:t>
      </w:r>
      <w:r w:rsidRPr="009B784D">
        <w:t>.</w:t>
      </w:r>
      <w:r w:rsidR="003A34A5">
        <w:t>1</w:t>
      </w:r>
      <w:r w:rsidRPr="009B784D">
        <w:t xml:space="preserve">3.3 </w:t>
      </w:r>
      <w:r w:rsidR="003A34A5">
        <w:t>документации о закупке</w:t>
      </w:r>
      <w:r w:rsidRPr="009B784D">
        <w:t xml:space="preserve">, фиксируется </w:t>
      </w:r>
      <w:r w:rsidR="003A34A5">
        <w:t>в протоколе рассмотрения заявок</w:t>
      </w:r>
      <w:r w:rsidRPr="009B784D">
        <w:t>.</w:t>
      </w:r>
    </w:p>
    <w:p w:rsidR="0055291B" w:rsidRPr="009B784D" w:rsidRDefault="0055291B" w:rsidP="00E37FAC">
      <w:pPr>
        <w:pStyle w:val="7"/>
        <w:ind w:left="0" w:firstLine="709"/>
      </w:pPr>
      <w:r w:rsidRPr="009B784D">
        <w:t>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p>
    <w:p w:rsidR="0055291B" w:rsidRPr="009B784D" w:rsidRDefault="0055291B" w:rsidP="00E37FAC">
      <w:pPr>
        <w:pStyle w:val="7"/>
        <w:ind w:left="0" w:firstLine="709"/>
      </w:pPr>
      <w:r w:rsidRPr="009B784D">
        <w:t>В переторжке имеют право участвовать все участники закупки, чьи заявки не были отклонены по итогам рассмотрения заявок.</w:t>
      </w:r>
    </w:p>
    <w:p w:rsidR="0055291B" w:rsidRPr="009B784D" w:rsidRDefault="0055291B" w:rsidP="00E37FAC">
      <w:pPr>
        <w:pStyle w:val="7"/>
        <w:ind w:left="0" w:firstLine="709"/>
      </w:pPr>
      <w:r w:rsidRPr="009B784D">
        <w:t>Участник вправе не участвовать в переторжке, тогда его заявка остается действующей с предложением о цене договора (единицы продукции), указанного в составе заявки на участие в закупке.</w:t>
      </w:r>
    </w:p>
    <w:p w:rsidR="0055291B" w:rsidRPr="009B784D" w:rsidRDefault="0055291B" w:rsidP="00E37FAC">
      <w:pPr>
        <w:pStyle w:val="7"/>
        <w:ind w:left="0" w:firstLine="709"/>
      </w:pPr>
      <w:r w:rsidRPr="009B784D">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55291B" w:rsidRPr="009B784D" w:rsidRDefault="0055291B" w:rsidP="00E37FAC">
      <w:pPr>
        <w:pStyle w:val="8"/>
        <w:spacing w:line="240" w:lineRule="auto"/>
        <w:ind w:left="0" w:firstLine="709"/>
      </w:pPr>
      <w:r w:rsidRPr="009B784D">
        <w:t>предложение направлено на увеличение первоначального предложения о цене договора (единицы продукции);</w:t>
      </w:r>
    </w:p>
    <w:p w:rsidR="0055291B" w:rsidRPr="009B784D" w:rsidRDefault="0055291B" w:rsidP="00E37FAC">
      <w:pPr>
        <w:pStyle w:val="8"/>
        <w:spacing w:line="240" w:lineRule="auto"/>
        <w:ind w:left="0" w:firstLine="709"/>
      </w:pPr>
      <w:r w:rsidRPr="009B784D">
        <w:t>предложено несколько вариантов изменения первоначального предложения о цене договора (единицы продукции).</w:t>
      </w:r>
    </w:p>
    <w:p w:rsidR="0055291B" w:rsidRPr="009B784D" w:rsidRDefault="0055291B" w:rsidP="00E37FAC">
      <w:pPr>
        <w:pStyle w:val="7"/>
        <w:ind w:left="0" w:firstLine="709"/>
      </w:pPr>
      <w:r w:rsidRPr="009B784D">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обновленное предложение о цене договора (единицы продукции). Порядок снижения цены договора определяется функционалом и регламентом ЭТП, на которой проводится закупка. Снижение предложения о цене договора (единицы продукции)</w:t>
      </w:r>
      <w:r w:rsidRPr="009B784D" w:rsidDel="003E53AF">
        <w:t xml:space="preserve"> </w:t>
      </w:r>
      <w:r w:rsidRPr="009B784D">
        <w:t xml:space="preserve">при проведении переторжки в электронной форме может </w:t>
      </w:r>
      <w:r w:rsidRPr="009B784D">
        <w:lastRenderedPageBreak/>
        <w:t>осуществляться поэтапно до момента окончания переторжки неограниченное количество раз. Участники закупки заявляют новое предложение о цене договора (единицы продукции)</w:t>
      </w:r>
      <w:r w:rsidRPr="009B784D" w:rsidDel="003E53AF">
        <w:t xml:space="preserve"> </w:t>
      </w:r>
      <w:r w:rsidRPr="009B784D">
        <w:t>независимо от цен, предлагаемых другими участниками закупки, и участник закупки не имеет обязанности заявить предложение о цене договора (единицы продукции) ниже других участников закупки.</w:t>
      </w:r>
    </w:p>
    <w:p w:rsidR="0055291B" w:rsidRPr="009B784D" w:rsidRDefault="0055291B" w:rsidP="00E37FAC">
      <w:pPr>
        <w:pStyle w:val="7"/>
        <w:ind w:left="0" w:firstLine="709"/>
      </w:pPr>
      <w:r w:rsidRPr="009B784D">
        <w:t>Окончательные предложения о цене договора (единицы продукции)</w:t>
      </w:r>
      <w:r w:rsidRPr="009B784D" w:rsidDel="003E53AF">
        <w:t xml:space="preserve"> </w:t>
      </w:r>
      <w:r w:rsidRPr="009B784D">
        <w:t>участников закупки, принявших участие в переторжке, фиксируются в протоколе оценки и сопоставления заявок.</w:t>
      </w:r>
    </w:p>
    <w:p w:rsidR="00205D58" w:rsidRPr="00205D58" w:rsidRDefault="0055291B" w:rsidP="00E37FAC">
      <w:pPr>
        <w:pStyle w:val="7"/>
        <w:ind w:left="0" w:firstLine="709"/>
      </w:pPr>
      <w:r w:rsidRPr="009B784D">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предложения о цене договора (единицы продукции), указанного в ходе переторжки или ранее поданных предложений о цене договора (единицы продукции) (в случае если участник закупки не принимал участия в переторжке).</w:t>
      </w:r>
    </w:p>
    <w:p w:rsidR="00C24B9E" w:rsidRPr="00A377FF" w:rsidRDefault="00C24B9E" w:rsidP="00E37FAC">
      <w:pPr>
        <w:pStyle w:val="affffffff"/>
        <w:spacing w:line="240" w:lineRule="auto"/>
        <w:ind w:left="0" w:firstLine="709"/>
        <w:jc w:val="both"/>
        <w:rPr>
          <w:rFonts w:ascii="Times New Roman" w:hAnsi="Times New Roman"/>
        </w:rPr>
      </w:pPr>
    </w:p>
    <w:p w:rsidR="00C24B9E" w:rsidRPr="00A377FF" w:rsidRDefault="00C24B9E" w:rsidP="00E37FAC">
      <w:pPr>
        <w:pStyle w:val="affffffff"/>
        <w:numPr>
          <w:ilvl w:val="1"/>
          <w:numId w:val="4"/>
        </w:numPr>
        <w:spacing w:line="240" w:lineRule="auto"/>
        <w:ind w:left="0" w:firstLine="709"/>
        <w:jc w:val="both"/>
        <w:rPr>
          <w:rFonts w:ascii="Times New Roman" w:hAnsi="Times New Roman"/>
          <w:b/>
        </w:rPr>
      </w:pPr>
      <w:r w:rsidRPr="00A377FF">
        <w:rPr>
          <w:rFonts w:ascii="Times New Roman" w:hAnsi="Times New Roman"/>
          <w:b/>
        </w:rPr>
        <w:t>Оценка и сопоставление заявок (оценочная стадия)</w:t>
      </w:r>
      <w:r>
        <w:rPr>
          <w:rFonts w:ascii="Times New Roman" w:hAnsi="Times New Roman"/>
          <w:b/>
        </w:rPr>
        <w:t>,</w:t>
      </w:r>
      <w:r w:rsidRPr="00A377FF">
        <w:rPr>
          <w:rFonts w:ascii="Times New Roman" w:hAnsi="Times New Roman"/>
          <w:b/>
        </w:rPr>
        <w:t xml:space="preserve"> выбор победителя и подведение итогов закупки</w:t>
      </w:r>
    </w:p>
    <w:p w:rsidR="00C24B9E" w:rsidRPr="00A377FF" w:rsidRDefault="00C24B9E" w:rsidP="00E37FAC">
      <w:pPr>
        <w:pStyle w:val="affffffff"/>
        <w:numPr>
          <w:ilvl w:val="2"/>
          <w:numId w:val="4"/>
        </w:numPr>
        <w:tabs>
          <w:tab w:val="left" w:pos="851"/>
        </w:tabs>
        <w:spacing w:after="0" w:line="240" w:lineRule="auto"/>
        <w:ind w:left="0" w:firstLine="709"/>
        <w:jc w:val="both"/>
        <w:rPr>
          <w:rFonts w:ascii="Times New Roman" w:hAnsi="Times New Roman"/>
        </w:rPr>
      </w:pPr>
      <w:r w:rsidRPr="00A377FF">
        <w:rPr>
          <w:rFonts w:ascii="Times New Roman" w:hAnsi="Times New Roman"/>
        </w:rPr>
        <w:t>В рамках оценки и сопоставления заявок (оценочной стадии) Закупочная комиссия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 xml:space="preserve">Дата и место оценки и сопоставления заявок (подведения итогов закупки) проводится в месте и в сроки, установленные пунктом </w:t>
      </w:r>
      <w:r>
        <w:rPr>
          <w:rFonts w:ascii="Times New Roman" w:hAnsi="Times New Roman"/>
        </w:rPr>
        <w:t>26</w:t>
      </w:r>
      <w:r w:rsidRPr="00A377FF">
        <w:rPr>
          <w:rFonts w:ascii="Times New Roman" w:hAnsi="Times New Roman"/>
        </w:rPr>
        <w:t xml:space="preserve"> Извещения.</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Оценка и сопоставление заявок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 установленными Приложением № 1 к Извещению. Применение иного порядка и/или критериев оценки кроме предусмотренных в документации о закупке, не допускается.</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Оценка и сопоставление заявок производится Закупочной комиссией, только на основании анализа представленных в составе заявок документов и сведений.</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Организатор вправе привлекать экспертов к оценке и сопоставлению заявок. При этом мнение экспертов является для членов Закупочной комиссии рекомендательным. Члены Закупочной комиссии обязаны ознакомиться 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всей имеющейся у них информации и собственных оценок.</w:t>
      </w:r>
    </w:p>
    <w:p w:rsidR="00C24B9E" w:rsidRPr="00A377FF" w:rsidRDefault="00352C43" w:rsidP="00E37FAC">
      <w:pPr>
        <w:pStyle w:val="affffffff"/>
        <w:numPr>
          <w:ilvl w:val="2"/>
          <w:numId w:val="4"/>
        </w:numPr>
        <w:spacing w:line="240" w:lineRule="auto"/>
        <w:ind w:left="0" w:firstLine="709"/>
        <w:jc w:val="both"/>
        <w:rPr>
          <w:rFonts w:ascii="Times New Roman" w:hAnsi="Times New Roman"/>
        </w:rPr>
      </w:pPr>
      <w:r>
        <w:rPr>
          <w:rFonts w:ascii="Times New Roman" w:hAnsi="Times New Roman"/>
        </w:rPr>
        <w:t>З</w:t>
      </w:r>
      <w:r w:rsidR="00C24B9E" w:rsidRPr="00A377FF">
        <w:rPr>
          <w:rFonts w:ascii="Times New Roman" w:hAnsi="Times New Roman"/>
        </w:rPr>
        <w:t>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ранжировке, признается победителем. Присвоение последующих номеров (мест в ранжировке) осуществляется Закупочной комиссией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ранжировке) присваивается участнику закупки, заявка которого поступила раньше.</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При проведении оценки и сопоставления заявок ЗК оформляется соответствующий протокол, который должен содержать следующие сведения:</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наименование закупки;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номер закупки (при наличии);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сведения об НМЦ, объеме закупаемой продукции, сроке исполнения договора;</w:t>
      </w:r>
    </w:p>
    <w:p w:rsidR="00C24B9E"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дата и место проведения процедуры оценки и сопоставления заявок (подведения итогов закупки)</w:t>
      </w:r>
      <w:r w:rsidR="00EE11F1">
        <w:rPr>
          <w:rFonts w:ascii="Times New Roman" w:hAnsi="Times New Roman"/>
        </w:rPr>
        <w:t>, дату подписания договора</w:t>
      </w:r>
      <w:r w:rsidRPr="00A377FF">
        <w:rPr>
          <w:rFonts w:ascii="Times New Roman" w:hAnsi="Times New Roman"/>
        </w:rPr>
        <w:t>;</w:t>
      </w:r>
    </w:p>
    <w:p w:rsidR="00E329A8" w:rsidRPr="00A377FF" w:rsidRDefault="00E329A8" w:rsidP="00E37FAC">
      <w:pPr>
        <w:pStyle w:val="affffffff"/>
        <w:numPr>
          <w:ilvl w:val="3"/>
          <w:numId w:val="4"/>
        </w:numPr>
        <w:spacing w:line="240" w:lineRule="auto"/>
        <w:ind w:left="0" w:firstLine="709"/>
        <w:jc w:val="both"/>
        <w:rPr>
          <w:rFonts w:ascii="Times New Roman" w:hAnsi="Times New Roman"/>
        </w:rPr>
      </w:pPr>
      <w:r>
        <w:rPr>
          <w:rFonts w:ascii="Times New Roman" w:hAnsi="Times New Roman"/>
        </w:rPr>
        <w:t>наименование и адрес ЭТП в информационно-телекоммуникационной сети «Интернет», с использованием которой проводится закупка;</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наименование Закупочной комиссии и/или реквизиты документа, утвердившего Закупочную комиссию, количество членов Закупочной комиссии и количество присутствующих членов Закупочной комиссии, наличие кворума для принятия решения;</w:t>
      </w:r>
    </w:p>
    <w:p w:rsidR="00A16B62"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сведения об участниках закупки, заявки которых оценивались</w:t>
      </w:r>
      <w:r w:rsidR="004C0621">
        <w:rPr>
          <w:rFonts w:ascii="Times New Roman" w:hAnsi="Times New Roman"/>
        </w:rPr>
        <w:t>, количество поданных на участие в закупке (этапе закупки) заявок, а также дата и время регистрации каждой такой заявки</w:t>
      </w:r>
    </w:p>
    <w:p w:rsidR="00C24B9E" w:rsidRPr="00A377FF" w:rsidRDefault="00A16B62" w:rsidP="00E37FAC">
      <w:pPr>
        <w:pStyle w:val="affffffff"/>
        <w:numPr>
          <w:ilvl w:val="3"/>
          <w:numId w:val="4"/>
        </w:numPr>
        <w:spacing w:line="240" w:lineRule="auto"/>
        <w:ind w:left="0" w:firstLine="709"/>
        <w:jc w:val="both"/>
        <w:rPr>
          <w:rFonts w:ascii="Times New Roman" w:hAnsi="Times New Roman"/>
        </w:rPr>
      </w:pPr>
      <w:r>
        <w:rPr>
          <w:rFonts w:ascii="Times New Roman" w:hAnsi="Times New Roman"/>
        </w:rPr>
        <w:t>в случае проведения переторжки – окончательные предложения о цене договора (единицы продукции) по результатам переторжки</w:t>
      </w:r>
      <w:r w:rsidR="00C24B9E" w:rsidRPr="00A377FF">
        <w:rPr>
          <w:rFonts w:ascii="Times New Roman" w:hAnsi="Times New Roman"/>
        </w:rPr>
        <w:t>;</w:t>
      </w:r>
    </w:p>
    <w:p w:rsidR="00C24B9E"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 xml:space="preserve">результаты оценки </w:t>
      </w:r>
      <w:r w:rsidR="00BD7611">
        <w:rPr>
          <w:rFonts w:ascii="Times New Roman" w:hAnsi="Times New Roman"/>
        </w:rPr>
        <w:t>заявок на участие в закупке, окончательных предложений</w:t>
      </w:r>
      <w:r w:rsidR="002843C4">
        <w:rPr>
          <w:rFonts w:ascii="Times New Roman" w:hAnsi="Times New Roman"/>
        </w:rPr>
        <w:t xml:space="preserve"> (если документацией о закупке на последнем этапе ее проведения предусмотрена оценка заявок, окончательных </w:t>
      </w:r>
      <w:r w:rsidR="002843C4">
        <w:rPr>
          <w:rFonts w:ascii="Times New Roman" w:hAnsi="Times New Roman"/>
        </w:rPr>
        <w:lastRenderedPageBreak/>
        <w:t>предложений) с указанием решения комиссии по осуществлению закупок о присвоении каждой такой заявке, каждому окончательному предложению значения</w:t>
      </w:r>
      <w:r w:rsidR="004518E6">
        <w:rPr>
          <w:rFonts w:ascii="Times New Roman" w:hAnsi="Times New Roman"/>
        </w:rPr>
        <w:t xml:space="preserve"> по каждому из предусмотренных критериев оценки таких заявок (в случае, есл</w:t>
      </w:r>
      <w:r w:rsidR="00C065DB">
        <w:rPr>
          <w:rFonts w:ascii="Times New Roman" w:hAnsi="Times New Roman"/>
        </w:rPr>
        <w:t>и</w:t>
      </w:r>
      <w:r w:rsidR="004518E6">
        <w:rPr>
          <w:rFonts w:ascii="Times New Roman" w:hAnsi="Times New Roman"/>
        </w:rPr>
        <w:t xml:space="preserve"> этапом закупки предусмотрена оценка таких заявок)</w:t>
      </w:r>
      <w:r w:rsidRPr="00A377FF">
        <w:rPr>
          <w:rFonts w:ascii="Times New Roman" w:hAnsi="Times New Roman"/>
        </w:rPr>
        <w:t>;</w:t>
      </w:r>
    </w:p>
    <w:p w:rsidR="00FE3F42" w:rsidRPr="00A377FF" w:rsidRDefault="00FE3F42" w:rsidP="00E37FAC">
      <w:pPr>
        <w:pStyle w:val="affffffff"/>
        <w:numPr>
          <w:ilvl w:val="3"/>
          <w:numId w:val="4"/>
        </w:numPr>
        <w:spacing w:line="240" w:lineRule="auto"/>
        <w:ind w:left="0" w:firstLine="709"/>
        <w:jc w:val="both"/>
        <w:rPr>
          <w:rFonts w:ascii="Times New Roman" w:hAnsi="Times New Roman"/>
        </w:rPr>
      </w:pPr>
      <w:r>
        <w:rPr>
          <w:rFonts w:ascii="Times New Roman" w:hAnsi="Times New Roman"/>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w:t>
      </w:r>
      <w:r w:rsidR="00724FB4">
        <w:rPr>
          <w:rFonts w:ascii="Times New Roman" w:hAnsi="Times New Roman"/>
        </w:rPr>
        <w:t>ях участников закупки.</w:t>
      </w:r>
      <w:r w:rsidR="003A3D6D">
        <w:rPr>
          <w:rFonts w:ascii="Times New Roman" w:hAnsi="Times New Roman"/>
        </w:rPr>
        <w:t xml:space="preserve">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w:t>
      </w:r>
      <w:r w:rsidR="001C5B55">
        <w:rPr>
          <w:rFonts w:ascii="Times New Roman" w:hAnsi="Times New Roman"/>
        </w:rPr>
        <w:t>х</w:t>
      </w:r>
      <w:r w:rsidR="000A617D">
        <w:rPr>
          <w:rFonts w:ascii="Times New Roman" w:hAnsi="Times New Roman"/>
        </w:rPr>
        <w:t xml:space="preserve"> на участие в закупке, окончательных предложениях содержатся одинаковые условия исполнения договора, меньший порядковый номер при</w:t>
      </w:r>
      <w:r w:rsidR="00F54ED1">
        <w:rPr>
          <w:rFonts w:ascii="Times New Roman" w:hAnsi="Times New Roman"/>
        </w:rPr>
        <w:t>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24B9E" w:rsidRPr="00A377FF" w:rsidRDefault="00564DBD" w:rsidP="00E37FAC">
      <w:pPr>
        <w:pStyle w:val="affffffff"/>
        <w:numPr>
          <w:ilvl w:val="3"/>
          <w:numId w:val="4"/>
        </w:numPr>
        <w:spacing w:line="240" w:lineRule="auto"/>
        <w:ind w:left="0" w:firstLine="709"/>
        <w:jc w:val="both"/>
        <w:rPr>
          <w:rFonts w:ascii="Times New Roman" w:hAnsi="Times New Roman"/>
        </w:rPr>
      </w:pPr>
      <w:r>
        <w:rPr>
          <w:rFonts w:ascii="Times New Roman" w:hAnsi="Times New Roman"/>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r w:rsidR="00C24B9E" w:rsidRPr="00A377FF">
        <w:rPr>
          <w:rFonts w:ascii="Times New Roman" w:hAnsi="Times New Roman"/>
        </w:rPr>
        <w:t>;</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сведения об объеме закупаемой продукции, сроке исполнения договора;</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результаты голосования членов ЗК, принявших участие в голосовании;</w:t>
      </w:r>
    </w:p>
    <w:p w:rsidR="00C24B9E" w:rsidRPr="00A377FF" w:rsidRDefault="00C24B9E" w:rsidP="00E37FAC">
      <w:pPr>
        <w:pStyle w:val="affffffff"/>
        <w:numPr>
          <w:ilvl w:val="3"/>
          <w:numId w:val="4"/>
        </w:numPr>
        <w:spacing w:line="240" w:lineRule="auto"/>
        <w:ind w:left="0" w:firstLine="709"/>
        <w:jc w:val="both"/>
        <w:rPr>
          <w:rFonts w:ascii="Times New Roman" w:hAnsi="Times New Roman"/>
        </w:rPr>
      </w:pPr>
      <w:r w:rsidRPr="00A377FF">
        <w:rPr>
          <w:rFonts w:ascii="Times New Roman" w:hAnsi="Times New Roman"/>
        </w:rPr>
        <w:t>иные сведения, которые ЗК сочтет нужным указать.</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Протокол должен быть официально размещен в срок не позднее 3 (трех) дней со дня подписания такого протокола.</w:t>
      </w:r>
    </w:p>
    <w:p w:rsidR="00C24B9E" w:rsidRPr="00A377FF" w:rsidRDefault="00C24B9E" w:rsidP="00E37FAC">
      <w:pPr>
        <w:pStyle w:val="affffffff"/>
        <w:numPr>
          <w:ilvl w:val="2"/>
          <w:numId w:val="4"/>
        </w:numPr>
        <w:spacing w:line="240" w:lineRule="auto"/>
        <w:ind w:left="0" w:firstLine="709"/>
        <w:jc w:val="both"/>
        <w:rPr>
          <w:rFonts w:ascii="Times New Roman" w:hAnsi="Times New Roman"/>
        </w:rPr>
      </w:pPr>
      <w:r w:rsidRPr="00A377FF">
        <w:rPr>
          <w:rFonts w:ascii="Times New Roman" w:hAnsi="Times New Roman"/>
        </w:rPr>
        <w:t>Любой участник закупки после официального размещения протокола оценки и сопоставления заявок вправе направить организатору закупки посредством функционала ЭТП запрос о разъяснении результатов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C24B9E" w:rsidRDefault="00C24B9E" w:rsidP="00E37FAC">
      <w:pPr>
        <w:pStyle w:val="affffffff"/>
        <w:spacing w:line="240" w:lineRule="auto"/>
        <w:ind w:left="0" w:firstLine="709"/>
        <w:jc w:val="both"/>
        <w:rPr>
          <w:rFonts w:ascii="Times New Roman" w:hAnsi="Times New Roman"/>
        </w:rPr>
      </w:pPr>
    </w:p>
    <w:p w:rsidR="00C24B9E" w:rsidRDefault="00C24B9E" w:rsidP="00E37FAC">
      <w:pPr>
        <w:pStyle w:val="affffffff"/>
        <w:numPr>
          <w:ilvl w:val="1"/>
          <w:numId w:val="4"/>
        </w:numPr>
        <w:spacing w:line="240" w:lineRule="auto"/>
        <w:ind w:left="0" w:firstLine="709"/>
        <w:jc w:val="both"/>
        <w:rPr>
          <w:rFonts w:ascii="Times New Roman" w:hAnsi="Times New Roman"/>
          <w:b/>
        </w:rPr>
      </w:pPr>
      <w:r>
        <w:rPr>
          <w:rFonts w:ascii="Times New Roman" w:hAnsi="Times New Roman"/>
        </w:rPr>
        <w:t xml:space="preserve"> </w:t>
      </w:r>
      <w:r w:rsidRPr="0010167C">
        <w:rPr>
          <w:rFonts w:ascii="Times New Roman" w:hAnsi="Times New Roman"/>
          <w:b/>
        </w:rPr>
        <w:t>Отказ от проведения закупки</w:t>
      </w:r>
    </w:p>
    <w:p w:rsidR="00C24B9E" w:rsidRPr="0010167C" w:rsidRDefault="00C24B9E" w:rsidP="00E37FAC">
      <w:pPr>
        <w:pStyle w:val="affffffff"/>
        <w:numPr>
          <w:ilvl w:val="2"/>
          <w:numId w:val="4"/>
        </w:numPr>
        <w:spacing w:line="240" w:lineRule="auto"/>
        <w:ind w:left="0" w:firstLine="709"/>
        <w:jc w:val="both"/>
        <w:rPr>
          <w:rFonts w:ascii="Times New Roman" w:hAnsi="Times New Roman"/>
          <w:b/>
          <w:sz w:val="24"/>
        </w:rPr>
      </w:pPr>
      <w:r w:rsidRPr="00FA7487">
        <w:rPr>
          <w:rFonts w:ascii="Times New Roman" w:hAnsi="Times New Roman"/>
          <w:szCs w:val="20"/>
        </w:rPr>
        <w:t xml:space="preserve">Решение об отказе от проведения запроса </w:t>
      </w:r>
      <w:r>
        <w:rPr>
          <w:rFonts w:ascii="Times New Roman" w:hAnsi="Times New Roman"/>
          <w:szCs w:val="20"/>
        </w:rPr>
        <w:t>предложений</w:t>
      </w:r>
      <w:r w:rsidRPr="00FA7487">
        <w:rPr>
          <w:rFonts w:ascii="Times New Roman" w:hAnsi="Times New Roman"/>
          <w:szCs w:val="20"/>
        </w:rPr>
        <w:t xml:space="preserve"> может быть принято в любой момент до окончания срока подачи заявок</w:t>
      </w:r>
      <w:r w:rsidRPr="0010167C">
        <w:rPr>
          <w:rFonts w:ascii="Times New Roman" w:hAnsi="Times New Roman"/>
          <w:szCs w:val="20"/>
        </w:rPr>
        <w:t xml:space="preserve"> при условии соответствующего указания в</w:t>
      </w:r>
      <w:r>
        <w:rPr>
          <w:rFonts w:ascii="Times New Roman" w:hAnsi="Times New Roman"/>
          <w:szCs w:val="20"/>
        </w:rPr>
        <w:t xml:space="preserve"> пункте </w:t>
      </w:r>
      <w:r w:rsidRPr="00DC0D1B">
        <w:rPr>
          <w:rFonts w:ascii="Times New Roman" w:hAnsi="Times New Roman"/>
          <w:szCs w:val="20"/>
        </w:rPr>
        <w:t>3</w:t>
      </w:r>
      <w:r>
        <w:rPr>
          <w:rFonts w:ascii="Times New Roman" w:hAnsi="Times New Roman"/>
          <w:szCs w:val="20"/>
        </w:rPr>
        <w:t>5</w:t>
      </w:r>
      <w:r w:rsidRPr="00DC0D1B">
        <w:rPr>
          <w:rFonts w:ascii="Times New Roman" w:hAnsi="Times New Roman"/>
          <w:szCs w:val="20"/>
        </w:rPr>
        <w:t xml:space="preserve"> </w:t>
      </w:r>
      <w:r w:rsidRPr="00DC0D1B">
        <w:rPr>
          <w:rFonts w:ascii="Times New Roman" w:hAnsi="Times New Roman"/>
          <w:szCs w:val="20"/>
          <w:u w:val="single"/>
        </w:rPr>
        <w:t>Извещения</w:t>
      </w:r>
      <w:r w:rsidRPr="0010167C">
        <w:rPr>
          <w:rFonts w:ascii="Times New Roman" w:hAnsi="Times New Roman"/>
          <w:szCs w:val="20"/>
        </w:rPr>
        <w:t>.</w:t>
      </w:r>
      <w:r w:rsidRPr="00997853">
        <w:rPr>
          <w:rFonts w:ascii="Times New Roman" w:hAnsi="Times New Roman"/>
        </w:rPr>
        <w:t xml:space="preserve"> </w:t>
      </w:r>
      <w:r w:rsidRPr="006E6868">
        <w:rPr>
          <w:rFonts w:ascii="Times New Roman" w:hAnsi="Times New Roman"/>
        </w:rPr>
        <w:t>По истечении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C24B9E" w:rsidRPr="0010167C" w:rsidRDefault="00C24B9E" w:rsidP="00E37FAC">
      <w:pPr>
        <w:pStyle w:val="affffffff"/>
        <w:numPr>
          <w:ilvl w:val="2"/>
          <w:numId w:val="4"/>
        </w:numPr>
        <w:spacing w:line="240" w:lineRule="auto"/>
        <w:ind w:left="0" w:firstLine="709"/>
        <w:jc w:val="both"/>
        <w:rPr>
          <w:rFonts w:ascii="Times New Roman" w:hAnsi="Times New Roman"/>
          <w:b/>
          <w:sz w:val="24"/>
        </w:rPr>
      </w:pPr>
      <w:r w:rsidRPr="0010167C">
        <w:rPr>
          <w:rFonts w:ascii="Times New Roman" w:hAnsi="Times New Roman"/>
          <w:szCs w:val="20"/>
        </w:rPr>
        <w:t>Решение об отказе от проведения закупки может быть принято в следующих случаях (включая, но не ограничиваясь):</w:t>
      </w:r>
    </w:p>
    <w:p w:rsidR="00C24B9E" w:rsidRPr="0010167C" w:rsidRDefault="00C24B9E" w:rsidP="00E37FAC">
      <w:pPr>
        <w:pStyle w:val="affffffff"/>
        <w:numPr>
          <w:ilvl w:val="3"/>
          <w:numId w:val="4"/>
        </w:numPr>
        <w:spacing w:line="240" w:lineRule="auto"/>
        <w:ind w:left="0" w:firstLine="709"/>
        <w:jc w:val="both"/>
        <w:rPr>
          <w:rFonts w:ascii="Times New Roman" w:hAnsi="Times New Roman"/>
          <w:b/>
          <w:sz w:val="24"/>
        </w:rPr>
      </w:pPr>
      <w:r w:rsidRPr="0010167C">
        <w:rPr>
          <w:rFonts w:ascii="Times New Roman" w:hAnsi="Times New Roman"/>
          <w:szCs w:val="20"/>
        </w:rPr>
        <w:t>изменение финансовых, инвестиционных, производственных и иных программ, оказавших влияние на потребность в данной закупке;</w:t>
      </w:r>
    </w:p>
    <w:p w:rsidR="00C24B9E" w:rsidRPr="0010167C" w:rsidRDefault="00C24B9E" w:rsidP="00E37FAC">
      <w:pPr>
        <w:pStyle w:val="affffffff"/>
        <w:numPr>
          <w:ilvl w:val="3"/>
          <w:numId w:val="4"/>
        </w:numPr>
        <w:spacing w:line="240" w:lineRule="auto"/>
        <w:ind w:left="0" w:firstLine="709"/>
        <w:jc w:val="both"/>
        <w:rPr>
          <w:rFonts w:ascii="Times New Roman" w:hAnsi="Times New Roman"/>
          <w:szCs w:val="20"/>
        </w:rPr>
      </w:pPr>
      <w:r w:rsidRPr="0010167C">
        <w:rPr>
          <w:rFonts w:ascii="Times New Roman" w:hAnsi="Times New Roman"/>
          <w:szCs w:val="20"/>
        </w:rPr>
        <w:t xml:space="preserve">изменения потребности в продукции, в том числе изменение характеристик продукции; </w:t>
      </w:r>
    </w:p>
    <w:p w:rsidR="00C24B9E" w:rsidRPr="0010167C" w:rsidRDefault="00C24B9E" w:rsidP="00E37FAC">
      <w:pPr>
        <w:pStyle w:val="affffffff"/>
        <w:numPr>
          <w:ilvl w:val="3"/>
          <w:numId w:val="4"/>
        </w:numPr>
        <w:spacing w:line="240" w:lineRule="auto"/>
        <w:ind w:left="0" w:firstLine="709"/>
        <w:jc w:val="both"/>
        <w:rPr>
          <w:rFonts w:ascii="Times New Roman" w:hAnsi="Times New Roman"/>
          <w:b/>
          <w:sz w:val="24"/>
        </w:rPr>
      </w:pPr>
      <w:r w:rsidRPr="0010167C">
        <w:rPr>
          <w:rFonts w:ascii="Times New Roman" w:hAnsi="Times New Roman"/>
          <w:szCs w:val="20"/>
        </w:rPr>
        <w:t>при возникновении обстоятельств непреодолимой силы, подтвержденных соответствующим документом и влияющих на целесообразность закупки;</w:t>
      </w:r>
    </w:p>
    <w:p w:rsidR="00C24B9E" w:rsidRPr="0010167C" w:rsidRDefault="00C24B9E" w:rsidP="00E37FAC">
      <w:pPr>
        <w:pStyle w:val="affffffff"/>
        <w:numPr>
          <w:ilvl w:val="3"/>
          <w:numId w:val="4"/>
        </w:numPr>
        <w:spacing w:line="240" w:lineRule="auto"/>
        <w:ind w:left="0" w:firstLine="709"/>
        <w:jc w:val="both"/>
        <w:rPr>
          <w:rFonts w:ascii="Times New Roman" w:hAnsi="Times New Roman"/>
          <w:b/>
          <w:sz w:val="24"/>
        </w:rPr>
      </w:pPr>
      <w:r w:rsidRPr="0010167C">
        <w:rPr>
          <w:rFonts w:ascii="Times New Roman" w:hAnsi="Times New Roman"/>
          <w:szCs w:val="20"/>
        </w:rPr>
        <w:t>необходимость исполнения предписания контролирующих органов и (или) вступившего в законную силу судебного решения;</w:t>
      </w:r>
    </w:p>
    <w:p w:rsidR="00C24B9E" w:rsidRPr="0010167C" w:rsidRDefault="00C24B9E" w:rsidP="00E37FAC">
      <w:pPr>
        <w:pStyle w:val="affffffff"/>
        <w:numPr>
          <w:ilvl w:val="3"/>
          <w:numId w:val="4"/>
        </w:numPr>
        <w:spacing w:line="240" w:lineRule="auto"/>
        <w:ind w:left="0" w:firstLine="709"/>
        <w:jc w:val="both"/>
        <w:rPr>
          <w:rFonts w:ascii="Times New Roman" w:hAnsi="Times New Roman"/>
          <w:b/>
          <w:sz w:val="24"/>
        </w:rPr>
      </w:pPr>
      <w:r w:rsidRPr="0010167C">
        <w:rPr>
          <w:rFonts w:ascii="Times New Roman" w:hAnsi="Times New Roman"/>
          <w:szCs w:val="20"/>
        </w:rPr>
        <w:t>существенные ошибки, допущенные при подготовке извещения и (или) документации о закупке;</w:t>
      </w:r>
    </w:p>
    <w:p w:rsidR="00C24B9E" w:rsidRPr="0010167C" w:rsidRDefault="00C24B9E" w:rsidP="00E37FAC">
      <w:pPr>
        <w:pStyle w:val="affffffff"/>
        <w:numPr>
          <w:ilvl w:val="3"/>
          <w:numId w:val="4"/>
        </w:numPr>
        <w:spacing w:line="240" w:lineRule="auto"/>
        <w:ind w:left="0" w:firstLine="709"/>
        <w:jc w:val="both"/>
        <w:rPr>
          <w:rFonts w:ascii="Times New Roman" w:hAnsi="Times New Roman"/>
          <w:b/>
          <w:sz w:val="24"/>
        </w:rPr>
      </w:pPr>
      <w:r w:rsidRPr="0010167C">
        <w:rPr>
          <w:rFonts w:ascii="Times New Roman" w:hAnsi="Times New Roman"/>
          <w:szCs w:val="20"/>
        </w:rPr>
        <w:t>изменение норм законодательства.</w:t>
      </w:r>
    </w:p>
    <w:p w:rsidR="00C24B9E" w:rsidRPr="006E6868" w:rsidRDefault="00C24B9E" w:rsidP="00E37FAC">
      <w:pPr>
        <w:pStyle w:val="affffffff"/>
        <w:numPr>
          <w:ilvl w:val="2"/>
          <w:numId w:val="4"/>
        </w:numPr>
        <w:spacing w:line="240" w:lineRule="auto"/>
        <w:ind w:left="0" w:firstLine="709"/>
        <w:jc w:val="both"/>
        <w:rPr>
          <w:rFonts w:ascii="Times New Roman" w:hAnsi="Times New Roman"/>
        </w:rPr>
      </w:pPr>
      <w:r w:rsidRPr="0010167C">
        <w:rPr>
          <w:rFonts w:ascii="Times New Roman" w:hAnsi="Times New Roman"/>
          <w:szCs w:val="20"/>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руководителем заказчика либо уполномоченным им лицом в д</w:t>
      </w:r>
      <w:r>
        <w:rPr>
          <w:rFonts w:ascii="Times New Roman" w:hAnsi="Times New Roman"/>
          <w:szCs w:val="20"/>
        </w:rPr>
        <w:t>е</w:t>
      </w:r>
      <w:r w:rsidRPr="0010167C">
        <w:rPr>
          <w:rFonts w:ascii="Times New Roman" w:hAnsi="Times New Roman"/>
          <w:szCs w:val="20"/>
        </w:rPr>
        <w:t>н</w:t>
      </w:r>
      <w:r>
        <w:rPr>
          <w:rFonts w:ascii="Times New Roman" w:hAnsi="Times New Roman"/>
          <w:szCs w:val="20"/>
        </w:rPr>
        <w:t>ь</w:t>
      </w:r>
      <w:r w:rsidRPr="0010167C">
        <w:rPr>
          <w:rFonts w:ascii="Times New Roman" w:hAnsi="Times New Roman"/>
          <w:szCs w:val="20"/>
        </w:rPr>
        <w:t xml:space="preserve"> принятия решения об отказе, но в любом случае не позднее </w:t>
      </w:r>
      <w:r>
        <w:rPr>
          <w:rFonts w:ascii="Times New Roman" w:hAnsi="Times New Roman"/>
          <w:szCs w:val="20"/>
        </w:rPr>
        <w:t>окончания срока подачи заявок закупки</w:t>
      </w:r>
      <w:r w:rsidRPr="0010167C">
        <w:rPr>
          <w:rFonts w:ascii="Times New Roman" w:hAnsi="Times New Roman"/>
          <w:szCs w:val="20"/>
        </w:rPr>
        <w:t xml:space="preserve"> </w:t>
      </w:r>
      <w:r w:rsidRPr="00EF6F63">
        <w:rPr>
          <w:rFonts w:ascii="Times New Roman" w:hAnsi="Times New Roman"/>
        </w:rPr>
        <w:t>официально размещается в открытых источниках.</w:t>
      </w:r>
      <w:r>
        <w:rPr>
          <w:rFonts w:ascii="Times New Roman" w:hAnsi="Times New Roman"/>
        </w:rPr>
        <w:t xml:space="preserve"> </w:t>
      </w:r>
    </w:p>
    <w:p w:rsidR="00C24B9E" w:rsidRDefault="00C24B9E" w:rsidP="00E37FAC">
      <w:pPr>
        <w:pStyle w:val="affffffff"/>
        <w:numPr>
          <w:ilvl w:val="2"/>
          <w:numId w:val="4"/>
        </w:numPr>
        <w:spacing w:line="240" w:lineRule="auto"/>
        <w:ind w:left="0" w:firstLine="709"/>
        <w:jc w:val="both"/>
        <w:rPr>
          <w:rFonts w:ascii="Times New Roman" w:hAnsi="Times New Roman"/>
        </w:rPr>
      </w:pPr>
      <w:r w:rsidRPr="00EF6F63">
        <w:rPr>
          <w:rFonts w:ascii="Times New Roman" w:hAnsi="Times New Roman"/>
        </w:rPr>
        <w:t xml:space="preserve">Организатор закупки, отказавшийся от проведения закупки с соблюдением требований, установленных настоящим </w:t>
      </w:r>
      <w:r>
        <w:rPr>
          <w:rFonts w:ascii="Times New Roman" w:hAnsi="Times New Roman"/>
        </w:rPr>
        <w:t>подпунктом</w:t>
      </w:r>
      <w:r w:rsidRPr="00EF6F63">
        <w:rPr>
          <w:rFonts w:ascii="Times New Roman" w:hAnsi="Times New Roman"/>
        </w:rPr>
        <w:t>, не несет ответственности за причиненные участникам убытки.</w:t>
      </w:r>
    </w:p>
    <w:p w:rsidR="00C24B9E" w:rsidRDefault="00C24B9E" w:rsidP="00E37FAC">
      <w:pPr>
        <w:pStyle w:val="affffffff"/>
        <w:spacing w:line="240" w:lineRule="auto"/>
        <w:ind w:left="0" w:firstLine="709"/>
        <w:jc w:val="both"/>
        <w:rPr>
          <w:rFonts w:ascii="Times New Roman" w:hAnsi="Times New Roman"/>
        </w:rPr>
      </w:pPr>
    </w:p>
    <w:p w:rsidR="00C24B9E" w:rsidRDefault="00C24B9E" w:rsidP="00E37FAC">
      <w:pPr>
        <w:pStyle w:val="affffffff"/>
        <w:numPr>
          <w:ilvl w:val="1"/>
          <w:numId w:val="4"/>
        </w:numPr>
        <w:spacing w:line="240" w:lineRule="auto"/>
        <w:ind w:left="0" w:firstLine="709"/>
        <w:jc w:val="both"/>
        <w:rPr>
          <w:rFonts w:ascii="Times New Roman" w:hAnsi="Times New Roman"/>
          <w:b/>
        </w:rPr>
      </w:pPr>
      <w:r w:rsidRPr="00EF6F63">
        <w:rPr>
          <w:rFonts w:ascii="Times New Roman" w:hAnsi="Times New Roman"/>
          <w:b/>
        </w:rPr>
        <w:t>Антидемпинговые меры при проведении закупки</w:t>
      </w:r>
    </w:p>
    <w:p w:rsidR="00C24B9E" w:rsidRPr="000E0130" w:rsidRDefault="00C24B9E" w:rsidP="00E37FAC">
      <w:pPr>
        <w:pStyle w:val="affffffff"/>
        <w:numPr>
          <w:ilvl w:val="2"/>
          <w:numId w:val="4"/>
        </w:numPr>
        <w:spacing w:line="240" w:lineRule="auto"/>
        <w:ind w:left="0" w:firstLine="709"/>
        <w:jc w:val="both"/>
        <w:rPr>
          <w:rFonts w:ascii="Times New Roman" w:hAnsi="Times New Roman"/>
          <w:b/>
          <w:sz w:val="24"/>
        </w:rPr>
      </w:pPr>
      <w:r w:rsidRPr="000E0130">
        <w:rPr>
          <w:rFonts w:ascii="Times New Roman" w:hAnsi="Times New Roman"/>
          <w:szCs w:val="20"/>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w:t>
      </w:r>
      <w:r>
        <w:rPr>
          <w:rFonts w:ascii="Times New Roman" w:hAnsi="Times New Roman"/>
          <w:szCs w:val="20"/>
        </w:rPr>
        <w:t>33</w:t>
      </w:r>
      <w:r w:rsidRPr="000E0130">
        <w:rPr>
          <w:rFonts w:ascii="Times New Roman" w:hAnsi="Times New Roman"/>
          <w:szCs w:val="20"/>
        </w:rPr>
        <w:t xml:space="preserve"> </w:t>
      </w:r>
      <w:r>
        <w:rPr>
          <w:rFonts w:ascii="Times New Roman" w:hAnsi="Times New Roman"/>
          <w:szCs w:val="20"/>
        </w:rPr>
        <w:t>Извещения</w:t>
      </w:r>
      <w:r w:rsidRPr="000E0130">
        <w:rPr>
          <w:rFonts w:ascii="Times New Roman" w:hAnsi="Times New Roman"/>
          <w:szCs w:val="20"/>
        </w:rPr>
        <w:t>.</w:t>
      </w:r>
    </w:p>
    <w:p w:rsidR="00C24B9E" w:rsidRPr="000E0130" w:rsidRDefault="00C24B9E" w:rsidP="00E37FAC">
      <w:pPr>
        <w:pStyle w:val="affffffff"/>
        <w:numPr>
          <w:ilvl w:val="2"/>
          <w:numId w:val="4"/>
        </w:numPr>
        <w:spacing w:line="240" w:lineRule="auto"/>
        <w:ind w:left="0" w:firstLine="709"/>
        <w:jc w:val="both"/>
        <w:rPr>
          <w:rFonts w:ascii="Times New Roman" w:hAnsi="Times New Roman"/>
          <w:szCs w:val="20"/>
        </w:rPr>
      </w:pPr>
      <w:r w:rsidRPr="000E0130">
        <w:rPr>
          <w:rFonts w:ascii="Times New Roman" w:hAnsi="Times New Roman"/>
          <w:szCs w:val="20"/>
        </w:rPr>
        <w:lastRenderedPageBreak/>
        <w:t>Антидемпинговые мероприятия должны быть выполнены участником закупки до заключения договора в порядке</w:t>
      </w:r>
      <w:r>
        <w:rPr>
          <w:rFonts w:ascii="Times New Roman" w:hAnsi="Times New Roman"/>
          <w:szCs w:val="20"/>
        </w:rPr>
        <w:t xml:space="preserve"> установленном настоящей документацией</w:t>
      </w:r>
      <w:r w:rsidRPr="000E0130">
        <w:rPr>
          <w:rFonts w:ascii="Times New Roman" w:hAnsi="Times New Roman"/>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C24B9E" w:rsidRPr="000E0130" w:rsidRDefault="00C24B9E" w:rsidP="00E37FAC">
      <w:pPr>
        <w:pStyle w:val="affffffff"/>
        <w:numPr>
          <w:ilvl w:val="2"/>
          <w:numId w:val="4"/>
        </w:numPr>
        <w:spacing w:line="240" w:lineRule="auto"/>
        <w:ind w:left="0" w:firstLine="709"/>
        <w:jc w:val="both"/>
        <w:rPr>
          <w:rFonts w:ascii="Times New Roman" w:hAnsi="Times New Roman"/>
          <w:szCs w:val="20"/>
        </w:rPr>
      </w:pPr>
      <w:r w:rsidRPr="000E0130">
        <w:rPr>
          <w:rFonts w:ascii="Times New Roman" w:hAnsi="Times New Roman"/>
          <w:szCs w:val="20"/>
        </w:rPr>
        <w:t>В случае если снижение цены договора ниже установленного предела, указанного в пункте 2.1</w:t>
      </w:r>
      <w:r w:rsidR="00D14CB1">
        <w:rPr>
          <w:rFonts w:ascii="Times New Roman" w:hAnsi="Times New Roman"/>
          <w:szCs w:val="20"/>
        </w:rPr>
        <w:t>6</w:t>
      </w:r>
      <w:r w:rsidRPr="000E0130">
        <w:rPr>
          <w:rFonts w:ascii="Times New Roman" w:hAnsi="Times New Roman"/>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C24B9E" w:rsidRDefault="00C24B9E" w:rsidP="00E37FAC">
      <w:pPr>
        <w:pStyle w:val="affffffff"/>
        <w:spacing w:line="240" w:lineRule="auto"/>
        <w:ind w:left="0" w:firstLine="709"/>
        <w:jc w:val="both"/>
        <w:rPr>
          <w:rFonts w:ascii="Times New Roman" w:hAnsi="Times New Roman"/>
          <w:sz w:val="20"/>
          <w:szCs w:val="20"/>
        </w:rPr>
      </w:pPr>
    </w:p>
    <w:p w:rsidR="00C24B9E" w:rsidRPr="004C034F" w:rsidRDefault="00C24B9E" w:rsidP="00E37FAC">
      <w:pPr>
        <w:pStyle w:val="affffffff"/>
        <w:numPr>
          <w:ilvl w:val="1"/>
          <w:numId w:val="4"/>
        </w:numPr>
        <w:spacing w:line="240" w:lineRule="auto"/>
        <w:ind w:left="0" w:firstLine="709"/>
        <w:jc w:val="both"/>
        <w:rPr>
          <w:rFonts w:ascii="Times New Roman" w:hAnsi="Times New Roman"/>
          <w:szCs w:val="20"/>
        </w:rPr>
      </w:pPr>
      <w:r w:rsidRPr="004C034F">
        <w:rPr>
          <w:rFonts w:ascii="Times New Roman" w:hAnsi="Times New Roman"/>
          <w:b/>
          <w:szCs w:val="20"/>
        </w:rPr>
        <w:t>От</w:t>
      </w:r>
      <w:r w:rsidRPr="0054046B">
        <w:rPr>
          <w:rFonts w:ascii="Times New Roman" w:hAnsi="Times New Roman"/>
          <w:b/>
          <w:szCs w:val="20"/>
        </w:rPr>
        <w:t>странение</w:t>
      </w:r>
      <w:r w:rsidRPr="004C034F">
        <w:rPr>
          <w:rFonts w:ascii="Times New Roman" w:hAnsi="Times New Roman"/>
          <w:b/>
          <w:szCs w:val="20"/>
        </w:rPr>
        <w:t xml:space="preserve"> участника закупки</w:t>
      </w:r>
    </w:p>
    <w:p w:rsidR="00C24B9E" w:rsidRPr="000E0130" w:rsidRDefault="00C24B9E" w:rsidP="00E37FAC">
      <w:pPr>
        <w:pStyle w:val="affffffff"/>
        <w:numPr>
          <w:ilvl w:val="2"/>
          <w:numId w:val="4"/>
        </w:numPr>
        <w:spacing w:line="240" w:lineRule="auto"/>
        <w:ind w:left="0" w:firstLine="709"/>
        <w:jc w:val="both"/>
        <w:rPr>
          <w:rFonts w:ascii="Times New Roman" w:hAnsi="Times New Roman"/>
          <w:szCs w:val="20"/>
        </w:rPr>
      </w:pPr>
      <w:r w:rsidRPr="000E0130">
        <w:rPr>
          <w:rFonts w:ascii="Times New Roman" w:hAnsi="Times New Roman"/>
          <w:szCs w:val="20"/>
        </w:rPr>
        <w:t>В любой момент вплоть до подписания договора Закупочная комиссия должна отстранить участника от дальнейшего участия в закупке в случаях:</w:t>
      </w:r>
    </w:p>
    <w:p w:rsidR="00C24B9E" w:rsidRPr="000E0130" w:rsidRDefault="00C24B9E" w:rsidP="00E37FAC">
      <w:pPr>
        <w:pStyle w:val="affffffff"/>
        <w:numPr>
          <w:ilvl w:val="3"/>
          <w:numId w:val="4"/>
        </w:numPr>
        <w:spacing w:line="240" w:lineRule="auto"/>
        <w:ind w:left="0" w:firstLine="709"/>
        <w:jc w:val="both"/>
        <w:rPr>
          <w:rFonts w:ascii="Times New Roman" w:hAnsi="Times New Roman"/>
          <w:szCs w:val="20"/>
        </w:rPr>
      </w:pPr>
      <w:r w:rsidRPr="000E0130">
        <w:rPr>
          <w:rFonts w:ascii="Times New Roman" w:hAnsi="Times New Roman"/>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C24B9E" w:rsidRPr="000E0130" w:rsidRDefault="00C24B9E" w:rsidP="00E37FAC">
      <w:pPr>
        <w:pStyle w:val="affffffff"/>
        <w:numPr>
          <w:ilvl w:val="3"/>
          <w:numId w:val="4"/>
        </w:numPr>
        <w:spacing w:line="240" w:lineRule="auto"/>
        <w:ind w:left="0" w:firstLine="709"/>
        <w:jc w:val="both"/>
        <w:rPr>
          <w:rFonts w:ascii="Times New Roman" w:hAnsi="Times New Roman"/>
          <w:szCs w:val="20"/>
        </w:rPr>
      </w:pPr>
      <w:r w:rsidRPr="000E0130">
        <w:rPr>
          <w:rFonts w:ascii="Times New Roman" w:hAnsi="Times New Roman"/>
          <w:szCs w:val="20"/>
        </w:rPr>
        <w:t>подкрепленного документами факта давления таким участником на члена Закупочной комиссии, эксперта, руководителя организатора закупки или заказчика;</w:t>
      </w:r>
    </w:p>
    <w:p w:rsidR="00C24B9E" w:rsidRPr="000E0130" w:rsidRDefault="00C24B9E" w:rsidP="00E37FAC">
      <w:pPr>
        <w:pStyle w:val="affffffff"/>
        <w:numPr>
          <w:ilvl w:val="2"/>
          <w:numId w:val="4"/>
        </w:numPr>
        <w:spacing w:line="240" w:lineRule="auto"/>
        <w:ind w:left="0" w:firstLine="709"/>
        <w:jc w:val="both"/>
        <w:rPr>
          <w:rFonts w:ascii="Times New Roman" w:hAnsi="Times New Roman"/>
          <w:sz w:val="24"/>
          <w:szCs w:val="20"/>
        </w:rPr>
      </w:pPr>
      <w:r w:rsidRPr="000E0130">
        <w:rPr>
          <w:rFonts w:ascii="Times New Roman" w:hAnsi="Times New Roman"/>
          <w:szCs w:val="20"/>
        </w:rPr>
        <w:t>Решение об отстранении участника офо</w:t>
      </w:r>
      <w:r>
        <w:rPr>
          <w:rFonts w:ascii="Times New Roman" w:hAnsi="Times New Roman"/>
          <w:szCs w:val="20"/>
        </w:rPr>
        <w:t>рмляется протоколом заседания Закупочной комиссии</w:t>
      </w:r>
      <w:r w:rsidRPr="000E0130">
        <w:rPr>
          <w:rFonts w:ascii="Times New Roman" w:hAnsi="Times New Roman"/>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C24B9E" w:rsidRDefault="00C24B9E" w:rsidP="00E37FAC">
      <w:pPr>
        <w:pStyle w:val="affffffff"/>
        <w:numPr>
          <w:ilvl w:val="2"/>
          <w:numId w:val="4"/>
        </w:numPr>
        <w:spacing w:line="240" w:lineRule="auto"/>
        <w:ind w:left="0" w:firstLine="709"/>
        <w:jc w:val="both"/>
        <w:rPr>
          <w:rFonts w:ascii="Times New Roman" w:hAnsi="Times New Roman"/>
          <w:szCs w:val="20"/>
        </w:rPr>
      </w:pPr>
      <w:r w:rsidRPr="000E0130">
        <w:rPr>
          <w:rFonts w:ascii="Times New Roman" w:hAnsi="Times New Roman"/>
          <w:szCs w:val="20"/>
        </w:rPr>
        <w:t>Процедура закупки признается несо</w:t>
      </w:r>
      <w:r>
        <w:rPr>
          <w:rFonts w:ascii="Times New Roman" w:hAnsi="Times New Roman"/>
          <w:szCs w:val="20"/>
        </w:rPr>
        <w:t xml:space="preserve">стоявшейся в случаях, </w:t>
      </w:r>
      <w:r w:rsidRPr="002D14DB">
        <w:rPr>
          <w:rFonts w:ascii="Times New Roman" w:hAnsi="Times New Roman"/>
          <w:szCs w:val="20"/>
        </w:rPr>
        <w:t>если не подано ни одной заявки или по окончании срока подачи заявок подана только одна заявка</w:t>
      </w:r>
      <w:r>
        <w:rPr>
          <w:rFonts w:ascii="Times New Roman" w:hAnsi="Times New Roman"/>
          <w:szCs w:val="20"/>
        </w:rPr>
        <w:t xml:space="preserve"> и если Закупочной комиссией</w:t>
      </w:r>
      <w:r w:rsidRPr="000E0130">
        <w:rPr>
          <w:rFonts w:ascii="Times New Roman" w:hAnsi="Times New Roman"/>
          <w:szCs w:val="20"/>
        </w:rPr>
        <w:t xml:space="preserve">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C24B9E" w:rsidRDefault="00C24B9E" w:rsidP="00E37FAC">
      <w:pPr>
        <w:pStyle w:val="affffffff"/>
        <w:spacing w:line="240" w:lineRule="auto"/>
        <w:ind w:left="0" w:firstLine="709"/>
        <w:jc w:val="both"/>
        <w:rPr>
          <w:rFonts w:ascii="Times New Roman" w:hAnsi="Times New Roman"/>
          <w:szCs w:val="20"/>
        </w:rPr>
      </w:pPr>
    </w:p>
    <w:p w:rsidR="00C24B9E" w:rsidRPr="00971B53" w:rsidRDefault="00C24B9E" w:rsidP="00E37FAC">
      <w:pPr>
        <w:pStyle w:val="affffffff"/>
        <w:numPr>
          <w:ilvl w:val="1"/>
          <w:numId w:val="4"/>
        </w:numPr>
        <w:spacing w:line="240" w:lineRule="auto"/>
        <w:ind w:left="0" w:firstLine="709"/>
        <w:jc w:val="both"/>
        <w:rPr>
          <w:rFonts w:ascii="Times New Roman" w:hAnsi="Times New Roman"/>
          <w:b/>
          <w:szCs w:val="20"/>
        </w:rPr>
      </w:pPr>
      <w:r w:rsidRPr="00971B53">
        <w:rPr>
          <w:rFonts w:ascii="Times New Roman" w:hAnsi="Times New Roman"/>
          <w:b/>
          <w:szCs w:val="20"/>
        </w:rPr>
        <w:t>Преддоговорные переговоры</w:t>
      </w:r>
    </w:p>
    <w:p w:rsidR="00C24B9E" w:rsidRPr="00971B53" w:rsidRDefault="00C24B9E" w:rsidP="00E37FAC">
      <w:pPr>
        <w:pStyle w:val="affffffff"/>
        <w:numPr>
          <w:ilvl w:val="2"/>
          <w:numId w:val="4"/>
        </w:numPr>
        <w:spacing w:line="240" w:lineRule="auto"/>
        <w:ind w:left="0" w:firstLine="709"/>
        <w:jc w:val="both"/>
        <w:rPr>
          <w:rFonts w:ascii="Times New Roman" w:hAnsi="Times New Roman"/>
          <w:sz w:val="24"/>
          <w:szCs w:val="20"/>
        </w:rPr>
      </w:pPr>
      <w:r w:rsidRPr="00971B53">
        <w:rPr>
          <w:rFonts w:ascii="Times New Roman" w:hAnsi="Times New Roman"/>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C24B9E" w:rsidRPr="00971B53" w:rsidRDefault="00C24B9E" w:rsidP="00E37FAC">
      <w:pPr>
        <w:pStyle w:val="affffffff"/>
        <w:numPr>
          <w:ilvl w:val="2"/>
          <w:numId w:val="4"/>
        </w:numPr>
        <w:spacing w:line="240" w:lineRule="auto"/>
        <w:ind w:left="0" w:firstLine="709"/>
        <w:jc w:val="both"/>
        <w:rPr>
          <w:rFonts w:ascii="Times New Roman" w:hAnsi="Times New Roman"/>
        </w:rPr>
      </w:pPr>
      <w:r w:rsidRPr="00971B53">
        <w:rPr>
          <w:rFonts w:ascii="Times New Roman" w:hAnsi="Times New Roman"/>
        </w:rPr>
        <w:t>Преддоговорные переговоры могут быть проведены в очной или заочной форме, в том числе с помощью средств аудио-, видео- конференцсвязи. Срок и формат проведения преддоговорных переговоров определяет заказчик, организатор закупки.</w:t>
      </w:r>
    </w:p>
    <w:p w:rsidR="00C24B9E" w:rsidRPr="00971B53" w:rsidRDefault="00C24B9E" w:rsidP="00E37FAC">
      <w:pPr>
        <w:pStyle w:val="affffffff"/>
        <w:numPr>
          <w:ilvl w:val="2"/>
          <w:numId w:val="4"/>
        </w:numPr>
        <w:spacing w:line="240" w:lineRule="auto"/>
        <w:ind w:left="0" w:firstLine="709"/>
        <w:jc w:val="both"/>
        <w:rPr>
          <w:rFonts w:ascii="Times New Roman" w:hAnsi="Times New Roman"/>
        </w:rPr>
      </w:pPr>
      <w:r w:rsidRPr="00971B53">
        <w:rPr>
          <w:rFonts w:ascii="Times New Roman" w:hAnsi="Times New Roman"/>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C24B9E" w:rsidRPr="00971B53" w:rsidRDefault="00C24B9E" w:rsidP="00E37FAC">
      <w:pPr>
        <w:pStyle w:val="affffffff"/>
        <w:numPr>
          <w:ilvl w:val="2"/>
          <w:numId w:val="4"/>
        </w:numPr>
        <w:spacing w:line="240" w:lineRule="auto"/>
        <w:ind w:left="0" w:firstLine="709"/>
        <w:jc w:val="both"/>
        <w:rPr>
          <w:rFonts w:ascii="Times New Roman" w:hAnsi="Times New Roman"/>
        </w:rPr>
      </w:pPr>
      <w:r w:rsidRPr="00971B53">
        <w:rPr>
          <w:rFonts w:ascii="Times New Roman" w:hAnsi="Times New Roman"/>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C24B9E" w:rsidRDefault="00C24B9E" w:rsidP="00E37FAC">
      <w:pPr>
        <w:pStyle w:val="affffffff"/>
        <w:numPr>
          <w:ilvl w:val="2"/>
          <w:numId w:val="4"/>
        </w:numPr>
        <w:spacing w:line="240" w:lineRule="auto"/>
        <w:ind w:left="0" w:firstLine="709"/>
        <w:jc w:val="both"/>
        <w:rPr>
          <w:rFonts w:ascii="Times New Roman" w:hAnsi="Times New Roman"/>
        </w:rPr>
      </w:pPr>
      <w:r w:rsidRPr="00971B53">
        <w:rPr>
          <w:rFonts w:ascii="Times New Roman" w:hAnsi="Times New Roman"/>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C24B9E" w:rsidRPr="00971B53" w:rsidRDefault="00C24B9E" w:rsidP="00E37FAC">
      <w:pPr>
        <w:pStyle w:val="affffffff"/>
        <w:spacing w:line="240" w:lineRule="auto"/>
        <w:ind w:left="0" w:firstLine="709"/>
        <w:jc w:val="both"/>
        <w:rPr>
          <w:rFonts w:ascii="Times New Roman" w:hAnsi="Times New Roman"/>
          <w:b/>
        </w:rPr>
      </w:pPr>
    </w:p>
    <w:p w:rsidR="00C24B9E" w:rsidRDefault="00C24B9E" w:rsidP="00E37FAC">
      <w:pPr>
        <w:pStyle w:val="affffffff"/>
        <w:numPr>
          <w:ilvl w:val="1"/>
          <w:numId w:val="4"/>
        </w:numPr>
        <w:spacing w:line="240" w:lineRule="auto"/>
        <w:ind w:left="0" w:firstLine="709"/>
        <w:jc w:val="both"/>
        <w:rPr>
          <w:rFonts w:ascii="Times New Roman" w:hAnsi="Times New Roman"/>
          <w:b/>
        </w:rPr>
      </w:pPr>
      <w:r w:rsidRPr="00971B53">
        <w:rPr>
          <w:rFonts w:ascii="Times New Roman" w:hAnsi="Times New Roman"/>
          <w:b/>
        </w:rPr>
        <w:t>Заключение договора</w:t>
      </w:r>
    </w:p>
    <w:p w:rsidR="00C24B9E" w:rsidRPr="00BE7EF3" w:rsidRDefault="00C24B9E" w:rsidP="00E37FAC">
      <w:pPr>
        <w:pStyle w:val="affffffff"/>
        <w:numPr>
          <w:ilvl w:val="2"/>
          <w:numId w:val="4"/>
        </w:numPr>
        <w:spacing w:line="240" w:lineRule="auto"/>
        <w:ind w:left="0" w:firstLine="709"/>
        <w:jc w:val="both"/>
        <w:rPr>
          <w:rFonts w:ascii="Times New Roman" w:hAnsi="Times New Roman"/>
          <w:b/>
          <w:sz w:val="24"/>
        </w:rPr>
      </w:pPr>
      <w:r w:rsidRPr="00BE7EF3">
        <w:rPr>
          <w:rFonts w:ascii="Times New Roman" w:hAnsi="Times New Roman"/>
          <w:szCs w:val="20"/>
        </w:rPr>
        <w:t xml:space="preserve">Договор </w:t>
      </w:r>
      <w:r w:rsidR="00E402B6">
        <w:rPr>
          <w:rFonts w:ascii="Times New Roman" w:hAnsi="Times New Roman"/>
          <w:szCs w:val="20"/>
        </w:rPr>
        <w:t>по итогам процедуры закупки заключается не ранее 10 (десяти) дней и не позднее 20 (двадцати) дней после официального размещения проток</w:t>
      </w:r>
      <w:r w:rsidR="00C76160">
        <w:rPr>
          <w:rFonts w:ascii="Times New Roman" w:hAnsi="Times New Roman"/>
          <w:szCs w:val="20"/>
        </w:rPr>
        <w:t>о</w:t>
      </w:r>
      <w:r w:rsidR="00E402B6">
        <w:rPr>
          <w:rFonts w:ascii="Times New Roman" w:hAnsi="Times New Roman"/>
          <w:szCs w:val="20"/>
        </w:rPr>
        <w:t>ла, которым были подведены итоги торгов</w:t>
      </w:r>
      <w:r w:rsidRPr="00BE7EF3">
        <w:rPr>
          <w:rFonts w:ascii="Times New Roman" w:hAnsi="Times New Roman"/>
          <w:szCs w:val="20"/>
        </w:rPr>
        <w:t>.</w:t>
      </w:r>
    </w:p>
    <w:p w:rsidR="00C24B9E" w:rsidRPr="00BE7EF3" w:rsidRDefault="00C24B9E" w:rsidP="00E37FAC">
      <w:pPr>
        <w:pStyle w:val="affffffff"/>
        <w:numPr>
          <w:ilvl w:val="2"/>
          <w:numId w:val="4"/>
        </w:numPr>
        <w:spacing w:line="240" w:lineRule="auto"/>
        <w:ind w:left="0" w:firstLine="709"/>
        <w:jc w:val="both"/>
        <w:rPr>
          <w:rFonts w:ascii="Times New Roman" w:hAnsi="Times New Roman"/>
          <w:b/>
          <w:sz w:val="24"/>
        </w:rPr>
      </w:pPr>
      <w:r w:rsidRPr="00BE7EF3">
        <w:rPr>
          <w:rFonts w:ascii="Times New Roman" w:hAnsi="Times New Roman"/>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C24B9E" w:rsidRPr="00BE7EF3" w:rsidRDefault="00C24B9E" w:rsidP="00E37FAC">
      <w:pPr>
        <w:pStyle w:val="affffffff"/>
        <w:numPr>
          <w:ilvl w:val="2"/>
          <w:numId w:val="4"/>
        </w:numPr>
        <w:spacing w:line="240" w:lineRule="auto"/>
        <w:ind w:left="0" w:firstLine="709"/>
        <w:jc w:val="both"/>
        <w:rPr>
          <w:rFonts w:ascii="Times New Roman" w:hAnsi="Times New Roman"/>
          <w:b/>
          <w:sz w:val="24"/>
        </w:rPr>
      </w:pPr>
      <w:r w:rsidRPr="00BE7EF3">
        <w:rPr>
          <w:rFonts w:ascii="Times New Roman" w:hAnsi="Times New Roman"/>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w:t>
      </w:r>
      <w:r w:rsidRPr="00BE7EF3">
        <w:rPr>
          <w:rFonts w:ascii="Times New Roman" w:hAnsi="Times New Roman"/>
          <w:szCs w:val="20"/>
        </w:rPr>
        <w:lastRenderedPageBreak/>
        <w:t>прохождения соответствующих корпоративных процедур, а срок заключения договора отсчитывается с даты получения такого согласования (согласия, одобрения).</w:t>
      </w:r>
    </w:p>
    <w:p w:rsidR="00C24B9E" w:rsidRPr="00BE7EF3" w:rsidRDefault="00C24B9E" w:rsidP="00E37FAC">
      <w:pPr>
        <w:pStyle w:val="affffffff"/>
        <w:numPr>
          <w:ilvl w:val="2"/>
          <w:numId w:val="4"/>
        </w:numPr>
        <w:spacing w:line="240" w:lineRule="auto"/>
        <w:ind w:left="0" w:firstLine="709"/>
        <w:jc w:val="both"/>
        <w:rPr>
          <w:rFonts w:ascii="Times New Roman" w:hAnsi="Times New Roman"/>
          <w:b/>
          <w:sz w:val="24"/>
        </w:rPr>
      </w:pPr>
      <w:r w:rsidRPr="00BE7EF3">
        <w:rPr>
          <w:rFonts w:ascii="Times New Roman" w:hAnsi="Times New Roman"/>
          <w:szCs w:val="20"/>
        </w:rPr>
        <w:t>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2.</w:t>
      </w:r>
      <w:r>
        <w:rPr>
          <w:rFonts w:ascii="Times New Roman" w:hAnsi="Times New Roman"/>
          <w:szCs w:val="20"/>
        </w:rPr>
        <w:t>1</w:t>
      </w:r>
      <w:r w:rsidR="00D14CB1">
        <w:rPr>
          <w:rFonts w:ascii="Times New Roman" w:hAnsi="Times New Roman"/>
          <w:szCs w:val="20"/>
        </w:rPr>
        <w:t>9</w:t>
      </w:r>
      <w:r w:rsidRPr="00BE7EF3">
        <w:rPr>
          <w:rFonts w:ascii="Times New Roman" w:hAnsi="Times New Roman"/>
          <w:szCs w:val="20"/>
        </w:rPr>
        <w:t>.9 срока.</w:t>
      </w:r>
    </w:p>
    <w:p w:rsidR="00C24B9E" w:rsidRPr="00BE7EF3" w:rsidRDefault="00C24B9E" w:rsidP="00E37FAC">
      <w:pPr>
        <w:pStyle w:val="affffffff"/>
        <w:numPr>
          <w:ilvl w:val="2"/>
          <w:numId w:val="4"/>
        </w:numPr>
        <w:spacing w:line="240" w:lineRule="auto"/>
        <w:ind w:left="0" w:firstLine="709"/>
        <w:jc w:val="both"/>
        <w:rPr>
          <w:rFonts w:ascii="Times New Roman" w:hAnsi="Times New Roman"/>
          <w:b/>
          <w:sz w:val="24"/>
        </w:rPr>
      </w:pPr>
      <w:r>
        <w:rPr>
          <w:rFonts w:ascii="Times New Roman" w:hAnsi="Times New Roman"/>
          <w:szCs w:val="20"/>
        </w:rPr>
        <w:t>В случае если в пункте 33 Извещения</w:t>
      </w:r>
      <w:r w:rsidRPr="00BE7EF3">
        <w:rPr>
          <w:rFonts w:ascii="Times New Roman" w:hAnsi="Times New Roman"/>
          <w:szCs w:val="20"/>
        </w:rPr>
        <w:t xml:space="preserve">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Pr>
          <w:rFonts w:ascii="Times New Roman" w:hAnsi="Times New Roman"/>
          <w:szCs w:val="20"/>
        </w:rPr>
        <w:t>пунктом 2.19 документации о закупке</w:t>
      </w:r>
      <w:r w:rsidRPr="00BE7EF3">
        <w:rPr>
          <w:rFonts w:ascii="Times New Roman" w:hAnsi="Times New Roman"/>
          <w:szCs w:val="20"/>
        </w:rPr>
        <w:t>.</w:t>
      </w:r>
    </w:p>
    <w:p w:rsidR="00C24B9E" w:rsidRPr="00BE7EF3" w:rsidRDefault="00C24B9E" w:rsidP="00E37FAC">
      <w:pPr>
        <w:pStyle w:val="affffffff"/>
        <w:numPr>
          <w:ilvl w:val="2"/>
          <w:numId w:val="4"/>
        </w:numPr>
        <w:spacing w:line="240" w:lineRule="auto"/>
        <w:ind w:left="0" w:firstLine="709"/>
        <w:jc w:val="both"/>
        <w:rPr>
          <w:rFonts w:ascii="Times New Roman" w:hAnsi="Times New Roman"/>
          <w:b/>
          <w:sz w:val="24"/>
        </w:rPr>
      </w:pPr>
      <w:r w:rsidRPr="00BE7EF3">
        <w:rPr>
          <w:rFonts w:ascii="Times New Roman" w:hAnsi="Times New Roman"/>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C24B9E" w:rsidRPr="00BE7EF3" w:rsidRDefault="00C24B9E" w:rsidP="00E37FAC">
      <w:pPr>
        <w:pStyle w:val="affffffff"/>
        <w:numPr>
          <w:ilvl w:val="2"/>
          <w:numId w:val="4"/>
        </w:numPr>
        <w:spacing w:line="240" w:lineRule="auto"/>
        <w:ind w:left="0" w:firstLine="709"/>
        <w:jc w:val="both"/>
        <w:rPr>
          <w:rFonts w:ascii="Times New Roman" w:hAnsi="Times New Roman"/>
          <w:b/>
          <w:sz w:val="24"/>
        </w:rPr>
      </w:pPr>
      <w:r w:rsidRPr="00BE7EF3">
        <w:rPr>
          <w:rFonts w:ascii="Times New Roman" w:hAnsi="Times New Roman"/>
          <w:szCs w:val="20"/>
        </w:rPr>
        <w:t>В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Закупочной комиссии, оператора ЭТП была подана жалоба, срок заключения договора продляется на срок рассмотрения жалобы.</w:t>
      </w:r>
    </w:p>
    <w:p w:rsidR="003E4184" w:rsidRPr="009E0CF5" w:rsidRDefault="003E4184" w:rsidP="00E37FAC">
      <w:pPr>
        <w:pStyle w:val="affffffff"/>
        <w:numPr>
          <w:ilvl w:val="2"/>
          <w:numId w:val="4"/>
        </w:numPr>
        <w:spacing w:line="240" w:lineRule="auto"/>
        <w:ind w:left="0" w:firstLine="709"/>
        <w:jc w:val="both"/>
        <w:rPr>
          <w:rFonts w:ascii="Times New Roman" w:hAnsi="Times New Roman"/>
          <w:b/>
          <w:sz w:val="24"/>
        </w:rPr>
      </w:pPr>
      <w:r w:rsidRPr="00A377FF">
        <w:rPr>
          <w:rFonts w:ascii="Times New Roman" w:hAnsi="Times New Roman"/>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32 Извещения.</w:t>
      </w:r>
    </w:p>
    <w:p w:rsidR="00C24B9E" w:rsidRPr="00A0261C" w:rsidRDefault="00C24B9E" w:rsidP="00E37FAC">
      <w:pPr>
        <w:pStyle w:val="affffffff"/>
        <w:numPr>
          <w:ilvl w:val="2"/>
          <w:numId w:val="4"/>
        </w:numPr>
        <w:spacing w:after="0" w:line="240" w:lineRule="auto"/>
        <w:ind w:left="0" w:firstLine="709"/>
        <w:jc w:val="both"/>
        <w:rPr>
          <w:rFonts w:ascii="Times New Roman" w:hAnsi="Times New Roman"/>
          <w:b/>
        </w:rPr>
      </w:pPr>
      <w:r w:rsidRPr="00A0261C">
        <w:rPr>
          <w:rFonts w:ascii="Times New Roman" w:hAnsi="Times New Roman"/>
        </w:rPr>
        <w:t>Проект договора,</w:t>
      </w:r>
      <w:r w:rsidR="00C747E6">
        <w:rPr>
          <w:rFonts w:ascii="Times New Roman" w:hAnsi="Times New Roman"/>
        </w:rPr>
        <w:t xml:space="preserve"> заключаемый по итогам закупки в бумажной форме</w:t>
      </w:r>
      <w:r w:rsidRPr="00A0261C">
        <w:rPr>
          <w:rFonts w:ascii="Times New Roman" w:hAnsi="Times New Roman"/>
        </w:rPr>
        <w:t xml:space="preserve">, а также обеспечение исполнения договора (если такое требование было установлено в соответствии с пунктом 33 Извещения) направляется лицом, с которым заключается договор, в адрес </w:t>
      </w:r>
      <w:r w:rsidR="00047EB6">
        <w:rPr>
          <w:rFonts w:ascii="Times New Roman" w:hAnsi="Times New Roman"/>
        </w:rPr>
        <w:t>З</w:t>
      </w:r>
      <w:r w:rsidRPr="00A0261C">
        <w:rPr>
          <w:rFonts w:ascii="Times New Roman" w:hAnsi="Times New Roman"/>
        </w:rPr>
        <w:t xml:space="preserve">аказчика, </w:t>
      </w:r>
      <w:r w:rsidR="00047EB6">
        <w:rPr>
          <w:rFonts w:ascii="Times New Roman" w:hAnsi="Times New Roman"/>
        </w:rPr>
        <w:t>О</w:t>
      </w:r>
      <w:r w:rsidRPr="00A0261C">
        <w:rPr>
          <w:rFonts w:ascii="Times New Roman" w:hAnsi="Times New Roman"/>
        </w:rPr>
        <w:t xml:space="preserve">рганизатора закупки в течение </w:t>
      </w:r>
      <w:r w:rsidR="00047EB6">
        <w:rPr>
          <w:rFonts w:ascii="Times New Roman" w:hAnsi="Times New Roman"/>
        </w:rPr>
        <w:t>10</w:t>
      </w:r>
      <w:r w:rsidRPr="00A0261C">
        <w:rPr>
          <w:rFonts w:ascii="Times New Roman" w:hAnsi="Times New Roman"/>
        </w:rPr>
        <w:t xml:space="preserve"> (</w:t>
      </w:r>
      <w:r w:rsidR="00047EB6">
        <w:rPr>
          <w:rFonts w:ascii="Times New Roman" w:hAnsi="Times New Roman"/>
        </w:rPr>
        <w:t>дес</w:t>
      </w:r>
      <w:r w:rsidRPr="00A0261C">
        <w:rPr>
          <w:rFonts w:ascii="Times New Roman" w:hAnsi="Times New Roman"/>
        </w:rPr>
        <w:t>яти) дней с даты:</w:t>
      </w:r>
    </w:p>
    <w:p w:rsidR="00C24B9E" w:rsidRPr="00475928" w:rsidRDefault="00C24B9E" w:rsidP="00E37FAC">
      <w:pPr>
        <w:pStyle w:val="affffffff"/>
        <w:numPr>
          <w:ilvl w:val="3"/>
          <w:numId w:val="4"/>
        </w:numPr>
        <w:spacing w:after="0" w:line="240" w:lineRule="auto"/>
        <w:ind w:left="0" w:firstLine="709"/>
        <w:jc w:val="both"/>
        <w:rPr>
          <w:rFonts w:ascii="Times New Roman" w:hAnsi="Times New Roman"/>
          <w:szCs w:val="20"/>
        </w:rPr>
      </w:pPr>
      <w:r w:rsidRPr="00475928">
        <w:rPr>
          <w:rFonts w:ascii="Times New Roman" w:hAnsi="Times New Roman"/>
          <w:szCs w:val="20"/>
        </w:rPr>
        <w:t>официального размещения протокола, которым были подведены итоги закупки и определен ее победитель</w:t>
      </w:r>
      <w:r w:rsidR="00E36606">
        <w:rPr>
          <w:rFonts w:ascii="Times New Roman" w:hAnsi="Times New Roman"/>
          <w:szCs w:val="20"/>
        </w:rPr>
        <w:t xml:space="preserve"> 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475928">
        <w:rPr>
          <w:rFonts w:ascii="Times New Roman" w:hAnsi="Times New Roman"/>
          <w:szCs w:val="20"/>
        </w:rPr>
        <w:t>;</w:t>
      </w:r>
    </w:p>
    <w:p w:rsidR="00C24B9E" w:rsidRPr="00475928" w:rsidRDefault="00C24B9E" w:rsidP="00E37FAC">
      <w:pPr>
        <w:pStyle w:val="affffffff"/>
        <w:numPr>
          <w:ilvl w:val="3"/>
          <w:numId w:val="4"/>
        </w:numPr>
        <w:spacing w:after="0" w:line="240" w:lineRule="auto"/>
        <w:ind w:left="0" w:firstLine="709"/>
        <w:jc w:val="both"/>
        <w:rPr>
          <w:rFonts w:ascii="Times New Roman" w:hAnsi="Times New Roman"/>
          <w:sz w:val="24"/>
        </w:rPr>
      </w:pPr>
      <w:r w:rsidRPr="00475928">
        <w:rPr>
          <w:rFonts w:ascii="Times New Roman" w:hAnsi="Times New Roman"/>
          <w:szCs w:val="20"/>
        </w:rPr>
        <w:t>проведения преддоговорных переговоров в случае, если они проводилис</w:t>
      </w:r>
      <w:r>
        <w:rPr>
          <w:rFonts w:ascii="Times New Roman" w:hAnsi="Times New Roman"/>
          <w:szCs w:val="20"/>
        </w:rPr>
        <w:t>ь в соответствии с пунктом 2.17 документации о закупке</w:t>
      </w:r>
      <w:r w:rsidRPr="00475928">
        <w:rPr>
          <w:rFonts w:ascii="Times New Roman" w:hAnsi="Times New Roman"/>
          <w:szCs w:val="20"/>
        </w:rPr>
        <w:t>;</w:t>
      </w:r>
    </w:p>
    <w:p w:rsidR="00C24B9E" w:rsidRPr="00475928" w:rsidRDefault="00C24B9E" w:rsidP="00E37FAC">
      <w:pPr>
        <w:pStyle w:val="affffffff"/>
        <w:numPr>
          <w:ilvl w:val="3"/>
          <w:numId w:val="4"/>
        </w:numPr>
        <w:spacing w:after="0" w:line="240" w:lineRule="auto"/>
        <w:ind w:left="0" w:firstLine="709"/>
        <w:jc w:val="both"/>
        <w:rPr>
          <w:rFonts w:ascii="Times New Roman" w:hAnsi="Times New Roman"/>
          <w:sz w:val="24"/>
        </w:rPr>
      </w:pPr>
      <w:r w:rsidRPr="00475928">
        <w:rPr>
          <w:rFonts w:ascii="Times New Roman" w:hAnsi="Times New Roman"/>
          <w:szCs w:val="20"/>
        </w:rPr>
        <w:t xml:space="preserve">поступления лицу, с которым заключается договор в случае </w:t>
      </w:r>
      <w:r w:rsidR="00CD6484">
        <w:rPr>
          <w:rFonts w:ascii="Times New Roman" w:hAnsi="Times New Roman"/>
          <w:szCs w:val="20"/>
        </w:rPr>
        <w:t>отстранения</w:t>
      </w:r>
      <w:r w:rsidRPr="00475928">
        <w:rPr>
          <w:rFonts w:ascii="Times New Roman" w:hAnsi="Times New Roman"/>
          <w:szCs w:val="20"/>
        </w:rPr>
        <w:t xml:space="preserve"> победителя закупки, по адресу электронной почты уведомления об официальном размещении протокола об отстранении победителя закупки в случая</w:t>
      </w:r>
      <w:r>
        <w:rPr>
          <w:rFonts w:ascii="Times New Roman" w:hAnsi="Times New Roman"/>
          <w:szCs w:val="20"/>
        </w:rPr>
        <w:t xml:space="preserve">х, предусмотренных </w:t>
      </w:r>
      <w:r w:rsidR="00A97FC7">
        <w:rPr>
          <w:rFonts w:ascii="Times New Roman" w:hAnsi="Times New Roman"/>
          <w:szCs w:val="20"/>
        </w:rPr>
        <w:t xml:space="preserve">извещением, </w:t>
      </w:r>
      <w:r>
        <w:rPr>
          <w:rFonts w:ascii="Times New Roman" w:hAnsi="Times New Roman"/>
          <w:szCs w:val="20"/>
        </w:rPr>
        <w:t>документаци</w:t>
      </w:r>
      <w:r w:rsidR="00A97FC7">
        <w:rPr>
          <w:rFonts w:ascii="Times New Roman" w:hAnsi="Times New Roman"/>
          <w:szCs w:val="20"/>
        </w:rPr>
        <w:t>ей</w:t>
      </w:r>
      <w:r>
        <w:rPr>
          <w:rFonts w:ascii="Times New Roman" w:hAnsi="Times New Roman"/>
          <w:szCs w:val="20"/>
        </w:rPr>
        <w:t xml:space="preserve"> о закупке</w:t>
      </w:r>
      <w:r w:rsidRPr="00475928">
        <w:rPr>
          <w:rFonts w:ascii="Times New Roman" w:hAnsi="Times New Roman"/>
          <w:szCs w:val="20"/>
        </w:rPr>
        <w:t>;</w:t>
      </w:r>
    </w:p>
    <w:p w:rsidR="00C24B9E" w:rsidRPr="00475928" w:rsidRDefault="00C24B9E" w:rsidP="00E37FAC">
      <w:pPr>
        <w:pStyle w:val="affffffff"/>
        <w:numPr>
          <w:ilvl w:val="3"/>
          <w:numId w:val="4"/>
        </w:numPr>
        <w:spacing w:after="0" w:line="240" w:lineRule="auto"/>
        <w:ind w:left="0" w:firstLine="709"/>
        <w:jc w:val="both"/>
        <w:rPr>
          <w:rFonts w:ascii="Times New Roman" w:hAnsi="Times New Roman"/>
          <w:sz w:val="24"/>
        </w:rPr>
      </w:pPr>
      <w:r w:rsidRPr="00475928">
        <w:rPr>
          <w:rFonts w:ascii="Times New Roman" w:hAnsi="Times New Roman"/>
          <w:szCs w:val="20"/>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p>
    <w:p w:rsidR="00C24B9E" w:rsidRPr="00475928" w:rsidRDefault="00C24B9E" w:rsidP="00E37FAC">
      <w:pPr>
        <w:pStyle w:val="affffffff"/>
        <w:numPr>
          <w:ilvl w:val="2"/>
          <w:numId w:val="4"/>
        </w:numPr>
        <w:spacing w:after="0" w:line="240" w:lineRule="auto"/>
        <w:ind w:left="0" w:firstLine="709"/>
        <w:jc w:val="both"/>
        <w:rPr>
          <w:rFonts w:ascii="Times New Roman" w:hAnsi="Times New Roman"/>
          <w:sz w:val="28"/>
        </w:rPr>
      </w:pPr>
      <w:r w:rsidRPr="00475928">
        <w:rPr>
          <w:rFonts w:ascii="Times New Roman" w:hAnsi="Times New Roman"/>
          <w:szCs w:val="20"/>
        </w:rPr>
        <w:t>Уведомление, на</w:t>
      </w:r>
      <w:r>
        <w:rPr>
          <w:rFonts w:ascii="Times New Roman" w:hAnsi="Times New Roman"/>
          <w:szCs w:val="20"/>
        </w:rPr>
        <w:t>правляемое в порядке пп. 2.1</w:t>
      </w:r>
      <w:r w:rsidR="00D14CB1">
        <w:rPr>
          <w:rFonts w:ascii="Times New Roman" w:hAnsi="Times New Roman"/>
          <w:szCs w:val="20"/>
        </w:rPr>
        <w:t>9</w:t>
      </w:r>
      <w:r>
        <w:rPr>
          <w:rFonts w:ascii="Times New Roman" w:hAnsi="Times New Roman"/>
          <w:szCs w:val="20"/>
        </w:rPr>
        <w:t>.9.3 – 2.1</w:t>
      </w:r>
      <w:r w:rsidR="00D14CB1">
        <w:rPr>
          <w:rFonts w:ascii="Times New Roman" w:hAnsi="Times New Roman"/>
          <w:szCs w:val="20"/>
        </w:rPr>
        <w:t>9</w:t>
      </w:r>
      <w:r>
        <w:rPr>
          <w:rFonts w:ascii="Times New Roman" w:hAnsi="Times New Roman"/>
          <w:szCs w:val="20"/>
        </w:rPr>
        <w:t>.9.4</w:t>
      </w:r>
      <w:r w:rsidRPr="00475928">
        <w:rPr>
          <w:rFonts w:ascii="Times New Roman" w:hAnsi="Times New Roman"/>
          <w:szCs w:val="20"/>
        </w:rPr>
        <w:t>,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382A1C" w:rsidRDefault="003B035D"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Если иное не установлено в извещении, документации о закупке, проект договора, заключаемый</w:t>
      </w:r>
      <w:r w:rsidR="009077D7">
        <w:rPr>
          <w:rFonts w:ascii="Times New Roman" w:hAnsi="Times New Roman"/>
        </w:rPr>
        <w:t xml:space="preserve"> по итогам закупки, формируется лицом, с которым заключается договор, в соответствии с условиями извещения, документации о закупке, условиями своей заявки </w:t>
      </w:r>
      <w:r w:rsidR="00C208EF">
        <w:rPr>
          <w:rFonts w:ascii="Times New Roman" w:hAnsi="Times New Roman"/>
        </w:rPr>
        <w:t>и подписывается уполномоченным представителем такого лица</w:t>
      </w:r>
      <w:r w:rsidR="00E03B45">
        <w:rPr>
          <w:rFonts w:ascii="Times New Roman" w:hAnsi="Times New Roman"/>
        </w:rPr>
        <w:t>, и в сроки, установленные пунктом 2.18.9 документации о закупке, направляется Заказчику</w:t>
      </w:r>
      <w:r w:rsidR="00382A1C">
        <w:rPr>
          <w:rFonts w:ascii="Times New Roman" w:hAnsi="Times New Roman"/>
        </w:rPr>
        <w:t>, Организатору закупки одним из следующих способов:</w:t>
      </w:r>
    </w:p>
    <w:p w:rsidR="00C24B9E" w:rsidRDefault="00805A3F" w:rsidP="00E37FAC">
      <w:pPr>
        <w:pStyle w:val="affffffff"/>
        <w:numPr>
          <w:ilvl w:val="3"/>
          <w:numId w:val="4"/>
        </w:numPr>
        <w:spacing w:after="0" w:line="240" w:lineRule="auto"/>
        <w:ind w:left="0" w:firstLine="709"/>
        <w:jc w:val="both"/>
        <w:rPr>
          <w:rFonts w:ascii="Times New Roman" w:hAnsi="Times New Roman"/>
        </w:rPr>
      </w:pPr>
      <w:r>
        <w:rPr>
          <w:rFonts w:ascii="Times New Roman" w:hAnsi="Times New Roman"/>
        </w:rPr>
        <w:t>нарочным ответственному исполнителю Заказчика, Организатора закупки;</w:t>
      </w:r>
    </w:p>
    <w:p w:rsidR="00805A3F" w:rsidRDefault="00805A3F" w:rsidP="00E37FAC">
      <w:pPr>
        <w:pStyle w:val="affffffff"/>
        <w:numPr>
          <w:ilvl w:val="3"/>
          <w:numId w:val="4"/>
        </w:numPr>
        <w:spacing w:after="0" w:line="240" w:lineRule="auto"/>
        <w:ind w:left="0" w:firstLine="709"/>
        <w:jc w:val="both"/>
        <w:rPr>
          <w:rFonts w:ascii="Times New Roman" w:hAnsi="Times New Roman"/>
        </w:rPr>
      </w:pPr>
      <w:r>
        <w:rPr>
          <w:rFonts w:ascii="Times New Roman" w:hAnsi="Times New Roman"/>
        </w:rPr>
        <w:t>посредством курьерской или иной службы доставки;</w:t>
      </w:r>
    </w:p>
    <w:p w:rsidR="00805A3F" w:rsidRPr="00A377FF" w:rsidRDefault="004D1AC6" w:rsidP="00E37FAC">
      <w:pPr>
        <w:pStyle w:val="affffffff"/>
        <w:numPr>
          <w:ilvl w:val="3"/>
          <w:numId w:val="4"/>
        </w:numPr>
        <w:spacing w:after="0" w:line="240" w:lineRule="auto"/>
        <w:ind w:left="0" w:firstLine="709"/>
        <w:jc w:val="both"/>
        <w:rPr>
          <w:rFonts w:ascii="Times New Roman" w:hAnsi="Times New Roman"/>
        </w:rPr>
      </w:pPr>
      <w:r>
        <w:rPr>
          <w:rFonts w:ascii="Times New Roman" w:hAnsi="Times New Roman"/>
        </w:rPr>
        <w:t>почтовым отправлением с уведомлением о вручении по адресу Заказчика, Организатора закупки, указанному в извещении и документации о закупке.</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переговоров и прочим условиям в соответствии с пунктом 2.1</w:t>
      </w:r>
      <w:r w:rsidR="00D14CB1">
        <w:rPr>
          <w:rFonts w:ascii="Times New Roman" w:hAnsi="Times New Roman"/>
        </w:rPr>
        <w:t>9</w:t>
      </w:r>
      <w:r w:rsidRPr="00A377FF">
        <w:rPr>
          <w:rFonts w:ascii="Times New Roman" w:hAnsi="Times New Roman"/>
        </w:rPr>
        <w:t>.11.</w:t>
      </w:r>
    </w:p>
    <w:p w:rsidR="00C24B9E"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В случае, если проект договора</w:t>
      </w:r>
      <w:r>
        <w:rPr>
          <w:rFonts w:ascii="Times New Roman" w:hAnsi="Times New Roman"/>
        </w:rPr>
        <w:t>,</w:t>
      </w:r>
      <w:r w:rsidRPr="00A377FF">
        <w:rPr>
          <w:rFonts w:ascii="Times New Roman" w:hAnsi="Times New Roman"/>
        </w:rPr>
        <w:t xml:space="preserve"> подписан лицом, с которым заключается договор, с нарушением требований пункта 2.1</w:t>
      </w:r>
      <w:r w:rsidR="00D14CB1">
        <w:rPr>
          <w:rFonts w:ascii="Times New Roman" w:hAnsi="Times New Roman"/>
        </w:rPr>
        <w:t>9</w:t>
      </w:r>
      <w:r w:rsidRPr="00A377FF">
        <w:rPr>
          <w:rFonts w:ascii="Times New Roman" w:hAnsi="Times New Roman"/>
        </w:rPr>
        <w:t xml:space="preserve">.11 заказчик, организатор закупки уведомляет об этом такое лицо по адресу электронной почты и предоставляет ему разумный срок, но не более 3 (трех) дней, на устранение </w:t>
      </w:r>
      <w:r w:rsidRPr="00A377FF">
        <w:rPr>
          <w:rFonts w:ascii="Times New Roman" w:hAnsi="Times New Roman"/>
        </w:rPr>
        <w:lastRenderedPageBreak/>
        <w:t>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BB06D5" w:rsidRPr="00A377FF" w:rsidRDefault="00BB06D5"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Заказчик имеет право установить в извещении, документации о закупке иной, не противоречащий положению, порядок обмена документами в бумажной форме при заключении договора по результатам проведения закупки с учетом требований пункта</w:t>
      </w:r>
      <w:r w:rsidR="002710F9">
        <w:rPr>
          <w:rFonts w:ascii="Times New Roman" w:hAnsi="Times New Roman"/>
        </w:rPr>
        <w:t xml:space="preserve"> 2.1</w:t>
      </w:r>
      <w:r w:rsidR="00D14CB1">
        <w:rPr>
          <w:rFonts w:ascii="Times New Roman" w:hAnsi="Times New Roman"/>
        </w:rPr>
        <w:t>9</w:t>
      </w:r>
      <w:r w:rsidR="002710F9">
        <w:rPr>
          <w:rFonts w:ascii="Times New Roman" w:hAnsi="Times New Roman"/>
        </w:rPr>
        <w:t>.1 документации о закупке.</w:t>
      </w:r>
    </w:p>
    <w:p w:rsidR="00C24B9E" w:rsidRDefault="004310CB"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Договора в электронной форме заключ</w:t>
      </w:r>
      <w:r w:rsidR="00DF22B9">
        <w:rPr>
          <w:rFonts w:ascii="Times New Roman" w:hAnsi="Times New Roman"/>
        </w:rPr>
        <w:t>ается с использованием программ</w:t>
      </w:r>
      <w:r>
        <w:rPr>
          <w:rFonts w:ascii="Times New Roman" w:hAnsi="Times New Roman"/>
        </w:rPr>
        <w:t xml:space="preserve">но-аппаратных </w:t>
      </w:r>
      <w:r w:rsidR="00DF22B9">
        <w:rPr>
          <w:rFonts w:ascii="Times New Roman" w:hAnsi="Times New Roman"/>
        </w:rPr>
        <w:t>средств ЭТП и должен быть подписан ЭП лица, имеющего право действовать</w:t>
      </w:r>
      <w:r w:rsidR="00F87B25">
        <w:rPr>
          <w:rFonts w:ascii="Times New Roman" w:hAnsi="Times New Roman"/>
        </w:rPr>
        <w:t xml:space="preserve"> от имени участника закупки, Заказчика/Организатора закупки.</w:t>
      </w:r>
    </w:p>
    <w:p w:rsidR="004D4E53" w:rsidRDefault="004D4E53"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Проект договора, заключаемый по итогам закупки в электронной форме</w:t>
      </w:r>
      <w:r w:rsidR="00571A9F">
        <w:rPr>
          <w:rFonts w:ascii="Times New Roman" w:hAnsi="Times New Roman"/>
        </w:rPr>
        <w:t>, направляется З</w:t>
      </w:r>
      <w:r w:rsidR="002252FB">
        <w:rPr>
          <w:rFonts w:ascii="Times New Roman" w:hAnsi="Times New Roman"/>
        </w:rPr>
        <w:t>аказчиком/Организатором закупки в адрес лица, с которым заключается договор в течение 2 (двух) дней с даты:</w:t>
      </w:r>
    </w:p>
    <w:p w:rsidR="001C1FED" w:rsidRDefault="001C1FED" w:rsidP="00E37FAC">
      <w:pPr>
        <w:pStyle w:val="8"/>
        <w:spacing w:line="240" w:lineRule="auto"/>
        <w:ind w:left="0" w:firstLine="709"/>
      </w:pPr>
      <w:r>
        <w:t>официального размещения протокола, которым были подведены итоги закупки и определен ее победитель, или протокола</w:t>
      </w:r>
      <w:r w:rsidR="002821F1">
        <w:t xml:space="preserve"> рассмотрения единственной заявки участника, заявка которого признана соответ</w:t>
      </w:r>
      <w:r w:rsidR="0002548E">
        <w:t>ствующей требованиям извещения, документации о закупке;</w:t>
      </w:r>
    </w:p>
    <w:p w:rsidR="0002548E" w:rsidRDefault="0002548E" w:rsidP="00E37FAC">
      <w:pPr>
        <w:pStyle w:val="8"/>
        <w:spacing w:line="240" w:lineRule="auto"/>
        <w:ind w:left="0" w:firstLine="709"/>
      </w:pPr>
      <w:r>
        <w:t xml:space="preserve">официального размещения </w:t>
      </w:r>
      <w:r w:rsidR="002205F0">
        <w:t>протокола об отстранении победителя закупки в случаях, предусмотренных извещением, документацией о закупке;</w:t>
      </w:r>
    </w:p>
    <w:p w:rsidR="002205F0" w:rsidRDefault="00820C9B" w:rsidP="00E37FAC">
      <w:pPr>
        <w:pStyle w:val="8"/>
        <w:spacing w:line="240" w:lineRule="auto"/>
        <w:ind w:left="0" w:firstLine="709"/>
      </w:pPr>
      <w: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w:t>
      </w:r>
    </w:p>
    <w:p w:rsidR="000D02D1" w:rsidRDefault="000D02D1"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В течение 10 (десяти) дней с даты размещения документов, указанных в пункте 2.</w:t>
      </w:r>
      <w:r w:rsidR="003570C9">
        <w:rPr>
          <w:rFonts w:ascii="Times New Roman" w:hAnsi="Times New Roman"/>
        </w:rPr>
        <w:t>1</w:t>
      </w:r>
      <w:r w:rsidR="00D14CB1">
        <w:rPr>
          <w:rFonts w:ascii="Times New Roman" w:hAnsi="Times New Roman"/>
        </w:rPr>
        <w:t>9</w:t>
      </w:r>
      <w:r w:rsidR="003570C9">
        <w:rPr>
          <w:rFonts w:ascii="Times New Roman" w:hAnsi="Times New Roman"/>
        </w:rPr>
        <w:t>.16</w:t>
      </w:r>
      <w:r w:rsidR="009E17C5">
        <w:rPr>
          <w:rFonts w:ascii="Times New Roman" w:hAnsi="Times New Roman"/>
        </w:rPr>
        <w:t xml:space="preserve"> документации о закупке, лицо, с которым</w:t>
      </w:r>
      <w:r w:rsidR="008A7585">
        <w:rPr>
          <w:rFonts w:ascii="Times New Roman" w:hAnsi="Times New Roman"/>
        </w:rPr>
        <w:t xml:space="preserve"> заключается договор, формирует проект договора в электронной форме</w:t>
      </w:r>
      <w:r w:rsidR="0036297D">
        <w:rPr>
          <w:rFonts w:ascii="Times New Roman" w:hAnsi="Times New Roman"/>
        </w:rPr>
        <w:t xml:space="preserve"> в соответствии с условиями извещения, документации о закупке, условиями заявки</w:t>
      </w:r>
      <w:r w:rsidR="00846256">
        <w:rPr>
          <w:rFonts w:ascii="Times New Roman" w:hAnsi="Times New Roman"/>
        </w:rPr>
        <w:t xml:space="preserve"> и направляет в адрес Заказчика/Организатора закупки подписанный проект договора, а также обеспечение исполнения дого</w:t>
      </w:r>
      <w:r w:rsidR="00BB7470">
        <w:rPr>
          <w:rFonts w:ascii="Times New Roman" w:hAnsi="Times New Roman"/>
        </w:rPr>
        <w:t>вора (если такое требование</w:t>
      </w:r>
      <w:r w:rsidR="00846256">
        <w:rPr>
          <w:rFonts w:ascii="Times New Roman" w:hAnsi="Times New Roman"/>
        </w:rPr>
        <w:t xml:space="preserve"> установлено в </w:t>
      </w:r>
      <w:r w:rsidR="00BB7470">
        <w:rPr>
          <w:rFonts w:ascii="Times New Roman" w:hAnsi="Times New Roman"/>
        </w:rPr>
        <w:t>п. 33 Извещения).</w:t>
      </w:r>
    </w:p>
    <w:p w:rsidR="00BB7470" w:rsidRDefault="00BB7470"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В течение 14 (четырнадцати) дней с даты размещения документов, указанных в пу</w:t>
      </w:r>
      <w:r w:rsidR="00E01269">
        <w:rPr>
          <w:rFonts w:ascii="Times New Roman" w:hAnsi="Times New Roman"/>
        </w:rPr>
        <w:t>н</w:t>
      </w:r>
      <w:r>
        <w:rPr>
          <w:rFonts w:ascii="Times New Roman" w:hAnsi="Times New Roman"/>
        </w:rPr>
        <w:t xml:space="preserve">кте </w:t>
      </w:r>
      <w:r w:rsidR="00E01269">
        <w:rPr>
          <w:rFonts w:ascii="Times New Roman" w:hAnsi="Times New Roman"/>
        </w:rPr>
        <w:t>2.1</w:t>
      </w:r>
      <w:r w:rsidR="00D14CB1">
        <w:rPr>
          <w:rFonts w:ascii="Times New Roman" w:hAnsi="Times New Roman"/>
        </w:rPr>
        <w:t>9</w:t>
      </w:r>
      <w:r w:rsidR="00E01269">
        <w:rPr>
          <w:rFonts w:ascii="Times New Roman" w:hAnsi="Times New Roman"/>
        </w:rPr>
        <w:t>.16 документации о закупке, Заказчик/Организатор закупки рассматривает проект договора</w:t>
      </w:r>
      <w:r w:rsidR="008A436C">
        <w:rPr>
          <w:rFonts w:ascii="Times New Roman" w:hAnsi="Times New Roman"/>
        </w:rPr>
        <w:t xml:space="preserve">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w:t>
      </w:r>
      <w:r w:rsidR="00AF1814">
        <w:rPr>
          <w:rFonts w:ascii="Times New Roman" w:hAnsi="Times New Roman"/>
        </w:rPr>
        <w:t>, с которым заключается договор, с нарушением требований пункта 2.1</w:t>
      </w:r>
      <w:r w:rsidR="004B041E">
        <w:rPr>
          <w:rFonts w:ascii="Times New Roman" w:hAnsi="Times New Roman"/>
        </w:rPr>
        <w:t>9</w:t>
      </w:r>
      <w:r w:rsidR="00AF1814">
        <w:rPr>
          <w:rFonts w:ascii="Times New Roman" w:hAnsi="Times New Roman"/>
        </w:rPr>
        <w:t>.17 документации о закупке и (или) обеспечение исполнения договора представлено с нарушением требований подразделов</w:t>
      </w:r>
      <w:r w:rsidR="00A8252A">
        <w:rPr>
          <w:rFonts w:ascii="Times New Roman" w:hAnsi="Times New Roman"/>
        </w:rPr>
        <w:t xml:space="preserve"> </w:t>
      </w:r>
      <w:r w:rsidR="009D2307">
        <w:rPr>
          <w:rFonts w:ascii="Times New Roman" w:hAnsi="Times New Roman"/>
        </w:rPr>
        <w:t>2.1</w:t>
      </w:r>
      <w:r w:rsidR="00720DD5">
        <w:rPr>
          <w:rFonts w:ascii="Times New Roman" w:hAnsi="Times New Roman"/>
        </w:rPr>
        <w:t>6</w:t>
      </w:r>
      <w:r w:rsidR="009D2307">
        <w:rPr>
          <w:rFonts w:ascii="Times New Roman" w:hAnsi="Times New Roman"/>
        </w:rPr>
        <w:t>, 2.</w:t>
      </w:r>
      <w:r w:rsidR="004B041E">
        <w:rPr>
          <w:rFonts w:ascii="Times New Roman" w:hAnsi="Times New Roman"/>
        </w:rPr>
        <w:t>20</w:t>
      </w:r>
      <w:r w:rsidR="009D2307">
        <w:rPr>
          <w:rFonts w:ascii="Times New Roman" w:hAnsi="Times New Roman"/>
        </w:rPr>
        <w:t xml:space="preserve"> документации о закупке</w:t>
      </w:r>
      <w:r w:rsidR="008F3272">
        <w:rPr>
          <w:rFonts w:ascii="Times New Roman" w:hAnsi="Times New Roman"/>
        </w:rPr>
        <w:t>, Заказчик/Организатор закупки в указанный срок выполняет одно или совокупность следующих действий:</w:t>
      </w:r>
    </w:p>
    <w:p w:rsidR="008B352D" w:rsidRDefault="008B352D" w:rsidP="00E37FAC">
      <w:pPr>
        <w:pStyle w:val="8"/>
        <w:spacing w:line="240" w:lineRule="auto"/>
        <w:ind w:left="0" w:firstLine="709"/>
      </w:pPr>
      <w:r>
        <w:t xml:space="preserve">дорабатывает проект договора в электронной форме в соответствии с условиями извещения, документации о </w:t>
      </w:r>
      <w:r w:rsidR="00604B67">
        <w:t>закупке, условиями заявки и направляет его в адрес лица, с которым заключается договор;</w:t>
      </w:r>
    </w:p>
    <w:p w:rsidR="00604B67" w:rsidRDefault="0039328B" w:rsidP="00E37FAC">
      <w:pPr>
        <w:pStyle w:val="8"/>
        <w:spacing w:line="240" w:lineRule="auto"/>
        <w:ind w:left="0" w:firstLine="709"/>
      </w:pPr>
      <w: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2.1</w:t>
      </w:r>
      <w:r w:rsidR="00720DD5">
        <w:t>6</w:t>
      </w:r>
      <w:r>
        <w:t>,</w:t>
      </w:r>
      <w:r w:rsidR="00ED6360">
        <w:t xml:space="preserve"> 2.</w:t>
      </w:r>
      <w:r w:rsidR="00720DD5">
        <w:t>20</w:t>
      </w:r>
      <w:r w:rsidR="00ED6360">
        <w:t xml:space="preserve"> документации о закупке и возвращает проект договора и ненадлежащее обеспечение исполнения договора.</w:t>
      </w:r>
    </w:p>
    <w:p w:rsidR="00ED6360" w:rsidRPr="00ED6360" w:rsidRDefault="00554E71" w:rsidP="00E37FAC">
      <w:pPr>
        <w:pStyle w:val="affffffff"/>
        <w:numPr>
          <w:ilvl w:val="2"/>
          <w:numId w:val="4"/>
        </w:numPr>
        <w:spacing w:after="0" w:line="240" w:lineRule="auto"/>
        <w:ind w:left="0" w:firstLine="709"/>
        <w:jc w:val="both"/>
        <w:rPr>
          <w:rFonts w:ascii="Times New Roman" w:hAnsi="Times New Roman"/>
        </w:rPr>
      </w:pPr>
      <w:r>
        <w:rPr>
          <w:rFonts w:ascii="Times New Roman" w:hAnsi="Times New Roman"/>
        </w:rPr>
        <w:t>В течение 18 (восемнадцати) дней с даты размещения документов, указанных в пункте 2.1</w:t>
      </w:r>
      <w:r w:rsidR="00720DD5">
        <w:rPr>
          <w:rFonts w:ascii="Times New Roman" w:hAnsi="Times New Roman"/>
        </w:rPr>
        <w:t>9</w:t>
      </w:r>
      <w:r>
        <w:rPr>
          <w:rFonts w:ascii="Times New Roman" w:hAnsi="Times New Roman"/>
        </w:rPr>
        <w:t>.16 документации о закупке, лицо, с которым заключается договор</w:t>
      </w:r>
      <w:r w:rsidR="00BA59B5">
        <w:rPr>
          <w:rFonts w:ascii="Times New Roman" w:hAnsi="Times New Roman"/>
        </w:rPr>
        <w:t>, подписывает и направляет в адрес Заказчика/Организатора закупки проект договора, направленный Заказчиком/Организатором закупок, а также обеспечение исполнения договора</w:t>
      </w:r>
      <w:r w:rsidR="00C55550">
        <w:rPr>
          <w:rFonts w:ascii="Times New Roman" w:hAnsi="Times New Roman"/>
        </w:rPr>
        <w:t xml:space="preserve"> (если такое требование было установлено в п 33 Извещения).</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Участник закупки признается уклонившимся от заключения договора в случае:</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непредставления подписанного им договора в предусмотренные документацией о закупке сроки;</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непредставления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поступления заказчику в письменной форме заявления об отказе от подписания договора;</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предъявления встречных требований по условиям договора, за исключением случаев, предусмотренных документацией о закупке.</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При уклонении лица, с которым заключается договор, от его подписания, заказчик, организатор закупки обязан:</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lastRenderedPageBreak/>
        <w:t>удержать обеспечение заявки такого лица (если требование об обеспечении заявки было предусмотрено в пункте 2</w:t>
      </w:r>
      <w:r>
        <w:rPr>
          <w:rFonts w:ascii="Times New Roman" w:hAnsi="Times New Roman"/>
        </w:rPr>
        <w:t>8</w:t>
      </w:r>
      <w:r w:rsidRPr="00A377FF">
        <w:rPr>
          <w:rFonts w:ascii="Times New Roman" w:hAnsi="Times New Roman"/>
        </w:rPr>
        <w:t xml:space="preserve"> Извещения);</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в случае, если деятельность заказчика регулируется Законом № 223-ФЗ – направить обращение о включении сведений о таком лице в реестр недобросовестных поставщиков, предусмотренный Законом № 223-ФЗ.</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В случае уклонения победителя процедуры закупки от заключения договора заказчик вправе:</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заключить договор с участником закупки, заявке которого присвоен второй номер (место в ранжировке), по согласованию с таким участником закупки и на условиях, не хуже предложенных таким участником закупки в заявке;</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прекратить процедуру закупки без заключения договора и объявить процедуру закупки повторно;</w:t>
      </w:r>
    </w:p>
    <w:p w:rsidR="00C24B9E" w:rsidRPr="00A377FF" w:rsidRDefault="00C24B9E" w:rsidP="00E37FAC">
      <w:pPr>
        <w:pStyle w:val="affffffff"/>
        <w:numPr>
          <w:ilvl w:val="3"/>
          <w:numId w:val="4"/>
        </w:numPr>
        <w:spacing w:after="0" w:line="240" w:lineRule="auto"/>
        <w:ind w:left="0" w:firstLine="709"/>
        <w:jc w:val="both"/>
        <w:rPr>
          <w:rFonts w:ascii="Times New Roman" w:hAnsi="Times New Roman"/>
        </w:rPr>
      </w:pPr>
      <w:r w:rsidRPr="00A377FF">
        <w:rPr>
          <w:rFonts w:ascii="Times New Roman" w:hAnsi="Times New Roman"/>
        </w:rPr>
        <w:t>заключить договор с единственным поставщиком по основаниям и в порядке, предусмотренным в Положении о закупке, на условиях не хуже предложенных победителем закупки.</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Информация об отказе от заключения договора должна быть официально размещена в ЕИС и ЭТП не позднее чем через 3 (три) дня после принятия такого решения.</w:t>
      </w:r>
    </w:p>
    <w:p w:rsidR="00C24B9E" w:rsidRPr="00A377FF" w:rsidRDefault="00C24B9E" w:rsidP="00E37FAC">
      <w:pPr>
        <w:pStyle w:val="affffffff"/>
        <w:numPr>
          <w:ilvl w:val="2"/>
          <w:numId w:val="4"/>
        </w:numPr>
        <w:spacing w:after="0" w:line="240" w:lineRule="auto"/>
        <w:ind w:left="0" w:firstLine="709"/>
        <w:jc w:val="both"/>
        <w:rPr>
          <w:rFonts w:ascii="Times New Roman" w:hAnsi="Times New Roman"/>
        </w:rPr>
      </w:pPr>
      <w:r w:rsidRPr="00A377FF">
        <w:rPr>
          <w:rFonts w:ascii="Times New Roman" w:hAnsi="Times New Roman"/>
        </w:rPr>
        <w:t>Внесение изменений в заключенный договор осуществляется в соответствии с нормами Положения о закупке.</w:t>
      </w:r>
    </w:p>
    <w:p w:rsidR="00C24B9E" w:rsidRPr="000B7C93" w:rsidRDefault="00C24B9E" w:rsidP="00E37FAC">
      <w:pPr>
        <w:pStyle w:val="affffffff"/>
        <w:spacing w:after="0" w:line="240" w:lineRule="auto"/>
        <w:ind w:left="0" w:firstLine="709"/>
        <w:jc w:val="both"/>
        <w:rPr>
          <w:rFonts w:ascii="Times New Roman" w:hAnsi="Times New Roman"/>
          <w:szCs w:val="20"/>
        </w:rPr>
      </w:pPr>
    </w:p>
    <w:p w:rsidR="00C24B9E" w:rsidRDefault="00C24B9E" w:rsidP="00E37FAC">
      <w:pPr>
        <w:pStyle w:val="affffffff"/>
        <w:numPr>
          <w:ilvl w:val="1"/>
          <w:numId w:val="4"/>
        </w:numPr>
        <w:spacing w:after="0" w:line="240" w:lineRule="auto"/>
        <w:ind w:left="0" w:firstLine="709"/>
        <w:jc w:val="both"/>
        <w:rPr>
          <w:rFonts w:ascii="Times New Roman" w:hAnsi="Times New Roman"/>
          <w:b/>
          <w:szCs w:val="20"/>
        </w:rPr>
      </w:pPr>
      <w:r w:rsidRPr="000B7C93">
        <w:rPr>
          <w:rFonts w:ascii="Times New Roman" w:hAnsi="Times New Roman"/>
          <w:b/>
          <w:szCs w:val="20"/>
        </w:rPr>
        <w:t>Обеспечение исполнения договора</w:t>
      </w:r>
    </w:p>
    <w:p w:rsidR="00C24B9E" w:rsidRPr="007772A6" w:rsidRDefault="00C24B9E" w:rsidP="00E37FAC">
      <w:pPr>
        <w:pStyle w:val="affffffff"/>
        <w:numPr>
          <w:ilvl w:val="2"/>
          <w:numId w:val="4"/>
        </w:numPr>
        <w:spacing w:after="0" w:line="240" w:lineRule="auto"/>
        <w:ind w:left="0" w:firstLine="709"/>
        <w:jc w:val="both"/>
        <w:rPr>
          <w:rFonts w:ascii="Times New Roman" w:hAnsi="Times New Roman"/>
          <w:szCs w:val="20"/>
        </w:rPr>
      </w:pPr>
      <w:r w:rsidRPr="007772A6">
        <w:rPr>
          <w:rFonts w:ascii="Times New Roman" w:hAnsi="Times New Roman"/>
          <w:szCs w:val="20"/>
        </w:rPr>
        <w:t xml:space="preserve">В случае, если это указано в пункте </w:t>
      </w:r>
      <w:r>
        <w:rPr>
          <w:rFonts w:ascii="Times New Roman" w:hAnsi="Times New Roman"/>
          <w:szCs w:val="20"/>
        </w:rPr>
        <w:t>33 Извещения</w:t>
      </w:r>
      <w:r w:rsidRPr="007772A6">
        <w:rPr>
          <w:rFonts w:ascii="Times New Roman" w:hAnsi="Times New Roman"/>
          <w:szCs w:val="20"/>
        </w:rPr>
        <w:t>, участник закупки, с которым заключается договор, должен предоставить обеспечение исполнения договора.</w:t>
      </w:r>
    </w:p>
    <w:p w:rsidR="00C24B9E" w:rsidRPr="007772A6" w:rsidRDefault="00C24B9E" w:rsidP="00E37FAC">
      <w:pPr>
        <w:pStyle w:val="affffffff"/>
        <w:numPr>
          <w:ilvl w:val="2"/>
          <w:numId w:val="4"/>
        </w:numPr>
        <w:spacing w:after="0" w:line="240" w:lineRule="auto"/>
        <w:ind w:left="0" w:firstLine="709"/>
        <w:jc w:val="both"/>
        <w:rPr>
          <w:rFonts w:ascii="Times New Roman" w:hAnsi="Times New Roman"/>
          <w:szCs w:val="20"/>
        </w:rPr>
      </w:pPr>
      <w:r w:rsidRPr="007772A6">
        <w:rPr>
          <w:rFonts w:ascii="Times New Roman" w:hAnsi="Times New Roman"/>
          <w:szCs w:val="20"/>
        </w:rPr>
        <w:t xml:space="preserve">Размер обеспечения исполнения договора установлен в пункте </w:t>
      </w:r>
      <w:r>
        <w:rPr>
          <w:rFonts w:ascii="Times New Roman" w:hAnsi="Times New Roman"/>
          <w:szCs w:val="20"/>
        </w:rPr>
        <w:t>33 Извещения</w:t>
      </w:r>
      <w:r w:rsidRPr="007772A6">
        <w:rPr>
          <w:rFonts w:ascii="Times New Roman" w:hAnsi="Times New Roman"/>
          <w:szCs w:val="20"/>
        </w:rPr>
        <w:t>.</w:t>
      </w:r>
    </w:p>
    <w:p w:rsidR="00C24B9E" w:rsidRPr="007772A6" w:rsidRDefault="00C24B9E" w:rsidP="00E37FAC">
      <w:pPr>
        <w:pStyle w:val="affffffff"/>
        <w:numPr>
          <w:ilvl w:val="2"/>
          <w:numId w:val="4"/>
        </w:numPr>
        <w:spacing w:after="0" w:line="240" w:lineRule="auto"/>
        <w:ind w:left="0" w:firstLine="709"/>
        <w:jc w:val="both"/>
        <w:rPr>
          <w:rFonts w:ascii="Times New Roman" w:hAnsi="Times New Roman"/>
          <w:b/>
          <w:sz w:val="24"/>
          <w:szCs w:val="20"/>
        </w:rPr>
      </w:pPr>
      <w:r w:rsidRPr="007772A6">
        <w:rPr>
          <w:rFonts w:ascii="Times New Roman" w:hAnsi="Times New Roman"/>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2.</w:t>
      </w:r>
      <w:r>
        <w:rPr>
          <w:rFonts w:ascii="Times New Roman" w:hAnsi="Times New Roman"/>
          <w:szCs w:val="20"/>
        </w:rPr>
        <w:t>1</w:t>
      </w:r>
      <w:r w:rsidR="00720DD5">
        <w:rPr>
          <w:rFonts w:ascii="Times New Roman" w:hAnsi="Times New Roman"/>
          <w:szCs w:val="20"/>
        </w:rPr>
        <w:t>9</w:t>
      </w:r>
      <w:r w:rsidRPr="007772A6">
        <w:rPr>
          <w:rFonts w:ascii="Times New Roman" w:hAnsi="Times New Roman"/>
          <w:szCs w:val="20"/>
        </w:rPr>
        <w:t>.</w:t>
      </w:r>
      <w:r>
        <w:rPr>
          <w:rFonts w:ascii="Times New Roman" w:hAnsi="Times New Roman"/>
          <w:szCs w:val="20"/>
        </w:rPr>
        <w:t>9</w:t>
      </w:r>
      <w:r w:rsidR="00BE28FB">
        <w:rPr>
          <w:rFonts w:ascii="Times New Roman" w:hAnsi="Times New Roman"/>
          <w:szCs w:val="20"/>
        </w:rPr>
        <w:t>, 2.1</w:t>
      </w:r>
      <w:r w:rsidR="00720DD5">
        <w:rPr>
          <w:rFonts w:ascii="Times New Roman" w:hAnsi="Times New Roman"/>
          <w:szCs w:val="20"/>
        </w:rPr>
        <w:t>9</w:t>
      </w:r>
      <w:r w:rsidR="00BE28FB">
        <w:rPr>
          <w:rFonts w:ascii="Times New Roman" w:hAnsi="Times New Roman"/>
          <w:szCs w:val="20"/>
        </w:rPr>
        <w:t>.17</w:t>
      </w:r>
      <w:r w:rsidRPr="007772A6">
        <w:rPr>
          <w:rFonts w:ascii="Times New Roman" w:hAnsi="Times New Roman"/>
          <w:szCs w:val="20"/>
        </w:rPr>
        <w:t>.</w:t>
      </w:r>
    </w:p>
    <w:p w:rsidR="00C24B9E" w:rsidRPr="007772A6" w:rsidRDefault="00C24B9E" w:rsidP="00E37FAC">
      <w:pPr>
        <w:pStyle w:val="affffffff"/>
        <w:numPr>
          <w:ilvl w:val="2"/>
          <w:numId w:val="4"/>
        </w:numPr>
        <w:spacing w:after="0" w:line="240" w:lineRule="auto"/>
        <w:ind w:left="0" w:firstLine="709"/>
        <w:jc w:val="both"/>
        <w:rPr>
          <w:rFonts w:ascii="Times New Roman" w:hAnsi="Times New Roman"/>
          <w:b/>
        </w:rPr>
      </w:pPr>
      <w:r w:rsidRPr="007772A6">
        <w:rPr>
          <w:rFonts w:ascii="Times New Roman" w:hAnsi="Times New Roman"/>
        </w:rPr>
        <w:t>Обеспечение исполнения договора может быть представлено:</w:t>
      </w:r>
    </w:p>
    <w:p w:rsidR="00C24B9E" w:rsidRPr="007772A6" w:rsidRDefault="00C24B9E" w:rsidP="00E37FAC">
      <w:pPr>
        <w:pStyle w:val="affffffff"/>
        <w:numPr>
          <w:ilvl w:val="3"/>
          <w:numId w:val="4"/>
        </w:numPr>
        <w:spacing w:after="0" w:line="240" w:lineRule="auto"/>
        <w:ind w:left="0" w:firstLine="709"/>
        <w:jc w:val="both"/>
        <w:rPr>
          <w:rFonts w:ascii="Times New Roman" w:hAnsi="Times New Roman"/>
          <w:b/>
        </w:rPr>
      </w:pPr>
      <w:r w:rsidRPr="007772A6">
        <w:rPr>
          <w:rFonts w:ascii="Times New Roman" w:hAnsi="Times New Roman"/>
        </w:rPr>
        <w:t>в виде безотзывной независимой (банковской) гарантии, выданной банком и соответствующей требованиям, установленным в пункте 2.</w:t>
      </w:r>
      <w:r>
        <w:rPr>
          <w:rFonts w:ascii="Times New Roman" w:hAnsi="Times New Roman"/>
        </w:rPr>
        <w:t>1</w:t>
      </w:r>
      <w:r w:rsidR="00720DD5">
        <w:rPr>
          <w:rFonts w:ascii="Times New Roman" w:hAnsi="Times New Roman"/>
        </w:rPr>
        <w:t>9</w:t>
      </w:r>
      <w:r w:rsidRPr="007772A6">
        <w:rPr>
          <w:rFonts w:ascii="Times New Roman" w:hAnsi="Times New Roman"/>
        </w:rPr>
        <w:t>.6;</w:t>
      </w:r>
    </w:p>
    <w:p w:rsidR="00C24B9E" w:rsidRPr="007772A6" w:rsidRDefault="00C24B9E" w:rsidP="00E37FAC">
      <w:pPr>
        <w:pStyle w:val="affffffff"/>
        <w:numPr>
          <w:ilvl w:val="3"/>
          <w:numId w:val="4"/>
        </w:numPr>
        <w:spacing w:after="0" w:line="240" w:lineRule="auto"/>
        <w:ind w:left="0" w:firstLine="709"/>
        <w:jc w:val="both"/>
        <w:rPr>
          <w:rFonts w:ascii="Times New Roman" w:hAnsi="Times New Roman"/>
          <w:b/>
        </w:rPr>
      </w:pPr>
      <w:r w:rsidRPr="007772A6">
        <w:rPr>
          <w:rFonts w:ascii="Times New Roman" w:hAnsi="Times New Roman"/>
        </w:rPr>
        <w:t xml:space="preserve">путем перечисления денежных средств на расчетный счет заказчика в соответствии с пунктом </w:t>
      </w:r>
      <w:r>
        <w:rPr>
          <w:rFonts w:ascii="Times New Roman" w:hAnsi="Times New Roman"/>
        </w:rPr>
        <w:t>33 Извещения</w:t>
      </w:r>
      <w:r w:rsidRPr="007772A6">
        <w:rPr>
          <w:rFonts w:ascii="Times New Roman" w:hAnsi="Times New Roman"/>
        </w:rPr>
        <w:t>.</w:t>
      </w:r>
    </w:p>
    <w:p w:rsidR="00C24B9E" w:rsidRPr="007772A6" w:rsidRDefault="00C24B9E" w:rsidP="00E37FAC">
      <w:pPr>
        <w:tabs>
          <w:tab w:val="left" w:pos="851"/>
        </w:tabs>
        <w:spacing w:after="0" w:line="240" w:lineRule="auto"/>
        <w:ind w:firstLine="709"/>
        <w:jc w:val="both"/>
        <w:rPr>
          <w:rFonts w:ascii="Times New Roman" w:hAnsi="Times New Roman"/>
          <w:szCs w:val="20"/>
        </w:rPr>
      </w:pPr>
      <w:r w:rsidRPr="007772A6">
        <w:rPr>
          <w:rFonts w:ascii="Times New Roman" w:hAnsi="Times New Roman"/>
          <w:szCs w:val="20"/>
        </w:rPr>
        <w:t>Выбор способа предоставления обеспечения исполнения договора осуществляется участником закупки самостоятельно.</w:t>
      </w:r>
    </w:p>
    <w:p w:rsidR="00C24B9E" w:rsidRPr="007772A6" w:rsidRDefault="00C24B9E" w:rsidP="00E37FAC">
      <w:pPr>
        <w:pStyle w:val="affffffff"/>
        <w:numPr>
          <w:ilvl w:val="2"/>
          <w:numId w:val="4"/>
        </w:numPr>
        <w:spacing w:after="0" w:line="240" w:lineRule="auto"/>
        <w:ind w:left="0" w:firstLine="709"/>
        <w:jc w:val="both"/>
        <w:rPr>
          <w:rFonts w:ascii="Times New Roman" w:hAnsi="Times New Roman"/>
          <w:szCs w:val="20"/>
        </w:rPr>
      </w:pPr>
      <w:r w:rsidRPr="007772A6">
        <w:rPr>
          <w:rFonts w:ascii="Times New Roman" w:hAnsi="Times New Roman"/>
          <w:szCs w:val="20"/>
        </w:rPr>
        <w:t xml:space="preserve">Срок действия обеспечения исполнения договора должен оканчиваться не ранее </w:t>
      </w:r>
      <w:r>
        <w:rPr>
          <w:rFonts w:ascii="Times New Roman" w:hAnsi="Times New Roman"/>
          <w:szCs w:val="20"/>
        </w:rPr>
        <w:t>3</w:t>
      </w:r>
      <w:r w:rsidRPr="007772A6">
        <w:rPr>
          <w:rFonts w:ascii="Times New Roman" w:hAnsi="Times New Roman"/>
          <w:szCs w:val="20"/>
        </w:rPr>
        <w:t>0 дней с момента исполнения поставщиком своих обязательств по договору.</w:t>
      </w:r>
    </w:p>
    <w:p w:rsidR="00C24B9E" w:rsidRPr="007772A6" w:rsidRDefault="00C24B9E" w:rsidP="00E37FAC">
      <w:pPr>
        <w:pStyle w:val="affffffff"/>
        <w:numPr>
          <w:ilvl w:val="2"/>
          <w:numId w:val="4"/>
        </w:numPr>
        <w:spacing w:after="0" w:line="240" w:lineRule="auto"/>
        <w:ind w:left="0" w:firstLine="709"/>
        <w:jc w:val="both"/>
        <w:rPr>
          <w:rFonts w:ascii="Times New Roman" w:hAnsi="Times New Roman"/>
          <w:szCs w:val="20"/>
        </w:rPr>
      </w:pPr>
      <w:r w:rsidRPr="007772A6">
        <w:rPr>
          <w:rFonts w:ascii="Times New Roman" w:hAnsi="Times New Roman"/>
          <w:szCs w:val="20"/>
        </w:rPr>
        <w:t>В случае предоставления участником процедуры закупки обеспечения заявки в виде безотзывной независимой (банковской) гарантии, должны отвечать как минимум следующим требованиям:</w:t>
      </w:r>
    </w:p>
    <w:p w:rsidR="00C24B9E" w:rsidRPr="007772A6" w:rsidRDefault="00C24B9E" w:rsidP="00E37FAC">
      <w:pPr>
        <w:pStyle w:val="affffffff"/>
        <w:numPr>
          <w:ilvl w:val="3"/>
          <w:numId w:val="4"/>
        </w:numPr>
        <w:spacing w:after="0" w:line="240" w:lineRule="auto"/>
        <w:ind w:left="0" w:firstLine="709"/>
        <w:jc w:val="both"/>
        <w:rPr>
          <w:rFonts w:ascii="Times New Roman" w:hAnsi="Times New Roman"/>
          <w:szCs w:val="20"/>
        </w:rPr>
      </w:pPr>
      <w:r w:rsidRPr="007772A6">
        <w:rPr>
          <w:rFonts w:ascii="Times New Roman" w:hAnsi="Times New Roman"/>
          <w:szCs w:val="20"/>
        </w:rPr>
        <w:t>гарантия должна быть безотзывной;</w:t>
      </w:r>
    </w:p>
    <w:p w:rsidR="00C24B9E" w:rsidRPr="007772A6" w:rsidRDefault="00C24B9E" w:rsidP="00E37FAC">
      <w:pPr>
        <w:pStyle w:val="affffffff"/>
        <w:numPr>
          <w:ilvl w:val="3"/>
          <w:numId w:val="4"/>
        </w:numPr>
        <w:spacing w:after="0" w:line="240" w:lineRule="auto"/>
        <w:ind w:left="0" w:firstLine="709"/>
        <w:jc w:val="both"/>
        <w:rPr>
          <w:rFonts w:ascii="Times New Roman" w:hAnsi="Times New Roman"/>
          <w:szCs w:val="20"/>
        </w:rPr>
      </w:pPr>
      <w:r w:rsidRPr="007772A6">
        <w:rPr>
          <w:rFonts w:ascii="Times New Roman" w:hAnsi="Times New Roman"/>
          <w:szCs w:val="20"/>
        </w:rPr>
        <w:t>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C24B9E" w:rsidRPr="007772A6" w:rsidRDefault="00C24B9E" w:rsidP="00E37FAC">
      <w:pPr>
        <w:pStyle w:val="affffffff"/>
        <w:numPr>
          <w:ilvl w:val="3"/>
          <w:numId w:val="4"/>
        </w:numPr>
        <w:spacing w:after="0" w:line="240" w:lineRule="auto"/>
        <w:ind w:left="0" w:firstLine="709"/>
        <w:jc w:val="both"/>
        <w:rPr>
          <w:rFonts w:ascii="Times New Roman" w:hAnsi="Times New Roman"/>
          <w:szCs w:val="20"/>
        </w:rPr>
      </w:pPr>
      <w:r w:rsidRPr="007772A6">
        <w:rPr>
          <w:rFonts w:ascii="Times New Roman" w:hAnsi="Times New Roman"/>
          <w:szCs w:val="20"/>
        </w:rPr>
        <w:t xml:space="preserve">сумма гарантии должна быть не менее суммы обеспечения исполнения договора, установленной в пункте </w:t>
      </w:r>
      <w:r>
        <w:rPr>
          <w:rFonts w:ascii="Times New Roman" w:hAnsi="Times New Roman"/>
          <w:szCs w:val="20"/>
        </w:rPr>
        <w:t>33 Извещения</w:t>
      </w:r>
      <w:r w:rsidRPr="007772A6">
        <w:rPr>
          <w:rFonts w:ascii="Times New Roman" w:hAnsi="Times New Roman"/>
          <w:szCs w:val="20"/>
        </w:rPr>
        <w:t>;</w:t>
      </w:r>
    </w:p>
    <w:p w:rsidR="00C24B9E" w:rsidRPr="007772A6" w:rsidRDefault="00C24B9E" w:rsidP="00E37FAC">
      <w:pPr>
        <w:pStyle w:val="affffffff"/>
        <w:numPr>
          <w:ilvl w:val="3"/>
          <w:numId w:val="4"/>
        </w:numPr>
        <w:spacing w:after="0" w:line="240" w:lineRule="auto"/>
        <w:ind w:left="0" w:firstLine="709"/>
        <w:jc w:val="both"/>
        <w:rPr>
          <w:rFonts w:ascii="Times New Roman" w:hAnsi="Times New Roman"/>
          <w:szCs w:val="20"/>
        </w:rPr>
      </w:pPr>
      <w:r w:rsidRPr="007772A6">
        <w:rPr>
          <w:rFonts w:ascii="Times New Roman" w:hAnsi="Times New Roman"/>
          <w:szCs w:val="20"/>
        </w:rPr>
        <w:t>гарантия должна быть составлена с учетом требований законодательства Российской Федерации;</w:t>
      </w:r>
    </w:p>
    <w:p w:rsidR="00C24B9E" w:rsidRPr="007772A6" w:rsidRDefault="00C24B9E" w:rsidP="00E37FAC">
      <w:pPr>
        <w:pStyle w:val="affffffff"/>
        <w:numPr>
          <w:ilvl w:val="3"/>
          <w:numId w:val="4"/>
        </w:numPr>
        <w:spacing w:after="0" w:line="240" w:lineRule="auto"/>
        <w:ind w:left="0" w:firstLine="709"/>
        <w:jc w:val="both"/>
        <w:rPr>
          <w:rFonts w:ascii="Times New Roman" w:hAnsi="Times New Roman"/>
          <w:szCs w:val="20"/>
        </w:rPr>
      </w:pPr>
      <w:r w:rsidRPr="007772A6">
        <w:rPr>
          <w:rFonts w:ascii="Times New Roman" w:hAnsi="Times New Roman"/>
          <w:szCs w:val="20"/>
        </w:rPr>
        <w:t>гарантия должна содержать обязательства принципала, надлежащее исполнение которых обеспечивается гарантией, включая ссылку на предмет, дату и номер договора, а также на конкретную процедуру закупки, по итогам которой заключается такой договор;</w:t>
      </w:r>
    </w:p>
    <w:p w:rsidR="00C24B9E" w:rsidRDefault="00C24B9E" w:rsidP="00E37FAC">
      <w:pPr>
        <w:pStyle w:val="affffffff"/>
        <w:numPr>
          <w:ilvl w:val="3"/>
          <w:numId w:val="4"/>
        </w:numPr>
        <w:spacing w:after="0" w:line="240" w:lineRule="auto"/>
        <w:ind w:left="0" w:firstLine="709"/>
        <w:jc w:val="both"/>
        <w:rPr>
          <w:rFonts w:ascii="Times New Roman" w:hAnsi="Times New Roman"/>
          <w:szCs w:val="20"/>
        </w:rPr>
      </w:pPr>
      <w:r w:rsidRPr="007772A6">
        <w:rPr>
          <w:rFonts w:ascii="Times New Roman" w:hAnsi="Times New Roman"/>
          <w:szCs w:val="20"/>
        </w:rPr>
        <w:t>в гарантии должна быть предусмотрена обязанность заказчика удерживать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C24B9E" w:rsidRPr="00C24194" w:rsidRDefault="00C24B9E" w:rsidP="00E37FAC">
      <w:pPr>
        <w:pStyle w:val="affffffff"/>
        <w:numPr>
          <w:ilvl w:val="2"/>
          <w:numId w:val="4"/>
        </w:numPr>
        <w:spacing w:after="0" w:line="240" w:lineRule="auto"/>
        <w:ind w:left="0" w:firstLine="709"/>
        <w:jc w:val="both"/>
        <w:rPr>
          <w:rFonts w:ascii="Times New Roman" w:hAnsi="Times New Roman"/>
          <w:szCs w:val="20"/>
        </w:rPr>
      </w:pPr>
      <w:r w:rsidRPr="00C24194">
        <w:rPr>
          <w:rFonts w:ascii="Times New Roman" w:hAnsi="Times New Roman"/>
          <w:szCs w:val="20"/>
        </w:rPr>
        <w:t>Заказчик вправе требовать обеспечение надлежащего исполнения обязательств из числа следующих обязательств по договору:</w:t>
      </w:r>
    </w:p>
    <w:p w:rsidR="00C24B9E" w:rsidRPr="00C24194" w:rsidRDefault="00C24B9E" w:rsidP="00E37FAC">
      <w:pPr>
        <w:pStyle w:val="affffffff"/>
        <w:numPr>
          <w:ilvl w:val="3"/>
          <w:numId w:val="4"/>
        </w:numPr>
        <w:spacing w:after="0" w:line="240" w:lineRule="auto"/>
        <w:ind w:left="0" w:firstLine="709"/>
        <w:jc w:val="both"/>
        <w:rPr>
          <w:rFonts w:ascii="Times New Roman" w:hAnsi="Times New Roman"/>
          <w:sz w:val="24"/>
          <w:szCs w:val="20"/>
        </w:rPr>
      </w:pPr>
      <w:r w:rsidRPr="00C24194">
        <w:rPr>
          <w:rFonts w:ascii="Times New Roman" w:hAnsi="Times New Roman"/>
          <w:szCs w:val="20"/>
        </w:rPr>
        <w:t>обеспечение возврата аванса (поставщик обязуется вернуть аванс в случае неисполнения обязательств, покрываемых авансом);</w:t>
      </w:r>
    </w:p>
    <w:p w:rsidR="00C24B9E" w:rsidRPr="00C24194" w:rsidRDefault="00C24B9E" w:rsidP="00E37FAC">
      <w:pPr>
        <w:pStyle w:val="affffffff"/>
        <w:numPr>
          <w:ilvl w:val="3"/>
          <w:numId w:val="4"/>
        </w:numPr>
        <w:spacing w:after="0" w:line="240" w:lineRule="auto"/>
        <w:ind w:left="0" w:firstLine="709"/>
        <w:jc w:val="both"/>
        <w:rPr>
          <w:rFonts w:ascii="Times New Roman" w:hAnsi="Times New Roman"/>
          <w:sz w:val="24"/>
          <w:szCs w:val="20"/>
        </w:rPr>
      </w:pPr>
      <w:r w:rsidRPr="00C24194">
        <w:rPr>
          <w:rFonts w:ascii="Times New Roman" w:hAnsi="Times New Roman"/>
          <w:szCs w:val="20"/>
        </w:rPr>
        <w:t>обеспечение исполнения основных обязательств по договору;</w:t>
      </w:r>
    </w:p>
    <w:p w:rsidR="00C24B9E" w:rsidRPr="00C24194" w:rsidRDefault="00C24B9E" w:rsidP="00E37FAC">
      <w:pPr>
        <w:pStyle w:val="affffffff"/>
        <w:numPr>
          <w:ilvl w:val="3"/>
          <w:numId w:val="4"/>
        </w:numPr>
        <w:spacing w:after="0" w:line="240" w:lineRule="auto"/>
        <w:ind w:left="0" w:firstLine="709"/>
        <w:jc w:val="both"/>
        <w:rPr>
          <w:rFonts w:ascii="Times New Roman" w:hAnsi="Times New Roman"/>
          <w:sz w:val="24"/>
          <w:szCs w:val="20"/>
        </w:rPr>
      </w:pPr>
      <w:r w:rsidRPr="00C24194">
        <w:rPr>
          <w:rFonts w:ascii="Times New Roman" w:hAnsi="Times New Roman"/>
          <w:szCs w:val="20"/>
        </w:rPr>
        <w:lastRenderedPageBreak/>
        <w:t>обеспечение исполнения гарантийных обязательств;</w:t>
      </w:r>
    </w:p>
    <w:p w:rsidR="00C24B9E" w:rsidRPr="00C24194" w:rsidRDefault="00C24B9E" w:rsidP="00E37FAC">
      <w:pPr>
        <w:pStyle w:val="affffffff"/>
        <w:numPr>
          <w:ilvl w:val="3"/>
          <w:numId w:val="4"/>
        </w:numPr>
        <w:spacing w:after="0" w:line="240" w:lineRule="auto"/>
        <w:ind w:left="0" w:firstLine="709"/>
        <w:jc w:val="both"/>
        <w:rPr>
          <w:rFonts w:ascii="Times New Roman" w:hAnsi="Times New Roman"/>
          <w:sz w:val="24"/>
          <w:szCs w:val="20"/>
        </w:rPr>
      </w:pPr>
      <w:r w:rsidRPr="00C24194">
        <w:rPr>
          <w:rFonts w:ascii="Times New Roman" w:hAnsi="Times New Roman"/>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C24B9E" w:rsidRPr="00C24194" w:rsidRDefault="00C24B9E" w:rsidP="00E37FAC">
      <w:pPr>
        <w:pStyle w:val="affffffff"/>
        <w:numPr>
          <w:ilvl w:val="2"/>
          <w:numId w:val="4"/>
        </w:numPr>
        <w:spacing w:after="0" w:line="240" w:lineRule="auto"/>
        <w:ind w:left="0" w:firstLine="709"/>
        <w:jc w:val="both"/>
        <w:rPr>
          <w:rFonts w:ascii="Times New Roman" w:hAnsi="Times New Roman"/>
          <w:sz w:val="24"/>
          <w:szCs w:val="20"/>
        </w:rPr>
      </w:pPr>
      <w:r w:rsidRPr="00C24194">
        <w:rPr>
          <w:rFonts w:ascii="Times New Roman" w:hAnsi="Times New Roman"/>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C24B9E" w:rsidRPr="00430A95" w:rsidRDefault="00C24B9E" w:rsidP="00E37FAC">
      <w:pPr>
        <w:pStyle w:val="affffffff"/>
        <w:numPr>
          <w:ilvl w:val="2"/>
          <w:numId w:val="4"/>
        </w:numPr>
        <w:spacing w:after="0" w:line="240" w:lineRule="auto"/>
        <w:ind w:left="0" w:firstLine="709"/>
        <w:jc w:val="both"/>
        <w:rPr>
          <w:rFonts w:ascii="Times New Roman" w:hAnsi="Times New Roman"/>
          <w:sz w:val="24"/>
          <w:szCs w:val="20"/>
        </w:rPr>
      </w:pPr>
      <w:r w:rsidRPr="00C24194">
        <w:rPr>
          <w:rFonts w:ascii="Times New Roman" w:hAnsi="Times New Roman"/>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bookmarkEnd w:id="28"/>
    </w:p>
    <w:p w:rsidR="00C24B9E" w:rsidRDefault="00C24B9E" w:rsidP="00E37FAC">
      <w:pPr>
        <w:pStyle w:val="22"/>
        <w:keepNext w:val="0"/>
        <w:keepLines w:val="0"/>
        <w:widowControl w:val="0"/>
        <w:numPr>
          <w:ilvl w:val="0"/>
          <w:numId w:val="4"/>
        </w:numPr>
        <w:spacing w:line="240" w:lineRule="auto"/>
        <w:ind w:left="0" w:firstLine="709"/>
        <w:jc w:val="both"/>
        <w:rPr>
          <w:rFonts w:ascii="Times New Roman" w:hAnsi="Times New Roman"/>
        </w:rPr>
      </w:pPr>
      <w:bookmarkStart w:id="33" w:name="_Toc1390620"/>
      <w:bookmarkStart w:id="34" w:name="_Toc61958113"/>
      <w:bookmarkStart w:id="35" w:name="_Toc127967818"/>
      <w:r>
        <w:rPr>
          <w:rFonts w:ascii="Times New Roman" w:hAnsi="Times New Roman"/>
        </w:rPr>
        <w:t>ТРЕБОВАНИЯ К УЧАСТНИКАМ ЗАКУПКИ</w:t>
      </w:r>
      <w:bookmarkEnd w:id="33"/>
      <w:bookmarkEnd w:id="34"/>
      <w:bookmarkEnd w:id="35"/>
    </w:p>
    <w:p w:rsidR="00C24B9E" w:rsidRPr="00BB0BAA" w:rsidRDefault="00C24B9E" w:rsidP="00E37FAC">
      <w:pPr>
        <w:pStyle w:val="50"/>
        <w:ind w:left="0" w:firstLine="709"/>
      </w:pPr>
      <w:bookmarkStart w:id="36" w:name="_Toc476907238"/>
      <w:bookmarkStart w:id="37" w:name="_Toc477162300"/>
      <w:r w:rsidRPr="00BB0BAA">
        <w:t>Общие требования к участникам закупки</w:t>
      </w:r>
      <w:bookmarkEnd w:id="36"/>
      <w:bookmarkEnd w:id="37"/>
    </w:p>
    <w:p w:rsidR="00C24B9E" w:rsidRPr="00DB2AC7" w:rsidRDefault="00C24B9E" w:rsidP="00E37FAC">
      <w:pPr>
        <w:pStyle w:val="7"/>
        <w:ind w:left="0" w:firstLine="709"/>
      </w:pPr>
      <w:bookmarkStart w:id="38" w:name="_Toc476907239"/>
      <w:bookmarkStart w:id="39" w:name="_Toc477162301"/>
      <w:r w:rsidRPr="00DB2AC7">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документации о закупке.</w:t>
      </w:r>
      <w:bookmarkEnd w:id="38"/>
      <w:bookmarkEnd w:id="39"/>
    </w:p>
    <w:p w:rsidR="00C24B9E" w:rsidRDefault="00C24B9E" w:rsidP="00E37FAC">
      <w:pPr>
        <w:pStyle w:val="7"/>
        <w:ind w:left="0" w:firstLine="709"/>
      </w:pPr>
      <w:bookmarkStart w:id="40" w:name="_Toc476907240"/>
      <w:bookmarkStart w:id="41" w:name="_Toc477162302"/>
      <w:r w:rsidRPr="00DB2AC7">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End w:id="40"/>
      <w:bookmarkEnd w:id="41"/>
    </w:p>
    <w:p w:rsidR="00C24B9E" w:rsidRPr="009551E0" w:rsidRDefault="00C24B9E" w:rsidP="00E37FAC">
      <w:pPr>
        <w:pStyle w:val="7"/>
        <w:ind w:left="0" w:firstLine="709"/>
      </w:pPr>
      <w:bookmarkStart w:id="42" w:name="_Toc476907241"/>
      <w:bookmarkStart w:id="43" w:name="_Toc477162303"/>
      <w:r w:rsidRPr="00DB2AC7">
        <w:t xml:space="preserve">Полный перечень обязательных требований к участникам закупки указан в пункте </w:t>
      </w:r>
      <w:r w:rsidRPr="009551E0">
        <w:t>1</w:t>
      </w:r>
      <w:r>
        <w:t>5</w:t>
      </w:r>
      <w:r w:rsidRPr="009551E0">
        <w:t xml:space="preserve"> Извещения.</w:t>
      </w:r>
      <w:bookmarkEnd w:id="42"/>
      <w:bookmarkEnd w:id="43"/>
    </w:p>
    <w:p w:rsidR="00C24B9E" w:rsidRPr="00C51F16" w:rsidRDefault="00C24B9E" w:rsidP="00E37FAC">
      <w:pPr>
        <w:pStyle w:val="7"/>
        <w:ind w:left="0" w:firstLine="709"/>
      </w:pPr>
      <w:bookmarkStart w:id="44" w:name="_Toc476907242"/>
      <w:bookmarkStart w:id="45" w:name="_Toc477162304"/>
      <w:r w:rsidRPr="00DB2AC7">
        <w:t xml:space="preserve">В </w:t>
      </w:r>
      <w:r w:rsidRPr="009551E0">
        <w:t>пункте 1</w:t>
      </w:r>
      <w:r>
        <w:t>6 Извещения</w:t>
      </w:r>
      <w:r w:rsidRPr="00DB2AC7">
        <w:t>,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bookmarkEnd w:id="44"/>
      <w:bookmarkEnd w:id="45"/>
    </w:p>
    <w:p w:rsidR="00C24B9E" w:rsidRPr="00912E89" w:rsidRDefault="00C24B9E" w:rsidP="00E37FAC">
      <w:pPr>
        <w:pStyle w:val="7"/>
        <w:ind w:left="0" w:firstLine="709"/>
      </w:pPr>
      <w:bookmarkStart w:id="46" w:name="_Toc476907243"/>
      <w:bookmarkStart w:id="47" w:name="_Toc477162305"/>
      <w:r w:rsidRPr="00912E89">
        <w:t>Для подтверждения соответствия установленным требованиям, участник процедуры закупки обязан приложить в составе заявки документы, перечисленные в Форме 1 Части 3 настоящей закупочной документации.</w:t>
      </w:r>
      <w:bookmarkEnd w:id="46"/>
      <w:bookmarkEnd w:id="47"/>
    </w:p>
    <w:p w:rsidR="00C24B9E" w:rsidRDefault="00C24B9E" w:rsidP="00E37FAC">
      <w:pPr>
        <w:pStyle w:val="7"/>
        <w:ind w:left="0" w:firstLine="709"/>
      </w:pPr>
      <w:bookmarkStart w:id="48" w:name="_Toc476907244"/>
      <w:bookmarkStart w:id="49" w:name="_Toc477162306"/>
      <w:r w:rsidRPr="00912E89">
        <w:t>Требования, предъявляемые к участникам закупки, в равной мере распространяются на всех участников закупки.</w:t>
      </w:r>
      <w:bookmarkEnd w:id="48"/>
      <w:bookmarkEnd w:id="49"/>
    </w:p>
    <w:p w:rsidR="00C24B9E" w:rsidRDefault="00C24B9E" w:rsidP="00E37FAC">
      <w:pPr>
        <w:pStyle w:val="7"/>
        <w:numPr>
          <w:ilvl w:val="0"/>
          <w:numId w:val="0"/>
        </w:numPr>
        <w:ind w:firstLine="709"/>
      </w:pPr>
    </w:p>
    <w:p w:rsidR="00C24B9E" w:rsidRDefault="00C24B9E" w:rsidP="00E37FAC">
      <w:pPr>
        <w:pStyle w:val="50"/>
        <w:ind w:left="0" w:firstLine="709"/>
      </w:pPr>
      <w:bookmarkStart w:id="50" w:name="_Toc476907245"/>
      <w:bookmarkStart w:id="51" w:name="_Toc477162307"/>
      <w:r w:rsidRPr="00912E89">
        <w:t>Условия участия коллективных участников</w:t>
      </w:r>
      <w:bookmarkEnd w:id="50"/>
      <w:bookmarkEnd w:id="51"/>
    </w:p>
    <w:p w:rsidR="00C24B9E" w:rsidRDefault="00C24B9E" w:rsidP="00E37FAC">
      <w:pPr>
        <w:pStyle w:val="7"/>
        <w:ind w:left="0" w:firstLine="709"/>
      </w:pPr>
      <w:r>
        <w:t xml:space="preserve"> </w:t>
      </w:r>
      <w:bookmarkStart w:id="52" w:name="_Toc476907246"/>
      <w:bookmarkStart w:id="53" w:name="_Toc477162308"/>
      <w:r w:rsidRPr="00912E89">
        <w:t xml:space="preserve">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w:t>
      </w:r>
      <w:r>
        <w:t>подпунктом</w:t>
      </w:r>
      <w:r w:rsidRPr="00912E89">
        <w:t>.</w:t>
      </w:r>
      <w:bookmarkEnd w:id="52"/>
      <w:bookmarkEnd w:id="53"/>
    </w:p>
    <w:p w:rsidR="00C24B9E" w:rsidRDefault="00C24B9E" w:rsidP="00E37FAC">
      <w:pPr>
        <w:pStyle w:val="7"/>
        <w:ind w:left="0" w:firstLine="709"/>
      </w:pPr>
      <w:bookmarkStart w:id="54" w:name="_Toc476907247"/>
      <w:bookmarkStart w:id="55" w:name="_Toc477162309"/>
      <w:r w:rsidRPr="00C51F16">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
      <w:bookmarkEnd w:id="55"/>
    </w:p>
    <w:p w:rsidR="00C24B9E" w:rsidRPr="00936F7C" w:rsidRDefault="00C24B9E" w:rsidP="00E37FAC">
      <w:pPr>
        <w:pStyle w:val="8"/>
        <w:spacing w:line="240" w:lineRule="auto"/>
        <w:ind w:left="0" w:firstLine="709"/>
      </w:pPr>
      <w:bookmarkStart w:id="56" w:name="_Toc476907248"/>
      <w:bookmarkStart w:id="57" w:name="_Toc477162310"/>
      <w:r w:rsidRPr="00936F7C">
        <w:t>соответствие нормам Гражданского кодекса Российской Федерации;</w:t>
      </w:r>
      <w:bookmarkEnd w:id="56"/>
      <w:bookmarkEnd w:id="57"/>
    </w:p>
    <w:p w:rsidR="00C24B9E" w:rsidRPr="00936F7C" w:rsidRDefault="00C24B9E" w:rsidP="00E37FAC">
      <w:pPr>
        <w:pStyle w:val="8"/>
        <w:spacing w:line="240" w:lineRule="auto"/>
        <w:ind w:left="0" w:firstLine="709"/>
      </w:pPr>
      <w:bookmarkStart w:id="58" w:name="_Toc476907249"/>
      <w:bookmarkStart w:id="59" w:name="_Toc477162311"/>
      <w:r w:rsidRPr="00936F7C">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bookmarkEnd w:id="58"/>
      <w:bookmarkEnd w:id="59"/>
    </w:p>
    <w:p w:rsidR="00C24B9E" w:rsidRDefault="00C24B9E" w:rsidP="00E37FAC">
      <w:pPr>
        <w:pStyle w:val="8"/>
        <w:spacing w:line="240" w:lineRule="auto"/>
        <w:ind w:left="0" w:firstLine="709"/>
      </w:pPr>
      <w:bookmarkStart w:id="60" w:name="_Toc476907250"/>
      <w:bookmarkStart w:id="61" w:name="_Toc477162312"/>
      <w:r w:rsidRPr="00936F7C">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60"/>
      <w:bookmarkEnd w:id="61"/>
    </w:p>
    <w:p w:rsidR="00C24B9E" w:rsidRPr="004B4764" w:rsidRDefault="00C24B9E" w:rsidP="00E37FAC">
      <w:pPr>
        <w:pStyle w:val="8"/>
        <w:spacing w:line="240" w:lineRule="auto"/>
        <w:ind w:left="0" w:firstLine="709"/>
      </w:pPr>
      <w:r w:rsidRPr="004B4764">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C24B9E" w:rsidRPr="004B4764" w:rsidRDefault="00C24B9E" w:rsidP="00E37FAC">
      <w:pPr>
        <w:pStyle w:val="8"/>
        <w:spacing w:line="240" w:lineRule="auto"/>
        <w:ind w:left="0" w:firstLine="709"/>
        <w:rPr>
          <w:sz w:val="24"/>
        </w:rPr>
      </w:pPr>
      <w:r w:rsidRPr="004B4764">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C24B9E" w:rsidRPr="004B4764" w:rsidRDefault="00C24B9E" w:rsidP="00E37FAC">
      <w:pPr>
        <w:pStyle w:val="8"/>
        <w:spacing w:line="240" w:lineRule="auto"/>
        <w:ind w:left="0" w:firstLine="709"/>
      </w:pPr>
      <w:r w:rsidRPr="004B4764">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w:t>
      </w:r>
      <w:r w:rsidRPr="004B4764">
        <w:lastRenderedPageBreak/>
        <w:t>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C24B9E" w:rsidRPr="00F608F4" w:rsidRDefault="00C24B9E" w:rsidP="00E37FAC">
      <w:pPr>
        <w:pStyle w:val="7"/>
        <w:ind w:left="0" w:firstLine="709"/>
        <w:rPr>
          <w:sz w:val="24"/>
        </w:rPr>
      </w:pPr>
      <w:r w:rsidRPr="000F78BB">
        <w:t>Копия соглашения между лицами, выступающими на стороне одного участника закупки, представляется в составе заявки.</w:t>
      </w:r>
    </w:p>
    <w:p w:rsidR="00C24B9E" w:rsidRPr="000D597B" w:rsidRDefault="00C24B9E" w:rsidP="00E37FAC">
      <w:pPr>
        <w:pStyle w:val="7"/>
        <w:numPr>
          <w:ilvl w:val="0"/>
          <w:numId w:val="0"/>
        </w:numPr>
        <w:ind w:firstLine="709"/>
        <w:rPr>
          <w:sz w:val="24"/>
        </w:rPr>
      </w:pPr>
    </w:p>
    <w:p w:rsidR="00C24B9E" w:rsidRPr="000548FC" w:rsidRDefault="00C24B9E" w:rsidP="00E37FAC">
      <w:pPr>
        <w:pStyle w:val="22"/>
        <w:numPr>
          <w:ilvl w:val="0"/>
          <w:numId w:val="4"/>
        </w:numPr>
        <w:spacing w:before="0" w:line="240" w:lineRule="auto"/>
        <w:ind w:left="0" w:firstLine="709"/>
        <w:jc w:val="both"/>
        <w:rPr>
          <w:rFonts w:ascii="Times New Roman" w:hAnsi="Times New Roman"/>
          <w:bCs w:val="0"/>
          <w:smallCaps/>
        </w:rPr>
      </w:pPr>
      <w:bookmarkStart w:id="62" w:name="_Toc212017385"/>
      <w:bookmarkStart w:id="63" w:name="_Toc477162313"/>
      <w:bookmarkStart w:id="64" w:name="_Toc1390621"/>
      <w:bookmarkStart w:id="65" w:name="_Toc61958114"/>
      <w:bookmarkStart w:id="66" w:name="_Toc127967819"/>
      <w:r w:rsidRPr="000548FC">
        <w:rPr>
          <w:rFonts w:ascii="Times New Roman" w:hAnsi="Times New Roman"/>
          <w:bCs w:val="0"/>
          <w:smallCaps/>
        </w:rPr>
        <w:t>РАЗРЕШЕНИЕ СПОРОВ И РАЗНОГЛАСИЙ</w:t>
      </w:r>
      <w:bookmarkEnd w:id="62"/>
      <w:bookmarkEnd w:id="63"/>
      <w:bookmarkEnd w:id="64"/>
      <w:bookmarkEnd w:id="65"/>
      <w:bookmarkEnd w:id="66"/>
    </w:p>
    <w:p w:rsidR="004C68C5" w:rsidRPr="0042323C" w:rsidRDefault="00C24B9E" w:rsidP="00E37FAC">
      <w:pPr>
        <w:spacing w:after="0" w:line="240" w:lineRule="auto"/>
        <w:ind w:firstLine="709"/>
        <w:jc w:val="both"/>
        <w:rPr>
          <w:rFonts w:ascii="Times New Roman" w:hAnsi="Times New Roman"/>
        </w:rPr>
      </w:pPr>
      <w:bookmarkStart w:id="67" w:name="_Toc476907252"/>
      <w:bookmarkStart w:id="68" w:name="_Toc477162314"/>
      <w:r w:rsidRPr="00644712">
        <w:rPr>
          <w:rFonts w:ascii="Times New Roman" w:hAnsi="Times New Roman"/>
        </w:rPr>
        <w:t>Любой Участник закупки имеет право обжаловать в судебном, а также досудебном порядке действия (бездействие) Заказчика, Закупочной комиссии, если такие действия (бездействие) нарушают права и законные интересы участника закупочной процедуры. Обжалование действий (бездействия) Заказчика, Закупочной комиссии в досудебном порядке не является препятствием для обжалования участником закупки действий (бездействия) Заказчика, Закупочной комиссии в судебном порядке.</w:t>
      </w:r>
      <w:bookmarkEnd w:id="67"/>
      <w:bookmarkEnd w:id="68"/>
    </w:p>
    <w:p w:rsidR="00F80C0F" w:rsidRDefault="00F80C0F" w:rsidP="00E37FAC">
      <w:pPr>
        <w:spacing w:after="0" w:line="240" w:lineRule="auto"/>
        <w:ind w:firstLine="709"/>
        <w:jc w:val="both"/>
        <w:rPr>
          <w:rFonts w:ascii="Times New Roman" w:hAnsi="Times New Roman"/>
        </w:rPr>
      </w:pPr>
    </w:p>
    <w:p w:rsidR="00663001" w:rsidRPr="00663001" w:rsidRDefault="00663001" w:rsidP="00663001">
      <w:pPr>
        <w:spacing w:after="0" w:line="240" w:lineRule="auto"/>
        <w:jc w:val="both"/>
        <w:rPr>
          <w:rFonts w:ascii="Times New Roman" w:eastAsia="Batang" w:hAnsi="Times New Roman"/>
        </w:rPr>
        <w:sectPr w:rsidR="00663001" w:rsidRPr="00663001" w:rsidSect="00003877">
          <w:headerReference w:type="default" r:id="rId14"/>
          <w:pgSz w:w="11909" w:h="16834" w:code="9"/>
          <w:pgMar w:top="340" w:right="567" w:bottom="624" w:left="1134" w:header="720" w:footer="510" w:gutter="0"/>
          <w:cols w:space="720"/>
        </w:sectPr>
      </w:pPr>
    </w:p>
    <w:p w:rsidR="00E167E4" w:rsidRPr="00FA2B5F" w:rsidRDefault="00E167E4" w:rsidP="00EF56BF">
      <w:pPr>
        <w:pStyle w:val="11"/>
        <w:rPr>
          <w:rFonts w:ascii="Times New Roman" w:hAnsi="Times New Roman"/>
        </w:rPr>
      </w:pPr>
      <w:bookmarkStart w:id="69" w:name="_Часть_II._ИНФОРМАЦИОННАЯ"/>
      <w:bookmarkStart w:id="70" w:name="_Часть_2._ИНФОРМАЦИОННАЯ"/>
      <w:bookmarkStart w:id="71" w:name="_ЧАСТЬ_2._"/>
      <w:bookmarkStart w:id="72" w:name="_Toc127967820"/>
      <w:bookmarkEnd w:id="69"/>
      <w:bookmarkEnd w:id="70"/>
      <w:bookmarkEnd w:id="71"/>
      <w:r w:rsidRPr="00FA2B5F">
        <w:rPr>
          <w:rFonts w:ascii="Times New Roman" w:hAnsi="Times New Roman"/>
        </w:rPr>
        <w:lastRenderedPageBreak/>
        <w:t>Ч</w:t>
      </w:r>
      <w:r w:rsidR="00EF56BF" w:rsidRPr="00FA2B5F">
        <w:rPr>
          <w:rFonts w:ascii="Times New Roman" w:hAnsi="Times New Roman"/>
        </w:rPr>
        <w:t>АСТЬ</w:t>
      </w:r>
      <w:r w:rsidRPr="00FA2B5F">
        <w:rPr>
          <w:rFonts w:ascii="Times New Roman" w:hAnsi="Times New Roman"/>
        </w:rPr>
        <w:t xml:space="preserve"> </w:t>
      </w:r>
      <w:r w:rsidR="00E32FE3" w:rsidRPr="00FA2B5F">
        <w:rPr>
          <w:rFonts w:ascii="Times New Roman" w:hAnsi="Times New Roman"/>
        </w:rPr>
        <w:t>2</w:t>
      </w:r>
      <w:r w:rsidR="008129C4">
        <w:rPr>
          <w:rFonts w:ascii="Times New Roman" w:hAnsi="Times New Roman"/>
        </w:rPr>
        <w:t>.</w:t>
      </w:r>
      <w:r w:rsidR="009150CF" w:rsidRPr="00FA2B5F">
        <w:rPr>
          <w:rFonts w:ascii="Times New Roman" w:hAnsi="Times New Roman"/>
        </w:rPr>
        <w:t xml:space="preserve">  </w:t>
      </w:r>
      <w:r w:rsidR="00197E5B">
        <w:rPr>
          <w:rFonts w:ascii="Times New Roman" w:hAnsi="Times New Roman"/>
        </w:rPr>
        <w:t>ИЗВЕЩЕНИЕ О ПРОВЕДЕНИИ</w:t>
      </w:r>
      <w:r w:rsidRPr="00FA2B5F">
        <w:rPr>
          <w:rFonts w:ascii="Times New Roman" w:hAnsi="Times New Roman"/>
        </w:rPr>
        <w:t xml:space="preserve"> </w:t>
      </w:r>
      <w:bookmarkEnd w:id="0"/>
      <w:bookmarkEnd w:id="1"/>
      <w:bookmarkEnd w:id="10"/>
      <w:bookmarkEnd w:id="11"/>
      <w:bookmarkEnd w:id="12"/>
      <w:r w:rsidR="00E32FE3" w:rsidRPr="00FA2B5F">
        <w:rPr>
          <w:rFonts w:ascii="Times New Roman" w:hAnsi="Times New Roman"/>
        </w:rPr>
        <w:t>ЗАКУПКИ</w:t>
      </w:r>
      <w:bookmarkEnd w:id="72"/>
    </w:p>
    <w:p w:rsidR="0029303B" w:rsidRPr="00FA2B5F" w:rsidRDefault="0029303B" w:rsidP="00547450">
      <w:pPr>
        <w:keepNext/>
        <w:keepLines/>
        <w:suppressAutoHyphens/>
        <w:spacing w:after="0"/>
        <w:ind w:firstLine="709"/>
        <w:jc w:val="both"/>
        <w:rPr>
          <w:rFonts w:ascii="Times New Roman" w:hAnsi="Times New Roman"/>
        </w:rPr>
      </w:pPr>
      <w:r w:rsidRPr="00FA2B5F">
        <w:rPr>
          <w:rFonts w:ascii="Times New Roman" w:hAnsi="Times New Roman"/>
        </w:rPr>
        <w:t xml:space="preserve">При возникновении противоречий между положениями </w:t>
      </w:r>
      <w:r w:rsidRPr="00FA2B5F">
        <w:rPr>
          <w:rFonts w:ascii="Times New Roman" w:hAnsi="Times New Roman"/>
          <w:color w:val="0000FF"/>
          <w:u w:val="single"/>
        </w:rPr>
        <w:t xml:space="preserve">Части </w:t>
      </w:r>
      <w:r w:rsidR="00E32FE3" w:rsidRPr="00FA2B5F">
        <w:rPr>
          <w:rFonts w:ascii="Times New Roman" w:hAnsi="Times New Roman"/>
          <w:color w:val="0000FF"/>
          <w:u w:val="single"/>
        </w:rPr>
        <w:t>1</w:t>
      </w:r>
      <w:r w:rsidRPr="00FA2B5F">
        <w:rPr>
          <w:rFonts w:ascii="Times New Roman" w:hAnsi="Times New Roman"/>
          <w:color w:val="0000FF"/>
          <w:u w:val="single"/>
        </w:rPr>
        <w:t>.</w:t>
      </w:r>
      <w:hyperlink w:anchor="_РАЗДЕЛ_I.2._ОБЩИЕ_УСЛОВИЯ ПРОВЕДЕНИ" w:history="1"/>
      <w:r w:rsidRPr="00FA2B5F">
        <w:rPr>
          <w:rFonts w:ascii="Times New Roman" w:hAnsi="Times New Roman"/>
        </w:rPr>
        <w:t xml:space="preserve"> Общие условия проведения </w:t>
      </w:r>
      <w:r w:rsidR="00E32FE3" w:rsidRPr="00FA2B5F">
        <w:rPr>
          <w:rFonts w:ascii="Times New Roman" w:hAnsi="Times New Roman"/>
        </w:rPr>
        <w:t>закупки</w:t>
      </w:r>
      <w:r w:rsidRPr="00FA2B5F">
        <w:rPr>
          <w:rFonts w:ascii="Times New Roman" w:hAnsi="Times New Roman"/>
        </w:rPr>
        <w:t xml:space="preserve"> и </w:t>
      </w:r>
      <w:hyperlink w:anchor="_РАЗДЕЛ_I.2._ОБЩИЕ_УСЛОВИЯ ПРОВЕДЕНИ" w:history="1">
        <w:r w:rsidRPr="00FA2B5F">
          <w:rPr>
            <w:rStyle w:val="aff4"/>
            <w:rFonts w:ascii="Times New Roman" w:hAnsi="Times New Roman"/>
          </w:rPr>
          <w:t xml:space="preserve">Части </w:t>
        </w:r>
        <w:r w:rsidR="00E32FE3" w:rsidRPr="00FA2B5F">
          <w:rPr>
            <w:rStyle w:val="aff4"/>
            <w:rFonts w:ascii="Times New Roman" w:hAnsi="Times New Roman"/>
          </w:rPr>
          <w:t>2</w:t>
        </w:r>
        <w:r w:rsidRPr="00FA2B5F">
          <w:rPr>
            <w:rStyle w:val="aff4"/>
            <w:rFonts w:ascii="Times New Roman" w:hAnsi="Times New Roman"/>
          </w:rPr>
          <w:t>.</w:t>
        </w:r>
      </w:hyperlink>
      <w:r w:rsidRPr="00FA2B5F">
        <w:rPr>
          <w:rFonts w:ascii="Times New Roman" w:hAnsi="Times New Roman"/>
          <w:color w:val="000000"/>
        </w:rPr>
        <w:t xml:space="preserve"> </w:t>
      </w:r>
      <w:r w:rsidR="00197E5B">
        <w:rPr>
          <w:rFonts w:ascii="Times New Roman" w:hAnsi="Times New Roman"/>
          <w:color w:val="000000"/>
        </w:rPr>
        <w:t>Извещение о проведении закупки</w:t>
      </w:r>
      <w:r w:rsidRPr="00FA2B5F">
        <w:rPr>
          <w:rFonts w:ascii="Times New Roman" w:hAnsi="Times New Roman"/>
          <w:color w:val="000000"/>
        </w:rPr>
        <w:t>,</w:t>
      </w:r>
      <w:r w:rsidRPr="00FA2B5F">
        <w:rPr>
          <w:rFonts w:ascii="Times New Roman" w:hAnsi="Times New Roman"/>
        </w:rPr>
        <w:t xml:space="preserve"> применяются положения </w:t>
      </w:r>
      <w:hyperlink w:anchor="_РАЗДЕЛ_I.2._ОБЩИЕ_УСЛОВИЯ ПРОВЕДЕНИ" w:history="1">
        <w:r w:rsidRPr="00FA2B5F">
          <w:rPr>
            <w:rStyle w:val="aff4"/>
            <w:rFonts w:ascii="Times New Roman" w:hAnsi="Times New Roman"/>
          </w:rPr>
          <w:t xml:space="preserve">Части </w:t>
        </w:r>
        <w:r w:rsidR="00E32FE3" w:rsidRPr="00FA2B5F">
          <w:rPr>
            <w:rStyle w:val="aff4"/>
            <w:rFonts w:ascii="Times New Roman" w:hAnsi="Times New Roman"/>
          </w:rPr>
          <w:t>2</w:t>
        </w:r>
        <w:r w:rsidRPr="00FA2B5F">
          <w:rPr>
            <w:rStyle w:val="aff4"/>
            <w:rFonts w:ascii="Times New Roman" w:hAnsi="Times New Roman"/>
          </w:rPr>
          <w:t>.</w:t>
        </w:r>
      </w:hyperlink>
      <w:r w:rsidRPr="00FA2B5F">
        <w:rPr>
          <w:rFonts w:ascii="Times New Roman" w:hAnsi="Times New Roman"/>
          <w:color w:val="000000"/>
        </w:rPr>
        <w:t xml:space="preserve"> </w:t>
      </w:r>
      <w:r w:rsidR="00197E5B">
        <w:rPr>
          <w:rFonts w:ascii="Times New Roman" w:hAnsi="Times New Roman"/>
          <w:color w:val="000000"/>
        </w:rPr>
        <w:t>Извещение о проведении закупки</w:t>
      </w:r>
      <w:r w:rsidRPr="00FA2B5F">
        <w:rPr>
          <w:rFonts w:ascii="Times New Roman" w:hAnsi="Times New Roman"/>
        </w:rPr>
        <w:t>.</w:t>
      </w:r>
    </w:p>
    <w:tbl>
      <w:tblPr>
        <w:tblW w:w="10348" w:type="dxa"/>
        <w:tblInd w:w="108" w:type="dxa"/>
        <w:tblLayout w:type="fixed"/>
        <w:tblLook w:val="01E0" w:firstRow="1" w:lastRow="1" w:firstColumn="1" w:lastColumn="1" w:noHBand="0" w:noVBand="0"/>
      </w:tblPr>
      <w:tblGrid>
        <w:gridCol w:w="2552"/>
        <w:gridCol w:w="1134"/>
        <w:gridCol w:w="6662"/>
      </w:tblGrid>
      <w:tr w:rsidR="00A76CFC" w:rsidRPr="004C2FF3" w:rsidTr="007F498A">
        <w:tc>
          <w:tcPr>
            <w:tcW w:w="2552" w:type="dxa"/>
            <w:tcBorders>
              <w:top w:val="single" w:sz="4" w:space="0" w:color="auto"/>
              <w:left w:val="single" w:sz="4" w:space="0" w:color="auto"/>
              <w:bottom w:val="single" w:sz="4" w:space="0" w:color="auto"/>
              <w:right w:val="single" w:sz="4" w:space="0" w:color="auto"/>
            </w:tcBorders>
            <w:vAlign w:val="center"/>
          </w:tcPr>
          <w:p w:rsidR="00A76CFC" w:rsidRPr="00BF150B" w:rsidRDefault="00A76CFC" w:rsidP="00651252">
            <w:pPr>
              <w:widowControl w:val="0"/>
              <w:suppressAutoHyphens/>
              <w:spacing w:after="0" w:line="240" w:lineRule="auto"/>
              <w:jc w:val="center"/>
              <w:rPr>
                <w:rFonts w:ascii="Times New Roman" w:hAnsi="Times New Roman"/>
                <w:b/>
                <w:bCs/>
              </w:rPr>
            </w:pPr>
            <w:r w:rsidRPr="00BF150B">
              <w:rPr>
                <w:rFonts w:ascii="Times New Roman" w:hAnsi="Times New Roman"/>
                <w:b/>
                <w:bCs/>
              </w:rPr>
              <w:t>№ п/п. Наименование пункта</w:t>
            </w:r>
          </w:p>
        </w:tc>
        <w:tc>
          <w:tcPr>
            <w:tcW w:w="1134" w:type="dxa"/>
            <w:tcBorders>
              <w:top w:val="single" w:sz="4" w:space="0" w:color="auto"/>
              <w:left w:val="single" w:sz="4" w:space="0" w:color="auto"/>
              <w:bottom w:val="single" w:sz="4" w:space="0" w:color="auto"/>
              <w:right w:val="single" w:sz="4" w:space="0" w:color="auto"/>
            </w:tcBorders>
            <w:vAlign w:val="center"/>
          </w:tcPr>
          <w:p w:rsidR="00A76CFC" w:rsidRPr="00BF150B" w:rsidRDefault="00A76CFC" w:rsidP="00651252">
            <w:pPr>
              <w:widowControl w:val="0"/>
              <w:suppressAutoHyphens/>
              <w:spacing w:after="0" w:line="240" w:lineRule="auto"/>
              <w:jc w:val="center"/>
              <w:rPr>
                <w:rFonts w:ascii="Times New Roman" w:hAnsi="Times New Roman"/>
                <w:b/>
                <w:bCs/>
              </w:rPr>
            </w:pPr>
            <w:r w:rsidRPr="00BF150B">
              <w:rPr>
                <w:rFonts w:ascii="Times New Roman" w:hAnsi="Times New Roman"/>
                <w:b/>
                <w:bCs/>
              </w:rPr>
              <w:t>Ссылка</w:t>
            </w:r>
          </w:p>
          <w:p w:rsidR="00A76CFC" w:rsidRPr="00BF150B" w:rsidRDefault="00A76CFC" w:rsidP="00651252">
            <w:pPr>
              <w:widowControl w:val="0"/>
              <w:suppressAutoHyphens/>
              <w:spacing w:after="0" w:line="240" w:lineRule="auto"/>
              <w:jc w:val="center"/>
              <w:rPr>
                <w:rFonts w:ascii="Times New Roman" w:hAnsi="Times New Roman"/>
              </w:rPr>
            </w:pPr>
            <w:r w:rsidRPr="00BF150B">
              <w:rPr>
                <w:rFonts w:ascii="Times New Roman" w:hAnsi="Times New Roman"/>
                <w:b/>
                <w:bCs/>
              </w:rPr>
              <w:t xml:space="preserve">на пункт </w:t>
            </w:r>
            <w:r w:rsidRPr="00BF150B">
              <w:rPr>
                <w:rFonts w:ascii="Times New Roman" w:hAnsi="Times New Roman"/>
                <w:b/>
                <w:bCs/>
                <w:u w:val="single"/>
              </w:rPr>
              <w:t>Части 1</w:t>
            </w:r>
            <w:r w:rsidRPr="00BF150B">
              <w:rPr>
                <w:rFonts w:ascii="Times New Roman" w:hAnsi="Times New Roman"/>
                <w:b/>
                <w:bCs/>
              </w:rPr>
              <w:t xml:space="preserve"> </w:t>
            </w:r>
            <w:r w:rsidR="00CA1EC0" w:rsidRPr="00BF150B">
              <w:rPr>
                <w:rFonts w:ascii="Times New Roman" w:hAnsi="Times New Roman"/>
                <w:b/>
                <w:bCs/>
              </w:rPr>
              <w:t>О</w:t>
            </w:r>
            <w:r w:rsidRPr="00BF150B">
              <w:rPr>
                <w:rFonts w:ascii="Times New Roman" w:hAnsi="Times New Roman"/>
                <w:b/>
                <w:bCs/>
              </w:rPr>
              <w:t xml:space="preserve">бщие условия </w:t>
            </w:r>
          </w:p>
        </w:tc>
        <w:tc>
          <w:tcPr>
            <w:tcW w:w="6662" w:type="dxa"/>
            <w:tcBorders>
              <w:top w:val="single" w:sz="4" w:space="0" w:color="auto"/>
              <w:left w:val="single" w:sz="4" w:space="0" w:color="auto"/>
              <w:bottom w:val="single" w:sz="4" w:space="0" w:color="auto"/>
              <w:right w:val="single" w:sz="4" w:space="0" w:color="auto"/>
            </w:tcBorders>
            <w:vAlign w:val="center"/>
          </w:tcPr>
          <w:p w:rsidR="00A76CFC" w:rsidRPr="00BF150B" w:rsidRDefault="00BF150B" w:rsidP="00197E5B">
            <w:pPr>
              <w:widowControl w:val="0"/>
              <w:suppressAutoHyphens/>
              <w:spacing w:after="0" w:line="240" w:lineRule="auto"/>
              <w:jc w:val="center"/>
              <w:rPr>
                <w:rFonts w:ascii="Times New Roman" w:hAnsi="Times New Roman"/>
              </w:rPr>
            </w:pPr>
            <w:r w:rsidRPr="00BF150B">
              <w:rPr>
                <w:rFonts w:ascii="Times New Roman" w:hAnsi="Times New Roman"/>
                <w:b/>
                <w:bCs/>
              </w:rPr>
              <w:t>Содержание</w:t>
            </w:r>
          </w:p>
        </w:tc>
      </w:tr>
      <w:tr w:rsidR="00D06ACE" w:rsidRPr="004C2FF3" w:rsidTr="00A47FD9">
        <w:tc>
          <w:tcPr>
            <w:tcW w:w="2552" w:type="dxa"/>
            <w:tcBorders>
              <w:top w:val="single" w:sz="4" w:space="0" w:color="auto"/>
              <w:left w:val="single" w:sz="4" w:space="0" w:color="auto"/>
              <w:bottom w:val="single" w:sz="4" w:space="0" w:color="auto"/>
              <w:right w:val="single" w:sz="4" w:space="0" w:color="auto"/>
            </w:tcBorders>
          </w:tcPr>
          <w:p w:rsidR="00D06ACE" w:rsidRPr="00BF150B" w:rsidRDefault="00D06ACE"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Способ закупки (включая форму закупки  и дополнительные элементы)</w:t>
            </w:r>
          </w:p>
        </w:tc>
        <w:tc>
          <w:tcPr>
            <w:tcW w:w="1134" w:type="dxa"/>
            <w:tcBorders>
              <w:top w:val="single" w:sz="4" w:space="0" w:color="auto"/>
              <w:left w:val="single" w:sz="4" w:space="0" w:color="auto"/>
              <w:bottom w:val="single" w:sz="4" w:space="0" w:color="auto"/>
              <w:right w:val="single" w:sz="4" w:space="0" w:color="auto"/>
            </w:tcBorders>
          </w:tcPr>
          <w:p w:rsidR="00D06ACE" w:rsidRPr="00BF150B" w:rsidRDefault="00D06ACE" w:rsidP="00A47FD9">
            <w:pPr>
              <w:widowControl w:val="0"/>
              <w:spacing w:after="0" w:line="240" w:lineRule="auto"/>
              <w:rPr>
                <w:rFonts w:ascii="Times New Roman" w:hAnsi="Times New Roman"/>
              </w:rPr>
            </w:pPr>
            <w:r w:rsidRPr="009551E0">
              <w:rPr>
                <w:rFonts w:ascii="Times New Roman" w:hAnsi="Times New Roman"/>
              </w:rPr>
              <w:t>Пункты 1.4, 1.5</w:t>
            </w:r>
          </w:p>
        </w:tc>
        <w:tc>
          <w:tcPr>
            <w:tcW w:w="6662" w:type="dxa"/>
            <w:tcBorders>
              <w:top w:val="single" w:sz="4" w:space="0" w:color="auto"/>
              <w:left w:val="single" w:sz="4" w:space="0" w:color="auto"/>
              <w:bottom w:val="single" w:sz="4" w:space="0" w:color="auto"/>
              <w:right w:val="single" w:sz="4" w:space="0" w:color="auto"/>
            </w:tcBorders>
          </w:tcPr>
          <w:p w:rsidR="00D06ACE" w:rsidRPr="00BF150B" w:rsidRDefault="00D06ACE" w:rsidP="00A47FD9">
            <w:pPr>
              <w:pStyle w:val="affffffff"/>
              <w:widowControl w:val="0"/>
              <w:spacing w:after="0" w:line="240" w:lineRule="auto"/>
              <w:ind w:left="34"/>
              <w:rPr>
                <w:rFonts w:ascii="Times New Roman" w:hAnsi="Times New Roman"/>
              </w:rPr>
            </w:pPr>
            <w:r w:rsidRPr="00BF150B">
              <w:rPr>
                <w:rFonts w:ascii="Times New Roman" w:hAnsi="Times New Roman"/>
                <w:b/>
              </w:rPr>
              <w:t>Способ закупки:</w:t>
            </w:r>
            <w:r w:rsidRPr="00BF150B">
              <w:rPr>
                <w:rFonts w:ascii="Times New Roman" w:hAnsi="Times New Roman"/>
              </w:rPr>
              <w:t xml:space="preserve"> запрос </w:t>
            </w:r>
            <w:r w:rsidR="005E2681">
              <w:rPr>
                <w:rFonts w:ascii="Times New Roman" w:hAnsi="Times New Roman"/>
              </w:rPr>
              <w:t>предложений</w:t>
            </w:r>
            <w:r w:rsidRPr="00BF150B">
              <w:rPr>
                <w:rFonts w:ascii="Times New Roman" w:hAnsi="Times New Roman"/>
              </w:rPr>
              <w:t>.</w:t>
            </w:r>
          </w:p>
          <w:p w:rsidR="00D06ACE" w:rsidRPr="00BF150B" w:rsidRDefault="00D06ACE" w:rsidP="00A47FD9">
            <w:pPr>
              <w:pStyle w:val="affffffff"/>
              <w:widowControl w:val="0"/>
              <w:spacing w:after="0" w:line="240" w:lineRule="auto"/>
              <w:ind w:left="34"/>
              <w:rPr>
                <w:rFonts w:ascii="Times New Roman" w:hAnsi="Times New Roman"/>
                <w:b/>
              </w:rPr>
            </w:pPr>
            <w:r w:rsidRPr="00BF150B">
              <w:rPr>
                <w:rFonts w:ascii="Times New Roman" w:hAnsi="Times New Roman"/>
                <w:b/>
              </w:rPr>
              <w:t>Форма закупки и дополнительные элементы:</w:t>
            </w:r>
          </w:p>
          <w:p w:rsidR="00D06ACE" w:rsidRPr="00BF150B" w:rsidRDefault="00D06ACE" w:rsidP="004C3946">
            <w:pPr>
              <w:pStyle w:val="affffffff"/>
              <w:widowControl w:val="0"/>
              <w:numPr>
                <w:ilvl w:val="0"/>
                <w:numId w:val="14"/>
              </w:numPr>
              <w:spacing w:after="0" w:line="240" w:lineRule="auto"/>
              <w:ind w:left="34" w:firstLine="0"/>
              <w:rPr>
                <w:rFonts w:ascii="Times New Roman" w:hAnsi="Times New Roman"/>
              </w:rPr>
            </w:pPr>
            <w:r w:rsidRPr="00BF150B">
              <w:rPr>
                <w:rFonts w:ascii="Times New Roman" w:hAnsi="Times New Roman"/>
              </w:rPr>
              <w:t>Открытая;</w:t>
            </w:r>
          </w:p>
          <w:p w:rsidR="00D06ACE" w:rsidRPr="00BF150B" w:rsidRDefault="00D06ACE" w:rsidP="004C3946">
            <w:pPr>
              <w:pStyle w:val="affffffff"/>
              <w:widowControl w:val="0"/>
              <w:numPr>
                <w:ilvl w:val="0"/>
                <w:numId w:val="14"/>
              </w:numPr>
              <w:spacing w:after="0" w:line="240" w:lineRule="auto"/>
              <w:ind w:left="34" w:firstLine="0"/>
              <w:rPr>
                <w:rFonts w:ascii="Times New Roman" w:hAnsi="Times New Roman"/>
              </w:rPr>
            </w:pPr>
            <w:r w:rsidRPr="00BF150B">
              <w:rPr>
                <w:rFonts w:ascii="Times New Roman" w:hAnsi="Times New Roman"/>
              </w:rPr>
              <w:t>В электронной форме;</w:t>
            </w:r>
          </w:p>
          <w:p w:rsidR="00D06ACE" w:rsidRPr="00BF150B" w:rsidRDefault="00D06ACE" w:rsidP="004C3946">
            <w:pPr>
              <w:pStyle w:val="affffffff"/>
              <w:widowControl w:val="0"/>
              <w:numPr>
                <w:ilvl w:val="0"/>
                <w:numId w:val="14"/>
              </w:numPr>
              <w:spacing w:after="0" w:line="240" w:lineRule="auto"/>
              <w:ind w:left="34" w:firstLine="0"/>
              <w:rPr>
                <w:rFonts w:ascii="Times New Roman" w:hAnsi="Times New Roman"/>
                <w:b/>
              </w:rPr>
            </w:pPr>
            <w:r w:rsidRPr="00BF150B">
              <w:rPr>
                <w:rFonts w:ascii="Times New Roman" w:hAnsi="Times New Roman"/>
              </w:rPr>
              <w:t>Одноэтапная.</w:t>
            </w:r>
          </w:p>
        </w:tc>
      </w:tr>
      <w:tr w:rsidR="00A76CFC" w:rsidRPr="004C2FF3" w:rsidTr="00BF150B">
        <w:trPr>
          <w:trHeight w:val="2593"/>
        </w:trPr>
        <w:tc>
          <w:tcPr>
            <w:tcW w:w="2552" w:type="dxa"/>
            <w:tcBorders>
              <w:top w:val="single" w:sz="4" w:space="0" w:color="auto"/>
              <w:left w:val="single" w:sz="4" w:space="0" w:color="auto"/>
              <w:bottom w:val="single" w:sz="4" w:space="0" w:color="auto"/>
              <w:right w:val="single" w:sz="4" w:space="0" w:color="auto"/>
            </w:tcBorders>
          </w:tcPr>
          <w:p w:rsidR="00A76CFC" w:rsidRPr="00BF150B" w:rsidRDefault="00197E5B"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73" w:name="_Заказчик,_контактная_информация"/>
            <w:bookmarkEnd w:id="73"/>
            <w:r w:rsidRPr="00BF150B">
              <w:rPr>
                <w:rFonts w:ascii="Times New Roman" w:hAnsi="Times New Roman"/>
                <w:i w:val="0"/>
                <w:color w:val="auto"/>
                <w:sz w:val="22"/>
                <w:szCs w:val="22"/>
              </w:rPr>
              <w:t>Наименование, место нахождения, почтовый адрес, адрес электронной почты, номер контактного телефона з</w:t>
            </w:r>
            <w:r w:rsidR="00A76CFC" w:rsidRPr="00BF150B">
              <w:rPr>
                <w:rFonts w:ascii="Times New Roman" w:hAnsi="Times New Roman"/>
                <w:i w:val="0"/>
                <w:color w:val="auto"/>
                <w:sz w:val="22"/>
                <w:szCs w:val="22"/>
              </w:rPr>
              <w:t>аказчик</w:t>
            </w:r>
            <w:r w:rsidRPr="00BF150B">
              <w:rPr>
                <w:rFonts w:ascii="Times New Roman" w:hAnsi="Times New Roman"/>
                <w:i w:val="0"/>
                <w:color w:val="auto"/>
                <w:sz w:val="22"/>
                <w:szCs w:val="22"/>
              </w:rPr>
              <w:t>а</w:t>
            </w:r>
          </w:p>
        </w:tc>
        <w:tc>
          <w:tcPr>
            <w:tcW w:w="1134" w:type="dxa"/>
            <w:tcBorders>
              <w:top w:val="single" w:sz="4" w:space="0" w:color="auto"/>
              <w:left w:val="single" w:sz="4" w:space="0" w:color="auto"/>
              <w:bottom w:val="single" w:sz="4" w:space="0" w:color="auto"/>
              <w:right w:val="single" w:sz="4" w:space="0" w:color="auto"/>
            </w:tcBorders>
          </w:tcPr>
          <w:p w:rsidR="00A76CFC" w:rsidRPr="00BF150B" w:rsidRDefault="00A76CFC" w:rsidP="003E3633">
            <w:pPr>
              <w:widowControl w:val="0"/>
              <w:spacing w:after="0" w:line="240" w:lineRule="auto"/>
              <w:rPr>
                <w:rFonts w:ascii="Times New Roman" w:hAnsi="Times New Roman"/>
              </w:rPr>
            </w:pPr>
            <w:r w:rsidRPr="00BF150B">
              <w:rPr>
                <w:rFonts w:ascii="Times New Roman" w:hAnsi="Times New Roman"/>
              </w:rPr>
              <w:t>Пункт 1</w:t>
            </w:r>
          </w:p>
        </w:tc>
        <w:tc>
          <w:tcPr>
            <w:tcW w:w="6662" w:type="dxa"/>
            <w:tcBorders>
              <w:top w:val="single" w:sz="4" w:space="0" w:color="auto"/>
              <w:left w:val="single" w:sz="4" w:space="0" w:color="auto"/>
              <w:bottom w:val="single" w:sz="4" w:space="0" w:color="auto"/>
              <w:right w:val="single" w:sz="4" w:space="0" w:color="auto"/>
            </w:tcBorders>
          </w:tcPr>
          <w:p w:rsidR="00A76CFC" w:rsidRPr="00BF150B" w:rsidRDefault="00197E5B" w:rsidP="00197E5B">
            <w:pPr>
              <w:widowControl w:val="0"/>
              <w:spacing w:after="0" w:line="240" w:lineRule="auto"/>
              <w:jc w:val="both"/>
              <w:rPr>
                <w:rFonts w:ascii="Times New Roman" w:hAnsi="Times New Roman"/>
                <w:b/>
              </w:rPr>
            </w:pPr>
            <w:r w:rsidRPr="00BF150B">
              <w:rPr>
                <w:rFonts w:ascii="Times New Roman" w:hAnsi="Times New Roman"/>
                <w:b/>
              </w:rPr>
              <w:t xml:space="preserve">Наименование: </w:t>
            </w:r>
            <w:r w:rsidR="003A5ED6" w:rsidRPr="00BF150B">
              <w:rPr>
                <w:rFonts w:ascii="Times New Roman" w:hAnsi="Times New Roman"/>
                <w:b/>
              </w:rPr>
              <w:t>А</w:t>
            </w:r>
            <w:r w:rsidR="00A76CFC" w:rsidRPr="00BF150B">
              <w:rPr>
                <w:rFonts w:ascii="Times New Roman" w:hAnsi="Times New Roman"/>
                <w:b/>
              </w:rPr>
              <w:t>кционерное общество «Центральное конструкторское бюро «Геофизика» (</w:t>
            </w:r>
            <w:r w:rsidR="00A76CFC" w:rsidRPr="00BF150B">
              <w:rPr>
                <w:rFonts w:ascii="Times New Roman" w:hAnsi="Times New Roman"/>
                <w:b/>
                <w:color w:val="000000"/>
              </w:rPr>
              <w:t>АО «ЦКБ «Геофизика»</w:t>
            </w:r>
            <w:r w:rsidR="00A76CFC" w:rsidRPr="00BF150B">
              <w:rPr>
                <w:rFonts w:ascii="Times New Roman" w:hAnsi="Times New Roman"/>
                <w:b/>
              </w:rPr>
              <w:t>)</w:t>
            </w:r>
          </w:p>
          <w:p w:rsidR="00A76CFC" w:rsidRPr="00BF150B" w:rsidRDefault="00197E5B" w:rsidP="00197E5B">
            <w:pPr>
              <w:widowControl w:val="0"/>
              <w:spacing w:after="0" w:line="240" w:lineRule="auto"/>
              <w:jc w:val="both"/>
              <w:rPr>
                <w:rFonts w:ascii="Times New Roman" w:hAnsi="Times New Roman"/>
                <w:bCs/>
              </w:rPr>
            </w:pPr>
            <w:r w:rsidRPr="00BF150B">
              <w:rPr>
                <w:rFonts w:ascii="Times New Roman" w:hAnsi="Times New Roman"/>
                <w:b/>
              </w:rPr>
              <w:t>Место нахождения</w:t>
            </w:r>
            <w:r w:rsidR="00A76CFC" w:rsidRPr="00BF150B">
              <w:rPr>
                <w:rFonts w:ascii="Times New Roman" w:hAnsi="Times New Roman"/>
              </w:rPr>
              <w:t xml:space="preserve">: </w:t>
            </w:r>
            <w:smartTag w:uri="urn:schemas-microsoft-com:office:smarttags" w:element="metricconverter">
              <w:smartTagPr>
                <w:attr w:name="ProductID" w:val="660041, г"/>
              </w:smartTagPr>
              <w:r w:rsidR="00A76CFC" w:rsidRPr="00BF150B">
                <w:rPr>
                  <w:rFonts w:ascii="Times New Roman" w:hAnsi="Times New Roman"/>
                </w:rPr>
                <w:t xml:space="preserve">660041, </w:t>
              </w:r>
              <w:r w:rsidR="00A76CFC" w:rsidRPr="00BF150B">
                <w:rPr>
                  <w:rFonts w:ascii="Times New Roman" w:hAnsi="Times New Roman"/>
                  <w:bCs/>
                  <w:color w:val="000000"/>
                </w:rPr>
                <w:t>г</w:t>
              </w:r>
            </w:smartTag>
            <w:r w:rsidR="00A76CFC" w:rsidRPr="00BF150B">
              <w:rPr>
                <w:rFonts w:ascii="Times New Roman" w:hAnsi="Times New Roman"/>
                <w:bCs/>
                <w:color w:val="000000"/>
              </w:rPr>
              <w:t>. Красноярск, ул. Академика Киренского, д. 89</w:t>
            </w:r>
            <w:r w:rsidR="00A76CFC" w:rsidRPr="00BF150B">
              <w:rPr>
                <w:rFonts w:ascii="Times New Roman" w:hAnsi="Times New Roman"/>
                <w:bCs/>
              </w:rPr>
              <w:t>.</w:t>
            </w:r>
          </w:p>
          <w:p w:rsidR="001C1E70" w:rsidRPr="00BF150B" w:rsidRDefault="00197E5B" w:rsidP="002E2A82">
            <w:pPr>
              <w:widowControl w:val="0"/>
              <w:spacing w:after="0" w:line="240" w:lineRule="auto"/>
              <w:jc w:val="both"/>
              <w:rPr>
                <w:rFonts w:ascii="Times New Roman" w:hAnsi="Times New Roman"/>
                <w:bCs/>
              </w:rPr>
            </w:pPr>
            <w:r w:rsidRPr="00BF150B">
              <w:rPr>
                <w:rFonts w:ascii="Times New Roman" w:hAnsi="Times New Roman"/>
                <w:b/>
                <w:bCs/>
              </w:rPr>
              <w:t>П</w:t>
            </w:r>
            <w:r w:rsidR="001C1E70" w:rsidRPr="00BF150B">
              <w:rPr>
                <w:rFonts w:ascii="Times New Roman" w:hAnsi="Times New Roman"/>
                <w:b/>
                <w:bCs/>
              </w:rPr>
              <w:t xml:space="preserve">очтовый адрес: </w:t>
            </w:r>
            <w:smartTag w:uri="urn:schemas-microsoft-com:office:smarttags" w:element="metricconverter">
              <w:smartTagPr>
                <w:attr w:name="ProductID" w:val="660041, г"/>
              </w:smartTagPr>
              <w:r w:rsidR="001C1E70" w:rsidRPr="00BF150B">
                <w:rPr>
                  <w:rFonts w:ascii="Times New Roman" w:hAnsi="Times New Roman"/>
                </w:rPr>
                <w:t xml:space="preserve">660041, </w:t>
              </w:r>
              <w:r w:rsidR="001C1E70" w:rsidRPr="00BF150B">
                <w:rPr>
                  <w:rFonts w:ascii="Times New Roman" w:hAnsi="Times New Roman"/>
                  <w:bCs/>
                  <w:color w:val="000000"/>
                </w:rPr>
                <w:t>г</w:t>
              </w:r>
            </w:smartTag>
            <w:r w:rsidR="001C1E70" w:rsidRPr="00BF150B">
              <w:rPr>
                <w:rFonts w:ascii="Times New Roman" w:hAnsi="Times New Roman"/>
                <w:bCs/>
                <w:color w:val="000000"/>
              </w:rPr>
              <w:t>. Красноярск, ул. Академика Киренского, д. 89</w:t>
            </w:r>
            <w:r w:rsidR="001C1E70" w:rsidRPr="00BF150B">
              <w:rPr>
                <w:rFonts w:ascii="Times New Roman" w:hAnsi="Times New Roman"/>
                <w:bCs/>
              </w:rPr>
              <w:t>.</w:t>
            </w:r>
          </w:p>
          <w:p w:rsidR="001C1E70" w:rsidRPr="00BF150B" w:rsidRDefault="001C1E70" w:rsidP="00197E5B">
            <w:pPr>
              <w:widowControl w:val="0"/>
              <w:spacing w:after="0" w:line="240" w:lineRule="auto"/>
              <w:jc w:val="both"/>
              <w:rPr>
                <w:rFonts w:ascii="Times New Roman" w:hAnsi="Times New Roman"/>
              </w:rPr>
            </w:pPr>
            <w:r w:rsidRPr="00BF150B">
              <w:rPr>
                <w:rFonts w:ascii="Times New Roman" w:hAnsi="Times New Roman"/>
                <w:b/>
              </w:rPr>
              <w:t>Адрес электронной почты:</w:t>
            </w:r>
            <w:r w:rsidRPr="00BF150B">
              <w:rPr>
                <w:rFonts w:ascii="Times New Roman" w:hAnsi="Times New Roman"/>
              </w:rPr>
              <w:t xml:space="preserve"> </w:t>
            </w:r>
            <w:hyperlink r:id="rId15" w:history="1">
              <w:r w:rsidRPr="00BF150B">
                <w:rPr>
                  <w:rStyle w:val="aff4"/>
                  <w:rFonts w:ascii="Times New Roman" w:hAnsi="Times New Roman"/>
                  <w:lang w:val="en-US"/>
                </w:rPr>
                <w:t>adm</w:t>
              </w:r>
              <w:r w:rsidRPr="00BF150B">
                <w:rPr>
                  <w:rStyle w:val="aff4"/>
                  <w:rFonts w:ascii="Times New Roman" w:hAnsi="Times New Roman"/>
                </w:rPr>
                <w:t>@</w:t>
              </w:r>
              <w:r w:rsidRPr="00BF150B">
                <w:rPr>
                  <w:rStyle w:val="aff4"/>
                  <w:rFonts w:ascii="Times New Roman" w:hAnsi="Times New Roman"/>
                  <w:lang w:val="en-US"/>
                </w:rPr>
                <w:t>geockb</w:t>
              </w:r>
              <w:r w:rsidRPr="00BF150B">
                <w:rPr>
                  <w:rStyle w:val="aff4"/>
                  <w:rFonts w:ascii="Times New Roman" w:hAnsi="Times New Roman"/>
                </w:rPr>
                <w:t>.</w:t>
              </w:r>
              <w:r w:rsidRPr="00BF150B">
                <w:rPr>
                  <w:rStyle w:val="aff4"/>
                  <w:rFonts w:ascii="Times New Roman" w:hAnsi="Times New Roman"/>
                  <w:lang w:val="en-US"/>
                </w:rPr>
                <w:t>ru</w:t>
              </w:r>
            </w:hyperlink>
            <w:r w:rsidRPr="00BF150B">
              <w:rPr>
                <w:rFonts w:ascii="Times New Roman" w:hAnsi="Times New Roman"/>
                <w:color w:val="0000FF"/>
                <w:u w:val="single"/>
              </w:rPr>
              <w:t xml:space="preserve"> </w:t>
            </w:r>
            <w:r w:rsidRPr="00BF150B">
              <w:rPr>
                <w:rFonts w:ascii="Times New Roman" w:hAnsi="Times New Roman"/>
              </w:rPr>
              <w:t xml:space="preserve">(с пометкой «в </w:t>
            </w:r>
            <w:r w:rsidR="00B70385">
              <w:rPr>
                <w:rFonts w:ascii="Times New Roman" w:hAnsi="Times New Roman"/>
              </w:rPr>
              <w:t>бюро</w:t>
            </w:r>
            <w:r w:rsidRPr="00BF150B">
              <w:rPr>
                <w:rFonts w:ascii="Times New Roman" w:hAnsi="Times New Roman"/>
              </w:rPr>
              <w:t xml:space="preserve"> закупок»).</w:t>
            </w:r>
          </w:p>
          <w:p w:rsidR="00A76CFC" w:rsidRPr="00BF150B" w:rsidRDefault="00A76CFC" w:rsidP="00197E5B">
            <w:pPr>
              <w:widowControl w:val="0"/>
              <w:spacing w:after="0" w:line="240" w:lineRule="auto"/>
              <w:jc w:val="both"/>
              <w:rPr>
                <w:rFonts w:ascii="Times New Roman" w:hAnsi="Times New Roman"/>
              </w:rPr>
            </w:pPr>
            <w:r w:rsidRPr="00BF150B">
              <w:rPr>
                <w:rFonts w:ascii="Times New Roman" w:hAnsi="Times New Roman"/>
              </w:rPr>
              <w:t>Контактные лица:</w:t>
            </w:r>
          </w:p>
          <w:p w:rsidR="00BB748D" w:rsidRPr="00BF150B" w:rsidRDefault="00A76CFC" w:rsidP="00197E5B">
            <w:pPr>
              <w:spacing w:after="0" w:line="240" w:lineRule="auto"/>
              <w:jc w:val="both"/>
              <w:rPr>
                <w:rFonts w:ascii="Times New Roman" w:hAnsi="Times New Roman"/>
                <w:iCs/>
              </w:rPr>
            </w:pPr>
            <w:r w:rsidRPr="00BF150B">
              <w:rPr>
                <w:rFonts w:ascii="Times New Roman" w:hAnsi="Times New Roman"/>
                <w:b/>
              </w:rPr>
              <w:t>- по техническим вопросам</w:t>
            </w:r>
            <w:r w:rsidR="005E7B07" w:rsidRPr="00BF150B">
              <w:rPr>
                <w:rFonts w:ascii="Times New Roman" w:hAnsi="Times New Roman"/>
                <w:b/>
              </w:rPr>
              <w:t>:</w:t>
            </w:r>
            <w:r w:rsidRPr="00BF150B">
              <w:rPr>
                <w:rFonts w:ascii="Times New Roman" w:hAnsi="Times New Roman"/>
              </w:rPr>
              <w:t xml:space="preserve"> </w:t>
            </w:r>
            <w:r w:rsidR="00D411E4">
              <w:rPr>
                <w:rFonts w:ascii="Times New Roman" w:hAnsi="Times New Roman"/>
                <w:iCs/>
              </w:rPr>
              <w:t>Енькова Н.В</w:t>
            </w:r>
            <w:r w:rsidR="001C4A63">
              <w:rPr>
                <w:rFonts w:ascii="Times New Roman" w:hAnsi="Times New Roman"/>
                <w:iCs/>
              </w:rPr>
              <w:t xml:space="preserve">, тел. (391) </w:t>
            </w:r>
            <w:r w:rsidR="00D411E4">
              <w:rPr>
                <w:rFonts w:ascii="Times New Roman" w:hAnsi="Times New Roman"/>
                <w:iCs/>
              </w:rPr>
              <w:t xml:space="preserve">256-07-51, </w:t>
            </w:r>
            <w:r w:rsidR="001C4A63">
              <w:rPr>
                <w:rFonts w:ascii="Times New Roman" w:hAnsi="Times New Roman"/>
                <w:iCs/>
              </w:rPr>
              <w:t>256-09-70, доп. 3-43.</w:t>
            </w:r>
          </w:p>
          <w:p w:rsidR="00A76CFC" w:rsidRPr="00095C05" w:rsidRDefault="00A76CFC" w:rsidP="00197E5B">
            <w:pPr>
              <w:widowControl w:val="0"/>
              <w:spacing w:after="0" w:line="240" w:lineRule="auto"/>
              <w:jc w:val="both"/>
              <w:rPr>
                <w:rFonts w:ascii="Times New Roman" w:hAnsi="Times New Roman"/>
                <w:iCs/>
              </w:rPr>
            </w:pPr>
            <w:r w:rsidRPr="00BF150B">
              <w:rPr>
                <w:rFonts w:ascii="Times New Roman" w:hAnsi="Times New Roman"/>
                <w:b/>
                <w:iCs/>
              </w:rPr>
              <w:t>-</w:t>
            </w:r>
            <w:r w:rsidR="000A2B52" w:rsidRPr="00BF150B">
              <w:rPr>
                <w:rFonts w:ascii="Times New Roman" w:hAnsi="Times New Roman"/>
                <w:b/>
                <w:iCs/>
              </w:rPr>
              <w:t xml:space="preserve"> </w:t>
            </w:r>
            <w:r w:rsidRPr="00BF150B">
              <w:rPr>
                <w:rFonts w:ascii="Times New Roman" w:hAnsi="Times New Roman"/>
                <w:b/>
                <w:iCs/>
              </w:rPr>
              <w:t>по организационным вопросам</w:t>
            </w:r>
            <w:r w:rsidR="005E7B07" w:rsidRPr="00BF150B">
              <w:rPr>
                <w:rFonts w:ascii="Times New Roman" w:hAnsi="Times New Roman"/>
                <w:b/>
                <w:iCs/>
              </w:rPr>
              <w:t>:</w:t>
            </w:r>
            <w:r w:rsidRPr="00BF150B">
              <w:rPr>
                <w:rFonts w:ascii="Times New Roman" w:hAnsi="Times New Roman"/>
                <w:iCs/>
              </w:rPr>
              <w:t xml:space="preserve"> </w:t>
            </w:r>
            <w:r w:rsidR="00834DA3">
              <w:rPr>
                <w:rFonts w:ascii="Times New Roman" w:hAnsi="Times New Roman"/>
                <w:iCs/>
              </w:rPr>
              <w:t>Мамаева Наталья Алексеевна</w:t>
            </w:r>
            <w:r w:rsidR="006F11DE">
              <w:rPr>
                <w:rFonts w:ascii="Times New Roman" w:hAnsi="Times New Roman"/>
                <w:iCs/>
              </w:rPr>
              <w:t>,</w:t>
            </w:r>
            <w:r w:rsidR="00095C05" w:rsidRPr="00095C05">
              <w:rPr>
                <w:rFonts w:ascii="Times New Roman" w:hAnsi="Times New Roman"/>
                <w:iCs/>
              </w:rPr>
              <w:t xml:space="preserve">  тел. (391) </w:t>
            </w:r>
            <w:r w:rsidR="00D411E4">
              <w:rPr>
                <w:rFonts w:ascii="Times New Roman" w:hAnsi="Times New Roman"/>
                <w:iCs/>
              </w:rPr>
              <w:t>265-81-88</w:t>
            </w:r>
          </w:p>
          <w:p w:rsidR="00A76CFC" w:rsidRDefault="00A76CFC" w:rsidP="001C1E70">
            <w:pPr>
              <w:widowControl w:val="0"/>
              <w:spacing w:after="0" w:line="240" w:lineRule="auto"/>
              <w:jc w:val="both"/>
              <w:rPr>
                <w:rFonts w:ascii="Times New Roman" w:hAnsi="Times New Roman"/>
              </w:rPr>
            </w:pPr>
            <w:r w:rsidRPr="003A2FC5">
              <w:rPr>
                <w:rFonts w:ascii="Times New Roman" w:hAnsi="Times New Roman"/>
                <w:b/>
                <w:iCs/>
              </w:rPr>
              <w:t>фа</w:t>
            </w:r>
            <w:r w:rsidR="001C1E70" w:rsidRPr="003A2FC5">
              <w:rPr>
                <w:rFonts w:ascii="Times New Roman" w:hAnsi="Times New Roman"/>
                <w:b/>
              </w:rPr>
              <w:t>кс:</w:t>
            </w:r>
            <w:r w:rsidR="001C1E70" w:rsidRPr="00BF150B">
              <w:rPr>
                <w:rFonts w:ascii="Times New Roman" w:hAnsi="Times New Roman"/>
              </w:rPr>
              <w:t xml:space="preserve"> (391) 298-48-10.</w:t>
            </w:r>
            <w:r w:rsidRPr="00BF150B">
              <w:rPr>
                <w:rFonts w:ascii="Times New Roman" w:hAnsi="Times New Roman"/>
              </w:rPr>
              <w:t xml:space="preserve"> </w:t>
            </w:r>
          </w:p>
          <w:p w:rsidR="00477D88" w:rsidRPr="00BF150B" w:rsidRDefault="00477D88" w:rsidP="003870BC">
            <w:pPr>
              <w:widowControl w:val="0"/>
              <w:spacing w:after="0" w:line="240" w:lineRule="auto"/>
              <w:jc w:val="both"/>
              <w:rPr>
                <w:rFonts w:ascii="Times New Roman" w:hAnsi="Times New Roman"/>
                <w:color w:val="0000FF"/>
                <w:u w:val="single"/>
              </w:rPr>
            </w:pPr>
            <w:r>
              <w:rPr>
                <w:rFonts w:ascii="Times New Roman" w:hAnsi="Times New Roman"/>
              </w:rPr>
              <w:t>Адрес электронной почты комиссии по расс</w:t>
            </w:r>
            <w:r w:rsidR="003870BC">
              <w:rPr>
                <w:rFonts w:ascii="Times New Roman" w:hAnsi="Times New Roman"/>
              </w:rPr>
              <w:t>мотрению жалоб в сфере закупок ГК</w:t>
            </w:r>
            <w:r>
              <w:rPr>
                <w:rFonts w:ascii="Times New Roman" w:hAnsi="Times New Roman"/>
              </w:rPr>
              <w:t xml:space="preserve"> «Роскосмос»: арр</w:t>
            </w:r>
            <w:r>
              <w:rPr>
                <w:rFonts w:ascii="Times New Roman" w:hAnsi="Times New Roman"/>
                <w:lang w:val="en-US"/>
              </w:rPr>
              <w:t>eal</w:t>
            </w:r>
            <w:r w:rsidRPr="00AA5936">
              <w:rPr>
                <w:rFonts w:ascii="Times New Roman" w:hAnsi="Times New Roman"/>
              </w:rPr>
              <w:t>@</w:t>
            </w:r>
            <w:r>
              <w:rPr>
                <w:rFonts w:ascii="Times New Roman" w:hAnsi="Times New Roman"/>
                <w:lang w:val="en-US"/>
              </w:rPr>
              <w:t>roscosmos</w:t>
            </w:r>
            <w:r w:rsidRPr="00957451">
              <w:rPr>
                <w:rFonts w:ascii="Times New Roman" w:hAnsi="Times New Roman"/>
              </w:rPr>
              <w:t>.</w:t>
            </w:r>
            <w:r>
              <w:rPr>
                <w:rFonts w:ascii="Times New Roman" w:hAnsi="Times New Roman"/>
                <w:lang w:val="en-US"/>
              </w:rPr>
              <w:t>ru</w:t>
            </w:r>
          </w:p>
        </w:tc>
      </w:tr>
      <w:tr w:rsidR="003859A3" w:rsidRPr="004C2FF3" w:rsidTr="00BF150B">
        <w:trPr>
          <w:trHeight w:val="922"/>
        </w:trPr>
        <w:tc>
          <w:tcPr>
            <w:tcW w:w="2552" w:type="dxa"/>
            <w:tcBorders>
              <w:top w:val="single" w:sz="4" w:space="0" w:color="auto"/>
              <w:left w:val="single" w:sz="4" w:space="0" w:color="auto"/>
              <w:bottom w:val="single" w:sz="4" w:space="0" w:color="auto"/>
              <w:right w:val="single" w:sz="4" w:space="0" w:color="auto"/>
            </w:tcBorders>
          </w:tcPr>
          <w:p w:rsidR="003859A3" w:rsidRPr="00BF150B" w:rsidRDefault="00D06ACE"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Наименование, место нахождения, почтовый адрес, адрес электронной почты, номер контактного телефона организатора закупки (в случае привлечения), включая указание контактного лица</w:t>
            </w:r>
          </w:p>
        </w:tc>
        <w:tc>
          <w:tcPr>
            <w:tcW w:w="1134" w:type="dxa"/>
            <w:tcBorders>
              <w:top w:val="single" w:sz="4" w:space="0" w:color="auto"/>
              <w:left w:val="single" w:sz="4" w:space="0" w:color="auto"/>
              <w:bottom w:val="single" w:sz="4" w:space="0" w:color="auto"/>
              <w:right w:val="single" w:sz="4" w:space="0" w:color="auto"/>
            </w:tcBorders>
          </w:tcPr>
          <w:p w:rsidR="003859A3" w:rsidRPr="00BF150B" w:rsidRDefault="003859A3" w:rsidP="008A34A0">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7F2BC6" w:rsidRPr="00BF150B" w:rsidRDefault="00734C6A" w:rsidP="00D06ACE">
            <w:pPr>
              <w:widowControl w:val="0"/>
              <w:spacing w:after="0" w:line="240" w:lineRule="auto"/>
              <w:rPr>
                <w:rFonts w:ascii="Times New Roman" w:hAnsi="Times New Roman"/>
              </w:rPr>
            </w:pPr>
            <w:r>
              <w:rPr>
                <w:rFonts w:ascii="Times New Roman" w:hAnsi="Times New Roman"/>
              </w:rPr>
              <w:t>Функции организатора закупки выполняет Заказчик.</w:t>
            </w:r>
          </w:p>
        </w:tc>
      </w:tr>
      <w:tr w:rsidR="001C1E70" w:rsidRPr="004C2FF3" w:rsidTr="00BF150B">
        <w:trPr>
          <w:trHeight w:val="922"/>
        </w:trPr>
        <w:tc>
          <w:tcPr>
            <w:tcW w:w="2552" w:type="dxa"/>
            <w:tcBorders>
              <w:top w:val="single" w:sz="4" w:space="0" w:color="auto"/>
              <w:left w:val="single" w:sz="4" w:space="0" w:color="auto"/>
              <w:bottom w:val="single" w:sz="4" w:space="0" w:color="auto"/>
              <w:right w:val="single" w:sz="4" w:space="0" w:color="auto"/>
            </w:tcBorders>
          </w:tcPr>
          <w:p w:rsidR="001C1E70" w:rsidRPr="00BF150B" w:rsidRDefault="00D06ACE"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Наименование, место нахождения, почтовый адрес, адрес электронной почты, номер контактного телефона специализированной организации (в случае привлечения), включая указание контактного лица</w:t>
            </w:r>
          </w:p>
        </w:tc>
        <w:tc>
          <w:tcPr>
            <w:tcW w:w="1134" w:type="dxa"/>
            <w:tcBorders>
              <w:top w:val="single" w:sz="4" w:space="0" w:color="auto"/>
              <w:left w:val="single" w:sz="4" w:space="0" w:color="auto"/>
              <w:bottom w:val="single" w:sz="4" w:space="0" w:color="auto"/>
              <w:right w:val="single" w:sz="4" w:space="0" w:color="auto"/>
            </w:tcBorders>
          </w:tcPr>
          <w:p w:rsidR="001C1E70" w:rsidRPr="00BF150B" w:rsidRDefault="001C1E70" w:rsidP="008A34A0">
            <w:pPr>
              <w:widowControl w:val="0"/>
              <w:spacing w:after="0" w:line="240" w:lineRule="auto"/>
              <w:rPr>
                <w:rFonts w:ascii="Times New Roman" w:hAnsi="Times New Roman"/>
                <w:highlight w:val="yellow"/>
              </w:rPr>
            </w:pPr>
          </w:p>
        </w:tc>
        <w:tc>
          <w:tcPr>
            <w:tcW w:w="6662" w:type="dxa"/>
            <w:tcBorders>
              <w:top w:val="single" w:sz="4" w:space="0" w:color="auto"/>
              <w:left w:val="single" w:sz="4" w:space="0" w:color="auto"/>
              <w:bottom w:val="single" w:sz="4" w:space="0" w:color="auto"/>
              <w:right w:val="single" w:sz="4" w:space="0" w:color="auto"/>
            </w:tcBorders>
          </w:tcPr>
          <w:p w:rsidR="001C1E70" w:rsidRPr="00BF150B" w:rsidRDefault="00D06ACE" w:rsidP="00734C6A">
            <w:pPr>
              <w:pStyle w:val="affffffff"/>
              <w:widowControl w:val="0"/>
              <w:spacing w:after="0" w:line="240" w:lineRule="auto"/>
              <w:ind w:left="34"/>
              <w:rPr>
                <w:rFonts w:ascii="Times New Roman" w:hAnsi="Times New Roman"/>
              </w:rPr>
            </w:pPr>
            <w:r w:rsidRPr="00BF150B">
              <w:rPr>
                <w:rFonts w:ascii="Times New Roman" w:hAnsi="Times New Roman"/>
              </w:rPr>
              <w:t>Не привлека</w:t>
            </w:r>
            <w:r w:rsidR="00734C6A">
              <w:rPr>
                <w:rFonts w:ascii="Times New Roman" w:hAnsi="Times New Roman"/>
              </w:rPr>
              <w:t>ется.</w:t>
            </w:r>
          </w:p>
        </w:tc>
      </w:tr>
      <w:tr w:rsidR="00523AF4" w:rsidRPr="004C2FF3" w:rsidTr="002F155D">
        <w:trPr>
          <w:trHeight w:val="1408"/>
        </w:trPr>
        <w:tc>
          <w:tcPr>
            <w:tcW w:w="2552" w:type="dxa"/>
            <w:tcBorders>
              <w:top w:val="single" w:sz="4" w:space="0" w:color="auto"/>
              <w:left w:val="single" w:sz="4" w:space="0" w:color="auto"/>
              <w:right w:val="single" w:sz="4" w:space="0" w:color="auto"/>
            </w:tcBorders>
          </w:tcPr>
          <w:p w:rsidR="00523AF4" w:rsidRPr="00BF150B" w:rsidRDefault="00523AF4" w:rsidP="0014603D">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r w:rsidRPr="00BF150B">
              <w:rPr>
                <w:rFonts w:ascii="Times New Roman" w:hAnsi="Times New Roman"/>
                <w:i w:val="0"/>
                <w:color w:val="auto"/>
                <w:sz w:val="22"/>
                <w:szCs w:val="22"/>
              </w:rPr>
              <w:lastRenderedPageBreak/>
              <w:t>Наименование и адрес ЭТП в информационно-телекоммуникационной сети «Интернет», с использованием которой проводится закупка</w:t>
            </w:r>
          </w:p>
        </w:tc>
        <w:tc>
          <w:tcPr>
            <w:tcW w:w="1134" w:type="dxa"/>
            <w:tcBorders>
              <w:top w:val="single" w:sz="4" w:space="0" w:color="auto"/>
              <w:left w:val="single" w:sz="4" w:space="0" w:color="auto"/>
              <w:right w:val="single" w:sz="4" w:space="0" w:color="auto"/>
            </w:tcBorders>
          </w:tcPr>
          <w:p w:rsidR="00523AF4" w:rsidRPr="00BF150B" w:rsidRDefault="00523AF4" w:rsidP="008A34A0">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Default="00236BF9" w:rsidP="00E06BA1">
            <w:pPr>
              <w:tabs>
                <w:tab w:val="left" w:pos="1575"/>
              </w:tabs>
              <w:spacing w:after="0" w:line="240" w:lineRule="auto"/>
              <w:jc w:val="both"/>
              <w:rPr>
                <w:rFonts w:ascii="Times New Roman" w:hAnsi="Times New Roman"/>
              </w:rPr>
            </w:pPr>
            <w:r w:rsidRPr="00236BF9">
              <w:rPr>
                <w:rFonts w:ascii="Times New Roman" w:hAnsi="Times New Roman"/>
              </w:rPr>
              <w:t>Настоящая закупка проводится в соответствии с правилами и регламентом, а также с использованием функционала электронной торговой площадки Акционерного общества «Электронные торговые системы» (электронная площадка ЭТП «Фабрикант»)» в информационно-телекоммуникационной сети «Интернет», по адресу: etp-ets.ru или fabrikant.ru</w:t>
            </w:r>
          </w:p>
        </w:tc>
      </w:tr>
      <w:tr w:rsidR="00523AF4" w:rsidRPr="004C2FF3" w:rsidTr="005577B9">
        <w:trPr>
          <w:trHeight w:val="1954"/>
        </w:trPr>
        <w:tc>
          <w:tcPr>
            <w:tcW w:w="2552" w:type="dxa"/>
            <w:tcBorders>
              <w:top w:val="single" w:sz="4" w:space="0" w:color="auto"/>
              <w:left w:val="single" w:sz="4" w:space="0" w:color="auto"/>
              <w:bottom w:val="single" w:sz="4" w:space="0" w:color="auto"/>
              <w:right w:val="single" w:sz="4" w:space="0" w:color="auto"/>
            </w:tcBorders>
          </w:tcPr>
          <w:p w:rsidR="00523AF4"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74" w:name="_Предмет_закупки"/>
            <w:bookmarkEnd w:id="74"/>
            <w:r w:rsidRPr="00BF150B">
              <w:rPr>
                <w:rFonts w:ascii="Times New Roman" w:hAnsi="Times New Roman"/>
                <w:i w:val="0"/>
                <w:color w:val="auto"/>
                <w:sz w:val="22"/>
                <w:szCs w:val="22"/>
              </w:rPr>
              <w:t xml:space="preserve">Предмет договора с указанием количества поставляемого товара, объема выполняемых работ, оказываемых услуг. </w:t>
            </w:r>
          </w:p>
          <w:p w:rsidR="00523AF4" w:rsidRPr="00A1235A" w:rsidRDefault="00523AF4" w:rsidP="00A1235A">
            <w:pPr>
              <w:spacing w:after="0"/>
              <w:rPr>
                <w:rFonts w:ascii="Times New Roman" w:hAnsi="Times New Roman"/>
              </w:rPr>
            </w:pPr>
            <w:r w:rsidRPr="00A1235A">
              <w:rPr>
                <w:rFonts w:ascii="Times New Roman" w:hAnsi="Times New Roman"/>
              </w:rPr>
              <w:t>Кол-во лотов.</w:t>
            </w:r>
          </w:p>
          <w:p w:rsidR="00523AF4" w:rsidRPr="00A1235A" w:rsidRDefault="00523AF4" w:rsidP="00A1235A">
            <w:pPr>
              <w:spacing w:after="0"/>
              <w:rPr>
                <w:rFonts w:ascii="Times New Roman" w:hAnsi="Times New Roman"/>
              </w:rPr>
            </w:pPr>
            <w:r w:rsidRPr="00A1235A">
              <w:rPr>
                <w:rFonts w:ascii="Times New Roman" w:hAnsi="Times New Roman"/>
              </w:rPr>
              <w:t>Коды ОКПД2, ОКВЭД2</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7F2BC6">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832D56" w:rsidRDefault="00523AF4" w:rsidP="00832D56">
            <w:pPr>
              <w:spacing w:after="0" w:line="240" w:lineRule="auto"/>
              <w:rPr>
                <w:rFonts w:ascii="Times New Roman" w:hAnsi="Times New Roman"/>
                <w:b/>
                <w:sz w:val="24"/>
                <w:szCs w:val="24"/>
              </w:rPr>
            </w:pPr>
            <w:r>
              <w:rPr>
                <w:rFonts w:ascii="Times New Roman" w:hAnsi="Times New Roman"/>
                <w:b/>
              </w:rPr>
              <w:t xml:space="preserve">Предмет договора: </w:t>
            </w:r>
            <w:r>
              <w:rPr>
                <w:rFonts w:ascii="Times New Roman" w:hAnsi="Times New Roman"/>
                <w:szCs w:val="28"/>
              </w:rPr>
              <w:t>поставка дизельного топлива ЕВРО, зимнее, класс 2 (ДТ-3-К5) наливом с доставкой по адресу: г. Красноярск, ул. 4-я Таймырская, 4 «А» и сливом в емкость Заказчика.</w:t>
            </w:r>
          </w:p>
          <w:p w:rsidR="00523AF4" w:rsidRDefault="00523AF4" w:rsidP="00095C05">
            <w:pPr>
              <w:widowControl w:val="0"/>
              <w:spacing w:after="0" w:line="0" w:lineRule="atLeast"/>
              <w:rPr>
                <w:rFonts w:ascii="Times New Roman" w:hAnsi="Times New Roman"/>
              </w:rPr>
            </w:pPr>
            <w:r w:rsidRPr="00095C05">
              <w:rPr>
                <w:rFonts w:ascii="Times New Roman" w:hAnsi="Times New Roman"/>
                <w:b/>
              </w:rPr>
              <w:t>Количество поставляемого товара, объема выполн</w:t>
            </w:r>
            <w:r>
              <w:rPr>
                <w:rFonts w:ascii="Times New Roman" w:hAnsi="Times New Roman"/>
                <w:b/>
              </w:rPr>
              <w:t>яемых работ, оказываемых услуг</w:t>
            </w:r>
            <w:r w:rsidRPr="00A02814">
              <w:rPr>
                <w:rFonts w:ascii="Times New Roman" w:hAnsi="Times New Roman"/>
                <w:b/>
              </w:rPr>
              <w:t xml:space="preserve">: </w:t>
            </w:r>
            <w:r w:rsidR="004E07FE">
              <w:rPr>
                <w:rFonts w:ascii="Times New Roman" w:hAnsi="Times New Roman"/>
              </w:rPr>
              <w:t>1</w:t>
            </w:r>
            <w:r w:rsidR="00D411E4">
              <w:rPr>
                <w:rFonts w:ascii="Times New Roman" w:hAnsi="Times New Roman"/>
              </w:rPr>
              <w:t>5</w:t>
            </w:r>
            <w:r w:rsidR="004E07FE">
              <w:rPr>
                <w:rFonts w:ascii="Times New Roman" w:hAnsi="Times New Roman"/>
              </w:rPr>
              <w:t>0 тн</w:t>
            </w:r>
            <w:r w:rsidRPr="00A02814">
              <w:rPr>
                <w:rFonts w:ascii="Times New Roman" w:hAnsi="Times New Roman"/>
              </w:rPr>
              <w:t>.</w:t>
            </w:r>
          </w:p>
          <w:p w:rsidR="003B42C8" w:rsidRPr="003F622B" w:rsidRDefault="00121E4C" w:rsidP="00095C05">
            <w:pPr>
              <w:widowControl w:val="0"/>
              <w:spacing w:after="0" w:line="0" w:lineRule="atLeast"/>
              <w:rPr>
                <w:rFonts w:ascii="Times New Roman" w:hAnsi="Times New Roman"/>
                <w:b/>
                <w:sz w:val="20"/>
              </w:rPr>
            </w:pPr>
            <w:r>
              <w:rPr>
                <w:rFonts w:ascii="Times New Roman" w:hAnsi="Times New Roman"/>
                <w:b/>
              </w:rPr>
              <w:t>Срок п</w:t>
            </w:r>
            <w:r w:rsidR="003B42C8" w:rsidRPr="003B42C8">
              <w:rPr>
                <w:rFonts w:ascii="Times New Roman" w:hAnsi="Times New Roman"/>
                <w:b/>
              </w:rPr>
              <w:t>оставк</w:t>
            </w:r>
            <w:r>
              <w:rPr>
                <w:rFonts w:ascii="Times New Roman" w:hAnsi="Times New Roman"/>
                <w:b/>
              </w:rPr>
              <w:t>и:</w:t>
            </w:r>
            <w:r w:rsidR="002E0E3E">
              <w:rPr>
                <w:rFonts w:ascii="Times New Roman" w:hAnsi="Times New Roman"/>
                <w:b/>
              </w:rPr>
              <w:t xml:space="preserve"> </w:t>
            </w:r>
            <w:r w:rsidR="00D037FA">
              <w:rPr>
                <w:rFonts w:ascii="Times New Roman" w:hAnsi="Times New Roman"/>
                <w:b/>
              </w:rPr>
              <w:t>согласно технического задания</w:t>
            </w:r>
          </w:p>
          <w:p w:rsidR="00523AF4" w:rsidRPr="00095C05" w:rsidRDefault="00523AF4" w:rsidP="00095C05">
            <w:pPr>
              <w:widowControl w:val="0"/>
              <w:spacing w:after="0" w:line="0" w:lineRule="atLeast"/>
              <w:rPr>
                <w:rFonts w:ascii="Times New Roman" w:hAnsi="Times New Roman"/>
              </w:rPr>
            </w:pPr>
            <w:r w:rsidRPr="00095C05">
              <w:rPr>
                <w:rFonts w:ascii="Times New Roman" w:hAnsi="Times New Roman"/>
                <w:b/>
              </w:rPr>
              <w:t>Кол-во лотов</w:t>
            </w:r>
            <w:r w:rsidRPr="00095C05">
              <w:rPr>
                <w:rFonts w:ascii="Times New Roman" w:hAnsi="Times New Roman"/>
              </w:rPr>
              <w:t xml:space="preserve">: 1. </w:t>
            </w:r>
          </w:p>
          <w:p w:rsidR="00523AF4" w:rsidRPr="002C66DC" w:rsidRDefault="00523AF4" w:rsidP="00BB48B4">
            <w:pPr>
              <w:keepNext/>
              <w:keepLines/>
              <w:spacing w:after="0" w:line="240" w:lineRule="auto"/>
              <w:rPr>
                <w:rFonts w:ascii="Times New Roman" w:hAnsi="Times New Roman"/>
              </w:rPr>
            </w:pPr>
            <w:r>
              <w:rPr>
                <w:rFonts w:ascii="Times New Roman" w:hAnsi="Times New Roman"/>
              </w:rPr>
              <w:t>ОКП</w:t>
            </w:r>
            <w:r w:rsidRPr="00095C05">
              <w:rPr>
                <w:rFonts w:ascii="Times New Roman" w:hAnsi="Times New Roman"/>
              </w:rPr>
              <w:t xml:space="preserve">Д2: </w:t>
            </w:r>
            <w:r>
              <w:rPr>
                <w:rFonts w:ascii="Times New Roman" w:hAnsi="Times New Roman"/>
              </w:rPr>
              <w:t>19.20.21.32</w:t>
            </w:r>
            <w:r w:rsidR="00FF753B">
              <w:rPr>
                <w:rFonts w:ascii="Times New Roman" w:hAnsi="Times New Roman"/>
              </w:rPr>
              <w:t>5</w:t>
            </w:r>
            <w:r>
              <w:rPr>
                <w:rFonts w:ascii="Times New Roman" w:hAnsi="Times New Roman"/>
              </w:rPr>
              <w:t xml:space="preserve"> </w:t>
            </w:r>
            <w:r w:rsidR="00FF753B" w:rsidRPr="00FF753B">
              <w:rPr>
                <w:rFonts w:ascii="Times New Roman" w:hAnsi="Times New Roman"/>
              </w:rPr>
              <w:t>Топливо дизельное зимнее экологического класса К5</w:t>
            </w:r>
          </w:p>
          <w:p w:rsidR="00523AF4" w:rsidRPr="00EC46F7" w:rsidRDefault="00523AF4" w:rsidP="00F77971">
            <w:pPr>
              <w:keepNext/>
              <w:keepLines/>
              <w:spacing w:after="0" w:line="240" w:lineRule="auto"/>
              <w:rPr>
                <w:rFonts w:ascii="Times New Roman" w:hAnsi="Times New Roman"/>
                <w:color w:val="0000FF"/>
                <w:highlight w:val="white"/>
              </w:rPr>
            </w:pPr>
            <w:r w:rsidRPr="00095C05">
              <w:rPr>
                <w:rFonts w:ascii="Times New Roman" w:hAnsi="Times New Roman"/>
              </w:rPr>
              <w:t>ОК</w:t>
            </w:r>
            <w:r>
              <w:rPr>
                <w:rFonts w:ascii="Times New Roman" w:hAnsi="Times New Roman"/>
              </w:rPr>
              <w:t>В</w:t>
            </w:r>
            <w:r w:rsidRPr="00095C05">
              <w:rPr>
                <w:rFonts w:ascii="Times New Roman" w:hAnsi="Times New Roman"/>
              </w:rPr>
              <w:t>ЭД</w:t>
            </w:r>
            <w:r>
              <w:rPr>
                <w:rFonts w:ascii="Times New Roman" w:hAnsi="Times New Roman"/>
              </w:rPr>
              <w:t>2:</w:t>
            </w:r>
            <w:r w:rsidRPr="00095C05">
              <w:rPr>
                <w:rFonts w:ascii="Times New Roman" w:hAnsi="Times New Roman"/>
              </w:rPr>
              <w:t xml:space="preserve"> </w:t>
            </w:r>
            <w:r>
              <w:rPr>
                <w:rFonts w:ascii="Times New Roman" w:hAnsi="Times New Roman"/>
              </w:rPr>
              <w:t>19.2 Производство нефтепродуктов.</w:t>
            </w:r>
          </w:p>
        </w:tc>
      </w:tr>
      <w:tr w:rsidR="00523AF4" w:rsidRPr="004C2FF3" w:rsidTr="002F155D">
        <w:trPr>
          <w:trHeight w:val="572"/>
        </w:trPr>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75" w:name="_Место,_условия_и"/>
            <w:bookmarkEnd w:id="75"/>
            <w:r w:rsidRPr="00BF150B">
              <w:rPr>
                <w:rFonts w:ascii="Times New Roman" w:hAnsi="Times New Roman"/>
                <w:i w:val="0"/>
                <w:color w:val="auto"/>
                <w:sz w:val="22"/>
                <w:szCs w:val="22"/>
              </w:rPr>
              <w:t>Место поставки товара, выполнения работ, оказания услуг</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683995">
            <w:pPr>
              <w:widowControl w:val="0"/>
              <w:spacing w:after="0" w:line="240" w:lineRule="auto"/>
              <w:rPr>
                <w:rFonts w:ascii="Times New Roman" w:hAnsi="Times New Roman"/>
              </w:rPr>
            </w:pPr>
            <w:r w:rsidRPr="00BF150B">
              <w:rPr>
                <w:rFonts w:ascii="Times New Roman" w:hAnsi="Times New Roman"/>
              </w:rPr>
              <w:t>Пункт 2.7.</w:t>
            </w:r>
            <w:r w:rsidR="00683995">
              <w:rPr>
                <w:rFonts w:ascii="Times New Roman" w:hAnsi="Times New Roman"/>
              </w:rPr>
              <w:t>4</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EB3CCD">
            <w:pPr>
              <w:widowControl w:val="0"/>
              <w:spacing w:after="0" w:line="0" w:lineRule="atLeast"/>
              <w:rPr>
                <w:rFonts w:ascii="Times New Roman" w:hAnsi="Times New Roman"/>
              </w:rPr>
            </w:pPr>
            <w:r w:rsidRPr="002C66DC">
              <w:rPr>
                <w:rFonts w:ascii="Times New Roman" w:hAnsi="Times New Roman"/>
                <w:b/>
              </w:rPr>
              <w:t>Место поставки:</w:t>
            </w:r>
            <w:r w:rsidRPr="002C66DC">
              <w:rPr>
                <w:rFonts w:ascii="Times New Roman" w:hAnsi="Times New Roman"/>
              </w:rPr>
              <w:t xml:space="preserve"> </w:t>
            </w:r>
            <w:r>
              <w:rPr>
                <w:rFonts w:ascii="Times New Roman" w:hAnsi="Times New Roman"/>
              </w:rPr>
              <w:t>г. Красноярск, ул. 4-я Таймырская, 4 «А».</w:t>
            </w:r>
          </w:p>
        </w:tc>
      </w:tr>
      <w:tr w:rsidR="00523AF4" w:rsidRPr="004C2FF3" w:rsidTr="002E5E81">
        <w:trPr>
          <w:trHeight w:val="946"/>
        </w:trPr>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F00E7A">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76" w:name="_Начальная_(максимальная)_цена"/>
            <w:bookmarkEnd w:id="76"/>
            <w:r w:rsidRPr="00BF150B">
              <w:rPr>
                <w:rFonts w:ascii="Times New Roman" w:hAnsi="Times New Roman"/>
                <w:i w:val="0"/>
                <w:color w:val="auto"/>
                <w:sz w:val="22"/>
                <w:szCs w:val="22"/>
              </w:rPr>
              <w:t>Сведения о начальной максимальной цене договора</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F00E7A">
            <w:pPr>
              <w:widowControl w:val="0"/>
              <w:spacing w:after="0" w:line="240" w:lineRule="auto"/>
              <w:rPr>
                <w:rFonts w:ascii="Times New Roman" w:hAnsi="Times New Roman"/>
              </w:rPr>
            </w:pPr>
            <w:r w:rsidRPr="00BF150B">
              <w:rPr>
                <w:rFonts w:ascii="Times New Roman" w:hAnsi="Times New Roman"/>
              </w:rPr>
              <w:t>Пункт</w:t>
            </w:r>
          </w:p>
          <w:p w:rsidR="00523AF4" w:rsidRPr="00BF150B" w:rsidRDefault="00523AF4" w:rsidP="00F00E7A">
            <w:pPr>
              <w:widowControl w:val="0"/>
              <w:spacing w:after="0" w:line="240" w:lineRule="auto"/>
              <w:rPr>
                <w:rFonts w:ascii="Times New Roman" w:hAnsi="Times New Roman"/>
              </w:rPr>
            </w:pPr>
            <w:r w:rsidRPr="00BF150B">
              <w:rPr>
                <w:rFonts w:ascii="Times New Roman" w:hAnsi="Times New Roman"/>
              </w:rPr>
              <w:t>2.7.1</w:t>
            </w:r>
          </w:p>
        </w:tc>
        <w:tc>
          <w:tcPr>
            <w:tcW w:w="6662" w:type="dxa"/>
            <w:tcBorders>
              <w:top w:val="single" w:sz="4" w:space="0" w:color="auto"/>
              <w:left w:val="single" w:sz="4" w:space="0" w:color="auto"/>
              <w:bottom w:val="single" w:sz="4" w:space="0" w:color="auto"/>
              <w:right w:val="single" w:sz="4" w:space="0" w:color="auto"/>
            </w:tcBorders>
          </w:tcPr>
          <w:p w:rsidR="00562560" w:rsidRPr="00997A2C" w:rsidRDefault="00523AF4" w:rsidP="00A90EB0">
            <w:pPr>
              <w:widowControl w:val="0"/>
              <w:spacing w:after="0" w:line="240" w:lineRule="auto"/>
              <w:jc w:val="both"/>
              <w:rPr>
                <w:rFonts w:ascii="Times New Roman" w:hAnsi="Times New Roman"/>
                <w:b/>
              </w:rPr>
            </w:pPr>
            <w:r w:rsidRPr="002C66DC">
              <w:rPr>
                <w:rFonts w:ascii="Times New Roman" w:hAnsi="Times New Roman"/>
              </w:rPr>
              <w:t xml:space="preserve">Начальная (максимальная) цена договора, с учетом всех налогов, сборов и иных обязательных платежей, уплачиваемых при исполнении договора составляет – </w:t>
            </w:r>
            <w:r w:rsidR="00D037FA">
              <w:rPr>
                <w:rFonts w:ascii="Times New Roman" w:hAnsi="Times New Roman"/>
                <w:b/>
              </w:rPr>
              <w:t>11 </w:t>
            </w:r>
            <w:r w:rsidR="000974E3">
              <w:rPr>
                <w:rFonts w:ascii="Times New Roman" w:hAnsi="Times New Roman"/>
                <w:b/>
              </w:rPr>
              <w:t>445</w:t>
            </w:r>
            <w:r w:rsidR="00D037FA">
              <w:rPr>
                <w:rFonts w:ascii="Times New Roman" w:hAnsi="Times New Roman"/>
                <w:b/>
              </w:rPr>
              <w:t> </w:t>
            </w:r>
            <w:r w:rsidR="000974E3">
              <w:rPr>
                <w:rFonts w:ascii="Times New Roman" w:hAnsi="Times New Roman"/>
                <w:b/>
              </w:rPr>
              <w:t>0</w:t>
            </w:r>
            <w:r w:rsidR="00D037FA">
              <w:rPr>
                <w:rFonts w:ascii="Times New Roman" w:hAnsi="Times New Roman"/>
                <w:b/>
              </w:rPr>
              <w:t xml:space="preserve">00,00 </w:t>
            </w:r>
            <w:r w:rsidR="00593DA5">
              <w:rPr>
                <w:rFonts w:ascii="Times New Roman" w:hAnsi="Times New Roman"/>
                <w:b/>
              </w:rPr>
              <w:t>(</w:t>
            </w:r>
            <w:r w:rsidR="00D037FA">
              <w:rPr>
                <w:rFonts w:ascii="Times New Roman" w:hAnsi="Times New Roman"/>
                <w:b/>
              </w:rPr>
              <w:t xml:space="preserve">Одиннадцать миллионов </w:t>
            </w:r>
            <w:r w:rsidR="00A90EB0">
              <w:rPr>
                <w:rFonts w:ascii="Times New Roman" w:hAnsi="Times New Roman"/>
                <w:b/>
              </w:rPr>
              <w:t>четыреста сорок пять тысяч</w:t>
            </w:r>
            <w:r>
              <w:rPr>
                <w:rFonts w:ascii="Times New Roman" w:hAnsi="Times New Roman"/>
                <w:b/>
              </w:rPr>
              <w:t>) рубл</w:t>
            </w:r>
            <w:r w:rsidR="00CC2920">
              <w:rPr>
                <w:rFonts w:ascii="Times New Roman" w:hAnsi="Times New Roman"/>
                <w:b/>
              </w:rPr>
              <w:t>ей</w:t>
            </w:r>
            <w:r w:rsidR="00845F54">
              <w:rPr>
                <w:rFonts w:ascii="Times New Roman" w:hAnsi="Times New Roman"/>
                <w:b/>
              </w:rPr>
              <w:t xml:space="preserve"> </w:t>
            </w:r>
            <w:r w:rsidR="00CC2920">
              <w:rPr>
                <w:rFonts w:ascii="Times New Roman" w:hAnsi="Times New Roman"/>
                <w:b/>
              </w:rPr>
              <w:t>0</w:t>
            </w:r>
            <w:r w:rsidR="0050296C">
              <w:rPr>
                <w:rFonts w:ascii="Times New Roman" w:hAnsi="Times New Roman"/>
                <w:b/>
              </w:rPr>
              <w:t>0</w:t>
            </w:r>
            <w:r w:rsidR="00845F54">
              <w:rPr>
                <w:rFonts w:ascii="Times New Roman" w:hAnsi="Times New Roman"/>
                <w:b/>
              </w:rPr>
              <w:t xml:space="preserve"> копе</w:t>
            </w:r>
            <w:r w:rsidR="0050296C">
              <w:rPr>
                <w:rFonts w:ascii="Times New Roman" w:hAnsi="Times New Roman"/>
                <w:b/>
              </w:rPr>
              <w:t>е</w:t>
            </w:r>
            <w:r w:rsidR="00845F54">
              <w:rPr>
                <w:rFonts w:ascii="Times New Roman" w:hAnsi="Times New Roman"/>
                <w:b/>
              </w:rPr>
              <w:t>к</w:t>
            </w:r>
            <w:r w:rsidR="00985B31">
              <w:rPr>
                <w:rFonts w:ascii="Times New Roman" w:hAnsi="Times New Roman"/>
                <w:b/>
              </w:rPr>
              <w:t>.</w:t>
            </w:r>
          </w:p>
        </w:tc>
      </w:tr>
      <w:tr w:rsidR="00523AF4" w:rsidRPr="004C2FF3" w:rsidTr="0014603D">
        <w:trPr>
          <w:trHeight w:val="1211"/>
        </w:trPr>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F00E7A">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Срок, место и порядок предоставления документации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F00E7A">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F00E7A">
            <w:pPr>
              <w:widowControl w:val="0"/>
              <w:spacing w:after="0" w:line="240" w:lineRule="auto"/>
              <w:jc w:val="both"/>
              <w:rPr>
                <w:rFonts w:ascii="Times New Roman" w:hAnsi="Times New Roman"/>
              </w:rPr>
            </w:pPr>
            <w:r w:rsidRPr="00BF150B">
              <w:rPr>
                <w:rFonts w:ascii="Times New Roman" w:hAnsi="Times New Roman"/>
              </w:rPr>
              <w:t>Извещение и документация о закупке официально размещены и доступны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5 Извещения о проведении закупки, и в единой информа</w:t>
            </w:r>
            <w:r>
              <w:rPr>
                <w:rFonts w:ascii="Times New Roman" w:hAnsi="Times New Roman"/>
              </w:rPr>
              <w:t>ционной системе в сфере закупок</w:t>
            </w:r>
            <w:r w:rsidRPr="00BF150B">
              <w:rPr>
                <w:rFonts w:ascii="Times New Roman" w:hAnsi="Times New Roman"/>
                <w:bCs/>
              </w:rPr>
              <w:t>:</w:t>
            </w:r>
            <w:r w:rsidRPr="00BF150B">
              <w:t xml:space="preserve"> </w:t>
            </w:r>
            <w:r w:rsidRPr="00BF150B">
              <w:rPr>
                <w:rFonts w:ascii="Times New Roman" w:hAnsi="Times New Roman"/>
                <w:bCs/>
              </w:rPr>
              <w:t>www.zakupki.gov.ru.</w:t>
            </w:r>
          </w:p>
        </w:tc>
      </w:tr>
      <w:tr w:rsidR="00523AF4" w:rsidRPr="004C2FF3" w:rsidTr="0014603D">
        <w:trPr>
          <w:trHeight w:val="1092"/>
        </w:trPr>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14603D">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r w:rsidRPr="00BF150B">
              <w:rPr>
                <w:rFonts w:ascii="Times New Roman" w:hAnsi="Times New Roman"/>
                <w:i w:val="0"/>
                <w:color w:val="auto"/>
                <w:sz w:val="22"/>
                <w:szCs w:val="22"/>
              </w:rPr>
              <w:t>Размер, порядок и сроки внесения платы, взимаемой заказчиком за предоставление документации</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8E65A2">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4652E0">
            <w:pPr>
              <w:widowControl w:val="0"/>
              <w:spacing w:after="0" w:line="240" w:lineRule="auto"/>
              <w:rPr>
                <w:rFonts w:ascii="Times New Roman" w:hAnsi="Times New Roman"/>
              </w:rPr>
            </w:pPr>
            <w:r w:rsidRPr="00BF150B">
              <w:rPr>
                <w:rFonts w:ascii="Times New Roman" w:hAnsi="Times New Roman"/>
              </w:rPr>
              <w:t>Не предусмотрено</w:t>
            </w:r>
            <w:r>
              <w:rPr>
                <w:rFonts w:ascii="Times New Roman" w:hAnsi="Times New Roman"/>
              </w:rPr>
              <w:t>.</w:t>
            </w:r>
          </w:p>
        </w:tc>
      </w:tr>
      <w:tr w:rsidR="00934946" w:rsidRPr="004C2FF3" w:rsidTr="00B02C20">
        <w:trPr>
          <w:trHeight w:val="575"/>
        </w:trPr>
        <w:tc>
          <w:tcPr>
            <w:tcW w:w="2552" w:type="dxa"/>
            <w:tcBorders>
              <w:top w:val="single" w:sz="4" w:space="0" w:color="auto"/>
              <w:left w:val="single" w:sz="4" w:space="0" w:color="auto"/>
              <w:bottom w:val="single" w:sz="4" w:space="0" w:color="auto"/>
              <w:right w:val="single" w:sz="4" w:space="0" w:color="auto"/>
            </w:tcBorders>
          </w:tcPr>
          <w:p w:rsidR="00934946" w:rsidRPr="00BF150B" w:rsidRDefault="00934946" w:rsidP="0014603D">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r>
              <w:rPr>
                <w:rFonts w:ascii="Times New Roman" w:hAnsi="Times New Roman"/>
                <w:i w:val="0"/>
                <w:color w:val="auto"/>
                <w:sz w:val="22"/>
                <w:szCs w:val="22"/>
              </w:rPr>
              <w:t>Источник финансирования</w:t>
            </w:r>
          </w:p>
        </w:tc>
        <w:tc>
          <w:tcPr>
            <w:tcW w:w="1134" w:type="dxa"/>
            <w:tcBorders>
              <w:top w:val="single" w:sz="4" w:space="0" w:color="auto"/>
              <w:left w:val="single" w:sz="4" w:space="0" w:color="auto"/>
              <w:bottom w:val="single" w:sz="4" w:space="0" w:color="auto"/>
              <w:right w:val="single" w:sz="4" w:space="0" w:color="auto"/>
            </w:tcBorders>
          </w:tcPr>
          <w:p w:rsidR="00934946" w:rsidRPr="00BF150B" w:rsidRDefault="00934946" w:rsidP="008E65A2">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934946" w:rsidRPr="00BF150B" w:rsidRDefault="00934946" w:rsidP="004652E0">
            <w:pPr>
              <w:widowControl w:val="0"/>
              <w:spacing w:after="0" w:line="240" w:lineRule="auto"/>
              <w:rPr>
                <w:rFonts w:ascii="Times New Roman" w:hAnsi="Times New Roman"/>
              </w:rPr>
            </w:pPr>
            <w:r>
              <w:rPr>
                <w:rFonts w:ascii="Times New Roman" w:hAnsi="Times New Roman"/>
              </w:rPr>
              <w:t>Средства ГОЗ (государственного оборонного заказа)</w:t>
            </w:r>
          </w:p>
        </w:tc>
      </w:tr>
      <w:tr w:rsidR="00523AF4" w:rsidRPr="004C2FF3" w:rsidTr="007F498A">
        <w:tc>
          <w:tcPr>
            <w:tcW w:w="2552" w:type="dxa"/>
            <w:tcBorders>
              <w:top w:val="single" w:sz="4" w:space="0" w:color="auto"/>
              <w:left w:val="single" w:sz="4" w:space="0" w:color="auto"/>
              <w:bottom w:val="single" w:sz="4" w:space="0" w:color="auto"/>
              <w:right w:val="single" w:sz="4" w:space="0" w:color="auto"/>
            </w:tcBorders>
          </w:tcPr>
          <w:p w:rsidR="00523AF4" w:rsidRPr="00BF150B" w:rsidRDefault="00194D9F"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77" w:name="_Источник_финансирования_заказа"/>
            <w:bookmarkEnd w:id="77"/>
            <w:r>
              <w:rPr>
                <w:rFonts w:ascii="Times New Roman" w:hAnsi="Times New Roman"/>
                <w:i w:val="0"/>
                <w:color w:val="auto"/>
                <w:sz w:val="22"/>
                <w:szCs w:val="22"/>
              </w:rPr>
              <w:t>Участие в закупке субъектов МСП</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r w:rsidRPr="00BF150B">
              <w:rPr>
                <w:rFonts w:ascii="Times New Roman" w:hAnsi="Times New Roman"/>
              </w:rPr>
              <w:t>Пункт</w:t>
            </w:r>
          </w:p>
          <w:p w:rsidR="00523AF4" w:rsidRPr="00BF150B" w:rsidRDefault="008A65A4" w:rsidP="00651252">
            <w:pPr>
              <w:widowControl w:val="0"/>
              <w:spacing w:after="0" w:line="240" w:lineRule="auto"/>
              <w:rPr>
                <w:rFonts w:ascii="Times New Roman" w:hAnsi="Times New Roman"/>
              </w:rPr>
            </w:pPr>
            <w:r>
              <w:rPr>
                <w:rFonts w:ascii="Times New Roman" w:hAnsi="Times New Roman"/>
              </w:rPr>
              <w:t>1.9</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194D9F" w:rsidP="00513F24">
            <w:pPr>
              <w:widowControl w:val="0"/>
              <w:spacing w:after="0" w:line="240" w:lineRule="auto"/>
              <w:jc w:val="both"/>
              <w:rPr>
                <w:rFonts w:ascii="Times New Roman" w:hAnsi="Times New Roman"/>
              </w:rPr>
            </w:pPr>
            <w:r>
              <w:rPr>
                <w:rFonts w:ascii="Times New Roman" w:hAnsi="Times New Roman"/>
                <w:b/>
              </w:rPr>
              <w:t>Субъектом закупки может быть любое лицо, в том числе субъект МСП.</w:t>
            </w:r>
            <w:r w:rsidR="00523AF4" w:rsidRPr="00BF150B">
              <w:rPr>
                <w:rFonts w:ascii="Times New Roman" w:hAnsi="Times New Roman"/>
              </w:rPr>
              <w:t xml:space="preserve"> </w:t>
            </w:r>
          </w:p>
        </w:tc>
      </w:tr>
      <w:tr w:rsidR="00523AF4" w:rsidRPr="004C2FF3" w:rsidTr="007F498A">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14603D">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bookmarkStart w:id="78" w:name="_Форма,_сроки_и"/>
            <w:bookmarkEnd w:id="78"/>
            <w:r w:rsidRPr="00BF150B">
              <w:rPr>
                <w:rFonts w:ascii="Times New Roman" w:hAnsi="Times New Roman"/>
                <w:i w:val="0"/>
                <w:color w:val="auto"/>
                <w:sz w:val="22"/>
                <w:szCs w:val="22"/>
              </w:rPr>
              <w:t>Форма, сроки и порядок оплаты товара, работы, услуги</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683995">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2357D8" w:rsidRDefault="00523AF4" w:rsidP="00A93858">
            <w:pPr>
              <w:widowControl w:val="0"/>
              <w:spacing w:after="0" w:line="240" w:lineRule="auto"/>
              <w:rPr>
                <w:rFonts w:ascii="Times New Roman" w:hAnsi="Times New Roman"/>
              </w:rPr>
            </w:pPr>
            <w:r w:rsidRPr="002357D8">
              <w:rPr>
                <w:rFonts w:ascii="Times New Roman" w:hAnsi="Times New Roman"/>
              </w:rPr>
              <w:t>В соответствии с Проектом Договора (Часть 4).</w:t>
            </w:r>
          </w:p>
        </w:tc>
      </w:tr>
      <w:tr w:rsidR="00523AF4" w:rsidRPr="004C2FF3" w:rsidTr="0014603D">
        <w:trPr>
          <w:trHeight w:val="675"/>
        </w:trPr>
        <w:tc>
          <w:tcPr>
            <w:tcW w:w="2552" w:type="dxa"/>
            <w:tcBorders>
              <w:top w:val="single" w:sz="4" w:space="0" w:color="auto"/>
              <w:left w:val="single" w:sz="4" w:space="0" w:color="auto"/>
              <w:bottom w:val="single" w:sz="4" w:space="0" w:color="auto"/>
              <w:right w:val="single" w:sz="4" w:space="0" w:color="auto"/>
            </w:tcBorders>
          </w:tcPr>
          <w:p w:rsidR="00523AF4" w:rsidRPr="00BC7CD7"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79" w:name="_Характеристика_и_перечень"/>
            <w:bookmarkEnd w:id="79"/>
            <w:r w:rsidRPr="00BC7CD7">
              <w:rPr>
                <w:rFonts w:ascii="Times New Roman" w:hAnsi="Times New Roman"/>
                <w:i w:val="0"/>
                <w:color w:val="auto"/>
                <w:sz w:val="22"/>
                <w:szCs w:val="22"/>
              </w:rPr>
              <w:t>Требования к качеству, количеству объему, техническим характеристикам закупаемой продукции, ее безопасности, к функциональным характеристикам</w:t>
            </w:r>
            <w:r>
              <w:rPr>
                <w:rFonts w:ascii="Times New Roman" w:hAnsi="Times New Roman"/>
                <w:i w:val="0"/>
                <w:color w:val="auto"/>
                <w:sz w:val="22"/>
                <w:szCs w:val="22"/>
              </w:rPr>
              <w:t>,</w:t>
            </w:r>
            <w:r w:rsidRPr="00BC7CD7">
              <w:rPr>
                <w:rFonts w:ascii="Times New Roman" w:hAnsi="Times New Roman"/>
                <w:i w:val="0"/>
                <w:color w:val="auto"/>
                <w:sz w:val="22"/>
                <w:szCs w:val="22"/>
              </w:rPr>
              <w:t xml:space="preserve"> потребительским свойствам товара, к размерам, упаковке, отгрузке товара, к результатам работы и иные требования, </w:t>
            </w:r>
            <w:r w:rsidRPr="00BC7CD7">
              <w:rPr>
                <w:rFonts w:ascii="Times New Roman" w:hAnsi="Times New Roman"/>
                <w:i w:val="0"/>
                <w:color w:val="auto"/>
                <w:sz w:val="22"/>
                <w:szCs w:val="22"/>
              </w:rPr>
              <w:lastRenderedPageBreak/>
              <w:t>связанные с определением соответствия поставляемого товара, выполняемой работы, оказываемой услуги потребностям заказчика</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57058B">
            <w:pPr>
              <w:widowControl w:val="0"/>
              <w:spacing w:after="0" w:line="240" w:lineRule="auto"/>
              <w:jc w:val="both"/>
              <w:rPr>
                <w:rFonts w:ascii="Times New Roman" w:hAnsi="Times New Roman"/>
              </w:rPr>
            </w:pPr>
            <w:r w:rsidRPr="00BF150B">
              <w:rPr>
                <w:rFonts w:ascii="Times New Roman" w:hAnsi="Times New Roman"/>
              </w:rPr>
              <w:t xml:space="preserve">Характеристика, перечень и требования представлены в </w:t>
            </w:r>
            <w:r>
              <w:rPr>
                <w:rFonts w:ascii="Times New Roman" w:hAnsi="Times New Roman"/>
              </w:rPr>
              <w:t>Техническом задании (Часть 5)</w:t>
            </w:r>
            <w:r w:rsidRPr="00BF150B">
              <w:rPr>
                <w:rFonts w:ascii="Times New Roman" w:hAnsi="Times New Roman"/>
                <w:color w:val="0000FF"/>
              </w:rPr>
              <w:t xml:space="preserve"> </w:t>
            </w:r>
            <w:r w:rsidRPr="00BF150B">
              <w:rPr>
                <w:rFonts w:ascii="Times New Roman" w:hAnsi="Times New Roman"/>
              </w:rPr>
              <w:t>настоящей закупочной Документации.</w:t>
            </w:r>
          </w:p>
        </w:tc>
      </w:tr>
      <w:tr w:rsidR="00523AF4" w:rsidRPr="004C2FF3" w:rsidTr="007F498A">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lastRenderedPageBreak/>
              <w:t>Требования к Претендентам на участие в закупке</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877372">
            <w:pPr>
              <w:widowControl w:val="0"/>
              <w:spacing w:after="0" w:line="240" w:lineRule="auto"/>
              <w:rPr>
                <w:rFonts w:ascii="Times New Roman" w:hAnsi="Times New Roman"/>
              </w:rPr>
            </w:pPr>
            <w:r w:rsidRPr="00BF150B">
              <w:rPr>
                <w:rFonts w:ascii="Times New Roman" w:hAnsi="Times New Roman"/>
              </w:rPr>
              <w:t>Пункт 3.1</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3B1F94">
            <w:pPr>
              <w:widowControl w:val="0"/>
              <w:spacing w:after="0" w:line="240" w:lineRule="auto"/>
              <w:jc w:val="both"/>
              <w:rPr>
                <w:rFonts w:ascii="Times New Roman" w:hAnsi="Times New Roman"/>
              </w:rPr>
            </w:pPr>
            <w:r w:rsidRPr="00BF150B">
              <w:rPr>
                <w:rFonts w:ascii="Times New Roman" w:hAnsi="Times New Roman"/>
              </w:rPr>
              <w:t xml:space="preserve">Участник закупки должен соответствовать обязательным требованиям, указанным в п. 3.1 (Части 1), в ФОРМЕ 1 Части 3  </w:t>
            </w:r>
            <w:hyperlink w:anchor="_РАЗДЕЛ_I.4_ОБРАЗЦЫ_ФОРМ И ДОКУМЕНТО" w:history="1"/>
            <w:r w:rsidRPr="00BF150B">
              <w:rPr>
                <w:rFonts w:ascii="Times New Roman" w:hAnsi="Times New Roman"/>
              </w:rPr>
              <w:t xml:space="preserve"> настоящей закупочной Документации.</w:t>
            </w:r>
          </w:p>
        </w:tc>
      </w:tr>
      <w:tr w:rsidR="00523AF4" w:rsidRPr="004C2FF3" w:rsidTr="007F498A">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80" w:name="_Требования,_установленные_Заказчико"/>
            <w:bookmarkEnd w:id="80"/>
            <w:r w:rsidRPr="00BF150B">
              <w:rPr>
                <w:rFonts w:ascii="Times New Roman" w:hAnsi="Times New Roman"/>
                <w:i w:val="0"/>
                <w:color w:val="auto"/>
                <w:sz w:val="22"/>
                <w:szCs w:val="22"/>
              </w:rPr>
              <w:t>Дополнительные требования  к участникам закупки</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r>
              <w:rPr>
                <w:rFonts w:ascii="Times New Roman" w:hAnsi="Times New Roman"/>
              </w:rPr>
              <w:t>Пункт 3.1</w:t>
            </w:r>
            <w:r w:rsidR="00683995">
              <w:rPr>
                <w:rFonts w:ascii="Times New Roman" w:hAnsi="Times New Roman"/>
              </w:rPr>
              <w:t>.4</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r w:rsidRPr="00BF150B">
              <w:rPr>
                <w:rFonts w:ascii="Times New Roman" w:hAnsi="Times New Roman"/>
              </w:rPr>
              <w:t>Не числиться в реестрах недобросовестных поставщиков, предусмотренных Федеральными законами:</w:t>
            </w:r>
          </w:p>
          <w:p w:rsidR="00523AF4" w:rsidRPr="00BF150B" w:rsidRDefault="00523AF4" w:rsidP="00651252">
            <w:pPr>
              <w:widowControl w:val="0"/>
              <w:spacing w:after="0" w:line="240" w:lineRule="auto"/>
              <w:rPr>
                <w:rFonts w:ascii="Times New Roman" w:hAnsi="Times New Roman"/>
              </w:rPr>
            </w:pPr>
            <w:r w:rsidRPr="00BF150B">
              <w:rPr>
                <w:rFonts w:ascii="Times New Roman" w:hAnsi="Times New Roman"/>
              </w:rPr>
              <w:t>- № 223-ФЗ «О закупках товаров, работ, услуг отдельными видами юридических лиц»;</w:t>
            </w:r>
          </w:p>
          <w:p w:rsidR="00523AF4" w:rsidRPr="00BF150B" w:rsidRDefault="00523AF4" w:rsidP="00651252">
            <w:pPr>
              <w:widowControl w:val="0"/>
              <w:spacing w:after="0" w:line="240" w:lineRule="auto"/>
              <w:rPr>
                <w:rFonts w:ascii="Times New Roman" w:hAnsi="Times New Roman"/>
              </w:rPr>
            </w:pPr>
            <w:r w:rsidRPr="00BF150B">
              <w:rPr>
                <w:rFonts w:ascii="Times New Roman" w:hAnsi="Times New Roman"/>
              </w:rPr>
              <w:t>- № 44-ФЗ «О контрактной системе в сфере закупок товаров, работ, услуг для обеспечения государственных и муниципальных нужд».</w:t>
            </w:r>
          </w:p>
        </w:tc>
      </w:tr>
      <w:tr w:rsidR="00523AF4" w:rsidRPr="004C2FF3" w:rsidTr="0014603D">
        <w:trPr>
          <w:trHeight w:val="388"/>
        </w:trPr>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81" w:name="_Привлечение_соисполнителей"/>
            <w:bookmarkEnd w:id="81"/>
            <w:r w:rsidRPr="00BF150B">
              <w:rPr>
                <w:rFonts w:ascii="Times New Roman" w:hAnsi="Times New Roman"/>
                <w:i w:val="0"/>
                <w:color w:val="auto"/>
                <w:sz w:val="22"/>
                <w:szCs w:val="22"/>
              </w:rPr>
              <w:t>Привлечение соисполнителей</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392D26">
            <w:pPr>
              <w:widowControl w:val="0"/>
              <w:spacing w:after="0" w:line="240" w:lineRule="auto"/>
              <w:rPr>
                <w:rFonts w:ascii="Times New Roman" w:hAnsi="Times New Roman"/>
              </w:rPr>
            </w:pPr>
            <w:r w:rsidRPr="00BF150B">
              <w:rPr>
                <w:rFonts w:ascii="Times New Roman" w:hAnsi="Times New Roman"/>
              </w:rPr>
              <w:t>Пункт 1.</w:t>
            </w:r>
            <w:r w:rsidR="00392D26">
              <w:rPr>
                <w:rFonts w:ascii="Times New Roman" w:hAnsi="Times New Roman"/>
              </w:rPr>
              <w:t>7</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r w:rsidRPr="00BF150B">
              <w:rPr>
                <w:rFonts w:ascii="Times New Roman" w:hAnsi="Times New Roman"/>
              </w:rPr>
              <w:t>Не предусмотрено.</w:t>
            </w:r>
          </w:p>
        </w:tc>
      </w:tr>
      <w:tr w:rsidR="00523AF4" w:rsidRPr="004C2FF3" w:rsidTr="002F155D">
        <w:trPr>
          <w:trHeight w:val="625"/>
        </w:trPr>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14603D">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bookmarkStart w:id="82" w:name="_Предоставление_преференций"/>
            <w:bookmarkEnd w:id="82"/>
            <w:r w:rsidRPr="00BF150B">
              <w:rPr>
                <w:rFonts w:ascii="Times New Roman" w:hAnsi="Times New Roman"/>
                <w:i w:val="0"/>
                <w:color w:val="auto"/>
                <w:sz w:val="22"/>
                <w:szCs w:val="22"/>
              </w:rPr>
              <w:t>Предоставление преимущества и преференций</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377C9B">
            <w:pPr>
              <w:widowControl w:val="0"/>
              <w:spacing w:after="0" w:line="240" w:lineRule="auto"/>
              <w:rPr>
                <w:rFonts w:ascii="Times New Roman" w:hAnsi="Times New Roman"/>
              </w:rPr>
            </w:pPr>
            <w:r w:rsidRPr="00BF150B">
              <w:rPr>
                <w:rFonts w:ascii="Times New Roman" w:hAnsi="Times New Roman"/>
              </w:rPr>
              <w:t>Пункт 1.</w:t>
            </w:r>
            <w:r w:rsidR="00392D26">
              <w:rPr>
                <w:rFonts w:ascii="Times New Roman" w:hAnsi="Times New Roman"/>
              </w:rPr>
              <w:t>8</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BE3637">
            <w:pPr>
              <w:widowControl w:val="0"/>
              <w:spacing w:after="0" w:line="240" w:lineRule="auto"/>
              <w:rPr>
                <w:rFonts w:ascii="Times New Roman" w:hAnsi="Times New Roman"/>
              </w:rPr>
            </w:pPr>
            <w:r>
              <w:rPr>
                <w:rFonts w:ascii="Times New Roman" w:hAnsi="Times New Roman"/>
              </w:rPr>
              <w:t>В соответствии с п. 1.</w:t>
            </w:r>
            <w:r w:rsidR="00BE3637">
              <w:rPr>
                <w:rFonts w:ascii="Times New Roman" w:hAnsi="Times New Roman"/>
              </w:rPr>
              <w:t>8</w:t>
            </w:r>
            <w:r>
              <w:rPr>
                <w:rFonts w:ascii="Times New Roman" w:hAnsi="Times New Roman"/>
              </w:rPr>
              <w:t>. Части 1 настоящей закупочной Документации.</w:t>
            </w:r>
          </w:p>
        </w:tc>
      </w:tr>
      <w:tr w:rsidR="00523AF4" w:rsidRPr="004C2FF3" w:rsidTr="007F498A">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14603D">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r w:rsidRPr="00BF150B">
              <w:rPr>
                <w:rFonts w:ascii="Times New Roman" w:hAnsi="Times New Roman"/>
                <w:i w:val="0"/>
                <w:color w:val="auto"/>
                <w:sz w:val="22"/>
                <w:szCs w:val="22"/>
              </w:rPr>
              <w:t>Форма подачи Заявки на участие в закупке</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pStyle w:val="2e"/>
              <w:keepNext w:val="0"/>
              <w:keepLines w:val="0"/>
              <w:suppressLineNumbers w:val="0"/>
              <w:tabs>
                <w:tab w:val="clear" w:pos="576"/>
                <w:tab w:val="left" w:pos="1260"/>
              </w:tabs>
              <w:spacing w:after="0" w:line="240" w:lineRule="auto"/>
              <w:ind w:left="0" w:firstLine="0"/>
              <w:jc w:val="both"/>
              <w:rPr>
                <w:rFonts w:ascii="Times New Roman" w:hAnsi="Times New Roman"/>
                <w:highlight w:val="yellow"/>
              </w:rPr>
            </w:pPr>
            <w:r w:rsidRPr="00BF150B">
              <w:rPr>
                <w:rFonts w:ascii="Times New Roman" w:hAnsi="Times New Roman"/>
                <w:b w:val="0"/>
              </w:rPr>
              <w:t>В электронной форме.</w:t>
            </w:r>
          </w:p>
        </w:tc>
      </w:tr>
      <w:tr w:rsidR="00523AF4" w:rsidRPr="004C2FF3" w:rsidTr="007F498A">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83" w:name="_Документы,_входящие_в"/>
            <w:bookmarkEnd w:id="83"/>
            <w:r w:rsidRPr="00BF150B">
              <w:rPr>
                <w:rFonts w:ascii="Times New Roman" w:hAnsi="Times New Roman"/>
                <w:i w:val="0"/>
                <w:color w:val="auto"/>
                <w:sz w:val="22"/>
                <w:szCs w:val="22"/>
              </w:rPr>
              <w:t>Требования к содержанию, форме оформлению и составу  Заявки, включая формы предоставления необходимых документов. Перечень документов, представляемых участниками процедуры закупки для подтверждения их соответствия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DC6447">
            <w:pPr>
              <w:widowControl w:val="0"/>
              <w:spacing w:after="0" w:line="240" w:lineRule="auto"/>
              <w:rPr>
                <w:rFonts w:ascii="Times New Roman" w:hAnsi="Times New Roman"/>
              </w:rPr>
            </w:pPr>
            <w:r w:rsidRPr="00BF150B">
              <w:rPr>
                <w:rFonts w:ascii="Times New Roman" w:hAnsi="Times New Roman"/>
              </w:rPr>
              <w:t>Форма 1 Части 3</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6D068D">
            <w:pPr>
              <w:widowControl w:val="0"/>
              <w:spacing w:after="0" w:line="240" w:lineRule="auto"/>
              <w:rPr>
                <w:rFonts w:ascii="Times New Roman" w:hAnsi="Times New Roman"/>
              </w:rPr>
            </w:pPr>
            <w:r w:rsidRPr="00BF150B">
              <w:rPr>
                <w:rFonts w:ascii="Times New Roman" w:hAnsi="Times New Roman"/>
              </w:rPr>
              <w:t xml:space="preserve">Все документы, входящие в состав Заявки на участие в запросе </w:t>
            </w:r>
            <w:r>
              <w:rPr>
                <w:rFonts w:ascii="Times New Roman" w:hAnsi="Times New Roman"/>
              </w:rPr>
              <w:t>предложений</w:t>
            </w:r>
            <w:r w:rsidRPr="00BF150B">
              <w:rPr>
                <w:rFonts w:ascii="Times New Roman" w:hAnsi="Times New Roman"/>
              </w:rPr>
              <w:t xml:space="preserve">, должны быть представлены в порядке их перечисления в Заявке. </w:t>
            </w:r>
          </w:p>
          <w:p w:rsidR="00523AF4" w:rsidRDefault="00523AF4" w:rsidP="006D068D">
            <w:pPr>
              <w:widowControl w:val="0"/>
              <w:spacing w:after="0" w:line="240" w:lineRule="auto"/>
              <w:jc w:val="both"/>
              <w:rPr>
                <w:rFonts w:ascii="Times New Roman" w:hAnsi="Times New Roman"/>
              </w:rPr>
            </w:pPr>
            <w:r w:rsidRPr="00BF150B">
              <w:rPr>
                <w:rFonts w:ascii="Times New Roman" w:hAnsi="Times New Roman"/>
              </w:rPr>
              <w:t xml:space="preserve">Заявка Претендента на участие в закупке должна быть подготовлена по формам, представленным в </w:t>
            </w:r>
            <w:r w:rsidRPr="00BF150B">
              <w:rPr>
                <w:rFonts w:ascii="Times New Roman" w:hAnsi="Times New Roman"/>
                <w:color w:val="0000FF"/>
                <w:u w:val="single"/>
              </w:rPr>
              <w:t>Части 3</w:t>
            </w:r>
            <w:r w:rsidRPr="00BF150B">
              <w:rPr>
                <w:rFonts w:ascii="Times New Roman" w:hAnsi="Times New Roman"/>
              </w:rPr>
              <w:t xml:space="preserve"> настоящей закупочной документации, и содержать следующие сведения и документы:</w:t>
            </w:r>
          </w:p>
          <w:p w:rsidR="004E1119" w:rsidRPr="004E1119" w:rsidRDefault="004E1119" w:rsidP="006D068D">
            <w:pPr>
              <w:widowControl w:val="0"/>
              <w:spacing w:after="0" w:line="240" w:lineRule="auto"/>
              <w:jc w:val="both"/>
              <w:rPr>
                <w:rFonts w:ascii="Times New Roman" w:hAnsi="Times New Roman"/>
                <w:color w:val="FF0000"/>
              </w:rPr>
            </w:pPr>
            <w:r w:rsidRPr="004E1119">
              <w:rPr>
                <w:rFonts w:ascii="Times New Roman" w:hAnsi="Times New Roman"/>
                <w:color w:val="FF0000"/>
              </w:rPr>
              <w:t>Обязательные документы</w:t>
            </w:r>
          </w:p>
          <w:p w:rsidR="00523AF4" w:rsidRPr="00BF150B" w:rsidRDefault="00523AF4" w:rsidP="00861159">
            <w:pPr>
              <w:widowControl w:val="0"/>
              <w:numPr>
                <w:ilvl w:val="0"/>
                <w:numId w:val="11"/>
              </w:numPr>
              <w:spacing w:after="0" w:line="240" w:lineRule="auto"/>
              <w:ind w:left="0" w:firstLine="0"/>
              <w:jc w:val="both"/>
              <w:rPr>
                <w:rFonts w:ascii="Times New Roman" w:hAnsi="Times New Roman"/>
              </w:rPr>
            </w:pPr>
            <w:r w:rsidRPr="00BF150B">
              <w:rPr>
                <w:rFonts w:ascii="Times New Roman" w:hAnsi="Times New Roman"/>
              </w:rPr>
              <w:t>Заявк</w:t>
            </w:r>
            <w:r>
              <w:rPr>
                <w:rFonts w:ascii="Times New Roman" w:hAnsi="Times New Roman"/>
              </w:rPr>
              <w:t>а</w:t>
            </w:r>
            <w:r w:rsidRPr="00BF150B">
              <w:rPr>
                <w:rFonts w:ascii="Times New Roman" w:hAnsi="Times New Roman"/>
              </w:rPr>
              <w:t xml:space="preserve"> на участие в запросе </w:t>
            </w:r>
            <w:r>
              <w:rPr>
                <w:rFonts w:ascii="Times New Roman" w:hAnsi="Times New Roman"/>
              </w:rPr>
              <w:t>предложений</w:t>
            </w:r>
            <w:r w:rsidRPr="00BF150B">
              <w:rPr>
                <w:rFonts w:ascii="Times New Roman" w:hAnsi="Times New Roman"/>
              </w:rPr>
              <w:t xml:space="preserve"> (</w:t>
            </w:r>
            <w:hyperlink w:anchor="_ФОРМА_2_" w:history="1">
              <w:r w:rsidRPr="00BF150B">
                <w:rPr>
                  <w:rStyle w:val="aff4"/>
                  <w:rFonts w:ascii="Times New Roman" w:hAnsi="Times New Roman"/>
                </w:rPr>
                <w:t xml:space="preserve">ФОРМА </w:t>
              </w:r>
            </w:hyperlink>
            <w:r w:rsidRPr="00BF150B">
              <w:rPr>
                <w:rStyle w:val="aff4"/>
                <w:rFonts w:ascii="Times New Roman" w:hAnsi="Times New Roman"/>
              </w:rPr>
              <w:t>1</w:t>
            </w:r>
            <w:r w:rsidRPr="00BF150B">
              <w:rPr>
                <w:rFonts w:ascii="Times New Roman" w:hAnsi="Times New Roman"/>
              </w:rPr>
              <w:t>);</w:t>
            </w:r>
          </w:p>
          <w:p w:rsidR="00523AF4" w:rsidRDefault="00523AF4" w:rsidP="00861159">
            <w:pPr>
              <w:widowControl w:val="0"/>
              <w:numPr>
                <w:ilvl w:val="0"/>
                <w:numId w:val="11"/>
              </w:numPr>
              <w:spacing w:after="0" w:line="240" w:lineRule="auto"/>
              <w:ind w:left="0" w:firstLine="0"/>
              <w:jc w:val="both"/>
              <w:rPr>
                <w:rFonts w:ascii="Times New Roman" w:hAnsi="Times New Roman"/>
              </w:rPr>
            </w:pPr>
            <w:r w:rsidRPr="00BF150B">
              <w:rPr>
                <w:rFonts w:ascii="Times New Roman" w:hAnsi="Times New Roman"/>
              </w:rPr>
              <w:t xml:space="preserve">Анкета </w:t>
            </w:r>
            <w:r>
              <w:rPr>
                <w:rFonts w:ascii="Times New Roman" w:hAnsi="Times New Roman"/>
              </w:rPr>
              <w:t>участника процедуры закупки</w:t>
            </w:r>
            <w:r w:rsidRPr="00BF150B">
              <w:rPr>
                <w:rFonts w:ascii="Times New Roman" w:hAnsi="Times New Roman"/>
              </w:rPr>
              <w:t xml:space="preserve"> (</w:t>
            </w:r>
            <w:hyperlink w:anchor="_ФОРМА_4_" w:history="1">
              <w:r w:rsidRPr="00BF150B">
                <w:rPr>
                  <w:rStyle w:val="aff4"/>
                  <w:rFonts w:ascii="Times New Roman" w:hAnsi="Times New Roman"/>
                </w:rPr>
                <w:t xml:space="preserve">ФОРМА </w:t>
              </w:r>
            </w:hyperlink>
            <w:r w:rsidRPr="00BF150B">
              <w:rPr>
                <w:rStyle w:val="aff4"/>
                <w:rFonts w:ascii="Times New Roman" w:hAnsi="Times New Roman"/>
              </w:rPr>
              <w:t>2</w:t>
            </w:r>
            <w:r w:rsidRPr="00BF150B">
              <w:rPr>
                <w:rFonts w:ascii="Times New Roman" w:hAnsi="Times New Roman"/>
              </w:rPr>
              <w:t>);</w:t>
            </w:r>
          </w:p>
          <w:p w:rsidR="00523AF4" w:rsidRDefault="00523AF4" w:rsidP="00861159">
            <w:pPr>
              <w:widowControl w:val="0"/>
              <w:numPr>
                <w:ilvl w:val="0"/>
                <w:numId w:val="11"/>
              </w:numPr>
              <w:spacing w:after="0" w:line="240" w:lineRule="auto"/>
              <w:ind w:left="0" w:firstLine="0"/>
              <w:jc w:val="both"/>
              <w:rPr>
                <w:rFonts w:ascii="Times New Roman" w:hAnsi="Times New Roman"/>
              </w:rPr>
            </w:pPr>
            <w:r>
              <w:rPr>
                <w:rFonts w:ascii="Times New Roman" w:hAnsi="Times New Roman"/>
              </w:rPr>
              <w:t>Сведения об опыте участника закупочной процедуры (</w:t>
            </w:r>
            <w:r w:rsidRPr="008121A9">
              <w:rPr>
                <w:rStyle w:val="aff4"/>
                <w:rFonts w:ascii="Times New Roman" w:hAnsi="Times New Roman"/>
              </w:rPr>
              <w:t>ФОРМА 3</w:t>
            </w:r>
            <w:r>
              <w:rPr>
                <w:rFonts w:ascii="Times New Roman" w:hAnsi="Times New Roman"/>
              </w:rPr>
              <w:t>);</w:t>
            </w:r>
          </w:p>
          <w:p w:rsidR="00523AF4" w:rsidRDefault="00523AF4" w:rsidP="00470E48">
            <w:pPr>
              <w:widowControl w:val="0"/>
              <w:numPr>
                <w:ilvl w:val="0"/>
                <w:numId w:val="11"/>
              </w:numPr>
              <w:spacing w:after="0" w:line="240" w:lineRule="auto"/>
              <w:ind w:left="0" w:firstLine="0"/>
              <w:jc w:val="both"/>
              <w:rPr>
                <w:rFonts w:ascii="Times New Roman" w:hAnsi="Times New Roman"/>
              </w:rPr>
            </w:pPr>
            <w:r>
              <w:rPr>
                <w:rFonts w:ascii="Times New Roman" w:hAnsi="Times New Roman"/>
              </w:rPr>
              <w:t>Расчет цены (</w:t>
            </w:r>
            <w:r w:rsidRPr="00703B99">
              <w:rPr>
                <w:rFonts w:ascii="Times New Roman" w:hAnsi="Times New Roman"/>
                <w:color w:val="0000FF"/>
                <w:u w:val="single"/>
              </w:rPr>
              <w:t xml:space="preserve">ФОРМА </w:t>
            </w:r>
            <w:r w:rsidR="005D2863">
              <w:rPr>
                <w:rFonts w:ascii="Times New Roman" w:hAnsi="Times New Roman"/>
                <w:color w:val="0000FF"/>
                <w:u w:val="single"/>
              </w:rPr>
              <w:t>5</w:t>
            </w:r>
            <w:r>
              <w:rPr>
                <w:rFonts w:ascii="Times New Roman" w:hAnsi="Times New Roman"/>
              </w:rPr>
              <w:t>);</w:t>
            </w:r>
          </w:p>
          <w:p w:rsidR="004837F0" w:rsidRPr="00470E48" w:rsidRDefault="004837F0" w:rsidP="00470E48">
            <w:pPr>
              <w:widowControl w:val="0"/>
              <w:numPr>
                <w:ilvl w:val="0"/>
                <w:numId w:val="11"/>
              </w:numPr>
              <w:spacing w:after="0" w:line="240" w:lineRule="auto"/>
              <w:ind w:left="0" w:firstLine="0"/>
              <w:jc w:val="both"/>
              <w:rPr>
                <w:rFonts w:ascii="Times New Roman" w:hAnsi="Times New Roman"/>
              </w:rPr>
            </w:pPr>
            <w:r>
              <w:rPr>
                <w:rFonts w:ascii="Times New Roman" w:hAnsi="Times New Roman"/>
              </w:rPr>
              <w:t>Справка о материально-технических ресурсах (</w:t>
            </w:r>
            <w:hyperlink w:anchor="_ФОРМА_6._СПРАВКА" w:history="1">
              <w:r w:rsidRPr="004837F0">
                <w:rPr>
                  <w:rStyle w:val="aff4"/>
                  <w:rFonts w:ascii="Times New Roman" w:hAnsi="Times New Roman"/>
                </w:rPr>
                <w:t>ФОРМА 6. СПРАВКА О МАТЕРИАЛЬНО-ТЕХНИЧЕСКИХ РЕСУРСАХ</w:t>
              </w:r>
            </w:hyperlink>
            <w:r>
              <w:rPr>
                <w:rFonts w:ascii="Times New Roman" w:hAnsi="Times New Roman"/>
              </w:rPr>
              <w:t>)</w:t>
            </w:r>
          </w:p>
          <w:p w:rsidR="00523AF4" w:rsidRDefault="00523AF4" w:rsidP="00861159">
            <w:pPr>
              <w:widowControl w:val="0"/>
              <w:numPr>
                <w:ilvl w:val="0"/>
                <w:numId w:val="11"/>
              </w:numPr>
              <w:spacing w:after="0" w:line="240" w:lineRule="auto"/>
              <w:ind w:left="0" w:firstLine="0"/>
              <w:jc w:val="both"/>
              <w:rPr>
                <w:rFonts w:ascii="Times New Roman" w:hAnsi="Times New Roman"/>
              </w:rPr>
            </w:pPr>
            <w:r w:rsidRPr="005E4105">
              <w:rPr>
                <w:rFonts w:ascii="Times New Roman" w:hAnsi="Times New Roman"/>
              </w:rPr>
              <w:t>Копия Свидетельства о государственной регистрации юридического лица</w:t>
            </w:r>
            <w:r>
              <w:rPr>
                <w:rFonts w:ascii="Times New Roman" w:hAnsi="Times New Roman"/>
              </w:rPr>
              <w:t>;</w:t>
            </w:r>
          </w:p>
          <w:p w:rsidR="00523AF4" w:rsidRDefault="00523AF4" w:rsidP="00861159">
            <w:pPr>
              <w:widowControl w:val="0"/>
              <w:numPr>
                <w:ilvl w:val="0"/>
                <w:numId w:val="11"/>
              </w:numPr>
              <w:spacing w:after="0" w:line="240" w:lineRule="auto"/>
              <w:ind w:left="0" w:firstLine="0"/>
              <w:jc w:val="both"/>
              <w:rPr>
                <w:rFonts w:ascii="Times New Roman" w:hAnsi="Times New Roman"/>
              </w:rPr>
            </w:pPr>
            <w:r>
              <w:rPr>
                <w:rFonts w:ascii="Times New Roman" w:hAnsi="Times New Roman"/>
              </w:rPr>
              <w:t>Копия С</w:t>
            </w:r>
            <w:r w:rsidRPr="005E4105">
              <w:rPr>
                <w:rFonts w:ascii="Times New Roman" w:hAnsi="Times New Roman"/>
              </w:rPr>
              <w:t>видетельства о постановке на учет в налоговом органе по месту нахождения на территории РФ</w:t>
            </w:r>
            <w:r w:rsidR="00047BC8">
              <w:rPr>
                <w:rFonts w:ascii="Times New Roman" w:hAnsi="Times New Roman"/>
              </w:rPr>
              <w:t xml:space="preserve"> (для </w:t>
            </w:r>
            <w:r w:rsidR="00047BC8" w:rsidRPr="005E4105">
              <w:rPr>
                <w:rFonts w:ascii="Times New Roman" w:hAnsi="Times New Roman"/>
              </w:rPr>
              <w:t>юридического лица</w:t>
            </w:r>
            <w:r w:rsidR="00047BC8">
              <w:rPr>
                <w:rFonts w:ascii="Times New Roman" w:hAnsi="Times New Roman"/>
              </w:rPr>
              <w:t>)</w:t>
            </w:r>
          </w:p>
          <w:p w:rsidR="00523AF4" w:rsidRPr="00BF150B" w:rsidRDefault="00523AF4" w:rsidP="00861159">
            <w:pPr>
              <w:widowControl w:val="0"/>
              <w:numPr>
                <w:ilvl w:val="0"/>
                <w:numId w:val="11"/>
              </w:numPr>
              <w:spacing w:after="0" w:line="240" w:lineRule="auto"/>
              <w:ind w:left="0" w:firstLine="0"/>
              <w:jc w:val="both"/>
              <w:rPr>
                <w:rFonts w:ascii="Times New Roman" w:hAnsi="Times New Roman"/>
              </w:rPr>
            </w:pPr>
            <w:r w:rsidRPr="005E4105">
              <w:rPr>
                <w:rFonts w:ascii="Times New Roman" w:hAnsi="Times New Roman"/>
              </w:rPr>
              <w:t>Копия Свидетельства о государственной регистрации качестве индивидуального предпринимателя, а также о постановке на учет в налоговом органе индивидуального предпринимателя по месту жительства на территории Российской Федерации</w:t>
            </w:r>
            <w:r w:rsidR="00047BC8">
              <w:rPr>
                <w:rFonts w:ascii="Times New Roman" w:hAnsi="Times New Roman"/>
              </w:rPr>
              <w:t xml:space="preserve"> (для </w:t>
            </w:r>
            <w:r w:rsidR="00C10924">
              <w:rPr>
                <w:rFonts w:ascii="Times New Roman" w:hAnsi="Times New Roman"/>
              </w:rPr>
              <w:t>ИП</w:t>
            </w:r>
            <w:r w:rsidR="00047BC8">
              <w:rPr>
                <w:rFonts w:ascii="Times New Roman" w:hAnsi="Times New Roman"/>
              </w:rPr>
              <w:t>)</w:t>
            </w:r>
            <w:r>
              <w:rPr>
                <w:rFonts w:ascii="Times New Roman" w:hAnsi="Times New Roman"/>
              </w:rPr>
              <w:t>;</w:t>
            </w:r>
          </w:p>
          <w:p w:rsidR="00523AF4" w:rsidRPr="00BF150B" w:rsidRDefault="00523AF4" w:rsidP="00861159">
            <w:pPr>
              <w:widowControl w:val="0"/>
              <w:numPr>
                <w:ilvl w:val="0"/>
                <w:numId w:val="11"/>
              </w:numPr>
              <w:spacing w:after="0" w:line="240" w:lineRule="auto"/>
              <w:ind w:left="0" w:firstLine="0"/>
              <w:jc w:val="both"/>
              <w:rPr>
                <w:rFonts w:ascii="Times New Roman" w:hAnsi="Times New Roman"/>
              </w:rPr>
            </w:pPr>
            <w:r w:rsidRPr="00BF150B">
              <w:rPr>
                <w:rFonts w:ascii="Times New Roman" w:hAnsi="Times New Roman"/>
              </w:rPr>
              <w:t>Полученн</w:t>
            </w:r>
            <w:r>
              <w:rPr>
                <w:rFonts w:ascii="Times New Roman" w:hAnsi="Times New Roman"/>
              </w:rPr>
              <w:t>ая</w:t>
            </w:r>
            <w:r w:rsidRPr="00BF150B">
              <w:rPr>
                <w:rFonts w:ascii="Times New Roman" w:hAnsi="Times New Roman"/>
              </w:rPr>
              <w:t xml:space="preserve"> не ранее чем за 3 (три) месяца до дня размещения на официальном сайте извещения и документации выписк</w:t>
            </w:r>
            <w:r>
              <w:rPr>
                <w:rFonts w:ascii="Times New Roman" w:hAnsi="Times New Roman"/>
              </w:rPr>
              <w:t>а</w:t>
            </w:r>
            <w:r w:rsidRPr="00BF150B">
              <w:rPr>
                <w:rFonts w:ascii="Times New Roman" w:hAnsi="Times New Roman"/>
              </w:rPr>
              <w:t xml:space="preserve"> из ЕГРЮЛ или нотариально заверенн</w:t>
            </w:r>
            <w:r>
              <w:rPr>
                <w:rFonts w:ascii="Times New Roman" w:hAnsi="Times New Roman"/>
              </w:rPr>
              <w:t>ая</w:t>
            </w:r>
            <w:r w:rsidRPr="00BF150B">
              <w:rPr>
                <w:rFonts w:ascii="Times New Roman" w:hAnsi="Times New Roman"/>
              </w:rPr>
              <w:t xml:space="preserve"> копи</w:t>
            </w:r>
            <w:r>
              <w:rPr>
                <w:rFonts w:ascii="Times New Roman" w:hAnsi="Times New Roman"/>
              </w:rPr>
              <w:t>я</w:t>
            </w:r>
            <w:r w:rsidRPr="00BF150B">
              <w:rPr>
                <w:rFonts w:ascii="Times New Roman" w:hAnsi="Times New Roman"/>
              </w:rPr>
              <w:t xml:space="preserve"> такой выписки (для участника процедуры закупки-юридического лица), выписк</w:t>
            </w:r>
            <w:r>
              <w:rPr>
                <w:rFonts w:ascii="Times New Roman" w:hAnsi="Times New Roman"/>
              </w:rPr>
              <w:t>а</w:t>
            </w:r>
            <w:r w:rsidRPr="00BF150B">
              <w:rPr>
                <w:rFonts w:ascii="Times New Roman" w:hAnsi="Times New Roman"/>
              </w:rPr>
              <w:t xml:space="preserve"> из ЕГРИП или нотариально заверенн</w:t>
            </w:r>
            <w:r>
              <w:rPr>
                <w:rFonts w:ascii="Times New Roman" w:hAnsi="Times New Roman"/>
              </w:rPr>
              <w:t>ая</w:t>
            </w:r>
            <w:r w:rsidRPr="00BF150B">
              <w:rPr>
                <w:rFonts w:ascii="Times New Roman" w:hAnsi="Times New Roman"/>
              </w:rPr>
              <w:t xml:space="preserve"> копи</w:t>
            </w:r>
            <w:r>
              <w:rPr>
                <w:rFonts w:ascii="Times New Roman" w:hAnsi="Times New Roman"/>
              </w:rPr>
              <w:t>я</w:t>
            </w:r>
            <w:r w:rsidRPr="00BF150B">
              <w:rPr>
                <w:rFonts w:ascii="Times New Roman" w:hAnsi="Times New Roman"/>
              </w:rPr>
              <w:t xml:space="preserve">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в соответствии с законодательством соответствующего государства (для иностранных лиц),</w:t>
            </w:r>
            <w:r w:rsidRPr="00BF150B">
              <w:rPr>
                <w:rFonts w:ascii="Times New Roman" w:hAnsi="Times New Roman"/>
                <w:color w:val="00FF00"/>
              </w:rPr>
              <w:t xml:space="preserve"> </w:t>
            </w:r>
            <w:r w:rsidRPr="00BF150B">
              <w:rPr>
                <w:rFonts w:ascii="Times New Roman" w:hAnsi="Times New Roman"/>
              </w:rPr>
              <w:t xml:space="preserve">полученные не ранее чем за 3 (три) месяца </w:t>
            </w:r>
            <w:r w:rsidRPr="00BF150B">
              <w:rPr>
                <w:rFonts w:ascii="Times New Roman" w:hAnsi="Times New Roman"/>
              </w:rPr>
              <w:lastRenderedPageBreak/>
              <w:t>до дня размещения на официальном сайте извещения и документации о закупке;</w:t>
            </w:r>
          </w:p>
          <w:p w:rsidR="00523AF4" w:rsidRPr="00BF150B" w:rsidRDefault="00523AF4" w:rsidP="00861159">
            <w:pPr>
              <w:widowControl w:val="0"/>
              <w:numPr>
                <w:ilvl w:val="0"/>
                <w:numId w:val="11"/>
              </w:numPr>
              <w:spacing w:after="0" w:line="240" w:lineRule="auto"/>
              <w:ind w:left="0" w:firstLine="0"/>
              <w:jc w:val="both"/>
              <w:rPr>
                <w:rFonts w:ascii="Times New Roman" w:hAnsi="Times New Roman"/>
              </w:rPr>
            </w:pPr>
            <w:r w:rsidRPr="00BF150B">
              <w:rPr>
                <w:rFonts w:ascii="Times New Roman" w:hAnsi="Times New Roman"/>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rsidR="00523AF4" w:rsidRPr="0086436B" w:rsidRDefault="00523AF4" w:rsidP="00861159">
            <w:pPr>
              <w:widowControl w:val="0"/>
              <w:numPr>
                <w:ilvl w:val="0"/>
                <w:numId w:val="11"/>
              </w:numPr>
              <w:spacing w:after="0" w:line="240" w:lineRule="auto"/>
              <w:ind w:left="0" w:firstLine="0"/>
              <w:jc w:val="both"/>
              <w:rPr>
                <w:rFonts w:ascii="Times New Roman" w:hAnsi="Times New Roman"/>
                <w:highlight w:val="green"/>
              </w:rPr>
            </w:pPr>
            <w:r w:rsidRPr="0086436B">
              <w:rPr>
                <w:rFonts w:ascii="Times New Roman" w:hAnsi="Times New Roman"/>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 такое физическое лицо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r w:rsidR="00743FB0">
              <w:rPr>
                <w:rFonts w:ascii="Times New Roman" w:hAnsi="Times New Roman"/>
              </w:rPr>
              <w:t>.</w:t>
            </w:r>
            <w:r w:rsidR="0086436B" w:rsidRPr="0086436B">
              <w:rPr>
                <w:rFonts w:ascii="Times New Roman" w:hAnsi="Times New Roman"/>
              </w:rPr>
              <w:t xml:space="preserve"> </w:t>
            </w:r>
            <w:r w:rsidRPr="0086436B">
              <w:rPr>
                <w:rFonts w:ascii="Times New Roman" w:hAnsi="Times New Roman"/>
                <w:highlight w:val="green"/>
              </w:rPr>
              <w:t xml:space="preserve">Доверенность </w:t>
            </w:r>
            <w:r w:rsidR="0086436B">
              <w:rPr>
                <w:rFonts w:ascii="Times New Roman" w:hAnsi="Times New Roman"/>
                <w:highlight w:val="green"/>
              </w:rPr>
              <w:t>может быть оформлена по образцу</w:t>
            </w:r>
            <w:r w:rsidRPr="0086436B">
              <w:rPr>
                <w:rFonts w:ascii="Times New Roman" w:hAnsi="Times New Roman"/>
                <w:highlight w:val="green"/>
              </w:rPr>
              <w:t xml:space="preserve"> (</w:t>
            </w:r>
            <w:r w:rsidRPr="0086436B">
              <w:rPr>
                <w:rFonts w:ascii="Times New Roman" w:hAnsi="Times New Roman"/>
                <w:color w:val="0000FF"/>
                <w:highlight w:val="green"/>
                <w:u w:val="single"/>
              </w:rPr>
              <w:t>ФОРМА 4</w:t>
            </w:r>
            <w:r w:rsidRPr="0086436B">
              <w:rPr>
                <w:rFonts w:ascii="Times New Roman" w:hAnsi="Times New Roman"/>
                <w:highlight w:val="green"/>
              </w:rPr>
              <w:t>);</w:t>
            </w:r>
          </w:p>
          <w:p w:rsidR="00523AF4" w:rsidRDefault="00523AF4" w:rsidP="00DE40F0">
            <w:pPr>
              <w:widowControl w:val="0"/>
              <w:numPr>
                <w:ilvl w:val="0"/>
                <w:numId w:val="11"/>
              </w:numPr>
              <w:spacing w:after="0" w:line="240" w:lineRule="auto"/>
              <w:ind w:left="0" w:firstLine="0"/>
              <w:jc w:val="both"/>
              <w:rPr>
                <w:rFonts w:ascii="Times New Roman" w:hAnsi="Times New Roman"/>
              </w:rPr>
            </w:pPr>
            <w:r w:rsidRPr="00DE40F0">
              <w:rPr>
                <w:rFonts w:ascii="Times New Roman" w:hAnsi="Times New Roman"/>
              </w:rPr>
              <w:t>Декларация участника процедуры закупки о том, что ему не требуется представление решения об одобрении или о совершении крупной сделки или иной сделки, требующей одобрение, либо копия такого решения, если требования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сделкой, требующей одобрения (для юридических лиц);</w:t>
            </w:r>
          </w:p>
          <w:p w:rsidR="00523AF4" w:rsidRDefault="00523AF4" w:rsidP="00DE40F0">
            <w:pPr>
              <w:widowControl w:val="0"/>
              <w:numPr>
                <w:ilvl w:val="0"/>
                <w:numId w:val="11"/>
              </w:numPr>
              <w:spacing w:after="0" w:line="240" w:lineRule="auto"/>
              <w:ind w:left="0" w:firstLine="0"/>
              <w:jc w:val="both"/>
              <w:rPr>
                <w:rFonts w:ascii="Times New Roman" w:hAnsi="Times New Roman"/>
              </w:rPr>
            </w:pPr>
            <w:r w:rsidRPr="005F790D">
              <w:rPr>
                <w:rFonts w:ascii="Times New Roman" w:hAnsi="Times New Roman"/>
              </w:rPr>
              <w:t>Копи</w:t>
            </w:r>
            <w:r>
              <w:rPr>
                <w:rFonts w:ascii="Times New Roman" w:hAnsi="Times New Roman"/>
              </w:rPr>
              <w:t>я</w:t>
            </w:r>
            <w:r w:rsidRPr="005F790D">
              <w:rPr>
                <w:rFonts w:ascii="Times New Roman" w:hAnsi="Times New Roman"/>
              </w:rPr>
              <w:t xml:space="preserve"> уведомления ИФНС о применении упрощенной системы налогообложения, в случае, если Участник закупки </w:t>
            </w:r>
            <w:r>
              <w:rPr>
                <w:rFonts w:ascii="Times New Roman" w:hAnsi="Times New Roman"/>
              </w:rPr>
              <w:t>применяет таковую</w:t>
            </w:r>
          </w:p>
          <w:p w:rsidR="005D1554" w:rsidRDefault="005D1554" w:rsidP="005D1554">
            <w:pPr>
              <w:widowControl w:val="0"/>
              <w:spacing w:after="0" w:line="240" w:lineRule="auto"/>
              <w:jc w:val="both"/>
              <w:rPr>
                <w:rFonts w:ascii="Times New Roman" w:hAnsi="Times New Roman"/>
                <w:color w:val="FF0000"/>
              </w:rPr>
            </w:pPr>
            <w:r w:rsidRPr="005D1554">
              <w:rPr>
                <w:rFonts w:ascii="Times New Roman" w:hAnsi="Times New Roman"/>
                <w:color w:val="FF0000"/>
              </w:rPr>
              <w:t xml:space="preserve">Документы, предоставляемые исключительно для целей оценки и сопоставления заявок  </w:t>
            </w:r>
          </w:p>
          <w:p w:rsidR="007C19DB" w:rsidRDefault="007C19DB" w:rsidP="005D1554">
            <w:pPr>
              <w:widowControl w:val="0"/>
              <w:numPr>
                <w:ilvl w:val="0"/>
                <w:numId w:val="11"/>
              </w:numPr>
              <w:spacing w:after="0" w:line="240" w:lineRule="auto"/>
              <w:ind w:left="0" w:firstLine="0"/>
              <w:jc w:val="both"/>
              <w:rPr>
                <w:rFonts w:ascii="Times New Roman" w:hAnsi="Times New Roman"/>
              </w:rPr>
            </w:pPr>
            <w:r w:rsidRPr="009A666C">
              <w:rPr>
                <w:rFonts w:ascii="Times New Roman" w:hAnsi="Times New Roman"/>
              </w:rPr>
              <w:t>Копия документа</w:t>
            </w:r>
            <w:r>
              <w:rPr>
                <w:rFonts w:ascii="Times New Roman" w:hAnsi="Times New Roman"/>
              </w:rPr>
              <w:t xml:space="preserve"> (свидетельство о праве собственности и/или договор аренды)</w:t>
            </w:r>
            <w:r w:rsidRPr="009A666C">
              <w:rPr>
                <w:rFonts w:ascii="Times New Roman" w:hAnsi="Times New Roman"/>
              </w:rPr>
              <w:t xml:space="preserve">, подтверждающего наличие на территории </w:t>
            </w:r>
            <w:r>
              <w:rPr>
                <w:rFonts w:ascii="Times New Roman" w:hAnsi="Times New Roman"/>
              </w:rPr>
              <w:br/>
            </w:r>
            <w:r w:rsidRPr="009A666C">
              <w:rPr>
                <w:rFonts w:ascii="Times New Roman" w:hAnsi="Times New Roman"/>
              </w:rPr>
              <w:t>г. Красноярск</w:t>
            </w:r>
            <w:r>
              <w:rPr>
                <w:rFonts w:ascii="Times New Roman" w:hAnsi="Times New Roman"/>
              </w:rPr>
              <w:t xml:space="preserve"> емкостей и резервуаров, а также специального оборудования, необходимого для оказания услуг по договору</w:t>
            </w:r>
            <w:r w:rsidRPr="009A666C">
              <w:rPr>
                <w:rFonts w:ascii="Times New Roman" w:hAnsi="Times New Roman"/>
              </w:rPr>
              <w:t>;</w:t>
            </w:r>
          </w:p>
          <w:p w:rsidR="001545A3" w:rsidRDefault="001545A3" w:rsidP="007D0BD4">
            <w:pPr>
              <w:widowControl w:val="0"/>
              <w:numPr>
                <w:ilvl w:val="0"/>
                <w:numId w:val="11"/>
              </w:numPr>
              <w:spacing w:after="0" w:line="240" w:lineRule="auto"/>
              <w:ind w:left="0" w:firstLine="0"/>
              <w:jc w:val="both"/>
              <w:rPr>
                <w:rFonts w:ascii="Times New Roman" w:hAnsi="Times New Roman"/>
              </w:rPr>
            </w:pPr>
            <w:r>
              <w:rPr>
                <w:rFonts w:ascii="Times New Roman" w:hAnsi="Times New Roman"/>
              </w:rPr>
              <w:t xml:space="preserve">Копии документов, </w:t>
            </w:r>
            <w:r w:rsidR="00EB69A5">
              <w:rPr>
                <w:rFonts w:ascii="Times New Roman" w:hAnsi="Times New Roman"/>
              </w:rPr>
              <w:t>подтверждающих н</w:t>
            </w:r>
            <w:r>
              <w:rPr>
                <w:rFonts w:ascii="Times New Roman" w:hAnsi="Times New Roman"/>
              </w:rPr>
              <w:t>аличие автотранспортных средств (автоцистерн) необходимых для осуществле</w:t>
            </w:r>
            <w:r w:rsidR="00EB69A5">
              <w:rPr>
                <w:rFonts w:ascii="Times New Roman" w:hAnsi="Times New Roman"/>
              </w:rPr>
              <w:t>ния поставки дизельного топлива</w:t>
            </w:r>
            <w:r>
              <w:rPr>
                <w:rFonts w:ascii="Times New Roman" w:hAnsi="Times New Roman"/>
              </w:rPr>
              <w:t xml:space="preserve"> (паспорт</w:t>
            </w:r>
            <w:r w:rsidR="00EB69A5">
              <w:rPr>
                <w:rFonts w:ascii="Times New Roman" w:hAnsi="Times New Roman"/>
              </w:rPr>
              <w:t>а</w:t>
            </w:r>
            <w:r>
              <w:rPr>
                <w:rFonts w:ascii="Times New Roman" w:hAnsi="Times New Roman"/>
              </w:rPr>
              <w:t xml:space="preserve"> транспортного средства, прочее)</w:t>
            </w:r>
            <w:r w:rsidR="00EB69A5">
              <w:rPr>
                <w:rFonts w:ascii="Times New Roman" w:hAnsi="Times New Roman"/>
              </w:rPr>
              <w:t>;</w:t>
            </w:r>
          </w:p>
          <w:p w:rsidR="00523AF4" w:rsidRPr="00AB5916" w:rsidRDefault="00523AF4" w:rsidP="00AB5916">
            <w:pPr>
              <w:widowControl w:val="0"/>
              <w:numPr>
                <w:ilvl w:val="0"/>
                <w:numId w:val="11"/>
              </w:numPr>
              <w:spacing w:after="0" w:line="240" w:lineRule="auto"/>
              <w:ind w:left="0" w:firstLine="0"/>
              <w:jc w:val="both"/>
              <w:rPr>
                <w:rFonts w:ascii="Times New Roman" w:hAnsi="Times New Roman"/>
              </w:rPr>
            </w:pPr>
            <w:r w:rsidRPr="00DE40F0">
              <w:rPr>
                <w:rFonts w:ascii="Times New Roman" w:hAnsi="Times New Roman"/>
              </w:rPr>
              <w:t>Иные документы, которые, по мнению участника процедуры закупки, подтверждают его соответствие установленным требованиям, с соответствующими комментариями, разъясняющими цель предоставления этих документов.</w:t>
            </w:r>
          </w:p>
        </w:tc>
      </w:tr>
      <w:tr w:rsidR="00523AF4" w:rsidRPr="004C2FF3" w:rsidTr="007F498A">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84" w:name="_Порядок_формирования_цены"/>
            <w:bookmarkEnd w:id="84"/>
            <w:r w:rsidRPr="00BF150B">
              <w:rPr>
                <w:rFonts w:ascii="Times New Roman" w:hAnsi="Times New Roman"/>
                <w:i w:val="0"/>
                <w:color w:val="auto"/>
                <w:sz w:val="22"/>
                <w:szCs w:val="22"/>
              </w:rPr>
              <w:lastRenderedPageBreak/>
              <w:t>Порядок формирования цены договора</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2357D8" w:rsidRDefault="00523AF4" w:rsidP="00A112B7">
            <w:pPr>
              <w:spacing w:after="0" w:line="240" w:lineRule="auto"/>
              <w:jc w:val="both"/>
              <w:rPr>
                <w:rFonts w:ascii="Times New Roman" w:hAnsi="Times New Roman"/>
              </w:rPr>
            </w:pPr>
            <w:r w:rsidRPr="002357D8">
              <w:rPr>
                <w:rFonts w:ascii="Times New Roman" w:hAnsi="Times New Roman"/>
              </w:rPr>
              <w:t xml:space="preserve">Цена Договора </w:t>
            </w:r>
            <w:r w:rsidRPr="00BA3D3C">
              <w:rPr>
                <w:rFonts w:ascii="Times New Roman" w:hAnsi="Times New Roman"/>
                <w:szCs w:val="24"/>
              </w:rPr>
              <w:t>сформирована с учетом всех расходов и затрат Поставщика, связанных с исполнением принятых им на себя по настоящему договору обязательств, иных налогов и других обязательных платежей, уплачиваемых в процессе исполнения договора.</w:t>
            </w:r>
          </w:p>
        </w:tc>
      </w:tr>
      <w:tr w:rsidR="00523AF4" w:rsidRPr="004C2FF3" w:rsidTr="0014603D">
        <w:trPr>
          <w:trHeight w:val="343"/>
        </w:trPr>
        <w:tc>
          <w:tcPr>
            <w:tcW w:w="2552" w:type="dxa"/>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85" w:name="_Требования_к_описанию"/>
            <w:bookmarkEnd w:id="85"/>
            <w:r w:rsidRPr="00BF150B">
              <w:rPr>
                <w:rFonts w:ascii="Times New Roman" w:hAnsi="Times New Roman"/>
                <w:i w:val="0"/>
                <w:color w:val="auto"/>
                <w:sz w:val="22"/>
                <w:szCs w:val="22"/>
              </w:rPr>
              <w:t>Требования к описанию продукции</w:t>
            </w:r>
          </w:p>
        </w:tc>
        <w:tc>
          <w:tcPr>
            <w:tcW w:w="1134" w:type="dxa"/>
            <w:tcBorders>
              <w:top w:val="single" w:sz="4" w:space="0" w:color="auto"/>
              <w:left w:val="single" w:sz="4" w:space="0" w:color="auto"/>
              <w:bottom w:val="single" w:sz="4" w:space="0" w:color="auto"/>
              <w:right w:val="single" w:sz="4" w:space="0" w:color="auto"/>
            </w:tcBorders>
          </w:tcPr>
          <w:p w:rsidR="00523AF4" w:rsidRPr="00BF150B" w:rsidRDefault="00523AF4" w:rsidP="003E3633">
            <w:pPr>
              <w:widowControl w:val="0"/>
              <w:spacing w:after="0" w:line="240" w:lineRule="auto"/>
              <w:rPr>
                <w:rFonts w:ascii="Times New Roman" w:hAnsi="Times New Roman"/>
              </w:rPr>
            </w:pPr>
            <w:r w:rsidRPr="00BF150B">
              <w:rPr>
                <w:rFonts w:ascii="Times New Roman" w:hAnsi="Times New Roman"/>
              </w:rPr>
              <w:t>Пункт 2.6</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8129C4">
            <w:pPr>
              <w:widowControl w:val="0"/>
              <w:spacing w:after="0" w:line="240" w:lineRule="auto"/>
              <w:jc w:val="both"/>
              <w:rPr>
                <w:rFonts w:ascii="Times New Roman" w:hAnsi="Times New Roman"/>
              </w:rPr>
            </w:pPr>
            <w:r>
              <w:rPr>
                <w:rFonts w:ascii="Times New Roman" w:hAnsi="Times New Roman"/>
              </w:rPr>
              <w:t>В соответствии с настоящей документацией.</w:t>
            </w:r>
          </w:p>
        </w:tc>
      </w:tr>
      <w:tr w:rsidR="00523AF4" w:rsidRPr="004C2FF3" w:rsidTr="007F498A">
        <w:trPr>
          <w:trHeight w:val="557"/>
        </w:trPr>
        <w:tc>
          <w:tcPr>
            <w:tcW w:w="2552" w:type="dxa"/>
            <w:vMerge w:val="restart"/>
            <w:tcBorders>
              <w:top w:val="single" w:sz="4" w:space="0" w:color="auto"/>
              <w:left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86" w:name="_Требования_к_гарантийному"/>
            <w:bookmarkStart w:id="87" w:name="_Дата_начала_и_1"/>
            <w:bookmarkStart w:id="88" w:name="_Дата_начала_и"/>
            <w:bookmarkStart w:id="89" w:name="_Дата_и_место"/>
            <w:bookmarkEnd w:id="86"/>
            <w:bookmarkEnd w:id="87"/>
            <w:bookmarkEnd w:id="88"/>
            <w:bookmarkEnd w:id="89"/>
            <w:r w:rsidRPr="00BF150B">
              <w:rPr>
                <w:rFonts w:ascii="Times New Roman" w:hAnsi="Times New Roman"/>
                <w:i w:val="0"/>
                <w:color w:val="auto"/>
                <w:sz w:val="22"/>
                <w:szCs w:val="22"/>
              </w:rPr>
              <w:t xml:space="preserve">Дата и время окончания подачи заявок, место их подачи </w:t>
            </w:r>
          </w:p>
        </w:tc>
        <w:tc>
          <w:tcPr>
            <w:tcW w:w="1134" w:type="dxa"/>
            <w:vMerge w:val="restart"/>
            <w:tcBorders>
              <w:top w:val="single" w:sz="4" w:space="0" w:color="auto"/>
              <w:left w:val="single" w:sz="4" w:space="0" w:color="auto"/>
              <w:right w:val="single" w:sz="4" w:space="0" w:color="auto"/>
            </w:tcBorders>
          </w:tcPr>
          <w:p w:rsidR="00523AF4" w:rsidRPr="00BF150B" w:rsidRDefault="00523AF4" w:rsidP="001A52F1">
            <w:pPr>
              <w:widowControl w:val="0"/>
              <w:spacing w:after="0" w:line="240" w:lineRule="auto"/>
              <w:rPr>
                <w:rFonts w:ascii="Times New Roman" w:hAnsi="Times New Roman"/>
                <w:highlight w:val="yellow"/>
              </w:rPr>
            </w:pPr>
            <w:r w:rsidRPr="006C4BE8">
              <w:rPr>
                <w:rFonts w:ascii="Times New Roman" w:hAnsi="Times New Roman"/>
              </w:rPr>
              <w:t>Пункт 2.9</w:t>
            </w:r>
            <w:r w:rsidR="00C71596">
              <w:rPr>
                <w:rFonts w:ascii="Times New Roman" w:hAnsi="Times New Roman"/>
              </w:rPr>
              <w:t>.3</w:t>
            </w:r>
          </w:p>
        </w:tc>
        <w:tc>
          <w:tcPr>
            <w:tcW w:w="6662" w:type="dxa"/>
            <w:tcBorders>
              <w:top w:val="single" w:sz="4" w:space="0" w:color="auto"/>
              <w:left w:val="single" w:sz="4" w:space="0" w:color="auto"/>
              <w:right w:val="single" w:sz="4" w:space="0" w:color="auto"/>
            </w:tcBorders>
          </w:tcPr>
          <w:p w:rsidR="00523AF4" w:rsidRPr="00BF150B" w:rsidRDefault="00523AF4" w:rsidP="00651252">
            <w:pPr>
              <w:widowControl w:val="0"/>
              <w:spacing w:after="0" w:line="240" w:lineRule="auto"/>
              <w:jc w:val="both"/>
              <w:rPr>
                <w:rFonts w:ascii="Times New Roman" w:hAnsi="Times New Roman"/>
                <w:highlight w:val="yellow"/>
              </w:rPr>
            </w:pPr>
            <w:r w:rsidRPr="00BF150B">
              <w:rPr>
                <w:rFonts w:ascii="Times New Roman" w:hAnsi="Times New Roman"/>
                <w:highlight w:val="yellow"/>
              </w:rPr>
              <w:t xml:space="preserve">Дата начала: с даты опубликования на официальном сайте. </w:t>
            </w:r>
          </w:p>
          <w:p w:rsidR="00523AF4" w:rsidRPr="00BF150B" w:rsidRDefault="00523AF4" w:rsidP="003B79E3">
            <w:pPr>
              <w:widowControl w:val="0"/>
              <w:spacing w:after="0" w:line="240" w:lineRule="auto"/>
              <w:jc w:val="both"/>
              <w:rPr>
                <w:rFonts w:ascii="Times New Roman" w:hAnsi="Times New Roman"/>
                <w:highlight w:val="yellow"/>
              </w:rPr>
            </w:pPr>
            <w:r w:rsidRPr="00BF150B">
              <w:rPr>
                <w:rFonts w:ascii="Times New Roman" w:hAnsi="Times New Roman"/>
                <w:highlight w:val="yellow"/>
              </w:rPr>
              <w:t>Дата окончания: «</w:t>
            </w:r>
            <w:r w:rsidR="001A05DD">
              <w:rPr>
                <w:rFonts w:ascii="Times New Roman" w:hAnsi="Times New Roman"/>
                <w:highlight w:val="yellow"/>
              </w:rPr>
              <w:t xml:space="preserve"> </w:t>
            </w:r>
            <w:r w:rsidR="003B79E3">
              <w:rPr>
                <w:rFonts w:ascii="Times New Roman" w:hAnsi="Times New Roman"/>
                <w:highlight w:val="yellow"/>
              </w:rPr>
              <w:t>27</w:t>
            </w:r>
            <w:r w:rsidRPr="00BF150B">
              <w:rPr>
                <w:rFonts w:ascii="Times New Roman" w:hAnsi="Times New Roman"/>
                <w:highlight w:val="yellow"/>
              </w:rPr>
              <w:t xml:space="preserve">» </w:t>
            </w:r>
            <w:r w:rsidR="00236BF9">
              <w:rPr>
                <w:rFonts w:ascii="Times New Roman" w:hAnsi="Times New Roman"/>
                <w:highlight w:val="yellow"/>
              </w:rPr>
              <w:t>марта</w:t>
            </w:r>
            <w:r>
              <w:rPr>
                <w:rFonts w:ascii="Times New Roman" w:hAnsi="Times New Roman"/>
                <w:highlight w:val="yellow"/>
              </w:rPr>
              <w:t xml:space="preserve"> 20</w:t>
            </w:r>
            <w:r w:rsidR="00BA0561">
              <w:rPr>
                <w:rFonts w:ascii="Times New Roman" w:hAnsi="Times New Roman"/>
                <w:highlight w:val="yellow"/>
              </w:rPr>
              <w:t>2</w:t>
            </w:r>
            <w:r w:rsidR="00E47FBF">
              <w:rPr>
                <w:rFonts w:ascii="Times New Roman" w:hAnsi="Times New Roman"/>
                <w:highlight w:val="yellow"/>
              </w:rPr>
              <w:t>3</w:t>
            </w:r>
            <w:r>
              <w:rPr>
                <w:rFonts w:ascii="Times New Roman" w:hAnsi="Times New Roman"/>
                <w:highlight w:val="yellow"/>
              </w:rPr>
              <w:t xml:space="preserve"> г. до</w:t>
            </w:r>
            <w:r w:rsidRPr="00BF150B">
              <w:rPr>
                <w:rFonts w:ascii="Times New Roman" w:hAnsi="Times New Roman"/>
                <w:highlight w:val="yellow"/>
              </w:rPr>
              <w:t xml:space="preserve"> </w:t>
            </w:r>
            <w:r>
              <w:rPr>
                <w:rFonts w:ascii="Times New Roman" w:hAnsi="Times New Roman"/>
                <w:highlight w:val="yellow"/>
              </w:rPr>
              <w:t>06</w:t>
            </w:r>
            <w:r w:rsidRPr="00BF150B">
              <w:rPr>
                <w:rFonts w:ascii="Times New Roman" w:hAnsi="Times New Roman"/>
                <w:highlight w:val="yellow"/>
              </w:rPr>
              <w:t xml:space="preserve"> часов </w:t>
            </w:r>
            <w:r>
              <w:rPr>
                <w:rFonts w:ascii="Times New Roman" w:hAnsi="Times New Roman"/>
                <w:highlight w:val="yellow"/>
              </w:rPr>
              <w:t>00</w:t>
            </w:r>
            <w:r w:rsidRPr="00BF150B">
              <w:rPr>
                <w:rFonts w:ascii="Times New Roman" w:hAnsi="Times New Roman"/>
                <w:highlight w:val="yellow"/>
              </w:rPr>
              <w:t xml:space="preserve"> минут (время московское).</w:t>
            </w:r>
          </w:p>
        </w:tc>
      </w:tr>
      <w:tr w:rsidR="00523AF4" w:rsidRPr="004C2FF3" w:rsidTr="0014603D">
        <w:trPr>
          <w:trHeight w:val="70"/>
        </w:trPr>
        <w:tc>
          <w:tcPr>
            <w:tcW w:w="2552" w:type="dxa"/>
            <w:vMerge/>
            <w:tcBorders>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p>
        </w:tc>
        <w:tc>
          <w:tcPr>
            <w:tcW w:w="1134" w:type="dxa"/>
            <w:vMerge/>
            <w:tcBorders>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highlight w:val="yellow"/>
              </w:rPr>
            </w:pPr>
          </w:p>
        </w:tc>
        <w:tc>
          <w:tcPr>
            <w:tcW w:w="6662" w:type="dxa"/>
            <w:tcBorders>
              <w:left w:val="single" w:sz="4" w:space="0" w:color="auto"/>
              <w:bottom w:val="single" w:sz="4" w:space="0" w:color="auto"/>
              <w:right w:val="single" w:sz="4" w:space="0" w:color="auto"/>
            </w:tcBorders>
          </w:tcPr>
          <w:p w:rsidR="00523AF4" w:rsidRPr="00BF150B" w:rsidRDefault="00523AF4" w:rsidP="00D75CF1">
            <w:pPr>
              <w:widowControl w:val="0"/>
              <w:spacing w:after="0" w:line="240" w:lineRule="auto"/>
              <w:jc w:val="both"/>
              <w:rPr>
                <w:rFonts w:ascii="Times New Roman" w:hAnsi="Times New Roman"/>
                <w:highlight w:val="yellow"/>
              </w:rPr>
            </w:pPr>
            <w:r w:rsidRPr="00BF150B">
              <w:rPr>
                <w:rFonts w:ascii="Times New Roman" w:hAnsi="Times New Roman"/>
                <w:highlight w:val="yellow"/>
              </w:rPr>
              <w:t>Место: Электронная торговая площадка</w:t>
            </w:r>
            <w:r>
              <w:rPr>
                <w:rFonts w:ascii="Times New Roman" w:hAnsi="Times New Roman"/>
                <w:highlight w:val="yellow"/>
              </w:rPr>
              <w:t>.</w:t>
            </w:r>
          </w:p>
        </w:tc>
      </w:tr>
      <w:tr w:rsidR="00523AF4" w:rsidRPr="004C2FF3" w:rsidTr="007F498A">
        <w:trPr>
          <w:trHeight w:val="371"/>
        </w:trPr>
        <w:tc>
          <w:tcPr>
            <w:tcW w:w="2552" w:type="dxa"/>
            <w:vMerge w:val="restart"/>
            <w:tcBorders>
              <w:top w:val="single" w:sz="4" w:space="0" w:color="auto"/>
              <w:left w:val="single" w:sz="4" w:space="0" w:color="auto"/>
              <w:right w:val="single" w:sz="4" w:space="0" w:color="auto"/>
            </w:tcBorders>
          </w:tcPr>
          <w:p w:rsidR="00523AF4" w:rsidRPr="00BF150B" w:rsidRDefault="00523AF4" w:rsidP="00837AB2">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r w:rsidRPr="00BF150B">
              <w:rPr>
                <w:rFonts w:ascii="Times New Roman" w:hAnsi="Times New Roman"/>
                <w:i w:val="0"/>
                <w:color w:val="auto"/>
                <w:sz w:val="22"/>
                <w:szCs w:val="22"/>
              </w:rPr>
              <w:lastRenderedPageBreak/>
              <w:t xml:space="preserve">Дата и место открытия доступа к заявкам </w:t>
            </w:r>
          </w:p>
        </w:tc>
        <w:tc>
          <w:tcPr>
            <w:tcW w:w="1134" w:type="dxa"/>
            <w:vMerge w:val="restart"/>
            <w:tcBorders>
              <w:top w:val="single" w:sz="4" w:space="0" w:color="auto"/>
              <w:left w:val="single" w:sz="4" w:space="0" w:color="auto"/>
              <w:right w:val="single" w:sz="4" w:space="0" w:color="auto"/>
            </w:tcBorders>
          </w:tcPr>
          <w:p w:rsidR="00523AF4" w:rsidRPr="00BF150B" w:rsidRDefault="00523AF4" w:rsidP="001A52F1">
            <w:pPr>
              <w:widowControl w:val="0"/>
              <w:spacing w:after="0" w:line="240" w:lineRule="auto"/>
              <w:rPr>
                <w:rFonts w:ascii="Times New Roman" w:hAnsi="Times New Roman"/>
              </w:rPr>
            </w:pPr>
            <w:r w:rsidRPr="00BF150B">
              <w:rPr>
                <w:rFonts w:ascii="Times New Roman" w:hAnsi="Times New Roman"/>
              </w:rPr>
              <w:t>Пункт 2.11</w:t>
            </w:r>
          </w:p>
        </w:tc>
        <w:tc>
          <w:tcPr>
            <w:tcW w:w="6662" w:type="dxa"/>
            <w:tcBorders>
              <w:top w:val="single" w:sz="4" w:space="0" w:color="auto"/>
              <w:left w:val="single" w:sz="4" w:space="0" w:color="auto"/>
              <w:right w:val="single" w:sz="4" w:space="0" w:color="auto"/>
            </w:tcBorders>
          </w:tcPr>
          <w:p w:rsidR="00523AF4" w:rsidRPr="00BF150B" w:rsidRDefault="00523AF4" w:rsidP="003B79E3">
            <w:pPr>
              <w:widowControl w:val="0"/>
              <w:spacing w:after="0" w:line="240" w:lineRule="auto"/>
              <w:jc w:val="both"/>
              <w:rPr>
                <w:rFonts w:ascii="Times New Roman" w:hAnsi="Times New Roman"/>
                <w:b/>
              </w:rPr>
            </w:pPr>
            <w:r w:rsidRPr="00BF150B">
              <w:rPr>
                <w:rFonts w:ascii="Times New Roman" w:hAnsi="Times New Roman"/>
                <w:highlight w:val="yellow"/>
              </w:rPr>
              <w:t>«</w:t>
            </w:r>
            <w:r w:rsidR="001A05DD">
              <w:rPr>
                <w:rFonts w:ascii="Times New Roman" w:hAnsi="Times New Roman"/>
                <w:highlight w:val="yellow"/>
              </w:rPr>
              <w:t xml:space="preserve"> </w:t>
            </w:r>
            <w:r w:rsidR="003B79E3">
              <w:rPr>
                <w:rFonts w:ascii="Times New Roman" w:hAnsi="Times New Roman"/>
                <w:highlight w:val="yellow"/>
              </w:rPr>
              <w:t>27</w:t>
            </w:r>
            <w:r w:rsidR="0046610A">
              <w:rPr>
                <w:rFonts w:ascii="Times New Roman" w:hAnsi="Times New Roman"/>
                <w:highlight w:val="yellow"/>
              </w:rPr>
              <w:t xml:space="preserve"> </w:t>
            </w:r>
            <w:r w:rsidRPr="00BF150B">
              <w:rPr>
                <w:rFonts w:ascii="Times New Roman" w:hAnsi="Times New Roman"/>
                <w:highlight w:val="yellow"/>
              </w:rPr>
              <w:t xml:space="preserve">» </w:t>
            </w:r>
            <w:r w:rsidR="00236BF9">
              <w:rPr>
                <w:rFonts w:ascii="Times New Roman" w:hAnsi="Times New Roman"/>
                <w:highlight w:val="yellow"/>
              </w:rPr>
              <w:t>марта</w:t>
            </w:r>
            <w:r w:rsidRPr="00BF150B">
              <w:rPr>
                <w:rFonts w:ascii="Times New Roman" w:hAnsi="Times New Roman"/>
                <w:highlight w:val="yellow"/>
              </w:rPr>
              <w:t xml:space="preserve"> 20</w:t>
            </w:r>
            <w:r w:rsidR="00BA0561">
              <w:rPr>
                <w:rFonts w:ascii="Times New Roman" w:hAnsi="Times New Roman"/>
                <w:highlight w:val="yellow"/>
              </w:rPr>
              <w:t>2</w:t>
            </w:r>
            <w:r w:rsidR="00E47FBF">
              <w:rPr>
                <w:rFonts w:ascii="Times New Roman" w:hAnsi="Times New Roman"/>
                <w:highlight w:val="yellow"/>
              </w:rPr>
              <w:t>3</w:t>
            </w:r>
            <w:r w:rsidRPr="00BF150B">
              <w:rPr>
                <w:rFonts w:ascii="Times New Roman" w:hAnsi="Times New Roman"/>
                <w:highlight w:val="yellow"/>
              </w:rPr>
              <w:t xml:space="preserve"> г.</w:t>
            </w:r>
            <w:r w:rsidRPr="00BF150B">
              <w:rPr>
                <w:rFonts w:ascii="Times New Roman" w:hAnsi="Times New Roman"/>
                <w:b/>
              </w:rPr>
              <w:t xml:space="preserve"> </w:t>
            </w:r>
          </w:p>
        </w:tc>
      </w:tr>
      <w:tr w:rsidR="00523AF4" w:rsidRPr="004C2FF3" w:rsidTr="0014603D">
        <w:trPr>
          <w:trHeight w:val="281"/>
        </w:trPr>
        <w:tc>
          <w:tcPr>
            <w:tcW w:w="2552" w:type="dxa"/>
            <w:vMerge/>
            <w:tcBorders>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p>
        </w:tc>
        <w:tc>
          <w:tcPr>
            <w:tcW w:w="1134" w:type="dxa"/>
            <w:vMerge/>
            <w:tcBorders>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p>
        </w:tc>
        <w:tc>
          <w:tcPr>
            <w:tcW w:w="6662" w:type="dxa"/>
            <w:tcBorders>
              <w:left w:val="single" w:sz="4" w:space="0" w:color="auto"/>
              <w:bottom w:val="single" w:sz="4" w:space="0" w:color="auto"/>
              <w:right w:val="single" w:sz="4" w:space="0" w:color="auto"/>
            </w:tcBorders>
          </w:tcPr>
          <w:p w:rsidR="00523AF4" w:rsidRPr="00BF150B" w:rsidRDefault="00523AF4" w:rsidP="004B2A9A">
            <w:pPr>
              <w:widowControl w:val="0"/>
              <w:spacing w:after="0" w:line="240" w:lineRule="auto"/>
              <w:rPr>
                <w:rFonts w:ascii="Times New Roman" w:hAnsi="Times New Roman"/>
              </w:rPr>
            </w:pPr>
            <w:r w:rsidRPr="00BF150B">
              <w:rPr>
                <w:rFonts w:ascii="Times New Roman" w:hAnsi="Times New Roman"/>
              </w:rPr>
              <w:t>Место: Электронная торговая площадка</w:t>
            </w:r>
            <w:r>
              <w:rPr>
                <w:rFonts w:ascii="Times New Roman" w:hAnsi="Times New Roman"/>
              </w:rPr>
              <w:t>.</w:t>
            </w:r>
          </w:p>
        </w:tc>
      </w:tr>
      <w:tr w:rsidR="00523AF4" w:rsidRPr="004C2FF3" w:rsidTr="007F498A">
        <w:trPr>
          <w:trHeight w:val="375"/>
        </w:trPr>
        <w:tc>
          <w:tcPr>
            <w:tcW w:w="2552" w:type="dxa"/>
            <w:vMerge w:val="restart"/>
            <w:tcBorders>
              <w:top w:val="single" w:sz="4" w:space="0" w:color="auto"/>
              <w:left w:val="single" w:sz="4" w:space="0" w:color="auto"/>
              <w:bottom w:val="single" w:sz="4" w:space="0" w:color="auto"/>
              <w:right w:val="single" w:sz="4" w:space="0" w:color="auto"/>
            </w:tcBorders>
          </w:tcPr>
          <w:p w:rsidR="00523AF4" w:rsidRPr="00BF150B" w:rsidRDefault="00523AF4" w:rsidP="00837AB2">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bookmarkStart w:id="90" w:name="_Дата_и_место_1"/>
            <w:bookmarkEnd w:id="90"/>
            <w:r w:rsidRPr="00BF150B">
              <w:rPr>
                <w:rFonts w:ascii="Times New Roman" w:hAnsi="Times New Roman"/>
                <w:i w:val="0"/>
                <w:color w:val="auto"/>
                <w:sz w:val="22"/>
                <w:szCs w:val="22"/>
              </w:rPr>
              <w:t xml:space="preserve">Дата и место рассмотрения заявок </w:t>
            </w:r>
            <w:r>
              <w:rPr>
                <w:rFonts w:ascii="Times New Roman" w:hAnsi="Times New Roman"/>
                <w:i w:val="0"/>
                <w:color w:val="auto"/>
                <w:sz w:val="22"/>
                <w:szCs w:val="22"/>
              </w:rPr>
              <w:t xml:space="preserve"> (место работы комиссии)</w:t>
            </w:r>
          </w:p>
        </w:tc>
        <w:tc>
          <w:tcPr>
            <w:tcW w:w="1134" w:type="dxa"/>
            <w:vMerge w:val="restart"/>
            <w:tcBorders>
              <w:top w:val="single" w:sz="4" w:space="0" w:color="auto"/>
              <w:left w:val="single" w:sz="4" w:space="0" w:color="auto"/>
              <w:bottom w:val="single" w:sz="4" w:space="0" w:color="auto"/>
              <w:right w:val="single" w:sz="4" w:space="0" w:color="auto"/>
            </w:tcBorders>
          </w:tcPr>
          <w:p w:rsidR="00523AF4" w:rsidRPr="00BF150B" w:rsidRDefault="00523AF4" w:rsidP="001A52F1">
            <w:pPr>
              <w:widowControl w:val="0"/>
              <w:spacing w:after="0" w:line="240" w:lineRule="auto"/>
              <w:rPr>
                <w:rFonts w:ascii="Times New Roman" w:hAnsi="Times New Roman"/>
              </w:rPr>
            </w:pPr>
            <w:r w:rsidRPr="00BF150B">
              <w:rPr>
                <w:rFonts w:ascii="Times New Roman" w:hAnsi="Times New Roman"/>
              </w:rPr>
              <w:t xml:space="preserve">Пункт </w:t>
            </w:r>
          </w:p>
          <w:p w:rsidR="00523AF4" w:rsidRPr="00BF150B" w:rsidRDefault="00523AF4" w:rsidP="001A52F1">
            <w:pPr>
              <w:widowControl w:val="0"/>
              <w:spacing w:after="0" w:line="240" w:lineRule="auto"/>
              <w:rPr>
                <w:rFonts w:ascii="Times New Roman" w:hAnsi="Times New Roman"/>
              </w:rPr>
            </w:pPr>
            <w:r w:rsidRPr="00BF150B">
              <w:rPr>
                <w:rFonts w:ascii="Times New Roman" w:hAnsi="Times New Roman"/>
              </w:rPr>
              <w:t>2.12</w:t>
            </w: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3B79E3">
            <w:pPr>
              <w:widowControl w:val="0"/>
              <w:spacing w:after="0" w:line="240" w:lineRule="auto"/>
              <w:jc w:val="both"/>
              <w:rPr>
                <w:rFonts w:ascii="Times New Roman" w:hAnsi="Times New Roman"/>
                <w:b/>
                <w:highlight w:val="yellow"/>
              </w:rPr>
            </w:pPr>
            <w:r w:rsidRPr="00BF150B">
              <w:rPr>
                <w:rFonts w:ascii="Times New Roman" w:hAnsi="Times New Roman"/>
                <w:highlight w:val="yellow"/>
              </w:rPr>
              <w:t>«</w:t>
            </w:r>
            <w:r w:rsidR="0046610A">
              <w:rPr>
                <w:rFonts w:ascii="Times New Roman" w:hAnsi="Times New Roman"/>
                <w:highlight w:val="yellow"/>
              </w:rPr>
              <w:t xml:space="preserve"> </w:t>
            </w:r>
            <w:r w:rsidR="003B79E3">
              <w:rPr>
                <w:rFonts w:ascii="Times New Roman" w:hAnsi="Times New Roman"/>
                <w:highlight w:val="yellow"/>
              </w:rPr>
              <w:t>28</w:t>
            </w:r>
            <w:r w:rsidR="0046610A">
              <w:rPr>
                <w:rFonts w:ascii="Times New Roman" w:hAnsi="Times New Roman"/>
                <w:highlight w:val="yellow"/>
              </w:rPr>
              <w:t xml:space="preserve"> </w:t>
            </w:r>
            <w:r>
              <w:rPr>
                <w:rFonts w:ascii="Times New Roman" w:hAnsi="Times New Roman"/>
                <w:highlight w:val="yellow"/>
              </w:rPr>
              <w:t xml:space="preserve">» </w:t>
            </w:r>
            <w:r w:rsidR="00236BF9">
              <w:rPr>
                <w:rFonts w:ascii="Times New Roman" w:hAnsi="Times New Roman"/>
                <w:highlight w:val="yellow"/>
              </w:rPr>
              <w:t>марта</w:t>
            </w:r>
            <w:r w:rsidR="00BA0561">
              <w:rPr>
                <w:rFonts w:ascii="Times New Roman" w:hAnsi="Times New Roman"/>
                <w:highlight w:val="yellow"/>
              </w:rPr>
              <w:t xml:space="preserve"> 202</w:t>
            </w:r>
            <w:r w:rsidR="00E47FBF">
              <w:rPr>
                <w:rFonts w:ascii="Times New Roman" w:hAnsi="Times New Roman"/>
                <w:highlight w:val="yellow"/>
              </w:rPr>
              <w:t>3</w:t>
            </w:r>
            <w:r w:rsidRPr="00BF150B">
              <w:rPr>
                <w:rFonts w:ascii="Times New Roman" w:hAnsi="Times New Roman"/>
                <w:highlight w:val="yellow"/>
              </w:rPr>
              <w:t xml:space="preserve"> г. </w:t>
            </w:r>
            <w:r w:rsidR="00423BB1">
              <w:rPr>
                <w:rFonts w:ascii="Times New Roman" w:hAnsi="Times New Roman"/>
                <w:highlight w:val="yellow"/>
              </w:rPr>
              <w:t>до</w:t>
            </w:r>
            <w:r w:rsidR="00423BB1" w:rsidRPr="00BF150B">
              <w:rPr>
                <w:rFonts w:ascii="Times New Roman" w:hAnsi="Times New Roman"/>
                <w:highlight w:val="yellow"/>
              </w:rPr>
              <w:t xml:space="preserve"> </w:t>
            </w:r>
            <w:r w:rsidR="00423BB1">
              <w:rPr>
                <w:rFonts w:ascii="Times New Roman" w:hAnsi="Times New Roman"/>
                <w:highlight w:val="yellow"/>
              </w:rPr>
              <w:t>09</w:t>
            </w:r>
            <w:r w:rsidR="00423BB1" w:rsidRPr="00BF150B">
              <w:rPr>
                <w:rFonts w:ascii="Times New Roman" w:hAnsi="Times New Roman"/>
                <w:highlight w:val="yellow"/>
              </w:rPr>
              <w:t xml:space="preserve"> часов </w:t>
            </w:r>
            <w:r w:rsidR="00423BB1">
              <w:rPr>
                <w:rFonts w:ascii="Times New Roman" w:hAnsi="Times New Roman"/>
                <w:highlight w:val="yellow"/>
              </w:rPr>
              <w:t>00</w:t>
            </w:r>
            <w:r w:rsidR="00423BB1" w:rsidRPr="00BF150B">
              <w:rPr>
                <w:rFonts w:ascii="Times New Roman" w:hAnsi="Times New Roman"/>
                <w:highlight w:val="yellow"/>
              </w:rPr>
              <w:t xml:space="preserve"> минут (время московское).</w:t>
            </w:r>
          </w:p>
        </w:tc>
      </w:tr>
      <w:tr w:rsidR="00523AF4" w:rsidRPr="004C2FF3" w:rsidTr="007F498A">
        <w:trPr>
          <w:trHeight w:val="210"/>
        </w:trPr>
        <w:tc>
          <w:tcPr>
            <w:tcW w:w="2552" w:type="dxa"/>
            <w:vMerge/>
            <w:tcBorders>
              <w:top w:val="single" w:sz="4" w:space="0" w:color="auto"/>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p>
        </w:tc>
        <w:tc>
          <w:tcPr>
            <w:tcW w:w="1134" w:type="dxa"/>
            <w:vMerge/>
            <w:tcBorders>
              <w:top w:val="single" w:sz="4" w:space="0" w:color="auto"/>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457675">
            <w:pPr>
              <w:widowControl w:val="0"/>
              <w:spacing w:after="0" w:line="240" w:lineRule="auto"/>
              <w:jc w:val="both"/>
              <w:rPr>
                <w:rFonts w:ascii="Times New Roman" w:hAnsi="Times New Roman"/>
              </w:rPr>
            </w:pPr>
            <w:r w:rsidRPr="00BF150B">
              <w:rPr>
                <w:rFonts w:ascii="Times New Roman" w:hAnsi="Times New Roman"/>
              </w:rPr>
              <w:t xml:space="preserve">Место: </w:t>
            </w:r>
            <w:smartTag w:uri="urn:schemas-microsoft-com:office:smarttags" w:element="metricconverter">
              <w:smartTagPr>
                <w:attr w:name="ProductID" w:val="660041, г"/>
              </w:smartTagPr>
              <w:r w:rsidRPr="00BF150B">
                <w:rPr>
                  <w:rFonts w:ascii="Times New Roman" w:hAnsi="Times New Roman"/>
                </w:rPr>
                <w:t>660041, г</w:t>
              </w:r>
            </w:smartTag>
            <w:r w:rsidRPr="00BF150B">
              <w:rPr>
                <w:rFonts w:ascii="Times New Roman" w:hAnsi="Times New Roman"/>
              </w:rPr>
              <w:t>. Красноярск, ул. Академика Киренского, д. 89.</w:t>
            </w:r>
          </w:p>
        </w:tc>
      </w:tr>
      <w:tr w:rsidR="00523AF4" w:rsidRPr="004C2FF3" w:rsidTr="007F498A">
        <w:trPr>
          <w:trHeight w:val="330"/>
        </w:trPr>
        <w:tc>
          <w:tcPr>
            <w:tcW w:w="2552" w:type="dxa"/>
            <w:vMerge w:val="restart"/>
            <w:tcBorders>
              <w:left w:val="single" w:sz="4" w:space="0" w:color="auto"/>
              <w:right w:val="single" w:sz="4" w:space="0" w:color="auto"/>
            </w:tcBorders>
          </w:tcPr>
          <w:p w:rsidR="00523AF4" w:rsidRPr="00BF150B" w:rsidRDefault="00523AF4" w:rsidP="00837AB2">
            <w:pPr>
              <w:pStyle w:val="9"/>
              <w:keepNext w:val="0"/>
              <w:keepLines w:val="0"/>
              <w:widowControl w:val="0"/>
              <w:numPr>
                <w:ilvl w:val="0"/>
                <w:numId w:val="8"/>
              </w:numPr>
              <w:spacing w:before="0" w:line="240" w:lineRule="auto"/>
              <w:ind w:right="-90"/>
              <w:rPr>
                <w:rFonts w:ascii="Times New Roman" w:hAnsi="Times New Roman"/>
                <w:i w:val="0"/>
                <w:color w:val="auto"/>
                <w:sz w:val="22"/>
                <w:szCs w:val="22"/>
              </w:rPr>
            </w:pPr>
            <w:r w:rsidRPr="00BF150B">
              <w:rPr>
                <w:rFonts w:ascii="Times New Roman" w:hAnsi="Times New Roman"/>
                <w:i w:val="0"/>
                <w:color w:val="auto"/>
                <w:sz w:val="22"/>
                <w:szCs w:val="22"/>
              </w:rPr>
              <w:t>Дата и место оценки и сопоставления заявок, подведения итогов</w:t>
            </w:r>
            <w:r>
              <w:rPr>
                <w:rFonts w:ascii="Times New Roman" w:hAnsi="Times New Roman"/>
                <w:i w:val="0"/>
                <w:color w:val="auto"/>
                <w:sz w:val="22"/>
                <w:szCs w:val="22"/>
              </w:rPr>
              <w:t xml:space="preserve"> (место работы комиссии)</w:t>
            </w:r>
          </w:p>
        </w:tc>
        <w:tc>
          <w:tcPr>
            <w:tcW w:w="1134" w:type="dxa"/>
            <w:vMerge w:val="restart"/>
            <w:tcBorders>
              <w:left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r w:rsidRPr="00BF150B">
              <w:rPr>
                <w:rFonts w:ascii="Times New Roman" w:hAnsi="Times New Roman"/>
              </w:rPr>
              <w:t>Пункт</w:t>
            </w:r>
          </w:p>
          <w:p w:rsidR="00523AF4" w:rsidRPr="00BF150B" w:rsidRDefault="00523AF4" w:rsidP="00651252">
            <w:pPr>
              <w:widowControl w:val="0"/>
              <w:spacing w:after="0" w:line="240" w:lineRule="auto"/>
              <w:rPr>
                <w:rFonts w:ascii="Times New Roman" w:hAnsi="Times New Roman"/>
              </w:rPr>
            </w:pPr>
            <w:r w:rsidRPr="00BF150B">
              <w:rPr>
                <w:rFonts w:ascii="Times New Roman" w:hAnsi="Times New Roman"/>
              </w:rPr>
              <w:t>2.13</w:t>
            </w:r>
          </w:p>
        </w:tc>
        <w:tc>
          <w:tcPr>
            <w:tcW w:w="6662" w:type="dxa"/>
            <w:tcBorders>
              <w:top w:val="single" w:sz="4" w:space="0" w:color="auto"/>
              <w:left w:val="single" w:sz="4" w:space="0" w:color="auto"/>
              <w:right w:val="single" w:sz="4" w:space="0" w:color="auto"/>
            </w:tcBorders>
          </w:tcPr>
          <w:p w:rsidR="00523AF4" w:rsidRPr="00BF150B" w:rsidRDefault="00523AF4" w:rsidP="005D70F9">
            <w:pPr>
              <w:widowControl w:val="0"/>
              <w:spacing w:after="0" w:line="240" w:lineRule="auto"/>
              <w:jc w:val="both"/>
              <w:rPr>
                <w:rFonts w:ascii="Times New Roman" w:hAnsi="Times New Roman"/>
              </w:rPr>
            </w:pPr>
            <w:r w:rsidRPr="00BF150B">
              <w:rPr>
                <w:rFonts w:ascii="Times New Roman" w:hAnsi="Times New Roman"/>
                <w:highlight w:val="yellow"/>
              </w:rPr>
              <w:t>«</w:t>
            </w:r>
            <w:r w:rsidR="00407575">
              <w:rPr>
                <w:rFonts w:ascii="Times New Roman" w:hAnsi="Times New Roman"/>
                <w:highlight w:val="yellow"/>
              </w:rPr>
              <w:t xml:space="preserve"> </w:t>
            </w:r>
            <w:r w:rsidR="005D70F9">
              <w:rPr>
                <w:rFonts w:ascii="Times New Roman" w:hAnsi="Times New Roman"/>
                <w:highlight w:val="yellow"/>
              </w:rPr>
              <w:t>30</w:t>
            </w:r>
            <w:bookmarkStart w:id="91" w:name="_GoBack"/>
            <w:bookmarkEnd w:id="91"/>
            <w:r w:rsidR="00423BB1">
              <w:rPr>
                <w:rFonts w:ascii="Times New Roman" w:hAnsi="Times New Roman"/>
                <w:highlight w:val="yellow"/>
              </w:rPr>
              <w:t xml:space="preserve"> </w:t>
            </w:r>
            <w:r w:rsidRPr="00BF150B">
              <w:rPr>
                <w:rFonts w:ascii="Times New Roman" w:hAnsi="Times New Roman"/>
                <w:highlight w:val="yellow"/>
              </w:rPr>
              <w:t xml:space="preserve">» </w:t>
            </w:r>
            <w:r w:rsidR="00236BF9">
              <w:rPr>
                <w:rFonts w:ascii="Times New Roman" w:hAnsi="Times New Roman"/>
                <w:highlight w:val="yellow"/>
              </w:rPr>
              <w:t>марта</w:t>
            </w:r>
            <w:r w:rsidRPr="00BF150B">
              <w:rPr>
                <w:rFonts w:ascii="Times New Roman" w:hAnsi="Times New Roman"/>
                <w:highlight w:val="yellow"/>
              </w:rPr>
              <w:t xml:space="preserve"> 20</w:t>
            </w:r>
            <w:r w:rsidR="00BA0561">
              <w:rPr>
                <w:rFonts w:ascii="Times New Roman" w:hAnsi="Times New Roman"/>
                <w:highlight w:val="yellow"/>
              </w:rPr>
              <w:t>2</w:t>
            </w:r>
            <w:r w:rsidR="00E47FBF">
              <w:rPr>
                <w:rFonts w:ascii="Times New Roman" w:hAnsi="Times New Roman"/>
                <w:highlight w:val="yellow"/>
              </w:rPr>
              <w:t>3</w:t>
            </w:r>
            <w:r w:rsidRPr="00BF150B">
              <w:rPr>
                <w:rFonts w:ascii="Times New Roman" w:hAnsi="Times New Roman"/>
                <w:highlight w:val="yellow"/>
              </w:rPr>
              <w:t xml:space="preserve"> г. </w:t>
            </w:r>
            <w:r w:rsidR="00423BB1">
              <w:rPr>
                <w:rFonts w:ascii="Times New Roman" w:hAnsi="Times New Roman"/>
                <w:highlight w:val="yellow"/>
              </w:rPr>
              <w:t>до</w:t>
            </w:r>
            <w:r w:rsidR="00423BB1" w:rsidRPr="00BF150B">
              <w:rPr>
                <w:rFonts w:ascii="Times New Roman" w:hAnsi="Times New Roman"/>
                <w:highlight w:val="yellow"/>
              </w:rPr>
              <w:t xml:space="preserve"> </w:t>
            </w:r>
            <w:r w:rsidR="00423BB1">
              <w:rPr>
                <w:rFonts w:ascii="Times New Roman" w:hAnsi="Times New Roman"/>
                <w:highlight w:val="yellow"/>
              </w:rPr>
              <w:t>09</w:t>
            </w:r>
            <w:r w:rsidR="00423BB1" w:rsidRPr="00BF150B">
              <w:rPr>
                <w:rFonts w:ascii="Times New Roman" w:hAnsi="Times New Roman"/>
                <w:highlight w:val="yellow"/>
              </w:rPr>
              <w:t xml:space="preserve"> часов </w:t>
            </w:r>
            <w:r w:rsidR="00423BB1">
              <w:rPr>
                <w:rFonts w:ascii="Times New Roman" w:hAnsi="Times New Roman"/>
                <w:highlight w:val="yellow"/>
              </w:rPr>
              <w:t>00</w:t>
            </w:r>
            <w:r w:rsidR="00423BB1" w:rsidRPr="00BF150B">
              <w:rPr>
                <w:rFonts w:ascii="Times New Roman" w:hAnsi="Times New Roman"/>
                <w:highlight w:val="yellow"/>
              </w:rPr>
              <w:t xml:space="preserve"> минут (время московское).</w:t>
            </w:r>
          </w:p>
        </w:tc>
      </w:tr>
      <w:tr w:rsidR="00523AF4" w:rsidRPr="004C2FF3" w:rsidTr="0014603D">
        <w:trPr>
          <w:trHeight w:val="619"/>
        </w:trPr>
        <w:tc>
          <w:tcPr>
            <w:tcW w:w="2552" w:type="dxa"/>
            <w:vMerge/>
            <w:tcBorders>
              <w:left w:val="single" w:sz="4" w:space="0" w:color="auto"/>
              <w:bottom w:val="single" w:sz="4" w:space="0" w:color="auto"/>
              <w:right w:val="single" w:sz="4" w:space="0" w:color="auto"/>
            </w:tcBorders>
          </w:tcPr>
          <w:p w:rsidR="00523AF4" w:rsidRPr="00BF150B" w:rsidRDefault="00523AF4" w:rsidP="00861159">
            <w:pPr>
              <w:pStyle w:val="9"/>
              <w:keepNext w:val="0"/>
              <w:keepLines w:val="0"/>
              <w:widowControl w:val="0"/>
              <w:numPr>
                <w:ilvl w:val="0"/>
                <w:numId w:val="8"/>
              </w:numPr>
              <w:spacing w:before="0" w:line="240" w:lineRule="auto"/>
              <w:rPr>
                <w:rFonts w:ascii="Times New Roman" w:hAnsi="Times New Roman"/>
                <w:i w:val="0"/>
                <w:color w:val="auto"/>
                <w:sz w:val="22"/>
                <w:szCs w:val="22"/>
              </w:rPr>
            </w:pPr>
          </w:p>
        </w:tc>
        <w:tc>
          <w:tcPr>
            <w:tcW w:w="1134" w:type="dxa"/>
            <w:vMerge/>
            <w:tcBorders>
              <w:left w:val="single" w:sz="4" w:space="0" w:color="auto"/>
              <w:bottom w:val="single" w:sz="4" w:space="0" w:color="auto"/>
              <w:right w:val="single" w:sz="4" w:space="0" w:color="auto"/>
            </w:tcBorders>
          </w:tcPr>
          <w:p w:rsidR="00523AF4" w:rsidRPr="00BF150B" w:rsidRDefault="00523AF4" w:rsidP="00651252">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523AF4" w:rsidRPr="00BF150B" w:rsidRDefault="00523AF4" w:rsidP="0097112D">
            <w:pPr>
              <w:widowControl w:val="0"/>
              <w:spacing w:after="0" w:line="240" w:lineRule="auto"/>
              <w:rPr>
                <w:rFonts w:ascii="Times New Roman" w:hAnsi="Times New Roman"/>
                <w:highlight w:val="yellow"/>
              </w:rPr>
            </w:pPr>
            <w:r w:rsidRPr="00BF150B">
              <w:rPr>
                <w:rFonts w:ascii="Times New Roman" w:hAnsi="Times New Roman"/>
              </w:rPr>
              <w:t xml:space="preserve">Место: </w:t>
            </w:r>
            <w:smartTag w:uri="urn:schemas-microsoft-com:office:smarttags" w:element="metricconverter">
              <w:smartTagPr>
                <w:attr w:name="ProductID" w:val="660041, г"/>
              </w:smartTagPr>
              <w:r w:rsidRPr="00BF150B">
                <w:rPr>
                  <w:rFonts w:ascii="Times New Roman" w:hAnsi="Times New Roman"/>
                </w:rPr>
                <w:t>660041, г</w:t>
              </w:r>
            </w:smartTag>
            <w:r w:rsidRPr="00BF150B">
              <w:rPr>
                <w:rFonts w:ascii="Times New Roman" w:hAnsi="Times New Roman"/>
              </w:rPr>
              <w:t>. Красноярск, ул. Академика Киренского, д. 89.</w:t>
            </w:r>
          </w:p>
        </w:tc>
      </w:tr>
      <w:tr w:rsidR="00B96F0D" w:rsidRPr="004C2FF3" w:rsidTr="0014603D">
        <w:trPr>
          <w:trHeight w:val="192"/>
        </w:trPr>
        <w:tc>
          <w:tcPr>
            <w:tcW w:w="2552" w:type="dxa"/>
            <w:tcBorders>
              <w:top w:val="single" w:sz="4" w:space="0" w:color="auto"/>
              <w:left w:val="single" w:sz="4" w:space="0" w:color="auto"/>
              <w:bottom w:val="single" w:sz="4" w:space="0" w:color="auto"/>
              <w:right w:val="single" w:sz="4" w:space="0" w:color="auto"/>
            </w:tcBorders>
          </w:tcPr>
          <w:p w:rsidR="00B96F0D" w:rsidRPr="00BF150B" w:rsidRDefault="00B96F0D" w:rsidP="0014603D">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r w:rsidRPr="00BF150B">
              <w:rPr>
                <w:rFonts w:ascii="Times New Roman" w:hAnsi="Times New Roman"/>
                <w:i w:val="0"/>
                <w:color w:val="auto"/>
                <w:sz w:val="22"/>
                <w:szCs w:val="22"/>
              </w:rPr>
              <w:t>Дата начала и дата окончания срока предоставления участникам закупки разъяснений положений документации о закупке</w:t>
            </w:r>
          </w:p>
        </w:tc>
        <w:tc>
          <w:tcPr>
            <w:tcW w:w="1134" w:type="dxa"/>
            <w:tcBorders>
              <w:top w:val="single" w:sz="4" w:space="0" w:color="auto"/>
              <w:left w:val="single" w:sz="4" w:space="0" w:color="auto"/>
              <w:bottom w:val="single" w:sz="4" w:space="0" w:color="auto"/>
              <w:right w:val="single" w:sz="4" w:space="0" w:color="auto"/>
            </w:tcBorders>
          </w:tcPr>
          <w:p w:rsidR="00B96F0D" w:rsidRPr="00BF150B" w:rsidRDefault="00B96F0D" w:rsidP="00B96F0D">
            <w:pPr>
              <w:widowControl w:val="0"/>
              <w:spacing w:after="0" w:line="240" w:lineRule="auto"/>
              <w:rPr>
                <w:rFonts w:ascii="Times New Roman" w:hAnsi="Times New Roman"/>
              </w:rPr>
            </w:pPr>
            <w:r w:rsidRPr="00BF150B">
              <w:rPr>
                <w:rFonts w:ascii="Times New Roman" w:hAnsi="Times New Roman"/>
              </w:rPr>
              <w:t>Пункт</w:t>
            </w:r>
          </w:p>
          <w:p w:rsidR="00B96F0D" w:rsidRPr="00BF150B" w:rsidRDefault="00B96F0D" w:rsidP="00B96F0D">
            <w:pPr>
              <w:widowControl w:val="0"/>
              <w:spacing w:after="0" w:line="240" w:lineRule="auto"/>
              <w:rPr>
                <w:rFonts w:ascii="Times New Roman" w:hAnsi="Times New Roman"/>
              </w:rPr>
            </w:pPr>
            <w:r>
              <w:rPr>
                <w:rFonts w:ascii="Times New Roman" w:hAnsi="Times New Roman"/>
              </w:rPr>
              <w:t>2.</w:t>
            </w:r>
            <w:r w:rsidRPr="00BF150B">
              <w:rPr>
                <w:rFonts w:ascii="Times New Roman" w:hAnsi="Times New Roman"/>
              </w:rPr>
              <w:t>3</w:t>
            </w:r>
          </w:p>
        </w:tc>
        <w:tc>
          <w:tcPr>
            <w:tcW w:w="6662" w:type="dxa"/>
            <w:tcBorders>
              <w:top w:val="single" w:sz="4" w:space="0" w:color="auto"/>
              <w:left w:val="single" w:sz="4" w:space="0" w:color="auto"/>
              <w:bottom w:val="single" w:sz="4" w:space="0" w:color="auto"/>
              <w:right w:val="single" w:sz="4" w:space="0" w:color="auto"/>
            </w:tcBorders>
          </w:tcPr>
          <w:p w:rsidR="00CA7642" w:rsidRDefault="004230F0" w:rsidP="00CA7642">
            <w:pPr>
              <w:widowControl w:val="0"/>
              <w:spacing w:after="0" w:line="240" w:lineRule="auto"/>
              <w:jc w:val="both"/>
              <w:rPr>
                <w:rFonts w:ascii="Times New Roman" w:hAnsi="Times New Roman"/>
                <w:bCs/>
              </w:rPr>
            </w:pPr>
            <w:r>
              <w:rPr>
                <w:rFonts w:ascii="Times New Roman" w:hAnsi="Times New Roman"/>
                <w:bCs/>
              </w:rPr>
              <w:t>Запрос  на предоставление разъ</w:t>
            </w:r>
            <w:r w:rsidR="009F7BFB" w:rsidRPr="00E76524">
              <w:rPr>
                <w:rFonts w:ascii="Times New Roman" w:hAnsi="Times New Roman"/>
                <w:bCs/>
              </w:rPr>
              <w:t>яснения п</w:t>
            </w:r>
            <w:r>
              <w:rPr>
                <w:rFonts w:ascii="Times New Roman" w:hAnsi="Times New Roman"/>
                <w:bCs/>
              </w:rPr>
              <w:t xml:space="preserve">оложений документации о закупке принимаются </w:t>
            </w:r>
            <w:r w:rsidR="009F7BFB" w:rsidRPr="00E76524">
              <w:rPr>
                <w:rFonts w:ascii="Times New Roman" w:hAnsi="Times New Roman"/>
                <w:bCs/>
              </w:rPr>
              <w:t xml:space="preserve"> с даты публикации</w:t>
            </w:r>
            <w:r>
              <w:rPr>
                <w:rFonts w:ascii="Times New Roman" w:hAnsi="Times New Roman"/>
                <w:bCs/>
              </w:rPr>
              <w:t xml:space="preserve"> извещения о проведении закупки </w:t>
            </w:r>
            <w:r w:rsidR="00CA7642">
              <w:rPr>
                <w:rFonts w:ascii="Times New Roman" w:hAnsi="Times New Roman"/>
                <w:bCs/>
              </w:rPr>
              <w:t xml:space="preserve"> до </w:t>
            </w:r>
            <w:r w:rsidR="009F7BFB" w:rsidRPr="00E76524">
              <w:rPr>
                <w:rFonts w:ascii="Times New Roman" w:hAnsi="Times New Roman"/>
                <w:bCs/>
              </w:rPr>
              <w:t xml:space="preserve"> </w:t>
            </w:r>
            <w:r w:rsidR="009F7BFB" w:rsidRPr="00E76524">
              <w:rPr>
                <w:rFonts w:ascii="Times New Roman" w:hAnsi="Times New Roman"/>
                <w:bCs/>
                <w:highlight w:val="yellow"/>
              </w:rPr>
              <w:t>«</w:t>
            </w:r>
            <w:r w:rsidR="00A64A7B">
              <w:rPr>
                <w:rFonts w:ascii="Times New Roman" w:hAnsi="Times New Roman"/>
                <w:bCs/>
                <w:highlight w:val="yellow"/>
              </w:rPr>
              <w:t>22</w:t>
            </w:r>
            <w:r w:rsidR="009F7BFB" w:rsidRPr="00E76524">
              <w:rPr>
                <w:rFonts w:ascii="Times New Roman" w:hAnsi="Times New Roman"/>
                <w:bCs/>
                <w:highlight w:val="yellow"/>
              </w:rPr>
              <w:t xml:space="preserve">» </w:t>
            </w:r>
            <w:r w:rsidR="00236BF9">
              <w:rPr>
                <w:rFonts w:ascii="Times New Roman" w:hAnsi="Times New Roman"/>
                <w:bCs/>
                <w:highlight w:val="yellow"/>
              </w:rPr>
              <w:t>марта</w:t>
            </w:r>
            <w:r w:rsidR="009F7BFB" w:rsidRPr="00E76524">
              <w:rPr>
                <w:rFonts w:ascii="Times New Roman" w:hAnsi="Times New Roman"/>
                <w:bCs/>
                <w:highlight w:val="yellow"/>
              </w:rPr>
              <w:t xml:space="preserve"> 202</w:t>
            </w:r>
            <w:r w:rsidR="00E47FBF">
              <w:rPr>
                <w:rFonts w:ascii="Times New Roman" w:hAnsi="Times New Roman"/>
                <w:bCs/>
                <w:highlight w:val="yellow"/>
              </w:rPr>
              <w:t>3</w:t>
            </w:r>
            <w:r w:rsidR="009F7BFB" w:rsidRPr="00E76524">
              <w:rPr>
                <w:rFonts w:ascii="Times New Roman" w:hAnsi="Times New Roman"/>
                <w:bCs/>
                <w:highlight w:val="yellow"/>
              </w:rPr>
              <w:t xml:space="preserve"> г. в 06 часов 00 минут</w:t>
            </w:r>
            <w:r w:rsidR="009F7BFB" w:rsidRPr="00E76524">
              <w:rPr>
                <w:rFonts w:ascii="Times New Roman" w:hAnsi="Times New Roman"/>
                <w:bCs/>
              </w:rPr>
              <w:t xml:space="preserve"> (время московское).</w:t>
            </w:r>
          </w:p>
          <w:p w:rsidR="00CA7642" w:rsidRDefault="00CA7642" w:rsidP="00CA7642">
            <w:pPr>
              <w:widowControl w:val="0"/>
              <w:spacing w:after="0" w:line="240" w:lineRule="auto"/>
              <w:jc w:val="both"/>
              <w:rPr>
                <w:rFonts w:ascii="Times New Roman" w:hAnsi="Times New Roman"/>
                <w:bCs/>
              </w:rPr>
            </w:pPr>
            <w:r>
              <w:rPr>
                <w:rFonts w:ascii="Times New Roman" w:hAnsi="Times New Roman"/>
                <w:bCs/>
              </w:rPr>
              <w:t>Р</w:t>
            </w:r>
            <w:r w:rsidRPr="00CA7642">
              <w:rPr>
                <w:rFonts w:ascii="Times New Roman" w:hAnsi="Times New Roman"/>
                <w:bCs/>
              </w:rPr>
              <w:t>азъяснения положений документации о закупке пр</w:t>
            </w:r>
            <w:r>
              <w:rPr>
                <w:rFonts w:ascii="Times New Roman" w:hAnsi="Times New Roman"/>
                <w:bCs/>
              </w:rPr>
              <w:t xml:space="preserve">едоставляются в срок </w:t>
            </w:r>
            <w:r w:rsidRPr="00CA7642">
              <w:rPr>
                <w:rFonts w:ascii="Times New Roman" w:hAnsi="Times New Roman"/>
                <w:bCs/>
              </w:rPr>
              <w:t xml:space="preserve">до  </w:t>
            </w:r>
            <w:r w:rsidRPr="00CA7642">
              <w:rPr>
                <w:rFonts w:ascii="Times New Roman" w:hAnsi="Times New Roman"/>
                <w:bCs/>
                <w:highlight w:val="yellow"/>
              </w:rPr>
              <w:t>«27» марта 2023 г. в 06 часов 00 минут (время московское)</w:t>
            </w:r>
            <w:r w:rsidRPr="00CA7642">
              <w:rPr>
                <w:rFonts w:ascii="Times New Roman" w:hAnsi="Times New Roman"/>
                <w:bCs/>
              </w:rPr>
              <w:t>.</w:t>
            </w:r>
          </w:p>
          <w:p w:rsidR="00B96F0D" w:rsidRPr="00BF150B" w:rsidRDefault="009F7BFB" w:rsidP="00CA7642">
            <w:pPr>
              <w:widowControl w:val="0"/>
              <w:spacing w:after="0" w:line="240" w:lineRule="auto"/>
              <w:jc w:val="both"/>
              <w:rPr>
                <w:rFonts w:ascii="Times New Roman" w:hAnsi="Times New Roman"/>
              </w:rPr>
            </w:pPr>
            <w:r w:rsidRPr="00E76524">
              <w:rPr>
                <w:rFonts w:ascii="Times New Roman" w:hAnsi="Times New Roman"/>
                <w:bCs/>
              </w:rPr>
              <w:t>Поставщик, получивший аккредитацию на ЭТП, вправе направить заказчику посредством программных и технических средств ЭТП запрос о разъяснении положений извещения, 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tc>
      </w:tr>
      <w:tr w:rsidR="00B96F0D" w:rsidRPr="004C2FF3" w:rsidTr="007F498A">
        <w:tc>
          <w:tcPr>
            <w:tcW w:w="2552" w:type="dxa"/>
            <w:tcBorders>
              <w:left w:val="single" w:sz="4" w:space="0" w:color="auto"/>
              <w:bottom w:val="single" w:sz="4" w:space="0" w:color="auto"/>
              <w:right w:val="single" w:sz="4" w:space="0" w:color="auto"/>
            </w:tcBorders>
          </w:tcPr>
          <w:p w:rsidR="00B96F0D" w:rsidRPr="00BF150B" w:rsidRDefault="00B96F0D"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92" w:name="_Обеспечение_заявки_на"/>
            <w:bookmarkEnd w:id="92"/>
            <w:r w:rsidRPr="00BF150B">
              <w:rPr>
                <w:rFonts w:ascii="Times New Roman" w:hAnsi="Times New Roman"/>
                <w:i w:val="0"/>
                <w:color w:val="auto"/>
                <w:sz w:val="22"/>
                <w:szCs w:val="22"/>
              </w:rPr>
              <w:t>Информация о форме, размере и сроке предоставления обеспечения заявки (если требуется)</w:t>
            </w:r>
          </w:p>
        </w:tc>
        <w:tc>
          <w:tcPr>
            <w:tcW w:w="1134" w:type="dxa"/>
            <w:tcBorders>
              <w:left w:val="single" w:sz="4" w:space="0" w:color="auto"/>
              <w:bottom w:val="single" w:sz="4" w:space="0" w:color="auto"/>
              <w:right w:val="single" w:sz="4" w:space="0" w:color="auto"/>
            </w:tcBorders>
          </w:tcPr>
          <w:p w:rsidR="00B96F0D" w:rsidRPr="00BF150B" w:rsidRDefault="00B96F0D" w:rsidP="001A452B">
            <w:pPr>
              <w:widowControl w:val="0"/>
              <w:spacing w:after="0" w:line="240" w:lineRule="auto"/>
              <w:rPr>
                <w:rFonts w:ascii="Times New Roman" w:hAnsi="Times New Roman"/>
              </w:rPr>
            </w:pPr>
            <w:r w:rsidRPr="00BF150B">
              <w:rPr>
                <w:rFonts w:ascii="Times New Roman" w:hAnsi="Times New Roman"/>
              </w:rPr>
              <w:t>Пункт 2.8</w:t>
            </w:r>
          </w:p>
        </w:tc>
        <w:tc>
          <w:tcPr>
            <w:tcW w:w="6662" w:type="dxa"/>
            <w:tcBorders>
              <w:top w:val="single" w:sz="4" w:space="0" w:color="auto"/>
              <w:left w:val="single" w:sz="4" w:space="0" w:color="auto"/>
              <w:bottom w:val="single" w:sz="4" w:space="0" w:color="auto"/>
              <w:right w:val="single" w:sz="4" w:space="0" w:color="auto"/>
            </w:tcBorders>
          </w:tcPr>
          <w:p w:rsidR="00B96F0D" w:rsidRPr="00BF150B" w:rsidRDefault="00B96F0D" w:rsidP="001A452B">
            <w:pPr>
              <w:widowControl w:val="0"/>
              <w:spacing w:after="0" w:line="240" w:lineRule="auto"/>
              <w:ind w:left="34"/>
              <w:jc w:val="both"/>
              <w:rPr>
                <w:rFonts w:ascii="Times New Roman" w:hAnsi="Times New Roman"/>
              </w:rPr>
            </w:pPr>
            <w:r>
              <w:rPr>
                <w:rFonts w:ascii="Times New Roman" w:hAnsi="Times New Roman"/>
              </w:rPr>
              <w:t>Не требуется</w:t>
            </w:r>
          </w:p>
        </w:tc>
      </w:tr>
      <w:tr w:rsidR="00B96F0D" w:rsidRPr="004C2FF3" w:rsidTr="00600C9D">
        <w:trPr>
          <w:trHeight w:val="8070"/>
        </w:trPr>
        <w:tc>
          <w:tcPr>
            <w:tcW w:w="2552" w:type="dxa"/>
            <w:tcBorders>
              <w:top w:val="single" w:sz="4" w:space="0" w:color="auto"/>
              <w:left w:val="single" w:sz="4" w:space="0" w:color="auto"/>
              <w:bottom w:val="single" w:sz="4" w:space="0" w:color="auto"/>
              <w:right w:val="single" w:sz="4" w:space="0" w:color="auto"/>
            </w:tcBorders>
          </w:tcPr>
          <w:p w:rsidR="00B96F0D" w:rsidRPr="00BF150B" w:rsidRDefault="00B96F0D"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lastRenderedPageBreak/>
              <w:t xml:space="preserve">Критерии </w:t>
            </w:r>
            <w:r>
              <w:rPr>
                <w:rFonts w:ascii="Times New Roman" w:hAnsi="Times New Roman"/>
                <w:i w:val="0"/>
                <w:color w:val="auto"/>
                <w:sz w:val="22"/>
                <w:szCs w:val="22"/>
              </w:rPr>
              <w:t xml:space="preserve">отбора </w:t>
            </w:r>
            <w:r w:rsidRPr="00BF150B">
              <w:rPr>
                <w:rFonts w:ascii="Times New Roman" w:hAnsi="Times New Roman"/>
                <w:i w:val="0"/>
                <w:color w:val="auto"/>
                <w:sz w:val="22"/>
                <w:szCs w:val="22"/>
              </w:rPr>
              <w:t>заявок на участие в закупке</w:t>
            </w:r>
            <w:r>
              <w:rPr>
                <w:rFonts w:ascii="Times New Roman" w:hAnsi="Times New Roman"/>
                <w:i w:val="0"/>
                <w:color w:val="auto"/>
                <w:sz w:val="22"/>
                <w:szCs w:val="22"/>
              </w:rPr>
              <w:t xml:space="preserve"> на соответствие требованиям документации</w:t>
            </w:r>
          </w:p>
        </w:tc>
        <w:tc>
          <w:tcPr>
            <w:tcW w:w="1134" w:type="dxa"/>
            <w:tcBorders>
              <w:top w:val="single" w:sz="4" w:space="0" w:color="auto"/>
              <w:left w:val="single" w:sz="4" w:space="0" w:color="auto"/>
              <w:bottom w:val="single" w:sz="4" w:space="0" w:color="auto"/>
              <w:right w:val="single" w:sz="4" w:space="0" w:color="auto"/>
            </w:tcBorders>
          </w:tcPr>
          <w:p w:rsidR="00B96F0D" w:rsidRPr="00BF150B" w:rsidRDefault="00B96F0D" w:rsidP="001A452B">
            <w:pPr>
              <w:widowControl w:val="0"/>
              <w:spacing w:after="0" w:line="240" w:lineRule="auto"/>
              <w:rPr>
                <w:rFonts w:ascii="Times New Roman" w:hAnsi="Times New Roman"/>
              </w:rPr>
            </w:pPr>
            <w:r>
              <w:rPr>
                <w:rFonts w:ascii="Times New Roman" w:hAnsi="Times New Roman"/>
              </w:rPr>
              <w:t>Пункт 2.12.2</w:t>
            </w:r>
          </w:p>
        </w:tc>
        <w:tc>
          <w:tcPr>
            <w:tcW w:w="6662" w:type="dxa"/>
            <w:tcBorders>
              <w:top w:val="single" w:sz="4" w:space="0" w:color="auto"/>
              <w:left w:val="single" w:sz="4" w:space="0" w:color="auto"/>
              <w:bottom w:val="single" w:sz="4" w:space="0" w:color="auto"/>
              <w:right w:val="single" w:sz="4" w:space="0" w:color="auto"/>
            </w:tcBorders>
          </w:tcPr>
          <w:p w:rsidR="00B96F0D" w:rsidRPr="00F46B83" w:rsidRDefault="00B96F0D" w:rsidP="001A452B">
            <w:pPr>
              <w:widowControl w:val="0"/>
              <w:spacing w:after="0" w:line="240" w:lineRule="auto"/>
              <w:jc w:val="both"/>
              <w:rPr>
                <w:rFonts w:ascii="Times New Roman" w:hAnsi="Times New Roman"/>
              </w:rPr>
            </w:pPr>
            <w:r w:rsidRPr="00F46B83">
              <w:rPr>
                <w:rFonts w:ascii="Times New Roman" w:hAnsi="Times New Roman"/>
              </w:rPr>
              <w:t>Критерии соответствия заявки на участие в закупке требованиям документации:</w:t>
            </w:r>
          </w:p>
          <w:p w:rsidR="00B96F0D" w:rsidRPr="00F46B83" w:rsidRDefault="00B96F0D" w:rsidP="001A452B">
            <w:pPr>
              <w:pStyle w:val="affffffff"/>
              <w:widowControl w:val="0"/>
              <w:numPr>
                <w:ilvl w:val="0"/>
                <w:numId w:val="18"/>
              </w:numPr>
              <w:spacing w:after="0" w:line="240" w:lineRule="auto"/>
              <w:ind w:left="0" w:firstLine="360"/>
              <w:jc w:val="both"/>
              <w:rPr>
                <w:rFonts w:ascii="Times New Roman" w:hAnsi="Times New Roman"/>
              </w:rPr>
            </w:pPr>
            <w:r w:rsidRPr="00F46B83">
              <w:rPr>
                <w:rFonts w:ascii="Times New Roman" w:hAnsi="Times New Roman"/>
              </w:rPr>
              <w:t xml:space="preserve">соответствие заявки по составу, содержанию и оформлению  требованиям документации о закупке (пункт </w:t>
            </w:r>
            <w:r w:rsidR="000321E0">
              <w:rPr>
                <w:rFonts w:ascii="Times New Roman" w:hAnsi="Times New Roman"/>
              </w:rPr>
              <w:t>20</w:t>
            </w:r>
            <w:r w:rsidRPr="00F46B83">
              <w:rPr>
                <w:rFonts w:ascii="Times New Roman" w:hAnsi="Times New Roman"/>
              </w:rPr>
              <w:t xml:space="preserve"> Извещения);</w:t>
            </w:r>
          </w:p>
          <w:p w:rsidR="00B96F0D" w:rsidRDefault="00B96F0D" w:rsidP="001A452B">
            <w:pPr>
              <w:pStyle w:val="affffffff"/>
              <w:widowControl w:val="0"/>
              <w:numPr>
                <w:ilvl w:val="0"/>
                <w:numId w:val="18"/>
              </w:numPr>
              <w:spacing w:after="0" w:line="240" w:lineRule="auto"/>
              <w:ind w:left="0" w:firstLine="360"/>
              <w:jc w:val="both"/>
              <w:rPr>
                <w:rFonts w:ascii="Times New Roman" w:hAnsi="Times New Roman"/>
              </w:rPr>
            </w:pPr>
            <w:r w:rsidRPr="00F46B83">
              <w:rPr>
                <w:rFonts w:ascii="Times New Roman" w:hAnsi="Times New Roman"/>
              </w:rPr>
              <w:t>соответствие предлагаемой продукции и условий исполнения договора требованиям, установленным в документации о закупке;</w:t>
            </w:r>
            <w:r w:rsidRPr="00F46B83">
              <w:rPr>
                <w:rFonts w:ascii="Times New Roman" w:hAnsi="Times New Roman"/>
              </w:rPr>
              <w:br w:type="page"/>
            </w:r>
          </w:p>
          <w:p w:rsidR="00B96F0D" w:rsidRDefault="00B96F0D" w:rsidP="001A452B">
            <w:pPr>
              <w:pStyle w:val="affffffff"/>
              <w:widowControl w:val="0"/>
              <w:numPr>
                <w:ilvl w:val="0"/>
                <w:numId w:val="18"/>
              </w:numPr>
              <w:spacing w:after="0" w:line="240" w:lineRule="auto"/>
              <w:ind w:left="0" w:firstLine="360"/>
              <w:jc w:val="both"/>
              <w:rPr>
                <w:rFonts w:ascii="Times New Roman" w:hAnsi="Times New Roman"/>
              </w:rPr>
            </w:pPr>
            <w:r w:rsidRPr="00F46B83">
              <w:rPr>
                <w:rFonts w:ascii="Times New Roman" w:hAnsi="Times New Roman"/>
              </w:rPr>
              <w:t>соответствие</w:t>
            </w:r>
            <w:r>
              <w:rPr>
                <w:rFonts w:ascii="Times New Roman" w:hAnsi="Times New Roman"/>
              </w:rPr>
              <w:t xml:space="preserve"> </w:t>
            </w:r>
            <w:r w:rsidRPr="00F46B83">
              <w:rPr>
                <w:rFonts w:ascii="Times New Roman" w:hAnsi="Times New Roman"/>
              </w:rPr>
              <w:t>порядка описания продукции, предлагаемой к поставке в составе заявки на участие в закупке, установленным в документации о закупке;</w:t>
            </w:r>
          </w:p>
          <w:p w:rsidR="00B96F0D" w:rsidRPr="00F46B83" w:rsidRDefault="00B96F0D" w:rsidP="001A452B">
            <w:pPr>
              <w:pStyle w:val="affffffff"/>
              <w:widowControl w:val="0"/>
              <w:numPr>
                <w:ilvl w:val="0"/>
                <w:numId w:val="18"/>
              </w:numPr>
              <w:spacing w:after="0" w:line="240" w:lineRule="auto"/>
              <w:ind w:left="0" w:firstLine="360"/>
              <w:jc w:val="both"/>
              <w:rPr>
                <w:rFonts w:ascii="Times New Roman" w:hAnsi="Times New Roman"/>
              </w:rPr>
            </w:pPr>
            <w:r w:rsidRPr="00F46B83">
              <w:rPr>
                <w:rFonts w:ascii="Times New Roman" w:hAnsi="Times New Roman"/>
              </w:rPr>
              <w:t>соответствие  участника процедуры закупки (в том числе всех лиц, выступающих на стороне одного участника процедуры закупки) требованиям, установленным в документации о закупке;</w:t>
            </w:r>
          </w:p>
          <w:p w:rsidR="00B96F0D" w:rsidRPr="00F46B83" w:rsidRDefault="00B96F0D" w:rsidP="001A452B">
            <w:pPr>
              <w:pStyle w:val="affffffff"/>
              <w:widowControl w:val="0"/>
              <w:numPr>
                <w:ilvl w:val="0"/>
                <w:numId w:val="18"/>
              </w:numPr>
              <w:spacing w:after="0" w:line="240" w:lineRule="auto"/>
              <w:ind w:left="0" w:firstLine="360"/>
              <w:jc w:val="both"/>
              <w:rPr>
                <w:rFonts w:ascii="Times New Roman" w:hAnsi="Times New Roman"/>
              </w:rPr>
            </w:pPr>
            <w:r w:rsidRPr="00F46B83">
              <w:rPr>
                <w:rFonts w:ascii="Times New Roman" w:hAnsi="Times New Roman"/>
              </w:rPr>
              <w:t>соответствие цены заявки требованиям, установленным в документации о закупке (пункт 8 Извещения).</w:t>
            </w:r>
          </w:p>
          <w:p w:rsidR="00B96F0D" w:rsidRPr="00F46B83" w:rsidRDefault="00B96F0D" w:rsidP="001A452B">
            <w:pPr>
              <w:widowControl w:val="0"/>
              <w:spacing w:after="0" w:line="240" w:lineRule="auto"/>
              <w:ind w:firstLine="360"/>
              <w:jc w:val="both"/>
              <w:rPr>
                <w:rFonts w:ascii="Times New Roman" w:hAnsi="Times New Roman"/>
              </w:rPr>
            </w:pPr>
            <w:bookmarkStart w:id="93" w:name="bookmark348"/>
            <w:r w:rsidRPr="00F46B83">
              <w:rPr>
                <w:rFonts w:ascii="Times New Roman" w:hAnsi="Times New Roman"/>
              </w:rPr>
              <w:t>Критерии  отклонения заявки участника процедуры закупки:</w:t>
            </w:r>
            <w:bookmarkEnd w:id="93"/>
          </w:p>
          <w:p w:rsidR="00B96F0D" w:rsidRPr="00F46B83" w:rsidRDefault="00B96F0D" w:rsidP="001A452B">
            <w:pPr>
              <w:pStyle w:val="affffffff"/>
              <w:widowControl w:val="0"/>
              <w:numPr>
                <w:ilvl w:val="0"/>
                <w:numId w:val="19"/>
              </w:numPr>
              <w:spacing w:after="0" w:line="240" w:lineRule="auto"/>
              <w:ind w:left="0" w:firstLine="360"/>
              <w:jc w:val="both"/>
              <w:rPr>
                <w:rFonts w:ascii="Times New Roman" w:hAnsi="Times New Roman"/>
              </w:rPr>
            </w:pPr>
            <w:r w:rsidRPr="00F46B83">
              <w:rPr>
                <w:rFonts w:ascii="Times New Roman" w:hAnsi="Times New Roman"/>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rsidR="00B96F0D" w:rsidRPr="00F46B83" w:rsidRDefault="00B96F0D" w:rsidP="001A452B">
            <w:pPr>
              <w:pStyle w:val="affffffff"/>
              <w:widowControl w:val="0"/>
              <w:numPr>
                <w:ilvl w:val="0"/>
                <w:numId w:val="19"/>
              </w:numPr>
              <w:spacing w:after="0" w:line="240" w:lineRule="auto"/>
              <w:ind w:left="0" w:firstLine="360"/>
              <w:jc w:val="both"/>
              <w:rPr>
                <w:rFonts w:ascii="Times New Roman" w:hAnsi="Times New Roman"/>
              </w:rPr>
            </w:pPr>
            <w:r w:rsidRPr="00F46B83">
              <w:rPr>
                <w:rFonts w:ascii="Times New Roman" w:hAnsi="Times New Roman"/>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rsidR="00B96F0D" w:rsidRPr="00F46B83" w:rsidRDefault="00B96F0D" w:rsidP="001A452B">
            <w:pPr>
              <w:pStyle w:val="affffffff"/>
              <w:widowControl w:val="0"/>
              <w:numPr>
                <w:ilvl w:val="0"/>
                <w:numId w:val="19"/>
              </w:numPr>
              <w:spacing w:after="0" w:line="240" w:lineRule="auto"/>
              <w:ind w:left="0" w:firstLine="360"/>
              <w:jc w:val="both"/>
              <w:rPr>
                <w:rFonts w:ascii="Times New Roman" w:hAnsi="Times New Roman"/>
              </w:rPr>
            </w:pPr>
            <w:r w:rsidRPr="00F46B83">
              <w:rPr>
                <w:rFonts w:ascii="Times New Roman" w:hAnsi="Times New Roman"/>
              </w:rPr>
              <w:t>несоответствие предлагаемой продукции и условий исполнения договора требованиям, установленным в документации о закупке;</w:t>
            </w:r>
          </w:p>
          <w:p w:rsidR="00B96F0D" w:rsidRPr="00F46B83" w:rsidRDefault="00B96F0D" w:rsidP="001A452B">
            <w:pPr>
              <w:pStyle w:val="affffffff"/>
              <w:widowControl w:val="0"/>
              <w:numPr>
                <w:ilvl w:val="0"/>
                <w:numId w:val="19"/>
              </w:numPr>
              <w:spacing w:after="0" w:line="240" w:lineRule="auto"/>
              <w:ind w:left="0" w:firstLine="360"/>
              <w:jc w:val="both"/>
              <w:rPr>
                <w:rFonts w:ascii="Times New Roman" w:hAnsi="Times New Roman"/>
              </w:rPr>
            </w:pPr>
            <w:r w:rsidRPr="00F46B83">
              <w:rPr>
                <w:rFonts w:ascii="Times New Roman" w:hAnsi="Times New Roman"/>
              </w:rPr>
              <w:t>несоблюдение требований документации о закупке к описанию продукции, предлагаемой к поставке в составе заявки на участие в закупке;</w:t>
            </w:r>
          </w:p>
          <w:p w:rsidR="00B96F0D" w:rsidRPr="00F46B83" w:rsidRDefault="00B96F0D" w:rsidP="001A452B">
            <w:pPr>
              <w:pStyle w:val="affffffff"/>
              <w:widowControl w:val="0"/>
              <w:numPr>
                <w:ilvl w:val="0"/>
                <w:numId w:val="19"/>
              </w:numPr>
              <w:spacing w:after="0" w:line="240" w:lineRule="auto"/>
              <w:ind w:left="0" w:firstLine="360"/>
              <w:jc w:val="both"/>
              <w:rPr>
                <w:rFonts w:ascii="Times New Roman" w:hAnsi="Times New Roman"/>
              </w:rPr>
            </w:pPr>
            <w:r w:rsidRPr="00F46B83">
              <w:rPr>
                <w:rFonts w:ascii="Times New Roman" w:hAnsi="Times New Roman"/>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B96F0D" w:rsidRPr="008C59E1" w:rsidRDefault="00B96F0D" w:rsidP="001A452B">
            <w:pPr>
              <w:pStyle w:val="affffffff"/>
              <w:widowControl w:val="0"/>
              <w:numPr>
                <w:ilvl w:val="0"/>
                <w:numId w:val="19"/>
              </w:numPr>
              <w:spacing w:after="0" w:line="240" w:lineRule="auto"/>
              <w:ind w:left="0" w:firstLine="360"/>
              <w:jc w:val="both"/>
              <w:rPr>
                <w:rFonts w:ascii="Times New Roman" w:hAnsi="Times New Roman"/>
              </w:rPr>
            </w:pPr>
            <w:r w:rsidRPr="00F46B83">
              <w:rPr>
                <w:rFonts w:ascii="Times New Roman" w:hAnsi="Times New Roman"/>
              </w:rPr>
              <w:t>наличие в составе заявки недостоверных сведений.</w:t>
            </w:r>
          </w:p>
        </w:tc>
      </w:tr>
      <w:tr w:rsidR="00B96F0D" w:rsidRPr="004C2FF3" w:rsidTr="00451328">
        <w:trPr>
          <w:trHeight w:val="800"/>
        </w:trPr>
        <w:tc>
          <w:tcPr>
            <w:tcW w:w="2552" w:type="dxa"/>
            <w:tcBorders>
              <w:top w:val="single" w:sz="4" w:space="0" w:color="auto"/>
              <w:left w:val="single" w:sz="4" w:space="0" w:color="auto"/>
              <w:bottom w:val="single" w:sz="4" w:space="0" w:color="auto"/>
              <w:right w:val="single" w:sz="4" w:space="0" w:color="auto"/>
            </w:tcBorders>
          </w:tcPr>
          <w:p w:rsidR="00B96F0D" w:rsidRPr="00BF150B" w:rsidRDefault="00B96F0D" w:rsidP="001A452B">
            <w:pPr>
              <w:pStyle w:val="9"/>
              <w:keepNext w:val="0"/>
              <w:keepLines w:val="0"/>
              <w:widowControl w:val="0"/>
              <w:numPr>
                <w:ilvl w:val="0"/>
                <w:numId w:val="8"/>
              </w:numPr>
              <w:spacing w:before="0" w:line="240" w:lineRule="auto"/>
              <w:ind w:right="-108"/>
              <w:rPr>
                <w:rFonts w:ascii="Times New Roman" w:hAnsi="Times New Roman"/>
                <w:i w:val="0"/>
                <w:color w:val="auto"/>
                <w:sz w:val="22"/>
                <w:szCs w:val="22"/>
              </w:rPr>
            </w:pPr>
            <w:r w:rsidRPr="00BF150B">
              <w:rPr>
                <w:rFonts w:ascii="Times New Roman" w:hAnsi="Times New Roman"/>
                <w:i w:val="0"/>
                <w:color w:val="auto"/>
                <w:sz w:val="22"/>
                <w:szCs w:val="22"/>
              </w:rPr>
              <w:t>Порядок оценки заявок на участие в закупке</w:t>
            </w:r>
          </w:p>
        </w:tc>
        <w:tc>
          <w:tcPr>
            <w:tcW w:w="1134" w:type="dxa"/>
            <w:tcBorders>
              <w:top w:val="single" w:sz="4" w:space="0" w:color="auto"/>
              <w:left w:val="single" w:sz="4" w:space="0" w:color="auto"/>
              <w:bottom w:val="single" w:sz="4" w:space="0" w:color="auto"/>
              <w:right w:val="single" w:sz="4" w:space="0" w:color="auto"/>
            </w:tcBorders>
          </w:tcPr>
          <w:p w:rsidR="00B96F0D" w:rsidRPr="00BF150B" w:rsidRDefault="00B96F0D" w:rsidP="001A452B">
            <w:pPr>
              <w:widowControl w:val="0"/>
              <w:spacing w:after="0" w:line="240" w:lineRule="auto"/>
              <w:rPr>
                <w:rFonts w:ascii="Times New Roman" w:hAnsi="Times New Roman"/>
              </w:rPr>
            </w:pPr>
            <w:r w:rsidRPr="00BF150B">
              <w:rPr>
                <w:rFonts w:ascii="Times New Roman" w:hAnsi="Times New Roman"/>
              </w:rPr>
              <w:t>Пункт 2.13</w:t>
            </w:r>
          </w:p>
          <w:p w:rsidR="00B96F0D" w:rsidRPr="00BF150B" w:rsidRDefault="00B96F0D" w:rsidP="001A452B">
            <w:pPr>
              <w:widowControl w:val="0"/>
              <w:spacing w:after="0" w:line="240" w:lineRule="auto"/>
              <w:rPr>
                <w:rFonts w:ascii="Times New Roman" w:hAnsi="Times New Roman"/>
                <w:b/>
              </w:rPr>
            </w:pPr>
          </w:p>
        </w:tc>
        <w:tc>
          <w:tcPr>
            <w:tcW w:w="6662" w:type="dxa"/>
            <w:tcBorders>
              <w:top w:val="single" w:sz="4" w:space="0" w:color="auto"/>
              <w:left w:val="single" w:sz="4" w:space="0" w:color="auto"/>
              <w:bottom w:val="single" w:sz="4" w:space="0" w:color="auto"/>
              <w:right w:val="single" w:sz="4" w:space="0" w:color="auto"/>
            </w:tcBorders>
          </w:tcPr>
          <w:p w:rsidR="00B96F0D" w:rsidRPr="00BF150B" w:rsidRDefault="00B96F0D" w:rsidP="001A452B">
            <w:pPr>
              <w:widowControl w:val="0"/>
              <w:spacing w:after="0" w:line="240" w:lineRule="auto"/>
              <w:rPr>
                <w:rFonts w:ascii="Times New Roman" w:hAnsi="Times New Roman"/>
              </w:rPr>
            </w:pPr>
            <w:r w:rsidRPr="00BF150B">
              <w:rPr>
                <w:rFonts w:ascii="Times New Roman" w:hAnsi="Times New Roman"/>
              </w:rPr>
              <w:t>Порядок оценки и сопоставления Заявок указан в п. 2.13 Части 1</w:t>
            </w:r>
            <w:r>
              <w:rPr>
                <w:rFonts w:ascii="Times New Roman" w:hAnsi="Times New Roman"/>
              </w:rPr>
              <w:t xml:space="preserve"> закупочной документации</w:t>
            </w:r>
            <w:r w:rsidRPr="00BF150B">
              <w:rPr>
                <w:rFonts w:ascii="Times New Roman" w:hAnsi="Times New Roman"/>
              </w:rPr>
              <w:t>.</w:t>
            </w:r>
          </w:p>
        </w:tc>
      </w:tr>
      <w:tr w:rsidR="00B96F0D" w:rsidRPr="004C2FF3" w:rsidTr="003043D9">
        <w:trPr>
          <w:trHeight w:val="240"/>
        </w:trPr>
        <w:tc>
          <w:tcPr>
            <w:tcW w:w="2552" w:type="dxa"/>
            <w:tcBorders>
              <w:top w:val="single" w:sz="4" w:space="0" w:color="auto"/>
              <w:left w:val="single" w:sz="4" w:space="0" w:color="auto"/>
              <w:right w:val="single" w:sz="4" w:space="0" w:color="auto"/>
            </w:tcBorders>
          </w:tcPr>
          <w:p w:rsidR="00B96F0D" w:rsidRPr="00132DA6" w:rsidRDefault="00B96F0D"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Срок заключения договора после определения победителя закупки</w:t>
            </w:r>
          </w:p>
        </w:tc>
        <w:tc>
          <w:tcPr>
            <w:tcW w:w="1134" w:type="dxa"/>
            <w:tcBorders>
              <w:top w:val="single" w:sz="4" w:space="0" w:color="auto"/>
              <w:left w:val="single" w:sz="4" w:space="0" w:color="auto"/>
              <w:right w:val="single" w:sz="4" w:space="0" w:color="auto"/>
            </w:tcBorders>
          </w:tcPr>
          <w:p w:rsidR="00B96F0D" w:rsidRPr="00D06DBA" w:rsidRDefault="00B96F0D" w:rsidP="001A452B">
            <w:pPr>
              <w:widowControl w:val="0"/>
              <w:spacing w:after="0" w:line="240" w:lineRule="auto"/>
              <w:rPr>
                <w:rFonts w:ascii="Times New Roman" w:hAnsi="Times New Roman"/>
              </w:rPr>
            </w:pPr>
            <w:r w:rsidRPr="00BF150B">
              <w:rPr>
                <w:rFonts w:ascii="Times New Roman" w:hAnsi="Times New Roman"/>
              </w:rPr>
              <w:t>Пункт 2.18</w:t>
            </w:r>
          </w:p>
        </w:tc>
        <w:tc>
          <w:tcPr>
            <w:tcW w:w="6662" w:type="dxa"/>
            <w:tcBorders>
              <w:top w:val="single" w:sz="4" w:space="0" w:color="auto"/>
              <w:left w:val="single" w:sz="4" w:space="0" w:color="auto"/>
              <w:bottom w:val="single" w:sz="4" w:space="0" w:color="auto"/>
              <w:right w:val="single" w:sz="4" w:space="0" w:color="auto"/>
            </w:tcBorders>
            <w:vAlign w:val="center"/>
          </w:tcPr>
          <w:p w:rsidR="00B96F0D" w:rsidRPr="004A38CC" w:rsidRDefault="00B96F0D" w:rsidP="001A452B">
            <w:pPr>
              <w:widowControl w:val="0"/>
              <w:shd w:val="clear" w:color="auto" w:fill="FFFFFF"/>
              <w:tabs>
                <w:tab w:val="left" w:pos="9781"/>
              </w:tabs>
              <w:spacing w:after="0" w:line="240" w:lineRule="auto"/>
              <w:rPr>
                <w:rFonts w:ascii="Times New Roman" w:hAnsi="Times New Roman"/>
                <w:b/>
                <w:color w:val="000000"/>
              </w:rPr>
            </w:pPr>
            <w:r w:rsidRPr="001D2FEA">
              <w:rPr>
                <w:rFonts w:ascii="Times New Roman" w:hAnsi="Times New Roman"/>
                <w:bCs/>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B96F0D" w:rsidRPr="004C2FF3" w:rsidTr="00E468A4">
        <w:trPr>
          <w:trHeight w:val="240"/>
        </w:trPr>
        <w:tc>
          <w:tcPr>
            <w:tcW w:w="2552" w:type="dxa"/>
            <w:tcBorders>
              <w:top w:val="single" w:sz="4" w:space="0" w:color="auto"/>
              <w:left w:val="single" w:sz="4" w:space="0" w:color="auto"/>
              <w:right w:val="single" w:sz="4" w:space="0" w:color="auto"/>
            </w:tcBorders>
          </w:tcPr>
          <w:p w:rsidR="00B96F0D" w:rsidRPr="00132DA6" w:rsidRDefault="00B96F0D"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Форма заключаемого договора</w:t>
            </w:r>
          </w:p>
        </w:tc>
        <w:tc>
          <w:tcPr>
            <w:tcW w:w="1134" w:type="dxa"/>
            <w:tcBorders>
              <w:top w:val="single" w:sz="4" w:space="0" w:color="auto"/>
              <w:left w:val="single" w:sz="4" w:space="0" w:color="auto"/>
              <w:right w:val="single" w:sz="4" w:space="0" w:color="auto"/>
            </w:tcBorders>
          </w:tcPr>
          <w:p w:rsidR="00B96F0D" w:rsidRPr="00D06DBA" w:rsidRDefault="008411F8" w:rsidP="001A452B">
            <w:pPr>
              <w:widowControl w:val="0"/>
              <w:spacing w:after="0" w:line="240" w:lineRule="auto"/>
              <w:rPr>
                <w:rFonts w:ascii="Times New Roman" w:hAnsi="Times New Roman"/>
              </w:rPr>
            </w:pPr>
            <w:r w:rsidRPr="00BF150B">
              <w:rPr>
                <w:rFonts w:ascii="Times New Roman" w:hAnsi="Times New Roman"/>
              </w:rPr>
              <w:t>Пункт 2.1</w:t>
            </w:r>
            <w:r w:rsidR="00D61ABE">
              <w:rPr>
                <w:rFonts w:ascii="Times New Roman" w:hAnsi="Times New Roman"/>
              </w:rPr>
              <w:t>9</w:t>
            </w:r>
            <w:r>
              <w:rPr>
                <w:rFonts w:ascii="Times New Roman" w:hAnsi="Times New Roman"/>
              </w:rPr>
              <w:t>.2</w:t>
            </w:r>
          </w:p>
        </w:tc>
        <w:tc>
          <w:tcPr>
            <w:tcW w:w="6662" w:type="dxa"/>
            <w:tcBorders>
              <w:top w:val="single" w:sz="4" w:space="0" w:color="auto"/>
              <w:left w:val="single" w:sz="4" w:space="0" w:color="auto"/>
              <w:bottom w:val="single" w:sz="4" w:space="0" w:color="auto"/>
              <w:right w:val="single" w:sz="4" w:space="0" w:color="auto"/>
            </w:tcBorders>
          </w:tcPr>
          <w:p w:rsidR="00B96F0D" w:rsidRPr="004A38CC" w:rsidRDefault="00E47FBF" w:rsidP="001A452B">
            <w:pPr>
              <w:widowControl w:val="0"/>
              <w:shd w:val="clear" w:color="auto" w:fill="FFFFFF"/>
              <w:tabs>
                <w:tab w:val="left" w:pos="9781"/>
              </w:tabs>
              <w:spacing w:after="0" w:line="240" w:lineRule="auto"/>
              <w:rPr>
                <w:rFonts w:ascii="Times New Roman" w:hAnsi="Times New Roman"/>
                <w:b/>
                <w:color w:val="000000"/>
              </w:rPr>
            </w:pPr>
            <w:r>
              <w:rPr>
                <w:rFonts w:ascii="Times New Roman" w:hAnsi="Times New Roman"/>
              </w:rPr>
              <w:t>Бумажная или электронная</w:t>
            </w:r>
          </w:p>
        </w:tc>
      </w:tr>
      <w:tr w:rsidR="00B96F0D" w:rsidRPr="004C2FF3" w:rsidTr="00D82AD7">
        <w:trPr>
          <w:trHeight w:val="240"/>
        </w:trPr>
        <w:tc>
          <w:tcPr>
            <w:tcW w:w="2552" w:type="dxa"/>
            <w:tcBorders>
              <w:top w:val="single" w:sz="4" w:space="0" w:color="auto"/>
              <w:left w:val="single" w:sz="4" w:space="0" w:color="auto"/>
              <w:right w:val="single" w:sz="4" w:space="0" w:color="auto"/>
            </w:tcBorders>
          </w:tcPr>
          <w:p w:rsidR="00B96F0D" w:rsidRPr="00132DA6" w:rsidRDefault="00B96F0D"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Обеспечение исполнения договора</w:t>
            </w:r>
          </w:p>
        </w:tc>
        <w:tc>
          <w:tcPr>
            <w:tcW w:w="1134" w:type="dxa"/>
            <w:tcBorders>
              <w:top w:val="single" w:sz="4" w:space="0" w:color="auto"/>
              <w:left w:val="single" w:sz="4" w:space="0" w:color="auto"/>
              <w:right w:val="single" w:sz="4" w:space="0" w:color="auto"/>
            </w:tcBorders>
          </w:tcPr>
          <w:p w:rsidR="00B96F0D" w:rsidRPr="00D06DBA" w:rsidRDefault="00B96F0D" w:rsidP="001A452B">
            <w:pPr>
              <w:widowControl w:val="0"/>
              <w:spacing w:after="0" w:line="240" w:lineRule="auto"/>
              <w:rPr>
                <w:rFonts w:ascii="Times New Roman" w:hAnsi="Times New Roman"/>
              </w:rPr>
            </w:pPr>
            <w:r w:rsidRPr="00BF150B">
              <w:rPr>
                <w:rFonts w:ascii="Times New Roman" w:hAnsi="Times New Roman"/>
              </w:rPr>
              <w:t>Пункт 2.</w:t>
            </w:r>
            <w:r w:rsidR="00D61ABE">
              <w:rPr>
                <w:rFonts w:ascii="Times New Roman" w:hAnsi="Times New Roman"/>
              </w:rPr>
              <w:t>20</w:t>
            </w:r>
          </w:p>
        </w:tc>
        <w:tc>
          <w:tcPr>
            <w:tcW w:w="6662" w:type="dxa"/>
            <w:tcBorders>
              <w:top w:val="single" w:sz="4" w:space="0" w:color="auto"/>
              <w:left w:val="single" w:sz="4" w:space="0" w:color="auto"/>
              <w:bottom w:val="single" w:sz="4" w:space="0" w:color="auto"/>
              <w:right w:val="single" w:sz="4" w:space="0" w:color="auto"/>
            </w:tcBorders>
          </w:tcPr>
          <w:p w:rsidR="00B96F0D" w:rsidRPr="004A38CC" w:rsidRDefault="00B96F0D" w:rsidP="001A452B">
            <w:pPr>
              <w:widowControl w:val="0"/>
              <w:shd w:val="clear" w:color="auto" w:fill="FFFFFF"/>
              <w:tabs>
                <w:tab w:val="left" w:pos="9781"/>
              </w:tabs>
              <w:spacing w:after="0" w:line="240" w:lineRule="auto"/>
              <w:rPr>
                <w:rFonts w:ascii="Times New Roman" w:hAnsi="Times New Roman"/>
                <w:b/>
                <w:color w:val="000000"/>
              </w:rPr>
            </w:pPr>
            <w:r>
              <w:rPr>
                <w:rFonts w:ascii="Times New Roman" w:hAnsi="Times New Roman"/>
              </w:rPr>
              <w:t>Не требуется</w:t>
            </w:r>
          </w:p>
        </w:tc>
      </w:tr>
      <w:tr w:rsidR="00B96F0D" w:rsidRPr="004C2FF3" w:rsidTr="00ED27C8">
        <w:trPr>
          <w:trHeight w:val="240"/>
        </w:trPr>
        <w:tc>
          <w:tcPr>
            <w:tcW w:w="2552" w:type="dxa"/>
            <w:tcBorders>
              <w:top w:val="single" w:sz="4" w:space="0" w:color="auto"/>
              <w:left w:val="single" w:sz="4" w:space="0" w:color="auto"/>
              <w:right w:val="single" w:sz="4" w:space="0" w:color="auto"/>
            </w:tcBorders>
          </w:tcPr>
          <w:p w:rsidR="00B96F0D" w:rsidRPr="00132DA6" w:rsidRDefault="00B96F0D"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Антидемпинговые меры</w:t>
            </w:r>
          </w:p>
        </w:tc>
        <w:tc>
          <w:tcPr>
            <w:tcW w:w="1134" w:type="dxa"/>
            <w:tcBorders>
              <w:top w:val="single" w:sz="4" w:space="0" w:color="auto"/>
              <w:left w:val="single" w:sz="4" w:space="0" w:color="auto"/>
              <w:right w:val="single" w:sz="4" w:space="0" w:color="auto"/>
            </w:tcBorders>
          </w:tcPr>
          <w:p w:rsidR="00B96F0D" w:rsidRPr="00BF150B" w:rsidRDefault="00B96F0D" w:rsidP="001A452B">
            <w:pPr>
              <w:widowControl w:val="0"/>
              <w:spacing w:after="0" w:line="240" w:lineRule="auto"/>
              <w:rPr>
                <w:rFonts w:ascii="Times New Roman" w:hAnsi="Times New Roman"/>
              </w:rPr>
            </w:pPr>
            <w:r w:rsidRPr="00BF150B">
              <w:rPr>
                <w:rFonts w:ascii="Times New Roman" w:hAnsi="Times New Roman"/>
              </w:rPr>
              <w:t>Пункт</w:t>
            </w:r>
          </w:p>
          <w:p w:rsidR="00B96F0D" w:rsidRPr="00D06DBA" w:rsidRDefault="00B96F0D" w:rsidP="001A452B">
            <w:pPr>
              <w:widowControl w:val="0"/>
              <w:spacing w:after="0" w:line="240" w:lineRule="auto"/>
              <w:rPr>
                <w:rFonts w:ascii="Times New Roman" w:hAnsi="Times New Roman"/>
              </w:rPr>
            </w:pPr>
            <w:r w:rsidRPr="00BF150B">
              <w:rPr>
                <w:rFonts w:ascii="Times New Roman" w:hAnsi="Times New Roman"/>
              </w:rPr>
              <w:t>2.1</w:t>
            </w:r>
            <w:r w:rsidR="00D61ABE">
              <w:rPr>
                <w:rFonts w:ascii="Times New Roman" w:hAnsi="Times New Roman"/>
              </w:rPr>
              <w:t>6</w:t>
            </w:r>
          </w:p>
        </w:tc>
        <w:tc>
          <w:tcPr>
            <w:tcW w:w="6662" w:type="dxa"/>
            <w:tcBorders>
              <w:top w:val="single" w:sz="4" w:space="0" w:color="auto"/>
              <w:left w:val="single" w:sz="4" w:space="0" w:color="auto"/>
              <w:bottom w:val="single" w:sz="4" w:space="0" w:color="auto"/>
              <w:right w:val="single" w:sz="4" w:space="0" w:color="auto"/>
            </w:tcBorders>
          </w:tcPr>
          <w:p w:rsidR="00B96F0D" w:rsidRPr="004A38CC" w:rsidRDefault="00B96F0D" w:rsidP="001A452B">
            <w:pPr>
              <w:widowControl w:val="0"/>
              <w:shd w:val="clear" w:color="auto" w:fill="FFFFFF"/>
              <w:tabs>
                <w:tab w:val="left" w:pos="9781"/>
              </w:tabs>
              <w:spacing w:after="0" w:line="240" w:lineRule="auto"/>
              <w:rPr>
                <w:rFonts w:ascii="Times New Roman" w:hAnsi="Times New Roman"/>
                <w:b/>
                <w:color w:val="000000"/>
              </w:rPr>
            </w:pPr>
            <w:r w:rsidRPr="00BF150B">
              <w:rPr>
                <w:rFonts w:ascii="Times New Roman" w:hAnsi="Times New Roman"/>
              </w:rPr>
              <w:t>В соответствии с Частью 1 настоящей закупочной документации.</w:t>
            </w:r>
          </w:p>
        </w:tc>
      </w:tr>
      <w:tr w:rsidR="00B96F0D" w:rsidRPr="004C2FF3" w:rsidTr="00ED27C8">
        <w:trPr>
          <w:trHeight w:val="240"/>
        </w:trPr>
        <w:tc>
          <w:tcPr>
            <w:tcW w:w="2552" w:type="dxa"/>
            <w:tcBorders>
              <w:top w:val="single" w:sz="4" w:space="0" w:color="auto"/>
              <w:left w:val="single" w:sz="4" w:space="0" w:color="auto"/>
              <w:right w:val="single" w:sz="4" w:space="0" w:color="auto"/>
            </w:tcBorders>
          </w:tcPr>
          <w:p w:rsidR="00B96F0D" w:rsidRPr="00132DA6" w:rsidRDefault="00B96F0D"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BF150B">
              <w:rPr>
                <w:rFonts w:ascii="Times New Roman" w:hAnsi="Times New Roman"/>
                <w:i w:val="0"/>
                <w:color w:val="auto"/>
                <w:sz w:val="22"/>
                <w:szCs w:val="22"/>
              </w:rPr>
              <w:t>Срок, в который организатор закупки вправе отказаться от проведения закупки без каких либо последствий</w:t>
            </w:r>
          </w:p>
        </w:tc>
        <w:tc>
          <w:tcPr>
            <w:tcW w:w="1134" w:type="dxa"/>
            <w:tcBorders>
              <w:top w:val="single" w:sz="4" w:space="0" w:color="auto"/>
              <w:left w:val="single" w:sz="4" w:space="0" w:color="auto"/>
              <w:right w:val="single" w:sz="4" w:space="0" w:color="auto"/>
            </w:tcBorders>
          </w:tcPr>
          <w:p w:rsidR="00B96F0D" w:rsidRPr="00BF150B" w:rsidRDefault="00B96F0D" w:rsidP="001A452B">
            <w:pPr>
              <w:widowControl w:val="0"/>
              <w:spacing w:after="0" w:line="240" w:lineRule="auto"/>
              <w:rPr>
                <w:rFonts w:ascii="Times New Roman" w:hAnsi="Times New Roman"/>
              </w:rPr>
            </w:pPr>
            <w:r w:rsidRPr="00BF150B">
              <w:rPr>
                <w:rFonts w:ascii="Times New Roman" w:hAnsi="Times New Roman"/>
              </w:rPr>
              <w:t>Пункт</w:t>
            </w:r>
          </w:p>
          <w:p w:rsidR="00B96F0D" w:rsidRPr="00D06DBA" w:rsidRDefault="00B96F0D" w:rsidP="001A452B">
            <w:pPr>
              <w:widowControl w:val="0"/>
              <w:spacing w:after="0" w:line="240" w:lineRule="auto"/>
              <w:rPr>
                <w:rFonts w:ascii="Times New Roman" w:hAnsi="Times New Roman"/>
              </w:rPr>
            </w:pPr>
            <w:r w:rsidRPr="00BF150B">
              <w:rPr>
                <w:rFonts w:ascii="Times New Roman" w:hAnsi="Times New Roman"/>
              </w:rPr>
              <w:t>2.1</w:t>
            </w:r>
            <w:r w:rsidR="003A1A8E">
              <w:rPr>
                <w:rFonts w:ascii="Times New Roman" w:hAnsi="Times New Roman"/>
              </w:rPr>
              <w:t>5</w:t>
            </w:r>
          </w:p>
        </w:tc>
        <w:tc>
          <w:tcPr>
            <w:tcW w:w="6662" w:type="dxa"/>
            <w:tcBorders>
              <w:top w:val="single" w:sz="4" w:space="0" w:color="auto"/>
              <w:left w:val="single" w:sz="4" w:space="0" w:color="auto"/>
              <w:bottom w:val="single" w:sz="4" w:space="0" w:color="auto"/>
              <w:right w:val="single" w:sz="4" w:space="0" w:color="auto"/>
            </w:tcBorders>
          </w:tcPr>
          <w:p w:rsidR="00B96F0D" w:rsidRPr="004A38CC" w:rsidRDefault="00B96F0D" w:rsidP="001A452B">
            <w:pPr>
              <w:widowControl w:val="0"/>
              <w:shd w:val="clear" w:color="auto" w:fill="FFFFFF"/>
              <w:tabs>
                <w:tab w:val="left" w:pos="9781"/>
              </w:tabs>
              <w:spacing w:after="0" w:line="240" w:lineRule="auto"/>
              <w:rPr>
                <w:rFonts w:ascii="Times New Roman" w:hAnsi="Times New Roman"/>
                <w:b/>
                <w:color w:val="000000"/>
              </w:rPr>
            </w:pPr>
            <w:r w:rsidRPr="0010167C">
              <w:rPr>
                <w:rFonts w:ascii="Times New Roman" w:hAnsi="Times New Roman"/>
                <w:szCs w:val="20"/>
              </w:rPr>
              <w:t xml:space="preserve">Организатор закупки вправе отказаться от проведения закупки в любой момент до </w:t>
            </w:r>
            <w:r>
              <w:rPr>
                <w:rFonts w:ascii="Times New Roman" w:hAnsi="Times New Roman"/>
                <w:szCs w:val="20"/>
              </w:rPr>
              <w:t>окончания срока подачи заявок, указанного в пункте 22 Извещения.</w:t>
            </w:r>
          </w:p>
        </w:tc>
      </w:tr>
      <w:tr w:rsidR="007657BC" w:rsidRPr="004C2FF3" w:rsidTr="0086561E">
        <w:trPr>
          <w:trHeight w:val="20"/>
        </w:trPr>
        <w:tc>
          <w:tcPr>
            <w:tcW w:w="2552" w:type="dxa"/>
            <w:vMerge w:val="restart"/>
            <w:tcBorders>
              <w:top w:val="single" w:sz="4" w:space="0" w:color="auto"/>
              <w:left w:val="single" w:sz="4" w:space="0" w:color="auto"/>
              <w:right w:val="single" w:sz="4" w:space="0" w:color="auto"/>
            </w:tcBorders>
          </w:tcPr>
          <w:p w:rsidR="007657BC" w:rsidRPr="00132DA6" w:rsidRDefault="007657BC"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r w:rsidRPr="00132DA6">
              <w:rPr>
                <w:rFonts w:ascii="Times New Roman" w:hAnsi="Times New Roman"/>
                <w:i w:val="0"/>
                <w:color w:val="auto"/>
                <w:sz w:val="22"/>
                <w:szCs w:val="22"/>
              </w:rPr>
              <w:t>Критерии оценки заявок на участие в закупке</w:t>
            </w:r>
          </w:p>
        </w:tc>
        <w:tc>
          <w:tcPr>
            <w:tcW w:w="1134" w:type="dxa"/>
            <w:tcBorders>
              <w:top w:val="single" w:sz="4" w:space="0" w:color="auto"/>
              <w:left w:val="single" w:sz="4" w:space="0" w:color="auto"/>
              <w:right w:val="single" w:sz="4" w:space="0" w:color="auto"/>
            </w:tcBorders>
          </w:tcPr>
          <w:p w:rsidR="007657BC" w:rsidRPr="00D06DBA" w:rsidRDefault="007657BC" w:rsidP="001A452B">
            <w:pPr>
              <w:widowControl w:val="0"/>
              <w:spacing w:after="0" w:line="240" w:lineRule="auto"/>
              <w:rPr>
                <w:rFonts w:ascii="Times New Roman" w:hAnsi="Times New Roman"/>
              </w:rPr>
            </w:pPr>
            <w:r w:rsidRPr="00D06DBA">
              <w:rPr>
                <w:rFonts w:ascii="Times New Roman" w:hAnsi="Times New Roman"/>
              </w:rPr>
              <w:t xml:space="preserve">Пункт </w:t>
            </w:r>
            <w:r>
              <w:rPr>
                <w:rFonts w:ascii="Times New Roman" w:hAnsi="Times New Roman"/>
              </w:rPr>
              <w:t>2.14.3</w:t>
            </w:r>
          </w:p>
        </w:tc>
        <w:tc>
          <w:tcPr>
            <w:tcW w:w="6662" w:type="dxa"/>
            <w:vMerge w:val="restart"/>
            <w:tcBorders>
              <w:top w:val="single" w:sz="4" w:space="0" w:color="auto"/>
              <w:left w:val="single" w:sz="4" w:space="0" w:color="auto"/>
              <w:right w:val="single" w:sz="4" w:space="0" w:color="auto"/>
            </w:tcBorders>
            <w:vAlign w:val="center"/>
          </w:tcPr>
          <w:p w:rsidR="007657BC" w:rsidRDefault="007657BC" w:rsidP="001A452B">
            <w:pPr>
              <w:widowControl w:val="0"/>
              <w:spacing w:after="0" w:line="240" w:lineRule="auto"/>
              <w:jc w:val="both"/>
              <w:rPr>
                <w:rFonts w:ascii="Times New Roman" w:hAnsi="Times New Roman"/>
                <w:b/>
              </w:rPr>
            </w:pPr>
            <w:r>
              <w:rPr>
                <w:rFonts w:ascii="Times New Roman" w:hAnsi="Times New Roman"/>
                <w:b/>
              </w:rPr>
              <w:t xml:space="preserve">В соответствии с приложением  №1 </w:t>
            </w:r>
          </w:p>
          <w:p w:rsidR="007657BC" w:rsidRPr="0086561E" w:rsidRDefault="007657BC" w:rsidP="001A452B">
            <w:pPr>
              <w:widowControl w:val="0"/>
              <w:spacing w:after="0" w:line="240" w:lineRule="auto"/>
              <w:jc w:val="both"/>
              <w:rPr>
                <w:rFonts w:ascii="Times New Roman" w:hAnsi="Times New Roman"/>
                <w:b/>
                <w:i/>
                <w:color w:val="0000FF"/>
                <w:u w:val="single"/>
              </w:rPr>
            </w:pPr>
            <w:r w:rsidRPr="0084055A">
              <w:rPr>
                <w:rFonts w:ascii="Times New Roman" w:hAnsi="Times New Roman"/>
              </w:rPr>
              <w:t xml:space="preserve">к Части 2 закупочной Документации </w:t>
            </w:r>
          </w:p>
        </w:tc>
      </w:tr>
      <w:tr w:rsidR="007657BC" w:rsidRPr="004C2FF3" w:rsidTr="0086561E">
        <w:trPr>
          <w:trHeight w:val="74"/>
        </w:trPr>
        <w:tc>
          <w:tcPr>
            <w:tcW w:w="2552" w:type="dxa"/>
            <w:vMerge/>
            <w:tcBorders>
              <w:left w:val="single" w:sz="4" w:space="0" w:color="auto"/>
              <w:bottom w:val="single" w:sz="4" w:space="0" w:color="auto"/>
              <w:right w:val="single" w:sz="4" w:space="0" w:color="auto"/>
            </w:tcBorders>
          </w:tcPr>
          <w:p w:rsidR="007657BC" w:rsidRPr="00132DA6" w:rsidRDefault="007657BC" w:rsidP="001A452B">
            <w:pPr>
              <w:pStyle w:val="9"/>
              <w:keepNext w:val="0"/>
              <w:keepLines w:val="0"/>
              <w:widowControl w:val="0"/>
              <w:spacing w:before="0" w:line="240" w:lineRule="auto"/>
              <w:rPr>
                <w:rFonts w:ascii="Times New Roman" w:hAnsi="Times New Roman"/>
                <w:i w:val="0"/>
                <w:color w:val="auto"/>
                <w:sz w:val="22"/>
                <w:szCs w:val="22"/>
              </w:rPr>
            </w:pPr>
          </w:p>
        </w:tc>
        <w:tc>
          <w:tcPr>
            <w:tcW w:w="1134" w:type="dxa"/>
            <w:tcBorders>
              <w:left w:val="single" w:sz="4" w:space="0" w:color="auto"/>
              <w:bottom w:val="single" w:sz="4" w:space="0" w:color="auto"/>
              <w:right w:val="single" w:sz="4" w:space="0" w:color="auto"/>
            </w:tcBorders>
          </w:tcPr>
          <w:p w:rsidR="007657BC" w:rsidRPr="00132DA6" w:rsidRDefault="007657BC" w:rsidP="001A452B">
            <w:pPr>
              <w:widowControl w:val="0"/>
              <w:spacing w:after="0" w:line="240" w:lineRule="auto"/>
            </w:pPr>
          </w:p>
        </w:tc>
        <w:tc>
          <w:tcPr>
            <w:tcW w:w="6662" w:type="dxa"/>
            <w:vMerge/>
            <w:tcBorders>
              <w:left w:val="single" w:sz="4" w:space="0" w:color="auto"/>
              <w:bottom w:val="single" w:sz="4" w:space="0" w:color="auto"/>
              <w:right w:val="single" w:sz="4" w:space="0" w:color="auto"/>
            </w:tcBorders>
          </w:tcPr>
          <w:p w:rsidR="007657BC" w:rsidRPr="00933C94" w:rsidRDefault="007657BC" w:rsidP="001A452B">
            <w:pPr>
              <w:pStyle w:val="affffffff"/>
              <w:widowControl w:val="0"/>
              <w:spacing w:after="0" w:line="240" w:lineRule="auto"/>
              <w:ind w:left="0"/>
              <w:rPr>
                <w:rFonts w:ascii="Times New Roman" w:hAnsi="Times New Roman"/>
              </w:rPr>
            </w:pPr>
          </w:p>
        </w:tc>
      </w:tr>
      <w:tr w:rsidR="0086561E" w:rsidRPr="004C2FF3" w:rsidTr="0086561E">
        <w:trPr>
          <w:trHeight w:val="274"/>
        </w:trPr>
        <w:tc>
          <w:tcPr>
            <w:tcW w:w="2552" w:type="dxa"/>
            <w:tcBorders>
              <w:top w:val="single" w:sz="4" w:space="0" w:color="auto"/>
              <w:left w:val="single" w:sz="4" w:space="0" w:color="auto"/>
              <w:bottom w:val="single" w:sz="4" w:space="0" w:color="auto"/>
              <w:right w:val="single" w:sz="4" w:space="0" w:color="auto"/>
            </w:tcBorders>
          </w:tcPr>
          <w:p w:rsidR="0086561E" w:rsidRPr="00BF150B" w:rsidRDefault="0086561E" w:rsidP="001A452B">
            <w:pPr>
              <w:pStyle w:val="9"/>
              <w:keepNext w:val="0"/>
              <w:keepLines w:val="0"/>
              <w:widowControl w:val="0"/>
              <w:numPr>
                <w:ilvl w:val="0"/>
                <w:numId w:val="8"/>
              </w:numPr>
              <w:spacing w:before="0" w:line="240" w:lineRule="auto"/>
              <w:rPr>
                <w:rFonts w:ascii="Times New Roman" w:hAnsi="Times New Roman"/>
                <w:i w:val="0"/>
                <w:color w:val="auto"/>
                <w:sz w:val="22"/>
                <w:szCs w:val="22"/>
              </w:rPr>
            </w:pPr>
            <w:bookmarkStart w:id="94" w:name="_Срок_заключения_договора"/>
            <w:bookmarkStart w:id="95" w:name="_Ref119427310"/>
            <w:bookmarkStart w:id="96" w:name="_Toc164143865"/>
            <w:bookmarkStart w:id="97" w:name="_Toc166986607"/>
            <w:bookmarkStart w:id="98" w:name="_Toc168973876"/>
            <w:bookmarkStart w:id="99" w:name="_Toc178993677"/>
            <w:bookmarkEnd w:id="94"/>
            <w:r w:rsidRPr="00BF150B">
              <w:rPr>
                <w:rFonts w:ascii="Times New Roman" w:hAnsi="Times New Roman"/>
                <w:i w:val="0"/>
                <w:color w:val="auto"/>
                <w:sz w:val="22"/>
                <w:szCs w:val="22"/>
              </w:rPr>
              <w:t>Иные сведения</w:t>
            </w:r>
          </w:p>
        </w:tc>
        <w:tc>
          <w:tcPr>
            <w:tcW w:w="1134" w:type="dxa"/>
            <w:tcBorders>
              <w:top w:val="single" w:sz="4" w:space="0" w:color="auto"/>
              <w:left w:val="single" w:sz="4" w:space="0" w:color="auto"/>
              <w:bottom w:val="single" w:sz="4" w:space="0" w:color="auto"/>
              <w:right w:val="single" w:sz="4" w:space="0" w:color="auto"/>
            </w:tcBorders>
          </w:tcPr>
          <w:p w:rsidR="0086561E" w:rsidRPr="00BF150B" w:rsidRDefault="0086561E" w:rsidP="001A452B">
            <w:pPr>
              <w:widowControl w:val="0"/>
              <w:spacing w:after="0" w:line="240" w:lineRule="auto"/>
              <w:rPr>
                <w:rFonts w:ascii="Times New Roman" w:hAnsi="Times New Roman"/>
              </w:rPr>
            </w:pPr>
          </w:p>
        </w:tc>
        <w:tc>
          <w:tcPr>
            <w:tcW w:w="6662" w:type="dxa"/>
            <w:tcBorders>
              <w:top w:val="single" w:sz="4" w:space="0" w:color="auto"/>
              <w:left w:val="single" w:sz="4" w:space="0" w:color="auto"/>
              <w:bottom w:val="single" w:sz="4" w:space="0" w:color="auto"/>
              <w:right w:val="single" w:sz="4" w:space="0" w:color="auto"/>
            </w:tcBorders>
          </w:tcPr>
          <w:p w:rsidR="0086561E" w:rsidRDefault="0086561E" w:rsidP="001A452B">
            <w:pPr>
              <w:widowControl w:val="0"/>
              <w:tabs>
                <w:tab w:val="left" w:pos="2154"/>
              </w:tabs>
              <w:spacing w:after="0" w:line="240" w:lineRule="auto"/>
              <w:jc w:val="both"/>
              <w:rPr>
                <w:rFonts w:ascii="Times New Roman" w:hAnsi="Times New Roman"/>
              </w:rPr>
            </w:pPr>
          </w:p>
          <w:p w:rsidR="0086561E" w:rsidRPr="00624588" w:rsidRDefault="0086561E" w:rsidP="001A452B">
            <w:pPr>
              <w:widowControl w:val="0"/>
              <w:tabs>
                <w:tab w:val="left" w:pos="2154"/>
              </w:tabs>
              <w:spacing w:after="0" w:line="240" w:lineRule="auto"/>
              <w:jc w:val="both"/>
              <w:rPr>
                <w:rFonts w:ascii="Times New Roman" w:hAnsi="Times New Roman"/>
              </w:rPr>
            </w:pPr>
          </w:p>
        </w:tc>
      </w:tr>
      <w:bookmarkEnd w:id="95"/>
      <w:bookmarkEnd w:id="96"/>
      <w:bookmarkEnd w:id="97"/>
      <w:bookmarkEnd w:id="98"/>
      <w:bookmarkEnd w:id="99"/>
    </w:tbl>
    <w:p w:rsidR="0084055A" w:rsidRPr="0009173A" w:rsidRDefault="0084055A" w:rsidP="001A452B">
      <w:pPr>
        <w:widowControl w:val="0"/>
        <w:spacing w:after="0" w:line="240" w:lineRule="auto"/>
        <w:rPr>
          <w:rFonts w:ascii="Times New Roman" w:hAnsi="Times New Roman"/>
          <w:sz w:val="16"/>
        </w:rPr>
      </w:pPr>
    </w:p>
    <w:p w:rsidR="00ED0332" w:rsidRPr="0009173A" w:rsidRDefault="00ED0332" w:rsidP="00120CD3">
      <w:pPr>
        <w:spacing w:after="0" w:line="240" w:lineRule="auto"/>
        <w:jc w:val="right"/>
        <w:rPr>
          <w:rFonts w:ascii="Times New Roman" w:hAnsi="Times New Roman"/>
          <w:sz w:val="16"/>
        </w:rPr>
        <w:sectPr w:rsidR="00ED0332" w:rsidRPr="0009173A" w:rsidSect="00ED0332">
          <w:pgSz w:w="11909" w:h="16834" w:code="9"/>
          <w:pgMar w:top="1440" w:right="569" w:bottom="1079" w:left="1080" w:header="720" w:footer="508" w:gutter="0"/>
          <w:cols w:space="720"/>
        </w:sectPr>
      </w:pPr>
    </w:p>
    <w:p w:rsidR="0031038D" w:rsidRPr="00D656BC" w:rsidRDefault="0031038D" w:rsidP="00D656BC">
      <w:pPr>
        <w:pStyle w:val="30"/>
        <w:jc w:val="right"/>
        <w:rPr>
          <w:bCs w:val="0"/>
          <w:color w:val="auto"/>
        </w:rPr>
      </w:pPr>
      <w:bookmarkStart w:id="100" w:name="_Toc94795368"/>
      <w:bookmarkStart w:id="101" w:name="_Toc115853390"/>
      <w:bookmarkStart w:id="102" w:name="_Toc120712375"/>
      <w:bookmarkStart w:id="103" w:name="_Toc127967821"/>
      <w:r w:rsidRPr="00D656BC">
        <w:rPr>
          <w:bCs w:val="0"/>
          <w:color w:val="auto"/>
        </w:rPr>
        <w:lastRenderedPageBreak/>
        <w:t>Приложение №1</w:t>
      </w:r>
      <w:bookmarkEnd w:id="100"/>
      <w:bookmarkEnd w:id="101"/>
      <w:bookmarkEnd w:id="102"/>
      <w:bookmarkEnd w:id="103"/>
      <w:r w:rsidRPr="00D656BC">
        <w:rPr>
          <w:bCs w:val="0"/>
          <w:color w:val="auto"/>
        </w:rPr>
        <w:t xml:space="preserve"> </w:t>
      </w:r>
    </w:p>
    <w:p w:rsidR="0031038D" w:rsidRPr="0084055A" w:rsidRDefault="0031038D" w:rsidP="0031038D">
      <w:pPr>
        <w:spacing w:after="0" w:line="240" w:lineRule="auto"/>
        <w:ind w:left="3689"/>
        <w:jc w:val="right"/>
        <w:rPr>
          <w:rFonts w:ascii="Times New Roman" w:hAnsi="Times New Roman"/>
          <w:b/>
          <w:i/>
          <w:color w:val="0000FF"/>
          <w:u w:val="single"/>
        </w:rPr>
      </w:pPr>
      <w:r w:rsidRPr="0084055A">
        <w:rPr>
          <w:rFonts w:ascii="Times New Roman" w:hAnsi="Times New Roman"/>
        </w:rPr>
        <w:t xml:space="preserve">к Части 2 закупочной Документации </w:t>
      </w:r>
    </w:p>
    <w:p w:rsidR="0031038D" w:rsidRDefault="0031038D" w:rsidP="0031038D">
      <w:pPr>
        <w:jc w:val="center"/>
        <w:rPr>
          <w:rFonts w:ascii="Times New Roman" w:hAnsi="Times New Roman"/>
          <w:b/>
          <w:sz w:val="24"/>
          <w:szCs w:val="24"/>
        </w:rPr>
      </w:pPr>
    </w:p>
    <w:p w:rsidR="0031038D" w:rsidRPr="00544B2E" w:rsidRDefault="0031038D" w:rsidP="0031038D">
      <w:pPr>
        <w:jc w:val="center"/>
        <w:rPr>
          <w:rFonts w:ascii="Times New Roman" w:hAnsi="Times New Roman"/>
          <w:b/>
          <w:sz w:val="24"/>
          <w:szCs w:val="24"/>
        </w:rPr>
      </w:pPr>
      <w:r w:rsidRPr="00544B2E">
        <w:rPr>
          <w:rFonts w:ascii="Times New Roman" w:hAnsi="Times New Roman"/>
          <w:b/>
          <w:sz w:val="24"/>
          <w:szCs w:val="24"/>
        </w:rPr>
        <w:t xml:space="preserve">ПОРЯДОК ОЦЕНКИ И СОПОСТАВЛЕНИЯ ЗАЯВОК </w:t>
      </w:r>
    </w:p>
    <w:p w:rsidR="0031038D" w:rsidRPr="00A0235A" w:rsidRDefault="0031038D" w:rsidP="001A65FC">
      <w:pPr>
        <w:spacing w:after="0" w:line="240" w:lineRule="auto"/>
        <w:ind w:firstLine="709"/>
        <w:jc w:val="both"/>
        <w:rPr>
          <w:rStyle w:val="afffffffff"/>
          <w:i w:val="0"/>
          <w:sz w:val="24"/>
          <w:szCs w:val="24"/>
        </w:rPr>
      </w:pPr>
      <w:r w:rsidRPr="00A0235A">
        <w:rPr>
          <w:rStyle w:val="afffffffff"/>
          <w:i w:val="0"/>
          <w:sz w:val="24"/>
          <w:szCs w:val="24"/>
        </w:rPr>
        <w:t>Оценка и сопоставление заявок, признанных отвечающими требованиям документации запроса предложений, производится на основе совокупности критериев с применением оценочно-бального метода, направленного на выбор заявки, предлагающей лучшие условия исполнения договора по критериям оценки, указанным в таблице 1.</w:t>
      </w:r>
    </w:p>
    <w:p w:rsidR="0031038D" w:rsidRPr="00A0235A" w:rsidRDefault="0031038D" w:rsidP="001A65FC">
      <w:pPr>
        <w:spacing w:after="0" w:line="240" w:lineRule="auto"/>
        <w:ind w:firstLine="709"/>
        <w:jc w:val="both"/>
        <w:rPr>
          <w:rStyle w:val="afffffffff"/>
          <w:i w:val="0"/>
          <w:sz w:val="24"/>
          <w:szCs w:val="24"/>
        </w:rPr>
      </w:pPr>
      <w:r w:rsidRPr="00A0235A">
        <w:rPr>
          <w:rStyle w:val="afffffffff"/>
          <w:i w:val="0"/>
          <w:sz w:val="24"/>
          <w:szCs w:val="24"/>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соответствующую значимость) оценок по указанным выше 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В случае выставления оценок несколькими экспертами и/или членами ЗК, усреднение их балльных оценок по каждому критерию осуществляется путем подсчета среднего арифметического всех выставленных оценок. Дробные значения балльных оценок округляются до двух десятичных знаков после запятой по математическим правилам округления. </w:t>
      </w:r>
    </w:p>
    <w:p w:rsidR="0031038D" w:rsidRPr="00A0235A" w:rsidRDefault="0031038D" w:rsidP="001A65FC">
      <w:pPr>
        <w:spacing w:after="0" w:line="240" w:lineRule="auto"/>
        <w:ind w:firstLine="709"/>
        <w:jc w:val="both"/>
        <w:rPr>
          <w:rStyle w:val="afffffffff"/>
          <w:i w:val="0"/>
          <w:sz w:val="24"/>
          <w:szCs w:val="24"/>
        </w:rPr>
      </w:pPr>
      <w:bookmarkStart w:id="104" w:name="_Toc40885700"/>
      <w:r w:rsidRPr="00A0235A">
        <w:rPr>
          <w:rStyle w:val="afffffffff"/>
          <w:i w:val="0"/>
          <w:sz w:val="24"/>
          <w:szCs w:val="24"/>
        </w:rPr>
        <w:t>В случае если иностранный участник закупки указывает цену в иностранной валюте в соответствии с п. 9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bookmarkEnd w:id="104"/>
    </w:p>
    <w:p w:rsidR="0031038D" w:rsidRPr="00A0235A" w:rsidRDefault="0031038D" w:rsidP="001A65FC">
      <w:pPr>
        <w:spacing w:after="0" w:line="240" w:lineRule="auto"/>
        <w:ind w:firstLine="709"/>
        <w:jc w:val="both"/>
        <w:rPr>
          <w:rStyle w:val="afffffffff"/>
          <w:i w:val="0"/>
          <w:sz w:val="24"/>
          <w:szCs w:val="24"/>
        </w:rPr>
      </w:pPr>
      <w:bookmarkStart w:id="105" w:name="_Toc40885701"/>
      <w:r w:rsidRPr="00A0235A">
        <w:rPr>
          <w:rStyle w:val="afffffffff"/>
          <w:i w:val="0"/>
          <w:sz w:val="24"/>
          <w:szCs w:val="24"/>
        </w:rPr>
        <w:t>В случае проведения оценки заявки, поданной коллективным участником, критерий «Квалификация участника закупки» подлежит оценке по коллективному участнику закупки в целом (путем суммирования предложений членов коллективного участника).</w:t>
      </w:r>
      <w:bookmarkEnd w:id="105"/>
    </w:p>
    <w:p w:rsidR="0031038D" w:rsidRPr="00A0235A" w:rsidRDefault="0031038D" w:rsidP="001A65FC">
      <w:pPr>
        <w:spacing w:after="0" w:line="240" w:lineRule="auto"/>
        <w:ind w:firstLine="709"/>
        <w:jc w:val="both"/>
        <w:rPr>
          <w:rStyle w:val="afffffffff"/>
          <w:i w:val="0"/>
          <w:sz w:val="24"/>
          <w:szCs w:val="24"/>
        </w:rPr>
      </w:pPr>
      <w:r w:rsidRPr="00A0235A">
        <w:rPr>
          <w:rStyle w:val="afffffffff"/>
          <w:i w:val="0"/>
          <w:sz w:val="24"/>
          <w:szCs w:val="24"/>
        </w:rPr>
        <w:t>Непредставление Участником документов, необходимых для оценки квалификации, не является основанием для отказа в допуске к участию в закупке, но является основанием для оценки по наименьшему значению показателя.</w:t>
      </w:r>
    </w:p>
    <w:p w:rsidR="00A0235A" w:rsidRPr="00A0235A" w:rsidRDefault="00A0235A" w:rsidP="001A65FC">
      <w:pPr>
        <w:pStyle w:val="msolistparagraph0"/>
        <w:numPr>
          <w:ilvl w:val="0"/>
          <w:numId w:val="0"/>
        </w:numPr>
        <w:spacing w:after="0" w:line="240" w:lineRule="auto"/>
        <w:ind w:firstLine="709"/>
        <w:contextualSpacing w:val="0"/>
        <w:rPr>
          <w:rFonts w:ascii="Times New Roman" w:eastAsia="Times New Roman" w:hAnsi="Times New Roman"/>
          <w:b/>
          <w:snapToGrid w:val="0"/>
          <w:sz w:val="24"/>
          <w:szCs w:val="24"/>
          <w:lang w:eastAsia="ru-RU"/>
        </w:rPr>
      </w:pPr>
      <w:r w:rsidRPr="00A0235A">
        <w:rPr>
          <w:rFonts w:ascii="Times New Roman" w:eastAsia="Times New Roman" w:hAnsi="Times New Roman"/>
          <w:b/>
          <w:snapToGrid w:val="0"/>
          <w:sz w:val="24"/>
          <w:szCs w:val="24"/>
          <w:lang w:eastAsia="ru-RU"/>
        </w:rPr>
        <w:t>Определение победителя закупки</w:t>
      </w:r>
    </w:p>
    <w:p w:rsidR="00A0235A" w:rsidRPr="00A0235A" w:rsidRDefault="00A0235A" w:rsidP="001A65FC">
      <w:pPr>
        <w:pStyle w:val="1fb"/>
        <w:tabs>
          <w:tab w:val="clear" w:pos="964"/>
        </w:tabs>
        <w:spacing w:line="240" w:lineRule="auto"/>
        <w:ind w:left="0" w:firstLine="709"/>
        <w:jc w:val="both"/>
        <w:rPr>
          <w:rFonts w:ascii="Times New Roman" w:hAnsi="Times New Roman"/>
          <w:sz w:val="24"/>
          <w:szCs w:val="24"/>
        </w:rPr>
      </w:pPr>
      <w:r w:rsidRPr="00A0235A">
        <w:rPr>
          <w:rFonts w:ascii="Times New Roman" w:hAnsi="Times New Roman"/>
          <w:sz w:val="24"/>
          <w:szCs w:val="24"/>
        </w:rPr>
        <w:t>Каждой Заявке относительно других по мере уменьшения итогового балла Заявки присваивается порядковый номер. Заявке на участие в закупке, набравшей наибольший итоговый балл, присваивается первый номер (Победитель закупки).</w:t>
      </w:r>
    </w:p>
    <w:p w:rsidR="00A0235A" w:rsidRPr="00A0235A" w:rsidRDefault="00A0235A" w:rsidP="001A65FC">
      <w:pPr>
        <w:spacing w:after="0" w:line="240" w:lineRule="auto"/>
        <w:ind w:firstLine="709"/>
        <w:jc w:val="both"/>
        <w:rPr>
          <w:rFonts w:ascii="Times New Roman" w:hAnsi="Times New Roman"/>
          <w:snapToGrid w:val="0"/>
          <w:sz w:val="24"/>
          <w:szCs w:val="24"/>
        </w:rPr>
      </w:pPr>
      <w:r w:rsidRPr="00A0235A">
        <w:rPr>
          <w:rFonts w:ascii="Times New Roman" w:hAnsi="Times New Roman"/>
          <w:sz w:val="24"/>
          <w:szCs w:val="24"/>
        </w:rPr>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w:t>
      </w:r>
      <w:r w:rsidRPr="00A0235A">
        <w:rPr>
          <w:rFonts w:ascii="Times New Roman" w:hAnsi="Times New Roman"/>
          <w:snapToGrid w:val="0"/>
          <w:sz w:val="24"/>
          <w:szCs w:val="24"/>
        </w:rPr>
        <w:t>В случае если в нескольких Заявках содержатся одинаковые условия исполнения договора, больший порядковый номер присваивается Заявке, которая поступила ранее других, содержащих такие условия.</w:t>
      </w:r>
    </w:p>
    <w:p w:rsidR="00A0235A" w:rsidRPr="00A0235A" w:rsidRDefault="00A0235A" w:rsidP="009171F6">
      <w:pPr>
        <w:ind w:firstLine="709"/>
        <w:jc w:val="both"/>
        <w:rPr>
          <w:rStyle w:val="afffffffff"/>
          <w:i w:val="0"/>
          <w:sz w:val="24"/>
          <w:szCs w:val="24"/>
        </w:rPr>
      </w:pPr>
    </w:p>
    <w:p w:rsidR="0031038D" w:rsidRPr="002944F3" w:rsidRDefault="0031038D" w:rsidP="0031038D">
      <w:pPr>
        <w:rPr>
          <w:rStyle w:val="afffffffff"/>
          <w:i w:val="0"/>
          <w:sz w:val="24"/>
          <w:szCs w:val="24"/>
        </w:rPr>
      </w:pPr>
    </w:p>
    <w:p w:rsidR="0031038D" w:rsidRPr="0084055A" w:rsidRDefault="0031038D" w:rsidP="0084055A">
      <w:pPr>
        <w:spacing w:after="0"/>
        <w:jc w:val="center"/>
        <w:rPr>
          <w:rFonts w:ascii="Times New Roman" w:hAnsi="Times New Roman"/>
          <w:b/>
        </w:rPr>
      </w:pPr>
    </w:p>
    <w:p w:rsidR="00604110" w:rsidRPr="00190AF1" w:rsidRDefault="00604110" w:rsidP="00604110">
      <w:pPr>
        <w:pStyle w:val="Web"/>
        <w:pageBreakBefore/>
        <w:spacing w:before="0" w:beforeAutospacing="0" w:after="0" w:afterAutospacing="0"/>
        <w:rPr>
          <w:rStyle w:val="afffffffff"/>
          <w:i w:val="0"/>
          <w:sz w:val="22"/>
          <w:szCs w:val="24"/>
        </w:rPr>
      </w:pPr>
      <w:bookmarkStart w:id="106" w:name="_Toc41307243"/>
      <w:r w:rsidRPr="00190AF1">
        <w:rPr>
          <w:rStyle w:val="afffffffff"/>
          <w:sz w:val="22"/>
          <w:szCs w:val="24"/>
        </w:rPr>
        <w:lastRenderedPageBreak/>
        <w:t>Таблица 1. Критерии оценки.</w:t>
      </w:r>
      <w:bookmarkEnd w:id="106"/>
    </w:p>
    <w:tbl>
      <w:tblPr>
        <w:tblpPr w:leftFromText="180" w:rightFromText="180" w:vertAnchor="text" w:tblpX="148" w:tblpY="1"/>
        <w:tblOverlap w:val="never"/>
        <w:tblW w:w="14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1953"/>
        <w:gridCol w:w="709"/>
        <w:gridCol w:w="5244"/>
        <w:gridCol w:w="5523"/>
      </w:tblGrid>
      <w:tr w:rsidR="00F0442D" w:rsidRPr="00091718" w:rsidTr="001A65FC">
        <w:trPr>
          <w:trHeight w:val="20"/>
        </w:trPr>
        <w:tc>
          <w:tcPr>
            <w:tcW w:w="707" w:type="dxa"/>
            <w:tcBorders>
              <w:top w:val="single" w:sz="4" w:space="0" w:color="auto"/>
              <w:left w:val="single" w:sz="4" w:space="0" w:color="auto"/>
              <w:bottom w:val="single" w:sz="4" w:space="0" w:color="auto"/>
              <w:right w:val="single" w:sz="4" w:space="0" w:color="auto"/>
            </w:tcBorders>
            <w:vAlign w:val="center"/>
            <w:hideMark/>
          </w:tcPr>
          <w:p w:rsidR="00F0442D" w:rsidRPr="00091718" w:rsidRDefault="00F0442D" w:rsidP="00EC7100">
            <w:pPr>
              <w:widowControl w:val="0"/>
              <w:spacing w:after="0" w:line="240" w:lineRule="auto"/>
              <w:jc w:val="center"/>
              <w:rPr>
                <w:rFonts w:ascii="Times New Roman" w:hAnsi="Times New Roman"/>
              </w:rPr>
            </w:pPr>
            <w:r w:rsidRPr="00091718">
              <w:rPr>
                <w:rFonts w:ascii="Times New Roman" w:hAnsi="Times New Roman"/>
              </w:rPr>
              <w:t>№ критерия</w:t>
            </w:r>
          </w:p>
        </w:tc>
        <w:tc>
          <w:tcPr>
            <w:tcW w:w="1953" w:type="dxa"/>
            <w:tcBorders>
              <w:top w:val="single" w:sz="4" w:space="0" w:color="auto"/>
              <w:left w:val="single" w:sz="4" w:space="0" w:color="auto"/>
              <w:bottom w:val="single" w:sz="4" w:space="0" w:color="auto"/>
              <w:right w:val="single" w:sz="4" w:space="0" w:color="auto"/>
            </w:tcBorders>
            <w:vAlign w:val="center"/>
            <w:hideMark/>
          </w:tcPr>
          <w:p w:rsidR="00F0442D" w:rsidRPr="00091718" w:rsidRDefault="00F0442D" w:rsidP="00EC7100">
            <w:pPr>
              <w:widowControl w:val="0"/>
              <w:spacing w:after="0" w:line="240" w:lineRule="auto"/>
              <w:jc w:val="center"/>
              <w:rPr>
                <w:rFonts w:ascii="Times New Roman" w:hAnsi="Times New Roman"/>
              </w:rPr>
            </w:pPr>
            <w:r w:rsidRPr="00091718">
              <w:rPr>
                <w:rFonts w:ascii="Times New Roman" w:hAnsi="Times New Roman"/>
              </w:rPr>
              <w:t>Критерий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F0442D" w:rsidRPr="00091718" w:rsidRDefault="00F0442D" w:rsidP="00EC7100">
            <w:pPr>
              <w:widowControl w:val="0"/>
              <w:shd w:val="clear" w:color="auto" w:fill="FFFFFF"/>
              <w:tabs>
                <w:tab w:val="left" w:pos="9781"/>
              </w:tabs>
              <w:spacing w:after="0" w:line="240" w:lineRule="auto"/>
              <w:jc w:val="center"/>
              <w:rPr>
                <w:rFonts w:ascii="Times New Roman" w:hAnsi="Times New Roman"/>
                <w:bCs/>
              </w:rPr>
            </w:pPr>
            <w:r w:rsidRPr="00091718">
              <w:rPr>
                <w:rFonts w:ascii="Times New Roman" w:hAnsi="Times New Roman"/>
                <w:bCs/>
              </w:rPr>
              <w:t>Значимость, %</w:t>
            </w:r>
          </w:p>
        </w:tc>
        <w:tc>
          <w:tcPr>
            <w:tcW w:w="5244" w:type="dxa"/>
            <w:tcBorders>
              <w:top w:val="single" w:sz="4" w:space="0" w:color="auto"/>
              <w:left w:val="single" w:sz="4" w:space="0" w:color="auto"/>
              <w:bottom w:val="single" w:sz="4" w:space="0" w:color="auto"/>
              <w:right w:val="single" w:sz="4" w:space="0" w:color="auto"/>
            </w:tcBorders>
            <w:vAlign w:val="center"/>
            <w:hideMark/>
          </w:tcPr>
          <w:p w:rsidR="00F0442D" w:rsidRPr="00091718" w:rsidRDefault="00F0442D" w:rsidP="00EC7100">
            <w:pPr>
              <w:widowControl w:val="0"/>
              <w:shd w:val="clear" w:color="auto" w:fill="FFFFFF"/>
              <w:tabs>
                <w:tab w:val="left" w:pos="9781"/>
              </w:tabs>
              <w:spacing w:after="0" w:line="240" w:lineRule="auto"/>
              <w:jc w:val="center"/>
              <w:rPr>
                <w:rFonts w:ascii="Times New Roman" w:hAnsi="Times New Roman"/>
                <w:bCs/>
              </w:rPr>
            </w:pPr>
            <w:r w:rsidRPr="00091718">
              <w:rPr>
                <w:rFonts w:ascii="Times New Roman" w:hAnsi="Times New Roman"/>
                <w:bCs/>
              </w:rPr>
              <w:t>Содержание критерия/подкритерия</w:t>
            </w:r>
          </w:p>
        </w:tc>
        <w:tc>
          <w:tcPr>
            <w:tcW w:w="5523" w:type="dxa"/>
            <w:tcBorders>
              <w:top w:val="single" w:sz="4" w:space="0" w:color="auto"/>
              <w:left w:val="single" w:sz="4" w:space="0" w:color="auto"/>
              <w:bottom w:val="single" w:sz="4" w:space="0" w:color="auto"/>
              <w:right w:val="single" w:sz="4" w:space="0" w:color="auto"/>
            </w:tcBorders>
            <w:vAlign w:val="center"/>
            <w:hideMark/>
          </w:tcPr>
          <w:p w:rsidR="00F0442D" w:rsidRPr="00091718" w:rsidRDefault="00F0442D" w:rsidP="00EC7100">
            <w:pPr>
              <w:widowControl w:val="0"/>
              <w:shd w:val="clear" w:color="auto" w:fill="FFFFFF"/>
              <w:tabs>
                <w:tab w:val="left" w:pos="9781"/>
              </w:tabs>
              <w:spacing w:after="0" w:line="240" w:lineRule="auto"/>
              <w:jc w:val="center"/>
              <w:rPr>
                <w:rFonts w:ascii="Times New Roman" w:hAnsi="Times New Roman"/>
                <w:bCs/>
              </w:rPr>
            </w:pPr>
            <w:r w:rsidRPr="00091718">
              <w:rPr>
                <w:rFonts w:ascii="Times New Roman" w:hAnsi="Times New Roman"/>
                <w:bCs/>
              </w:rPr>
              <w:t>Порядок расчета</w:t>
            </w:r>
          </w:p>
        </w:tc>
      </w:tr>
      <w:tr w:rsidR="00F0442D" w:rsidRPr="00091718" w:rsidTr="001A65FC">
        <w:trPr>
          <w:trHeight w:val="20"/>
        </w:trPr>
        <w:tc>
          <w:tcPr>
            <w:tcW w:w="707" w:type="dxa"/>
            <w:tcBorders>
              <w:top w:val="single" w:sz="4" w:space="0" w:color="auto"/>
              <w:left w:val="single" w:sz="4" w:space="0" w:color="auto"/>
              <w:bottom w:val="single" w:sz="4" w:space="0" w:color="auto"/>
              <w:right w:val="single" w:sz="4" w:space="0" w:color="auto"/>
            </w:tcBorders>
          </w:tcPr>
          <w:p w:rsidR="00F0442D" w:rsidRPr="00091718" w:rsidRDefault="00F0442D" w:rsidP="00EC7100">
            <w:pPr>
              <w:pStyle w:val="affffffff"/>
              <w:widowControl w:val="0"/>
              <w:numPr>
                <w:ilvl w:val="0"/>
                <w:numId w:val="47"/>
              </w:numPr>
              <w:spacing w:after="0" w:line="240" w:lineRule="auto"/>
              <w:ind w:left="0" w:firstLine="0"/>
              <w:jc w:val="center"/>
              <w:rPr>
                <w:rFonts w:ascii="Times New Roman" w:hAnsi="Times New Roman"/>
              </w:rPr>
            </w:pPr>
          </w:p>
        </w:tc>
        <w:tc>
          <w:tcPr>
            <w:tcW w:w="1953" w:type="dxa"/>
            <w:tcBorders>
              <w:top w:val="single" w:sz="4" w:space="0" w:color="auto"/>
              <w:left w:val="single" w:sz="4" w:space="0" w:color="auto"/>
              <w:bottom w:val="single" w:sz="4" w:space="0" w:color="auto"/>
              <w:right w:val="single" w:sz="4" w:space="0" w:color="auto"/>
            </w:tcBorders>
            <w:hideMark/>
          </w:tcPr>
          <w:p w:rsidR="00F0442D" w:rsidRPr="00091718" w:rsidRDefault="00F0442D" w:rsidP="00EC7100">
            <w:pPr>
              <w:widowControl w:val="0"/>
              <w:spacing w:after="0" w:line="240" w:lineRule="auto"/>
              <w:rPr>
                <w:rFonts w:ascii="Times New Roman" w:hAnsi="Times New Roman"/>
              </w:rPr>
            </w:pPr>
            <w:r w:rsidRPr="00091718">
              <w:rPr>
                <w:rFonts w:ascii="Times New Roman" w:hAnsi="Times New Roman"/>
              </w:rPr>
              <w:t xml:space="preserve"> Цена </w:t>
            </w:r>
            <w:r>
              <w:rPr>
                <w:rFonts w:ascii="Times New Roman" w:hAnsi="Times New Roman"/>
              </w:rPr>
              <w:t>договора</w:t>
            </w:r>
          </w:p>
        </w:tc>
        <w:tc>
          <w:tcPr>
            <w:tcW w:w="709" w:type="dxa"/>
            <w:tcBorders>
              <w:top w:val="single" w:sz="4" w:space="0" w:color="auto"/>
              <w:left w:val="single" w:sz="4" w:space="0" w:color="auto"/>
              <w:bottom w:val="single" w:sz="4" w:space="0" w:color="auto"/>
              <w:right w:val="single" w:sz="4" w:space="0" w:color="auto"/>
            </w:tcBorders>
            <w:hideMark/>
          </w:tcPr>
          <w:p w:rsidR="00F0442D" w:rsidRPr="00091718" w:rsidRDefault="00F0442D" w:rsidP="00EC7100">
            <w:pPr>
              <w:widowControl w:val="0"/>
              <w:shd w:val="clear" w:color="auto" w:fill="FFFFFF"/>
              <w:tabs>
                <w:tab w:val="left" w:pos="9781"/>
              </w:tabs>
              <w:spacing w:after="0" w:line="240" w:lineRule="auto"/>
              <w:jc w:val="center"/>
              <w:rPr>
                <w:rFonts w:ascii="Times New Roman" w:hAnsi="Times New Roman"/>
                <w:bCs/>
              </w:rPr>
            </w:pPr>
            <w:r>
              <w:rPr>
                <w:rFonts w:ascii="Times New Roman" w:hAnsi="Times New Roman"/>
                <w:bCs/>
              </w:rPr>
              <w:t>7</w:t>
            </w:r>
            <w:r w:rsidRPr="00091718">
              <w:rPr>
                <w:rFonts w:ascii="Times New Roman" w:hAnsi="Times New Roman"/>
                <w:bCs/>
              </w:rPr>
              <w:t>0</w:t>
            </w:r>
          </w:p>
        </w:tc>
        <w:tc>
          <w:tcPr>
            <w:tcW w:w="5244" w:type="dxa"/>
            <w:tcBorders>
              <w:top w:val="single" w:sz="4" w:space="0" w:color="auto"/>
              <w:left w:val="single" w:sz="4" w:space="0" w:color="auto"/>
              <w:bottom w:val="single" w:sz="4" w:space="0" w:color="auto"/>
              <w:right w:val="single" w:sz="4" w:space="0" w:color="auto"/>
            </w:tcBorders>
          </w:tcPr>
          <w:p w:rsidR="00F0442D" w:rsidRPr="00091718" w:rsidRDefault="00F0442D" w:rsidP="00EC7100">
            <w:pPr>
              <w:widowControl w:val="0"/>
              <w:shd w:val="clear" w:color="auto" w:fill="FFFFFF"/>
              <w:tabs>
                <w:tab w:val="left" w:pos="9781"/>
              </w:tabs>
              <w:spacing w:after="0" w:line="240" w:lineRule="auto"/>
              <w:rPr>
                <w:rFonts w:ascii="Times New Roman" w:hAnsi="Times New Roman"/>
                <w:b/>
                <w:bCs/>
                <w:u w:val="single"/>
              </w:rPr>
            </w:pPr>
            <w:r w:rsidRPr="00091718">
              <w:rPr>
                <w:rFonts w:ascii="Times New Roman" w:hAnsi="Times New Roman"/>
                <w:b/>
                <w:bCs/>
                <w:u w:val="single"/>
              </w:rPr>
              <w:t>Оценке подлежат:</w:t>
            </w:r>
          </w:p>
          <w:p w:rsidR="00F0442D" w:rsidRDefault="00F0442D" w:rsidP="00EC7100">
            <w:pPr>
              <w:widowControl w:val="0"/>
              <w:shd w:val="clear" w:color="auto" w:fill="FFFFFF"/>
              <w:tabs>
                <w:tab w:val="left" w:pos="9781"/>
              </w:tabs>
              <w:spacing w:after="0" w:line="240" w:lineRule="auto"/>
              <w:rPr>
                <w:rFonts w:ascii="Times New Roman" w:hAnsi="Times New Roman"/>
                <w:bCs/>
              </w:rPr>
            </w:pPr>
            <w:r>
              <w:rPr>
                <w:rFonts w:ascii="Times New Roman" w:hAnsi="Times New Roman"/>
                <w:bCs/>
              </w:rPr>
              <w:t>Цена договора</w:t>
            </w:r>
            <w:r w:rsidRPr="00091718">
              <w:rPr>
                <w:rFonts w:ascii="Times New Roman" w:hAnsi="Times New Roman"/>
                <w:bCs/>
              </w:rPr>
              <w:t xml:space="preserve"> </w:t>
            </w:r>
          </w:p>
          <w:p w:rsidR="00F0442D" w:rsidRDefault="00F0442D" w:rsidP="00EC7100">
            <w:pPr>
              <w:widowControl w:val="0"/>
              <w:shd w:val="clear" w:color="auto" w:fill="FFFFFF"/>
              <w:tabs>
                <w:tab w:val="left" w:pos="9781"/>
              </w:tabs>
              <w:spacing w:after="0" w:line="240" w:lineRule="auto"/>
              <w:rPr>
                <w:rFonts w:ascii="Times New Roman" w:hAnsi="Times New Roman"/>
                <w:bCs/>
              </w:rPr>
            </w:pPr>
            <w:r w:rsidRPr="00091718">
              <w:rPr>
                <w:rFonts w:ascii="Times New Roman" w:hAnsi="Times New Roman"/>
                <w:b/>
                <w:bCs/>
                <w:u w:val="single"/>
              </w:rPr>
              <w:t>Подтверждающие документы</w:t>
            </w:r>
            <w:r w:rsidRPr="00091718">
              <w:rPr>
                <w:rFonts w:ascii="Times New Roman" w:hAnsi="Times New Roman"/>
                <w:bCs/>
              </w:rPr>
              <w:t xml:space="preserve">: </w:t>
            </w:r>
          </w:p>
          <w:p w:rsidR="00F0442D" w:rsidRPr="00091718" w:rsidRDefault="00F0442D" w:rsidP="00EC7100">
            <w:pPr>
              <w:widowControl w:val="0"/>
              <w:shd w:val="clear" w:color="auto" w:fill="FFFFFF"/>
              <w:tabs>
                <w:tab w:val="left" w:pos="9781"/>
              </w:tabs>
              <w:spacing w:after="0" w:line="240" w:lineRule="auto"/>
              <w:rPr>
                <w:rFonts w:ascii="Times New Roman" w:hAnsi="Times New Roman"/>
                <w:bCs/>
              </w:rPr>
            </w:pPr>
            <w:r>
              <w:rPr>
                <w:rFonts w:ascii="Times New Roman" w:hAnsi="Times New Roman"/>
                <w:bCs/>
              </w:rPr>
              <w:t>Расчет цен договора (Форма1 и Форма 5)</w:t>
            </w:r>
          </w:p>
        </w:tc>
        <w:tc>
          <w:tcPr>
            <w:tcW w:w="5523" w:type="dxa"/>
            <w:tcBorders>
              <w:top w:val="single" w:sz="4" w:space="0" w:color="auto"/>
              <w:left w:val="single" w:sz="4" w:space="0" w:color="auto"/>
              <w:bottom w:val="single" w:sz="4" w:space="0" w:color="auto"/>
              <w:right w:val="single" w:sz="4" w:space="0" w:color="auto"/>
            </w:tcBorders>
            <w:hideMark/>
          </w:tcPr>
          <w:p w:rsidR="005A7B26" w:rsidRPr="0084055A" w:rsidRDefault="00F0442D" w:rsidP="00EC7100">
            <w:pPr>
              <w:pStyle w:val="aff0"/>
              <w:spacing w:before="0" w:beforeAutospacing="0" w:after="0" w:afterAutospacing="0" w:line="240" w:lineRule="auto"/>
              <w:rPr>
                <w:rFonts w:ascii="Times New Roman" w:hAnsi="Times New Roman"/>
                <w:color w:val="24342E"/>
              </w:rPr>
            </w:pPr>
            <w:r w:rsidRPr="00091718">
              <w:rPr>
                <w:rFonts w:ascii="Times New Roman" w:hAnsi="Times New Roman"/>
                <w:bCs/>
              </w:rPr>
              <w:t>Оценка i-й заявки по критерию «</w:t>
            </w:r>
            <w:r w:rsidRPr="00091718">
              <w:rPr>
                <w:rFonts w:ascii="Times New Roman" w:hAnsi="Times New Roman"/>
              </w:rPr>
              <w:t xml:space="preserve">Цена </w:t>
            </w:r>
            <w:r>
              <w:rPr>
                <w:rFonts w:ascii="Times New Roman" w:hAnsi="Times New Roman"/>
              </w:rPr>
              <w:t>договора</w:t>
            </w:r>
            <w:r w:rsidRPr="00091718">
              <w:rPr>
                <w:rFonts w:ascii="Times New Roman" w:hAnsi="Times New Roman"/>
                <w:bCs/>
              </w:rPr>
              <w:t xml:space="preserve">» </w:t>
            </w:r>
            <w:r w:rsidRPr="00091718">
              <w:rPr>
                <w:rFonts w:ascii="Times New Roman" w:hAnsi="Times New Roman"/>
                <w:color w:val="24342E"/>
              </w:rPr>
              <w:t xml:space="preserve">определяется </w:t>
            </w:r>
            <w:r>
              <w:t xml:space="preserve"> </w:t>
            </w:r>
            <w:r w:rsidR="005A7B26" w:rsidRPr="0084055A">
              <w:rPr>
                <w:rFonts w:ascii="Times New Roman" w:hAnsi="Times New Roman"/>
                <w:color w:val="24342E"/>
              </w:rPr>
              <w:t xml:space="preserve"> я расчетным путем по формуле:</w:t>
            </w:r>
          </w:p>
          <w:p w:rsidR="005A7B26" w:rsidRPr="0084055A" w:rsidRDefault="005A7B26" w:rsidP="00EC7100">
            <w:pPr>
              <w:pStyle w:val="aff0"/>
              <w:spacing w:before="0" w:beforeAutospacing="0" w:after="0" w:afterAutospacing="0" w:line="240" w:lineRule="auto"/>
              <w:rPr>
                <w:rFonts w:ascii="Times New Roman" w:hAnsi="Times New Roman"/>
                <w:i/>
                <w:color w:val="24342E"/>
              </w:rPr>
            </w:pPr>
            <m:oMath>
              <m:r>
                <w:rPr>
                  <w:rFonts w:ascii="Cambria Math" w:hAnsi="Cambria Math"/>
                  <w:color w:val="24342E"/>
                </w:rPr>
                <m:t>Бц</m:t>
              </m:r>
              <m:r>
                <w:rPr>
                  <w:rFonts w:ascii="Cambria Math" w:hAnsi="Cambria Math"/>
                  <w:color w:val="24342E"/>
                  <w:lang w:val="en-US"/>
                </w:rPr>
                <m:t>i</m:t>
              </m:r>
              <m:r>
                <w:rPr>
                  <w:rFonts w:ascii="Cambria Math" w:hAnsi="Cambria Math"/>
                  <w:color w:val="24342E"/>
                </w:rPr>
                <m:t>=</m:t>
              </m:r>
              <m:f>
                <m:fPr>
                  <m:ctrlPr>
                    <w:rPr>
                      <w:rFonts w:ascii="Cambria Math" w:hAnsi="Cambria Math"/>
                      <w:i/>
                      <w:color w:val="24342E"/>
                    </w:rPr>
                  </m:ctrlPr>
                </m:fPr>
                <m:num>
                  <m:r>
                    <w:rPr>
                      <w:rFonts w:ascii="Cambria Math" w:hAnsi="Cambria Math"/>
                      <w:color w:val="24342E"/>
                    </w:rPr>
                    <m:t>Ц</m:t>
                  </m:r>
                  <m:r>
                    <w:rPr>
                      <w:rFonts w:ascii="Cambria Math" w:hAnsi="Cambria Math"/>
                      <w:color w:val="24342E"/>
                      <w:lang w:val="en-US"/>
                    </w:rPr>
                    <m:t>min</m:t>
                  </m:r>
                  <m:ctrlPr>
                    <w:rPr>
                      <w:rFonts w:ascii="Cambria Math" w:hAnsi="Cambria Math"/>
                      <w:i/>
                      <w:color w:val="24342E"/>
                      <w:lang w:val="en-US"/>
                    </w:rPr>
                  </m:ctrlPr>
                </m:num>
                <m:den>
                  <m:r>
                    <w:rPr>
                      <w:rFonts w:ascii="Cambria Math" w:hAnsi="Cambria Math"/>
                      <w:color w:val="24342E"/>
                    </w:rPr>
                    <m:t>Ц</m:t>
                  </m:r>
                  <m:r>
                    <w:rPr>
                      <w:rFonts w:ascii="Cambria Math" w:hAnsi="Cambria Math"/>
                      <w:color w:val="24342E"/>
                      <w:lang w:val="en-US"/>
                    </w:rPr>
                    <m:t>i</m:t>
                  </m:r>
                </m:den>
              </m:f>
              <m:r>
                <w:rPr>
                  <w:rFonts w:ascii="Cambria Math" w:hAnsi="Cambria Math"/>
                  <w:color w:val="24342E"/>
                </w:rPr>
                <m:t>*значимость</m:t>
              </m:r>
            </m:oMath>
            <w:r w:rsidRPr="0084055A">
              <w:rPr>
                <w:rFonts w:ascii="Times New Roman" w:hAnsi="Times New Roman"/>
                <w:i/>
                <w:color w:val="24342E"/>
              </w:rPr>
              <w:t xml:space="preserve"> ,  где</w:t>
            </w:r>
          </w:p>
          <w:p w:rsidR="005A7B26" w:rsidRPr="0084055A" w:rsidRDefault="005A7B26" w:rsidP="00EC7100">
            <w:pPr>
              <w:autoSpaceDE w:val="0"/>
              <w:spacing w:after="0" w:line="240" w:lineRule="auto"/>
              <w:rPr>
                <w:rFonts w:ascii="Times New Roman" w:hAnsi="Times New Roman"/>
              </w:rPr>
            </w:pPr>
            <m:oMath>
              <m:r>
                <w:rPr>
                  <w:rFonts w:ascii="Cambria Math" w:hAnsi="Cambria Math"/>
                  <w:color w:val="24342E"/>
                </w:rPr>
                <m:t>Ц</m:t>
              </m:r>
              <m:r>
                <w:rPr>
                  <w:rFonts w:ascii="Cambria Math" w:hAnsi="Cambria Math"/>
                  <w:color w:val="24342E"/>
                  <w:lang w:val="en-US"/>
                </w:rPr>
                <m:t>min</m:t>
              </m:r>
            </m:oMath>
            <w:r w:rsidRPr="0084055A">
              <w:rPr>
                <w:rFonts w:ascii="Times New Roman" w:hAnsi="Times New Roman"/>
              </w:rPr>
              <w:t xml:space="preserve"> - наименьшая цена/стоимость, предложенная Участниками закупки в заявках; </w:t>
            </w:r>
          </w:p>
          <w:p w:rsidR="00F0442D" w:rsidRPr="00392CD7" w:rsidRDefault="005A7B26" w:rsidP="00EC7100">
            <w:pPr>
              <w:autoSpaceDE w:val="0"/>
              <w:spacing w:after="0" w:line="240" w:lineRule="auto"/>
              <w:rPr>
                <w:rFonts w:ascii="Times New Roman" w:hAnsi="Times New Roman"/>
              </w:rPr>
            </w:pPr>
            <m:oMath>
              <m:r>
                <w:rPr>
                  <w:rFonts w:ascii="Cambria Math" w:hAnsi="Cambria Math"/>
                  <w:color w:val="24342E"/>
                </w:rPr>
                <m:t>Ц</m:t>
              </m:r>
              <m:r>
                <w:rPr>
                  <w:rFonts w:ascii="Cambria Math" w:hAnsi="Cambria Math"/>
                  <w:color w:val="24342E"/>
                  <w:lang w:val="en-US"/>
                </w:rPr>
                <m:t>i</m:t>
              </m:r>
            </m:oMath>
            <w:r w:rsidRPr="0084055A">
              <w:rPr>
                <w:rFonts w:ascii="Times New Roman" w:hAnsi="Times New Roman"/>
              </w:rPr>
              <w:t xml:space="preserve"> - предложение </w:t>
            </w:r>
            <w:r w:rsidRPr="0084055A">
              <w:rPr>
                <w:rFonts w:ascii="Times New Roman" w:hAnsi="Times New Roman"/>
                <w:bCs/>
              </w:rPr>
              <w:t>i</w:t>
            </w:r>
            <w:r w:rsidRPr="0084055A">
              <w:rPr>
                <w:rFonts w:ascii="Times New Roman" w:hAnsi="Times New Roman"/>
              </w:rPr>
              <w:t>-го Участника закупки по цене, предложенн</w:t>
            </w:r>
            <w:r>
              <w:rPr>
                <w:rFonts w:ascii="Times New Roman" w:hAnsi="Times New Roman"/>
              </w:rPr>
              <w:t>ой</w:t>
            </w:r>
            <w:r w:rsidRPr="0084055A">
              <w:rPr>
                <w:rFonts w:ascii="Times New Roman" w:hAnsi="Times New Roman"/>
              </w:rPr>
              <w:t xml:space="preserve"> в заявке. </w:t>
            </w:r>
          </w:p>
        </w:tc>
      </w:tr>
      <w:tr w:rsidR="00F0442D" w:rsidRPr="00091718" w:rsidTr="001A65FC">
        <w:trPr>
          <w:trHeight w:val="20"/>
        </w:trPr>
        <w:tc>
          <w:tcPr>
            <w:tcW w:w="707" w:type="dxa"/>
            <w:tcBorders>
              <w:top w:val="single" w:sz="4" w:space="0" w:color="auto"/>
              <w:left w:val="single" w:sz="4" w:space="0" w:color="auto"/>
              <w:bottom w:val="single" w:sz="4" w:space="0" w:color="auto"/>
              <w:right w:val="single" w:sz="4" w:space="0" w:color="auto"/>
            </w:tcBorders>
          </w:tcPr>
          <w:p w:rsidR="00F0442D" w:rsidRPr="00091718" w:rsidRDefault="00F0442D" w:rsidP="00EC7100">
            <w:pPr>
              <w:pStyle w:val="affffffff"/>
              <w:widowControl w:val="0"/>
              <w:numPr>
                <w:ilvl w:val="0"/>
                <w:numId w:val="47"/>
              </w:numPr>
              <w:spacing w:after="0" w:line="240" w:lineRule="auto"/>
              <w:ind w:left="0" w:firstLine="0"/>
              <w:jc w:val="center"/>
              <w:rPr>
                <w:rFonts w:ascii="Times New Roman" w:hAnsi="Times New Roman"/>
              </w:rPr>
            </w:pPr>
          </w:p>
        </w:tc>
        <w:tc>
          <w:tcPr>
            <w:tcW w:w="1953" w:type="dxa"/>
            <w:tcBorders>
              <w:top w:val="single" w:sz="4" w:space="0" w:color="auto"/>
              <w:left w:val="single" w:sz="4" w:space="0" w:color="auto"/>
              <w:bottom w:val="single" w:sz="4" w:space="0" w:color="auto"/>
              <w:right w:val="single" w:sz="4" w:space="0" w:color="auto"/>
            </w:tcBorders>
          </w:tcPr>
          <w:p w:rsidR="00F0442D" w:rsidRPr="00091718" w:rsidRDefault="00F0442D" w:rsidP="00EC7100">
            <w:pPr>
              <w:widowControl w:val="0"/>
              <w:spacing w:after="0" w:line="240" w:lineRule="auto"/>
              <w:rPr>
                <w:rFonts w:ascii="Times New Roman" w:hAnsi="Times New Roman"/>
              </w:rPr>
            </w:pPr>
            <w:r w:rsidRPr="00091718">
              <w:rPr>
                <w:rFonts w:ascii="Times New Roman" w:hAnsi="Times New Roman"/>
              </w:rPr>
              <w:t xml:space="preserve">Квалификация участника закупки </w:t>
            </w:r>
          </w:p>
        </w:tc>
        <w:tc>
          <w:tcPr>
            <w:tcW w:w="709" w:type="dxa"/>
            <w:tcBorders>
              <w:top w:val="single" w:sz="4" w:space="0" w:color="auto"/>
              <w:left w:val="single" w:sz="4" w:space="0" w:color="auto"/>
              <w:bottom w:val="single" w:sz="4" w:space="0" w:color="auto"/>
              <w:right w:val="single" w:sz="4" w:space="0" w:color="auto"/>
            </w:tcBorders>
          </w:tcPr>
          <w:p w:rsidR="00F0442D" w:rsidRDefault="00F0442D" w:rsidP="00EC7100">
            <w:pPr>
              <w:widowControl w:val="0"/>
              <w:shd w:val="clear" w:color="auto" w:fill="FFFFFF"/>
              <w:tabs>
                <w:tab w:val="left" w:pos="9781"/>
              </w:tabs>
              <w:spacing w:after="0" w:line="240" w:lineRule="auto"/>
              <w:jc w:val="center"/>
              <w:rPr>
                <w:rFonts w:ascii="Times New Roman" w:hAnsi="Times New Roman"/>
                <w:bCs/>
              </w:rPr>
            </w:pPr>
            <w:r>
              <w:rPr>
                <w:rFonts w:ascii="Times New Roman" w:hAnsi="Times New Roman"/>
                <w:bCs/>
              </w:rPr>
              <w:t>30</w:t>
            </w:r>
          </w:p>
        </w:tc>
        <w:tc>
          <w:tcPr>
            <w:tcW w:w="5244" w:type="dxa"/>
            <w:tcBorders>
              <w:top w:val="single" w:sz="4" w:space="0" w:color="auto"/>
              <w:left w:val="single" w:sz="4" w:space="0" w:color="auto"/>
              <w:bottom w:val="single" w:sz="4" w:space="0" w:color="auto"/>
              <w:right w:val="single" w:sz="4" w:space="0" w:color="auto"/>
            </w:tcBorders>
          </w:tcPr>
          <w:p w:rsidR="00F0442D" w:rsidRPr="00091718" w:rsidRDefault="00F0442D" w:rsidP="00370E22">
            <w:pPr>
              <w:widowControl w:val="0"/>
              <w:shd w:val="clear" w:color="auto" w:fill="FFFFFF"/>
              <w:tabs>
                <w:tab w:val="left" w:pos="9781"/>
              </w:tabs>
              <w:spacing w:after="0" w:line="240" w:lineRule="auto"/>
              <w:rPr>
                <w:rFonts w:ascii="Times New Roman" w:hAnsi="Times New Roman"/>
                <w:b/>
                <w:bCs/>
                <w:u w:val="single"/>
              </w:rPr>
            </w:pPr>
            <w:r>
              <w:rPr>
                <w:rFonts w:ascii="Times New Roman" w:hAnsi="Times New Roman"/>
                <w:b/>
                <w:bCs/>
                <w:u w:val="single"/>
              </w:rPr>
              <w:t>Оценивается по по</w:t>
            </w:r>
            <w:r w:rsidR="00370E22">
              <w:rPr>
                <w:rFonts w:ascii="Times New Roman" w:hAnsi="Times New Roman"/>
                <w:b/>
                <w:bCs/>
                <w:u w:val="single"/>
              </w:rPr>
              <w:t>дкритериям</w:t>
            </w:r>
          </w:p>
        </w:tc>
        <w:tc>
          <w:tcPr>
            <w:tcW w:w="5523" w:type="dxa"/>
            <w:tcBorders>
              <w:top w:val="single" w:sz="4" w:space="0" w:color="auto"/>
              <w:left w:val="single" w:sz="4" w:space="0" w:color="auto"/>
              <w:bottom w:val="single" w:sz="4" w:space="0" w:color="auto"/>
              <w:right w:val="single" w:sz="4" w:space="0" w:color="auto"/>
            </w:tcBorders>
          </w:tcPr>
          <w:p w:rsidR="00F0442D" w:rsidRPr="00091718" w:rsidRDefault="00F0442D" w:rsidP="00370E22">
            <w:pPr>
              <w:widowControl w:val="0"/>
              <w:shd w:val="clear" w:color="auto" w:fill="FFFFFF"/>
              <w:tabs>
                <w:tab w:val="left" w:pos="9781"/>
              </w:tabs>
              <w:spacing w:after="0" w:line="240" w:lineRule="auto"/>
              <w:rPr>
                <w:rFonts w:ascii="Times New Roman" w:hAnsi="Times New Roman"/>
                <w:bCs/>
              </w:rPr>
            </w:pPr>
            <w:r>
              <w:rPr>
                <w:rFonts w:ascii="Times New Roman" w:hAnsi="Times New Roman"/>
                <w:bCs/>
              </w:rPr>
              <w:t>Суммой баллов по по</w:t>
            </w:r>
            <w:r w:rsidR="00370E22">
              <w:rPr>
                <w:rFonts w:ascii="Times New Roman" w:hAnsi="Times New Roman"/>
                <w:bCs/>
              </w:rPr>
              <w:t>дкритериям</w:t>
            </w:r>
            <w:r w:rsidR="00AA6DD2">
              <w:rPr>
                <w:rFonts w:ascii="Times New Roman" w:hAnsi="Times New Roman"/>
                <w:bCs/>
              </w:rPr>
              <w:t>, умноженной на значимость</w:t>
            </w:r>
          </w:p>
        </w:tc>
      </w:tr>
      <w:tr w:rsidR="00F0442D" w:rsidRPr="00091718" w:rsidTr="001A65FC">
        <w:trPr>
          <w:trHeight w:val="20"/>
        </w:trPr>
        <w:tc>
          <w:tcPr>
            <w:tcW w:w="707" w:type="dxa"/>
            <w:tcBorders>
              <w:top w:val="single" w:sz="4" w:space="0" w:color="auto"/>
              <w:left w:val="single" w:sz="4" w:space="0" w:color="auto"/>
              <w:bottom w:val="single" w:sz="4" w:space="0" w:color="auto"/>
              <w:right w:val="single" w:sz="4" w:space="0" w:color="auto"/>
            </w:tcBorders>
          </w:tcPr>
          <w:p w:rsidR="00F0442D" w:rsidRPr="00091718" w:rsidRDefault="00F0442D" w:rsidP="00EC7100">
            <w:pPr>
              <w:pStyle w:val="affffffff"/>
              <w:widowControl w:val="0"/>
              <w:numPr>
                <w:ilvl w:val="1"/>
                <w:numId w:val="47"/>
              </w:numPr>
              <w:spacing w:after="0" w:line="240" w:lineRule="auto"/>
              <w:ind w:left="0" w:firstLine="0"/>
              <w:jc w:val="center"/>
              <w:rPr>
                <w:rFonts w:ascii="Times New Roman" w:hAnsi="Times New Roman"/>
              </w:rPr>
            </w:pPr>
          </w:p>
        </w:tc>
        <w:tc>
          <w:tcPr>
            <w:tcW w:w="1953" w:type="dxa"/>
            <w:tcBorders>
              <w:top w:val="single" w:sz="4" w:space="0" w:color="auto"/>
              <w:left w:val="single" w:sz="4" w:space="0" w:color="auto"/>
              <w:bottom w:val="single" w:sz="4" w:space="0" w:color="auto"/>
              <w:right w:val="single" w:sz="4" w:space="0" w:color="auto"/>
            </w:tcBorders>
          </w:tcPr>
          <w:p w:rsidR="00F0442D" w:rsidRPr="00EC7100" w:rsidRDefault="00F73676" w:rsidP="00EC7100">
            <w:pPr>
              <w:widowControl w:val="0"/>
              <w:spacing w:after="0" w:line="240" w:lineRule="auto"/>
              <w:rPr>
                <w:rFonts w:ascii="Times New Roman" w:hAnsi="Times New Roman"/>
              </w:rPr>
            </w:pPr>
            <w:r w:rsidRPr="00EC7100">
              <w:rPr>
                <w:rFonts w:ascii="Times New Roman" w:hAnsi="Times New Roman"/>
              </w:rPr>
              <w:t>Опыт Участника закупки</w:t>
            </w:r>
          </w:p>
        </w:tc>
        <w:tc>
          <w:tcPr>
            <w:tcW w:w="709" w:type="dxa"/>
            <w:tcBorders>
              <w:top w:val="single" w:sz="4" w:space="0" w:color="auto"/>
              <w:left w:val="single" w:sz="4" w:space="0" w:color="auto"/>
              <w:bottom w:val="single" w:sz="4" w:space="0" w:color="auto"/>
              <w:right w:val="single" w:sz="4" w:space="0" w:color="auto"/>
            </w:tcBorders>
            <w:hideMark/>
          </w:tcPr>
          <w:p w:rsidR="00F0442D" w:rsidRPr="00091718" w:rsidRDefault="0009173A" w:rsidP="00EC7100">
            <w:pPr>
              <w:widowControl w:val="0"/>
              <w:tabs>
                <w:tab w:val="left" w:pos="1260"/>
                <w:tab w:val="left" w:pos="1620"/>
              </w:tabs>
              <w:spacing w:after="0" w:line="240" w:lineRule="auto"/>
              <w:jc w:val="center"/>
              <w:rPr>
                <w:rFonts w:ascii="Times New Roman" w:hAnsi="Times New Roman"/>
              </w:rPr>
            </w:pPr>
            <w:r>
              <w:rPr>
                <w:rFonts w:ascii="Times New Roman" w:hAnsi="Times New Roman"/>
              </w:rPr>
              <w:t>50</w:t>
            </w:r>
          </w:p>
        </w:tc>
        <w:tc>
          <w:tcPr>
            <w:tcW w:w="5244" w:type="dxa"/>
            <w:tcBorders>
              <w:top w:val="single" w:sz="4" w:space="0" w:color="auto"/>
              <w:left w:val="single" w:sz="4" w:space="0" w:color="auto"/>
              <w:bottom w:val="single" w:sz="4" w:space="0" w:color="auto"/>
              <w:right w:val="single" w:sz="4" w:space="0" w:color="auto"/>
            </w:tcBorders>
            <w:hideMark/>
          </w:tcPr>
          <w:p w:rsidR="00F0442D" w:rsidRPr="00091718" w:rsidRDefault="00F0442D" w:rsidP="00EC7100">
            <w:pPr>
              <w:widowControl w:val="0"/>
              <w:shd w:val="clear" w:color="auto" w:fill="FFFFFF"/>
              <w:tabs>
                <w:tab w:val="left" w:pos="9781"/>
              </w:tabs>
              <w:spacing w:after="0" w:line="240" w:lineRule="auto"/>
              <w:rPr>
                <w:rFonts w:ascii="Times New Roman" w:hAnsi="Times New Roman"/>
                <w:b/>
                <w:bCs/>
                <w:u w:val="single"/>
              </w:rPr>
            </w:pPr>
            <w:r w:rsidRPr="00091718">
              <w:rPr>
                <w:rFonts w:ascii="Times New Roman" w:hAnsi="Times New Roman"/>
                <w:b/>
                <w:bCs/>
                <w:u w:val="single"/>
              </w:rPr>
              <w:t>Оценке подлежат:</w:t>
            </w:r>
          </w:p>
          <w:p w:rsidR="00F0442D" w:rsidRDefault="00F0442D" w:rsidP="00EC7100">
            <w:pPr>
              <w:autoSpaceDE w:val="0"/>
              <w:autoSpaceDN w:val="0"/>
              <w:adjustRightInd w:val="0"/>
              <w:spacing w:after="0" w:line="240" w:lineRule="auto"/>
              <w:jc w:val="both"/>
              <w:rPr>
                <w:rFonts w:ascii="Times New Roman" w:hAnsi="Times New Roman"/>
              </w:rPr>
            </w:pPr>
            <w:r>
              <w:rPr>
                <w:rFonts w:ascii="Times New Roman" w:hAnsi="Times New Roman"/>
              </w:rPr>
              <w:t>Наличие опыта по успешной поставке продукции сопоставимого характера и объема.</w:t>
            </w:r>
          </w:p>
          <w:p w:rsidR="00F0442D" w:rsidRDefault="00F0442D" w:rsidP="00EC7100">
            <w:pPr>
              <w:widowControl w:val="0"/>
              <w:shd w:val="clear" w:color="auto" w:fill="FFFFFF"/>
              <w:tabs>
                <w:tab w:val="left" w:pos="9781"/>
              </w:tabs>
              <w:spacing w:after="0" w:line="240" w:lineRule="auto"/>
              <w:rPr>
                <w:rFonts w:ascii="Times New Roman" w:hAnsi="Times New Roman"/>
                <w:bCs/>
              </w:rPr>
            </w:pPr>
            <w:r>
              <w:rPr>
                <w:rFonts w:ascii="Times New Roman" w:hAnsi="Times New Roman"/>
                <w:bCs/>
              </w:rPr>
              <w:t>При оценке учитывается опыт Участника закупок,</w:t>
            </w:r>
            <w:r w:rsidRPr="00983976">
              <w:rPr>
                <w:rFonts w:ascii="Times New Roman" w:hAnsi="Times New Roman"/>
                <w:bCs/>
              </w:rPr>
              <w:t xml:space="preserve"> выраженный в </w:t>
            </w:r>
            <w:r>
              <w:rPr>
                <w:rFonts w:ascii="Times New Roman" w:hAnsi="Times New Roman"/>
                <w:bCs/>
              </w:rPr>
              <w:t xml:space="preserve">ценовом выражении </w:t>
            </w:r>
          </w:p>
          <w:p w:rsidR="00F0442D" w:rsidRPr="00120CD3" w:rsidRDefault="00F0442D" w:rsidP="00EC7100">
            <w:pPr>
              <w:pStyle w:val="affff4"/>
              <w:spacing w:after="0" w:line="240" w:lineRule="auto"/>
              <w:jc w:val="both"/>
              <w:rPr>
                <w:rFonts w:ascii="Times New Roman" w:hAnsi="Times New Roman"/>
              </w:rPr>
            </w:pPr>
            <w:r w:rsidRPr="00120CD3">
              <w:rPr>
                <w:rFonts w:ascii="Times New Roman" w:hAnsi="Times New Roman"/>
              </w:rPr>
              <w:t>Под</w:t>
            </w:r>
            <w:r w:rsidRPr="00120CD3">
              <w:rPr>
                <w:rFonts w:ascii="Times New Roman" w:hAnsi="Times New Roman"/>
                <w:b/>
              </w:rPr>
              <w:t xml:space="preserve"> </w:t>
            </w:r>
            <w:r>
              <w:rPr>
                <w:rFonts w:ascii="Times New Roman" w:hAnsi="Times New Roman"/>
                <w:b/>
              </w:rPr>
              <w:t xml:space="preserve">сопоставимым характером и объемом и </w:t>
            </w:r>
            <w:r w:rsidRPr="00120CD3">
              <w:rPr>
                <w:rFonts w:ascii="Times New Roman" w:hAnsi="Times New Roman"/>
              </w:rPr>
              <w:t xml:space="preserve">понимаются договоры на </w:t>
            </w:r>
            <w:r>
              <w:rPr>
                <w:rFonts w:ascii="Times New Roman" w:hAnsi="Times New Roman"/>
                <w:szCs w:val="24"/>
              </w:rPr>
              <w:t>поставку нефтепродуктов</w:t>
            </w:r>
            <w:r>
              <w:rPr>
                <w:rFonts w:ascii="Times New Roman" w:hAnsi="Times New Roman"/>
              </w:rPr>
              <w:t>.</w:t>
            </w:r>
          </w:p>
          <w:p w:rsidR="00F0442D" w:rsidRPr="00500AED" w:rsidRDefault="00F0442D" w:rsidP="00EC7100">
            <w:pPr>
              <w:widowControl w:val="0"/>
              <w:tabs>
                <w:tab w:val="left" w:pos="1260"/>
                <w:tab w:val="left" w:pos="1620"/>
              </w:tabs>
              <w:spacing w:after="0" w:line="240" w:lineRule="auto"/>
              <w:rPr>
                <w:rFonts w:ascii="Times New Roman" w:hAnsi="Times New Roman"/>
              </w:rPr>
            </w:pPr>
          </w:p>
          <w:p w:rsidR="00F0442D" w:rsidRDefault="00F0442D" w:rsidP="00EC7100">
            <w:pPr>
              <w:widowControl w:val="0"/>
              <w:tabs>
                <w:tab w:val="left" w:pos="1260"/>
                <w:tab w:val="left" w:pos="1620"/>
              </w:tabs>
              <w:spacing w:after="0" w:line="240" w:lineRule="auto"/>
            </w:pPr>
            <w:r w:rsidRPr="00500AED">
              <w:rPr>
                <w:rFonts w:ascii="Times New Roman" w:hAnsi="Times New Roman"/>
                <w:b/>
                <w:bCs/>
                <w:u w:val="single"/>
              </w:rPr>
              <w:t>Подтверждающие документы</w:t>
            </w:r>
            <w:r w:rsidRPr="00500AED">
              <w:rPr>
                <w:rFonts w:ascii="Times New Roman" w:hAnsi="Times New Roman"/>
                <w:bCs/>
              </w:rPr>
              <w:t xml:space="preserve">: </w:t>
            </w:r>
            <w:r w:rsidRPr="00500AED">
              <w:t xml:space="preserve"> </w:t>
            </w:r>
          </w:p>
          <w:p w:rsidR="00F0442D" w:rsidRDefault="00F0442D" w:rsidP="00EC7100">
            <w:pPr>
              <w:widowControl w:val="0"/>
              <w:tabs>
                <w:tab w:val="left" w:pos="1260"/>
                <w:tab w:val="left" w:pos="1620"/>
              </w:tabs>
              <w:spacing w:after="0" w:line="240" w:lineRule="auto"/>
              <w:rPr>
                <w:rFonts w:ascii="Times New Roman" w:hAnsi="Times New Roman"/>
                <w:bCs/>
              </w:rPr>
            </w:pPr>
            <w:r w:rsidRPr="00500AED">
              <w:rPr>
                <w:rFonts w:ascii="Times New Roman" w:hAnsi="Times New Roman"/>
                <w:bCs/>
              </w:rPr>
              <w:t>Сведения об опыте участника Ф</w:t>
            </w:r>
            <w:r>
              <w:rPr>
                <w:rFonts w:ascii="Times New Roman" w:hAnsi="Times New Roman"/>
                <w:bCs/>
              </w:rPr>
              <w:t>орма</w:t>
            </w:r>
            <w:r w:rsidRPr="00500AED">
              <w:rPr>
                <w:rFonts w:ascii="Times New Roman" w:hAnsi="Times New Roman"/>
                <w:bCs/>
              </w:rPr>
              <w:t xml:space="preserve"> 5. </w:t>
            </w:r>
          </w:p>
          <w:p w:rsidR="00F0442D" w:rsidRPr="00802ABB" w:rsidRDefault="00F0442D" w:rsidP="00EC7100">
            <w:pPr>
              <w:widowControl w:val="0"/>
              <w:tabs>
                <w:tab w:val="left" w:pos="1260"/>
                <w:tab w:val="left" w:pos="1620"/>
              </w:tabs>
              <w:spacing w:after="0" w:line="240" w:lineRule="auto"/>
              <w:rPr>
                <w:rFonts w:ascii="Times New Roman" w:hAnsi="Times New Roman"/>
                <w:bCs/>
              </w:rPr>
            </w:pPr>
            <w:r>
              <w:rPr>
                <w:rFonts w:ascii="Times New Roman" w:hAnsi="Times New Roman"/>
                <w:bCs/>
              </w:rPr>
              <w:t>с приложением подтверждающих документов.</w:t>
            </w:r>
          </w:p>
        </w:tc>
        <w:tc>
          <w:tcPr>
            <w:tcW w:w="5523" w:type="dxa"/>
            <w:tcBorders>
              <w:top w:val="single" w:sz="4" w:space="0" w:color="auto"/>
              <w:left w:val="single" w:sz="4" w:space="0" w:color="auto"/>
              <w:bottom w:val="single" w:sz="4" w:space="0" w:color="auto"/>
              <w:right w:val="single" w:sz="4" w:space="0" w:color="auto"/>
            </w:tcBorders>
            <w:hideMark/>
          </w:tcPr>
          <w:p w:rsidR="00F0442D" w:rsidRDefault="00F0442D" w:rsidP="00EC7100">
            <w:pPr>
              <w:widowControl w:val="0"/>
              <w:shd w:val="clear" w:color="auto" w:fill="FFFFFF"/>
              <w:tabs>
                <w:tab w:val="left" w:pos="9781"/>
              </w:tabs>
              <w:spacing w:after="0" w:line="240" w:lineRule="auto"/>
              <w:rPr>
                <w:rFonts w:ascii="Times New Roman" w:hAnsi="Times New Roman"/>
                <w:bCs/>
              </w:rPr>
            </w:pPr>
            <w:r>
              <w:rPr>
                <w:rFonts w:ascii="Times New Roman" w:hAnsi="Times New Roman"/>
                <w:bCs/>
              </w:rPr>
              <w:t>Оценка осуществляется бальным методом о</w:t>
            </w:r>
            <w:r w:rsidRPr="00FF5A0C">
              <w:rPr>
                <w:rFonts w:ascii="Times New Roman" w:hAnsi="Times New Roman"/>
                <w:bCs/>
              </w:rPr>
              <w:t xml:space="preserve">т 0 до </w:t>
            </w:r>
            <w:r w:rsidR="00F73676">
              <w:rPr>
                <w:rFonts w:ascii="Times New Roman" w:hAnsi="Times New Roman"/>
                <w:bCs/>
              </w:rPr>
              <w:t>7</w:t>
            </w:r>
            <w:r w:rsidRPr="00FF5A0C">
              <w:rPr>
                <w:rFonts w:ascii="Times New Roman" w:hAnsi="Times New Roman"/>
                <w:bCs/>
              </w:rPr>
              <w:t>0 баллов:</w:t>
            </w:r>
            <w:r>
              <w:rPr>
                <w:rFonts w:ascii="Times New Roman" w:hAnsi="Times New Roman"/>
                <w:bCs/>
              </w:rPr>
              <w:t xml:space="preserve"> </w:t>
            </w:r>
          </w:p>
          <w:p w:rsidR="00F73676" w:rsidRPr="005A7B26" w:rsidRDefault="00F73676" w:rsidP="00EC7100">
            <w:pPr>
              <w:autoSpaceDE w:val="0"/>
              <w:spacing w:after="0" w:line="240" w:lineRule="auto"/>
              <w:rPr>
                <w:rFonts w:ascii="Times New Roman" w:hAnsi="Times New Roman"/>
              </w:rPr>
            </w:pPr>
            <w:r w:rsidRPr="005039D0">
              <w:rPr>
                <w:rFonts w:ascii="Times New Roman" w:hAnsi="Times New Roman"/>
                <w:b/>
              </w:rPr>
              <w:t>0 баллов</w:t>
            </w:r>
            <w:r w:rsidRPr="005A7B26">
              <w:rPr>
                <w:rFonts w:ascii="Times New Roman" w:hAnsi="Times New Roman"/>
              </w:rPr>
              <w:t xml:space="preserve"> - договоры отсутствуют </w:t>
            </w:r>
          </w:p>
          <w:p w:rsidR="00F73676" w:rsidRPr="005A7B26" w:rsidRDefault="00F73676" w:rsidP="00EC7100">
            <w:pPr>
              <w:autoSpaceDE w:val="0"/>
              <w:spacing w:after="0" w:line="240" w:lineRule="auto"/>
              <w:rPr>
                <w:rFonts w:ascii="Times New Roman" w:hAnsi="Times New Roman"/>
              </w:rPr>
            </w:pPr>
            <w:r w:rsidRPr="005039D0">
              <w:rPr>
                <w:rFonts w:ascii="Times New Roman" w:hAnsi="Times New Roman"/>
                <w:b/>
              </w:rPr>
              <w:t>1 балл</w:t>
            </w:r>
            <w:r w:rsidRPr="005A7B26">
              <w:rPr>
                <w:rFonts w:ascii="Times New Roman" w:hAnsi="Times New Roman"/>
              </w:rPr>
              <w:t xml:space="preserve"> – за кажды</w:t>
            </w:r>
            <w:r w:rsidR="00D73F89">
              <w:rPr>
                <w:rFonts w:ascii="Times New Roman" w:hAnsi="Times New Roman"/>
              </w:rPr>
              <w:t>е</w:t>
            </w:r>
            <w:r w:rsidRPr="005A7B26">
              <w:rPr>
                <w:rFonts w:ascii="Times New Roman" w:hAnsi="Times New Roman"/>
              </w:rPr>
              <w:t xml:space="preserve"> 1</w:t>
            </w:r>
            <w:r w:rsidR="00D73F89">
              <w:rPr>
                <w:rFonts w:ascii="Times New Roman" w:hAnsi="Times New Roman"/>
              </w:rPr>
              <w:t>0</w:t>
            </w:r>
            <w:r w:rsidRPr="005A7B26">
              <w:rPr>
                <w:rFonts w:ascii="Times New Roman" w:hAnsi="Times New Roman"/>
              </w:rPr>
              <w:t xml:space="preserve"> 000 000,00 (</w:t>
            </w:r>
            <w:r w:rsidR="00D73F89">
              <w:rPr>
                <w:rFonts w:ascii="Times New Roman" w:hAnsi="Times New Roman"/>
              </w:rPr>
              <w:t>десять</w:t>
            </w:r>
            <w:r w:rsidRPr="005A7B26">
              <w:rPr>
                <w:rFonts w:ascii="Times New Roman" w:hAnsi="Times New Roman"/>
              </w:rPr>
              <w:t xml:space="preserve"> миллион</w:t>
            </w:r>
            <w:r w:rsidR="00D73F89">
              <w:rPr>
                <w:rFonts w:ascii="Times New Roman" w:hAnsi="Times New Roman"/>
              </w:rPr>
              <w:t>ов</w:t>
            </w:r>
            <w:r w:rsidRPr="005A7B26">
              <w:rPr>
                <w:rFonts w:ascii="Times New Roman" w:hAnsi="Times New Roman"/>
              </w:rPr>
              <w:t>) исполненных контрактов/договоров.</w:t>
            </w:r>
          </w:p>
          <w:p w:rsidR="00F73676" w:rsidRPr="005A7B26" w:rsidRDefault="00F73676" w:rsidP="00EC7100">
            <w:pPr>
              <w:autoSpaceDE w:val="0"/>
              <w:spacing w:after="0" w:line="240" w:lineRule="auto"/>
              <w:rPr>
                <w:rFonts w:ascii="Times New Roman" w:hAnsi="Times New Roman"/>
              </w:rPr>
            </w:pPr>
            <w:r w:rsidRPr="005A7B26">
              <w:rPr>
                <w:rFonts w:ascii="Times New Roman" w:hAnsi="Times New Roman"/>
              </w:rPr>
              <w:t>Максимальное количество баллов по критерию - 100.</w:t>
            </w:r>
          </w:p>
          <w:p w:rsidR="00F0442D" w:rsidRPr="00055F71" w:rsidRDefault="00F0442D" w:rsidP="00EC7100">
            <w:pPr>
              <w:widowControl w:val="0"/>
              <w:shd w:val="clear" w:color="auto" w:fill="FFFFFF"/>
              <w:tabs>
                <w:tab w:val="left" w:pos="9781"/>
              </w:tabs>
              <w:spacing w:after="0" w:line="240" w:lineRule="auto"/>
              <w:rPr>
                <w:rFonts w:ascii="Times New Roman" w:hAnsi="Times New Roman"/>
                <w:bCs/>
              </w:rPr>
            </w:pPr>
          </w:p>
          <w:p w:rsidR="00F0442D" w:rsidRPr="00E53216" w:rsidRDefault="00F0442D" w:rsidP="00EC7100">
            <w:pPr>
              <w:widowControl w:val="0"/>
              <w:tabs>
                <w:tab w:val="left" w:pos="1260"/>
                <w:tab w:val="left" w:pos="1620"/>
              </w:tabs>
              <w:spacing w:after="0" w:line="240" w:lineRule="auto"/>
              <w:rPr>
                <w:rFonts w:ascii="Times New Roman" w:hAnsi="Times New Roman"/>
                <w:bCs/>
              </w:rPr>
            </w:pPr>
            <w:r w:rsidRPr="00055F71">
              <w:rPr>
                <w:rFonts w:ascii="Times New Roman" w:hAnsi="Times New Roman"/>
                <w:bCs/>
              </w:rPr>
              <w:t>Непредставление Участником заполненной Формы 5</w:t>
            </w:r>
            <w:r>
              <w:rPr>
                <w:rFonts w:ascii="Times New Roman" w:hAnsi="Times New Roman"/>
                <w:bCs/>
              </w:rPr>
              <w:t xml:space="preserve">  с приложением подтверждающих документов </w:t>
            </w:r>
            <w:r w:rsidRPr="00055F71">
              <w:rPr>
                <w:rFonts w:ascii="Times New Roman" w:hAnsi="Times New Roman"/>
                <w:bCs/>
              </w:rPr>
              <w:t>не является основанием для отказа в допуске к участию в закупке, но является основанием для оценки заявки по подкритерию 0 баллов.</w:t>
            </w:r>
          </w:p>
        </w:tc>
      </w:tr>
      <w:tr w:rsidR="001E6AF9" w:rsidRPr="00091718" w:rsidTr="001A65FC">
        <w:trPr>
          <w:trHeight w:val="1956"/>
        </w:trPr>
        <w:tc>
          <w:tcPr>
            <w:tcW w:w="707" w:type="dxa"/>
            <w:vMerge w:val="restart"/>
            <w:tcBorders>
              <w:top w:val="single" w:sz="4" w:space="0" w:color="auto"/>
              <w:left w:val="single" w:sz="4" w:space="0" w:color="auto"/>
              <w:right w:val="single" w:sz="4" w:space="0" w:color="auto"/>
            </w:tcBorders>
          </w:tcPr>
          <w:p w:rsidR="001E6AF9" w:rsidRPr="00091718" w:rsidRDefault="001E6AF9" w:rsidP="00EC7100">
            <w:pPr>
              <w:pStyle w:val="affffffff"/>
              <w:widowControl w:val="0"/>
              <w:numPr>
                <w:ilvl w:val="1"/>
                <w:numId w:val="47"/>
              </w:numPr>
              <w:spacing w:after="0" w:line="240" w:lineRule="auto"/>
              <w:ind w:left="0" w:firstLine="0"/>
              <w:jc w:val="center"/>
              <w:rPr>
                <w:rFonts w:ascii="Times New Roman" w:hAnsi="Times New Roman"/>
              </w:rPr>
            </w:pPr>
          </w:p>
        </w:tc>
        <w:tc>
          <w:tcPr>
            <w:tcW w:w="1953" w:type="dxa"/>
            <w:vMerge w:val="restart"/>
            <w:tcBorders>
              <w:top w:val="single" w:sz="4" w:space="0" w:color="auto"/>
              <w:left w:val="single" w:sz="4" w:space="0" w:color="auto"/>
              <w:right w:val="single" w:sz="4" w:space="0" w:color="auto"/>
            </w:tcBorders>
          </w:tcPr>
          <w:p w:rsidR="001E6AF9" w:rsidRPr="00EC7100" w:rsidRDefault="001E6AF9" w:rsidP="00EC7100">
            <w:pPr>
              <w:widowControl w:val="0"/>
              <w:spacing w:after="0" w:line="240" w:lineRule="auto"/>
              <w:rPr>
                <w:rFonts w:ascii="Times New Roman" w:hAnsi="Times New Roman"/>
              </w:rPr>
            </w:pPr>
            <w:r w:rsidRPr="00EC7100">
              <w:rPr>
                <w:rFonts w:ascii="Times New Roman" w:hAnsi="Times New Roman"/>
              </w:rPr>
              <w:t>Обеспеченность материально-производственными ресурсами</w:t>
            </w:r>
            <w:r w:rsidR="00EC7100">
              <w:rPr>
                <w:rFonts w:ascii="Times New Roman" w:hAnsi="Times New Roman"/>
              </w:rPr>
              <w:t xml:space="preserve">. </w:t>
            </w:r>
          </w:p>
        </w:tc>
        <w:tc>
          <w:tcPr>
            <w:tcW w:w="709" w:type="dxa"/>
            <w:vMerge w:val="restart"/>
            <w:tcBorders>
              <w:top w:val="single" w:sz="4" w:space="0" w:color="auto"/>
              <w:left w:val="single" w:sz="4" w:space="0" w:color="auto"/>
              <w:right w:val="single" w:sz="4" w:space="0" w:color="auto"/>
            </w:tcBorders>
          </w:tcPr>
          <w:p w:rsidR="001E6AF9" w:rsidRPr="00091718" w:rsidRDefault="0009173A" w:rsidP="00EC7100">
            <w:pPr>
              <w:widowControl w:val="0"/>
              <w:tabs>
                <w:tab w:val="left" w:pos="1260"/>
                <w:tab w:val="left" w:pos="1620"/>
              </w:tabs>
              <w:spacing w:after="0" w:line="240" w:lineRule="auto"/>
              <w:jc w:val="center"/>
              <w:rPr>
                <w:rFonts w:ascii="Times New Roman" w:hAnsi="Times New Roman"/>
              </w:rPr>
            </w:pPr>
            <w:r>
              <w:rPr>
                <w:rFonts w:ascii="Times New Roman" w:hAnsi="Times New Roman"/>
              </w:rPr>
              <w:t>50</w:t>
            </w:r>
          </w:p>
        </w:tc>
        <w:tc>
          <w:tcPr>
            <w:tcW w:w="5244" w:type="dxa"/>
            <w:tcBorders>
              <w:top w:val="single" w:sz="4" w:space="0" w:color="auto"/>
              <w:left w:val="single" w:sz="4" w:space="0" w:color="auto"/>
              <w:bottom w:val="single" w:sz="4" w:space="0" w:color="auto"/>
              <w:right w:val="single" w:sz="4" w:space="0" w:color="auto"/>
            </w:tcBorders>
          </w:tcPr>
          <w:p w:rsidR="001E6AF9" w:rsidRPr="00091718" w:rsidRDefault="001E6AF9" w:rsidP="00EC7100">
            <w:pPr>
              <w:widowControl w:val="0"/>
              <w:shd w:val="clear" w:color="auto" w:fill="FFFFFF"/>
              <w:tabs>
                <w:tab w:val="left" w:pos="9781"/>
              </w:tabs>
              <w:spacing w:after="0" w:line="240" w:lineRule="auto"/>
              <w:rPr>
                <w:rFonts w:ascii="Times New Roman" w:hAnsi="Times New Roman"/>
                <w:b/>
                <w:bCs/>
                <w:u w:val="single"/>
              </w:rPr>
            </w:pPr>
            <w:r w:rsidRPr="00091718">
              <w:rPr>
                <w:rFonts w:ascii="Times New Roman" w:hAnsi="Times New Roman"/>
                <w:b/>
                <w:bCs/>
                <w:u w:val="single"/>
              </w:rPr>
              <w:t>Оценке подлежат</w:t>
            </w:r>
            <w:r>
              <w:rPr>
                <w:rFonts w:ascii="Times New Roman" w:hAnsi="Times New Roman"/>
                <w:b/>
                <w:bCs/>
                <w:u w:val="single"/>
              </w:rPr>
              <w:t xml:space="preserve"> наличие материально-технических ресурсов для выполнения договора:</w:t>
            </w:r>
          </w:p>
          <w:p w:rsidR="001E6AF9" w:rsidRPr="00091718" w:rsidRDefault="00370E22" w:rsidP="00EC7100">
            <w:pPr>
              <w:pStyle w:val="aff0"/>
              <w:autoSpaceDE w:val="0"/>
              <w:spacing w:before="0" w:beforeAutospacing="0" w:after="0" w:afterAutospacing="0" w:line="240" w:lineRule="auto"/>
              <w:jc w:val="both"/>
              <w:rPr>
                <w:rFonts w:ascii="Times New Roman" w:hAnsi="Times New Roman"/>
                <w:b/>
                <w:bCs/>
                <w:u w:val="single"/>
              </w:rPr>
            </w:pPr>
            <w:r>
              <w:rPr>
                <w:rFonts w:ascii="Times New Roman" w:hAnsi="Times New Roman"/>
              </w:rPr>
              <w:t xml:space="preserve">Показатель </w:t>
            </w:r>
            <w:r w:rsidR="00AA6DD2">
              <w:rPr>
                <w:rFonts w:ascii="Times New Roman" w:hAnsi="Times New Roman"/>
              </w:rPr>
              <w:t>№</w:t>
            </w:r>
            <w:r w:rsidR="001E6AF9">
              <w:rPr>
                <w:rFonts w:ascii="Times New Roman" w:hAnsi="Times New Roman"/>
              </w:rPr>
              <w:t>1.Наличие на территории г. Красноярск емкостей и резервуаров, а также специального оборудования, необходимого для осуществления поставки дизельного топлива.</w:t>
            </w:r>
            <w:r w:rsidR="001E6AF9" w:rsidRPr="00AB2E15">
              <w:rPr>
                <w:rFonts w:ascii="Times New Roman" w:hAnsi="Times New Roman"/>
              </w:rPr>
              <w:t xml:space="preserve"> </w:t>
            </w:r>
            <w:r w:rsidR="001E6AF9">
              <w:rPr>
                <w:rFonts w:ascii="Times New Roman" w:hAnsi="Times New Roman"/>
              </w:rPr>
              <w:t xml:space="preserve">Участнику необходимо приложить копии подтверждающих документов (свидетельство о праве собственности и/или договор аренды). </w:t>
            </w:r>
          </w:p>
        </w:tc>
        <w:tc>
          <w:tcPr>
            <w:tcW w:w="5523" w:type="dxa"/>
            <w:tcBorders>
              <w:top w:val="single" w:sz="4" w:space="0" w:color="auto"/>
              <w:left w:val="single" w:sz="4" w:space="0" w:color="auto"/>
              <w:bottom w:val="single" w:sz="4" w:space="0" w:color="auto"/>
              <w:right w:val="single" w:sz="4" w:space="0" w:color="auto"/>
            </w:tcBorders>
          </w:tcPr>
          <w:p w:rsidR="00370E22" w:rsidRDefault="00370E22" w:rsidP="00EC7100">
            <w:pPr>
              <w:widowControl w:val="0"/>
              <w:shd w:val="clear" w:color="auto" w:fill="FFFFFF"/>
              <w:tabs>
                <w:tab w:val="left" w:pos="9781"/>
              </w:tabs>
              <w:spacing w:after="0" w:line="240" w:lineRule="auto"/>
              <w:rPr>
                <w:rFonts w:ascii="Times New Roman" w:hAnsi="Times New Roman"/>
                <w:bCs/>
              </w:rPr>
            </w:pPr>
          </w:p>
          <w:p w:rsidR="001E6AF9" w:rsidRDefault="001E6AF9" w:rsidP="00EC7100">
            <w:pPr>
              <w:widowControl w:val="0"/>
              <w:shd w:val="clear" w:color="auto" w:fill="FFFFFF"/>
              <w:tabs>
                <w:tab w:val="left" w:pos="9781"/>
              </w:tabs>
              <w:spacing w:after="0" w:line="240" w:lineRule="auto"/>
              <w:rPr>
                <w:rFonts w:ascii="Times New Roman" w:hAnsi="Times New Roman"/>
                <w:bCs/>
              </w:rPr>
            </w:pPr>
            <w:r>
              <w:rPr>
                <w:rFonts w:ascii="Times New Roman" w:hAnsi="Times New Roman"/>
                <w:bCs/>
              </w:rPr>
              <w:t xml:space="preserve">Оценка </w:t>
            </w:r>
            <w:r w:rsidR="003A6483">
              <w:rPr>
                <w:rFonts w:ascii="Times New Roman" w:hAnsi="Times New Roman"/>
                <w:bCs/>
              </w:rPr>
              <w:t xml:space="preserve">по показателю №1 </w:t>
            </w:r>
            <w:r>
              <w:rPr>
                <w:rFonts w:ascii="Times New Roman" w:hAnsi="Times New Roman"/>
                <w:bCs/>
              </w:rPr>
              <w:t>осуществляется бальным методом о</w:t>
            </w:r>
            <w:r w:rsidRPr="00FF5A0C">
              <w:rPr>
                <w:rFonts w:ascii="Times New Roman" w:hAnsi="Times New Roman"/>
                <w:bCs/>
              </w:rPr>
              <w:t xml:space="preserve">т 0 до </w:t>
            </w:r>
            <w:r>
              <w:rPr>
                <w:rFonts w:ascii="Times New Roman" w:hAnsi="Times New Roman"/>
                <w:bCs/>
              </w:rPr>
              <w:t>7</w:t>
            </w:r>
            <w:r w:rsidRPr="00FF5A0C">
              <w:rPr>
                <w:rFonts w:ascii="Times New Roman" w:hAnsi="Times New Roman"/>
                <w:bCs/>
              </w:rPr>
              <w:t>0 баллов:</w:t>
            </w:r>
            <w:r>
              <w:rPr>
                <w:rFonts w:ascii="Times New Roman" w:hAnsi="Times New Roman"/>
                <w:bCs/>
              </w:rPr>
              <w:t xml:space="preserve"> </w:t>
            </w:r>
          </w:p>
          <w:p w:rsidR="00361D72" w:rsidRDefault="00361D72" w:rsidP="00EC7100">
            <w:pPr>
              <w:autoSpaceDE w:val="0"/>
              <w:spacing w:after="0" w:line="240" w:lineRule="auto"/>
              <w:jc w:val="both"/>
              <w:rPr>
                <w:rFonts w:ascii="Times New Roman" w:hAnsi="Times New Roman"/>
                <w:b/>
              </w:rPr>
            </w:pPr>
          </w:p>
          <w:p w:rsidR="001E6AF9" w:rsidRDefault="001E6AF9" w:rsidP="00EC7100">
            <w:pPr>
              <w:autoSpaceDE w:val="0"/>
              <w:spacing w:after="0" w:line="240" w:lineRule="auto"/>
              <w:jc w:val="both"/>
              <w:rPr>
                <w:rFonts w:ascii="Times New Roman" w:hAnsi="Times New Roman"/>
              </w:rPr>
            </w:pPr>
            <w:r w:rsidRPr="00607291">
              <w:rPr>
                <w:rFonts w:ascii="Times New Roman" w:hAnsi="Times New Roman"/>
                <w:b/>
              </w:rPr>
              <w:t>0 баллов</w:t>
            </w:r>
            <w:r>
              <w:rPr>
                <w:rFonts w:ascii="Times New Roman" w:hAnsi="Times New Roman"/>
              </w:rPr>
              <w:t xml:space="preserve"> – информация не представлена или не соответствует указанным условиям;</w:t>
            </w:r>
          </w:p>
          <w:p w:rsidR="001E6AF9" w:rsidRDefault="001E6AF9" w:rsidP="00EC7100">
            <w:pPr>
              <w:autoSpaceDE w:val="0"/>
              <w:spacing w:after="0" w:line="240" w:lineRule="auto"/>
              <w:jc w:val="both"/>
              <w:rPr>
                <w:rFonts w:ascii="Times New Roman" w:hAnsi="Times New Roman"/>
              </w:rPr>
            </w:pPr>
            <w:r>
              <w:rPr>
                <w:rFonts w:ascii="Times New Roman" w:hAnsi="Times New Roman"/>
                <w:b/>
              </w:rPr>
              <w:t>7</w:t>
            </w:r>
            <w:r w:rsidRPr="00FB2BEC">
              <w:rPr>
                <w:rFonts w:ascii="Times New Roman" w:hAnsi="Times New Roman"/>
                <w:b/>
              </w:rPr>
              <w:t>0 баллов</w:t>
            </w:r>
            <w:r>
              <w:rPr>
                <w:rFonts w:ascii="Times New Roman" w:hAnsi="Times New Roman"/>
              </w:rPr>
              <w:t xml:space="preserve"> - информация представлена и соответствует указанным условиям.</w:t>
            </w:r>
          </w:p>
          <w:p w:rsidR="001E6AF9" w:rsidRDefault="001E6AF9" w:rsidP="00EC7100">
            <w:pPr>
              <w:widowControl w:val="0"/>
              <w:shd w:val="clear" w:color="auto" w:fill="FFFFFF"/>
              <w:tabs>
                <w:tab w:val="left" w:pos="9781"/>
              </w:tabs>
              <w:spacing w:after="0" w:line="240" w:lineRule="auto"/>
              <w:rPr>
                <w:rFonts w:ascii="Times New Roman" w:hAnsi="Times New Roman"/>
                <w:bCs/>
              </w:rPr>
            </w:pPr>
          </w:p>
        </w:tc>
      </w:tr>
      <w:tr w:rsidR="001E6AF9" w:rsidRPr="00091718" w:rsidTr="001A65FC">
        <w:trPr>
          <w:trHeight w:val="4195"/>
        </w:trPr>
        <w:tc>
          <w:tcPr>
            <w:tcW w:w="707" w:type="dxa"/>
            <w:vMerge/>
            <w:tcBorders>
              <w:left w:val="single" w:sz="4" w:space="0" w:color="auto"/>
              <w:right w:val="single" w:sz="4" w:space="0" w:color="auto"/>
            </w:tcBorders>
          </w:tcPr>
          <w:p w:rsidR="001E6AF9" w:rsidRPr="00091718" w:rsidRDefault="001E6AF9" w:rsidP="00EC7100">
            <w:pPr>
              <w:pStyle w:val="affffffff"/>
              <w:widowControl w:val="0"/>
              <w:numPr>
                <w:ilvl w:val="0"/>
                <w:numId w:val="47"/>
              </w:numPr>
              <w:spacing w:after="0" w:line="240" w:lineRule="auto"/>
              <w:ind w:left="0" w:firstLine="0"/>
              <w:jc w:val="center"/>
              <w:rPr>
                <w:rFonts w:ascii="Times New Roman" w:hAnsi="Times New Roman"/>
              </w:rPr>
            </w:pPr>
          </w:p>
        </w:tc>
        <w:tc>
          <w:tcPr>
            <w:tcW w:w="1953" w:type="dxa"/>
            <w:vMerge/>
            <w:tcBorders>
              <w:left w:val="single" w:sz="4" w:space="0" w:color="auto"/>
              <w:right w:val="single" w:sz="4" w:space="0" w:color="auto"/>
            </w:tcBorders>
          </w:tcPr>
          <w:p w:rsidR="001E6AF9" w:rsidRDefault="001E6AF9" w:rsidP="00EC7100">
            <w:pPr>
              <w:widowControl w:val="0"/>
              <w:spacing w:after="0" w:line="240" w:lineRule="auto"/>
              <w:rPr>
                <w:rFonts w:ascii="Times New Roman" w:hAnsi="Times New Roman"/>
                <w:b/>
              </w:rPr>
            </w:pPr>
          </w:p>
        </w:tc>
        <w:tc>
          <w:tcPr>
            <w:tcW w:w="709" w:type="dxa"/>
            <w:vMerge/>
            <w:tcBorders>
              <w:left w:val="single" w:sz="4" w:space="0" w:color="auto"/>
              <w:right w:val="single" w:sz="4" w:space="0" w:color="auto"/>
            </w:tcBorders>
          </w:tcPr>
          <w:p w:rsidR="001E6AF9" w:rsidRPr="00091718" w:rsidRDefault="001E6AF9" w:rsidP="00EC7100">
            <w:pPr>
              <w:widowControl w:val="0"/>
              <w:tabs>
                <w:tab w:val="left" w:pos="1260"/>
                <w:tab w:val="left" w:pos="1620"/>
              </w:tabs>
              <w:spacing w:after="0" w:line="240" w:lineRule="auto"/>
              <w:jc w:val="center"/>
              <w:rPr>
                <w:rFonts w:ascii="Times New Roman" w:hAnsi="Times New Roman"/>
              </w:rPr>
            </w:pPr>
          </w:p>
        </w:tc>
        <w:tc>
          <w:tcPr>
            <w:tcW w:w="5244" w:type="dxa"/>
            <w:tcBorders>
              <w:top w:val="single" w:sz="4" w:space="0" w:color="auto"/>
              <w:left w:val="single" w:sz="4" w:space="0" w:color="auto"/>
              <w:bottom w:val="single" w:sz="4" w:space="0" w:color="auto"/>
              <w:right w:val="single" w:sz="4" w:space="0" w:color="auto"/>
            </w:tcBorders>
          </w:tcPr>
          <w:p w:rsidR="001E6AF9" w:rsidRDefault="001E6AF9" w:rsidP="00EC7100">
            <w:pPr>
              <w:pStyle w:val="aff0"/>
              <w:autoSpaceDE w:val="0"/>
              <w:spacing w:before="0" w:beforeAutospacing="0" w:after="0" w:afterAutospacing="0" w:line="240" w:lineRule="auto"/>
              <w:jc w:val="both"/>
              <w:rPr>
                <w:rFonts w:ascii="Times New Roman" w:hAnsi="Times New Roman"/>
              </w:rPr>
            </w:pPr>
            <w:r>
              <w:rPr>
                <w:rFonts w:ascii="Times New Roman" w:hAnsi="Times New Roman"/>
              </w:rPr>
              <w:t>Непредставление</w:t>
            </w:r>
            <w:r w:rsidRPr="0084055A">
              <w:rPr>
                <w:rFonts w:ascii="Times New Roman" w:hAnsi="Times New Roman"/>
              </w:rPr>
              <w:t xml:space="preserve"> Участником </w:t>
            </w:r>
            <w:r>
              <w:rPr>
                <w:rFonts w:ascii="Times New Roman" w:hAnsi="Times New Roman"/>
              </w:rPr>
              <w:t>указанных документов</w:t>
            </w:r>
            <w:r w:rsidRPr="0084055A">
              <w:rPr>
                <w:rFonts w:ascii="Times New Roman" w:hAnsi="Times New Roman"/>
              </w:rPr>
              <w:t xml:space="preserve"> не является основанием для отказа в допуске к участию в закупке, но является основанием для оценки по наименьшему значению показателя.</w:t>
            </w:r>
          </w:p>
          <w:p w:rsidR="001E6AF9" w:rsidRDefault="003A6483" w:rsidP="00EC7100">
            <w:pPr>
              <w:pStyle w:val="aff0"/>
              <w:autoSpaceDE w:val="0"/>
              <w:spacing w:before="0" w:beforeAutospacing="0" w:after="0" w:afterAutospacing="0" w:line="240" w:lineRule="auto"/>
              <w:jc w:val="both"/>
              <w:rPr>
                <w:rFonts w:ascii="Times New Roman" w:hAnsi="Times New Roman"/>
              </w:rPr>
            </w:pPr>
            <w:r>
              <w:rPr>
                <w:rFonts w:ascii="Times New Roman" w:hAnsi="Times New Roman"/>
                <w:b/>
              </w:rPr>
              <w:t xml:space="preserve">Показатель </w:t>
            </w:r>
            <w:r w:rsidR="00370E22">
              <w:rPr>
                <w:rFonts w:ascii="Times New Roman" w:hAnsi="Times New Roman"/>
                <w:b/>
              </w:rPr>
              <w:t>№</w:t>
            </w:r>
            <w:r w:rsidR="001E6AF9" w:rsidRPr="00944763">
              <w:rPr>
                <w:rFonts w:ascii="Times New Roman" w:hAnsi="Times New Roman"/>
                <w:b/>
              </w:rPr>
              <w:t>2.</w:t>
            </w:r>
            <w:r w:rsidR="001E6AF9">
              <w:rPr>
                <w:rFonts w:ascii="Times New Roman" w:hAnsi="Times New Roman"/>
              </w:rPr>
              <w:t xml:space="preserve"> Наличие автотранспортных средств (автоцистерн) необходимых для осуществления поставки дизельного топлива. Участнику необходимо приложить копии подтверждающих документов (паспорт транспортного средства, прочее).</w:t>
            </w:r>
          </w:p>
          <w:p w:rsidR="001E6AF9" w:rsidRPr="00500AED" w:rsidRDefault="001E6AF9" w:rsidP="00EC7100">
            <w:pPr>
              <w:widowControl w:val="0"/>
              <w:tabs>
                <w:tab w:val="left" w:pos="1260"/>
                <w:tab w:val="left" w:pos="1620"/>
              </w:tabs>
              <w:spacing w:after="0" w:line="240" w:lineRule="auto"/>
              <w:rPr>
                <w:rFonts w:ascii="Times New Roman" w:hAnsi="Times New Roman"/>
              </w:rPr>
            </w:pPr>
          </w:p>
          <w:p w:rsidR="001E6AF9" w:rsidRDefault="001E6AF9" w:rsidP="00EC7100">
            <w:pPr>
              <w:widowControl w:val="0"/>
              <w:tabs>
                <w:tab w:val="left" w:pos="1260"/>
                <w:tab w:val="left" w:pos="1620"/>
              </w:tabs>
              <w:spacing w:after="0" w:line="240" w:lineRule="auto"/>
            </w:pPr>
            <w:r w:rsidRPr="00500AED">
              <w:rPr>
                <w:rFonts w:ascii="Times New Roman" w:hAnsi="Times New Roman"/>
                <w:b/>
                <w:bCs/>
                <w:u w:val="single"/>
              </w:rPr>
              <w:t>Подтверждающие документы</w:t>
            </w:r>
            <w:r w:rsidRPr="00500AED">
              <w:rPr>
                <w:rFonts w:ascii="Times New Roman" w:hAnsi="Times New Roman"/>
                <w:bCs/>
              </w:rPr>
              <w:t xml:space="preserve">: </w:t>
            </w:r>
            <w:r w:rsidRPr="00500AED">
              <w:t xml:space="preserve"> </w:t>
            </w:r>
          </w:p>
          <w:p w:rsidR="00AF3C08" w:rsidRPr="00AF3C08" w:rsidRDefault="00AF3C08" w:rsidP="00EC7100">
            <w:pPr>
              <w:widowControl w:val="0"/>
              <w:tabs>
                <w:tab w:val="left" w:pos="1260"/>
                <w:tab w:val="left" w:pos="1620"/>
              </w:tabs>
              <w:spacing w:after="0" w:line="240" w:lineRule="auto"/>
              <w:rPr>
                <w:rFonts w:ascii="Times New Roman" w:hAnsi="Times New Roman"/>
                <w:bCs/>
              </w:rPr>
            </w:pPr>
            <w:r>
              <w:rPr>
                <w:rFonts w:ascii="Times New Roman" w:hAnsi="Times New Roman"/>
                <w:bCs/>
              </w:rPr>
              <w:t xml:space="preserve">Форма 6. </w:t>
            </w:r>
            <w:r w:rsidRPr="00AF3C08">
              <w:rPr>
                <w:rFonts w:ascii="Times New Roman" w:hAnsi="Times New Roman"/>
                <w:bCs/>
              </w:rPr>
              <w:t xml:space="preserve">СПРАВКА  О МАТЕРИАЛЬНО-ТЕХНИЧЕСКИХ РЕСУРСАХ </w:t>
            </w:r>
          </w:p>
          <w:p w:rsidR="001E6AF9" w:rsidRDefault="00AF3C08" w:rsidP="00EC7100">
            <w:pPr>
              <w:widowControl w:val="0"/>
              <w:tabs>
                <w:tab w:val="left" w:pos="1260"/>
                <w:tab w:val="left" w:pos="1620"/>
              </w:tabs>
              <w:spacing w:after="0" w:line="240" w:lineRule="auto"/>
              <w:rPr>
                <w:rFonts w:ascii="Times New Roman" w:hAnsi="Times New Roman"/>
                <w:bCs/>
              </w:rPr>
            </w:pPr>
            <w:r w:rsidRPr="00AF3C08">
              <w:rPr>
                <w:rFonts w:ascii="Times New Roman" w:hAnsi="Times New Roman"/>
                <w:bCs/>
              </w:rPr>
              <w:t>УЧАСТНИКА ЗАКУПОЧНОЙ ПРОЦЕДУРЫ</w:t>
            </w:r>
            <w:r w:rsidR="001E6AF9" w:rsidRPr="00500AED">
              <w:rPr>
                <w:rFonts w:ascii="Times New Roman" w:hAnsi="Times New Roman"/>
                <w:bCs/>
              </w:rPr>
              <w:t xml:space="preserve"> </w:t>
            </w:r>
          </w:p>
          <w:p w:rsidR="00AF3C08" w:rsidRDefault="00AF3C08" w:rsidP="00EC7100">
            <w:pPr>
              <w:widowControl w:val="0"/>
              <w:shd w:val="clear" w:color="auto" w:fill="FFFFFF"/>
              <w:tabs>
                <w:tab w:val="left" w:pos="9781"/>
              </w:tabs>
              <w:spacing w:after="0" w:line="240" w:lineRule="auto"/>
              <w:rPr>
                <w:rFonts w:ascii="Times New Roman" w:hAnsi="Times New Roman"/>
                <w:bCs/>
              </w:rPr>
            </w:pPr>
          </w:p>
          <w:p w:rsidR="001E6AF9" w:rsidRPr="00091718" w:rsidRDefault="001E6AF9" w:rsidP="00EC7100">
            <w:pPr>
              <w:widowControl w:val="0"/>
              <w:shd w:val="clear" w:color="auto" w:fill="FFFFFF"/>
              <w:tabs>
                <w:tab w:val="left" w:pos="9781"/>
              </w:tabs>
              <w:spacing w:after="0" w:line="240" w:lineRule="auto"/>
              <w:rPr>
                <w:rFonts w:ascii="Times New Roman" w:hAnsi="Times New Roman"/>
                <w:b/>
                <w:bCs/>
                <w:u w:val="single"/>
              </w:rPr>
            </w:pPr>
            <w:r>
              <w:rPr>
                <w:rFonts w:ascii="Times New Roman" w:hAnsi="Times New Roman"/>
                <w:bCs/>
              </w:rPr>
              <w:t>с приложением подтверждающих документов</w:t>
            </w:r>
          </w:p>
        </w:tc>
        <w:tc>
          <w:tcPr>
            <w:tcW w:w="5523" w:type="dxa"/>
            <w:tcBorders>
              <w:top w:val="single" w:sz="4" w:space="0" w:color="auto"/>
              <w:left w:val="single" w:sz="4" w:space="0" w:color="auto"/>
              <w:bottom w:val="single" w:sz="4" w:space="0" w:color="auto"/>
              <w:right w:val="single" w:sz="4" w:space="0" w:color="auto"/>
            </w:tcBorders>
          </w:tcPr>
          <w:p w:rsidR="00370E22" w:rsidRDefault="00370E22" w:rsidP="00EC7100">
            <w:pPr>
              <w:widowControl w:val="0"/>
              <w:shd w:val="clear" w:color="auto" w:fill="FFFFFF"/>
              <w:tabs>
                <w:tab w:val="left" w:pos="9781"/>
              </w:tabs>
              <w:spacing w:after="0" w:line="240" w:lineRule="auto"/>
              <w:rPr>
                <w:rFonts w:ascii="Times New Roman" w:hAnsi="Times New Roman"/>
                <w:bCs/>
              </w:rPr>
            </w:pPr>
          </w:p>
          <w:p w:rsidR="00370E22" w:rsidRDefault="00370E22" w:rsidP="00EC7100">
            <w:pPr>
              <w:widowControl w:val="0"/>
              <w:shd w:val="clear" w:color="auto" w:fill="FFFFFF"/>
              <w:tabs>
                <w:tab w:val="left" w:pos="9781"/>
              </w:tabs>
              <w:spacing w:after="0" w:line="240" w:lineRule="auto"/>
              <w:rPr>
                <w:rFonts w:ascii="Times New Roman" w:hAnsi="Times New Roman"/>
                <w:bCs/>
              </w:rPr>
            </w:pPr>
          </w:p>
          <w:p w:rsidR="00370E22" w:rsidRDefault="00370E22" w:rsidP="00EC7100">
            <w:pPr>
              <w:widowControl w:val="0"/>
              <w:shd w:val="clear" w:color="auto" w:fill="FFFFFF"/>
              <w:tabs>
                <w:tab w:val="left" w:pos="9781"/>
              </w:tabs>
              <w:spacing w:after="0" w:line="240" w:lineRule="auto"/>
              <w:rPr>
                <w:rFonts w:ascii="Times New Roman" w:hAnsi="Times New Roman"/>
                <w:bCs/>
              </w:rPr>
            </w:pPr>
          </w:p>
          <w:p w:rsidR="00370E22" w:rsidRDefault="00370E22" w:rsidP="00EC7100">
            <w:pPr>
              <w:widowControl w:val="0"/>
              <w:shd w:val="clear" w:color="auto" w:fill="FFFFFF"/>
              <w:tabs>
                <w:tab w:val="left" w:pos="9781"/>
              </w:tabs>
              <w:spacing w:after="0" w:line="240" w:lineRule="auto"/>
              <w:rPr>
                <w:rFonts w:ascii="Times New Roman" w:hAnsi="Times New Roman"/>
                <w:bCs/>
              </w:rPr>
            </w:pPr>
          </w:p>
          <w:p w:rsidR="00361D72" w:rsidRDefault="00361D72" w:rsidP="00EC7100">
            <w:pPr>
              <w:widowControl w:val="0"/>
              <w:shd w:val="clear" w:color="auto" w:fill="FFFFFF"/>
              <w:tabs>
                <w:tab w:val="left" w:pos="9781"/>
              </w:tabs>
              <w:spacing w:after="0" w:line="240" w:lineRule="auto"/>
              <w:rPr>
                <w:rFonts w:ascii="Times New Roman" w:hAnsi="Times New Roman"/>
                <w:bCs/>
              </w:rPr>
            </w:pPr>
            <w:r>
              <w:rPr>
                <w:rFonts w:ascii="Times New Roman" w:hAnsi="Times New Roman"/>
                <w:bCs/>
              </w:rPr>
              <w:t xml:space="preserve">Оценка </w:t>
            </w:r>
            <w:r w:rsidR="003A6483">
              <w:rPr>
                <w:rFonts w:ascii="Times New Roman" w:hAnsi="Times New Roman"/>
                <w:bCs/>
              </w:rPr>
              <w:t xml:space="preserve"> по показателю №2 </w:t>
            </w:r>
            <w:r>
              <w:rPr>
                <w:rFonts w:ascii="Times New Roman" w:hAnsi="Times New Roman"/>
                <w:bCs/>
              </w:rPr>
              <w:t>осуществляется бальным методом о</w:t>
            </w:r>
            <w:r w:rsidRPr="00FF5A0C">
              <w:rPr>
                <w:rFonts w:ascii="Times New Roman" w:hAnsi="Times New Roman"/>
                <w:bCs/>
              </w:rPr>
              <w:t xml:space="preserve">т 0 до </w:t>
            </w:r>
            <w:r>
              <w:rPr>
                <w:rFonts w:ascii="Times New Roman" w:hAnsi="Times New Roman"/>
                <w:bCs/>
              </w:rPr>
              <w:t>7</w:t>
            </w:r>
            <w:r w:rsidRPr="00FF5A0C">
              <w:rPr>
                <w:rFonts w:ascii="Times New Roman" w:hAnsi="Times New Roman"/>
                <w:bCs/>
              </w:rPr>
              <w:t>0 баллов:</w:t>
            </w:r>
            <w:r>
              <w:rPr>
                <w:rFonts w:ascii="Times New Roman" w:hAnsi="Times New Roman"/>
                <w:bCs/>
              </w:rPr>
              <w:t xml:space="preserve"> </w:t>
            </w:r>
          </w:p>
          <w:p w:rsidR="001E6AF9" w:rsidRDefault="001E6AF9" w:rsidP="00EC7100">
            <w:pPr>
              <w:autoSpaceDE w:val="0"/>
              <w:spacing w:after="0" w:line="240" w:lineRule="auto"/>
              <w:jc w:val="both"/>
              <w:rPr>
                <w:rFonts w:ascii="Times New Roman" w:hAnsi="Times New Roman"/>
              </w:rPr>
            </w:pPr>
            <w:r w:rsidRPr="00607291">
              <w:rPr>
                <w:rFonts w:ascii="Times New Roman" w:hAnsi="Times New Roman"/>
                <w:b/>
              </w:rPr>
              <w:t>0 баллов</w:t>
            </w:r>
            <w:r>
              <w:rPr>
                <w:rFonts w:ascii="Times New Roman" w:hAnsi="Times New Roman"/>
              </w:rPr>
              <w:t xml:space="preserve"> – информация не представлена или не соответствует указанным условиям;</w:t>
            </w:r>
          </w:p>
          <w:p w:rsidR="001E6AF9" w:rsidRDefault="001E6AF9" w:rsidP="00EC7100">
            <w:pPr>
              <w:autoSpaceDE w:val="0"/>
              <w:spacing w:after="0" w:line="240" w:lineRule="auto"/>
              <w:jc w:val="both"/>
              <w:rPr>
                <w:rFonts w:ascii="Times New Roman" w:hAnsi="Times New Roman"/>
              </w:rPr>
            </w:pPr>
            <w:r>
              <w:rPr>
                <w:rFonts w:ascii="Times New Roman" w:hAnsi="Times New Roman"/>
                <w:b/>
              </w:rPr>
              <w:t xml:space="preserve">15 баллов </w:t>
            </w:r>
            <w:r>
              <w:rPr>
                <w:rFonts w:ascii="Times New Roman" w:hAnsi="Times New Roman"/>
              </w:rPr>
              <w:t>– представлена информация о наличии менее двух автотранспортных средств;</w:t>
            </w:r>
          </w:p>
          <w:p w:rsidR="001E6AF9" w:rsidRDefault="001E6AF9" w:rsidP="00EC7100">
            <w:pPr>
              <w:autoSpaceDE w:val="0"/>
              <w:spacing w:after="0" w:line="240" w:lineRule="auto"/>
              <w:jc w:val="both"/>
              <w:rPr>
                <w:rFonts w:ascii="Times New Roman" w:hAnsi="Times New Roman"/>
              </w:rPr>
            </w:pPr>
            <w:r>
              <w:rPr>
                <w:rFonts w:ascii="Times New Roman" w:hAnsi="Times New Roman"/>
                <w:b/>
              </w:rPr>
              <w:t>3</w:t>
            </w:r>
            <w:r w:rsidRPr="00FB2BEC">
              <w:rPr>
                <w:rFonts w:ascii="Times New Roman" w:hAnsi="Times New Roman"/>
                <w:b/>
              </w:rPr>
              <w:t>0 баллов</w:t>
            </w:r>
            <w:r>
              <w:rPr>
                <w:rFonts w:ascii="Times New Roman" w:hAnsi="Times New Roman"/>
              </w:rPr>
              <w:t xml:space="preserve"> - представлена информация о наличии двух и более автотранспортных средств.</w:t>
            </w:r>
          </w:p>
          <w:p w:rsidR="00361D72" w:rsidRDefault="00361D72" w:rsidP="00EC7100">
            <w:pPr>
              <w:autoSpaceDE w:val="0"/>
              <w:spacing w:after="0" w:line="240" w:lineRule="auto"/>
              <w:jc w:val="both"/>
              <w:rPr>
                <w:rFonts w:ascii="Times New Roman" w:hAnsi="Times New Roman"/>
              </w:rPr>
            </w:pPr>
          </w:p>
          <w:p w:rsidR="00361D72" w:rsidRDefault="00361D72" w:rsidP="00EC7100">
            <w:pPr>
              <w:autoSpaceDE w:val="0"/>
              <w:spacing w:after="0" w:line="240" w:lineRule="auto"/>
              <w:jc w:val="both"/>
              <w:rPr>
                <w:rFonts w:ascii="Times New Roman" w:hAnsi="Times New Roman"/>
              </w:rPr>
            </w:pPr>
          </w:p>
          <w:p w:rsidR="00361D72" w:rsidRDefault="00361D72" w:rsidP="00EC7100">
            <w:pPr>
              <w:pStyle w:val="aff0"/>
              <w:autoSpaceDE w:val="0"/>
              <w:spacing w:before="0" w:beforeAutospacing="0" w:after="0" w:afterAutospacing="0" w:line="240" w:lineRule="auto"/>
              <w:jc w:val="both"/>
              <w:rPr>
                <w:rFonts w:ascii="Times New Roman" w:hAnsi="Times New Roman"/>
              </w:rPr>
            </w:pPr>
            <w:r>
              <w:rPr>
                <w:rFonts w:ascii="Times New Roman" w:hAnsi="Times New Roman"/>
              </w:rPr>
              <w:t>Непредставление</w:t>
            </w:r>
            <w:r w:rsidRPr="0084055A">
              <w:rPr>
                <w:rFonts w:ascii="Times New Roman" w:hAnsi="Times New Roman"/>
              </w:rPr>
              <w:t xml:space="preserve"> Участником </w:t>
            </w:r>
            <w:r>
              <w:rPr>
                <w:rFonts w:ascii="Times New Roman" w:hAnsi="Times New Roman"/>
              </w:rPr>
              <w:t>указанных документов</w:t>
            </w:r>
            <w:r w:rsidRPr="0084055A">
              <w:rPr>
                <w:rFonts w:ascii="Times New Roman" w:hAnsi="Times New Roman"/>
              </w:rPr>
              <w:t xml:space="preserve"> не является основанием для отказа в допуске к участию в закупке, но является основанием для оценки по наименьшему значению показателя.</w:t>
            </w:r>
          </w:p>
          <w:p w:rsidR="001E6AF9" w:rsidRDefault="001E6AF9" w:rsidP="00EC7100">
            <w:pPr>
              <w:widowControl w:val="0"/>
              <w:shd w:val="clear" w:color="auto" w:fill="FFFFFF"/>
              <w:tabs>
                <w:tab w:val="left" w:pos="9781"/>
              </w:tabs>
              <w:spacing w:after="0" w:line="240" w:lineRule="auto"/>
              <w:rPr>
                <w:rFonts w:ascii="Times New Roman" w:hAnsi="Times New Roman"/>
                <w:bCs/>
              </w:rPr>
            </w:pPr>
          </w:p>
        </w:tc>
      </w:tr>
    </w:tbl>
    <w:p w:rsidR="000F59B5" w:rsidRDefault="00604110" w:rsidP="001E6AF9">
      <w:pPr>
        <w:spacing w:after="0" w:line="240" w:lineRule="auto"/>
        <w:rPr>
          <w:rFonts w:ascii="Times New Roman" w:hAnsi="Times New Roman"/>
          <w:sz w:val="24"/>
          <w:szCs w:val="24"/>
        </w:rPr>
        <w:sectPr w:rsidR="000F59B5" w:rsidSect="0031038D">
          <w:pgSz w:w="16834" w:h="11909" w:orient="landscape" w:code="9"/>
          <w:pgMar w:top="1077" w:right="1440" w:bottom="567" w:left="1077" w:header="720" w:footer="510" w:gutter="0"/>
          <w:cols w:space="720"/>
        </w:sectPr>
      </w:pPr>
      <w:r>
        <w:rPr>
          <w:rFonts w:ascii="Times New Roman" w:hAnsi="Times New Roman"/>
          <w:sz w:val="24"/>
          <w:szCs w:val="24"/>
        </w:rPr>
        <w:lastRenderedPageBreak/>
        <w:t xml:space="preserve">          </w:t>
      </w:r>
    </w:p>
    <w:p w:rsidR="003624A2" w:rsidRPr="005E4105" w:rsidRDefault="00756ABB" w:rsidP="00D656BC">
      <w:pPr>
        <w:pStyle w:val="11"/>
        <w:keepNext w:val="0"/>
        <w:keepLines w:val="0"/>
        <w:pageBreakBefore/>
        <w:widowControl w:val="0"/>
        <w:spacing w:before="0"/>
        <w:rPr>
          <w:rFonts w:ascii="Times New Roman" w:hAnsi="Times New Roman"/>
          <w:sz w:val="22"/>
          <w:szCs w:val="22"/>
        </w:rPr>
      </w:pPr>
      <w:bookmarkStart w:id="107" w:name="_Toc127967822"/>
      <w:r>
        <w:rPr>
          <w:rFonts w:ascii="Times New Roman" w:hAnsi="Times New Roman"/>
        </w:rPr>
        <w:lastRenderedPageBreak/>
        <w:t xml:space="preserve">ЧАСТЬ </w:t>
      </w:r>
      <w:r w:rsidR="00394A3F" w:rsidRPr="005E4105">
        <w:rPr>
          <w:rFonts w:ascii="Times New Roman" w:hAnsi="Times New Roman"/>
        </w:rPr>
        <w:t>3</w:t>
      </w:r>
      <w:r w:rsidR="008A12B3">
        <w:rPr>
          <w:rFonts w:ascii="Times New Roman" w:hAnsi="Times New Roman"/>
        </w:rPr>
        <w:t xml:space="preserve">. </w:t>
      </w:r>
      <w:r w:rsidR="003624A2" w:rsidRPr="005E4105">
        <w:rPr>
          <w:rFonts w:ascii="Times New Roman" w:hAnsi="Times New Roman"/>
        </w:rPr>
        <w:t>ФОРМЫ ДОКУМЕНТОВ ДЛЯ ЗАПОЛНЕНИЯ</w:t>
      </w:r>
      <w:r w:rsidR="008134F3" w:rsidRPr="005E4105">
        <w:rPr>
          <w:rFonts w:ascii="Times New Roman" w:hAnsi="Times New Roman"/>
        </w:rPr>
        <w:t xml:space="preserve"> </w:t>
      </w:r>
      <w:r w:rsidR="00DC6447">
        <w:rPr>
          <w:rFonts w:ascii="Times New Roman" w:hAnsi="Times New Roman"/>
        </w:rPr>
        <w:t>УЧАСТНИКАМИ ПРОЦЕДУРЫ ЗАКУПКИ</w:t>
      </w:r>
      <w:bookmarkEnd w:id="107"/>
    </w:p>
    <w:p w:rsidR="00B462B5" w:rsidRPr="005E4105" w:rsidRDefault="00B462B5" w:rsidP="00301885">
      <w:pPr>
        <w:pStyle w:val="22"/>
        <w:rPr>
          <w:rFonts w:ascii="Times New Roman" w:hAnsi="Times New Roman"/>
          <w:b w:val="0"/>
        </w:rPr>
      </w:pPr>
      <w:bookmarkStart w:id="108" w:name="_ФОРМА_1_"/>
      <w:bookmarkStart w:id="109" w:name="_ФОРМА_2_"/>
      <w:bookmarkStart w:id="110" w:name="_Toc127967823"/>
      <w:bookmarkEnd w:id="108"/>
      <w:bookmarkEnd w:id="109"/>
      <w:r w:rsidRPr="005E4105">
        <w:rPr>
          <w:rFonts w:ascii="Times New Roman" w:hAnsi="Times New Roman"/>
        </w:rPr>
        <w:t xml:space="preserve">ФОРМА </w:t>
      </w:r>
      <w:r w:rsidR="00301885" w:rsidRPr="005E4105">
        <w:rPr>
          <w:rFonts w:ascii="Times New Roman" w:hAnsi="Times New Roman"/>
        </w:rPr>
        <w:t>1</w:t>
      </w:r>
      <w:r w:rsidR="00281DE2">
        <w:rPr>
          <w:rFonts w:ascii="Times New Roman" w:hAnsi="Times New Roman"/>
        </w:rPr>
        <w:t>.</w:t>
      </w:r>
      <w:r w:rsidR="008A12B3">
        <w:rPr>
          <w:rFonts w:ascii="Times New Roman" w:hAnsi="Times New Roman"/>
        </w:rPr>
        <w:t xml:space="preserve"> </w:t>
      </w:r>
      <w:r w:rsidRPr="005E4105">
        <w:rPr>
          <w:rFonts w:ascii="Times New Roman" w:hAnsi="Times New Roman"/>
          <w:bCs w:val="0"/>
        </w:rPr>
        <w:t xml:space="preserve">ЗАЯВКА НА УЧАСТИЕ В ЗАПРОСЕ </w:t>
      </w:r>
      <w:r w:rsidR="008F6CC5">
        <w:rPr>
          <w:rFonts w:ascii="Times New Roman" w:hAnsi="Times New Roman"/>
          <w:bCs w:val="0"/>
        </w:rPr>
        <w:t>ПРЕДЛОЖЕНИЙ</w:t>
      </w:r>
      <w:bookmarkEnd w:id="110"/>
    </w:p>
    <w:p w:rsidR="00C41CF5" w:rsidRPr="005E4105" w:rsidRDefault="00C41CF5" w:rsidP="00301885">
      <w:pPr>
        <w:pBdr>
          <w:top w:val="single" w:sz="4" w:space="1" w:color="auto"/>
        </w:pBdr>
        <w:shd w:val="clear" w:color="auto" w:fill="E0E0E0"/>
        <w:ind w:right="21"/>
        <w:jc w:val="center"/>
        <w:rPr>
          <w:rFonts w:ascii="Times New Roman" w:hAnsi="Times New Roman"/>
          <w:b/>
          <w:color w:val="000000"/>
          <w:spacing w:val="36"/>
        </w:rPr>
      </w:pPr>
      <w:r w:rsidRPr="005E4105">
        <w:rPr>
          <w:rFonts w:ascii="Times New Roman" w:hAnsi="Times New Roman"/>
          <w:b/>
          <w:color w:val="000000"/>
          <w:spacing w:val="36"/>
        </w:rPr>
        <w:t>начало формы</w:t>
      </w:r>
    </w:p>
    <w:tbl>
      <w:tblPr>
        <w:tblW w:w="10395" w:type="dxa"/>
        <w:tblInd w:w="108" w:type="dxa"/>
        <w:tblBorders>
          <w:top w:val="thinThickSmallGap" w:sz="24" w:space="0" w:color="548DD4"/>
          <w:insideH w:val="thinThickSmallGap" w:sz="24" w:space="0" w:color="548DD4"/>
        </w:tblBorders>
        <w:tblLook w:val="01E0" w:firstRow="1" w:lastRow="1" w:firstColumn="1" w:lastColumn="1" w:noHBand="0" w:noVBand="0"/>
      </w:tblPr>
      <w:tblGrid>
        <w:gridCol w:w="3048"/>
        <w:gridCol w:w="7347"/>
      </w:tblGrid>
      <w:tr w:rsidR="000B173D" w:rsidRPr="005E4105" w:rsidTr="00F15A29">
        <w:trPr>
          <w:trHeight w:val="249"/>
        </w:trPr>
        <w:tc>
          <w:tcPr>
            <w:tcW w:w="10395" w:type="dxa"/>
            <w:gridSpan w:val="2"/>
          </w:tcPr>
          <w:p w:rsidR="000B173D" w:rsidRPr="005E4105" w:rsidRDefault="000B173D" w:rsidP="00F20E7F">
            <w:pPr>
              <w:jc w:val="center"/>
              <w:rPr>
                <w:rFonts w:ascii="Times New Roman" w:hAnsi="Times New Roman"/>
                <w:b/>
                <w:i/>
                <w:color w:val="548DD4"/>
              </w:rPr>
            </w:pPr>
            <w:r w:rsidRPr="005E4105">
              <w:rPr>
                <w:rFonts w:ascii="Times New Roman" w:hAnsi="Times New Roman"/>
                <w:b/>
                <w:i/>
                <w:color w:val="548DD4"/>
              </w:rPr>
              <w:t>НА  БЛАНКЕ  ОРГАНИЗАЦИИ</w:t>
            </w:r>
          </w:p>
        </w:tc>
      </w:tr>
      <w:tr w:rsidR="006408B5" w:rsidRPr="005E4105" w:rsidTr="00F15A29">
        <w:trPr>
          <w:trHeight w:val="1503"/>
        </w:trPr>
        <w:tc>
          <w:tcPr>
            <w:tcW w:w="3048" w:type="dxa"/>
          </w:tcPr>
          <w:p w:rsidR="000B173D" w:rsidRPr="005E4105" w:rsidRDefault="000B173D" w:rsidP="00F15A29">
            <w:pPr>
              <w:rPr>
                <w:rFonts w:ascii="Times New Roman" w:hAnsi="Times New Roman"/>
                <w:color w:val="548DD4"/>
              </w:rPr>
            </w:pPr>
            <w:r w:rsidRPr="005E4105">
              <w:rPr>
                <w:rFonts w:ascii="Times New Roman" w:hAnsi="Times New Roman"/>
                <w:color w:val="548DD4"/>
              </w:rPr>
              <w:br w:type="page"/>
              <w:t>Дата, исх. номер</w:t>
            </w:r>
          </w:p>
        </w:tc>
        <w:tc>
          <w:tcPr>
            <w:tcW w:w="7347" w:type="dxa"/>
          </w:tcPr>
          <w:p w:rsidR="000B173D" w:rsidRPr="005E4105" w:rsidRDefault="003A5ED6" w:rsidP="00F20E7F">
            <w:pPr>
              <w:spacing w:after="0" w:line="240" w:lineRule="auto"/>
              <w:jc w:val="right"/>
              <w:rPr>
                <w:rFonts w:ascii="Times New Roman" w:hAnsi="Times New Roman"/>
                <w:i/>
                <w:iCs/>
              </w:rPr>
            </w:pPr>
            <w:r w:rsidRPr="005E4105">
              <w:rPr>
                <w:rFonts w:ascii="Times New Roman" w:hAnsi="Times New Roman"/>
                <w:i/>
                <w:iCs/>
              </w:rPr>
              <w:t>АО «ЦКБ «Геофизика»</w:t>
            </w:r>
          </w:p>
          <w:p w:rsidR="00DD28E7" w:rsidRPr="005E4105" w:rsidRDefault="000B173D" w:rsidP="006408B5">
            <w:pPr>
              <w:spacing w:after="0" w:line="240" w:lineRule="auto"/>
              <w:jc w:val="right"/>
              <w:rPr>
                <w:rFonts w:ascii="Times New Roman" w:hAnsi="Times New Roman"/>
                <w:i/>
                <w:iCs/>
              </w:rPr>
            </w:pPr>
            <w:r w:rsidRPr="005E4105">
              <w:rPr>
                <w:rFonts w:ascii="Times New Roman" w:hAnsi="Times New Roman"/>
                <w:i/>
                <w:iCs/>
              </w:rPr>
              <w:t xml:space="preserve">Для участия в </w:t>
            </w:r>
            <w:r w:rsidR="006408B5" w:rsidRPr="005E4105">
              <w:rPr>
                <w:rFonts w:ascii="Times New Roman" w:hAnsi="Times New Roman"/>
                <w:i/>
                <w:iCs/>
              </w:rPr>
              <w:t xml:space="preserve">процедуре запроса </w:t>
            </w:r>
            <w:r w:rsidR="008F6CC5">
              <w:rPr>
                <w:rFonts w:ascii="Times New Roman" w:hAnsi="Times New Roman"/>
                <w:i/>
                <w:iCs/>
              </w:rPr>
              <w:t>предложений</w:t>
            </w:r>
            <w:r w:rsidR="006408B5" w:rsidRPr="005E4105">
              <w:rPr>
                <w:rFonts w:ascii="Times New Roman" w:hAnsi="Times New Roman"/>
                <w:i/>
                <w:iCs/>
              </w:rPr>
              <w:t>:</w:t>
            </w:r>
          </w:p>
          <w:p w:rsidR="000B173D" w:rsidRPr="005E4105" w:rsidRDefault="006408B5" w:rsidP="003146AF">
            <w:pPr>
              <w:spacing w:after="0" w:line="240" w:lineRule="auto"/>
              <w:jc w:val="right"/>
              <w:rPr>
                <w:rFonts w:ascii="Times New Roman" w:hAnsi="Times New Roman"/>
                <w:i/>
                <w:iCs/>
              </w:rPr>
            </w:pPr>
            <w:r w:rsidRPr="005E4105">
              <w:rPr>
                <w:rFonts w:ascii="Times New Roman" w:hAnsi="Times New Roman"/>
                <w:i/>
                <w:iCs/>
              </w:rPr>
              <w:t>Изве</w:t>
            </w:r>
            <w:r w:rsidR="003146AF">
              <w:rPr>
                <w:rFonts w:ascii="Times New Roman" w:hAnsi="Times New Roman"/>
                <w:i/>
                <w:iCs/>
              </w:rPr>
              <w:t>щение №________________________</w:t>
            </w:r>
          </w:p>
        </w:tc>
      </w:tr>
    </w:tbl>
    <w:p w:rsidR="00171393" w:rsidRPr="005E4105" w:rsidRDefault="00171393" w:rsidP="00171393">
      <w:pPr>
        <w:pStyle w:val="37"/>
        <w:keepNext w:val="0"/>
        <w:keepLines w:val="0"/>
        <w:suppressLineNumbers w:val="0"/>
        <w:spacing w:before="0" w:after="0"/>
        <w:jc w:val="center"/>
        <w:rPr>
          <w:rFonts w:ascii="Times New Roman" w:hAnsi="Times New Roman"/>
          <w:i w:val="0"/>
          <w:iCs w:val="0"/>
          <w:sz w:val="24"/>
          <w:szCs w:val="24"/>
        </w:rPr>
      </w:pPr>
      <w:bookmarkStart w:id="111" w:name="_Toc164143868"/>
      <w:bookmarkStart w:id="112" w:name="_Toc166986610"/>
      <w:bookmarkStart w:id="113" w:name="_Toc168973879"/>
      <w:r w:rsidRPr="005E4105">
        <w:rPr>
          <w:rFonts w:ascii="Times New Roman" w:hAnsi="Times New Roman"/>
          <w:i w:val="0"/>
          <w:iCs w:val="0"/>
          <w:sz w:val="24"/>
          <w:szCs w:val="24"/>
        </w:rPr>
        <w:t xml:space="preserve">ЗАЯВКА НА УЧАСТИЕ В ЗАПРОСЕ </w:t>
      </w:r>
      <w:r w:rsidR="008F6CC5">
        <w:rPr>
          <w:rFonts w:ascii="Times New Roman" w:hAnsi="Times New Roman"/>
          <w:i w:val="0"/>
          <w:iCs w:val="0"/>
          <w:sz w:val="24"/>
          <w:szCs w:val="24"/>
        </w:rPr>
        <w:t>ПРЕДЛОЖЕНИЙ</w:t>
      </w:r>
    </w:p>
    <w:p w:rsidR="00F132EF" w:rsidRDefault="002407EC" w:rsidP="00A60853">
      <w:pPr>
        <w:spacing w:after="0" w:line="240" w:lineRule="auto"/>
        <w:jc w:val="center"/>
        <w:rPr>
          <w:rFonts w:ascii="Times New Roman" w:hAnsi="Times New Roman"/>
        </w:rPr>
      </w:pPr>
      <w:r>
        <w:rPr>
          <w:rFonts w:ascii="Times New Roman" w:hAnsi="Times New Roman"/>
        </w:rPr>
        <w:t>на поставку</w:t>
      </w:r>
      <w:r w:rsidR="00094591">
        <w:rPr>
          <w:rFonts w:ascii="Times New Roman" w:hAnsi="Times New Roman"/>
        </w:rPr>
        <w:t xml:space="preserve"> </w:t>
      </w:r>
      <w:r w:rsidR="00DF2BDD">
        <w:rPr>
          <w:rFonts w:ascii="Times New Roman" w:hAnsi="Times New Roman"/>
        </w:rPr>
        <w:t xml:space="preserve">дизельного топлива </w:t>
      </w:r>
      <w:r w:rsidR="00252B0E">
        <w:rPr>
          <w:rFonts w:ascii="Times New Roman" w:hAnsi="Times New Roman"/>
        </w:rPr>
        <w:t>ЕВРО, зимнее, класс 2 (ДТ-3-К5</w:t>
      </w:r>
      <w:r w:rsidR="00A06CAF">
        <w:rPr>
          <w:rFonts w:ascii="Times New Roman" w:hAnsi="Times New Roman"/>
        </w:rPr>
        <w:t xml:space="preserve">) наливом с доставкой по адресу: </w:t>
      </w:r>
    </w:p>
    <w:p w:rsidR="00A60853" w:rsidRDefault="00A06CAF" w:rsidP="00A60853">
      <w:pPr>
        <w:spacing w:after="0" w:line="240" w:lineRule="auto"/>
        <w:jc w:val="center"/>
        <w:rPr>
          <w:rFonts w:ascii="Times New Roman" w:hAnsi="Times New Roman"/>
        </w:rPr>
      </w:pPr>
      <w:r>
        <w:rPr>
          <w:rFonts w:ascii="Times New Roman" w:hAnsi="Times New Roman"/>
        </w:rPr>
        <w:t xml:space="preserve">г. </w:t>
      </w:r>
      <w:r w:rsidR="00A60853">
        <w:rPr>
          <w:rFonts w:ascii="Times New Roman" w:hAnsi="Times New Roman"/>
        </w:rPr>
        <w:t>Красноярск, 4-я Таймырская, 4 «А» и сливом в емкость Заказчика</w:t>
      </w:r>
    </w:p>
    <w:p w:rsidR="00023AE8" w:rsidRDefault="00023AE8" w:rsidP="00181074">
      <w:pPr>
        <w:spacing w:after="0" w:line="240" w:lineRule="auto"/>
        <w:jc w:val="center"/>
        <w:rPr>
          <w:rFonts w:ascii="Times New Roman" w:hAnsi="Times New Roman"/>
        </w:rPr>
      </w:pPr>
    </w:p>
    <w:p w:rsidR="00171393" w:rsidRPr="005E4105" w:rsidRDefault="00171393" w:rsidP="003D660E">
      <w:pPr>
        <w:widowControl w:val="0"/>
        <w:suppressAutoHyphens/>
        <w:spacing w:after="0" w:line="240" w:lineRule="auto"/>
        <w:ind w:firstLine="709"/>
        <w:jc w:val="both"/>
        <w:rPr>
          <w:rFonts w:ascii="Times New Roman" w:hAnsi="Times New Roman"/>
        </w:rPr>
      </w:pPr>
      <w:r w:rsidRPr="005E4105">
        <w:rPr>
          <w:rFonts w:ascii="Times New Roman" w:hAnsi="Times New Roman"/>
        </w:rPr>
        <w:t>Изучив закупочную документацию на право заключения договора</w:t>
      </w:r>
      <w:r w:rsidR="000807FF">
        <w:rPr>
          <w:rFonts w:ascii="Times New Roman" w:hAnsi="Times New Roman"/>
        </w:rPr>
        <w:t xml:space="preserve"> </w:t>
      </w:r>
      <w:r w:rsidR="009E5A29">
        <w:rPr>
          <w:rFonts w:ascii="Times New Roman" w:hAnsi="Times New Roman"/>
        </w:rPr>
        <w:t xml:space="preserve">на поставку дизельного топлива </w:t>
      </w:r>
      <w:r w:rsidR="00252B0E">
        <w:rPr>
          <w:rFonts w:ascii="Times New Roman" w:hAnsi="Times New Roman"/>
        </w:rPr>
        <w:t>ЕВРО, зимнее, класса 2 (ДТ-3-К5</w:t>
      </w:r>
      <w:r w:rsidR="00A60853">
        <w:rPr>
          <w:rFonts w:ascii="Times New Roman" w:hAnsi="Times New Roman"/>
        </w:rPr>
        <w:t>) наливом с доставкой по адресу: г. Красноярск, ул. 4-я Таймырская, 4</w:t>
      </w:r>
      <w:r w:rsidR="00FB26E2">
        <w:rPr>
          <w:rFonts w:ascii="Times New Roman" w:hAnsi="Times New Roman"/>
        </w:rPr>
        <w:t xml:space="preserve"> «А» и сливом в емкость Заказчика</w:t>
      </w:r>
      <w:r w:rsidR="009E5A29">
        <w:rPr>
          <w:rFonts w:ascii="Times New Roman" w:hAnsi="Times New Roman"/>
        </w:rPr>
        <w:t>,</w:t>
      </w:r>
      <w:r w:rsidR="003D660E">
        <w:rPr>
          <w:rFonts w:ascii="Times New Roman" w:hAnsi="Times New Roman"/>
        </w:rPr>
        <w:t xml:space="preserve"> </w:t>
      </w:r>
      <w:r w:rsidRPr="005E4105">
        <w:rPr>
          <w:rFonts w:ascii="Times New Roman" w:hAnsi="Times New Roman"/>
        </w:rPr>
        <w:t xml:space="preserve">а также применимые к данному запросу </w:t>
      </w:r>
      <w:r w:rsidR="008F6CC5">
        <w:rPr>
          <w:rFonts w:ascii="Times New Roman" w:hAnsi="Times New Roman"/>
        </w:rPr>
        <w:t>предложений</w:t>
      </w:r>
      <w:r w:rsidRPr="005E4105">
        <w:rPr>
          <w:rFonts w:ascii="Times New Roman" w:hAnsi="Times New Roman"/>
        </w:rPr>
        <w:t xml:space="preserve"> законодательство и</w:t>
      </w:r>
      <w:r w:rsidR="00FB26E2">
        <w:rPr>
          <w:rFonts w:ascii="Times New Roman" w:hAnsi="Times New Roman"/>
        </w:rPr>
        <w:t xml:space="preserve"> нормативно-правовые акты___________</w:t>
      </w:r>
      <w:r w:rsidR="00A336FF">
        <w:rPr>
          <w:rFonts w:ascii="Times New Roman" w:hAnsi="Times New Roman"/>
        </w:rPr>
        <w:t>_________________________________________</w:t>
      </w:r>
      <w:r w:rsidR="009E5A29">
        <w:rPr>
          <w:rFonts w:ascii="Times New Roman" w:hAnsi="Times New Roman"/>
        </w:rPr>
        <w:t>________________</w:t>
      </w:r>
    </w:p>
    <w:p w:rsidR="00171393" w:rsidRPr="005E4105" w:rsidRDefault="005D6DBB" w:rsidP="00A336FF">
      <w:pPr>
        <w:pStyle w:val="37"/>
        <w:keepNext w:val="0"/>
        <w:keepLines w:val="0"/>
        <w:suppressLineNumbers w:val="0"/>
        <w:spacing w:before="0" w:after="0" w:line="240" w:lineRule="auto"/>
        <w:ind w:firstLine="709"/>
        <w:jc w:val="center"/>
        <w:rPr>
          <w:rFonts w:ascii="Times New Roman" w:hAnsi="Times New Roman"/>
          <w:b w:val="0"/>
          <w:bCs w:val="0"/>
          <w:sz w:val="20"/>
          <w:szCs w:val="20"/>
        </w:rPr>
      </w:pPr>
      <w:r>
        <w:rPr>
          <w:rFonts w:ascii="Times New Roman" w:hAnsi="Times New Roman"/>
          <w:b w:val="0"/>
          <w:bCs w:val="0"/>
          <w:sz w:val="20"/>
          <w:szCs w:val="20"/>
        </w:rPr>
        <w:t xml:space="preserve">                                    </w:t>
      </w:r>
      <w:r w:rsidR="00171393" w:rsidRPr="005E4105">
        <w:rPr>
          <w:rFonts w:ascii="Times New Roman" w:hAnsi="Times New Roman"/>
          <w:b w:val="0"/>
          <w:bCs w:val="0"/>
          <w:sz w:val="20"/>
          <w:szCs w:val="20"/>
        </w:rPr>
        <w:t xml:space="preserve">(наименование </w:t>
      </w:r>
      <w:r w:rsidR="00DC6447">
        <w:rPr>
          <w:rFonts w:ascii="Times New Roman" w:hAnsi="Times New Roman"/>
          <w:b w:val="0"/>
          <w:bCs w:val="0"/>
          <w:sz w:val="20"/>
          <w:szCs w:val="20"/>
        </w:rPr>
        <w:t>участника процедуры закупки</w:t>
      </w:r>
      <w:r w:rsidR="00171393" w:rsidRPr="005E4105">
        <w:rPr>
          <w:rFonts w:ascii="Times New Roman" w:hAnsi="Times New Roman"/>
          <w:b w:val="0"/>
          <w:bCs w:val="0"/>
          <w:sz w:val="20"/>
          <w:szCs w:val="20"/>
        </w:rPr>
        <w:t>)</w:t>
      </w:r>
    </w:p>
    <w:p w:rsidR="00171393" w:rsidRPr="005E4105" w:rsidRDefault="00171393" w:rsidP="00D86812">
      <w:pPr>
        <w:pStyle w:val="a9"/>
        <w:widowControl w:val="0"/>
        <w:tabs>
          <w:tab w:val="clear" w:pos="1287"/>
        </w:tabs>
        <w:suppressAutoHyphens/>
        <w:spacing w:before="0" w:line="240" w:lineRule="auto"/>
        <w:ind w:firstLine="0"/>
        <w:jc w:val="both"/>
        <w:rPr>
          <w:rFonts w:ascii="Times New Roman" w:hAnsi="Times New Roman"/>
        </w:rPr>
      </w:pPr>
      <w:r w:rsidRPr="005E4105">
        <w:rPr>
          <w:rFonts w:ascii="Times New Roman" w:hAnsi="Times New Roman"/>
        </w:rPr>
        <w:t>в лице ____________________________________________________________________________</w:t>
      </w:r>
      <w:r w:rsidR="00D86812">
        <w:rPr>
          <w:rFonts w:ascii="Times New Roman" w:hAnsi="Times New Roman"/>
        </w:rPr>
        <w:t>___</w:t>
      </w:r>
      <w:r w:rsidR="003D660E">
        <w:rPr>
          <w:rFonts w:ascii="Times New Roman" w:hAnsi="Times New Roman"/>
        </w:rPr>
        <w:t>___</w:t>
      </w:r>
      <w:r w:rsidR="006A1467">
        <w:rPr>
          <w:rFonts w:ascii="Times New Roman" w:hAnsi="Times New Roman"/>
        </w:rPr>
        <w:t>_____</w:t>
      </w:r>
    </w:p>
    <w:p w:rsidR="00171393" w:rsidRPr="005E4105" w:rsidRDefault="00171393" w:rsidP="00E90EF9">
      <w:pPr>
        <w:pStyle w:val="a9"/>
        <w:widowControl w:val="0"/>
        <w:tabs>
          <w:tab w:val="clear" w:pos="1287"/>
        </w:tabs>
        <w:suppressAutoHyphens/>
        <w:spacing w:before="0" w:line="240" w:lineRule="auto"/>
        <w:ind w:firstLine="709"/>
        <w:jc w:val="center"/>
        <w:rPr>
          <w:rFonts w:ascii="Times New Roman" w:hAnsi="Times New Roman"/>
          <w:i/>
          <w:iCs/>
          <w:sz w:val="20"/>
          <w:szCs w:val="20"/>
        </w:rPr>
      </w:pPr>
      <w:r w:rsidRPr="005E4105">
        <w:rPr>
          <w:rFonts w:ascii="Times New Roman" w:hAnsi="Times New Roman"/>
          <w:i/>
          <w:iCs/>
          <w:sz w:val="20"/>
          <w:szCs w:val="20"/>
        </w:rPr>
        <w:t>(должность руководителя или уполномоченного лица, Ф.И.О.)</w:t>
      </w:r>
    </w:p>
    <w:p w:rsidR="00171393" w:rsidRPr="005E4105" w:rsidRDefault="00171393" w:rsidP="00D86812">
      <w:pPr>
        <w:widowControl w:val="0"/>
        <w:tabs>
          <w:tab w:val="left" w:pos="180"/>
        </w:tabs>
        <w:suppressAutoHyphens/>
        <w:spacing w:after="0" w:line="240" w:lineRule="auto"/>
        <w:jc w:val="both"/>
        <w:rPr>
          <w:rFonts w:ascii="Times New Roman" w:hAnsi="Times New Roman"/>
        </w:rPr>
      </w:pPr>
      <w:r w:rsidRPr="005E4105">
        <w:rPr>
          <w:rFonts w:ascii="Times New Roman" w:hAnsi="Times New Roman"/>
        </w:rPr>
        <w:t>сообщает о согласии участвовать в закупке на условиях, установленных в указанных выше доку</w:t>
      </w:r>
      <w:r w:rsidR="00C419CF">
        <w:rPr>
          <w:rFonts w:ascii="Times New Roman" w:hAnsi="Times New Roman"/>
        </w:rPr>
        <w:t>ментах, и направляет настоящую з</w:t>
      </w:r>
      <w:r w:rsidRPr="005E4105">
        <w:rPr>
          <w:rFonts w:ascii="Times New Roman" w:hAnsi="Times New Roman"/>
        </w:rPr>
        <w:t>аявку.</w:t>
      </w:r>
    </w:p>
    <w:p w:rsidR="00171393" w:rsidRPr="005E4105" w:rsidRDefault="00171393" w:rsidP="00861159">
      <w:pPr>
        <w:widowControl w:val="0"/>
        <w:numPr>
          <w:ilvl w:val="0"/>
          <w:numId w:val="13"/>
        </w:numPr>
        <w:suppressAutoHyphens/>
        <w:spacing w:after="0" w:line="240" w:lineRule="auto"/>
        <w:ind w:left="0" w:firstLine="709"/>
        <w:jc w:val="both"/>
        <w:rPr>
          <w:rFonts w:ascii="Times New Roman" w:hAnsi="Times New Roman"/>
        </w:rPr>
      </w:pPr>
      <w:r w:rsidRPr="005E4105">
        <w:rPr>
          <w:rFonts w:ascii="Times New Roman" w:hAnsi="Times New Roman"/>
        </w:rPr>
        <w:t xml:space="preserve">Сделка по данному договору, а также внесение денежных средств в качестве обеспечения заявки на участие </w:t>
      </w:r>
      <w:r w:rsidR="007F498A">
        <w:rPr>
          <w:rFonts w:ascii="Times New Roman" w:hAnsi="Times New Roman"/>
        </w:rPr>
        <w:t xml:space="preserve">в </w:t>
      </w:r>
      <w:r w:rsidR="006A08AD">
        <w:rPr>
          <w:rFonts w:ascii="Times New Roman" w:hAnsi="Times New Roman"/>
        </w:rPr>
        <w:t xml:space="preserve">открытом </w:t>
      </w:r>
      <w:r w:rsidR="007F498A">
        <w:rPr>
          <w:rFonts w:ascii="Times New Roman" w:hAnsi="Times New Roman"/>
        </w:rPr>
        <w:t xml:space="preserve">запросе </w:t>
      </w:r>
      <w:r w:rsidR="008F6CC5">
        <w:rPr>
          <w:rFonts w:ascii="Times New Roman" w:hAnsi="Times New Roman"/>
        </w:rPr>
        <w:t>предложений</w:t>
      </w:r>
      <w:r w:rsidR="006A08AD">
        <w:rPr>
          <w:rFonts w:ascii="Times New Roman" w:hAnsi="Times New Roman"/>
        </w:rPr>
        <w:t xml:space="preserve"> в электронной форме</w:t>
      </w:r>
      <w:r w:rsidR="007F498A">
        <w:rPr>
          <w:rFonts w:ascii="Times New Roman" w:hAnsi="Times New Roman"/>
        </w:rPr>
        <w:t>, является/</w:t>
      </w:r>
      <w:r w:rsidRPr="005E4105">
        <w:rPr>
          <w:rFonts w:ascii="Times New Roman" w:hAnsi="Times New Roman"/>
        </w:rPr>
        <w:t xml:space="preserve">не является </w:t>
      </w:r>
      <w:r w:rsidRPr="005E4105">
        <w:rPr>
          <w:rFonts w:ascii="Times New Roman" w:hAnsi="Times New Roman"/>
          <w:i/>
          <w:iCs/>
        </w:rPr>
        <w:t xml:space="preserve">(нужное указать) </w:t>
      </w:r>
      <w:r w:rsidRPr="005E4105">
        <w:rPr>
          <w:rFonts w:ascii="Times New Roman" w:hAnsi="Times New Roman"/>
        </w:rPr>
        <w:t xml:space="preserve">для </w:t>
      </w:r>
      <w:r w:rsidRPr="005E4105">
        <w:rPr>
          <w:rFonts w:ascii="Times New Roman" w:hAnsi="Times New Roman"/>
          <w:i/>
          <w:iCs/>
          <w:sz w:val="20"/>
          <w:szCs w:val="20"/>
        </w:rPr>
        <w:t xml:space="preserve">______________(наименование </w:t>
      </w:r>
      <w:r w:rsidR="00DC6447" w:rsidRPr="00061325">
        <w:rPr>
          <w:rFonts w:ascii="Times New Roman" w:hAnsi="Times New Roman"/>
          <w:bCs/>
          <w:i/>
          <w:sz w:val="20"/>
          <w:szCs w:val="20"/>
        </w:rPr>
        <w:t>участника процедуры закупки</w:t>
      </w:r>
      <w:r w:rsidRPr="005E4105">
        <w:rPr>
          <w:rFonts w:ascii="Times New Roman" w:hAnsi="Times New Roman"/>
          <w:i/>
          <w:iCs/>
          <w:sz w:val="20"/>
          <w:szCs w:val="20"/>
        </w:rPr>
        <w:t>)</w:t>
      </w:r>
      <w:r w:rsidRPr="005E4105">
        <w:rPr>
          <w:rFonts w:ascii="Times New Roman" w:hAnsi="Times New Roman"/>
        </w:rPr>
        <w:t>________________ крупной.</w:t>
      </w:r>
    </w:p>
    <w:p w:rsidR="00171393" w:rsidRDefault="00171393" w:rsidP="00861159">
      <w:pPr>
        <w:widowControl w:val="0"/>
        <w:numPr>
          <w:ilvl w:val="0"/>
          <w:numId w:val="13"/>
        </w:numPr>
        <w:suppressAutoHyphens/>
        <w:spacing w:after="0" w:line="240" w:lineRule="auto"/>
        <w:ind w:left="0" w:firstLine="709"/>
        <w:jc w:val="both"/>
        <w:rPr>
          <w:rFonts w:ascii="Times New Roman" w:hAnsi="Times New Roman"/>
        </w:rPr>
      </w:pPr>
      <w:r w:rsidRPr="005E4105">
        <w:rPr>
          <w:rFonts w:ascii="Times New Roman" w:hAnsi="Times New Roman"/>
        </w:rPr>
        <w:t xml:space="preserve">Мы согласны </w:t>
      </w:r>
      <w:r w:rsidR="00F7256B">
        <w:rPr>
          <w:rFonts w:ascii="Times New Roman" w:hAnsi="Times New Roman"/>
        </w:rPr>
        <w:t>поставить продукцию</w:t>
      </w:r>
      <w:r w:rsidR="00081A43">
        <w:rPr>
          <w:rFonts w:ascii="Times New Roman" w:hAnsi="Times New Roman"/>
        </w:rPr>
        <w:t xml:space="preserve"> </w:t>
      </w:r>
      <w:r w:rsidRPr="005E4105">
        <w:rPr>
          <w:rFonts w:ascii="Times New Roman" w:hAnsi="Times New Roman"/>
        </w:rPr>
        <w:t>в соответствии с требованиями закупочной документации</w:t>
      </w:r>
      <w:r w:rsidR="00CD2DA1">
        <w:rPr>
          <w:rFonts w:ascii="Times New Roman" w:hAnsi="Times New Roman"/>
        </w:rPr>
        <w:t>, технического задания</w:t>
      </w:r>
      <w:r w:rsidRPr="005E4105">
        <w:rPr>
          <w:rFonts w:ascii="Times New Roman" w:hAnsi="Times New Roman"/>
        </w:rPr>
        <w:t xml:space="preserve"> на условиях, которые мы представили в настоящем предложении: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1275"/>
        <w:gridCol w:w="4253"/>
        <w:gridCol w:w="1984"/>
      </w:tblGrid>
      <w:tr w:rsidR="00C33147" w:rsidRPr="003426AF" w:rsidTr="00833D15">
        <w:trPr>
          <w:trHeight w:val="597"/>
          <w:tblHeader/>
        </w:trPr>
        <w:tc>
          <w:tcPr>
            <w:tcW w:w="567" w:type="dxa"/>
            <w:vAlign w:val="center"/>
          </w:tcPr>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w:t>
            </w:r>
          </w:p>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п/п</w:t>
            </w:r>
          </w:p>
        </w:tc>
        <w:tc>
          <w:tcPr>
            <w:tcW w:w="2127" w:type="dxa"/>
            <w:vAlign w:val="center"/>
          </w:tcPr>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Наименование показателя</w:t>
            </w:r>
          </w:p>
          <w:p w:rsidR="00C33147" w:rsidRPr="00C33147" w:rsidRDefault="00C33147" w:rsidP="00BD532E">
            <w:pPr>
              <w:widowControl w:val="0"/>
              <w:autoSpaceDE w:val="0"/>
              <w:autoSpaceDN w:val="0"/>
              <w:adjustRightInd w:val="0"/>
              <w:spacing w:after="0" w:line="240" w:lineRule="auto"/>
              <w:jc w:val="center"/>
              <w:rPr>
                <w:rFonts w:ascii="Times New Roman" w:hAnsi="Times New Roman"/>
                <w:i/>
                <w:iCs/>
              </w:rPr>
            </w:pPr>
          </w:p>
        </w:tc>
        <w:tc>
          <w:tcPr>
            <w:tcW w:w="1275" w:type="dxa"/>
            <w:vAlign w:val="center"/>
          </w:tcPr>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Единица</w:t>
            </w:r>
          </w:p>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измерения</w:t>
            </w:r>
          </w:p>
        </w:tc>
        <w:tc>
          <w:tcPr>
            <w:tcW w:w="4253" w:type="dxa"/>
            <w:vAlign w:val="center"/>
          </w:tcPr>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Значение</w:t>
            </w:r>
          </w:p>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(цифрами и</w:t>
            </w:r>
          </w:p>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прописью)</w:t>
            </w:r>
          </w:p>
        </w:tc>
        <w:tc>
          <w:tcPr>
            <w:tcW w:w="1984" w:type="dxa"/>
            <w:vAlign w:val="center"/>
          </w:tcPr>
          <w:p w:rsidR="00C33147" w:rsidRPr="00C33147" w:rsidRDefault="00C33147" w:rsidP="00BD532E">
            <w:pPr>
              <w:widowControl w:val="0"/>
              <w:autoSpaceDE w:val="0"/>
              <w:autoSpaceDN w:val="0"/>
              <w:adjustRightInd w:val="0"/>
              <w:spacing w:after="0" w:line="240" w:lineRule="auto"/>
              <w:jc w:val="center"/>
              <w:rPr>
                <w:rFonts w:ascii="Times New Roman" w:hAnsi="Times New Roman"/>
                <w:b/>
                <w:bCs/>
              </w:rPr>
            </w:pPr>
            <w:r w:rsidRPr="00C33147">
              <w:rPr>
                <w:rFonts w:ascii="Times New Roman" w:hAnsi="Times New Roman"/>
                <w:b/>
                <w:bCs/>
              </w:rPr>
              <w:t>Примечание</w:t>
            </w:r>
          </w:p>
        </w:tc>
      </w:tr>
      <w:tr w:rsidR="00C33147" w:rsidRPr="003426AF" w:rsidTr="00833D15">
        <w:trPr>
          <w:trHeight w:val="476"/>
        </w:trPr>
        <w:tc>
          <w:tcPr>
            <w:tcW w:w="567" w:type="dxa"/>
            <w:vAlign w:val="center"/>
          </w:tcPr>
          <w:p w:rsidR="00C33147" w:rsidRPr="00C33147" w:rsidRDefault="00C33147" w:rsidP="00875DF1">
            <w:pPr>
              <w:pStyle w:val="affffffff"/>
              <w:widowControl w:val="0"/>
              <w:numPr>
                <w:ilvl w:val="0"/>
                <w:numId w:val="25"/>
              </w:numPr>
              <w:autoSpaceDE w:val="0"/>
              <w:autoSpaceDN w:val="0"/>
              <w:adjustRightInd w:val="0"/>
              <w:spacing w:after="0" w:line="240" w:lineRule="auto"/>
              <w:jc w:val="both"/>
              <w:rPr>
                <w:rFonts w:ascii="Times New Roman" w:hAnsi="Times New Roman"/>
              </w:rPr>
            </w:pPr>
          </w:p>
        </w:tc>
        <w:tc>
          <w:tcPr>
            <w:tcW w:w="2127" w:type="dxa"/>
            <w:vAlign w:val="center"/>
          </w:tcPr>
          <w:p w:rsidR="00AB10E3" w:rsidRPr="002E0F24" w:rsidRDefault="00071C87" w:rsidP="00A0773B">
            <w:pPr>
              <w:widowControl w:val="0"/>
              <w:autoSpaceDE w:val="0"/>
              <w:autoSpaceDN w:val="0"/>
              <w:adjustRightInd w:val="0"/>
              <w:spacing w:after="0" w:line="240" w:lineRule="auto"/>
              <w:rPr>
                <w:rFonts w:ascii="Times New Roman" w:hAnsi="Times New Roman"/>
              </w:rPr>
            </w:pPr>
            <w:r>
              <w:rPr>
                <w:rFonts w:ascii="Times New Roman" w:hAnsi="Times New Roman"/>
              </w:rPr>
              <w:t>Цена договора</w:t>
            </w:r>
          </w:p>
        </w:tc>
        <w:tc>
          <w:tcPr>
            <w:tcW w:w="1275" w:type="dxa"/>
            <w:vAlign w:val="center"/>
          </w:tcPr>
          <w:p w:rsidR="00C33147" w:rsidRPr="00C33147" w:rsidRDefault="00C33147" w:rsidP="00D0613B">
            <w:pPr>
              <w:widowControl w:val="0"/>
              <w:autoSpaceDE w:val="0"/>
              <w:autoSpaceDN w:val="0"/>
              <w:adjustRightInd w:val="0"/>
              <w:spacing w:after="0" w:line="240" w:lineRule="auto"/>
              <w:jc w:val="center"/>
              <w:rPr>
                <w:rFonts w:ascii="Times New Roman" w:hAnsi="Times New Roman"/>
              </w:rPr>
            </w:pPr>
            <w:r w:rsidRPr="00C33147">
              <w:rPr>
                <w:rFonts w:ascii="Times New Roman" w:hAnsi="Times New Roman"/>
              </w:rPr>
              <w:t>Рубль</w:t>
            </w:r>
          </w:p>
        </w:tc>
        <w:tc>
          <w:tcPr>
            <w:tcW w:w="4253" w:type="dxa"/>
            <w:vAlign w:val="center"/>
          </w:tcPr>
          <w:p w:rsidR="00C33147" w:rsidRPr="00C33147" w:rsidRDefault="00605244" w:rsidP="00605244">
            <w:pPr>
              <w:widowControl w:val="0"/>
              <w:autoSpaceDE w:val="0"/>
              <w:autoSpaceDN w:val="0"/>
              <w:adjustRightInd w:val="0"/>
              <w:spacing w:after="0" w:line="240" w:lineRule="auto"/>
              <w:jc w:val="both"/>
              <w:rPr>
                <w:rFonts w:ascii="Times New Roman" w:hAnsi="Times New Roman"/>
              </w:rPr>
            </w:pPr>
            <w:r>
              <w:rPr>
                <w:rFonts w:ascii="Times New Roman" w:hAnsi="Times New Roman"/>
              </w:rPr>
              <w:t>_________________________________________________________________________________</w:t>
            </w:r>
            <w:r w:rsidRPr="00605244">
              <w:rPr>
                <w:rFonts w:ascii="Times New Roman" w:hAnsi="Times New Roman"/>
              </w:rPr>
              <w:t>в том числе сумма НДС в % и руб</w:t>
            </w:r>
            <w:r w:rsidR="00833D15">
              <w:rPr>
                <w:rFonts w:ascii="Times New Roman" w:hAnsi="Times New Roman"/>
              </w:rPr>
              <w:t>.</w:t>
            </w:r>
          </w:p>
        </w:tc>
        <w:tc>
          <w:tcPr>
            <w:tcW w:w="1984" w:type="dxa"/>
            <w:vAlign w:val="center"/>
          </w:tcPr>
          <w:p w:rsidR="00C33147" w:rsidRPr="00C33147" w:rsidRDefault="00282E2B" w:rsidP="008C5552">
            <w:pPr>
              <w:widowControl w:val="0"/>
              <w:tabs>
                <w:tab w:val="left" w:pos="2232"/>
              </w:tabs>
              <w:autoSpaceDE w:val="0"/>
              <w:autoSpaceDN w:val="0"/>
              <w:adjustRightInd w:val="0"/>
              <w:spacing w:after="0" w:line="240" w:lineRule="auto"/>
              <w:rPr>
                <w:rFonts w:ascii="Times New Roman" w:hAnsi="Times New Roman"/>
              </w:rPr>
            </w:pPr>
            <w:r>
              <w:rPr>
                <w:rFonts w:ascii="Times New Roman" w:hAnsi="Times New Roman"/>
              </w:rPr>
              <w:t>В соответствии с ФОРМОЙ 5</w:t>
            </w:r>
            <w:r w:rsidR="001B5D60">
              <w:rPr>
                <w:rFonts w:ascii="Times New Roman" w:hAnsi="Times New Roman"/>
              </w:rPr>
              <w:t xml:space="preserve"> (Расчет цены)</w:t>
            </w:r>
          </w:p>
        </w:tc>
      </w:tr>
      <w:tr w:rsidR="00833D15" w:rsidRPr="003426AF" w:rsidTr="00833D15">
        <w:trPr>
          <w:trHeight w:val="558"/>
        </w:trPr>
        <w:tc>
          <w:tcPr>
            <w:tcW w:w="567" w:type="dxa"/>
            <w:vAlign w:val="center"/>
          </w:tcPr>
          <w:p w:rsidR="00833D15" w:rsidRPr="00C33147" w:rsidRDefault="00833D15" w:rsidP="00875DF1">
            <w:pPr>
              <w:pStyle w:val="affffffff"/>
              <w:widowControl w:val="0"/>
              <w:numPr>
                <w:ilvl w:val="0"/>
                <w:numId w:val="25"/>
              </w:numPr>
              <w:autoSpaceDE w:val="0"/>
              <w:autoSpaceDN w:val="0"/>
              <w:adjustRightInd w:val="0"/>
              <w:spacing w:after="0" w:line="240" w:lineRule="auto"/>
              <w:jc w:val="both"/>
              <w:rPr>
                <w:rFonts w:ascii="Times New Roman" w:hAnsi="Times New Roman"/>
              </w:rPr>
            </w:pPr>
          </w:p>
        </w:tc>
        <w:tc>
          <w:tcPr>
            <w:tcW w:w="3402" w:type="dxa"/>
            <w:gridSpan w:val="2"/>
            <w:vAlign w:val="center"/>
          </w:tcPr>
          <w:p w:rsidR="00833D15" w:rsidRPr="00C33147" w:rsidRDefault="00833D15" w:rsidP="008C5552">
            <w:pPr>
              <w:widowControl w:val="0"/>
              <w:autoSpaceDE w:val="0"/>
              <w:autoSpaceDN w:val="0"/>
              <w:adjustRightInd w:val="0"/>
              <w:spacing w:after="0" w:line="240" w:lineRule="auto"/>
              <w:jc w:val="both"/>
              <w:rPr>
                <w:rFonts w:ascii="Times New Roman" w:hAnsi="Times New Roman"/>
              </w:rPr>
            </w:pPr>
            <w:r>
              <w:rPr>
                <w:rFonts w:ascii="Times New Roman" w:hAnsi="Times New Roman"/>
              </w:rPr>
              <w:t>Квалификация участника</w:t>
            </w:r>
            <w:r w:rsidRPr="00C33147">
              <w:rPr>
                <w:rFonts w:ascii="Times New Roman" w:hAnsi="Times New Roman"/>
              </w:rPr>
              <w:t xml:space="preserve"> </w:t>
            </w:r>
          </w:p>
        </w:tc>
        <w:tc>
          <w:tcPr>
            <w:tcW w:w="4253" w:type="dxa"/>
            <w:vAlign w:val="center"/>
          </w:tcPr>
          <w:p w:rsidR="00833D15" w:rsidRPr="00C33147" w:rsidRDefault="001B5D60" w:rsidP="001B5D60">
            <w:pPr>
              <w:widowControl w:val="0"/>
              <w:autoSpaceDE w:val="0"/>
              <w:autoSpaceDN w:val="0"/>
              <w:adjustRightInd w:val="0"/>
              <w:spacing w:after="0" w:line="240" w:lineRule="auto"/>
              <w:jc w:val="both"/>
              <w:rPr>
                <w:rFonts w:ascii="Times New Roman" w:hAnsi="Times New Roman"/>
              </w:rPr>
            </w:pPr>
            <w:r>
              <w:rPr>
                <w:rFonts w:ascii="Times New Roman" w:hAnsi="Times New Roman"/>
              </w:rPr>
              <w:t>х</w:t>
            </w:r>
          </w:p>
        </w:tc>
        <w:tc>
          <w:tcPr>
            <w:tcW w:w="1984" w:type="dxa"/>
            <w:vAlign w:val="center"/>
          </w:tcPr>
          <w:p w:rsidR="00833D15" w:rsidRPr="00C33147" w:rsidRDefault="00833D15" w:rsidP="00345101">
            <w:pPr>
              <w:widowControl w:val="0"/>
              <w:tabs>
                <w:tab w:val="left" w:pos="2232"/>
              </w:tabs>
              <w:autoSpaceDE w:val="0"/>
              <w:autoSpaceDN w:val="0"/>
              <w:adjustRightInd w:val="0"/>
              <w:spacing w:after="0" w:line="240" w:lineRule="auto"/>
              <w:rPr>
                <w:rFonts w:ascii="Times New Roman" w:hAnsi="Times New Roman"/>
              </w:rPr>
            </w:pPr>
            <w:r w:rsidRPr="00C33147">
              <w:rPr>
                <w:rFonts w:ascii="Times New Roman" w:hAnsi="Times New Roman"/>
              </w:rPr>
              <w:t xml:space="preserve">В соответствии с условиями ФОРМЫ </w:t>
            </w:r>
            <w:r>
              <w:rPr>
                <w:rFonts w:ascii="Times New Roman" w:hAnsi="Times New Roman"/>
              </w:rPr>
              <w:t xml:space="preserve">3 </w:t>
            </w:r>
            <w:r w:rsidR="001B5D60">
              <w:rPr>
                <w:rFonts w:ascii="Times New Roman" w:hAnsi="Times New Roman"/>
              </w:rPr>
              <w:t>, ФОРМЫ 6</w:t>
            </w:r>
          </w:p>
        </w:tc>
      </w:tr>
    </w:tbl>
    <w:p w:rsidR="0049500A" w:rsidRDefault="0049500A" w:rsidP="0049500A">
      <w:pPr>
        <w:widowControl w:val="0"/>
        <w:tabs>
          <w:tab w:val="left" w:pos="0"/>
          <w:tab w:val="left" w:pos="567"/>
        </w:tabs>
        <w:suppressAutoHyphens/>
        <w:spacing w:after="0" w:line="240" w:lineRule="auto"/>
        <w:ind w:left="567"/>
        <w:jc w:val="both"/>
        <w:rPr>
          <w:rFonts w:ascii="Times New Roman" w:hAnsi="Times New Roman"/>
        </w:rPr>
      </w:pPr>
    </w:p>
    <w:p w:rsidR="00171393" w:rsidRPr="005E4105" w:rsidRDefault="00171393" w:rsidP="00861159">
      <w:pPr>
        <w:widowControl w:val="0"/>
        <w:numPr>
          <w:ilvl w:val="0"/>
          <w:numId w:val="13"/>
        </w:numPr>
        <w:tabs>
          <w:tab w:val="left" w:pos="0"/>
          <w:tab w:val="left" w:pos="567"/>
        </w:tabs>
        <w:suppressAutoHyphens/>
        <w:spacing w:after="0" w:line="240" w:lineRule="auto"/>
        <w:ind w:left="0" w:firstLine="567"/>
        <w:jc w:val="both"/>
        <w:rPr>
          <w:rFonts w:ascii="Times New Roman" w:hAnsi="Times New Roman"/>
        </w:rPr>
      </w:pPr>
      <w:r w:rsidRPr="005E4105">
        <w:rPr>
          <w:rFonts w:ascii="Times New Roman" w:hAnsi="Times New Roman"/>
        </w:rPr>
        <w:t xml:space="preserve">Мы ознакомлены </w:t>
      </w:r>
      <w:r w:rsidR="001A5ED3">
        <w:rPr>
          <w:rFonts w:ascii="Times New Roman" w:hAnsi="Times New Roman"/>
        </w:rPr>
        <w:t xml:space="preserve">с материалами, содержащимися в </w:t>
      </w:r>
      <w:r w:rsidRPr="005E4105">
        <w:rPr>
          <w:rFonts w:ascii="Times New Roman" w:hAnsi="Times New Roman"/>
        </w:rPr>
        <w:t xml:space="preserve">настоящей закупочной документации, влияющими на </w:t>
      </w:r>
      <w:r w:rsidR="00460BCF">
        <w:rPr>
          <w:rFonts w:ascii="Times New Roman" w:hAnsi="Times New Roman"/>
        </w:rPr>
        <w:t>поставку продукции</w:t>
      </w:r>
      <w:r w:rsidRPr="005E4105">
        <w:rPr>
          <w:rFonts w:ascii="Times New Roman" w:hAnsi="Times New Roman"/>
        </w:rPr>
        <w:t xml:space="preserve">. Цена, указанная в нашем предложении, включает в себя стоимость </w:t>
      </w:r>
      <w:r w:rsidR="00460BCF">
        <w:rPr>
          <w:rFonts w:ascii="Times New Roman" w:hAnsi="Times New Roman"/>
        </w:rPr>
        <w:t>продукции</w:t>
      </w:r>
      <w:r w:rsidR="00A418A5">
        <w:rPr>
          <w:rFonts w:ascii="Times New Roman" w:hAnsi="Times New Roman"/>
        </w:rPr>
        <w:t xml:space="preserve"> </w:t>
      </w:r>
      <w:r w:rsidR="001A5ED3">
        <w:rPr>
          <w:rFonts w:ascii="Times New Roman" w:hAnsi="Times New Roman"/>
        </w:rPr>
        <w:t xml:space="preserve">в точном соответствии с </w:t>
      </w:r>
      <w:r w:rsidR="005F7E21">
        <w:rPr>
          <w:rFonts w:ascii="Times New Roman" w:hAnsi="Times New Roman"/>
        </w:rPr>
        <w:t>настоящей закупочной документацией</w:t>
      </w:r>
      <w:r w:rsidRPr="005E4105">
        <w:rPr>
          <w:rFonts w:ascii="Times New Roman" w:hAnsi="Times New Roman"/>
        </w:rPr>
        <w:t xml:space="preserve"> и все налоги и пошлины, которые необходимо выплатить при исполнении договора</w:t>
      </w:r>
      <w:r w:rsidR="00E90EF9">
        <w:rPr>
          <w:rFonts w:ascii="Times New Roman" w:hAnsi="Times New Roman"/>
        </w:rPr>
        <w:t>, страхован</w:t>
      </w:r>
      <w:r w:rsidR="005A75AD">
        <w:rPr>
          <w:rFonts w:ascii="Times New Roman" w:hAnsi="Times New Roman"/>
        </w:rPr>
        <w:t>ие</w:t>
      </w:r>
      <w:r w:rsidR="00A418A5">
        <w:rPr>
          <w:rFonts w:ascii="Times New Roman" w:hAnsi="Times New Roman"/>
        </w:rPr>
        <w:t>, командировочные расходы</w:t>
      </w:r>
      <w:r w:rsidR="005A75AD">
        <w:rPr>
          <w:rFonts w:ascii="Times New Roman" w:hAnsi="Times New Roman"/>
        </w:rPr>
        <w:t xml:space="preserve"> и иные обязательные платежи</w:t>
      </w:r>
      <w:r w:rsidRPr="005E4105">
        <w:rPr>
          <w:rFonts w:ascii="Times New Roman" w:hAnsi="Times New Roman"/>
        </w:rPr>
        <w:t>.</w:t>
      </w:r>
    </w:p>
    <w:p w:rsidR="00171393" w:rsidRPr="005E4105" w:rsidRDefault="00171393" w:rsidP="00861159">
      <w:pPr>
        <w:widowControl w:val="0"/>
        <w:numPr>
          <w:ilvl w:val="0"/>
          <w:numId w:val="13"/>
        </w:numPr>
        <w:tabs>
          <w:tab w:val="left" w:pos="0"/>
          <w:tab w:val="left" w:pos="567"/>
        </w:tabs>
        <w:suppressAutoHyphens/>
        <w:spacing w:after="0" w:line="240" w:lineRule="auto"/>
        <w:ind w:left="0" w:firstLine="567"/>
        <w:jc w:val="both"/>
        <w:rPr>
          <w:rFonts w:ascii="Times New Roman" w:hAnsi="Times New Roman"/>
        </w:rPr>
      </w:pPr>
      <w:r w:rsidRPr="005E4105">
        <w:rPr>
          <w:rFonts w:ascii="Times New Roman" w:hAnsi="Times New Roman"/>
        </w:rPr>
        <w:t>Мы согласны с тем, что в случае, если нами не были учтены какие-либо расценки, составляющие полный комплекс работ</w:t>
      </w:r>
      <w:r w:rsidR="00D03189">
        <w:rPr>
          <w:rFonts w:ascii="Times New Roman" w:hAnsi="Times New Roman"/>
        </w:rPr>
        <w:t>/</w:t>
      </w:r>
      <w:r w:rsidR="00722C55">
        <w:rPr>
          <w:rFonts w:ascii="Times New Roman" w:hAnsi="Times New Roman"/>
        </w:rPr>
        <w:t xml:space="preserve"> </w:t>
      </w:r>
      <w:r w:rsidR="00D03189">
        <w:rPr>
          <w:rFonts w:ascii="Times New Roman" w:hAnsi="Times New Roman"/>
        </w:rPr>
        <w:t>услуг</w:t>
      </w:r>
      <w:r w:rsidRPr="005E4105">
        <w:rPr>
          <w:rFonts w:ascii="Times New Roman" w:hAnsi="Times New Roman"/>
        </w:rPr>
        <w:t xml:space="preserve"> по предмету закупки, данные </w:t>
      </w:r>
      <w:r w:rsidR="00E928F5">
        <w:rPr>
          <w:rFonts w:ascii="Times New Roman" w:hAnsi="Times New Roman"/>
        </w:rPr>
        <w:t>услуги</w:t>
      </w:r>
      <w:r w:rsidRPr="005E4105">
        <w:rPr>
          <w:rFonts w:ascii="Times New Roman" w:hAnsi="Times New Roman"/>
        </w:rPr>
        <w:t xml:space="preserve"> будут в любом случае о</w:t>
      </w:r>
      <w:r w:rsidR="001A5ED3">
        <w:rPr>
          <w:rFonts w:ascii="Times New Roman" w:hAnsi="Times New Roman"/>
        </w:rPr>
        <w:t xml:space="preserve">казаны в полном соответствии с </w:t>
      </w:r>
      <w:r w:rsidR="005F7E21">
        <w:rPr>
          <w:rFonts w:ascii="Times New Roman" w:hAnsi="Times New Roman"/>
        </w:rPr>
        <w:t>настоящей закупочной документаций</w:t>
      </w:r>
      <w:r w:rsidRPr="005E4105">
        <w:rPr>
          <w:rFonts w:ascii="Times New Roman" w:hAnsi="Times New Roman"/>
        </w:rPr>
        <w:t xml:space="preserve"> в пределах предлагаемой нами цены договора.</w:t>
      </w:r>
    </w:p>
    <w:p w:rsidR="00171393" w:rsidRPr="005E4105" w:rsidRDefault="00171393" w:rsidP="00861159">
      <w:pPr>
        <w:widowControl w:val="0"/>
        <w:numPr>
          <w:ilvl w:val="0"/>
          <w:numId w:val="13"/>
        </w:numPr>
        <w:tabs>
          <w:tab w:val="left" w:pos="0"/>
          <w:tab w:val="left" w:pos="567"/>
        </w:tabs>
        <w:suppressAutoHyphens/>
        <w:spacing w:after="0" w:line="240" w:lineRule="auto"/>
        <w:ind w:left="0" w:firstLine="567"/>
        <w:jc w:val="both"/>
        <w:rPr>
          <w:rFonts w:ascii="Times New Roman" w:hAnsi="Times New Roman"/>
        </w:rPr>
      </w:pPr>
      <w:r w:rsidRPr="005E4105">
        <w:rPr>
          <w:rFonts w:ascii="Times New Roman" w:hAnsi="Times New Roman"/>
        </w:rPr>
        <w:t xml:space="preserve">Если наши предложения, изложенные выше, будут приняты, мы берем на себя обязательство </w:t>
      </w:r>
      <w:r w:rsidR="00460BCF">
        <w:rPr>
          <w:rFonts w:ascii="Times New Roman" w:hAnsi="Times New Roman"/>
        </w:rPr>
        <w:t>поставить продукцию</w:t>
      </w:r>
      <w:r w:rsidRPr="005E4105">
        <w:rPr>
          <w:rFonts w:ascii="Times New Roman" w:hAnsi="Times New Roman"/>
        </w:rPr>
        <w:t xml:space="preserve"> в соответствии с требованиями закупочной документации и согласно нашим предложениям, которые мы просим включить в договор.</w:t>
      </w:r>
    </w:p>
    <w:p w:rsidR="00FF6815" w:rsidRPr="00FF6815" w:rsidRDefault="00FF6815" w:rsidP="0049500A">
      <w:pPr>
        <w:pStyle w:val="affffffff"/>
        <w:numPr>
          <w:ilvl w:val="0"/>
          <w:numId w:val="13"/>
        </w:numPr>
        <w:tabs>
          <w:tab w:val="left" w:pos="0"/>
          <w:tab w:val="left" w:pos="567"/>
        </w:tabs>
        <w:autoSpaceDE w:val="0"/>
        <w:spacing w:after="0" w:line="240" w:lineRule="auto"/>
        <w:ind w:left="0" w:firstLine="567"/>
        <w:jc w:val="both"/>
        <w:rPr>
          <w:rFonts w:ascii="Times New Roman" w:hAnsi="Times New Roman"/>
          <w:shd w:val="clear" w:color="auto" w:fill="FFFFFF"/>
        </w:rPr>
      </w:pPr>
      <w:r w:rsidRPr="00FF6815">
        <w:rPr>
          <w:rFonts w:ascii="Times New Roman" w:hAnsi="Times New Roman"/>
          <w:shd w:val="clear" w:color="auto" w:fill="FFFFFF"/>
        </w:rPr>
        <w:lastRenderedPageBreak/>
        <w:t xml:space="preserve">Настоящей заявкой декларируем о соответствии участника запроса </w:t>
      </w:r>
      <w:r w:rsidR="008F6CC5">
        <w:rPr>
          <w:rFonts w:ascii="Times New Roman" w:hAnsi="Times New Roman"/>
          <w:shd w:val="clear" w:color="auto" w:fill="FFFFFF"/>
        </w:rPr>
        <w:t>предложений</w:t>
      </w:r>
      <w:r w:rsidRPr="00FF6815">
        <w:rPr>
          <w:rFonts w:ascii="Times New Roman" w:hAnsi="Times New Roman"/>
          <w:shd w:val="clear" w:color="auto" w:fill="FFFFFF"/>
        </w:rPr>
        <w:t>________________</w:t>
      </w:r>
      <w:r w:rsidR="005A75AD">
        <w:rPr>
          <w:rFonts w:ascii="Times New Roman" w:hAnsi="Times New Roman"/>
          <w:shd w:val="clear" w:color="auto" w:fill="FFFFFF"/>
        </w:rPr>
        <w:t>____</w:t>
      </w:r>
      <w:r w:rsidR="005801CC">
        <w:rPr>
          <w:rFonts w:ascii="Times New Roman" w:hAnsi="Times New Roman"/>
          <w:shd w:val="clear" w:color="auto" w:fill="FFFFFF"/>
        </w:rPr>
        <w:t>_</w:t>
      </w:r>
      <w:r w:rsidR="00B04AC8">
        <w:rPr>
          <w:rFonts w:ascii="Times New Roman" w:hAnsi="Times New Roman"/>
          <w:shd w:val="clear" w:color="auto" w:fill="FFFFFF"/>
        </w:rPr>
        <w:t>________________________________________________________</w:t>
      </w:r>
    </w:p>
    <w:p w:rsidR="00FF6815" w:rsidRPr="00FF6815" w:rsidRDefault="00FF6815" w:rsidP="00E11835">
      <w:pPr>
        <w:tabs>
          <w:tab w:val="left" w:pos="0"/>
          <w:tab w:val="left" w:pos="567"/>
        </w:tabs>
        <w:autoSpaceDE w:val="0"/>
        <w:spacing w:after="0" w:line="240" w:lineRule="auto"/>
        <w:ind w:firstLine="567"/>
        <w:jc w:val="center"/>
        <w:rPr>
          <w:rFonts w:ascii="Times New Roman" w:hAnsi="Times New Roman"/>
          <w:i/>
          <w:shd w:val="clear" w:color="auto" w:fill="FFFFFF"/>
        </w:rPr>
      </w:pPr>
      <w:r w:rsidRPr="00B53441">
        <w:rPr>
          <w:rFonts w:ascii="Times New Roman" w:hAnsi="Times New Roman"/>
          <w:i/>
          <w:sz w:val="20"/>
          <w:shd w:val="clear" w:color="auto" w:fill="FFFFFF"/>
        </w:rPr>
        <w:t>(наименование участника процедуры закупки)</w:t>
      </w:r>
    </w:p>
    <w:p w:rsidR="00FF6815" w:rsidRPr="00FF6815" w:rsidRDefault="00FF6815" w:rsidP="00E11835">
      <w:pPr>
        <w:tabs>
          <w:tab w:val="left" w:pos="0"/>
          <w:tab w:val="left" w:pos="567"/>
        </w:tabs>
        <w:autoSpaceDE w:val="0"/>
        <w:spacing w:after="0" w:line="240" w:lineRule="auto"/>
        <w:ind w:firstLine="567"/>
        <w:jc w:val="both"/>
        <w:rPr>
          <w:rFonts w:ascii="Times New Roman" w:hAnsi="Times New Roman"/>
          <w:shd w:val="clear" w:color="auto" w:fill="FFFFFF"/>
        </w:rPr>
      </w:pPr>
      <w:r w:rsidRPr="00FF6815">
        <w:rPr>
          <w:rFonts w:ascii="Times New Roman" w:hAnsi="Times New Roman"/>
          <w:shd w:val="clear" w:color="auto" w:fill="FFFFFF"/>
        </w:rPr>
        <w:t>следующим обязательным требованиям:</w:t>
      </w:r>
    </w:p>
    <w:p w:rsidR="00FF6815" w:rsidRPr="00FF6815" w:rsidRDefault="00FF6815" w:rsidP="00861159">
      <w:pPr>
        <w:numPr>
          <w:ilvl w:val="0"/>
          <w:numId w:val="17"/>
        </w:numPr>
        <w:tabs>
          <w:tab w:val="left" w:pos="0"/>
          <w:tab w:val="left" w:pos="567"/>
        </w:tabs>
        <w:autoSpaceDE w:val="0"/>
        <w:spacing w:after="0" w:line="240" w:lineRule="auto"/>
        <w:ind w:left="0" w:firstLine="567"/>
        <w:jc w:val="both"/>
        <w:rPr>
          <w:rFonts w:ascii="Times New Roman" w:hAnsi="Times New Roman"/>
          <w:shd w:val="clear" w:color="auto" w:fill="FFFFFF"/>
        </w:rPr>
      </w:pPr>
      <w:r w:rsidRPr="00FF6815">
        <w:rPr>
          <w:rFonts w:ascii="Times New Roman" w:hAnsi="Times New Roman"/>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F6815" w:rsidRPr="00FF6815" w:rsidRDefault="00FF6815" w:rsidP="00861159">
      <w:pPr>
        <w:numPr>
          <w:ilvl w:val="0"/>
          <w:numId w:val="17"/>
        </w:numPr>
        <w:tabs>
          <w:tab w:val="left" w:pos="0"/>
          <w:tab w:val="left" w:pos="567"/>
        </w:tabs>
        <w:autoSpaceDE w:val="0"/>
        <w:spacing w:after="0" w:line="240" w:lineRule="auto"/>
        <w:ind w:left="0" w:firstLine="567"/>
        <w:jc w:val="both"/>
        <w:rPr>
          <w:rFonts w:ascii="Times New Roman" w:hAnsi="Times New Roman"/>
          <w:shd w:val="clear" w:color="auto" w:fill="FFFFFF"/>
        </w:rPr>
      </w:pPr>
      <w:r w:rsidRPr="00FF6815">
        <w:rPr>
          <w:rFonts w:ascii="Times New Roman" w:hAnsi="Times New Roman"/>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FF6815" w:rsidRPr="00FF6815" w:rsidRDefault="00FF6815" w:rsidP="00861159">
      <w:pPr>
        <w:numPr>
          <w:ilvl w:val="0"/>
          <w:numId w:val="17"/>
        </w:numPr>
        <w:tabs>
          <w:tab w:val="left" w:pos="0"/>
          <w:tab w:val="left" w:pos="567"/>
        </w:tabs>
        <w:autoSpaceDE w:val="0"/>
        <w:spacing w:after="0" w:line="240" w:lineRule="auto"/>
        <w:ind w:left="0" w:firstLine="567"/>
        <w:jc w:val="both"/>
        <w:rPr>
          <w:rFonts w:ascii="Times New Roman" w:hAnsi="Times New Roman"/>
          <w:shd w:val="clear" w:color="auto" w:fill="FFFFFF"/>
        </w:rPr>
      </w:pPr>
      <w:r w:rsidRPr="00FF6815">
        <w:rPr>
          <w:rFonts w:ascii="Times New Roman" w:hAnsi="Times New Roman"/>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p w:rsidR="00FF6815" w:rsidRPr="00FF6815" w:rsidRDefault="00FF6815" w:rsidP="00861159">
      <w:pPr>
        <w:numPr>
          <w:ilvl w:val="0"/>
          <w:numId w:val="17"/>
        </w:numPr>
        <w:tabs>
          <w:tab w:val="left" w:pos="0"/>
          <w:tab w:val="left" w:pos="567"/>
        </w:tabs>
        <w:autoSpaceDE w:val="0"/>
        <w:spacing w:after="0" w:line="240" w:lineRule="auto"/>
        <w:ind w:left="0" w:firstLine="567"/>
        <w:jc w:val="both"/>
        <w:rPr>
          <w:rFonts w:ascii="Times New Roman" w:hAnsi="Times New Roman"/>
          <w:shd w:val="clear" w:color="auto" w:fill="FFFFFF"/>
        </w:rPr>
      </w:pPr>
      <w:r w:rsidRPr="00FF6815">
        <w:rPr>
          <w:rFonts w:ascii="Times New Roman" w:hAnsi="Times New Roman"/>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FF6815" w:rsidRPr="00FF6815" w:rsidRDefault="00FF6815" w:rsidP="00E11835">
      <w:pPr>
        <w:tabs>
          <w:tab w:val="left" w:pos="0"/>
          <w:tab w:val="left" w:pos="567"/>
        </w:tabs>
        <w:spacing w:after="0" w:line="240" w:lineRule="auto"/>
        <w:ind w:firstLine="567"/>
        <w:rPr>
          <w:rFonts w:ascii="Times New Roman" w:hAnsi="Times New Roman"/>
          <w:iCs/>
          <w:snapToGrid w:val="0"/>
        </w:rPr>
      </w:pPr>
      <w:r>
        <w:rPr>
          <w:rFonts w:ascii="Times New Roman" w:hAnsi="Times New Roman"/>
          <w:iCs/>
          <w:snapToGrid w:val="0"/>
        </w:rPr>
        <w:t>7</w:t>
      </w:r>
      <w:r w:rsidRPr="00FF6815">
        <w:rPr>
          <w:rFonts w:ascii="Times New Roman" w:hAnsi="Times New Roman"/>
          <w:iCs/>
          <w:snapToGrid w:val="0"/>
        </w:rPr>
        <w:t xml:space="preserve">. В соответствии с дополнительными требованиями к </w:t>
      </w:r>
      <w:r w:rsidRPr="00FF6815">
        <w:rPr>
          <w:rFonts w:ascii="Times New Roman" w:hAnsi="Times New Roman"/>
        </w:rPr>
        <w:t xml:space="preserve">участникам закупки подтверждаем отсутствие сведений об </w:t>
      </w:r>
      <w:r w:rsidRPr="00FF6815">
        <w:rPr>
          <w:rFonts w:ascii="Times New Roman" w:hAnsi="Times New Roman"/>
          <w:iCs/>
          <w:snapToGrid w:val="0"/>
        </w:rPr>
        <w:t>____________________________________________________________________________</w:t>
      </w:r>
      <w:r w:rsidR="005A75AD">
        <w:rPr>
          <w:rFonts w:ascii="Times New Roman" w:hAnsi="Times New Roman"/>
          <w:iCs/>
          <w:snapToGrid w:val="0"/>
        </w:rPr>
        <w:t>_____</w:t>
      </w:r>
      <w:r w:rsidR="008C5552">
        <w:rPr>
          <w:rFonts w:ascii="Times New Roman" w:hAnsi="Times New Roman"/>
          <w:iCs/>
          <w:snapToGrid w:val="0"/>
        </w:rPr>
        <w:t>_</w:t>
      </w:r>
    </w:p>
    <w:p w:rsidR="00FF6815" w:rsidRPr="00B53441" w:rsidRDefault="00FF6815" w:rsidP="00E11835">
      <w:pPr>
        <w:tabs>
          <w:tab w:val="left" w:pos="0"/>
          <w:tab w:val="left" w:pos="567"/>
        </w:tabs>
        <w:autoSpaceDE w:val="0"/>
        <w:spacing w:after="0" w:line="240" w:lineRule="auto"/>
        <w:ind w:firstLine="567"/>
        <w:jc w:val="center"/>
        <w:rPr>
          <w:rFonts w:ascii="Times New Roman" w:hAnsi="Times New Roman"/>
          <w:i/>
          <w:sz w:val="20"/>
          <w:shd w:val="clear" w:color="auto" w:fill="FFFFFF"/>
        </w:rPr>
      </w:pPr>
      <w:r w:rsidRPr="00FF6815">
        <w:rPr>
          <w:rFonts w:ascii="Times New Roman" w:hAnsi="Times New Roman"/>
          <w:iCs/>
          <w:snapToGrid w:val="0"/>
        </w:rPr>
        <w:t xml:space="preserve">      </w:t>
      </w:r>
      <w:r w:rsidRPr="00B53441">
        <w:rPr>
          <w:rFonts w:ascii="Times New Roman" w:hAnsi="Times New Roman"/>
          <w:i/>
          <w:sz w:val="20"/>
          <w:shd w:val="clear" w:color="auto" w:fill="FFFFFF"/>
        </w:rPr>
        <w:t>(наименование участника процедуры закупки)</w:t>
      </w:r>
    </w:p>
    <w:p w:rsidR="00FF6815" w:rsidRPr="00FF6815" w:rsidRDefault="00FF6815" w:rsidP="00E071FB">
      <w:pPr>
        <w:tabs>
          <w:tab w:val="left" w:pos="0"/>
          <w:tab w:val="left" w:pos="567"/>
        </w:tabs>
        <w:spacing w:after="0" w:line="240" w:lineRule="auto"/>
        <w:jc w:val="both"/>
        <w:rPr>
          <w:rFonts w:ascii="Times New Roman" w:hAnsi="Times New Roman"/>
        </w:rPr>
      </w:pPr>
      <w:r w:rsidRPr="00FF6815">
        <w:rPr>
          <w:rFonts w:ascii="Times New Roman" w:hAnsi="Times New Roman"/>
        </w:rPr>
        <w:t>в реестре недобросовестных поставщиков (подрядчиков, исполнителей), предусмотренном Законом № 223-ФЗ и в реестре недобросовестных поставщиков, предусмотренном Законом № 44-ФЗ.</w:t>
      </w:r>
    </w:p>
    <w:p w:rsidR="00171393" w:rsidRDefault="00171393" w:rsidP="00861159">
      <w:pPr>
        <w:pStyle w:val="affffffff"/>
        <w:widowControl w:val="0"/>
        <w:numPr>
          <w:ilvl w:val="1"/>
          <w:numId w:val="16"/>
        </w:numPr>
        <w:tabs>
          <w:tab w:val="left" w:pos="0"/>
          <w:tab w:val="left" w:pos="567"/>
        </w:tabs>
        <w:suppressAutoHyphens/>
        <w:spacing w:after="0" w:line="240" w:lineRule="auto"/>
        <w:ind w:left="0" w:firstLine="567"/>
        <w:jc w:val="both"/>
        <w:rPr>
          <w:rFonts w:ascii="Times New Roman" w:hAnsi="Times New Roman"/>
        </w:rPr>
      </w:pPr>
      <w:r w:rsidRPr="00FF6815">
        <w:rPr>
          <w:rFonts w:ascii="Times New Roman" w:hAnsi="Times New Roman"/>
        </w:rPr>
        <w:t xml:space="preserve">Настоящей заявкой гарантируем достоверность представленной нами информации и подтверждаем право </w:t>
      </w:r>
      <w:r w:rsidR="00C419CF" w:rsidRPr="00FF6815">
        <w:rPr>
          <w:rFonts w:ascii="Times New Roman" w:hAnsi="Times New Roman"/>
        </w:rPr>
        <w:t>З</w:t>
      </w:r>
      <w:r w:rsidRPr="00FF6815">
        <w:rPr>
          <w:rFonts w:ascii="Times New Roman" w:hAnsi="Times New Roman"/>
        </w:rPr>
        <w:t>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E96544" w:rsidRPr="00E757FF" w:rsidRDefault="00E96544" w:rsidP="006B72C3">
      <w:pPr>
        <w:pStyle w:val="affffffff"/>
        <w:widowControl w:val="0"/>
        <w:numPr>
          <w:ilvl w:val="1"/>
          <w:numId w:val="16"/>
        </w:numPr>
        <w:tabs>
          <w:tab w:val="left" w:pos="0"/>
          <w:tab w:val="left" w:pos="567"/>
        </w:tabs>
        <w:suppressAutoHyphens/>
        <w:spacing w:after="0" w:line="240" w:lineRule="auto"/>
        <w:ind w:left="0" w:firstLine="709"/>
        <w:jc w:val="both"/>
        <w:rPr>
          <w:rFonts w:ascii="Times New Roman" w:hAnsi="Times New Roman"/>
          <w:b/>
        </w:rPr>
      </w:pPr>
      <w:r w:rsidRPr="00E757FF">
        <w:rPr>
          <w:rFonts w:ascii="Times New Roman" w:hAnsi="Times New Roman"/>
          <w:b/>
        </w:rPr>
        <w:t>В случае присуждения нам права заключить договор мы берем на себя обязательство зарезервировать счет в уполномоченном банке (</w:t>
      </w:r>
      <w:r w:rsidR="00461FEC" w:rsidRPr="00E757FF">
        <w:rPr>
          <w:rFonts w:ascii="Times New Roman" w:hAnsi="Times New Roman"/>
          <w:b/>
        </w:rPr>
        <w:t xml:space="preserve">ПАО </w:t>
      </w:r>
      <w:r w:rsidRPr="00E757FF">
        <w:rPr>
          <w:rFonts w:ascii="Times New Roman" w:hAnsi="Times New Roman"/>
          <w:b/>
        </w:rPr>
        <w:t>«</w:t>
      </w:r>
      <w:r w:rsidR="00461FEC" w:rsidRPr="00E757FF">
        <w:rPr>
          <w:rFonts w:ascii="Times New Roman" w:hAnsi="Times New Roman"/>
          <w:b/>
        </w:rPr>
        <w:t>Промсвязьбанк»</w:t>
      </w:r>
      <w:r w:rsidRPr="00E757FF">
        <w:rPr>
          <w:rFonts w:ascii="Times New Roman" w:hAnsi="Times New Roman"/>
          <w:b/>
        </w:rPr>
        <w:t xml:space="preserve">) </w:t>
      </w:r>
      <w:r w:rsidR="001C68B0" w:rsidRPr="00E757FF">
        <w:rPr>
          <w:rFonts w:ascii="Times New Roman" w:hAnsi="Times New Roman"/>
          <w:b/>
        </w:rPr>
        <w:t xml:space="preserve">в соответствие с </w:t>
      </w:r>
      <w:r w:rsidR="006B72C3" w:rsidRPr="00E757FF">
        <w:rPr>
          <w:rFonts w:ascii="Times New Roman" w:hAnsi="Times New Roman"/>
          <w:b/>
        </w:rPr>
        <w:t xml:space="preserve">Федеральным законом от 29.12.2012 N 275-ФЗ "О государственном оборонном заказе" </w:t>
      </w:r>
      <w:r w:rsidRPr="00E757FF">
        <w:rPr>
          <w:rFonts w:ascii="Times New Roman" w:hAnsi="Times New Roman"/>
          <w:b/>
        </w:rPr>
        <w:t>и сообщить Заказчику его реквизиты в течение 5 (пяти) дней со дня, следующего за днем размещения итогового протокола в Единой информационной системе.</w:t>
      </w:r>
    </w:p>
    <w:p w:rsidR="00171393" w:rsidRDefault="00171393" w:rsidP="00861159">
      <w:pPr>
        <w:pStyle w:val="affffffff"/>
        <w:widowControl w:val="0"/>
        <w:numPr>
          <w:ilvl w:val="1"/>
          <w:numId w:val="16"/>
        </w:numPr>
        <w:tabs>
          <w:tab w:val="left" w:pos="0"/>
          <w:tab w:val="left" w:pos="567"/>
        </w:tabs>
        <w:suppressAutoHyphens/>
        <w:spacing w:after="0" w:line="240" w:lineRule="auto"/>
        <w:ind w:left="0" w:firstLine="567"/>
        <w:jc w:val="both"/>
        <w:rPr>
          <w:rFonts w:ascii="Times New Roman" w:hAnsi="Times New Roman"/>
        </w:rPr>
      </w:pPr>
      <w:r w:rsidRPr="00FF6815">
        <w:rPr>
          <w:rFonts w:ascii="Times New Roman" w:hAnsi="Times New Roman"/>
        </w:rPr>
        <w:t xml:space="preserve">В случае если наши предложения будут признаны лучшими, мы берем на себя обязательства подписать с Заказчиком договор на </w:t>
      </w:r>
      <w:r w:rsidR="00B76ED5">
        <w:rPr>
          <w:rFonts w:ascii="Times New Roman" w:hAnsi="Times New Roman"/>
        </w:rPr>
        <w:t>поставку продукции</w:t>
      </w:r>
      <w:r w:rsidRPr="00FF6815">
        <w:rPr>
          <w:rFonts w:ascii="Times New Roman" w:hAnsi="Times New Roman"/>
        </w:rPr>
        <w:t xml:space="preserve"> в соответствии с требованиями закупочной документации и условиями наших предложений не позднее </w:t>
      </w:r>
      <w:r w:rsidR="00B21894" w:rsidRPr="00FF6815">
        <w:rPr>
          <w:rFonts w:ascii="Times New Roman" w:hAnsi="Times New Roman"/>
        </w:rPr>
        <w:t>20 (Двадцати)</w:t>
      </w:r>
      <w:r w:rsidRPr="00FF6815">
        <w:rPr>
          <w:rFonts w:ascii="Times New Roman" w:hAnsi="Times New Roman"/>
        </w:rPr>
        <w:t xml:space="preserve"> дней со дня </w:t>
      </w:r>
      <w:r w:rsidR="00B21894" w:rsidRPr="00FF6815">
        <w:rPr>
          <w:rFonts w:ascii="Times New Roman" w:hAnsi="Times New Roman"/>
        </w:rPr>
        <w:t>размещения итогового</w:t>
      </w:r>
      <w:r w:rsidR="004B663B" w:rsidRPr="00FF6815">
        <w:rPr>
          <w:rFonts w:ascii="Times New Roman" w:hAnsi="Times New Roman"/>
        </w:rPr>
        <w:t xml:space="preserve"> протокола</w:t>
      </w:r>
      <w:r w:rsidRPr="00FF6815">
        <w:rPr>
          <w:rFonts w:ascii="Times New Roman" w:hAnsi="Times New Roman"/>
        </w:rPr>
        <w:t xml:space="preserve"> на участи</w:t>
      </w:r>
      <w:r w:rsidR="004B663B" w:rsidRPr="00FF6815">
        <w:rPr>
          <w:rFonts w:ascii="Times New Roman" w:hAnsi="Times New Roman"/>
        </w:rPr>
        <w:t xml:space="preserve">е в запросе </w:t>
      </w:r>
      <w:r w:rsidR="008F6CC5">
        <w:rPr>
          <w:rFonts w:ascii="Times New Roman" w:hAnsi="Times New Roman"/>
        </w:rPr>
        <w:t>предложений</w:t>
      </w:r>
      <w:r w:rsidRPr="00FF6815">
        <w:rPr>
          <w:rFonts w:ascii="Times New Roman" w:hAnsi="Times New Roman"/>
        </w:rPr>
        <w:t>.</w:t>
      </w:r>
    </w:p>
    <w:p w:rsidR="00171393" w:rsidRPr="00FF6815" w:rsidRDefault="00171393" w:rsidP="00861159">
      <w:pPr>
        <w:pStyle w:val="affffffff"/>
        <w:widowControl w:val="0"/>
        <w:numPr>
          <w:ilvl w:val="1"/>
          <w:numId w:val="16"/>
        </w:numPr>
        <w:tabs>
          <w:tab w:val="left" w:pos="0"/>
          <w:tab w:val="left" w:pos="567"/>
        </w:tabs>
        <w:suppressAutoHyphens/>
        <w:spacing w:after="0" w:line="240" w:lineRule="auto"/>
        <w:ind w:left="0" w:firstLine="567"/>
        <w:jc w:val="both"/>
        <w:rPr>
          <w:rFonts w:ascii="Times New Roman" w:hAnsi="Times New Roman"/>
        </w:rPr>
      </w:pPr>
      <w:r w:rsidRPr="00FF6815">
        <w:rPr>
          <w:rFonts w:ascii="Times New Roman" w:hAnsi="Times New Roman"/>
        </w:rPr>
        <w:t>Сообщаем, что для оперативного уведомления нас по вопросам организационного характера и взаимодействия с Заказчиком нами уполномочен ________________</w:t>
      </w:r>
      <w:r w:rsidR="007F498A" w:rsidRPr="00FF6815">
        <w:rPr>
          <w:rFonts w:ascii="Times New Roman" w:hAnsi="Times New Roman"/>
        </w:rPr>
        <w:t>_______________________________</w:t>
      </w:r>
      <w:r w:rsidR="00221BA0">
        <w:rPr>
          <w:rFonts w:ascii="Times New Roman" w:hAnsi="Times New Roman"/>
        </w:rPr>
        <w:t>___</w:t>
      </w:r>
      <w:r w:rsidR="007F498A" w:rsidRPr="00FF6815">
        <w:rPr>
          <w:rFonts w:ascii="Times New Roman" w:hAnsi="Times New Roman"/>
        </w:rPr>
        <w:t>.</w:t>
      </w:r>
    </w:p>
    <w:p w:rsidR="00171393" w:rsidRPr="005E4105" w:rsidRDefault="00171393" w:rsidP="00E11835">
      <w:pPr>
        <w:widowControl w:val="0"/>
        <w:tabs>
          <w:tab w:val="left" w:pos="0"/>
          <w:tab w:val="left" w:pos="567"/>
        </w:tabs>
        <w:suppressAutoHyphens/>
        <w:spacing w:after="0" w:line="240" w:lineRule="auto"/>
        <w:ind w:firstLine="567"/>
        <w:jc w:val="both"/>
        <w:rPr>
          <w:rFonts w:ascii="Times New Roman" w:hAnsi="Times New Roman"/>
          <w:i/>
          <w:iCs/>
          <w:sz w:val="20"/>
          <w:szCs w:val="20"/>
        </w:rPr>
      </w:pPr>
      <w:r w:rsidRPr="005E4105">
        <w:rPr>
          <w:rFonts w:ascii="Times New Roman" w:hAnsi="Times New Roman"/>
          <w:i/>
          <w:iCs/>
          <w:sz w:val="20"/>
          <w:szCs w:val="20"/>
        </w:rPr>
        <w:t xml:space="preserve">                                                              </w:t>
      </w:r>
      <w:r w:rsidR="00F15A29" w:rsidRPr="005E4105">
        <w:rPr>
          <w:rFonts w:ascii="Times New Roman" w:hAnsi="Times New Roman"/>
          <w:i/>
          <w:iCs/>
          <w:sz w:val="20"/>
          <w:szCs w:val="20"/>
        </w:rPr>
        <w:t xml:space="preserve">                     </w:t>
      </w:r>
      <w:r w:rsidR="005A75AD">
        <w:rPr>
          <w:rFonts w:ascii="Times New Roman" w:hAnsi="Times New Roman"/>
          <w:i/>
          <w:iCs/>
          <w:sz w:val="20"/>
          <w:szCs w:val="20"/>
        </w:rPr>
        <w:t xml:space="preserve">           </w:t>
      </w:r>
      <w:r w:rsidRPr="005E4105">
        <w:rPr>
          <w:rFonts w:ascii="Times New Roman" w:hAnsi="Times New Roman"/>
          <w:i/>
          <w:iCs/>
          <w:sz w:val="20"/>
          <w:szCs w:val="20"/>
        </w:rPr>
        <w:t xml:space="preserve"> </w:t>
      </w:r>
      <w:r w:rsidR="004C38B1">
        <w:rPr>
          <w:rFonts w:ascii="Times New Roman" w:hAnsi="Times New Roman"/>
          <w:i/>
          <w:iCs/>
          <w:sz w:val="20"/>
          <w:szCs w:val="20"/>
        </w:rPr>
        <w:t>(Ф.И.О.,</w:t>
      </w:r>
      <w:r w:rsidRPr="005E4105">
        <w:rPr>
          <w:rFonts w:ascii="Times New Roman" w:hAnsi="Times New Roman"/>
          <w:i/>
          <w:iCs/>
          <w:sz w:val="20"/>
          <w:szCs w:val="20"/>
        </w:rPr>
        <w:t xml:space="preserve"> теле</w:t>
      </w:r>
      <w:r w:rsidR="004C38B1">
        <w:rPr>
          <w:rFonts w:ascii="Times New Roman" w:hAnsi="Times New Roman"/>
          <w:i/>
          <w:iCs/>
          <w:sz w:val="20"/>
          <w:szCs w:val="20"/>
        </w:rPr>
        <w:t xml:space="preserve">фон работника </w:t>
      </w:r>
      <w:r w:rsidR="00061325">
        <w:rPr>
          <w:rFonts w:ascii="Times New Roman" w:hAnsi="Times New Roman"/>
          <w:i/>
          <w:iCs/>
          <w:sz w:val="20"/>
          <w:szCs w:val="20"/>
        </w:rPr>
        <w:t>участника</w:t>
      </w:r>
      <w:r w:rsidR="004C38B1">
        <w:rPr>
          <w:rFonts w:ascii="Times New Roman" w:hAnsi="Times New Roman"/>
          <w:i/>
          <w:iCs/>
          <w:sz w:val="20"/>
          <w:szCs w:val="20"/>
        </w:rPr>
        <w:t>,</w:t>
      </w:r>
      <w:r w:rsidRPr="005E4105">
        <w:rPr>
          <w:rFonts w:ascii="Times New Roman" w:hAnsi="Times New Roman"/>
          <w:i/>
          <w:iCs/>
          <w:sz w:val="20"/>
          <w:szCs w:val="20"/>
        </w:rPr>
        <w:t xml:space="preserve"> е-mail)</w:t>
      </w:r>
    </w:p>
    <w:p w:rsidR="00171393" w:rsidRPr="005E4105" w:rsidRDefault="00171393" w:rsidP="00E11835">
      <w:pPr>
        <w:widowControl w:val="0"/>
        <w:tabs>
          <w:tab w:val="left" w:pos="0"/>
          <w:tab w:val="left" w:pos="567"/>
        </w:tabs>
        <w:suppressAutoHyphens/>
        <w:spacing w:after="0" w:line="240" w:lineRule="auto"/>
        <w:ind w:firstLine="567"/>
        <w:jc w:val="both"/>
        <w:rPr>
          <w:rFonts w:ascii="Times New Roman" w:hAnsi="Times New Roman"/>
        </w:rPr>
      </w:pPr>
      <w:r w:rsidRPr="005E4105">
        <w:rPr>
          <w:rFonts w:ascii="Times New Roman" w:hAnsi="Times New Roman"/>
        </w:rPr>
        <w:t xml:space="preserve">Все сведения о проведении запроса </w:t>
      </w:r>
      <w:r w:rsidR="008F6CC5">
        <w:rPr>
          <w:rFonts w:ascii="Times New Roman" w:hAnsi="Times New Roman"/>
        </w:rPr>
        <w:t>предложений</w:t>
      </w:r>
      <w:r w:rsidRPr="005E4105">
        <w:rPr>
          <w:rFonts w:ascii="Times New Roman" w:hAnsi="Times New Roman"/>
        </w:rPr>
        <w:t xml:space="preserve"> просим сообщать уполномоченному лицу.</w:t>
      </w:r>
    </w:p>
    <w:p w:rsidR="00171393" w:rsidRPr="00FF6815" w:rsidRDefault="00171393" w:rsidP="00861159">
      <w:pPr>
        <w:pStyle w:val="affffffff"/>
        <w:widowControl w:val="0"/>
        <w:numPr>
          <w:ilvl w:val="1"/>
          <w:numId w:val="16"/>
        </w:numPr>
        <w:tabs>
          <w:tab w:val="left" w:pos="0"/>
          <w:tab w:val="left" w:pos="567"/>
        </w:tabs>
        <w:suppressAutoHyphens/>
        <w:spacing w:after="0" w:line="240" w:lineRule="auto"/>
        <w:ind w:left="0" w:firstLine="567"/>
        <w:jc w:val="both"/>
        <w:rPr>
          <w:rFonts w:ascii="Times New Roman" w:hAnsi="Times New Roman"/>
        </w:rPr>
      </w:pPr>
      <w:r w:rsidRPr="00FF6815">
        <w:rPr>
          <w:rFonts w:ascii="Times New Roman" w:hAnsi="Times New Roman"/>
        </w:rPr>
        <w:t>В случае присуждения нам права заключить договор до подписания официаль</w:t>
      </w:r>
      <w:r w:rsidR="00313C01" w:rsidRPr="00FF6815">
        <w:rPr>
          <w:rFonts w:ascii="Times New Roman" w:hAnsi="Times New Roman"/>
        </w:rPr>
        <w:t>ного договора настоящая з</w:t>
      </w:r>
      <w:r w:rsidRPr="00FF6815">
        <w:rPr>
          <w:rFonts w:ascii="Times New Roman" w:hAnsi="Times New Roman"/>
        </w:rPr>
        <w:t>аявка будет носить характер предварительного заключенного нами и заказчиком договора</w:t>
      </w:r>
      <w:r w:rsidR="00750CF8">
        <w:rPr>
          <w:rFonts w:ascii="Times New Roman" w:hAnsi="Times New Roman"/>
        </w:rPr>
        <w:t xml:space="preserve"> на </w:t>
      </w:r>
      <w:r w:rsidR="00B76ED5">
        <w:rPr>
          <w:rFonts w:ascii="Times New Roman" w:hAnsi="Times New Roman"/>
        </w:rPr>
        <w:t>поставку продукции</w:t>
      </w:r>
      <w:r w:rsidRPr="00FF6815">
        <w:rPr>
          <w:rFonts w:ascii="Times New Roman" w:hAnsi="Times New Roman"/>
        </w:rPr>
        <w:t xml:space="preserve"> на условиях наших предложений.</w:t>
      </w:r>
    </w:p>
    <w:p w:rsidR="00171393" w:rsidRDefault="00171393" w:rsidP="00861159">
      <w:pPr>
        <w:pStyle w:val="affffffff"/>
        <w:widowControl w:val="0"/>
        <w:numPr>
          <w:ilvl w:val="1"/>
          <w:numId w:val="16"/>
        </w:numPr>
        <w:tabs>
          <w:tab w:val="left" w:pos="0"/>
          <w:tab w:val="left" w:pos="567"/>
        </w:tabs>
        <w:suppressAutoHyphens/>
        <w:spacing w:after="0" w:line="240" w:lineRule="auto"/>
        <w:ind w:left="0" w:firstLine="567"/>
        <w:jc w:val="both"/>
        <w:rPr>
          <w:rFonts w:ascii="Times New Roman" w:hAnsi="Times New Roman"/>
        </w:rPr>
      </w:pPr>
      <w:r w:rsidRPr="00FF6815">
        <w:rPr>
          <w:rFonts w:ascii="Times New Roman" w:hAnsi="Times New Roman"/>
        </w:rPr>
        <w:t xml:space="preserve">Мы согласны с тем, что в случае признания нас Победителями запроса </w:t>
      </w:r>
      <w:r w:rsidR="00D11A2C">
        <w:rPr>
          <w:rFonts w:ascii="Times New Roman" w:hAnsi="Times New Roman"/>
        </w:rPr>
        <w:t xml:space="preserve">предложений </w:t>
      </w:r>
      <w:r w:rsidRPr="00FF6815">
        <w:rPr>
          <w:rFonts w:ascii="Times New Roman" w:hAnsi="Times New Roman"/>
        </w:rPr>
        <w:t xml:space="preserve">(единственным участником) или принятия решения о заключении с нами договора, в случае отказа от его </w:t>
      </w:r>
      <w:r w:rsidR="00FA2408" w:rsidRPr="00FF6815">
        <w:rPr>
          <w:rFonts w:ascii="Times New Roman" w:hAnsi="Times New Roman"/>
        </w:rPr>
        <w:t xml:space="preserve">подписания Победителем запроса </w:t>
      </w:r>
      <w:r w:rsidR="00D11A2C">
        <w:rPr>
          <w:rFonts w:ascii="Times New Roman" w:hAnsi="Times New Roman"/>
        </w:rPr>
        <w:t>предложений</w:t>
      </w:r>
      <w:r w:rsidRPr="00FF6815">
        <w:rPr>
          <w:rFonts w:ascii="Times New Roman" w:hAnsi="Times New Roman"/>
        </w:rPr>
        <w:t xml:space="preserve">, и нашего уклонения от заключения </w:t>
      </w:r>
      <w:r w:rsidR="007C2505">
        <w:rPr>
          <w:rFonts w:ascii="Times New Roman" w:hAnsi="Times New Roman"/>
        </w:rPr>
        <w:t>договора</w:t>
      </w:r>
      <w:r w:rsidR="00EC3CB9">
        <w:rPr>
          <w:rFonts w:ascii="Times New Roman" w:hAnsi="Times New Roman"/>
        </w:rPr>
        <w:t xml:space="preserve"> на </w:t>
      </w:r>
      <w:r w:rsidR="006C495B">
        <w:rPr>
          <w:rFonts w:ascii="Times New Roman" w:hAnsi="Times New Roman"/>
        </w:rPr>
        <w:t xml:space="preserve">поставку </w:t>
      </w:r>
      <w:r w:rsidR="00B76ED5">
        <w:rPr>
          <w:rFonts w:ascii="Times New Roman" w:hAnsi="Times New Roman"/>
        </w:rPr>
        <w:t>продукции</w:t>
      </w:r>
      <w:r w:rsidRPr="00FF6815">
        <w:rPr>
          <w:rFonts w:ascii="Times New Roman" w:hAnsi="Times New Roman"/>
        </w:rPr>
        <w:t xml:space="preserve">, внесенная нами сумма обеспечения заявки на участие в запросе </w:t>
      </w:r>
      <w:r w:rsidR="00D11A2C">
        <w:rPr>
          <w:rFonts w:ascii="Times New Roman" w:hAnsi="Times New Roman"/>
        </w:rPr>
        <w:t>предложений</w:t>
      </w:r>
      <w:r w:rsidRPr="00FF6815">
        <w:rPr>
          <w:rFonts w:ascii="Times New Roman" w:hAnsi="Times New Roman"/>
        </w:rPr>
        <w:t xml:space="preserve"> нам не возвращается.</w:t>
      </w:r>
    </w:p>
    <w:p w:rsidR="00EF20BD" w:rsidRDefault="00EF20BD" w:rsidP="00861159">
      <w:pPr>
        <w:pStyle w:val="affffffff"/>
        <w:widowControl w:val="0"/>
        <w:numPr>
          <w:ilvl w:val="1"/>
          <w:numId w:val="16"/>
        </w:numPr>
        <w:tabs>
          <w:tab w:val="left" w:pos="0"/>
          <w:tab w:val="left" w:pos="567"/>
        </w:tabs>
        <w:suppressAutoHyphens/>
        <w:spacing w:after="0" w:line="240" w:lineRule="auto"/>
        <w:ind w:left="0" w:firstLine="567"/>
        <w:jc w:val="both"/>
        <w:rPr>
          <w:rFonts w:ascii="Times New Roman" w:hAnsi="Times New Roman"/>
        </w:rPr>
      </w:pPr>
      <w:r>
        <w:rPr>
          <w:rFonts w:ascii="Times New Roman" w:hAnsi="Times New Roman"/>
        </w:rPr>
        <w:t xml:space="preserve">Настоящей заявкой мы принимаем установленный запрет </w:t>
      </w:r>
      <w:r w:rsidR="00156626">
        <w:rPr>
          <w:rFonts w:ascii="Times New Roman" w:hAnsi="Times New Roman"/>
        </w:rPr>
        <w:t>на частичное предложение продукции.</w:t>
      </w:r>
    </w:p>
    <w:p w:rsidR="00F15A29" w:rsidRPr="00FF6815" w:rsidRDefault="00171393" w:rsidP="00861159">
      <w:pPr>
        <w:pStyle w:val="affffffff"/>
        <w:widowControl w:val="0"/>
        <w:numPr>
          <w:ilvl w:val="1"/>
          <w:numId w:val="16"/>
        </w:numPr>
        <w:tabs>
          <w:tab w:val="left" w:pos="0"/>
          <w:tab w:val="left" w:pos="567"/>
        </w:tabs>
        <w:suppressAutoHyphens/>
        <w:spacing w:after="0" w:line="240" w:lineRule="auto"/>
        <w:ind w:left="0" w:firstLine="567"/>
        <w:jc w:val="both"/>
        <w:rPr>
          <w:rFonts w:ascii="Times New Roman" w:hAnsi="Times New Roman"/>
        </w:rPr>
      </w:pPr>
      <w:r w:rsidRPr="00FF6815">
        <w:rPr>
          <w:rFonts w:ascii="Times New Roman" w:hAnsi="Times New Roman"/>
        </w:rPr>
        <w:t xml:space="preserve">Настоящая заявка действует до </w:t>
      </w:r>
      <w:r w:rsidR="00D86812" w:rsidRPr="00FF6815">
        <w:rPr>
          <w:rFonts w:ascii="Times New Roman" w:hAnsi="Times New Roman"/>
        </w:rPr>
        <w:t>«__</w:t>
      </w:r>
      <w:r w:rsidR="007F498A" w:rsidRPr="00FF6815">
        <w:rPr>
          <w:rFonts w:ascii="Times New Roman" w:hAnsi="Times New Roman"/>
        </w:rPr>
        <w:t>_»__________</w:t>
      </w:r>
      <w:r w:rsidR="00D86812" w:rsidRPr="00FF6815">
        <w:rPr>
          <w:rFonts w:ascii="Times New Roman" w:hAnsi="Times New Roman"/>
        </w:rPr>
        <w:t>__</w:t>
      </w:r>
      <w:r w:rsidR="007F498A" w:rsidRPr="00FF6815">
        <w:rPr>
          <w:rFonts w:ascii="Times New Roman" w:hAnsi="Times New Roman"/>
        </w:rPr>
        <w:t xml:space="preserve"> года</w:t>
      </w:r>
      <w:r w:rsidR="004B663B" w:rsidRPr="00FF6815">
        <w:rPr>
          <w:rFonts w:ascii="Times New Roman" w:hAnsi="Times New Roman"/>
        </w:rPr>
        <w:t>.</w:t>
      </w:r>
    </w:p>
    <w:p w:rsidR="00F02178" w:rsidRPr="005E4105" w:rsidRDefault="00301885" w:rsidP="00E0400B">
      <w:pPr>
        <w:spacing w:after="0" w:line="240" w:lineRule="auto"/>
        <w:ind w:firstLine="284"/>
        <w:jc w:val="both"/>
        <w:rPr>
          <w:rFonts w:ascii="Times New Roman" w:hAnsi="Times New Roman"/>
          <w:sz w:val="24"/>
          <w:szCs w:val="24"/>
        </w:rPr>
      </w:pPr>
      <w:r w:rsidRPr="00BF150B">
        <w:rPr>
          <w:rFonts w:ascii="Times New Roman" w:hAnsi="Times New Roman"/>
        </w:rPr>
        <w:lastRenderedPageBreak/>
        <w:t>Настоящая Заявка дополняется следующими документами</w:t>
      </w:r>
      <w:r w:rsidR="00144B20" w:rsidRPr="00BF150B">
        <w:rPr>
          <w:rFonts w:ascii="Times New Roman" w:hAnsi="Times New Roman"/>
        </w:rPr>
        <w:t xml:space="preserve"> и </w:t>
      </w:r>
      <w:r w:rsidRPr="00BF150B">
        <w:rPr>
          <w:rFonts w:ascii="Times New Roman" w:hAnsi="Times New Roman"/>
        </w:rPr>
        <w:t>формами:</w:t>
      </w:r>
      <w:r w:rsidR="00174B74">
        <w:rPr>
          <w:rFonts w:ascii="Times New Roman" w:hAnsi="Times New Roman"/>
          <w:sz w:val="24"/>
          <w:szCs w:val="24"/>
        </w:rPr>
        <w:t xml:space="preserve"> </w:t>
      </w:r>
    </w:p>
    <w:tbl>
      <w:tblPr>
        <w:tblpPr w:leftFromText="180" w:rightFromText="180" w:vertAnchor="text" w:horzAnchor="margin" w:tblpXSpec="center" w:tblpY="210"/>
        <w:tblOverlap w:val="never"/>
        <w:tblW w:w="9464"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371"/>
        <w:gridCol w:w="1559"/>
      </w:tblGrid>
      <w:tr w:rsidR="000F6FC0" w:rsidRPr="005E4105" w:rsidTr="0014729B">
        <w:trPr>
          <w:trHeight w:val="20"/>
        </w:trPr>
        <w:tc>
          <w:tcPr>
            <w:tcW w:w="534" w:type="dxa"/>
            <w:shd w:val="clear" w:color="000000" w:fill="auto"/>
          </w:tcPr>
          <w:p w:rsidR="000F6FC0" w:rsidRPr="005E4105" w:rsidRDefault="000F6FC0" w:rsidP="00967CFD">
            <w:pPr>
              <w:keepNext/>
              <w:keepLines/>
              <w:suppressAutoHyphens/>
              <w:spacing w:after="0" w:line="240" w:lineRule="auto"/>
              <w:jc w:val="center"/>
              <w:rPr>
                <w:rFonts w:ascii="Times New Roman" w:hAnsi="Times New Roman"/>
                <w:b/>
                <w:bCs/>
                <w:sz w:val="20"/>
                <w:szCs w:val="20"/>
              </w:rPr>
            </w:pPr>
            <w:r w:rsidRPr="005E4105">
              <w:rPr>
                <w:rFonts w:ascii="Times New Roman" w:hAnsi="Times New Roman"/>
                <w:b/>
                <w:bCs/>
                <w:sz w:val="20"/>
                <w:szCs w:val="20"/>
              </w:rPr>
              <w:t>№ п</w:t>
            </w:r>
            <w:r>
              <w:rPr>
                <w:rFonts w:ascii="Times New Roman" w:hAnsi="Times New Roman"/>
                <w:b/>
                <w:bCs/>
                <w:sz w:val="20"/>
                <w:szCs w:val="20"/>
              </w:rPr>
              <w:t>/</w:t>
            </w:r>
            <w:r w:rsidRPr="005E4105">
              <w:rPr>
                <w:rFonts w:ascii="Times New Roman" w:hAnsi="Times New Roman"/>
                <w:b/>
                <w:bCs/>
                <w:sz w:val="20"/>
                <w:szCs w:val="20"/>
              </w:rPr>
              <w:t>п</w:t>
            </w:r>
          </w:p>
        </w:tc>
        <w:tc>
          <w:tcPr>
            <w:tcW w:w="7371" w:type="dxa"/>
            <w:shd w:val="clear" w:color="000000" w:fill="auto"/>
            <w:vAlign w:val="center"/>
          </w:tcPr>
          <w:p w:rsidR="000F6FC0" w:rsidRPr="005E4105" w:rsidRDefault="000F6FC0" w:rsidP="00967CFD">
            <w:pPr>
              <w:keepNext/>
              <w:keepLines/>
              <w:suppressAutoHyphens/>
              <w:spacing w:after="0" w:line="240" w:lineRule="auto"/>
              <w:jc w:val="center"/>
              <w:rPr>
                <w:rFonts w:ascii="Times New Roman" w:hAnsi="Times New Roman"/>
                <w:b/>
                <w:bCs/>
                <w:sz w:val="20"/>
                <w:szCs w:val="20"/>
              </w:rPr>
            </w:pPr>
            <w:r w:rsidRPr="005E4105">
              <w:rPr>
                <w:rFonts w:ascii="Times New Roman" w:hAnsi="Times New Roman"/>
                <w:b/>
                <w:bCs/>
                <w:sz w:val="20"/>
                <w:szCs w:val="20"/>
              </w:rPr>
              <w:t>Наименование</w:t>
            </w:r>
          </w:p>
        </w:tc>
        <w:tc>
          <w:tcPr>
            <w:tcW w:w="1559" w:type="dxa"/>
            <w:shd w:val="clear" w:color="000000" w:fill="auto"/>
          </w:tcPr>
          <w:p w:rsidR="000F6FC0" w:rsidRPr="005E4105" w:rsidRDefault="000F6FC0" w:rsidP="00967CFD">
            <w:pPr>
              <w:keepNext/>
              <w:keepLines/>
              <w:suppressAutoHyphens/>
              <w:spacing w:after="0" w:line="240" w:lineRule="auto"/>
              <w:jc w:val="center"/>
              <w:rPr>
                <w:rFonts w:ascii="Times New Roman" w:hAnsi="Times New Roman"/>
                <w:bCs/>
                <w:sz w:val="20"/>
                <w:szCs w:val="20"/>
              </w:rPr>
            </w:pPr>
            <w:r>
              <w:rPr>
                <w:rFonts w:ascii="Times New Roman" w:hAnsi="Times New Roman"/>
                <w:bCs/>
                <w:sz w:val="20"/>
                <w:szCs w:val="20"/>
              </w:rPr>
              <w:t>Наименование файла</w:t>
            </w:r>
          </w:p>
        </w:tc>
      </w:tr>
      <w:tr w:rsidR="000F6FC0" w:rsidRPr="005E4105" w:rsidTr="0014729B">
        <w:trPr>
          <w:trHeight w:val="20"/>
        </w:trPr>
        <w:tc>
          <w:tcPr>
            <w:tcW w:w="534" w:type="dxa"/>
          </w:tcPr>
          <w:p w:rsidR="000F6FC0" w:rsidRPr="005E4105" w:rsidRDefault="000F6FC0" w:rsidP="000F6FC0">
            <w:pPr>
              <w:keepNext/>
              <w:keepLines/>
              <w:numPr>
                <w:ilvl w:val="0"/>
                <w:numId w:val="7"/>
              </w:numPr>
              <w:tabs>
                <w:tab w:val="left" w:pos="1152"/>
              </w:tabs>
              <w:suppressAutoHyphens/>
              <w:spacing w:after="0" w:line="240" w:lineRule="auto"/>
              <w:ind w:left="0" w:firstLine="0"/>
              <w:jc w:val="center"/>
              <w:rPr>
                <w:rFonts w:ascii="Times New Roman" w:hAnsi="Times New Roman"/>
              </w:rPr>
            </w:pPr>
          </w:p>
        </w:tc>
        <w:tc>
          <w:tcPr>
            <w:tcW w:w="7371" w:type="dxa"/>
            <w:vAlign w:val="center"/>
          </w:tcPr>
          <w:p w:rsidR="000F6FC0" w:rsidRPr="005E4105" w:rsidRDefault="0014729B" w:rsidP="00967CFD">
            <w:pPr>
              <w:keepNext/>
              <w:keepLines/>
              <w:suppressAutoHyphens/>
              <w:spacing w:after="0" w:line="240" w:lineRule="auto"/>
              <w:rPr>
                <w:rFonts w:ascii="Times New Roman" w:hAnsi="Times New Roman"/>
              </w:rPr>
            </w:pPr>
            <w:r w:rsidRPr="0014729B">
              <w:rPr>
                <w:rFonts w:ascii="Times New Roman" w:hAnsi="Times New Roman"/>
              </w:rPr>
              <w:t>Форма 2. Анкета участника процедуры закупки</w:t>
            </w:r>
          </w:p>
        </w:tc>
        <w:tc>
          <w:tcPr>
            <w:tcW w:w="1559" w:type="dxa"/>
          </w:tcPr>
          <w:p w:rsidR="000F6FC0" w:rsidRPr="005E4105" w:rsidRDefault="000F6FC0" w:rsidP="00967CFD">
            <w:pPr>
              <w:keepNext/>
              <w:keepLines/>
              <w:suppressAutoHyphens/>
              <w:spacing w:after="0" w:line="240" w:lineRule="auto"/>
              <w:rPr>
                <w:rFonts w:ascii="Times New Roman" w:hAnsi="Times New Roman"/>
              </w:rPr>
            </w:pPr>
          </w:p>
        </w:tc>
      </w:tr>
      <w:tr w:rsidR="000F6FC0" w:rsidRPr="005E4105" w:rsidTr="0014729B">
        <w:trPr>
          <w:trHeight w:val="20"/>
        </w:trPr>
        <w:tc>
          <w:tcPr>
            <w:tcW w:w="534" w:type="dxa"/>
          </w:tcPr>
          <w:p w:rsidR="000F6FC0" w:rsidRPr="005E4105" w:rsidRDefault="000F6FC0" w:rsidP="000F6FC0">
            <w:pPr>
              <w:keepNext/>
              <w:keepLines/>
              <w:numPr>
                <w:ilvl w:val="0"/>
                <w:numId w:val="7"/>
              </w:numPr>
              <w:tabs>
                <w:tab w:val="left" w:pos="1152"/>
              </w:tabs>
              <w:suppressAutoHyphens/>
              <w:spacing w:after="0" w:line="240" w:lineRule="auto"/>
              <w:ind w:left="0" w:firstLine="0"/>
              <w:jc w:val="center"/>
              <w:rPr>
                <w:rFonts w:ascii="Times New Roman" w:hAnsi="Times New Roman"/>
              </w:rPr>
            </w:pPr>
          </w:p>
        </w:tc>
        <w:tc>
          <w:tcPr>
            <w:tcW w:w="7371" w:type="dxa"/>
            <w:vAlign w:val="center"/>
          </w:tcPr>
          <w:p w:rsidR="000F6FC0" w:rsidRPr="005E4105" w:rsidRDefault="0014729B" w:rsidP="00967CFD">
            <w:pPr>
              <w:keepNext/>
              <w:keepLines/>
              <w:suppressAutoHyphens/>
              <w:spacing w:after="0" w:line="240" w:lineRule="auto"/>
              <w:rPr>
                <w:rFonts w:ascii="Times New Roman" w:hAnsi="Times New Roman"/>
              </w:rPr>
            </w:pPr>
            <w:r>
              <w:rPr>
                <w:rFonts w:ascii="Times New Roman" w:hAnsi="Times New Roman"/>
              </w:rPr>
              <w:t xml:space="preserve">Форма 3. </w:t>
            </w:r>
            <w:r w:rsidRPr="0014729B">
              <w:rPr>
                <w:rFonts w:ascii="Times New Roman" w:hAnsi="Times New Roman"/>
              </w:rPr>
              <w:t>Сведения об опыте участника закупочной процедуры</w:t>
            </w:r>
          </w:p>
        </w:tc>
        <w:tc>
          <w:tcPr>
            <w:tcW w:w="1559" w:type="dxa"/>
          </w:tcPr>
          <w:p w:rsidR="000F6FC0" w:rsidRPr="005E4105" w:rsidRDefault="000F6FC0" w:rsidP="00967CFD">
            <w:pPr>
              <w:keepNext/>
              <w:keepLines/>
              <w:suppressAutoHyphens/>
              <w:spacing w:after="0" w:line="240" w:lineRule="auto"/>
              <w:rPr>
                <w:rFonts w:ascii="Times New Roman" w:hAnsi="Times New Roman"/>
              </w:rPr>
            </w:pPr>
          </w:p>
        </w:tc>
      </w:tr>
      <w:tr w:rsidR="0014729B" w:rsidRPr="005E4105" w:rsidTr="0014729B">
        <w:trPr>
          <w:trHeight w:val="20"/>
        </w:trPr>
        <w:tc>
          <w:tcPr>
            <w:tcW w:w="534" w:type="dxa"/>
          </w:tcPr>
          <w:p w:rsidR="0014729B" w:rsidRPr="005E4105" w:rsidRDefault="0014729B" w:rsidP="000F6FC0">
            <w:pPr>
              <w:keepNext/>
              <w:keepLines/>
              <w:numPr>
                <w:ilvl w:val="0"/>
                <w:numId w:val="7"/>
              </w:numPr>
              <w:tabs>
                <w:tab w:val="left" w:pos="1152"/>
              </w:tabs>
              <w:suppressAutoHyphens/>
              <w:spacing w:after="0" w:line="240" w:lineRule="auto"/>
              <w:ind w:left="0" w:firstLine="0"/>
              <w:jc w:val="center"/>
              <w:rPr>
                <w:rFonts w:ascii="Times New Roman" w:hAnsi="Times New Roman"/>
              </w:rPr>
            </w:pPr>
          </w:p>
        </w:tc>
        <w:tc>
          <w:tcPr>
            <w:tcW w:w="7371" w:type="dxa"/>
            <w:vAlign w:val="center"/>
          </w:tcPr>
          <w:p w:rsidR="0014729B" w:rsidRPr="0014729B" w:rsidRDefault="000A47D1" w:rsidP="00967CFD">
            <w:pPr>
              <w:keepNext/>
              <w:keepLines/>
              <w:suppressAutoHyphens/>
              <w:spacing w:after="0" w:line="240" w:lineRule="auto"/>
              <w:rPr>
                <w:rFonts w:ascii="Times New Roman" w:hAnsi="Times New Roman"/>
              </w:rPr>
            </w:pPr>
            <w:r>
              <w:rPr>
                <w:rFonts w:ascii="Times New Roman" w:hAnsi="Times New Roman"/>
              </w:rPr>
              <w:t>Форма 5. Расчет цены</w:t>
            </w:r>
          </w:p>
        </w:tc>
        <w:tc>
          <w:tcPr>
            <w:tcW w:w="1559" w:type="dxa"/>
          </w:tcPr>
          <w:p w:rsidR="0014729B" w:rsidRPr="005E4105" w:rsidRDefault="0014729B" w:rsidP="00967CFD">
            <w:pPr>
              <w:keepNext/>
              <w:keepLines/>
              <w:suppressAutoHyphens/>
              <w:spacing w:after="0" w:line="240" w:lineRule="auto"/>
              <w:rPr>
                <w:rFonts w:ascii="Times New Roman" w:hAnsi="Times New Roman"/>
              </w:rPr>
            </w:pPr>
          </w:p>
        </w:tc>
      </w:tr>
      <w:tr w:rsidR="000A47D1" w:rsidRPr="005E4105" w:rsidTr="0014729B">
        <w:trPr>
          <w:trHeight w:val="20"/>
        </w:trPr>
        <w:tc>
          <w:tcPr>
            <w:tcW w:w="534" w:type="dxa"/>
          </w:tcPr>
          <w:p w:rsidR="000A47D1" w:rsidRPr="005E4105" w:rsidRDefault="000A47D1" w:rsidP="000F6FC0">
            <w:pPr>
              <w:keepNext/>
              <w:keepLines/>
              <w:numPr>
                <w:ilvl w:val="0"/>
                <w:numId w:val="7"/>
              </w:numPr>
              <w:tabs>
                <w:tab w:val="left" w:pos="1152"/>
              </w:tabs>
              <w:suppressAutoHyphens/>
              <w:spacing w:after="0" w:line="240" w:lineRule="auto"/>
              <w:ind w:left="0" w:firstLine="0"/>
              <w:jc w:val="center"/>
              <w:rPr>
                <w:rFonts w:ascii="Times New Roman" w:hAnsi="Times New Roman"/>
              </w:rPr>
            </w:pPr>
          </w:p>
        </w:tc>
        <w:tc>
          <w:tcPr>
            <w:tcW w:w="7371" w:type="dxa"/>
            <w:vAlign w:val="center"/>
          </w:tcPr>
          <w:p w:rsidR="000A47D1" w:rsidRDefault="000A47D1" w:rsidP="00967CFD">
            <w:pPr>
              <w:keepNext/>
              <w:keepLines/>
              <w:suppressAutoHyphens/>
              <w:spacing w:after="0" w:line="240" w:lineRule="auto"/>
              <w:rPr>
                <w:rFonts w:ascii="Times New Roman" w:hAnsi="Times New Roman"/>
              </w:rPr>
            </w:pPr>
            <w:r w:rsidRPr="000A47D1">
              <w:rPr>
                <w:rFonts w:ascii="Times New Roman" w:hAnsi="Times New Roman"/>
              </w:rPr>
              <w:t>Форма 6. Справка  о материально-технических ресурсах</w:t>
            </w:r>
          </w:p>
        </w:tc>
        <w:tc>
          <w:tcPr>
            <w:tcW w:w="1559" w:type="dxa"/>
          </w:tcPr>
          <w:p w:rsidR="000A47D1" w:rsidRPr="005E4105" w:rsidRDefault="000A47D1" w:rsidP="00967CFD">
            <w:pPr>
              <w:keepNext/>
              <w:keepLines/>
              <w:suppressAutoHyphens/>
              <w:spacing w:after="0" w:line="240" w:lineRule="auto"/>
              <w:rPr>
                <w:rFonts w:ascii="Times New Roman" w:hAnsi="Times New Roman"/>
              </w:rPr>
            </w:pPr>
          </w:p>
        </w:tc>
      </w:tr>
      <w:tr w:rsidR="000A47D1" w:rsidRPr="005E4105" w:rsidTr="0014729B">
        <w:trPr>
          <w:trHeight w:val="20"/>
        </w:trPr>
        <w:tc>
          <w:tcPr>
            <w:tcW w:w="534" w:type="dxa"/>
          </w:tcPr>
          <w:p w:rsidR="000A47D1" w:rsidRPr="005E4105" w:rsidRDefault="000A47D1" w:rsidP="000F6FC0">
            <w:pPr>
              <w:keepNext/>
              <w:keepLines/>
              <w:numPr>
                <w:ilvl w:val="0"/>
                <w:numId w:val="7"/>
              </w:numPr>
              <w:tabs>
                <w:tab w:val="left" w:pos="1152"/>
              </w:tabs>
              <w:suppressAutoHyphens/>
              <w:spacing w:after="0" w:line="240" w:lineRule="auto"/>
              <w:ind w:left="0" w:firstLine="0"/>
              <w:jc w:val="center"/>
              <w:rPr>
                <w:rFonts w:ascii="Times New Roman" w:hAnsi="Times New Roman"/>
              </w:rPr>
            </w:pPr>
          </w:p>
        </w:tc>
        <w:tc>
          <w:tcPr>
            <w:tcW w:w="7371" w:type="dxa"/>
            <w:vAlign w:val="center"/>
          </w:tcPr>
          <w:p w:rsidR="000A47D1" w:rsidRPr="000A47D1" w:rsidRDefault="000A47D1" w:rsidP="00967CFD">
            <w:pPr>
              <w:keepNext/>
              <w:keepLines/>
              <w:suppressAutoHyphens/>
              <w:spacing w:after="0" w:line="240" w:lineRule="auto"/>
              <w:rPr>
                <w:rFonts w:ascii="Times New Roman" w:hAnsi="Times New Roman"/>
                <w:i/>
              </w:rPr>
            </w:pPr>
            <w:r w:rsidRPr="000A47D1">
              <w:rPr>
                <w:rFonts w:ascii="Times New Roman" w:hAnsi="Times New Roman"/>
                <w:i/>
              </w:rPr>
              <w:t>Иное, перечислить</w:t>
            </w:r>
          </w:p>
        </w:tc>
        <w:tc>
          <w:tcPr>
            <w:tcW w:w="1559" w:type="dxa"/>
          </w:tcPr>
          <w:p w:rsidR="000A47D1" w:rsidRPr="005E4105" w:rsidRDefault="000A47D1" w:rsidP="00967CFD">
            <w:pPr>
              <w:keepNext/>
              <w:keepLines/>
              <w:suppressAutoHyphens/>
              <w:spacing w:after="0" w:line="240" w:lineRule="auto"/>
              <w:rPr>
                <w:rFonts w:ascii="Times New Roman" w:hAnsi="Times New Roman"/>
              </w:rPr>
            </w:pPr>
          </w:p>
        </w:tc>
      </w:tr>
    </w:tbl>
    <w:p w:rsidR="00301885" w:rsidRDefault="00301885" w:rsidP="00301885">
      <w:pPr>
        <w:keepNext/>
        <w:keepLines/>
        <w:suppressAutoHyphens/>
        <w:spacing w:after="0"/>
        <w:rPr>
          <w:rFonts w:ascii="Times New Roman" w:hAnsi="Times New Roman"/>
          <w:sz w:val="24"/>
          <w:szCs w:val="24"/>
        </w:rPr>
      </w:pPr>
    </w:p>
    <w:p w:rsidR="0083638C" w:rsidRPr="005E4105" w:rsidRDefault="0083638C" w:rsidP="00301885">
      <w:pPr>
        <w:keepNext/>
        <w:keepLines/>
        <w:suppressAutoHyphens/>
        <w:spacing w:after="0"/>
        <w:rPr>
          <w:rFonts w:ascii="Times New Roman" w:hAnsi="Times New Roman"/>
          <w:b/>
          <w:bCs/>
        </w:rPr>
      </w:pPr>
    </w:p>
    <w:p w:rsidR="00301885" w:rsidRPr="005E4105" w:rsidRDefault="00301885" w:rsidP="00301885">
      <w:pPr>
        <w:keepNext/>
        <w:keepLines/>
        <w:suppressAutoHyphens/>
        <w:spacing w:after="0"/>
        <w:rPr>
          <w:rFonts w:ascii="Times New Roman" w:hAnsi="Times New Roman"/>
        </w:rPr>
      </w:pPr>
      <w:r w:rsidRPr="005E4105">
        <w:rPr>
          <w:rFonts w:ascii="Times New Roman" w:hAnsi="Times New Roman"/>
          <w:b/>
          <w:bCs/>
        </w:rPr>
        <w:t>Руководитель организации</w:t>
      </w:r>
      <w:r w:rsidRPr="005E4105">
        <w:rPr>
          <w:rFonts w:ascii="Times New Roman" w:hAnsi="Times New Roman"/>
        </w:rPr>
        <w:t xml:space="preserve">    (или уполномоченное лицо)      _____________________ (Фамилия И.О.)</w:t>
      </w:r>
    </w:p>
    <w:p w:rsidR="00301885" w:rsidRPr="005E4105" w:rsidRDefault="00301885" w:rsidP="00301885">
      <w:pPr>
        <w:keepNext/>
        <w:keepLines/>
        <w:suppressAutoHyphens/>
        <w:spacing w:after="0"/>
        <w:ind w:left="2948" w:firstLine="737"/>
        <w:rPr>
          <w:rFonts w:ascii="Times New Roman" w:hAnsi="Times New Roman"/>
        </w:rPr>
      </w:pPr>
      <w:r w:rsidRPr="005E4105">
        <w:rPr>
          <w:rFonts w:ascii="Times New Roman" w:hAnsi="Times New Roman"/>
          <w:i/>
          <w:vertAlign w:val="superscript"/>
        </w:rPr>
        <w:t xml:space="preserve">        </w:t>
      </w:r>
      <w:r w:rsidR="007F498A">
        <w:rPr>
          <w:rFonts w:ascii="Times New Roman" w:hAnsi="Times New Roman"/>
        </w:rPr>
        <w:t>м.п</w:t>
      </w:r>
      <w:r w:rsidRPr="005E4105">
        <w:rPr>
          <w:rFonts w:ascii="Times New Roman" w:hAnsi="Times New Roman"/>
        </w:rPr>
        <w:t>.</w:t>
      </w:r>
      <w:r w:rsidRPr="005E4105">
        <w:rPr>
          <w:rFonts w:ascii="Times New Roman" w:hAnsi="Times New Roman"/>
          <w:i/>
          <w:vertAlign w:val="superscript"/>
        </w:rPr>
        <w:t xml:space="preserve">                                                                             (подпись)    </w:t>
      </w:r>
    </w:p>
    <w:p w:rsidR="003D7402" w:rsidRPr="005E4105" w:rsidRDefault="003D4975" w:rsidP="003D7402">
      <w:pPr>
        <w:pBdr>
          <w:bottom w:val="single" w:sz="4" w:space="1" w:color="auto"/>
        </w:pBdr>
        <w:shd w:val="clear" w:color="auto" w:fill="E0E0E0"/>
        <w:ind w:right="21"/>
        <w:jc w:val="center"/>
        <w:rPr>
          <w:rFonts w:ascii="Times New Roman" w:hAnsi="Times New Roman"/>
          <w:b/>
          <w:color w:val="000000"/>
          <w:spacing w:val="36"/>
        </w:rPr>
      </w:pPr>
      <w:r w:rsidRPr="005E4105">
        <w:rPr>
          <w:rFonts w:ascii="Times New Roman" w:hAnsi="Times New Roman"/>
          <w:b/>
          <w:bCs/>
        </w:rPr>
        <w:t xml:space="preserve">             </w:t>
      </w:r>
      <w:r w:rsidR="003D7402" w:rsidRPr="005E4105">
        <w:rPr>
          <w:rFonts w:ascii="Times New Roman" w:hAnsi="Times New Roman"/>
          <w:b/>
          <w:color w:val="000000"/>
          <w:spacing w:val="36"/>
        </w:rPr>
        <w:t>конец формы</w:t>
      </w:r>
    </w:p>
    <w:p w:rsidR="003208BB" w:rsidRPr="00F14AB5" w:rsidRDefault="003208BB" w:rsidP="003208BB">
      <w:pPr>
        <w:spacing w:after="0" w:line="240" w:lineRule="auto"/>
        <w:jc w:val="both"/>
        <w:rPr>
          <w:rFonts w:asciiTheme="minorHAnsi" w:hAnsiTheme="minorHAnsi"/>
          <w:b/>
          <w:color w:val="0000FF"/>
          <w:sz w:val="20"/>
          <w:u w:val="single"/>
        </w:rPr>
      </w:pPr>
      <w:r w:rsidRPr="00F14AB5">
        <w:rPr>
          <w:rFonts w:ascii="Arial" w:hAnsi="Arial" w:cs="Arial"/>
          <w:b/>
          <w:color w:val="0000FF"/>
          <w:sz w:val="20"/>
          <w:u w:val="single"/>
        </w:rPr>
        <w:t>Инструкция</w:t>
      </w:r>
      <w:r w:rsidRPr="00F14AB5">
        <w:rPr>
          <w:rFonts w:ascii="Bahnschrift" w:hAnsi="Bahnschrift"/>
          <w:b/>
          <w:color w:val="0000FF"/>
          <w:sz w:val="20"/>
          <w:u w:val="single"/>
        </w:rPr>
        <w:t xml:space="preserve"> </w:t>
      </w:r>
      <w:r w:rsidRPr="00F14AB5">
        <w:rPr>
          <w:rFonts w:ascii="Arial" w:hAnsi="Arial" w:cs="Arial"/>
          <w:b/>
          <w:color w:val="0000FF"/>
          <w:sz w:val="20"/>
          <w:u w:val="single"/>
        </w:rPr>
        <w:t>по</w:t>
      </w:r>
      <w:r w:rsidRPr="00F14AB5">
        <w:rPr>
          <w:rFonts w:ascii="Bahnschrift" w:hAnsi="Bahnschrift"/>
          <w:b/>
          <w:color w:val="0000FF"/>
          <w:sz w:val="20"/>
          <w:u w:val="single"/>
        </w:rPr>
        <w:t xml:space="preserve"> </w:t>
      </w:r>
      <w:r w:rsidRPr="00F14AB5">
        <w:rPr>
          <w:rFonts w:ascii="Arial" w:hAnsi="Arial" w:cs="Arial"/>
          <w:b/>
          <w:color w:val="0000FF"/>
          <w:sz w:val="20"/>
          <w:u w:val="single"/>
        </w:rPr>
        <w:t>заполнению</w:t>
      </w:r>
      <w:r w:rsidRPr="00F14AB5">
        <w:rPr>
          <w:rFonts w:ascii="Bahnschrift" w:hAnsi="Bahnschrift"/>
          <w:b/>
          <w:color w:val="0000FF"/>
          <w:sz w:val="20"/>
          <w:u w:val="single"/>
        </w:rPr>
        <w:t xml:space="preserve"> </w:t>
      </w:r>
      <w:r w:rsidRPr="00F14AB5">
        <w:rPr>
          <w:rFonts w:ascii="Arial" w:hAnsi="Arial" w:cs="Arial"/>
          <w:b/>
          <w:color w:val="0000FF"/>
          <w:sz w:val="20"/>
          <w:u w:val="single"/>
        </w:rPr>
        <w:t>формы</w:t>
      </w:r>
      <w:r w:rsidRPr="00F14AB5">
        <w:rPr>
          <w:rFonts w:ascii="Bahnschrift" w:hAnsi="Bahnschrift"/>
          <w:b/>
          <w:color w:val="0000FF"/>
          <w:sz w:val="20"/>
          <w:u w:val="single"/>
        </w:rPr>
        <w:t xml:space="preserve"> </w:t>
      </w:r>
      <w:r>
        <w:rPr>
          <w:rFonts w:asciiTheme="minorHAnsi" w:hAnsiTheme="minorHAnsi"/>
          <w:b/>
          <w:color w:val="0000FF"/>
          <w:sz w:val="20"/>
          <w:u w:val="single"/>
        </w:rPr>
        <w:t>1.</w:t>
      </w:r>
      <w:r w:rsidRPr="00F14AB5">
        <w:rPr>
          <w:rFonts w:ascii="Bahnschrift" w:hAnsi="Bahnschrift"/>
          <w:b/>
          <w:color w:val="0000FF"/>
          <w:sz w:val="20"/>
          <w:u w:val="single"/>
        </w:rPr>
        <w:t xml:space="preserve"> </w:t>
      </w:r>
    </w:p>
    <w:p w:rsidR="003208BB" w:rsidRDefault="003208BB" w:rsidP="00697753">
      <w:pPr>
        <w:pStyle w:val="affffffff"/>
        <w:numPr>
          <w:ilvl w:val="1"/>
          <w:numId w:val="23"/>
        </w:numPr>
        <w:spacing w:after="0" w:line="240" w:lineRule="auto"/>
        <w:ind w:left="0" w:firstLine="709"/>
        <w:jc w:val="both"/>
        <w:rPr>
          <w:rFonts w:asciiTheme="minorHAnsi" w:hAnsiTheme="minorHAnsi" w:cstheme="minorHAnsi"/>
          <w:color w:val="0000FF"/>
          <w:sz w:val="20"/>
          <w:szCs w:val="20"/>
        </w:rPr>
      </w:pPr>
      <w:r w:rsidRPr="00794070">
        <w:rPr>
          <w:rFonts w:asciiTheme="minorHAnsi" w:hAnsiTheme="minorHAnsi" w:cstheme="minorHAnsi"/>
          <w:color w:val="0000FF"/>
          <w:sz w:val="20"/>
          <w:szCs w:val="20"/>
        </w:rPr>
        <w:t xml:space="preserve">Данную инструкцию не следует воспроизводить в документах, подготовленных </w:t>
      </w:r>
      <w:r w:rsidR="00697572">
        <w:rPr>
          <w:rFonts w:asciiTheme="minorHAnsi" w:hAnsiTheme="minorHAnsi" w:cstheme="minorHAnsi"/>
          <w:color w:val="0000FF"/>
          <w:sz w:val="20"/>
          <w:szCs w:val="20"/>
        </w:rPr>
        <w:t>Участником.</w:t>
      </w:r>
    </w:p>
    <w:p w:rsidR="00A0773B" w:rsidRPr="00A0773B" w:rsidRDefault="00697572" w:rsidP="00697753">
      <w:pPr>
        <w:widowControl w:val="0"/>
        <w:autoSpaceDE w:val="0"/>
        <w:autoSpaceDN w:val="0"/>
        <w:adjustRightInd w:val="0"/>
        <w:spacing w:after="0" w:line="240" w:lineRule="auto"/>
        <w:ind w:firstLine="709"/>
        <w:jc w:val="both"/>
        <w:rPr>
          <w:rFonts w:asciiTheme="minorHAnsi" w:hAnsiTheme="minorHAnsi" w:cstheme="minorHAnsi"/>
          <w:snapToGrid w:val="0"/>
          <w:color w:val="0000FF"/>
          <w:sz w:val="20"/>
          <w:szCs w:val="20"/>
        </w:rPr>
      </w:pPr>
      <w:r w:rsidRPr="00697572">
        <w:rPr>
          <w:rFonts w:asciiTheme="minorHAnsi" w:hAnsiTheme="minorHAnsi" w:cstheme="minorHAnsi"/>
          <w:snapToGrid w:val="0"/>
          <w:color w:val="0000FF"/>
          <w:sz w:val="20"/>
          <w:szCs w:val="20"/>
        </w:rPr>
        <w:t xml:space="preserve">Участник должен указать </w:t>
      </w:r>
      <w:r w:rsidR="0014729B">
        <w:rPr>
          <w:rFonts w:asciiTheme="minorHAnsi" w:hAnsiTheme="minorHAnsi" w:cstheme="minorHAnsi"/>
          <w:snapToGrid w:val="0"/>
          <w:color w:val="0000FF"/>
          <w:sz w:val="20"/>
          <w:szCs w:val="20"/>
        </w:rPr>
        <w:t xml:space="preserve">предложенную Участником </w:t>
      </w:r>
      <w:r w:rsidRPr="00697572">
        <w:rPr>
          <w:rFonts w:asciiTheme="minorHAnsi" w:hAnsiTheme="minorHAnsi" w:cstheme="minorHAnsi"/>
          <w:snapToGrid w:val="0"/>
          <w:color w:val="0000FF"/>
          <w:sz w:val="20"/>
          <w:szCs w:val="20"/>
        </w:rPr>
        <w:t>стоимость поставки цифрами и словами, в</w:t>
      </w:r>
      <w:r w:rsidR="0002015B">
        <w:rPr>
          <w:rFonts w:asciiTheme="minorHAnsi" w:hAnsiTheme="minorHAnsi" w:cstheme="minorHAnsi"/>
          <w:snapToGrid w:val="0"/>
          <w:color w:val="0000FF"/>
          <w:sz w:val="20"/>
          <w:szCs w:val="20"/>
        </w:rPr>
        <w:t> рублях, с НДС в соответствии с расчетом цены, приведенным в ФОРМЕ 5</w:t>
      </w:r>
      <w:r w:rsidRPr="00697572">
        <w:rPr>
          <w:rFonts w:asciiTheme="minorHAnsi" w:hAnsiTheme="minorHAnsi" w:cstheme="minorHAnsi"/>
          <w:snapToGrid w:val="0"/>
          <w:color w:val="0000FF"/>
          <w:sz w:val="20"/>
          <w:szCs w:val="20"/>
        </w:rPr>
        <w:t xml:space="preserve"> (Таблица, графа «ИТОГО»).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w:t>
      </w:r>
      <w:r w:rsidR="00A0773B">
        <w:rPr>
          <w:rFonts w:asciiTheme="minorHAnsi" w:hAnsiTheme="minorHAnsi" w:cstheme="minorHAnsi"/>
          <w:snapToGrid w:val="0"/>
          <w:color w:val="0000FF"/>
          <w:sz w:val="20"/>
          <w:szCs w:val="20"/>
        </w:rPr>
        <w:t xml:space="preserve"> </w:t>
      </w:r>
      <w:r w:rsidR="00605244">
        <w:rPr>
          <w:rFonts w:asciiTheme="minorHAnsi" w:hAnsiTheme="minorHAnsi" w:cstheme="minorHAnsi"/>
          <w:snapToGrid w:val="0"/>
          <w:color w:val="0000FF"/>
          <w:sz w:val="20"/>
          <w:szCs w:val="20"/>
        </w:rPr>
        <w:t xml:space="preserve">руб. восемьдесят девять коп.)» Цена </w:t>
      </w:r>
      <w:r w:rsidR="00A0773B" w:rsidRPr="00A0773B">
        <w:rPr>
          <w:rFonts w:asciiTheme="minorHAnsi" w:hAnsiTheme="minorHAnsi" w:cstheme="minorHAnsi"/>
          <w:snapToGrid w:val="0"/>
          <w:color w:val="0000FF"/>
          <w:sz w:val="20"/>
          <w:szCs w:val="20"/>
        </w:rPr>
        <w:t xml:space="preserve"> договора </w:t>
      </w:r>
      <w:r w:rsidR="00605244">
        <w:rPr>
          <w:rFonts w:asciiTheme="minorHAnsi" w:hAnsiTheme="minorHAnsi" w:cstheme="minorHAnsi"/>
          <w:snapToGrid w:val="0"/>
          <w:color w:val="0000FF"/>
          <w:sz w:val="20"/>
          <w:szCs w:val="20"/>
        </w:rPr>
        <w:t xml:space="preserve"> должна быть </w:t>
      </w:r>
      <w:r w:rsidR="00A0773B" w:rsidRPr="00A0773B">
        <w:rPr>
          <w:rFonts w:asciiTheme="minorHAnsi" w:hAnsiTheme="minorHAnsi" w:cstheme="minorHAnsi"/>
          <w:snapToGrid w:val="0"/>
          <w:color w:val="0000FF"/>
          <w:sz w:val="20"/>
          <w:szCs w:val="20"/>
        </w:rPr>
        <w:t xml:space="preserve">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 если участник находится на общем режиме налогообложения).</w:t>
      </w:r>
    </w:p>
    <w:p w:rsidR="00697572" w:rsidRPr="00697572" w:rsidRDefault="00A0773B" w:rsidP="00697753">
      <w:pPr>
        <w:pStyle w:val="affffffff"/>
        <w:numPr>
          <w:ilvl w:val="0"/>
          <w:numId w:val="46"/>
        </w:numPr>
        <w:spacing w:after="0" w:line="240" w:lineRule="auto"/>
        <w:ind w:left="0" w:firstLine="709"/>
        <w:jc w:val="both"/>
        <w:rPr>
          <w:rFonts w:asciiTheme="minorHAnsi" w:hAnsiTheme="minorHAnsi" w:cstheme="minorHAnsi"/>
          <w:snapToGrid w:val="0"/>
          <w:color w:val="0000FF"/>
          <w:sz w:val="20"/>
          <w:szCs w:val="20"/>
        </w:rPr>
      </w:pPr>
      <w:r w:rsidRPr="00A0773B">
        <w:rPr>
          <w:rFonts w:asciiTheme="minorHAnsi" w:hAnsiTheme="minorHAnsi" w:cstheme="minorHAnsi"/>
          <w:snapToGrid w:val="0"/>
          <w:color w:val="0000FF"/>
          <w:sz w:val="20"/>
          <w:szCs w:val="20"/>
        </w:rPr>
        <w:t>Подача участниками закупки предложений о цене договора выше НМЦ договора не допускается.</w:t>
      </w:r>
    </w:p>
    <w:p w:rsidR="007617E1" w:rsidRPr="007617E1" w:rsidRDefault="003208BB" w:rsidP="00697753">
      <w:pPr>
        <w:pStyle w:val="affffffff"/>
        <w:numPr>
          <w:ilvl w:val="0"/>
          <w:numId w:val="46"/>
        </w:numPr>
        <w:spacing w:after="0" w:line="240" w:lineRule="auto"/>
        <w:ind w:left="0" w:firstLine="709"/>
        <w:jc w:val="both"/>
        <w:rPr>
          <w:rFonts w:asciiTheme="minorHAnsi" w:hAnsiTheme="minorHAnsi" w:cstheme="minorHAnsi"/>
          <w:color w:val="0000FF"/>
          <w:sz w:val="20"/>
          <w:szCs w:val="20"/>
        </w:rPr>
      </w:pPr>
      <w:r w:rsidRPr="007617E1">
        <w:rPr>
          <w:rFonts w:asciiTheme="minorHAnsi" w:hAnsiTheme="minorHAnsi" w:cstheme="minorHAnsi"/>
          <w:color w:val="0000FF"/>
          <w:sz w:val="20"/>
          <w:szCs w:val="20"/>
        </w:rPr>
        <w:t xml:space="preserve">Срок действия заявки </w:t>
      </w:r>
      <w:r w:rsidR="00FD2D0F" w:rsidRPr="007617E1">
        <w:rPr>
          <w:rFonts w:asciiTheme="minorHAnsi" w:hAnsiTheme="minorHAnsi" w:cstheme="minorHAnsi"/>
          <w:color w:val="0000FF"/>
          <w:sz w:val="20"/>
          <w:szCs w:val="20"/>
        </w:rPr>
        <w:t xml:space="preserve">должен быть </w:t>
      </w:r>
      <w:r w:rsidR="007617E1" w:rsidRPr="007617E1">
        <w:rPr>
          <w:rFonts w:asciiTheme="minorHAnsi" w:hAnsiTheme="minorHAnsi" w:cstheme="minorHAnsi"/>
          <w:color w:val="0000FF"/>
          <w:sz w:val="20"/>
          <w:szCs w:val="20"/>
        </w:rPr>
        <w:t>не менее чем 30 (тридцат</w:t>
      </w:r>
      <w:r w:rsidR="007617E1">
        <w:rPr>
          <w:rFonts w:asciiTheme="minorHAnsi" w:hAnsiTheme="minorHAnsi" w:cstheme="minorHAnsi"/>
          <w:color w:val="0000FF"/>
          <w:sz w:val="20"/>
          <w:szCs w:val="20"/>
        </w:rPr>
        <w:t>ь</w:t>
      </w:r>
      <w:r w:rsidR="007617E1" w:rsidRPr="007617E1">
        <w:rPr>
          <w:rFonts w:asciiTheme="minorHAnsi" w:hAnsiTheme="minorHAnsi" w:cstheme="minorHAnsi"/>
          <w:color w:val="0000FF"/>
          <w:sz w:val="20"/>
          <w:szCs w:val="20"/>
        </w:rPr>
        <w:t xml:space="preserve">) дней </w:t>
      </w:r>
      <w:r w:rsidR="007617E1">
        <w:rPr>
          <w:rFonts w:asciiTheme="minorHAnsi" w:hAnsiTheme="minorHAnsi" w:cstheme="minorHAnsi"/>
          <w:color w:val="0000FF"/>
          <w:sz w:val="20"/>
          <w:szCs w:val="20"/>
        </w:rPr>
        <w:t>от</w:t>
      </w:r>
      <w:r w:rsidR="007617E1" w:rsidRPr="007617E1">
        <w:rPr>
          <w:rFonts w:asciiTheme="minorHAnsi" w:hAnsiTheme="minorHAnsi" w:cstheme="minorHAnsi"/>
          <w:color w:val="0000FF"/>
          <w:sz w:val="20"/>
          <w:szCs w:val="20"/>
        </w:rPr>
        <w:t xml:space="preserve"> дат</w:t>
      </w:r>
      <w:r w:rsidR="00405E10">
        <w:rPr>
          <w:rFonts w:asciiTheme="minorHAnsi" w:hAnsiTheme="minorHAnsi" w:cstheme="minorHAnsi"/>
          <w:color w:val="0000FF"/>
          <w:sz w:val="20"/>
          <w:szCs w:val="20"/>
        </w:rPr>
        <w:t>ы окончания срока подачи заявок, указанного в извещении.</w:t>
      </w:r>
    </w:p>
    <w:p w:rsidR="003624A2" w:rsidRDefault="003624A2" w:rsidP="00697753">
      <w:pPr>
        <w:spacing w:after="0" w:line="240" w:lineRule="auto"/>
        <w:ind w:firstLine="709"/>
        <w:jc w:val="both"/>
        <w:rPr>
          <w:rFonts w:asciiTheme="minorHAnsi" w:hAnsiTheme="minorHAnsi" w:cstheme="minorHAnsi"/>
          <w:color w:val="0000FF"/>
          <w:sz w:val="20"/>
          <w:szCs w:val="20"/>
        </w:rPr>
      </w:pPr>
    </w:p>
    <w:p w:rsidR="00697572" w:rsidRPr="007617E1" w:rsidRDefault="00697572" w:rsidP="007617E1">
      <w:pPr>
        <w:spacing w:after="0" w:line="240" w:lineRule="auto"/>
        <w:jc w:val="both"/>
        <w:rPr>
          <w:rFonts w:asciiTheme="minorHAnsi" w:hAnsiTheme="minorHAnsi" w:cstheme="minorHAnsi"/>
          <w:color w:val="0000FF"/>
          <w:sz w:val="20"/>
          <w:szCs w:val="20"/>
        </w:rPr>
        <w:sectPr w:rsidR="00697572" w:rsidRPr="007617E1" w:rsidSect="00D656BC">
          <w:pgSz w:w="11909" w:h="16834" w:code="9"/>
          <w:pgMar w:top="993" w:right="567" w:bottom="1077" w:left="1077" w:header="720" w:footer="510" w:gutter="0"/>
          <w:cols w:space="720"/>
        </w:sectPr>
      </w:pPr>
    </w:p>
    <w:p w:rsidR="007D093C" w:rsidRPr="005E4105" w:rsidRDefault="004A02E5" w:rsidP="004A02E5">
      <w:pPr>
        <w:pStyle w:val="22"/>
        <w:keepNext w:val="0"/>
        <w:keepLines w:val="0"/>
        <w:pageBreakBefore/>
        <w:widowControl w:val="0"/>
        <w:rPr>
          <w:rFonts w:ascii="Times New Roman" w:hAnsi="Times New Roman"/>
          <w:b w:val="0"/>
        </w:rPr>
      </w:pPr>
      <w:bookmarkStart w:id="114" w:name="_ФОРМА_3_"/>
      <w:bookmarkStart w:id="115" w:name="_ФОРМА_4_"/>
      <w:bookmarkStart w:id="116" w:name="_Toc127967824"/>
      <w:bookmarkEnd w:id="114"/>
      <w:bookmarkEnd w:id="115"/>
      <w:r w:rsidRPr="005E4105">
        <w:rPr>
          <w:rFonts w:ascii="Times New Roman" w:hAnsi="Times New Roman"/>
        </w:rPr>
        <w:lastRenderedPageBreak/>
        <w:t xml:space="preserve">ФОРМА </w:t>
      </w:r>
      <w:r w:rsidR="00144B20" w:rsidRPr="005E4105">
        <w:rPr>
          <w:rFonts w:ascii="Times New Roman" w:hAnsi="Times New Roman"/>
        </w:rPr>
        <w:t>2</w:t>
      </w:r>
      <w:r w:rsidR="00281DE2">
        <w:rPr>
          <w:rFonts w:ascii="Times New Roman" w:hAnsi="Times New Roman"/>
        </w:rPr>
        <w:t>.</w:t>
      </w:r>
      <w:r w:rsidR="007D093C" w:rsidRPr="005E4105">
        <w:rPr>
          <w:rFonts w:ascii="Times New Roman" w:hAnsi="Times New Roman"/>
        </w:rPr>
        <w:t xml:space="preserve"> </w:t>
      </w:r>
      <w:r w:rsidR="007D093C" w:rsidRPr="005E4105">
        <w:rPr>
          <w:rFonts w:ascii="Times New Roman" w:hAnsi="Times New Roman"/>
          <w:bCs w:val="0"/>
        </w:rPr>
        <w:t xml:space="preserve">АНКЕТА </w:t>
      </w:r>
      <w:r w:rsidR="00061325">
        <w:rPr>
          <w:rFonts w:ascii="Times New Roman" w:hAnsi="Times New Roman"/>
          <w:bCs w:val="0"/>
        </w:rPr>
        <w:t>УЧАСТНИКА ПРОЦЕДУРЫ ЗАКУПКИ</w:t>
      </w:r>
      <w:bookmarkEnd w:id="116"/>
    </w:p>
    <w:p w:rsidR="003D7402" w:rsidRPr="005E4105" w:rsidRDefault="007D093C" w:rsidP="003D7402">
      <w:pPr>
        <w:pBdr>
          <w:top w:val="single" w:sz="4" w:space="1" w:color="auto"/>
        </w:pBdr>
        <w:shd w:val="clear" w:color="auto" w:fill="E0E0E0"/>
        <w:ind w:right="21"/>
        <w:jc w:val="center"/>
        <w:rPr>
          <w:rFonts w:ascii="Times New Roman" w:hAnsi="Times New Roman"/>
          <w:b/>
          <w:color w:val="000000"/>
          <w:spacing w:val="36"/>
        </w:rPr>
      </w:pPr>
      <w:r w:rsidRPr="005E4105">
        <w:rPr>
          <w:rFonts w:ascii="Times New Roman" w:hAnsi="Times New Roman"/>
        </w:rPr>
        <w:t xml:space="preserve">       </w:t>
      </w:r>
      <w:r w:rsidR="003D7402" w:rsidRPr="005E4105">
        <w:rPr>
          <w:rFonts w:ascii="Times New Roman" w:hAnsi="Times New Roman"/>
          <w:b/>
          <w:color w:val="000000"/>
          <w:spacing w:val="36"/>
        </w:rPr>
        <w:t>начало формы</w:t>
      </w:r>
    </w:p>
    <w:p w:rsidR="003D7402" w:rsidRPr="005E4105" w:rsidRDefault="003D7402" w:rsidP="003D7402">
      <w:pPr>
        <w:rPr>
          <w:rFonts w:ascii="Times New Roman" w:hAnsi="Times New Roman"/>
        </w:rPr>
      </w:pPr>
      <w:r w:rsidRPr="005E4105">
        <w:rPr>
          <w:rFonts w:ascii="Times New Roman" w:hAnsi="Times New Roman"/>
          <w:sz w:val="26"/>
          <w:szCs w:val="26"/>
          <w:vertAlign w:val="superscript"/>
        </w:rPr>
        <w:t>от «____»_____________ года №_______</w:t>
      </w:r>
    </w:p>
    <w:p w:rsidR="003D7402" w:rsidRPr="005E4105" w:rsidRDefault="006359C6" w:rsidP="003D7402">
      <w:pPr>
        <w:jc w:val="center"/>
        <w:rPr>
          <w:rFonts w:ascii="Times New Roman" w:hAnsi="Times New Roman"/>
          <w:b/>
        </w:rPr>
      </w:pPr>
      <w:r w:rsidRPr="005E4105">
        <w:rPr>
          <w:rFonts w:ascii="Times New Roman" w:hAnsi="Times New Roman"/>
          <w:b/>
        </w:rPr>
        <w:t xml:space="preserve">АНКЕТА </w:t>
      </w:r>
      <w:r w:rsidR="006C4BE8">
        <w:rPr>
          <w:rFonts w:ascii="Times New Roman" w:hAnsi="Times New Roman"/>
          <w:b/>
        </w:rPr>
        <w:t>УЧАСТНИКА ПРОЦЕДУРЫ ЗАКУПКИ</w:t>
      </w:r>
    </w:p>
    <w:p w:rsidR="003D7402" w:rsidRPr="005E4105" w:rsidRDefault="00F46193" w:rsidP="00F46193">
      <w:pPr>
        <w:jc w:val="right"/>
        <w:rPr>
          <w:rFonts w:ascii="Times New Roman" w:hAnsi="Times New Roman"/>
        </w:rPr>
      </w:pPr>
      <w:r w:rsidRPr="005E4105">
        <w:rPr>
          <w:rFonts w:ascii="Times New Roman" w:hAnsi="Times New Roman"/>
          <w:i/>
          <w:color w:val="548DD4"/>
        </w:rPr>
        <w:t>[</w:t>
      </w:r>
      <w:r w:rsidR="003D7402" w:rsidRPr="005E4105">
        <w:rPr>
          <w:rFonts w:ascii="Times New Roman" w:hAnsi="Times New Roman"/>
          <w:i/>
          <w:color w:val="548DD4"/>
        </w:rPr>
        <w:t xml:space="preserve">Наименование </w:t>
      </w:r>
      <w:r w:rsidR="00061325">
        <w:rPr>
          <w:rFonts w:ascii="Times New Roman" w:hAnsi="Times New Roman"/>
          <w:i/>
          <w:color w:val="548DD4"/>
        </w:rPr>
        <w:t>участника процедуры закупки</w:t>
      </w:r>
      <w:r w:rsidRPr="005E4105">
        <w:rPr>
          <w:rFonts w:ascii="Times New Roman" w:hAnsi="Times New Roman"/>
          <w:i/>
          <w:color w:val="548DD4"/>
        </w:rPr>
        <w:t>]</w:t>
      </w:r>
      <w:r w:rsidRPr="005E4105">
        <w:rPr>
          <w:rFonts w:ascii="Times New Roman" w:hAnsi="Times New Roman"/>
          <w:color w:val="548DD4"/>
        </w:rPr>
        <w:t xml:space="preserve"> </w:t>
      </w:r>
      <w:r w:rsidR="003D7402" w:rsidRPr="005E4105">
        <w:rPr>
          <w:rFonts w:ascii="Times New Roman" w:hAnsi="Times New Roman"/>
        </w:rPr>
        <w:t xml:space="preserve"> </w:t>
      </w:r>
      <w:r w:rsidRPr="005E4105">
        <w:rPr>
          <w:rFonts w:ascii="Times New Roman" w:hAnsi="Times New Roman"/>
        </w:rPr>
        <w:t>_____________________________________</w:t>
      </w:r>
      <w:r w:rsidR="00424B7C">
        <w:rPr>
          <w:rFonts w:ascii="Times New Roman" w:hAnsi="Times New Roman"/>
        </w:rPr>
        <w:t>.</w:t>
      </w:r>
      <w:r w:rsidRPr="005E4105">
        <w:rPr>
          <w:rFonts w:ascii="Times New Roman" w:hAnsi="Times New Roman"/>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7D093C" w:rsidRPr="005E4105" w:rsidTr="00B53441">
        <w:trPr>
          <w:trHeight w:val="1446"/>
        </w:trPr>
        <w:tc>
          <w:tcPr>
            <w:tcW w:w="4962" w:type="dxa"/>
            <w:vAlign w:val="bottom"/>
          </w:tcPr>
          <w:p w:rsidR="007D093C" w:rsidRPr="005E4105" w:rsidRDefault="007D093C" w:rsidP="00861159">
            <w:pPr>
              <w:numPr>
                <w:ilvl w:val="0"/>
                <w:numId w:val="9"/>
              </w:numPr>
              <w:autoSpaceDE w:val="0"/>
              <w:autoSpaceDN w:val="0"/>
              <w:adjustRightInd w:val="0"/>
              <w:spacing w:after="0"/>
              <w:ind w:left="0" w:firstLine="0"/>
              <w:rPr>
                <w:rFonts w:ascii="Times New Roman" w:hAnsi="Times New Roman"/>
                <w:b/>
              </w:rPr>
            </w:pPr>
            <w:r w:rsidRPr="005E4105">
              <w:rPr>
                <w:rFonts w:ascii="Times New Roman" w:hAnsi="Times New Roman"/>
              </w:rPr>
              <w:t>Полное и сокращенное наименование, организационно-правовая форма организации (для юридического лица) / Ф.И.О. (для индивидуального предпринимателя и физического лица)</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365"/>
        </w:trPr>
        <w:tc>
          <w:tcPr>
            <w:tcW w:w="4962" w:type="dxa"/>
            <w:vAlign w:val="bottom"/>
          </w:tcPr>
          <w:p w:rsidR="007D093C" w:rsidRPr="005E4105" w:rsidRDefault="007D093C" w:rsidP="00861159">
            <w:pPr>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 xml:space="preserve"> Адрес</w:t>
            </w:r>
            <w:r w:rsidR="00067FD4" w:rsidRPr="005E4105">
              <w:rPr>
                <w:rFonts w:ascii="Times New Roman" w:hAnsi="Times New Roman"/>
              </w:rPr>
              <w:t xml:space="preserve"> места нахождения (регистрации)</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331"/>
        </w:trPr>
        <w:tc>
          <w:tcPr>
            <w:tcW w:w="4962" w:type="dxa"/>
            <w:vAlign w:val="bottom"/>
          </w:tcPr>
          <w:p w:rsidR="007D093C" w:rsidRPr="005E4105" w:rsidRDefault="00067FD4" w:rsidP="00861159">
            <w:pPr>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Фактический адрес</w:t>
            </w:r>
          </w:p>
        </w:tc>
        <w:tc>
          <w:tcPr>
            <w:tcW w:w="5103" w:type="dxa"/>
            <w:vAlign w:val="center"/>
          </w:tcPr>
          <w:p w:rsidR="007D093C" w:rsidRPr="005E4105" w:rsidRDefault="007D093C" w:rsidP="00DD28E7">
            <w:pPr>
              <w:widowControl w:val="0"/>
              <w:autoSpaceDE w:val="0"/>
              <w:autoSpaceDN w:val="0"/>
              <w:adjustRightInd w:val="0"/>
              <w:spacing w:after="120"/>
              <w:rPr>
                <w:rFonts w:ascii="Times New Roman" w:hAnsi="Times New Roman"/>
              </w:rPr>
            </w:pPr>
          </w:p>
        </w:tc>
      </w:tr>
      <w:tr w:rsidR="007D093C" w:rsidRPr="005E4105" w:rsidTr="00B53441">
        <w:trPr>
          <w:trHeight w:val="357"/>
        </w:trPr>
        <w:tc>
          <w:tcPr>
            <w:tcW w:w="4962" w:type="dxa"/>
            <w:vAlign w:val="bottom"/>
          </w:tcPr>
          <w:p w:rsidR="007D093C" w:rsidRPr="005E4105" w:rsidRDefault="007D093C" w:rsidP="00861159">
            <w:pPr>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 xml:space="preserve">Почтовый </w:t>
            </w:r>
            <w:r w:rsidR="00067FD4" w:rsidRPr="005E4105">
              <w:rPr>
                <w:rFonts w:ascii="Times New Roman" w:hAnsi="Times New Roman"/>
              </w:rPr>
              <w:t>адрес</w:t>
            </w:r>
          </w:p>
        </w:tc>
        <w:tc>
          <w:tcPr>
            <w:tcW w:w="5103" w:type="dxa"/>
            <w:vAlign w:val="center"/>
          </w:tcPr>
          <w:p w:rsidR="007D093C" w:rsidRPr="005E4105" w:rsidRDefault="007D093C" w:rsidP="00DD28E7">
            <w:pPr>
              <w:widowControl w:val="0"/>
              <w:autoSpaceDE w:val="0"/>
              <w:autoSpaceDN w:val="0"/>
              <w:adjustRightInd w:val="0"/>
              <w:spacing w:after="120"/>
              <w:rPr>
                <w:rFonts w:ascii="Times New Roman" w:hAnsi="Times New Roman"/>
              </w:rPr>
            </w:pPr>
          </w:p>
        </w:tc>
      </w:tr>
      <w:tr w:rsidR="007D093C" w:rsidRPr="005E4105" w:rsidTr="00B53441">
        <w:trPr>
          <w:trHeight w:val="225"/>
        </w:trPr>
        <w:tc>
          <w:tcPr>
            <w:tcW w:w="4962" w:type="dxa"/>
            <w:vAlign w:val="bottom"/>
          </w:tcPr>
          <w:p w:rsidR="007D093C" w:rsidRPr="005E4105" w:rsidRDefault="007D093C" w:rsidP="00861159">
            <w:pPr>
              <w:widowControl w:val="0"/>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ОГРН, дата присвоения (для юридического лица, и</w:t>
            </w:r>
            <w:r w:rsidR="00067FD4" w:rsidRPr="005E4105">
              <w:rPr>
                <w:rFonts w:ascii="Times New Roman" w:hAnsi="Times New Roman"/>
              </w:rPr>
              <w:t>ндивидуального предпринимателя)</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225"/>
        </w:trPr>
        <w:tc>
          <w:tcPr>
            <w:tcW w:w="4962" w:type="dxa"/>
            <w:vAlign w:val="bottom"/>
          </w:tcPr>
          <w:p w:rsidR="007D093C" w:rsidRPr="005E4105" w:rsidRDefault="007D093C" w:rsidP="00861159">
            <w:pPr>
              <w:widowControl w:val="0"/>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ИНН (для юридического лица, индивидуального предпринимателя, физического лица)</w:t>
            </w:r>
          </w:p>
          <w:p w:rsidR="007D093C" w:rsidRPr="005E4105" w:rsidRDefault="007D093C" w:rsidP="00861159">
            <w:pPr>
              <w:widowControl w:val="0"/>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КПП (для юридического лица)</w:t>
            </w:r>
          </w:p>
          <w:p w:rsidR="007D093C" w:rsidRPr="005E4105" w:rsidRDefault="007D093C" w:rsidP="00861159">
            <w:pPr>
              <w:widowControl w:val="0"/>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СНИЛС (для физического лица)</w:t>
            </w:r>
          </w:p>
          <w:p w:rsidR="00DD28E7" w:rsidRPr="005E4105" w:rsidRDefault="00DD28E7" w:rsidP="00861159">
            <w:pPr>
              <w:widowControl w:val="0"/>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ОКПО</w:t>
            </w:r>
          </w:p>
          <w:p w:rsidR="006C3AE3" w:rsidRPr="005E4105" w:rsidRDefault="00EE55C8" w:rsidP="00861159">
            <w:pPr>
              <w:widowControl w:val="0"/>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6C3AE3" w:rsidRPr="005E4105">
              <w:rPr>
                <w:rFonts w:ascii="Times New Roman" w:hAnsi="Times New Roman"/>
              </w:rPr>
              <w:t>ОКМТО</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c>
          <w:tcPr>
            <w:tcW w:w="4962" w:type="dxa"/>
            <w:vAlign w:val="bottom"/>
          </w:tcPr>
          <w:p w:rsidR="007D093C" w:rsidRPr="005E4105" w:rsidRDefault="00EE55C8" w:rsidP="00861159">
            <w:pPr>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7D093C" w:rsidRPr="005E4105">
              <w:rPr>
                <w:rFonts w:ascii="Times New Roman" w:hAnsi="Times New Roman"/>
              </w:rPr>
              <w:t>Сведения о лицензи</w:t>
            </w:r>
            <w:r w:rsidR="00067FD4" w:rsidRPr="005E4105">
              <w:rPr>
                <w:rFonts w:ascii="Times New Roman" w:hAnsi="Times New Roman"/>
              </w:rPr>
              <w:t>ях</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DD28E7" w:rsidRPr="005E4105" w:rsidTr="00B53441">
        <w:tc>
          <w:tcPr>
            <w:tcW w:w="4962" w:type="dxa"/>
            <w:vAlign w:val="bottom"/>
          </w:tcPr>
          <w:p w:rsidR="00DD28E7" w:rsidRPr="005E4105" w:rsidRDefault="00EE55C8" w:rsidP="00861159">
            <w:pPr>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DD28E7" w:rsidRPr="005E4105">
              <w:rPr>
                <w:rFonts w:ascii="Times New Roman" w:hAnsi="Times New Roman"/>
              </w:rPr>
              <w:t>Дата постановки на учет в налоговом органе</w:t>
            </w:r>
          </w:p>
        </w:tc>
        <w:tc>
          <w:tcPr>
            <w:tcW w:w="5103" w:type="dxa"/>
            <w:vAlign w:val="center"/>
          </w:tcPr>
          <w:p w:rsidR="00DD28E7" w:rsidRPr="005E4105" w:rsidRDefault="00DD28E7" w:rsidP="00DD28E7">
            <w:pPr>
              <w:autoSpaceDE w:val="0"/>
              <w:autoSpaceDN w:val="0"/>
              <w:adjustRightInd w:val="0"/>
              <w:spacing w:after="0"/>
              <w:rPr>
                <w:rFonts w:ascii="Times New Roman" w:hAnsi="Times New Roman"/>
              </w:rPr>
            </w:pPr>
          </w:p>
        </w:tc>
      </w:tr>
      <w:tr w:rsidR="007D093C" w:rsidRPr="005E4105" w:rsidTr="00B53441">
        <w:tc>
          <w:tcPr>
            <w:tcW w:w="4962" w:type="dxa"/>
            <w:vAlign w:val="bottom"/>
          </w:tcPr>
          <w:p w:rsidR="007D093C" w:rsidRPr="005E4105" w:rsidRDefault="00EE55C8" w:rsidP="00861159">
            <w:pPr>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067FD4" w:rsidRPr="005E4105">
              <w:rPr>
                <w:rFonts w:ascii="Times New Roman" w:hAnsi="Times New Roman"/>
              </w:rPr>
              <w:t>Банковские реквизиты</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300"/>
        </w:trPr>
        <w:tc>
          <w:tcPr>
            <w:tcW w:w="4962" w:type="dxa"/>
            <w:vAlign w:val="bottom"/>
          </w:tcPr>
          <w:p w:rsidR="007D093C" w:rsidRPr="005E4105" w:rsidRDefault="00EE55C8" w:rsidP="00861159">
            <w:pPr>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7D093C" w:rsidRPr="005E4105">
              <w:rPr>
                <w:rFonts w:ascii="Times New Roman" w:hAnsi="Times New Roman"/>
              </w:rPr>
              <w:t>Фамилия, имя, отчество и должность руков</w:t>
            </w:r>
            <w:r w:rsidR="00067FD4" w:rsidRPr="005E4105">
              <w:rPr>
                <w:rFonts w:ascii="Times New Roman" w:hAnsi="Times New Roman"/>
              </w:rPr>
              <w:t>одителя (для юридического лица)</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300"/>
        </w:trPr>
        <w:tc>
          <w:tcPr>
            <w:tcW w:w="4962" w:type="dxa"/>
            <w:vAlign w:val="bottom"/>
          </w:tcPr>
          <w:p w:rsidR="007D093C" w:rsidRPr="005E4105" w:rsidRDefault="00EE55C8" w:rsidP="00861159">
            <w:pPr>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7D093C" w:rsidRPr="005E4105">
              <w:rPr>
                <w:rFonts w:ascii="Times New Roman" w:hAnsi="Times New Roman"/>
              </w:rPr>
              <w:t>Телефон, фа</w:t>
            </w:r>
            <w:r w:rsidR="00067FD4" w:rsidRPr="005E4105">
              <w:rPr>
                <w:rFonts w:ascii="Times New Roman" w:hAnsi="Times New Roman"/>
              </w:rPr>
              <w:t>кс, электронная почта, веб-сайт</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405"/>
        </w:trPr>
        <w:tc>
          <w:tcPr>
            <w:tcW w:w="4962" w:type="dxa"/>
            <w:vAlign w:val="bottom"/>
          </w:tcPr>
          <w:p w:rsidR="007D093C" w:rsidRPr="005E4105" w:rsidRDefault="00EE55C8" w:rsidP="00861159">
            <w:pPr>
              <w:widowControl w:val="0"/>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3D7402" w:rsidRPr="005E4105">
              <w:rPr>
                <w:rFonts w:ascii="Times New Roman" w:hAnsi="Times New Roman"/>
              </w:rPr>
              <w:t xml:space="preserve">Фамилия, имя, отчество, должность </w:t>
            </w:r>
            <w:r w:rsidR="007D093C" w:rsidRPr="005E4105">
              <w:rPr>
                <w:rFonts w:ascii="Times New Roman" w:hAnsi="Times New Roman"/>
              </w:rPr>
              <w:t>лица, упо</w:t>
            </w:r>
            <w:r w:rsidR="00067FD4" w:rsidRPr="005E4105">
              <w:rPr>
                <w:rFonts w:ascii="Times New Roman" w:hAnsi="Times New Roman"/>
              </w:rPr>
              <w:t>лномоченного для взаимодействия</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405"/>
        </w:trPr>
        <w:tc>
          <w:tcPr>
            <w:tcW w:w="4962" w:type="dxa"/>
            <w:vAlign w:val="bottom"/>
          </w:tcPr>
          <w:p w:rsidR="007D093C" w:rsidRPr="005E4105" w:rsidRDefault="007D093C" w:rsidP="00861159">
            <w:pPr>
              <w:numPr>
                <w:ilvl w:val="0"/>
                <w:numId w:val="9"/>
              </w:numPr>
              <w:autoSpaceDE w:val="0"/>
              <w:autoSpaceDN w:val="0"/>
              <w:adjustRightInd w:val="0"/>
              <w:spacing w:after="0"/>
              <w:ind w:left="0" w:firstLine="0"/>
              <w:rPr>
                <w:rFonts w:ascii="Times New Roman" w:hAnsi="Times New Roman"/>
              </w:rPr>
            </w:pPr>
            <w:r w:rsidRPr="005E4105">
              <w:rPr>
                <w:rFonts w:ascii="Times New Roman" w:hAnsi="Times New Roman"/>
              </w:rPr>
              <w:t xml:space="preserve"> Телефон, факс, электронная почта лица, упо</w:t>
            </w:r>
            <w:r w:rsidR="00067FD4" w:rsidRPr="005E4105">
              <w:rPr>
                <w:rFonts w:ascii="Times New Roman" w:hAnsi="Times New Roman"/>
              </w:rPr>
              <w:t>лномоченного для взаимодействия</w:t>
            </w:r>
          </w:p>
        </w:tc>
        <w:tc>
          <w:tcPr>
            <w:tcW w:w="5103" w:type="dxa"/>
            <w:vAlign w:val="center"/>
          </w:tcPr>
          <w:p w:rsidR="007D093C" w:rsidRPr="005E4105" w:rsidRDefault="007D093C" w:rsidP="00DD28E7">
            <w:pPr>
              <w:autoSpaceDE w:val="0"/>
              <w:autoSpaceDN w:val="0"/>
              <w:adjustRightInd w:val="0"/>
              <w:spacing w:after="0"/>
              <w:rPr>
                <w:rFonts w:ascii="Times New Roman" w:hAnsi="Times New Roman"/>
              </w:rPr>
            </w:pPr>
          </w:p>
        </w:tc>
      </w:tr>
      <w:tr w:rsidR="007D093C" w:rsidRPr="005E4105" w:rsidTr="00B53441">
        <w:trPr>
          <w:trHeight w:val="405"/>
        </w:trPr>
        <w:tc>
          <w:tcPr>
            <w:tcW w:w="4962" w:type="dxa"/>
          </w:tcPr>
          <w:p w:rsidR="007D093C" w:rsidRPr="005E4105" w:rsidRDefault="00EE55C8" w:rsidP="00861159">
            <w:pPr>
              <w:widowControl w:val="0"/>
              <w:numPr>
                <w:ilvl w:val="0"/>
                <w:numId w:val="9"/>
              </w:numPr>
              <w:autoSpaceDE w:val="0"/>
              <w:autoSpaceDN w:val="0"/>
              <w:adjustRightInd w:val="0"/>
              <w:spacing w:after="0"/>
              <w:ind w:left="0" w:firstLine="0"/>
              <w:rPr>
                <w:rFonts w:ascii="Times New Roman" w:hAnsi="Times New Roman"/>
              </w:rPr>
            </w:pPr>
            <w:r>
              <w:rPr>
                <w:rFonts w:ascii="Times New Roman" w:hAnsi="Times New Roman"/>
              </w:rPr>
              <w:t xml:space="preserve"> </w:t>
            </w:r>
            <w:r w:rsidR="00361C0E" w:rsidRPr="005E4105">
              <w:rPr>
                <w:rFonts w:ascii="Times New Roman" w:hAnsi="Times New Roman"/>
              </w:rPr>
              <w:t xml:space="preserve">Принадлежность к </w:t>
            </w:r>
            <w:r w:rsidR="007D093C" w:rsidRPr="005E4105">
              <w:rPr>
                <w:rFonts w:ascii="Times New Roman" w:hAnsi="Times New Roman"/>
              </w:rPr>
              <w:t xml:space="preserve"> субъектом малого и среднего предпринимательства (для юридического лица)</w:t>
            </w:r>
            <w:r w:rsidR="00500277">
              <w:rPr>
                <w:rFonts w:ascii="Times New Roman" w:hAnsi="Times New Roman"/>
              </w:rPr>
              <w:t xml:space="preserve"> и ИП</w:t>
            </w:r>
          </w:p>
        </w:tc>
        <w:tc>
          <w:tcPr>
            <w:tcW w:w="5103" w:type="dxa"/>
            <w:vAlign w:val="center"/>
          </w:tcPr>
          <w:p w:rsidR="00560B40" w:rsidRPr="005E4105" w:rsidRDefault="006C3AE3" w:rsidP="00560B40">
            <w:pPr>
              <w:autoSpaceDE w:val="0"/>
              <w:autoSpaceDN w:val="0"/>
              <w:adjustRightInd w:val="0"/>
              <w:spacing w:after="0"/>
              <w:jc w:val="center"/>
              <w:rPr>
                <w:rFonts w:ascii="Times New Roman" w:hAnsi="Times New Roman"/>
                <w:i/>
                <w:color w:val="548DD4"/>
              </w:rPr>
            </w:pPr>
            <w:r w:rsidRPr="005E4105">
              <w:rPr>
                <w:rFonts w:ascii="Times New Roman" w:hAnsi="Times New Roman"/>
                <w:color w:val="548DD4"/>
              </w:rPr>
              <w:t>[</w:t>
            </w:r>
            <w:r w:rsidRPr="005E4105">
              <w:rPr>
                <w:rFonts w:ascii="Times New Roman" w:hAnsi="Times New Roman"/>
                <w:i/>
                <w:color w:val="548DD4"/>
              </w:rPr>
              <w:t>Да/нет</w:t>
            </w:r>
            <w:r w:rsidR="00560B40" w:rsidRPr="005E4105">
              <w:rPr>
                <w:rFonts w:ascii="Times New Roman" w:hAnsi="Times New Roman"/>
                <w:i/>
                <w:color w:val="548DD4"/>
              </w:rPr>
              <w:t>, основание в соответствии с ФЗ № N 209  от 24.07.2007 года «О развитии малого и среднего предпринимательства</w:t>
            </w:r>
          </w:p>
          <w:p w:rsidR="007D093C" w:rsidRPr="006D492C" w:rsidRDefault="00945CB2" w:rsidP="00560B40">
            <w:pPr>
              <w:autoSpaceDE w:val="0"/>
              <w:autoSpaceDN w:val="0"/>
              <w:adjustRightInd w:val="0"/>
              <w:spacing w:after="0"/>
              <w:jc w:val="center"/>
              <w:rPr>
                <w:rFonts w:ascii="Times New Roman" w:hAnsi="Times New Roman"/>
              </w:rPr>
            </w:pPr>
            <w:r w:rsidRPr="005E4105">
              <w:rPr>
                <w:rFonts w:ascii="Times New Roman" w:hAnsi="Times New Roman"/>
                <w:i/>
                <w:color w:val="548DD4"/>
              </w:rPr>
              <w:t>в Российской Ф</w:t>
            </w:r>
            <w:r w:rsidR="00560B40" w:rsidRPr="005E4105">
              <w:rPr>
                <w:rFonts w:ascii="Times New Roman" w:hAnsi="Times New Roman"/>
                <w:i/>
                <w:color w:val="548DD4"/>
              </w:rPr>
              <w:t>едерации</w:t>
            </w:r>
            <w:r w:rsidR="00560B40" w:rsidRPr="005E4105">
              <w:rPr>
                <w:rFonts w:ascii="Times New Roman" w:hAnsi="Times New Roman"/>
                <w:color w:val="548DD4"/>
              </w:rPr>
              <w:t>»</w:t>
            </w:r>
            <w:r w:rsidR="006D492C" w:rsidRPr="006D492C">
              <w:rPr>
                <w:rFonts w:ascii="Times New Roman" w:hAnsi="Times New Roman"/>
                <w:color w:val="548DD4"/>
                <w:lang w:val="en-US"/>
              </w:rPr>
              <w:t>]</w:t>
            </w:r>
          </w:p>
        </w:tc>
      </w:tr>
    </w:tbl>
    <w:p w:rsidR="003D7402" w:rsidRPr="005E4105" w:rsidRDefault="003D7402" w:rsidP="003D7402">
      <w:pPr>
        <w:keepNext/>
        <w:keepLines/>
        <w:suppressAutoHyphens/>
        <w:spacing w:after="0"/>
        <w:rPr>
          <w:rFonts w:ascii="Times New Roman" w:hAnsi="Times New Roman"/>
          <w:b/>
          <w:bCs/>
        </w:rPr>
      </w:pPr>
    </w:p>
    <w:p w:rsidR="008435F3" w:rsidRDefault="008435F3" w:rsidP="003D7402">
      <w:pPr>
        <w:keepNext/>
        <w:keepLines/>
        <w:suppressAutoHyphens/>
        <w:spacing w:after="0"/>
        <w:rPr>
          <w:rFonts w:ascii="Times New Roman" w:hAnsi="Times New Roman"/>
          <w:b/>
          <w:bCs/>
        </w:rPr>
      </w:pPr>
    </w:p>
    <w:p w:rsidR="003D7402" w:rsidRPr="005E4105" w:rsidRDefault="003D7402" w:rsidP="003D7402">
      <w:pPr>
        <w:keepNext/>
        <w:keepLines/>
        <w:suppressAutoHyphens/>
        <w:spacing w:after="0"/>
        <w:rPr>
          <w:rFonts w:ascii="Times New Roman" w:hAnsi="Times New Roman"/>
        </w:rPr>
      </w:pPr>
      <w:r w:rsidRPr="005E4105">
        <w:rPr>
          <w:rFonts w:ascii="Times New Roman" w:hAnsi="Times New Roman"/>
          <w:b/>
          <w:bCs/>
        </w:rPr>
        <w:t>Руководитель организации</w:t>
      </w:r>
      <w:r w:rsidRPr="005E4105">
        <w:rPr>
          <w:rFonts w:ascii="Times New Roman" w:hAnsi="Times New Roman"/>
        </w:rPr>
        <w:t xml:space="preserve">  (или уполномоченное лицо)     </w:t>
      </w:r>
      <w:r w:rsidR="008435F3">
        <w:rPr>
          <w:rFonts w:ascii="Times New Roman" w:hAnsi="Times New Roman"/>
        </w:rPr>
        <w:t xml:space="preserve">     </w:t>
      </w:r>
      <w:r w:rsidR="00424B7C">
        <w:rPr>
          <w:rFonts w:ascii="Times New Roman" w:hAnsi="Times New Roman"/>
        </w:rPr>
        <w:t xml:space="preserve">     </w:t>
      </w:r>
      <w:r w:rsidRPr="005E4105">
        <w:rPr>
          <w:rFonts w:ascii="Times New Roman" w:hAnsi="Times New Roman"/>
        </w:rPr>
        <w:t xml:space="preserve"> ___________________ (Фамилия И.О.)</w:t>
      </w:r>
    </w:p>
    <w:p w:rsidR="003D7402" w:rsidRPr="005E4105" w:rsidRDefault="003D7402" w:rsidP="003D7402">
      <w:pPr>
        <w:keepNext/>
        <w:keepLines/>
        <w:suppressAutoHyphens/>
        <w:spacing w:after="0"/>
        <w:ind w:left="2948" w:firstLine="737"/>
        <w:rPr>
          <w:rFonts w:ascii="Times New Roman" w:hAnsi="Times New Roman"/>
        </w:rPr>
      </w:pPr>
      <w:r w:rsidRPr="005E4105">
        <w:rPr>
          <w:rFonts w:ascii="Times New Roman" w:hAnsi="Times New Roman"/>
          <w:i/>
          <w:vertAlign w:val="superscript"/>
        </w:rPr>
        <w:t xml:space="preserve">        </w:t>
      </w:r>
      <w:r w:rsidR="006D492C">
        <w:rPr>
          <w:rFonts w:ascii="Times New Roman" w:hAnsi="Times New Roman"/>
        </w:rPr>
        <w:t>м.п</w:t>
      </w:r>
      <w:r w:rsidRPr="005E4105">
        <w:rPr>
          <w:rFonts w:ascii="Times New Roman" w:hAnsi="Times New Roman"/>
        </w:rPr>
        <w:t>.</w:t>
      </w:r>
      <w:r w:rsidRPr="005E4105">
        <w:rPr>
          <w:rFonts w:ascii="Times New Roman" w:hAnsi="Times New Roman"/>
          <w:i/>
          <w:vertAlign w:val="superscript"/>
        </w:rPr>
        <w:t xml:space="preserve">                                                                             (подпись)    </w:t>
      </w:r>
    </w:p>
    <w:p w:rsidR="003D7402" w:rsidRPr="005E4105" w:rsidRDefault="003D7402" w:rsidP="003D7402">
      <w:pPr>
        <w:pBdr>
          <w:bottom w:val="single" w:sz="4" w:space="1" w:color="auto"/>
        </w:pBdr>
        <w:shd w:val="clear" w:color="auto" w:fill="E0E0E0"/>
        <w:ind w:right="21"/>
        <w:jc w:val="center"/>
        <w:rPr>
          <w:rFonts w:ascii="Times New Roman" w:hAnsi="Times New Roman"/>
          <w:b/>
          <w:color w:val="000000"/>
          <w:spacing w:val="36"/>
        </w:rPr>
      </w:pPr>
      <w:r w:rsidRPr="005E4105">
        <w:rPr>
          <w:rFonts w:ascii="Times New Roman" w:hAnsi="Times New Roman"/>
          <w:b/>
          <w:bCs/>
        </w:rPr>
        <w:t xml:space="preserve">             </w:t>
      </w:r>
      <w:r w:rsidRPr="005E4105">
        <w:rPr>
          <w:rFonts w:ascii="Times New Roman" w:hAnsi="Times New Roman"/>
          <w:b/>
          <w:color w:val="000000"/>
          <w:spacing w:val="36"/>
        </w:rPr>
        <w:t>конец формы</w:t>
      </w:r>
    </w:p>
    <w:p w:rsidR="005418E3" w:rsidRPr="00A868B3" w:rsidRDefault="005418E3" w:rsidP="002336AE">
      <w:pPr>
        <w:pStyle w:val="22"/>
        <w:keepLines w:val="0"/>
        <w:pageBreakBefore/>
        <w:rPr>
          <w:rFonts w:asciiTheme="majorHAnsi" w:hAnsiTheme="majorHAnsi"/>
          <w:sz w:val="28"/>
          <w:szCs w:val="28"/>
        </w:rPr>
      </w:pPr>
      <w:bookmarkStart w:id="117" w:name="_ФОРМА_5_"/>
      <w:bookmarkStart w:id="118" w:name="_ФОРМА_7_"/>
      <w:bookmarkStart w:id="119" w:name="_Toc475367584"/>
      <w:bookmarkStart w:id="120" w:name="_Toc483228692"/>
      <w:bookmarkStart w:id="121" w:name="_Toc127967825"/>
      <w:bookmarkEnd w:id="111"/>
      <w:bookmarkEnd w:id="112"/>
      <w:bookmarkEnd w:id="113"/>
      <w:bookmarkEnd w:id="117"/>
      <w:bookmarkEnd w:id="118"/>
      <w:r w:rsidRPr="00A868B3">
        <w:rPr>
          <w:rFonts w:asciiTheme="majorHAnsi" w:hAnsiTheme="majorHAnsi"/>
          <w:sz w:val="28"/>
          <w:szCs w:val="28"/>
        </w:rPr>
        <w:lastRenderedPageBreak/>
        <w:t xml:space="preserve">ФОРМА </w:t>
      </w:r>
      <w:r w:rsidR="00DA1B8F">
        <w:rPr>
          <w:rFonts w:asciiTheme="majorHAnsi" w:hAnsiTheme="majorHAnsi"/>
          <w:sz w:val="28"/>
          <w:szCs w:val="28"/>
        </w:rPr>
        <w:t>3</w:t>
      </w:r>
      <w:r w:rsidR="00281DE2">
        <w:rPr>
          <w:rFonts w:asciiTheme="majorHAnsi" w:hAnsiTheme="majorHAnsi"/>
          <w:sz w:val="28"/>
          <w:szCs w:val="28"/>
        </w:rPr>
        <w:t>.</w:t>
      </w:r>
      <w:r w:rsidRPr="00A868B3">
        <w:rPr>
          <w:rFonts w:asciiTheme="majorHAnsi" w:hAnsiTheme="majorHAnsi"/>
          <w:b w:val="0"/>
          <w:bCs w:val="0"/>
        </w:rPr>
        <w:t xml:space="preserve"> </w:t>
      </w:r>
      <w:bookmarkStart w:id="122" w:name="_ФОРМА_6_"/>
      <w:bookmarkStart w:id="123" w:name="_Toc422920048"/>
      <w:bookmarkEnd w:id="122"/>
      <w:r w:rsidRPr="00A868B3">
        <w:rPr>
          <w:rFonts w:asciiTheme="majorHAnsi" w:hAnsiTheme="majorHAnsi"/>
          <w:sz w:val="28"/>
          <w:szCs w:val="28"/>
        </w:rPr>
        <w:t xml:space="preserve">СВЕДЕНИЯ ОБ ОПЫТЕ </w:t>
      </w:r>
      <w:bookmarkEnd w:id="119"/>
      <w:bookmarkEnd w:id="123"/>
      <w:r w:rsidRPr="00A868B3">
        <w:rPr>
          <w:rFonts w:asciiTheme="majorHAnsi" w:hAnsiTheme="majorHAnsi"/>
          <w:sz w:val="28"/>
          <w:szCs w:val="28"/>
        </w:rPr>
        <w:t>УЧАСТНИКА ЗАКУПОЧНОЙ ПРОЦЕДУРЫ</w:t>
      </w:r>
      <w:bookmarkEnd w:id="120"/>
      <w:bookmarkEnd w:id="121"/>
    </w:p>
    <w:p w:rsidR="005418E3" w:rsidRPr="00FA2B5F" w:rsidRDefault="005418E3" w:rsidP="005418E3">
      <w:pPr>
        <w:pBdr>
          <w:top w:val="single" w:sz="4" w:space="1" w:color="auto"/>
        </w:pBdr>
        <w:shd w:val="clear" w:color="auto" w:fill="E0E0E0"/>
        <w:ind w:left="-142" w:right="21"/>
        <w:jc w:val="center"/>
        <w:rPr>
          <w:b/>
          <w:color w:val="000000"/>
          <w:spacing w:val="36"/>
        </w:rPr>
      </w:pPr>
      <w:r w:rsidRPr="00FA2B5F">
        <w:t xml:space="preserve">       </w:t>
      </w:r>
      <w:r w:rsidRPr="00FA2B5F">
        <w:rPr>
          <w:b/>
          <w:color w:val="000000"/>
          <w:spacing w:val="36"/>
        </w:rPr>
        <w:t>начало формы</w:t>
      </w:r>
    </w:p>
    <w:p w:rsidR="005418E3" w:rsidRPr="00FA2B5F" w:rsidRDefault="005418E3" w:rsidP="005418E3">
      <w:pPr>
        <w:ind w:left="284"/>
      </w:pPr>
      <w:r w:rsidRPr="00FA2B5F">
        <w:rPr>
          <w:sz w:val="26"/>
          <w:szCs w:val="26"/>
          <w:vertAlign w:val="superscript"/>
        </w:rPr>
        <w:t xml:space="preserve">от «____»_____________ года </w:t>
      </w:r>
    </w:p>
    <w:p w:rsidR="005418E3" w:rsidRPr="002336AE" w:rsidRDefault="005418E3" w:rsidP="005418E3">
      <w:pPr>
        <w:spacing w:after="0" w:line="240" w:lineRule="auto"/>
        <w:ind w:left="284"/>
        <w:jc w:val="center"/>
        <w:rPr>
          <w:rFonts w:ascii="Times New Roman" w:hAnsi="Times New Roman"/>
          <w:b/>
        </w:rPr>
      </w:pPr>
      <w:r w:rsidRPr="002336AE">
        <w:rPr>
          <w:rFonts w:ascii="Times New Roman" w:hAnsi="Times New Roman"/>
          <w:b/>
        </w:rPr>
        <w:t>СВЕДЕНИЯ ОБ ОПЫТЕ УЧАСТНИКА ЗАКУПОЧНОЙ ПРОЦЕДУРЫ</w:t>
      </w:r>
    </w:p>
    <w:p w:rsidR="005418E3" w:rsidRPr="002336AE" w:rsidRDefault="005418E3" w:rsidP="005418E3">
      <w:pPr>
        <w:spacing w:after="0" w:line="240" w:lineRule="auto"/>
        <w:ind w:left="284"/>
        <w:jc w:val="center"/>
        <w:rPr>
          <w:rFonts w:ascii="Times New Roman" w:hAnsi="Times New Roman"/>
          <w:b/>
        </w:rPr>
      </w:pPr>
    </w:p>
    <w:p w:rsidR="005418E3" w:rsidRPr="002336AE" w:rsidRDefault="005418E3" w:rsidP="005418E3">
      <w:pPr>
        <w:rPr>
          <w:rFonts w:ascii="Times New Roman" w:hAnsi="Times New Roman"/>
          <w:sz w:val="23"/>
          <w:szCs w:val="23"/>
        </w:rPr>
      </w:pPr>
      <w:bookmarkStart w:id="124" w:name="_Ref336445727"/>
      <w:bookmarkStart w:id="125" w:name="_Ref336445829"/>
      <w:bookmarkStart w:id="126" w:name="_Toc405303552"/>
      <w:r w:rsidRPr="002336AE">
        <w:rPr>
          <w:rFonts w:ascii="Times New Roman" w:hAnsi="Times New Roman"/>
          <w:i/>
          <w:color w:val="548DD4"/>
          <w:sz w:val="23"/>
          <w:szCs w:val="23"/>
        </w:rPr>
        <w:t>[Наименование участника процедуры закупки]</w:t>
      </w:r>
      <w:r w:rsidRPr="002336AE">
        <w:rPr>
          <w:rFonts w:ascii="Times New Roman" w:hAnsi="Times New Roman"/>
          <w:color w:val="548DD4"/>
          <w:sz w:val="23"/>
          <w:szCs w:val="23"/>
        </w:rPr>
        <w:t xml:space="preserve"> </w:t>
      </w:r>
      <w:r w:rsidRPr="002336AE">
        <w:rPr>
          <w:rFonts w:ascii="Times New Roman" w:hAnsi="Times New Roman"/>
          <w:sz w:val="23"/>
          <w:szCs w:val="23"/>
        </w:rPr>
        <w:t xml:space="preserve"> _________________________________________     </w:t>
      </w:r>
    </w:p>
    <w:p w:rsidR="005418E3" w:rsidRPr="002336AE" w:rsidRDefault="005418E3" w:rsidP="005418E3">
      <w:pPr>
        <w:spacing w:after="0" w:line="240" w:lineRule="auto"/>
        <w:ind w:firstLine="284"/>
        <w:rPr>
          <w:rFonts w:ascii="Times New Roman" w:hAnsi="Times New Roman"/>
          <w:sz w:val="23"/>
          <w:szCs w:val="23"/>
        </w:rPr>
      </w:pPr>
      <w:r w:rsidRPr="002336AE">
        <w:rPr>
          <w:rFonts w:ascii="Times New Roman" w:hAnsi="Times New Roman"/>
          <w:sz w:val="23"/>
          <w:szCs w:val="23"/>
        </w:rPr>
        <w:t xml:space="preserve">Перечень исполненных договоров, аналогичных предмету закупки (сопоставимого объема), за последние </w:t>
      </w:r>
      <w:r w:rsidR="00C82C36">
        <w:rPr>
          <w:rFonts w:ascii="Times New Roman" w:hAnsi="Times New Roman"/>
          <w:sz w:val="23"/>
          <w:szCs w:val="23"/>
        </w:rPr>
        <w:t>3 года</w:t>
      </w:r>
      <w:r w:rsidRPr="002336AE">
        <w:rPr>
          <w:rFonts w:ascii="Times New Roman" w:hAnsi="Times New Roman"/>
          <w:sz w:val="23"/>
          <w:szCs w:val="23"/>
        </w:rPr>
        <w:t>, предшествующие дате извещения о закупке.</w:t>
      </w:r>
    </w:p>
    <w:tbl>
      <w:tblPr>
        <w:tblW w:w="10773"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
        <w:gridCol w:w="1477"/>
        <w:gridCol w:w="668"/>
        <w:gridCol w:w="1965"/>
        <w:gridCol w:w="1288"/>
        <w:gridCol w:w="2256"/>
        <w:gridCol w:w="1282"/>
        <w:gridCol w:w="1359"/>
      </w:tblGrid>
      <w:tr w:rsidR="003473F2" w:rsidRPr="002336AE" w:rsidTr="004D7C94">
        <w:trPr>
          <w:trHeight w:val="20"/>
        </w:trPr>
        <w:tc>
          <w:tcPr>
            <w:tcW w:w="478" w:type="dxa"/>
            <w:vAlign w:val="center"/>
          </w:tcPr>
          <w:p w:rsidR="003473F2" w:rsidRPr="002336AE" w:rsidRDefault="003473F2" w:rsidP="008C5552">
            <w:pPr>
              <w:spacing w:after="0" w:line="240" w:lineRule="auto"/>
              <w:rPr>
                <w:rFonts w:ascii="Times New Roman" w:hAnsi="Times New Roman"/>
                <w:sz w:val="23"/>
                <w:szCs w:val="23"/>
              </w:rPr>
            </w:pPr>
            <w:r w:rsidRPr="002336AE">
              <w:rPr>
                <w:rFonts w:ascii="Times New Roman" w:hAnsi="Times New Roman"/>
                <w:sz w:val="23"/>
                <w:szCs w:val="23"/>
              </w:rPr>
              <w:t>№</w:t>
            </w:r>
          </w:p>
          <w:p w:rsidR="003473F2" w:rsidRPr="002336AE" w:rsidRDefault="003473F2" w:rsidP="008C5552">
            <w:pPr>
              <w:spacing w:after="0" w:line="240" w:lineRule="auto"/>
              <w:rPr>
                <w:rFonts w:ascii="Times New Roman" w:hAnsi="Times New Roman"/>
                <w:sz w:val="23"/>
                <w:szCs w:val="23"/>
              </w:rPr>
            </w:pPr>
            <w:r w:rsidRPr="002336AE">
              <w:rPr>
                <w:rFonts w:ascii="Times New Roman" w:hAnsi="Times New Roman"/>
                <w:sz w:val="23"/>
                <w:szCs w:val="23"/>
              </w:rPr>
              <w:t>п/п</w:t>
            </w:r>
          </w:p>
        </w:tc>
        <w:tc>
          <w:tcPr>
            <w:tcW w:w="2145" w:type="dxa"/>
            <w:gridSpan w:val="2"/>
            <w:vAlign w:val="center"/>
          </w:tcPr>
          <w:p w:rsidR="003473F2" w:rsidRPr="002336AE" w:rsidRDefault="003473F2" w:rsidP="008C5552">
            <w:pPr>
              <w:spacing w:after="0" w:line="240" w:lineRule="auto"/>
              <w:rPr>
                <w:rFonts w:ascii="Times New Roman" w:hAnsi="Times New Roman"/>
                <w:sz w:val="23"/>
                <w:szCs w:val="23"/>
              </w:rPr>
            </w:pPr>
            <w:r w:rsidRPr="002336AE">
              <w:rPr>
                <w:rFonts w:ascii="Times New Roman" w:hAnsi="Times New Roman"/>
                <w:sz w:val="23"/>
                <w:szCs w:val="23"/>
              </w:rPr>
              <w:t xml:space="preserve">№ и предмет договора </w:t>
            </w:r>
          </w:p>
        </w:tc>
        <w:tc>
          <w:tcPr>
            <w:tcW w:w="1965" w:type="dxa"/>
            <w:vAlign w:val="center"/>
          </w:tcPr>
          <w:p w:rsidR="003473F2" w:rsidRPr="002336AE" w:rsidRDefault="003473F2" w:rsidP="008C5552">
            <w:pPr>
              <w:spacing w:after="0" w:line="240" w:lineRule="auto"/>
              <w:rPr>
                <w:rFonts w:ascii="Times New Roman" w:hAnsi="Times New Roman"/>
                <w:sz w:val="23"/>
                <w:szCs w:val="23"/>
              </w:rPr>
            </w:pPr>
            <w:r w:rsidRPr="002336AE">
              <w:rPr>
                <w:rFonts w:ascii="Times New Roman" w:hAnsi="Times New Roman"/>
                <w:sz w:val="23"/>
                <w:szCs w:val="23"/>
              </w:rPr>
              <w:t>Наименование заказчика,</w:t>
            </w:r>
          </w:p>
          <w:p w:rsidR="003473F2" w:rsidRPr="002336AE" w:rsidRDefault="003473F2" w:rsidP="008C5552">
            <w:pPr>
              <w:spacing w:after="0" w:line="240" w:lineRule="auto"/>
              <w:rPr>
                <w:rFonts w:ascii="Times New Roman" w:hAnsi="Times New Roman"/>
                <w:sz w:val="23"/>
                <w:szCs w:val="23"/>
              </w:rPr>
            </w:pPr>
            <w:r w:rsidRPr="002336AE">
              <w:rPr>
                <w:rFonts w:ascii="Times New Roman" w:hAnsi="Times New Roman"/>
                <w:sz w:val="23"/>
                <w:szCs w:val="23"/>
              </w:rPr>
              <w:t xml:space="preserve">адрес </w:t>
            </w:r>
          </w:p>
        </w:tc>
        <w:tc>
          <w:tcPr>
            <w:tcW w:w="1288" w:type="dxa"/>
            <w:vAlign w:val="center"/>
          </w:tcPr>
          <w:p w:rsidR="003473F2" w:rsidRPr="002336AE" w:rsidRDefault="003473F2" w:rsidP="008C5552">
            <w:pPr>
              <w:spacing w:after="0" w:line="240" w:lineRule="auto"/>
              <w:rPr>
                <w:rFonts w:ascii="Times New Roman" w:hAnsi="Times New Roman"/>
                <w:sz w:val="23"/>
                <w:szCs w:val="23"/>
              </w:rPr>
            </w:pPr>
            <w:r w:rsidRPr="002336AE">
              <w:rPr>
                <w:rFonts w:ascii="Times New Roman" w:hAnsi="Times New Roman"/>
                <w:sz w:val="23"/>
                <w:szCs w:val="23"/>
              </w:rPr>
              <w:t>Сумма  договора с НДС, руб.</w:t>
            </w:r>
          </w:p>
        </w:tc>
        <w:tc>
          <w:tcPr>
            <w:tcW w:w="2256" w:type="dxa"/>
            <w:vAlign w:val="center"/>
          </w:tcPr>
          <w:p w:rsidR="003473F2" w:rsidRPr="002336AE" w:rsidRDefault="003473F2" w:rsidP="004D7C94">
            <w:pPr>
              <w:spacing w:after="0" w:line="240" w:lineRule="auto"/>
              <w:rPr>
                <w:rFonts w:ascii="Times New Roman" w:hAnsi="Times New Roman"/>
                <w:sz w:val="23"/>
                <w:szCs w:val="23"/>
              </w:rPr>
            </w:pPr>
            <w:r>
              <w:rPr>
                <w:rFonts w:ascii="Times New Roman" w:hAnsi="Times New Roman"/>
                <w:sz w:val="23"/>
                <w:szCs w:val="23"/>
              </w:rPr>
              <w:t>Период исполнения (начало/окончание, мм.год/мм .год)</w:t>
            </w:r>
          </w:p>
        </w:tc>
        <w:tc>
          <w:tcPr>
            <w:tcW w:w="1282" w:type="dxa"/>
          </w:tcPr>
          <w:p w:rsidR="003473F2" w:rsidRPr="002336AE" w:rsidRDefault="004D7C94" w:rsidP="00EE6491">
            <w:pPr>
              <w:spacing w:after="0" w:line="240" w:lineRule="auto"/>
              <w:rPr>
                <w:rFonts w:ascii="Times New Roman" w:hAnsi="Times New Roman"/>
                <w:sz w:val="23"/>
                <w:szCs w:val="23"/>
              </w:rPr>
            </w:pPr>
            <w:r>
              <w:rPr>
                <w:rFonts w:ascii="Times New Roman" w:hAnsi="Times New Roman"/>
                <w:sz w:val="23"/>
                <w:szCs w:val="23"/>
              </w:rPr>
              <w:t>Процент исполнения</w:t>
            </w:r>
          </w:p>
        </w:tc>
        <w:tc>
          <w:tcPr>
            <w:tcW w:w="1359" w:type="dxa"/>
            <w:vAlign w:val="center"/>
          </w:tcPr>
          <w:p w:rsidR="003473F2" w:rsidRPr="002336AE" w:rsidRDefault="003473F2" w:rsidP="00EE6491">
            <w:pPr>
              <w:spacing w:after="0" w:line="240" w:lineRule="auto"/>
              <w:rPr>
                <w:rFonts w:ascii="Times New Roman" w:hAnsi="Times New Roman"/>
                <w:sz w:val="23"/>
                <w:szCs w:val="23"/>
              </w:rPr>
            </w:pPr>
            <w:r w:rsidRPr="002336AE">
              <w:rPr>
                <w:rFonts w:ascii="Times New Roman" w:hAnsi="Times New Roman"/>
                <w:sz w:val="23"/>
                <w:szCs w:val="23"/>
              </w:rPr>
              <w:t>Наличие прилагаемых положительных отзывов от заказчиков (есть/нет)</w:t>
            </w:r>
          </w:p>
        </w:tc>
      </w:tr>
      <w:tr w:rsidR="003473F2" w:rsidRPr="002336AE" w:rsidTr="004D7C94">
        <w:trPr>
          <w:trHeight w:val="20"/>
        </w:trPr>
        <w:tc>
          <w:tcPr>
            <w:tcW w:w="1955" w:type="dxa"/>
            <w:gridSpan w:val="2"/>
          </w:tcPr>
          <w:p w:rsidR="003473F2" w:rsidRPr="002336AE" w:rsidRDefault="003473F2" w:rsidP="008C5552">
            <w:pPr>
              <w:spacing w:after="0" w:line="240" w:lineRule="auto"/>
              <w:rPr>
                <w:rFonts w:ascii="Times New Roman" w:hAnsi="Times New Roman"/>
              </w:rPr>
            </w:pPr>
          </w:p>
        </w:tc>
        <w:tc>
          <w:tcPr>
            <w:tcW w:w="8818" w:type="dxa"/>
            <w:gridSpan w:val="6"/>
          </w:tcPr>
          <w:p w:rsidR="003473F2" w:rsidRPr="002336AE" w:rsidRDefault="003473F2" w:rsidP="008C5552">
            <w:pPr>
              <w:spacing w:after="0" w:line="240" w:lineRule="auto"/>
              <w:rPr>
                <w:rFonts w:ascii="Times New Roman" w:hAnsi="Times New Roman"/>
              </w:rPr>
            </w:pPr>
            <w:r w:rsidRPr="002336AE">
              <w:rPr>
                <w:rFonts w:ascii="Times New Roman" w:hAnsi="Times New Roman"/>
              </w:rPr>
              <w:t>За 20____ год</w:t>
            </w:r>
          </w:p>
        </w:tc>
      </w:tr>
      <w:tr w:rsidR="003473F2" w:rsidRPr="002336AE" w:rsidTr="004D7C94">
        <w:trPr>
          <w:trHeight w:val="20"/>
        </w:trPr>
        <w:tc>
          <w:tcPr>
            <w:tcW w:w="478" w:type="dxa"/>
          </w:tcPr>
          <w:p w:rsidR="003473F2" w:rsidRPr="002336AE" w:rsidRDefault="003473F2" w:rsidP="008C5552">
            <w:pPr>
              <w:spacing w:after="0" w:line="240" w:lineRule="auto"/>
              <w:rPr>
                <w:rFonts w:ascii="Times New Roman" w:hAnsi="Times New Roman"/>
              </w:rPr>
            </w:pPr>
            <w:r w:rsidRPr="002336AE">
              <w:rPr>
                <w:rFonts w:ascii="Times New Roman" w:hAnsi="Times New Roman"/>
              </w:rPr>
              <w:t>1</w:t>
            </w:r>
          </w:p>
        </w:tc>
        <w:tc>
          <w:tcPr>
            <w:tcW w:w="2145" w:type="dxa"/>
            <w:gridSpan w:val="2"/>
          </w:tcPr>
          <w:p w:rsidR="003473F2" w:rsidRPr="002336AE" w:rsidRDefault="003473F2" w:rsidP="008C5552">
            <w:pPr>
              <w:spacing w:after="0" w:line="240" w:lineRule="auto"/>
              <w:rPr>
                <w:rFonts w:ascii="Times New Roman" w:hAnsi="Times New Roman"/>
              </w:rPr>
            </w:pPr>
          </w:p>
        </w:tc>
        <w:tc>
          <w:tcPr>
            <w:tcW w:w="1965" w:type="dxa"/>
          </w:tcPr>
          <w:p w:rsidR="003473F2" w:rsidRPr="002336AE" w:rsidRDefault="003473F2" w:rsidP="008C5552">
            <w:pPr>
              <w:spacing w:after="0" w:line="240" w:lineRule="auto"/>
              <w:rPr>
                <w:rFonts w:ascii="Times New Roman" w:hAnsi="Times New Roman"/>
                <w:sz w:val="23"/>
                <w:szCs w:val="23"/>
              </w:rPr>
            </w:pPr>
          </w:p>
        </w:tc>
        <w:tc>
          <w:tcPr>
            <w:tcW w:w="1288" w:type="dxa"/>
          </w:tcPr>
          <w:p w:rsidR="003473F2" w:rsidRPr="002336AE" w:rsidRDefault="003473F2" w:rsidP="008C5552">
            <w:pPr>
              <w:spacing w:after="0" w:line="240" w:lineRule="auto"/>
              <w:rPr>
                <w:rFonts w:ascii="Times New Roman" w:hAnsi="Times New Roman"/>
                <w:sz w:val="23"/>
                <w:szCs w:val="23"/>
              </w:rPr>
            </w:pPr>
          </w:p>
        </w:tc>
        <w:tc>
          <w:tcPr>
            <w:tcW w:w="2256" w:type="dxa"/>
          </w:tcPr>
          <w:p w:rsidR="003473F2" w:rsidRPr="002336AE" w:rsidRDefault="003473F2" w:rsidP="008C5552">
            <w:pPr>
              <w:spacing w:after="0" w:line="240" w:lineRule="auto"/>
              <w:rPr>
                <w:rFonts w:ascii="Times New Roman" w:hAnsi="Times New Roman"/>
                <w:sz w:val="23"/>
                <w:szCs w:val="23"/>
              </w:rPr>
            </w:pPr>
          </w:p>
        </w:tc>
        <w:tc>
          <w:tcPr>
            <w:tcW w:w="1282" w:type="dxa"/>
          </w:tcPr>
          <w:p w:rsidR="003473F2" w:rsidRPr="002336AE" w:rsidRDefault="003473F2" w:rsidP="008C5552">
            <w:pPr>
              <w:spacing w:after="0" w:line="240" w:lineRule="auto"/>
              <w:rPr>
                <w:rFonts w:ascii="Times New Roman" w:hAnsi="Times New Roman"/>
                <w:sz w:val="23"/>
                <w:szCs w:val="23"/>
              </w:rPr>
            </w:pPr>
          </w:p>
        </w:tc>
        <w:tc>
          <w:tcPr>
            <w:tcW w:w="1359" w:type="dxa"/>
          </w:tcPr>
          <w:p w:rsidR="003473F2" w:rsidRPr="002336AE" w:rsidRDefault="003473F2" w:rsidP="008C5552">
            <w:pPr>
              <w:spacing w:after="0" w:line="240" w:lineRule="auto"/>
              <w:rPr>
                <w:rFonts w:ascii="Times New Roman" w:hAnsi="Times New Roman"/>
                <w:sz w:val="23"/>
                <w:szCs w:val="23"/>
              </w:rPr>
            </w:pPr>
          </w:p>
        </w:tc>
      </w:tr>
      <w:tr w:rsidR="003473F2" w:rsidRPr="002336AE" w:rsidTr="004D7C94">
        <w:trPr>
          <w:trHeight w:val="20"/>
        </w:trPr>
        <w:tc>
          <w:tcPr>
            <w:tcW w:w="478" w:type="dxa"/>
          </w:tcPr>
          <w:p w:rsidR="003473F2" w:rsidRPr="002336AE" w:rsidRDefault="003473F2" w:rsidP="008C5552">
            <w:pPr>
              <w:spacing w:after="0" w:line="240" w:lineRule="auto"/>
              <w:rPr>
                <w:rFonts w:ascii="Times New Roman" w:hAnsi="Times New Roman"/>
              </w:rPr>
            </w:pPr>
            <w:r w:rsidRPr="002336AE">
              <w:rPr>
                <w:rFonts w:ascii="Times New Roman" w:hAnsi="Times New Roman"/>
              </w:rPr>
              <w:t>2</w:t>
            </w:r>
          </w:p>
        </w:tc>
        <w:tc>
          <w:tcPr>
            <w:tcW w:w="2145" w:type="dxa"/>
            <w:gridSpan w:val="2"/>
          </w:tcPr>
          <w:p w:rsidR="003473F2" w:rsidRPr="002336AE" w:rsidRDefault="003473F2" w:rsidP="008C5552">
            <w:pPr>
              <w:spacing w:after="0" w:line="240" w:lineRule="auto"/>
              <w:rPr>
                <w:rFonts w:ascii="Times New Roman" w:hAnsi="Times New Roman"/>
              </w:rPr>
            </w:pPr>
          </w:p>
        </w:tc>
        <w:tc>
          <w:tcPr>
            <w:tcW w:w="1965" w:type="dxa"/>
          </w:tcPr>
          <w:p w:rsidR="003473F2" w:rsidRPr="002336AE" w:rsidRDefault="003473F2" w:rsidP="008C5552">
            <w:pPr>
              <w:spacing w:after="0" w:line="240" w:lineRule="auto"/>
              <w:rPr>
                <w:rFonts w:ascii="Times New Roman" w:hAnsi="Times New Roman"/>
                <w:sz w:val="23"/>
                <w:szCs w:val="23"/>
              </w:rPr>
            </w:pPr>
          </w:p>
        </w:tc>
        <w:tc>
          <w:tcPr>
            <w:tcW w:w="1288" w:type="dxa"/>
          </w:tcPr>
          <w:p w:rsidR="003473F2" w:rsidRPr="002336AE" w:rsidRDefault="003473F2" w:rsidP="008C5552">
            <w:pPr>
              <w:spacing w:after="0" w:line="240" w:lineRule="auto"/>
              <w:rPr>
                <w:rFonts w:ascii="Times New Roman" w:hAnsi="Times New Roman"/>
                <w:sz w:val="23"/>
                <w:szCs w:val="23"/>
              </w:rPr>
            </w:pPr>
          </w:p>
        </w:tc>
        <w:tc>
          <w:tcPr>
            <w:tcW w:w="2256" w:type="dxa"/>
          </w:tcPr>
          <w:p w:rsidR="003473F2" w:rsidRPr="002336AE" w:rsidRDefault="003473F2" w:rsidP="008C5552">
            <w:pPr>
              <w:spacing w:after="0" w:line="240" w:lineRule="auto"/>
              <w:rPr>
                <w:rFonts w:ascii="Times New Roman" w:hAnsi="Times New Roman"/>
                <w:sz w:val="23"/>
                <w:szCs w:val="23"/>
              </w:rPr>
            </w:pPr>
          </w:p>
        </w:tc>
        <w:tc>
          <w:tcPr>
            <w:tcW w:w="1282" w:type="dxa"/>
          </w:tcPr>
          <w:p w:rsidR="003473F2" w:rsidRPr="002336AE" w:rsidRDefault="003473F2" w:rsidP="008C5552">
            <w:pPr>
              <w:spacing w:after="0" w:line="240" w:lineRule="auto"/>
              <w:rPr>
                <w:rFonts w:ascii="Times New Roman" w:hAnsi="Times New Roman"/>
                <w:sz w:val="23"/>
                <w:szCs w:val="23"/>
              </w:rPr>
            </w:pPr>
          </w:p>
        </w:tc>
        <w:tc>
          <w:tcPr>
            <w:tcW w:w="1359" w:type="dxa"/>
          </w:tcPr>
          <w:p w:rsidR="003473F2" w:rsidRPr="002336AE" w:rsidRDefault="003473F2" w:rsidP="008C5552">
            <w:pPr>
              <w:spacing w:after="0" w:line="240" w:lineRule="auto"/>
              <w:rPr>
                <w:rFonts w:ascii="Times New Roman" w:hAnsi="Times New Roman"/>
                <w:sz w:val="23"/>
                <w:szCs w:val="23"/>
              </w:rPr>
            </w:pPr>
          </w:p>
        </w:tc>
      </w:tr>
      <w:tr w:rsidR="003473F2" w:rsidRPr="002336AE" w:rsidTr="004D7C94">
        <w:trPr>
          <w:trHeight w:val="20"/>
        </w:trPr>
        <w:tc>
          <w:tcPr>
            <w:tcW w:w="478" w:type="dxa"/>
          </w:tcPr>
          <w:p w:rsidR="003473F2" w:rsidRPr="002336AE" w:rsidRDefault="003473F2" w:rsidP="008C5552">
            <w:pPr>
              <w:spacing w:after="0" w:line="240" w:lineRule="auto"/>
              <w:rPr>
                <w:rFonts w:ascii="Times New Roman" w:hAnsi="Times New Roman"/>
              </w:rPr>
            </w:pPr>
            <w:r w:rsidRPr="002336AE">
              <w:rPr>
                <w:rFonts w:ascii="Times New Roman" w:hAnsi="Times New Roman"/>
              </w:rPr>
              <w:t>3</w:t>
            </w:r>
          </w:p>
        </w:tc>
        <w:tc>
          <w:tcPr>
            <w:tcW w:w="2145" w:type="dxa"/>
            <w:gridSpan w:val="2"/>
          </w:tcPr>
          <w:p w:rsidR="003473F2" w:rsidRPr="002336AE" w:rsidRDefault="003473F2" w:rsidP="008C5552">
            <w:pPr>
              <w:spacing w:after="0" w:line="240" w:lineRule="auto"/>
              <w:rPr>
                <w:rFonts w:ascii="Times New Roman" w:hAnsi="Times New Roman"/>
              </w:rPr>
            </w:pPr>
          </w:p>
        </w:tc>
        <w:tc>
          <w:tcPr>
            <w:tcW w:w="1965" w:type="dxa"/>
          </w:tcPr>
          <w:p w:rsidR="003473F2" w:rsidRPr="002336AE" w:rsidRDefault="003473F2" w:rsidP="008C5552">
            <w:pPr>
              <w:spacing w:after="0" w:line="240" w:lineRule="auto"/>
              <w:rPr>
                <w:rFonts w:ascii="Times New Roman" w:hAnsi="Times New Roman"/>
                <w:sz w:val="23"/>
                <w:szCs w:val="23"/>
              </w:rPr>
            </w:pPr>
          </w:p>
        </w:tc>
        <w:tc>
          <w:tcPr>
            <w:tcW w:w="1288" w:type="dxa"/>
          </w:tcPr>
          <w:p w:rsidR="003473F2" w:rsidRPr="002336AE" w:rsidRDefault="003473F2" w:rsidP="008C5552">
            <w:pPr>
              <w:spacing w:after="0" w:line="240" w:lineRule="auto"/>
              <w:rPr>
                <w:rFonts w:ascii="Times New Roman" w:hAnsi="Times New Roman"/>
                <w:sz w:val="23"/>
                <w:szCs w:val="23"/>
              </w:rPr>
            </w:pPr>
          </w:p>
        </w:tc>
        <w:tc>
          <w:tcPr>
            <w:tcW w:w="2256" w:type="dxa"/>
          </w:tcPr>
          <w:p w:rsidR="003473F2" w:rsidRPr="002336AE" w:rsidRDefault="003473F2" w:rsidP="008C5552">
            <w:pPr>
              <w:spacing w:after="0" w:line="240" w:lineRule="auto"/>
              <w:rPr>
                <w:rFonts w:ascii="Times New Roman" w:hAnsi="Times New Roman"/>
                <w:sz w:val="23"/>
                <w:szCs w:val="23"/>
              </w:rPr>
            </w:pPr>
          </w:p>
        </w:tc>
        <w:tc>
          <w:tcPr>
            <w:tcW w:w="1282" w:type="dxa"/>
          </w:tcPr>
          <w:p w:rsidR="003473F2" w:rsidRPr="002336AE" w:rsidRDefault="003473F2" w:rsidP="008C5552">
            <w:pPr>
              <w:spacing w:after="0" w:line="240" w:lineRule="auto"/>
              <w:rPr>
                <w:rFonts w:ascii="Times New Roman" w:hAnsi="Times New Roman"/>
                <w:sz w:val="23"/>
                <w:szCs w:val="23"/>
              </w:rPr>
            </w:pPr>
          </w:p>
        </w:tc>
        <w:tc>
          <w:tcPr>
            <w:tcW w:w="1359" w:type="dxa"/>
          </w:tcPr>
          <w:p w:rsidR="003473F2" w:rsidRPr="002336AE" w:rsidRDefault="003473F2" w:rsidP="008C5552">
            <w:pPr>
              <w:spacing w:after="0" w:line="240" w:lineRule="auto"/>
              <w:rPr>
                <w:rFonts w:ascii="Times New Roman" w:hAnsi="Times New Roman"/>
                <w:sz w:val="23"/>
                <w:szCs w:val="23"/>
              </w:rPr>
            </w:pPr>
          </w:p>
        </w:tc>
      </w:tr>
      <w:tr w:rsidR="003473F2" w:rsidRPr="002336AE" w:rsidTr="004D7C94">
        <w:trPr>
          <w:trHeight w:val="20"/>
        </w:trPr>
        <w:tc>
          <w:tcPr>
            <w:tcW w:w="1955" w:type="dxa"/>
            <w:gridSpan w:val="2"/>
          </w:tcPr>
          <w:p w:rsidR="003473F2" w:rsidRPr="002336AE" w:rsidRDefault="003473F2" w:rsidP="008C5552">
            <w:pPr>
              <w:spacing w:after="0" w:line="240" w:lineRule="auto"/>
              <w:rPr>
                <w:rFonts w:ascii="Times New Roman" w:hAnsi="Times New Roman"/>
              </w:rPr>
            </w:pPr>
          </w:p>
        </w:tc>
        <w:tc>
          <w:tcPr>
            <w:tcW w:w="8818" w:type="dxa"/>
            <w:gridSpan w:val="6"/>
          </w:tcPr>
          <w:p w:rsidR="003473F2" w:rsidRPr="002336AE" w:rsidRDefault="003473F2" w:rsidP="008C5552">
            <w:pPr>
              <w:spacing w:after="0" w:line="240" w:lineRule="auto"/>
              <w:rPr>
                <w:rFonts w:ascii="Times New Roman" w:hAnsi="Times New Roman"/>
              </w:rPr>
            </w:pPr>
            <w:r w:rsidRPr="002336AE">
              <w:rPr>
                <w:rFonts w:ascii="Times New Roman" w:hAnsi="Times New Roman"/>
              </w:rPr>
              <w:t>За 20____ год</w:t>
            </w:r>
          </w:p>
        </w:tc>
      </w:tr>
      <w:tr w:rsidR="003473F2" w:rsidRPr="002336AE" w:rsidTr="004D7C94">
        <w:trPr>
          <w:trHeight w:val="20"/>
        </w:trPr>
        <w:tc>
          <w:tcPr>
            <w:tcW w:w="478" w:type="dxa"/>
          </w:tcPr>
          <w:p w:rsidR="003473F2" w:rsidRPr="002336AE" w:rsidRDefault="003473F2" w:rsidP="008C5552">
            <w:pPr>
              <w:spacing w:after="0" w:line="240" w:lineRule="auto"/>
              <w:rPr>
                <w:rFonts w:ascii="Times New Roman" w:hAnsi="Times New Roman"/>
              </w:rPr>
            </w:pPr>
          </w:p>
        </w:tc>
        <w:tc>
          <w:tcPr>
            <w:tcW w:w="2145" w:type="dxa"/>
            <w:gridSpan w:val="2"/>
          </w:tcPr>
          <w:p w:rsidR="003473F2" w:rsidRPr="002336AE" w:rsidRDefault="003473F2" w:rsidP="008C5552">
            <w:pPr>
              <w:spacing w:after="0" w:line="240" w:lineRule="auto"/>
              <w:rPr>
                <w:rFonts w:ascii="Times New Roman" w:hAnsi="Times New Roman"/>
              </w:rPr>
            </w:pPr>
          </w:p>
        </w:tc>
        <w:tc>
          <w:tcPr>
            <w:tcW w:w="1965" w:type="dxa"/>
          </w:tcPr>
          <w:p w:rsidR="003473F2" w:rsidRPr="002336AE" w:rsidRDefault="003473F2" w:rsidP="008C5552">
            <w:pPr>
              <w:spacing w:after="0" w:line="240" w:lineRule="auto"/>
              <w:rPr>
                <w:rFonts w:ascii="Times New Roman" w:hAnsi="Times New Roman"/>
                <w:sz w:val="23"/>
                <w:szCs w:val="23"/>
              </w:rPr>
            </w:pPr>
          </w:p>
        </w:tc>
        <w:tc>
          <w:tcPr>
            <w:tcW w:w="1288" w:type="dxa"/>
          </w:tcPr>
          <w:p w:rsidR="003473F2" w:rsidRPr="002336AE" w:rsidRDefault="003473F2" w:rsidP="008C5552">
            <w:pPr>
              <w:spacing w:after="0" w:line="240" w:lineRule="auto"/>
              <w:rPr>
                <w:rFonts w:ascii="Times New Roman" w:hAnsi="Times New Roman"/>
                <w:sz w:val="23"/>
                <w:szCs w:val="23"/>
              </w:rPr>
            </w:pPr>
          </w:p>
        </w:tc>
        <w:tc>
          <w:tcPr>
            <w:tcW w:w="2256" w:type="dxa"/>
          </w:tcPr>
          <w:p w:rsidR="003473F2" w:rsidRPr="002336AE" w:rsidRDefault="003473F2" w:rsidP="008C5552">
            <w:pPr>
              <w:spacing w:after="0" w:line="240" w:lineRule="auto"/>
              <w:rPr>
                <w:rFonts w:ascii="Times New Roman" w:hAnsi="Times New Roman"/>
                <w:sz w:val="23"/>
                <w:szCs w:val="23"/>
              </w:rPr>
            </w:pPr>
          </w:p>
        </w:tc>
        <w:tc>
          <w:tcPr>
            <w:tcW w:w="1282" w:type="dxa"/>
          </w:tcPr>
          <w:p w:rsidR="003473F2" w:rsidRPr="002336AE" w:rsidRDefault="003473F2" w:rsidP="008C5552">
            <w:pPr>
              <w:spacing w:after="0" w:line="240" w:lineRule="auto"/>
              <w:rPr>
                <w:rFonts w:ascii="Times New Roman" w:hAnsi="Times New Roman"/>
                <w:sz w:val="23"/>
                <w:szCs w:val="23"/>
              </w:rPr>
            </w:pPr>
          </w:p>
        </w:tc>
        <w:tc>
          <w:tcPr>
            <w:tcW w:w="1359" w:type="dxa"/>
          </w:tcPr>
          <w:p w:rsidR="003473F2" w:rsidRPr="002336AE" w:rsidRDefault="003473F2" w:rsidP="008C5552">
            <w:pPr>
              <w:spacing w:after="0" w:line="240" w:lineRule="auto"/>
              <w:rPr>
                <w:rFonts w:ascii="Times New Roman" w:hAnsi="Times New Roman"/>
                <w:sz w:val="23"/>
                <w:szCs w:val="23"/>
              </w:rPr>
            </w:pPr>
          </w:p>
        </w:tc>
      </w:tr>
      <w:tr w:rsidR="003473F2" w:rsidRPr="002336AE" w:rsidTr="004D7C94">
        <w:trPr>
          <w:trHeight w:val="20"/>
        </w:trPr>
        <w:tc>
          <w:tcPr>
            <w:tcW w:w="1955" w:type="dxa"/>
            <w:gridSpan w:val="2"/>
          </w:tcPr>
          <w:p w:rsidR="003473F2" w:rsidRPr="002336AE" w:rsidRDefault="003473F2" w:rsidP="008C5552">
            <w:pPr>
              <w:spacing w:after="0" w:line="240" w:lineRule="auto"/>
              <w:rPr>
                <w:rFonts w:ascii="Times New Roman" w:hAnsi="Times New Roman"/>
              </w:rPr>
            </w:pPr>
          </w:p>
        </w:tc>
        <w:tc>
          <w:tcPr>
            <w:tcW w:w="8818" w:type="dxa"/>
            <w:gridSpan w:val="6"/>
          </w:tcPr>
          <w:p w:rsidR="003473F2" w:rsidRPr="002336AE" w:rsidRDefault="003473F2" w:rsidP="008C5552">
            <w:pPr>
              <w:spacing w:after="0" w:line="240" w:lineRule="auto"/>
              <w:rPr>
                <w:rFonts w:ascii="Times New Roman" w:hAnsi="Times New Roman"/>
              </w:rPr>
            </w:pPr>
            <w:r w:rsidRPr="002336AE">
              <w:rPr>
                <w:rFonts w:ascii="Times New Roman" w:hAnsi="Times New Roman"/>
              </w:rPr>
              <w:t xml:space="preserve">За 20____  год </w:t>
            </w:r>
          </w:p>
        </w:tc>
      </w:tr>
      <w:tr w:rsidR="003473F2" w:rsidRPr="002336AE" w:rsidTr="004D7C94">
        <w:trPr>
          <w:trHeight w:val="20"/>
        </w:trPr>
        <w:tc>
          <w:tcPr>
            <w:tcW w:w="478" w:type="dxa"/>
          </w:tcPr>
          <w:p w:rsidR="003473F2" w:rsidRPr="002336AE" w:rsidRDefault="003473F2" w:rsidP="008C5552">
            <w:pPr>
              <w:spacing w:after="0" w:line="240" w:lineRule="auto"/>
              <w:rPr>
                <w:rFonts w:ascii="Times New Roman" w:hAnsi="Times New Roman"/>
                <w:sz w:val="23"/>
                <w:szCs w:val="23"/>
              </w:rPr>
            </w:pPr>
          </w:p>
        </w:tc>
        <w:tc>
          <w:tcPr>
            <w:tcW w:w="2145" w:type="dxa"/>
            <w:gridSpan w:val="2"/>
          </w:tcPr>
          <w:p w:rsidR="003473F2" w:rsidRPr="002336AE" w:rsidRDefault="003473F2" w:rsidP="008C5552">
            <w:pPr>
              <w:spacing w:after="0" w:line="240" w:lineRule="auto"/>
              <w:rPr>
                <w:rFonts w:ascii="Times New Roman" w:hAnsi="Times New Roman"/>
                <w:sz w:val="23"/>
                <w:szCs w:val="23"/>
              </w:rPr>
            </w:pPr>
          </w:p>
        </w:tc>
        <w:tc>
          <w:tcPr>
            <w:tcW w:w="1965" w:type="dxa"/>
          </w:tcPr>
          <w:p w:rsidR="003473F2" w:rsidRPr="002336AE" w:rsidRDefault="003473F2" w:rsidP="008C5552">
            <w:pPr>
              <w:spacing w:after="0" w:line="240" w:lineRule="auto"/>
              <w:rPr>
                <w:rFonts w:ascii="Times New Roman" w:hAnsi="Times New Roman"/>
                <w:sz w:val="23"/>
                <w:szCs w:val="23"/>
              </w:rPr>
            </w:pPr>
          </w:p>
        </w:tc>
        <w:tc>
          <w:tcPr>
            <w:tcW w:w="1288" w:type="dxa"/>
          </w:tcPr>
          <w:p w:rsidR="003473F2" w:rsidRPr="002336AE" w:rsidRDefault="003473F2" w:rsidP="008C5552">
            <w:pPr>
              <w:spacing w:after="0" w:line="240" w:lineRule="auto"/>
              <w:rPr>
                <w:rFonts w:ascii="Times New Roman" w:hAnsi="Times New Roman"/>
                <w:sz w:val="23"/>
                <w:szCs w:val="23"/>
              </w:rPr>
            </w:pPr>
          </w:p>
        </w:tc>
        <w:tc>
          <w:tcPr>
            <w:tcW w:w="2256" w:type="dxa"/>
          </w:tcPr>
          <w:p w:rsidR="003473F2" w:rsidRPr="002336AE" w:rsidRDefault="003473F2" w:rsidP="008C5552">
            <w:pPr>
              <w:spacing w:after="0" w:line="240" w:lineRule="auto"/>
              <w:rPr>
                <w:rFonts w:ascii="Times New Roman" w:hAnsi="Times New Roman"/>
                <w:sz w:val="23"/>
                <w:szCs w:val="23"/>
              </w:rPr>
            </w:pPr>
          </w:p>
        </w:tc>
        <w:tc>
          <w:tcPr>
            <w:tcW w:w="1282" w:type="dxa"/>
          </w:tcPr>
          <w:p w:rsidR="003473F2" w:rsidRPr="002336AE" w:rsidRDefault="003473F2" w:rsidP="008C5552">
            <w:pPr>
              <w:spacing w:after="0" w:line="240" w:lineRule="auto"/>
              <w:rPr>
                <w:rFonts w:ascii="Times New Roman" w:hAnsi="Times New Roman"/>
                <w:sz w:val="23"/>
                <w:szCs w:val="23"/>
              </w:rPr>
            </w:pPr>
          </w:p>
        </w:tc>
        <w:tc>
          <w:tcPr>
            <w:tcW w:w="1359" w:type="dxa"/>
          </w:tcPr>
          <w:p w:rsidR="003473F2" w:rsidRPr="002336AE" w:rsidRDefault="003473F2" w:rsidP="008C5552">
            <w:pPr>
              <w:spacing w:after="0" w:line="240" w:lineRule="auto"/>
              <w:rPr>
                <w:rFonts w:ascii="Times New Roman" w:hAnsi="Times New Roman"/>
                <w:sz w:val="23"/>
                <w:szCs w:val="23"/>
              </w:rPr>
            </w:pPr>
          </w:p>
        </w:tc>
      </w:tr>
      <w:tr w:rsidR="003473F2" w:rsidRPr="002336AE" w:rsidTr="004D7C94">
        <w:trPr>
          <w:trHeight w:val="20"/>
        </w:trPr>
        <w:tc>
          <w:tcPr>
            <w:tcW w:w="1955" w:type="dxa"/>
            <w:gridSpan w:val="2"/>
          </w:tcPr>
          <w:p w:rsidR="003473F2" w:rsidRPr="002336AE" w:rsidRDefault="003473F2" w:rsidP="008C5552">
            <w:pPr>
              <w:spacing w:after="0" w:line="240" w:lineRule="auto"/>
              <w:rPr>
                <w:rFonts w:ascii="Times New Roman" w:hAnsi="Times New Roman"/>
                <w:b/>
              </w:rPr>
            </w:pPr>
          </w:p>
        </w:tc>
        <w:tc>
          <w:tcPr>
            <w:tcW w:w="8818" w:type="dxa"/>
            <w:gridSpan w:val="6"/>
          </w:tcPr>
          <w:p w:rsidR="003473F2" w:rsidRPr="002336AE" w:rsidRDefault="003473F2" w:rsidP="008C5552">
            <w:pPr>
              <w:spacing w:after="0" w:line="240" w:lineRule="auto"/>
              <w:rPr>
                <w:rFonts w:ascii="Times New Roman" w:hAnsi="Times New Roman"/>
                <w:b/>
              </w:rPr>
            </w:pPr>
            <w:r w:rsidRPr="002336AE">
              <w:rPr>
                <w:rFonts w:ascii="Times New Roman" w:hAnsi="Times New Roman"/>
                <w:b/>
              </w:rPr>
              <w:t xml:space="preserve">Итого за 3 года </w:t>
            </w:r>
          </w:p>
        </w:tc>
      </w:tr>
    </w:tbl>
    <w:p w:rsidR="005418E3" w:rsidRPr="002336AE" w:rsidRDefault="005418E3" w:rsidP="005418E3">
      <w:pPr>
        <w:keepNext/>
        <w:keepLines/>
        <w:suppressAutoHyphens/>
        <w:spacing w:after="0"/>
        <w:rPr>
          <w:rFonts w:ascii="Times New Roman" w:hAnsi="Times New Roman"/>
          <w:bCs/>
          <w:sz w:val="23"/>
          <w:szCs w:val="23"/>
          <w:lang w:val="ru"/>
        </w:rPr>
      </w:pPr>
    </w:p>
    <w:bookmarkEnd w:id="124"/>
    <w:bookmarkEnd w:id="125"/>
    <w:bookmarkEnd w:id="126"/>
    <w:p w:rsidR="005418E3" w:rsidRPr="002336AE" w:rsidRDefault="005418E3" w:rsidP="005418E3">
      <w:pPr>
        <w:keepNext/>
        <w:keepLines/>
        <w:suppressAutoHyphens/>
        <w:spacing w:after="0"/>
        <w:rPr>
          <w:rFonts w:ascii="Times New Roman" w:hAnsi="Times New Roman"/>
          <w:sz w:val="23"/>
          <w:szCs w:val="23"/>
        </w:rPr>
      </w:pPr>
      <w:r w:rsidRPr="002336AE">
        <w:rPr>
          <w:rFonts w:ascii="Times New Roman" w:hAnsi="Times New Roman"/>
          <w:b/>
          <w:bCs/>
          <w:sz w:val="23"/>
          <w:szCs w:val="23"/>
        </w:rPr>
        <w:t>Руководитель организации</w:t>
      </w:r>
      <w:r w:rsidRPr="002336AE">
        <w:rPr>
          <w:rFonts w:ascii="Times New Roman" w:hAnsi="Times New Roman"/>
          <w:sz w:val="23"/>
          <w:szCs w:val="23"/>
        </w:rPr>
        <w:t xml:space="preserve"> (или уполномоченное лицо)      </w:t>
      </w:r>
    </w:p>
    <w:p w:rsidR="005418E3" w:rsidRPr="002336AE" w:rsidRDefault="005418E3" w:rsidP="005418E3">
      <w:pPr>
        <w:keepNext/>
        <w:keepLines/>
        <w:suppressAutoHyphens/>
        <w:spacing w:after="0"/>
        <w:rPr>
          <w:rFonts w:ascii="Times New Roman" w:hAnsi="Times New Roman"/>
          <w:sz w:val="23"/>
          <w:szCs w:val="23"/>
        </w:rPr>
      </w:pPr>
      <w:r w:rsidRPr="002336AE">
        <w:rPr>
          <w:rFonts w:ascii="Times New Roman" w:hAnsi="Times New Roman"/>
          <w:sz w:val="23"/>
          <w:szCs w:val="23"/>
        </w:rPr>
        <w:t xml:space="preserve">                                                                                                         _____________________ (Фамилия И.О.)</w:t>
      </w:r>
    </w:p>
    <w:p w:rsidR="005418E3" w:rsidRPr="002336AE" w:rsidRDefault="005418E3" w:rsidP="005418E3">
      <w:pPr>
        <w:keepNext/>
        <w:keepLines/>
        <w:suppressAutoHyphens/>
        <w:spacing w:after="0"/>
        <w:ind w:left="2948" w:firstLine="737"/>
        <w:rPr>
          <w:rFonts w:ascii="Times New Roman" w:hAnsi="Times New Roman"/>
          <w:sz w:val="23"/>
          <w:szCs w:val="23"/>
        </w:rPr>
      </w:pPr>
      <w:r w:rsidRPr="002336AE">
        <w:rPr>
          <w:rFonts w:ascii="Times New Roman" w:hAnsi="Times New Roman"/>
          <w:i/>
          <w:sz w:val="23"/>
          <w:szCs w:val="23"/>
          <w:vertAlign w:val="superscript"/>
        </w:rPr>
        <w:t xml:space="preserve">        </w:t>
      </w:r>
      <w:r w:rsidRPr="002336AE">
        <w:rPr>
          <w:rFonts w:ascii="Times New Roman" w:hAnsi="Times New Roman"/>
          <w:sz w:val="23"/>
          <w:szCs w:val="23"/>
        </w:rPr>
        <w:t>м.п.</w:t>
      </w:r>
      <w:r w:rsidRPr="002336AE">
        <w:rPr>
          <w:rFonts w:ascii="Times New Roman" w:hAnsi="Times New Roman"/>
          <w:i/>
          <w:sz w:val="23"/>
          <w:szCs w:val="23"/>
          <w:vertAlign w:val="superscript"/>
        </w:rPr>
        <w:t xml:space="preserve">                                                                                (подпись)    </w:t>
      </w:r>
    </w:p>
    <w:p w:rsidR="003C2E60" w:rsidRDefault="005418E3" w:rsidP="005418E3">
      <w:pPr>
        <w:pBdr>
          <w:bottom w:val="single" w:sz="4" w:space="1" w:color="auto"/>
        </w:pBdr>
        <w:shd w:val="clear" w:color="auto" w:fill="E0E0E0"/>
        <w:ind w:left="-284" w:right="21"/>
        <w:jc w:val="center"/>
        <w:rPr>
          <w:b/>
          <w:color w:val="000000"/>
          <w:spacing w:val="36"/>
        </w:rPr>
      </w:pPr>
      <w:r w:rsidRPr="00FA2B5F">
        <w:rPr>
          <w:b/>
          <w:bCs/>
        </w:rPr>
        <w:t xml:space="preserve">             </w:t>
      </w:r>
      <w:r w:rsidRPr="00FA2B5F">
        <w:rPr>
          <w:b/>
          <w:color w:val="000000"/>
          <w:spacing w:val="36"/>
        </w:rPr>
        <w:t>конец формы</w:t>
      </w:r>
    </w:p>
    <w:p w:rsidR="003C2E60" w:rsidRPr="00F14AB5" w:rsidRDefault="003C2E60" w:rsidP="004D7C94">
      <w:pPr>
        <w:spacing w:after="0" w:line="240" w:lineRule="auto"/>
        <w:jc w:val="both"/>
        <w:rPr>
          <w:rFonts w:asciiTheme="minorHAnsi" w:hAnsiTheme="minorHAnsi"/>
          <w:b/>
          <w:color w:val="0000FF"/>
          <w:sz w:val="20"/>
          <w:u w:val="single"/>
        </w:rPr>
      </w:pPr>
      <w:r w:rsidRPr="00F14AB5">
        <w:rPr>
          <w:rFonts w:ascii="Arial" w:hAnsi="Arial" w:cs="Arial"/>
          <w:b/>
          <w:color w:val="0000FF"/>
          <w:sz w:val="20"/>
          <w:u w:val="single"/>
        </w:rPr>
        <w:t>Инструкция</w:t>
      </w:r>
      <w:r w:rsidRPr="00F14AB5">
        <w:rPr>
          <w:rFonts w:ascii="Bahnschrift" w:hAnsi="Bahnschrift"/>
          <w:b/>
          <w:color w:val="0000FF"/>
          <w:sz w:val="20"/>
          <w:u w:val="single"/>
        </w:rPr>
        <w:t xml:space="preserve"> </w:t>
      </w:r>
      <w:r w:rsidRPr="00F14AB5">
        <w:rPr>
          <w:rFonts w:ascii="Arial" w:hAnsi="Arial" w:cs="Arial"/>
          <w:b/>
          <w:color w:val="0000FF"/>
          <w:sz w:val="20"/>
          <w:u w:val="single"/>
        </w:rPr>
        <w:t>по</w:t>
      </w:r>
      <w:r w:rsidRPr="00F14AB5">
        <w:rPr>
          <w:rFonts w:ascii="Bahnschrift" w:hAnsi="Bahnschrift"/>
          <w:b/>
          <w:color w:val="0000FF"/>
          <w:sz w:val="20"/>
          <w:u w:val="single"/>
        </w:rPr>
        <w:t xml:space="preserve"> </w:t>
      </w:r>
      <w:r w:rsidRPr="00F14AB5">
        <w:rPr>
          <w:rFonts w:ascii="Arial" w:hAnsi="Arial" w:cs="Arial"/>
          <w:b/>
          <w:color w:val="0000FF"/>
          <w:sz w:val="20"/>
          <w:u w:val="single"/>
        </w:rPr>
        <w:t>заполнению</w:t>
      </w:r>
      <w:r w:rsidRPr="00F14AB5">
        <w:rPr>
          <w:rFonts w:ascii="Bahnschrift" w:hAnsi="Bahnschrift"/>
          <w:b/>
          <w:color w:val="0000FF"/>
          <w:sz w:val="20"/>
          <w:u w:val="single"/>
        </w:rPr>
        <w:t xml:space="preserve"> </w:t>
      </w:r>
      <w:r w:rsidRPr="00F14AB5">
        <w:rPr>
          <w:rFonts w:ascii="Arial" w:hAnsi="Arial" w:cs="Arial"/>
          <w:b/>
          <w:color w:val="0000FF"/>
          <w:sz w:val="20"/>
          <w:u w:val="single"/>
        </w:rPr>
        <w:t>формы</w:t>
      </w:r>
      <w:r w:rsidRPr="00F14AB5">
        <w:rPr>
          <w:rFonts w:ascii="Bahnschrift" w:hAnsi="Bahnschrift"/>
          <w:b/>
          <w:color w:val="0000FF"/>
          <w:sz w:val="20"/>
          <w:u w:val="single"/>
        </w:rPr>
        <w:t xml:space="preserve"> </w:t>
      </w:r>
      <w:r>
        <w:rPr>
          <w:rFonts w:asciiTheme="minorHAnsi" w:hAnsiTheme="minorHAnsi"/>
          <w:b/>
          <w:color w:val="0000FF"/>
          <w:sz w:val="20"/>
          <w:u w:val="single"/>
        </w:rPr>
        <w:t>3.</w:t>
      </w:r>
      <w:r w:rsidRPr="00F14AB5">
        <w:rPr>
          <w:rFonts w:ascii="Bahnschrift" w:hAnsi="Bahnschrift"/>
          <w:b/>
          <w:color w:val="0000FF"/>
          <w:sz w:val="20"/>
          <w:u w:val="single"/>
        </w:rPr>
        <w:t xml:space="preserve"> </w:t>
      </w:r>
    </w:p>
    <w:p w:rsidR="003C2E60" w:rsidRPr="00794070" w:rsidRDefault="003C2E60" w:rsidP="00D37C62">
      <w:pPr>
        <w:pStyle w:val="affffffff"/>
        <w:numPr>
          <w:ilvl w:val="0"/>
          <w:numId w:val="44"/>
        </w:numPr>
        <w:spacing w:after="0" w:line="240" w:lineRule="auto"/>
        <w:ind w:left="426" w:hanging="412"/>
        <w:jc w:val="both"/>
        <w:rPr>
          <w:rFonts w:asciiTheme="minorHAnsi" w:hAnsiTheme="minorHAnsi" w:cstheme="minorHAnsi"/>
          <w:color w:val="0000FF"/>
          <w:sz w:val="20"/>
          <w:szCs w:val="20"/>
        </w:rPr>
      </w:pPr>
      <w:r w:rsidRPr="00794070">
        <w:rPr>
          <w:rFonts w:asciiTheme="minorHAnsi" w:hAnsiTheme="minorHAnsi" w:cstheme="minorHAnsi"/>
          <w:color w:val="0000FF"/>
          <w:sz w:val="20"/>
          <w:szCs w:val="20"/>
        </w:rPr>
        <w:t xml:space="preserve">Данную инструкцию не следует воспроизводить в документах, подготовленных Участником </w:t>
      </w:r>
    </w:p>
    <w:p w:rsidR="007D6436" w:rsidRPr="00794070" w:rsidRDefault="007D6436" w:rsidP="00D37C62">
      <w:pPr>
        <w:pStyle w:val="affffffff"/>
        <w:numPr>
          <w:ilvl w:val="0"/>
          <w:numId w:val="44"/>
        </w:numPr>
        <w:spacing w:after="0" w:line="240" w:lineRule="auto"/>
        <w:ind w:left="426" w:hanging="412"/>
        <w:jc w:val="both"/>
        <w:rPr>
          <w:rFonts w:asciiTheme="minorHAnsi" w:hAnsiTheme="minorHAnsi" w:cstheme="minorHAnsi"/>
          <w:color w:val="0000FF"/>
          <w:sz w:val="20"/>
          <w:szCs w:val="20"/>
        </w:rPr>
      </w:pPr>
      <w:r w:rsidRPr="00794070">
        <w:rPr>
          <w:rFonts w:asciiTheme="minorHAnsi" w:hAnsiTheme="minorHAnsi" w:cstheme="minorHAnsi"/>
          <w:color w:val="0000FF"/>
          <w:sz w:val="20"/>
          <w:szCs w:val="20"/>
        </w:rPr>
        <w:t>К Форме необходимо приложить следующие подтверждающие документы:</w:t>
      </w:r>
    </w:p>
    <w:p w:rsidR="007D6436" w:rsidRPr="00794070" w:rsidRDefault="006B0AEB" w:rsidP="003208BB">
      <w:pPr>
        <w:pStyle w:val="affffffff"/>
        <w:numPr>
          <w:ilvl w:val="0"/>
          <w:numId w:val="34"/>
        </w:numPr>
        <w:spacing w:after="0" w:line="240" w:lineRule="auto"/>
        <w:ind w:left="0" w:firstLine="709"/>
        <w:jc w:val="both"/>
        <w:rPr>
          <w:rFonts w:asciiTheme="minorHAnsi" w:hAnsiTheme="minorHAnsi" w:cstheme="minorHAnsi"/>
          <w:color w:val="0000FF"/>
          <w:sz w:val="20"/>
          <w:szCs w:val="20"/>
        </w:rPr>
      </w:pPr>
      <w:r w:rsidRPr="00794070">
        <w:rPr>
          <w:rFonts w:asciiTheme="minorHAnsi" w:hAnsiTheme="minorHAnsi" w:cstheme="minorHAnsi"/>
          <w:color w:val="0000FF"/>
          <w:sz w:val="20"/>
          <w:szCs w:val="20"/>
        </w:rPr>
        <w:t>п</w:t>
      </w:r>
      <w:r w:rsidR="007D6436" w:rsidRPr="00794070">
        <w:rPr>
          <w:rFonts w:asciiTheme="minorHAnsi" w:hAnsiTheme="minorHAnsi" w:cstheme="minorHAnsi"/>
          <w:color w:val="0000FF"/>
          <w:sz w:val="20"/>
          <w:szCs w:val="20"/>
        </w:rPr>
        <w:t>о исполненным государственным контрактам, заключенным в соответствии с Федеральным законом от 05.04.2013 №44-ФЗ – указать реестровый номер закупки.</w:t>
      </w:r>
    </w:p>
    <w:p w:rsidR="007D6436" w:rsidRPr="00794070" w:rsidRDefault="006B0AEB" w:rsidP="003208BB">
      <w:pPr>
        <w:pStyle w:val="affffffff"/>
        <w:numPr>
          <w:ilvl w:val="0"/>
          <w:numId w:val="34"/>
        </w:numPr>
        <w:spacing w:after="0" w:line="240" w:lineRule="auto"/>
        <w:ind w:left="0" w:firstLine="709"/>
        <w:jc w:val="both"/>
        <w:rPr>
          <w:rFonts w:asciiTheme="minorHAnsi" w:hAnsiTheme="minorHAnsi" w:cstheme="minorHAnsi"/>
          <w:color w:val="0000FF"/>
          <w:sz w:val="20"/>
          <w:szCs w:val="20"/>
        </w:rPr>
      </w:pPr>
      <w:r w:rsidRPr="00794070">
        <w:rPr>
          <w:rFonts w:asciiTheme="minorHAnsi" w:hAnsiTheme="minorHAnsi" w:cstheme="minorHAnsi"/>
          <w:color w:val="0000FF"/>
          <w:sz w:val="20"/>
          <w:szCs w:val="20"/>
        </w:rPr>
        <w:t>п</w:t>
      </w:r>
      <w:r w:rsidR="007D6436" w:rsidRPr="00794070">
        <w:rPr>
          <w:rFonts w:asciiTheme="minorHAnsi" w:hAnsiTheme="minorHAnsi" w:cstheme="minorHAnsi"/>
          <w:color w:val="0000FF"/>
          <w:sz w:val="20"/>
          <w:szCs w:val="20"/>
        </w:rPr>
        <w:t>о прочим исполненным договорам – копии указанных договоров содержащие все страницы таких договоров (включая приложения).</w:t>
      </w:r>
    </w:p>
    <w:p w:rsidR="007D6436" w:rsidRPr="00794070" w:rsidRDefault="007D6436" w:rsidP="003208BB">
      <w:pPr>
        <w:pStyle w:val="affffffff"/>
        <w:spacing w:after="0" w:line="240" w:lineRule="auto"/>
        <w:ind w:left="0" w:firstLine="709"/>
        <w:jc w:val="both"/>
        <w:rPr>
          <w:rFonts w:asciiTheme="minorHAnsi" w:hAnsiTheme="minorHAnsi" w:cstheme="minorHAnsi"/>
          <w:color w:val="0000FF"/>
          <w:sz w:val="20"/>
          <w:szCs w:val="20"/>
        </w:rPr>
      </w:pPr>
      <w:r w:rsidRPr="00794070">
        <w:rPr>
          <w:rFonts w:asciiTheme="minorHAnsi" w:hAnsiTheme="minorHAnsi" w:cstheme="minorHAnsi"/>
          <w:color w:val="0000FF"/>
          <w:sz w:val="20"/>
          <w:szCs w:val="20"/>
        </w:rPr>
        <w:t>При этом все представленные документы должны быть в виде неповторяющихся полночитаемых копий, на которых видны необходимые сведения, подписи и печати.</w:t>
      </w:r>
    </w:p>
    <w:p w:rsidR="00EE6491" w:rsidRPr="007D6436" w:rsidRDefault="00EE6491" w:rsidP="007D6436">
      <w:pPr>
        <w:spacing w:after="0" w:line="240" w:lineRule="auto"/>
        <w:rPr>
          <w:rFonts w:ascii="Arial" w:hAnsi="Arial" w:cs="Arial"/>
          <w:color w:val="0000FF"/>
          <w:sz w:val="20"/>
          <w:szCs w:val="20"/>
        </w:rPr>
        <w:sectPr w:rsidR="00EE6491" w:rsidRPr="007D6436" w:rsidSect="000F59B5">
          <w:type w:val="nextColumn"/>
          <w:pgSz w:w="11909" w:h="16834" w:code="9"/>
          <w:pgMar w:top="816" w:right="569" w:bottom="1079" w:left="1080" w:header="720" w:footer="508" w:gutter="0"/>
          <w:cols w:space="720"/>
          <w:docGrid w:linePitch="299"/>
        </w:sectPr>
      </w:pPr>
    </w:p>
    <w:p w:rsidR="003624A2" w:rsidRPr="005E4105" w:rsidRDefault="00794070" w:rsidP="00EF56BF">
      <w:pPr>
        <w:pStyle w:val="22"/>
        <w:pageBreakBefore/>
        <w:rPr>
          <w:rFonts w:ascii="Times New Roman" w:hAnsi="Times New Roman"/>
          <w:sz w:val="24"/>
          <w:szCs w:val="24"/>
        </w:rPr>
      </w:pPr>
      <w:bookmarkStart w:id="127" w:name="_Toc127967826"/>
      <w:r>
        <w:rPr>
          <w:rFonts w:ascii="Times New Roman" w:hAnsi="Times New Roman"/>
        </w:rPr>
        <w:lastRenderedPageBreak/>
        <w:t>Ф</w:t>
      </w:r>
      <w:r w:rsidR="003624A2" w:rsidRPr="005E4105">
        <w:rPr>
          <w:rFonts w:ascii="Times New Roman" w:hAnsi="Times New Roman"/>
        </w:rPr>
        <w:t xml:space="preserve">ОРМА </w:t>
      </w:r>
      <w:r w:rsidR="00BE4F2E">
        <w:rPr>
          <w:rFonts w:ascii="Times New Roman" w:hAnsi="Times New Roman"/>
        </w:rPr>
        <w:t>4</w:t>
      </w:r>
      <w:r w:rsidR="00281DE2">
        <w:rPr>
          <w:rFonts w:ascii="Times New Roman" w:hAnsi="Times New Roman"/>
        </w:rPr>
        <w:t>.</w:t>
      </w:r>
      <w:r w:rsidR="00DA1B8F">
        <w:rPr>
          <w:rFonts w:ascii="Times New Roman" w:hAnsi="Times New Roman"/>
        </w:rPr>
        <w:t xml:space="preserve"> </w:t>
      </w:r>
      <w:r w:rsidR="003624A2" w:rsidRPr="005E4105">
        <w:rPr>
          <w:rFonts w:ascii="Times New Roman" w:hAnsi="Times New Roman"/>
          <w:sz w:val="24"/>
          <w:szCs w:val="24"/>
        </w:rPr>
        <w:t>ОБРАЗЕЦ ДОВЕРЕННОСТИ</w:t>
      </w:r>
      <w:bookmarkEnd w:id="127"/>
    </w:p>
    <w:p w:rsidR="00061325" w:rsidRDefault="00061325" w:rsidP="00227F6E">
      <w:pPr>
        <w:jc w:val="both"/>
        <w:rPr>
          <w:rFonts w:ascii="Times New Roman" w:hAnsi="Times New Roman"/>
        </w:rPr>
      </w:pPr>
      <w:r w:rsidRPr="00110A56">
        <w:rPr>
          <w:rFonts w:ascii="Times New Roman" w:hAnsi="Times New Roman"/>
        </w:rPr>
        <w:t xml:space="preserve">на уполномоченное лицо, имеющее право подписи документов организации – участника запроса </w:t>
      </w:r>
      <w:r w:rsidR="00D11A2C">
        <w:rPr>
          <w:rFonts w:ascii="Times New Roman" w:hAnsi="Times New Roman"/>
        </w:rPr>
        <w:t>предложений</w:t>
      </w:r>
    </w:p>
    <w:p w:rsidR="00061325" w:rsidRPr="005E4105" w:rsidRDefault="00061325" w:rsidP="00061325">
      <w:pPr>
        <w:pBdr>
          <w:top w:val="single" w:sz="4" w:space="1" w:color="auto"/>
        </w:pBdr>
        <w:shd w:val="clear" w:color="auto" w:fill="E0E0E0"/>
        <w:ind w:right="21"/>
        <w:jc w:val="center"/>
        <w:rPr>
          <w:rFonts w:ascii="Times New Roman" w:hAnsi="Times New Roman"/>
          <w:b/>
          <w:color w:val="000000"/>
          <w:spacing w:val="36"/>
        </w:rPr>
      </w:pPr>
      <w:r w:rsidRPr="005E4105">
        <w:rPr>
          <w:rFonts w:ascii="Times New Roman" w:hAnsi="Times New Roman"/>
          <w:b/>
          <w:color w:val="000000"/>
          <w:spacing w:val="36"/>
        </w:rPr>
        <w:t>начало формы</w:t>
      </w:r>
    </w:p>
    <w:p w:rsidR="00061325" w:rsidRPr="00844C2F" w:rsidRDefault="00061325" w:rsidP="00061325">
      <w:pPr>
        <w:tabs>
          <w:tab w:val="left" w:pos="851"/>
        </w:tabs>
        <w:spacing w:after="0" w:line="240" w:lineRule="auto"/>
        <w:rPr>
          <w:rFonts w:ascii="Times New Roman" w:hAnsi="Times New Roman"/>
          <w:sz w:val="20"/>
          <w:szCs w:val="20"/>
        </w:rPr>
      </w:pPr>
    </w:p>
    <w:tbl>
      <w:tblPr>
        <w:tblW w:w="10093" w:type="dxa"/>
        <w:tblInd w:w="108" w:type="dxa"/>
        <w:tblBorders>
          <w:top w:val="thinThickSmallGap" w:sz="24" w:space="0" w:color="548DD4"/>
          <w:insideH w:val="thinThickSmallGap" w:sz="24" w:space="0" w:color="548DD4"/>
        </w:tblBorders>
        <w:tblLook w:val="01E0" w:firstRow="1" w:lastRow="1" w:firstColumn="1" w:lastColumn="1" w:noHBand="0" w:noVBand="0"/>
      </w:tblPr>
      <w:tblGrid>
        <w:gridCol w:w="10093"/>
      </w:tblGrid>
      <w:tr w:rsidR="00061325" w:rsidRPr="005E4105" w:rsidTr="00625FEB">
        <w:trPr>
          <w:trHeight w:val="256"/>
        </w:trPr>
        <w:tc>
          <w:tcPr>
            <w:tcW w:w="10093" w:type="dxa"/>
          </w:tcPr>
          <w:p w:rsidR="00061325" w:rsidRPr="005E4105" w:rsidRDefault="00061325" w:rsidP="00CA30B4">
            <w:pPr>
              <w:jc w:val="center"/>
              <w:rPr>
                <w:rFonts w:ascii="Times New Roman" w:hAnsi="Times New Roman"/>
                <w:b/>
                <w:i/>
                <w:color w:val="548DD4"/>
              </w:rPr>
            </w:pPr>
            <w:r w:rsidRPr="005E4105">
              <w:rPr>
                <w:rFonts w:ascii="Times New Roman" w:hAnsi="Times New Roman"/>
                <w:b/>
                <w:i/>
                <w:color w:val="548DD4"/>
              </w:rPr>
              <w:t>НА  БЛАНКЕ  ОРГАНИЗАЦИИ</w:t>
            </w:r>
          </w:p>
        </w:tc>
      </w:tr>
    </w:tbl>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jc w:val="center"/>
        <w:rPr>
          <w:rFonts w:ascii="Times New Roman" w:hAnsi="Times New Roman"/>
          <w:b/>
          <w:sz w:val="20"/>
          <w:szCs w:val="20"/>
        </w:rPr>
      </w:pPr>
      <w:r w:rsidRPr="00844C2F">
        <w:rPr>
          <w:rFonts w:ascii="Times New Roman" w:hAnsi="Times New Roman"/>
          <w:b/>
          <w:sz w:val="20"/>
          <w:szCs w:val="20"/>
        </w:rPr>
        <w:t>ДОВЕРЕННОСТЬ № ____</w:t>
      </w:r>
    </w:p>
    <w:p w:rsidR="00061325" w:rsidRPr="002D7491"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г. ________</w:t>
      </w:r>
    </w:p>
    <w:p w:rsidR="00061325" w:rsidRPr="002D7491"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__________________________________________________________________</w:t>
      </w: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(прописью число, месяц и год выдачи доверенности)</w:t>
      </w: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__________________________________________________________________</w:t>
      </w: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 xml:space="preserve">(наименование </w:t>
      </w:r>
      <w:r w:rsidRPr="0001167C">
        <w:rPr>
          <w:rFonts w:ascii="Times New Roman" w:hAnsi="Times New Roman"/>
          <w:b/>
          <w:sz w:val="20"/>
          <w:szCs w:val="20"/>
        </w:rPr>
        <w:t>организации</w:t>
      </w:r>
      <w:r w:rsidRPr="00844C2F">
        <w:rPr>
          <w:rFonts w:ascii="Times New Roman" w:hAnsi="Times New Roman"/>
          <w:sz w:val="20"/>
          <w:szCs w:val="20"/>
        </w:rPr>
        <w:t>)</w:t>
      </w: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в лице ________________, действующего на основании __________________</w:t>
      </w: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доверяет___________________________________________________________</w:t>
      </w: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(фамилия, имя, отчество, должность)</w:t>
      </w: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паспорт серии ______ №_________ выдан ________________ «____» _______</w:t>
      </w: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F6F58">
      <w:pPr>
        <w:tabs>
          <w:tab w:val="left" w:pos="851"/>
        </w:tabs>
        <w:spacing w:after="0" w:line="240" w:lineRule="auto"/>
        <w:ind w:left="284"/>
        <w:rPr>
          <w:rFonts w:ascii="Times New Roman" w:hAnsi="Times New Roman"/>
          <w:sz w:val="20"/>
          <w:szCs w:val="20"/>
        </w:rPr>
      </w:pPr>
      <w:r w:rsidRPr="00844C2F">
        <w:rPr>
          <w:rFonts w:ascii="Times New Roman" w:hAnsi="Times New Roman"/>
          <w:sz w:val="20"/>
          <w:szCs w:val="20"/>
        </w:rPr>
        <w:t xml:space="preserve">представлять заказчику и подписывать необходимые документы для участия в запросе </w:t>
      </w:r>
      <w:r w:rsidR="00D11A2C">
        <w:rPr>
          <w:rFonts w:ascii="Times New Roman" w:hAnsi="Times New Roman"/>
          <w:sz w:val="20"/>
          <w:szCs w:val="20"/>
        </w:rPr>
        <w:t>предложений</w:t>
      </w:r>
      <w:r w:rsidRPr="00844C2F">
        <w:rPr>
          <w:rFonts w:ascii="Times New Roman" w:hAnsi="Times New Roman"/>
          <w:sz w:val="20"/>
          <w:szCs w:val="20"/>
        </w:rPr>
        <w:t>__________________________________</w:t>
      </w:r>
      <w:r w:rsidR="00CD3B5B">
        <w:rPr>
          <w:rFonts w:ascii="Times New Roman" w:hAnsi="Times New Roman"/>
          <w:sz w:val="20"/>
          <w:szCs w:val="20"/>
        </w:rPr>
        <w:t>_____________________</w:t>
      </w:r>
    </w:p>
    <w:p w:rsidR="00061325" w:rsidRPr="00844C2F" w:rsidRDefault="00061325" w:rsidP="0091149B">
      <w:pPr>
        <w:tabs>
          <w:tab w:val="left" w:pos="851"/>
        </w:tabs>
        <w:spacing w:after="0" w:line="240" w:lineRule="auto"/>
        <w:ind w:left="284"/>
        <w:rPr>
          <w:rFonts w:ascii="Times New Roman" w:hAnsi="Times New Roman"/>
          <w:sz w:val="20"/>
          <w:szCs w:val="20"/>
        </w:rPr>
      </w:pPr>
      <w:r w:rsidRPr="00844C2F">
        <w:rPr>
          <w:rFonts w:ascii="Times New Roman" w:hAnsi="Times New Roman"/>
          <w:sz w:val="20"/>
          <w:szCs w:val="20"/>
        </w:rPr>
        <w:t xml:space="preserve">(наименование запроса </w:t>
      </w:r>
      <w:r w:rsidR="00D11A2C">
        <w:rPr>
          <w:rFonts w:ascii="Times New Roman" w:hAnsi="Times New Roman"/>
          <w:sz w:val="20"/>
          <w:szCs w:val="20"/>
        </w:rPr>
        <w:t>предложений</w:t>
      </w:r>
      <w:r w:rsidRPr="00844C2F">
        <w:rPr>
          <w:rFonts w:ascii="Times New Roman" w:hAnsi="Times New Roman"/>
          <w:sz w:val="20"/>
          <w:szCs w:val="20"/>
        </w:rPr>
        <w:t>) __________________________________________________________________.</w:t>
      </w: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Подпись___________________________       _______________________ у</w:t>
      </w:r>
      <w:r>
        <w:rPr>
          <w:rFonts w:ascii="Times New Roman" w:hAnsi="Times New Roman"/>
          <w:sz w:val="20"/>
          <w:szCs w:val="20"/>
        </w:rPr>
        <w:t>достоверяю</w:t>
      </w: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 xml:space="preserve"> </w:t>
      </w:r>
      <w:r w:rsidRPr="00844C2F">
        <w:rPr>
          <w:rFonts w:ascii="Times New Roman" w:hAnsi="Times New Roman"/>
          <w:sz w:val="20"/>
          <w:szCs w:val="20"/>
        </w:rPr>
        <w:tab/>
        <w:t xml:space="preserve">       (Ф.И.О. удостоверяемого) </w:t>
      </w:r>
      <w:r w:rsidR="000C7E54">
        <w:rPr>
          <w:rFonts w:ascii="Times New Roman" w:hAnsi="Times New Roman"/>
          <w:sz w:val="20"/>
          <w:szCs w:val="20"/>
        </w:rPr>
        <w:t xml:space="preserve">    </w:t>
      </w:r>
      <w:r w:rsidRPr="00844C2F">
        <w:rPr>
          <w:rFonts w:ascii="Times New Roman" w:hAnsi="Times New Roman"/>
          <w:sz w:val="20"/>
          <w:szCs w:val="20"/>
        </w:rPr>
        <w:tab/>
      </w:r>
      <w:r w:rsidR="000C7CBF">
        <w:rPr>
          <w:rFonts w:ascii="Times New Roman" w:hAnsi="Times New Roman"/>
          <w:sz w:val="20"/>
          <w:szCs w:val="20"/>
        </w:rPr>
        <w:t xml:space="preserve">        </w:t>
      </w:r>
      <w:r w:rsidRPr="00844C2F">
        <w:rPr>
          <w:rFonts w:ascii="Times New Roman" w:hAnsi="Times New Roman"/>
          <w:sz w:val="20"/>
          <w:szCs w:val="20"/>
        </w:rPr>
        <w:t xml:space="preserve">(Подпись удостоверяемого) </w:t>
      </w: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Доверенность действительна по «____» ___________________ 201_ г.</w:t>
      </w:r>
    </w:p>
    <w:p w:rsidR="00061325" w:rsidRPr="00844C2F"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 xml:space="preserve">Руководитель организации _______________ </w:t>
      </w:r>
      <w:r w:rsidRPr="00844C2F">
        <w:rPr>
          <w:rFonts w:ascii="Times New Roman" w:hAnsi="Times New Roman"/>
          <w:sz w:val="20"/>
          <w:szCs w:val="20"/>
        </w:rPr>
        <w:tab/>
        <w:t>(__________________)</w:t>
      </w:r>
    </w:p>
    <w:p w:rsidR="00061325" w:rsidRPr="00844C2F" w:rsidRDefault="00061325" w:rsidP="00061325">
      <w:pPr>
        <w:tabs>
          <w:tab w:val="left" w:pos="851"/>
        </w:tabs>
        <w:spacing w:after="0" w:line="240" w:lineRule="auto"/>
        <w:ind w:firstLine="284"/>
        <w:rPr>
          <w:rFonts w:ascii="Times New Roman" w:hAnsi="Times New Roman"/>
          <w:sz w:val="20"/>
          <w:szCs w:val="20"/>
        </w:rPr>
      </w:pPr>
      <w:r w:rsidRPr="00844C2F">
        <w:rPr>
          <w:rFonts w:ascii="Times New Roman" w:hAnsi="Times New Roman"/>
          <w:sz w:val="20"/>
          <w:szCs w:val="20"/>
        </w:rPr>
        <w:tab/>
      </w:r>
      <w:r w:rsidRPr="00844C2F">
        <w:rPr>
          <w:rFonts w:ascii="Times New Roman" w:hAnsi="Times New Roman"/>
          <w:sz w:val="20"/>
          <w:szCs w:val="20"/>
        </w:rPr>
        <w:tab/>
      </w:r>
      <w:r w:rsidRPr="00844C2F">
        <w:rPr>
          <w:rFonts w:ascii="Times New Roman" w:hAnsi="Times New Roman"/>
          <w:sz w:val="20"/>
          <w:szCs w:val="20"/>
        </w:rPr>
        <w:tab/>
      </w:r>
      <w:r w:rsidRPr="00844C2F">
        <w:rPr>
          <w:rFonts w:ascii="Times New Roman" w:hAnsi="Times New Roman"/>
          <w:sz w:val="20"/>
          <w:szCs w:val="20"/>
        </w:rPr>
        <w:tab/>
        <w:t xml:space="preserve">       (Ф.И.О.) </w:t>
      </w:r>
      <w:r w:rsidRPr="00844C2F">
        <w:rPr>
          <w:rFonts w:ascii="Times New Roman" w:hAnsi="Times New Roman"/>
          <w:sz w:val="20"/>
          <w:szCs w:val="20"/>
        </w:rPr>
        <w:tab/>
        <w:t xml:space="preserve">           (подпись)</w:t>
      </w:r>
    </w:p>
    <w:p w:rsidR="00061325" w:rsidRDefault="00061325" w:rsidP="00061325">
      <w:pPr>
        <w:tabs>
          <w:tab w:val="left" w:pos="851"/>
        </w:tabs>
        <w:spacing w:after="0" w:line="240" w:lineRule="auto"/>
        <w:ind w:firstLine="284"/>
        <w:rPr>
          <w:rFonts w:ascii="Times New Roman" w:hAnsi="Times New Roman"/>
          <w:sz w:val="20"/>
          <w:szCs w:val="20"/>
        </w:rPr>
      </w:pPr>
      <w:r>
        <w:rPr>
          <w:rFonts w:ascii="Times New Roman" w:hAnsi="Times New Roman"/>
          <w:sz w:val="20"/>
          <w:szCs w:val="20"/>
        </w:rPr>
        <w:t>м.п</w:t>
      </w:r>
      <w:r w:rsidRPr="00844C2F">
        <w:rPr>
          <w:rFonts w:ascii="Times New Roman" w:hAnsi="Times New Roman"/>
          <w:sz w:val="20"/>
          <w:szCs w:val="20"/>
        </w:rPr>
        <w:t>. (при наличии печати)</w:t>
      </w: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061325">
      <w:pPr>
        <w:tabs>
          <w:tab w:val="left" w:pos="851"/>
        </w:tabs>
        <w:spacing w:after="0" w:line="240" w:lineRule="auto"/>
        <w:ind w:firstLine="284"/>
        <w:rPr>
          <w:rFonts w:ascii="Times New Roman" w:hAnsi="Times New Roman"/>
          <w:sz w:val="20"/>
          <w:szCs w:val="20"/>
        </w:rPr>
      </w:pPr>
    </w:p>
    <w:p w:rsidR="000F6F58" w:rsidRDefault="000F6F58" w:rsidP="00CA4C49">
      <w:pPr>
        <w:tabs>
          <w:tab w:val="left" w:pos="851"/>
        </w:tabs>
        <w:spacing w:after="0" w:line="240" w:lineRule="auto"/>
        <w:rPr>
          <w:rFonts w:ascii="Times New Roman" w:hAnsi="Times New Roman"/>
          <w:sz w:val="20"/>
          <w:szCs w:val="20"/>
        </w:rPr>
      </w:pPr>
    </w:p>
    <w:p w:rsidR="00061325" w:rsidRDefault="00061325" w:rsidP="00061325">
      <w:pPr>
        <w:tabs>
          <w:tab w:val="left" w:pos="851"/>
        </w:tabs>
        <w:spacing w:after="0" w:line="240" w:lineRule="auto"/>
        <w:ind w:firstLine="284"/>
        <w:rPr>
          <w:rFonts w:ascii="Times New Roman" w:hAnsi="Times New Roman"/>
          <w:sz w:val="20"/>
          <w:szCs w:val="20"/>
        </w:rPr>
      </w:pPr>
    </w:p>
    <w:p w:rsidR="00061325" w:rsidRPr="00844C2F" w:rsidRDefault="00061325" w:rsidP="00061325">
      <w:pPr>
        <w:tabs>
          <w:tab w:val="left" w:pos="851"/>
        </w:tabs>
        <w:spacing w:after="0" w:line="240" w:lineRule="auto"/>
        <w:ind w:firstLine="284"/>
        <w:jc w:val="both"/>
        <w:rPr>
          <w:rFonts w:ascii="Times New Roman" w:hAnsi="Times New Roman"/>
          <w:sz w:val="20"/>
          <w:szCs w:val="20"/>
        </w:rPr>
      </w:pPr>
      <w:r>
        <w:rPr>
          <w:rFonts w:ascii="Times New Roman" w:hAnsi="Times New Roman"/>
          <w:sz w:val="20"/>
          <w:szCs w:val="20"/>
        </w:rPr>
        <w:t>*</w:t>
      </w:r>
      <w:r w:rsidRPr="00844C2F">
        <w:rPr>
          <w:rFonts w:ascii="Times New Roman" w:hAnsi="Times New Roman"/>
          <w:sz w:val="20"/>
          <w:szCs w:val="20"/>
        </w:rPr>
        <w:t xml:space="preserve">(представляется в случае если документы заявки на участие в запросе </w:t>
      </w:r>
      <w:r w:rsidR="00D11A2C">
        <w:rPr>
          <w:rFonts w:ascii="Times New Roman" w:hAnsi="Times New Roman"/>
          <w:sz w:val="20"/>
          <w:szCs w:val="20"/>
        </w:rPr>
        <w:t>предложений</w:t>
      </w:r>
      <w:r w:rsidRPr="00844C2F">
        <w:rPr>
          <w:rFonts w:ascii="Times New Roman" w:hAnsi="Times New Roman"/>
          <w:sz w:val="20"/>
          <w:szCs w:val="20"/>
        </w:rPr>
        <w:t xml:space="preserve"> подписываются не руководителем)</w:t>
      </w:r>
    </w:p>
    <w:p w:rsidR="00061325" w:rsidRDefault="00061325" w:rsidP="00061325">
      <w:pPr>
        <w:tabs>
          <w:tab w:val="left" w:pos="851"/>
        </w:tabs>
        <w:spacing w:after="0" w:line="240" w:lineRule="auto"/>
        <w:ind w:firstLine="284"/>
        <w:rPr>
          <w:rFonts w:ascii="Times New Roman" w:hAnsi="Times New Roman"/>
          <w:sz w:val="20"/>
          <w:szCs w:val="20"/>
        </w:rPr>
      </w:pPr>
    </w:p>
    <w:p w:rsidR="00061325" w:rsidRDefault="00061325" w:rsidP="00061325">
      <w:pPr>
        <w:tabs>
          <w:tab w:val="left" w:pos="851"/>
        </w:tabs>
        <w:spacing w:after="0" w:line="240" w:lineRule="auto"/>
        <w:ind w:firstLine="284"/>
        <w:rPr>
          <w:rFonts w:ascii="Times New Roman" w:hAnsi="Times New Roman"/>
          <w:sz w:val="20"/>
          <w:szCs w:val="20"/>
        </w:rPr>
      </w:pPr>
    </w:p>
    <w:p w:rsidR="000776A3" w:rsidRDefault="00061325" w:rsidP="00E06482">
      <w:pPr>
        <w:pBdr>
          <w:bottom w:val="single" w:sz="4" w:space="1" w:color="auto"/>
        </w:pBdr>
        <w:shd w:val="clear" w:color="auto" w:fill="E0E0E0"/>
        <w:ind w:right="21"/>
        <w:jc w:val="center"/>
        <w:rPr>
          <w:rFonts w:ascii="Times New Roman" w:hAnsi="Times New Roman"/>
          <w:b/>
          <w:color w:val="000000"/>
          <w:spacing w:val="36"/>
        </w:rPr>
        <w:sectPr w:rsidR="000776A3" w:rsidSect="00054287">
          <w:footerReference w:type="default" r:id="rId16"/>
          <w:pgSz w:w="11906" w:h="16838"/>
          <w:pgMar w:top="1134" w:right="566" w:bottom="357" w:left="1276" w:header="720" w:footer="720" w:gutter="0"/>
          <w:cols w:space="720"/>
          <w:docGrid w:linePitch="360"/>
        </w:sectPr>
      </w:pPr>
      <w:r w:rsidRPr="005E4105">
        <w:rPr>
          <w:rFonts w:ascii="Times New Roman" w:hAnsi="Times New Roman"/>
          <w:b/>
          <w:bCs/>
        </w:rPr>
        <w:t xml:space="preserve">             </w:t>
      </w:r>
      <w:r w:rsidR="000F6F58">
        <w:rPr>
          <w:rFonts w:ascii="Times New Roman" w:hAnsi="Times New Roman"/>
          <w:b/>
          <w:color w:val="000000"/>
          <w:spacing w:val="36"/>
        </w:rPr>
        <w:t>конец формы</w:t>
      </w:r>
    </w:p>
    <w:p w:rsidR="000776A3" w:rsidRPr="00E06482" w:rsidRDefault="000776A3" w:rsidP="00F822FC">
      <w:pPr>
        <w:keepNext/>
        <w:pageBreakBefore/>
        <w:spacing w:before="200" w:after="0"/>
        <w:ind w:left="-426" w:firstLine="710"/>
        <w:outlineLvl w:val="1"/>
        <w:rPr>
          <w:rFonts w:ascii="Times New Roman" w:hAnsi="Times New Roman"/>
          <w:b/>
          <w:bCs/>
          <w:color w:val="2DA2BF"/>
          <w:sz w:val="28"/>
          <w:szCs w:val="28"/>
        </w:rPr>
      </w:pPr>
      <w:bookmarkStart w:id="128" w:name="_Toc127967827"/>
      <w:r w:rsidRPr="00E06482">
        <w:rPr>
          <w:rFonts w:ascii="Times New Roman" w:hAnsi="Times New Roman"/>
          <w:b/>
          <w:bCs/>
          <w:color w:val="2DA2BF"/>
          <w:sz w:val="28"/>
          <w:szCs w:val="28"/>
        </w:rPr>
        <w:lastRenderedPageBreak/>
        <w:t xml:space="preserve">ФОРМА </w:t>
      </w:r>
      <w:r>
        <w:rPr>
          <w:rFonts w:ascii="Times New Roman" w:hAnsi="Times New Roman"/>
          <w:b/>
          <w:bCs/>
          <w:color w:val="2DA2BF"/>
          <w:sz w:val="28"/>
          <w:szCs w:val="28"/>
        </w:rPr>
        <w:t>5</w:t>
      </w:r>
      <w:r w:rsidR="00281DE2">
        <w:rPr>
          <w:rFonts w:ascii="Times New Roman" w:hAnsi="Times New Roman"/>
          <w:b/>
          <w:bCs/>
          <w:color w:val="2DA2BF"/>
          <w:sz w:val="28"/>
          <w:szCs w:val="28"/>
        </w:rPr>
        <w:t>.</w:t>
      </w:r>
      <w:r w:rsidRPr="00E06482">
        <w:rPr>
          <w:rFonts w:ascii="Times New Roman" w:hAnsi="Times New Roman"/>
          <w:b/>
          <w:bCs/>
          <w:color w:val="2DA2BF"/>
          <w:sz w:val="28"/>
          <w:szCs w:val="28"/>
        </w:rPr>
        <w:t xml:space="preserve"> </w:t>
      </w:r>
      <w:r w:rsidRPr="00E06482">
        <w:rPr>
          <w:rFonts w:ascii="Times New Roman" w:hAnsi="Times New Roman"/>
          <w:color w:val="2DA2BF"/>
          <w:sz w:val="26"/>
          <w:szCs w:val="26"/>
        </w:rPr>
        <w:t xml:space="preserve"> </w:t>
      </w:r>
      <w:r w:rsidRPr="00E06482">
        <w:rPr>
          <w:rFonts w:ascii="Times New Roman" w:hAnsi="Times New Roman"/>
          <w:b/>
          <w:bCs/>
          <w:color w:val="2DA2BF"/>
          <w:sz w:val="28"/>
          <w:szCs w:val="28"/>
        </w:rPr>
        <w:t>РАСЧЕТ ЦЕНЫ</w:t>
      </w:r>
      <w:bookmarkEnd w:id="128"/>
    </w:p>
    <w:p w:rsidR="00EA5621" w:rsidRDefault="00EA5621" w:rsidP="00EA5621">
      <w:pPr>
        <w:pStyle w:val="afffffffd"/>
        <w:rPr>
          <w:rFonts w:ascii="Times New Roman" w:hAnsi="Times New Roman"/>
        </w:rPr>
      </w:pPr>
      <w:r w:rsidRPr="005C426A">
        <w:rPr>
          <w:rFonts w:ascii="Times New Roman" w:hAnsi="Times New Roman"/>
        </w:rPr>
        <w:t>Приложен</w:t>
      </w:r>
      <w:r>
        <w:rPr>
          <w:rFonts w:ascii="Times New Roman" w:hAnsi="Times New Roman"/>
        </w:rPr>
        <w:t>о</w:t>
      </w:r>
      <w:r w:rsidRPr="005C426A">
        <w:rPr>
          <w:rFonts w:ascii="Times New Roman" w:hAnsi="Times New Roman"/>
        </w:rPr>
        <w:t xml:space="preserve"> отдельным файлом «</w:t>
      </w:r>
      <w:r>
        <w:rPr>
          <w:rFonts w:ascii="Times New Roman" w:hAnsi="Times New Roman"/>
        </w:rPr>
        <w:t>Форма 5</w:t>
      </w:r>
      <w:r w:rsidRPr="005C426A">
        <w:rPr>
          <w:rFonts w:ascii="Times New Roman" w:hAnsi="Times New Roman"/>
        </w:rPr>
        <w:t xml:space="preserve">. </w:t>
      </w:r>
      <w:r>
        <w:rPr>
          <w:rFonts w:ascii="Times New Roman" w:hAnsi="Times New Roman"/>
        </w:rPr>
        <w:t>Расчет цены</w:t>
      </w:r>
      <w:r w:rsidRPr="005C426A">
        <w:rPr>
          <w:rFonts w:ascii="Times New Roman" w:hAnsi="Times New Roman"/>
        </w:rPr>
        <w:t>.x</w:t>
      </w:r>
      <w:r>
        <w:rPr>
          <w:rFonts w:ascii="Times New Roman" w:hAnsi="Times New Roman"/>
          <w:lang w:val="en-US"/>
        </w:rPr>
        <w:t>ls</w:t>
      </w:r>
      <w:r w:rsidRPr="005C426A">
        <w:rPr>
          <w:rFonts w:ascii="Times New Roman" w:hAnsi="Times New Roman"/>
        </w:rPr>
        <w:t>»</w:t>
      </w:r>
    </w:p>
    <w:p w:rsidR="00EA5621" w:rsidRPr="000776A3" w:rsidRDefault="00EA5621" w:rsidP="002C6338">
      <w:pPr>
        <w:pBdr>
          <w:bottom w:val="single" w:sz="4" w:space="1" w:color="auto"/>
        </w:pBdr>
        <w:shd w:val="clear" w:color="auto" w:fill="E0E0E0"/>
        <w:tabs>
          <w:tab w:val="left" w:pos="15593"/>
        </w:tabs>
        <w:rPr>
          <w:rFonts w:ascii="Times New Roman" w:hAnsi="Times New Roman"/>
        </w:rPr>
        <w:sectPr w:rsidR="00EA5621" w:rsidRPr="000776A3" w:rsidSect="00F822FC">
          <w:pgSz w:w="11906" w:h="16838"/>
          <w:pgMar w:top="1134" w:right="566" w:bottom="357" w:left="993" w:header="720" w:footer="720" w:gutter="0"/>
          <w:cols w:space="720"/>
          <w:docGrid w:linePitch="360"/>
        </w:sectPr>
      </w:pPr>
    </w:p>
    <w:p w:rsidR="00BE3CF2" w:rsidRPr="00A868B3" w:rsidRDefault="00BE3CF2" w:rsidP="00BE3CF2">
      <w:pPr>
        <w:pStyle w:val="22"/>
        <w:keepLines w:val="0"/>
        <w:pageBreakBefore/>
        <w:rPr>
          <w:rFonts w:asciiTheme="majorHAnsi" w:hAnsiTheme="majorHAnsi"/>
          <w:sz w:val="28"/>
          <w:szCs w:val="28"/>
        </w:rPr>
      </w:pPr>
      <w:bookmarkStart w:id="129" w:name="_ЧАСТЬ_4._ПРОЕКТ"/>
      <w:bookmarkStart w:id="130" w:name="_ЧАСТЬ_4._"/>
      <w:bookmarkStart w:id="131" w:name="_ФОРМА_6._СПРАВКА"/>
      <w:bookmarkStart w:id="132" w:name="_Toc127967828"/>
      <w:bookmarkEnd w:id="129"/>
      <w:bookmarkEnd w:id="130"/>
      <w:bookmarkEnd w:id="131"/>
      <w:r w:rsidRPr="00A868B3">
        <w:rPr>
          <w:rFonts w:asciiTheme="majorHAnsi" w:hAnsiTheme="majorHAnsi"/>
          <w:sz w:val="28"/>
          <w:szCs w:val="28"/>
        </w:rPr>
        <w:lastRenderedPageBreak/>
        <w:t xml:space="preserve">ФОРМА </w:t>
      </w:r>
      <w:r>
        <w:rPr>
          <w:rFonts w:asciiTheme="majorHAnsi" w:hAnsiTheme="majorHAnsi"/>
          <w:sz w:val="28"/>
          <w:szCs w:val="28"/>
        </w:rPr>
        <w:t>6.</w:t>
      </w:r>
      <w:r w:rsidRPr="00A868B3">
        <w:rPr>
          <w:rFonts w:asciiTheme="majorHAnsi" w:hAnsiTheme="majorHAnsi"/>
          <w:b w:val="0"/>
          <w:bCs w:val="0"/>
        </w:rPr>
        <w:t xml:space="preserve"> </w:t>
      </w:r>
      <w:r w:rsidRPr="00A868B3">
        <w:rPr>
          <w:rFonts w:asciiTheme="majorHAnsi" w:hAnsiTheme="majorHAnsi"/>
          <w:sz w:val="28"/>
          <w:szCs w:val="28"/>
        </w:rPr>
        <w:t>С</w:t>
      </w:r>
      <w:r w:rsidR="00D92A9A">
        <w:rPr>
          <w:rFonts w:asciiTheme="majorHAnsi" w:hAnsiTheme="majorHAnsi"/>
          <w:sz w:val="28"/>
          <w:szCs w:val="28"/>
        </w:rPr>
        <w:t>ПРАВКА  О МАТЕРИАЛЬНО-ТЕХНИЧЕСКИХ</w:t>
      </w:r>
      <w:r>
        <w:rPr>
          <w:rFonts w:asciiTheme="majorHAnsi" w:hAnsiTheme="majorHAnsi"/>
          <w:sz w:val="28"/>
          <w:szCs w:val="28"/>
        </w:rPr>
        <w:t xml:space="preserve"> РЕСУРСА</w:t>
      </w:r>
      <w:r w:rsidR="00D92A9A">
        <w:rPr>
          <w:rFonts w:asciiTheme="majorHAnsi" w:hAnsiTheme="majorHAnsi"/>
          <w:sz w:val="28"/>
          <w:szCs w:val="28"/>
        </w:rPr>
        <w:t>Х</w:t>
      </w:r>
      <w:bookmarkEnd w:id="132"/>
      <w:r w:rsidR="00D92A9A">
        <w:rPr>
          <w:rFonts w:asciiTheme="majorHAnsi" w:hAnsiTheme="majorHAnsi"/>
          <w:sz w:val="28"/>
          <w:szCs w:val="28"/>
        </w:rPr>
        <w:t xml:space="preserve"> </w:t>
      </w:r>
    </w:p>
    <w:p w:rsidR="00BE3CF2" w:rsidRPr="00FA2B5F" w:rsidRDefault="00BE3CF2" w:rsidP="00BE3CF2">
      <w:pPr>
        <w:pBdr>
          <w:top w:val="single" w:sz="4" w:space="1" w:color="auto"/>
        </w:pBdr>
        <w:shd w:val="clear" w:color="auto" w:fill="E0E0E0"/>
        <w:ind w:left="-142" w:right="21"/>
        <w:jc w:val="center"/>
        <w:rPr>
          <w:b/>
          <w:color w:val="000000"/>
          <w:spacing w:val="36"/>
        </w:rPr>
      </w:pPr>
      <w:r w:rsidRPr="00FA2B5F">
        <w:t xml:space="preserve">       </w:t>
      </w:r>
      <w:r w:rsidRPr="00FA2B5F">
        <w:rPr>
          <w:b/>
          <w:color w:val="000000"/>
          <w:spacing w:val="36"/>
        </w:rPr>
        <w:t>начало формы</w:t>
      </w:r>
    </w:p>
    <w:p w:rsidR="00BE3CF2" w:rsidRPr="00FA2B5F" w:rsidRDefault="00BE3CF2" w:rsidP="00BE3CF2">
      <w:pPr>
        <w:ind w:left="284"/>
      </w:pPr>
      <w:r w:rsidRPr="00FA2B5F">
        <w:rPr>
          <w:sz w:val="26"/>
          <w:szCs w:val="26"/>
          <w:vertAlign w:val="superscript"/>
        </w:rPr>
        <w:t xml:space="preserve">от «____»_____________ года </w:t>
      </w:r>
    </w:p>
    <w:p w:rsidR="00D92A9A" w:rsidRDefault="00D92A9A" w:rsidP="00BE3CF2">
      <w:pPr>
        <w:spacing w:after="0" w:line="240" w:lineRule="auto"/>
        <w:ind w:left="284"/>
        <w:jc w:val="center"/>
        <w:rPr>
          <w:rFonts w:ascii="Times New Roman" w:hAnsi="Times New Roman"/>
          <w:b/>
        </w:rPr>
      </w:pPr>
      <w:r w:rsidRPr="00D92A9A">
        <w:rPr>
          <w:rFonts w:ascii="Times New Roman" w:hAnsi="Times New Roman"/>
          <w:b/>
        </w:rPr>
        <w:t xml:space="preserve">СПРАВКА  О МАТЕРИАЛЬНО-ТЕХНИЧЕСКИХ РЕСУРСАХ </w:t>
      </w:r>
    </w:p>
    <w:p w:rsidR="00BE3CF2" w:rsidRPr="002336AE" w:rsidRDefault="00BE3CF2" w:rsidP="00BE3CF2">
      <w:pPr>
        <w:spacing w:after="0" w:line="240" w:lineRule="auto"/>
        <w:ind w:left="284"/>
        <w:jc w:val="center"/>
        <w:rPr>
          <w:rFonts w:ascii="Times New Roman" w:hAnsi="Times New Roman"/>
          <w:b/>
        </w:rPr>
      </w:pPr>
      <w:r w:rsidRPr="002336AE">
        <w:rPr>
          <w:rFonts w:ascii="Times New Roman" w:hAnsi="Times New Roman"/>
          <w:b/>
        </w:rPr>
        <w:t>УЧАСТНИКА ЗАКУПОЧНОЙ ПРОЦЕДУРЫ</w:t>
      </w:r>
    </w:p>
    <w:p w:rsidR="00BE3CF2" w:rsidRPr="002336AE" w:rsidRDefault="00BE3CF2" w:rsidP="00BE3CF2">
      <w:pPr>
        <w:spacing w:after="0" w:line="240" w:lineRule="auto"/>
        <w:ind w:left="284"/>
        <w:jc w:val="center"/>
        <w:rPr>
          <w:rFonts w:ascii="Times New Roman" w:hAnsi="Times New Roman"/>
          <w:b/>
        </w:rPr>
      </w:pPr>
    </w:p>
    <w:p w:rsidR="00BE3CF2" w:rsidRPr="002336AE" w:rsidRDefault="00BE3CF2" w:rsidP="00BE3CF2">
      <w:pPr>
        <w:rPr>
          <w:rFonts w:ascii="Times New Roman" w:hAnsi="Times New Roman"/>
          <w:sz w:val="23"/>
          <w:szCs w:val="23"/>
        </w:rPr>
      </w:pPr>
      <w:r w:rsidRPr="002336AE">
        <w:rPr>
          <w:rFonts w:ascii="Times New Roman" w:hAnsi="Times New Roman"/>
          <w:i/>
          <w:color w:val="548DD4"/>
          <w:sz w:val="23"/>
          <w:szCs w:val="23"/>
        </w:rPr>
        <w:t>[Наименование участника процедуры закупки]</w:t>
      </w:r>
      <w:r w:rsidRPr="002336AE">
        <w:rPr>
          <w:rFonts w:ascii="Times New Roman" w:hAnsi="Times New Roman"/>
          <w:color w:val="548DD4"/>
          <w:sz w:val="23"/>
          <w:szCs w:val="23"/>
        </w:rPr>
        <w:t xml:space="preserve"> </w:t>
      </w:r>
      <w:r w:rsidRPr="002336AE">
        <w:rPr>
          <w:rFonts w:ascii="Times New Roman" w:hAnsi="Times New Roman"/>
          <w:sz w:val="23"/>
          <w:szCs w:val="23"/>
        </w:rPr>
        <w:t xml:space="preserve"> _________________________________________     </w:t>
      </w:r>
    </w:p>
    <w:p w:rsidR="00BE3CF2" w:rsidRPr="002336AE" w:rsidRDefault="00BE3CF2" w:rsidP="00BE3CF2">
      <w:pPr>
        <w:spacing w:after="0" w:line="240" w:lineRule="auto"/>
        <w:ind w:firstLine="284"/>
        <w:rPr>
          <w:rFonts w:ascii="Times New Roman" w:hAnsi="Times New Roman"/>
          <w:sz w:val="23"/>
          <w:szCs w:val="23"/>
        </w:rPr>
      </w:pPr>
    </w:p>
    <w:tbl>
      <w:tblPr>
        <w:tblW w:w="1027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2261"/>
        <w:gridCol w:w="1875"/>
        <w:gridCol w:w="2526"/>
        <w:gridCol w:w="1134"/>
        <w:gridCol w:w="1854"/>
      </w:tblGrid>
      <w:tr w:rsidR="00BE3CF2" w:rsidRPr="002336AE" w:rsidTr="00DD2EB9">
        <w:trPr>
          <w:trHeight w:val="20"/>
        </w:trPr>
        <w:tc>
          <w:tcPr>
            <w:tcW w:w="626" w:type="dxa"/>
            <w:vAlign w:val="center"/>
          </w:tcPr>
          <w:p w:rsidR="00BE3CF2" w:rsidRPr="002336AE" w:rsidRDefault="00BE3CF2" w:rsidP="00BE3CF2">
            <w:pPr>
              <w:spacing w:after="0" w:line="240" w:lineRule="auto"/>
              <w:rPr>
                <w:rFonts w:ascii="Times New Roman" w:hAnsi="Times New Roman"/>
                <w:sz w:val="23"/>
                <w:szCs w:val="23"/>
              </w:rPr>
            </w:pPr>
            <w:r w:rsidRPr="002336AE">
              <w:rPr>
                <w:rFonts w:ascii="Times New Roman" w:hAnsi="Times New Roman"/>
                <w:sz w:val="23"/>
                <w:szCs w:val="23"/>
              </w:rPr>
              <w:t>№</w:t>
            </w:r>
          </w:p>
          <w:p w:rsidR="00BE3CF2" w:rsidRPr="002336AE" w:rsidRDefault="00BE3CF2" w:rsidP="00BE3CF2">
            <w:pPr>
              <w:spacing w:after="0" w:line="240" w:lineRule="auto"/>
              <w:rPr>
                <w:rFonts w:ascii="Times New Roman" w:hAnsi="Times New Roman"/>
                <w:sz w:val="23"/>
                <w:szCs w:val="23"/>
              </w:rPr>
            </w:pPr>
            <w:r w:rsidRPr="002336AE">
              <w:rPr>
                <w:rFonts w:ascii="Times New Roman" w:hAnsi="Times New Roman"/>
                <w:sz w:val="23"/>
                <w:szCs w:val="23"/>
              </w:rPr>
              <w:t>п/п</w:t>
            </w:r>
          </w:p>
        </w:tc>
        <w:tc>
          <w:tcPr>
            <w:tcW w:w="2261" w:type="dxa"/>
            <w:vAlign w:val="center"/>
          </w:tcPr>
          <w:p w:rsidR="00BE3CF2" w:rsidRPr="002336AE" w:rsidRDefault="003A3C91" w:rsidP="007C61C0">
            <w:pPr>
              <w:spacing w:after="0" w:line="240" w:lineRule="auto"/>
              <w:rPr>
                <w:rFonts w:ascii="Times New Roman" w:hAnsi="Times New Roman"/>
                <w:sz w:val="23"/>
                <w:szCs w:val="23"/>
              </w:rPr>
            </w:pPr>
            <w:r>
              <w:rPr>
                <w:rFonts w:ascii="Times New Roman" w:hAnsi="Times New Roman"/>
                <w:sz w:val="23"/>
                <w:szCs w:val="23"/>
              </w:rPr>
              <w:t>Наименование</w:t>
            </w:r>
            <w:r w:rsidR="00C63C72">
              <w:rPr>
                <w:rFonts w:ascii="Times New Roman" w:hAnsi="Times New Roman"/>
                <w:sz w:val="23"/>
                <w:szCs w:val="23"/>
              </w:rPr>
              <w:t>, тип марка</w:t>
            </w:r>
          </w:p>
        </w:tc>
        <w:tc>
          <w:tcPr>
            <w:tcW w:w="1875" w:type="dxa"/>
            <w:vAlign w:val="center"/>
          </w:tcPr>
          <w:p w:rsidR="00BE3CF2" w:rsidRPr="002336AE" w:rsidRDefault="003A3C91" w:rsidP="00BE3CF2">
            <w:pPr>
              <w:spacing w:after="0" w:line="240" w:lineRule="auto"/>
              <w:rPr>
                <w:rFonts w:ascii="Times New Roman" w:hAnsi="Times New Roman"/>
                <w:sz w:val="23"/>
                <w:szCs w:val="23"/>
              </w:rPr>
            </w:pPr>
            <w:r>
              <w:rPr>
                <w:rFonts w:ascii="Times New Roman" w:hAnsi="Times New Roman"/>
                <w:sz w:val="23"/>
                <w:szCs w:val="23"/>
              </w:rPr>
              <w:t>Характеристики</w:t>
            </w:r>
            <w:r w:rsidR="00BE3CF2" w:rsidRPr="002336AE">
              <w:rPr>
                <w:rFonts w:ascii="Times New Roman" w:hAnsi="Times New Roman"/>
                <w:sz w:val="23"/>
                <w:szCs w:val="23"/>
              </w:rPr>
              <w:t xml:space="preserve"> </w:t>
            </w:r>
          </w:p>
        </w:tc>
        <w:tc>
          <w:tcPr>
            <w:tcW w:w="2526" w:type="dxa"/>
            <w:vAlign w:val="center"/>
          </w:tcPr>
          <w:p w:rsidR="00BE3CF2" w:rsidRPr="002336AE" w:rsidRDefault="003A3C91" w:rsidP="00BE3CF2">
            <w:pPr>
              <w:spacing w:after="0" w:line="240" w:lineRule="auto"/>
              <w:rPr>
                <w:rFonts w:ascii="Times New Roman" w:hAnsi="Times New Roman"/>
                <w:sz w:val="23"/>
                <w:szCs w:val="23"/>
              </w:rPr>
            </w:pPr>
            <w:r>
              <w:rPr>
                <w:rFonts w:ascii="Times New Roman" w:hAnsi="Times New Roman"/>
                <w:sz w:val="23"/>
                <w:szCs w:val="23"/>
              </w:rPr>
              <w:t>Принадлежность (собственность/ аренда</w:t>
            </w:r>
            <w:r w:rsidR="00C63C72">
              <w:rPr>
                <w:rFonts w:ascii="Times New Roman" w:hAnsi="Times New Roman"/>
                <w:sz w:val="23"/>
                <w:szCs w:val="23"/>
              </w:rPr>
              <w:t xml:space="preserve">,лизинг </w:t>
            </w:r>
            <w:r>
              <w:rPr>
                <w:rFonts w:ascii="Times New Roman" w:hAnsi="Times New Roman"/>
                <w:sz w:val="23"/>
                <w:szCs w:val="23"/>
              </w:rPr>
              <w:t>)</w:t>
            </w:r>
          </w:p>
        </w:tc>
        <w:tc>
          <w:tcPr>
            <w:tcW w:w="1134" w:type="dxa"/>
            <w:vAlign w:val="center"/>
          </w:tcPr>
          <w:p w:rsidR="00BE3CF2" w:rsidRPr="002336AE" w:rsidRDefault="00DD2EB9" w:rsidP="00BE3CF2">
            <w:pPr>
              <w:spacing w:after="0" w:line="240" w:lineRule="auto"/>
              <w:rPr>
                <w:rFonts w:ascii="Times New Roman" w:hAnsi="Times New Roman"/>
                <w:sz w:val="23"/>
                <w:szCs w:val="23"/>
              </w:rPr>
            </w:pPr>
            <w:r>
              <w:rPr>
                <w:rFonts w:ascii="Times New Roman" w:hAnsi="Times New Roman"/>
                <w:sz w:val="23"/>
                <w:szCs w:val="23"/>
              </w:rPr>
              <w:t>Кол-во единиц</w:t>
            </w:r>
          </w:p>
        </w:tc>
        <w:tc>
          <w:tcPr>
            <w:tcW w:w="1854" w:type="dxa"/>
            <w:vAlign w:val="center"/>
          </w:tcPr>
          <w:p w:rsidR="00BE3CF2" w:rsidRPr="002336AE" w:rsidRDefault="00DD2EB9" w:rsidP="00BE3CF2">
            <w:pPr>
              <w:spacing w:after="0" w:line="240" w:lineRule="auto"/>
              <w:rPr>
                <w:rFonts w:ascii="Times New Roman" w:hAnsi="Times New Roman"/>
                <w:sz w:val="23"/>
                <w:szCs w:val="23"/>
              </w:rPr>
            </w:pPr>
            <w:r>
              <w:rPr>
                <w:rFonts w:ascii="Times New Roman" w:hAnsi="Times New Roman"/>
                <w:sz w:val="23"/>
                <w:szCs w:val="23"/>
              </w:rPr>
              <w:t>Примечание</w:t>
            </w:r>
          </w:p>
        </w:tc>
      </w:tr>
      <w:tr w:rsidR="00BE3CF2" w:rsidRPr="002336AE" w:rsidTr="00DD2EB9">
        <w:trPr>
          <w:trHeight w:val="20"/>
        </w:trPr>
        <w:tc>
          <w:tcPr>
            <w:tcW w:w="626" w:type="dxa"/>
          </w:tcPr>
          <w:p w:rsidR="00BE3CF2" w:rsidRPr="002336AE" w:rsidRDefault="00BE3CF2" w:rsidP="00BE3CF2">
            <w:pPr>
              <w:spacing w:after="0" w:line="240" w:lineRule="auto"/>
              <w:rPr>
                <w:rFonts w:ascii="Times New Roman" w:hAnsi="Times New Roman"/>
              </w:rPr>
            </w:pPr>
            <w:r w:rsidRPr="002336AE">
              <w:rPr>
                <w:rFonts w:ascii="Times New Roman" w:hAnsi="Times New Roman"/>
              </w:rPr>
              <w:t>1</w:t>
            </w:r>
          </w:p>
        </w:tc>
        <w:tc>
          <w:tcPr>
            <w:tcW w:w="2261" w:type="dxa"/>
          </w:tcPr>
          <w:p w:rsidR="00BE3CF2" w:rsidRPr="002336AE" w:rsidRDefault="00BE3CF2" w:rsidP="00BE3CF2">
            <w:pPr>
              <w:spacing w:after="0" w:line="240" w:lineRule="auto"/>
              <w:rPr>
                <w:rFonts w:ascii="Times New Roman" w:hAnsi="Times New Roman"/>
              </w:rPr>
            </w:pPr>
          </w:p>
        </w:tc>
        <w:tc>
          <w:tcPr>
            <w:tcW w:w="1875" w:type="dxa"/>
          </w:tcPr>
          <w:p w:rsidR="00BE3CF2" w:rsidRPr="002336AE" w:rsidRDefault="00BE3CF2" w:rsidP="00BE3CF2">
            <w:pPr>
              <w:spacing w:after="0" w:line="240" w:lineRule="auto"/>
              <w:rPr>
                <w:rFonts w:ascii="Times New Roman" w:hAnsi="Times New Roman"/>
                <w:sz w:val="23"/>
                <w:szCs w:val="23"/>
              </w:rPr>
            </w:pPr>
          </w:p>
        </w:tc>
        <w:tc>
          <w:tcPr>
            <w:tcW w:w="2526" w:type="dxa"/>
          </w:tcPr>
          <w:p w:rsidR="00BE3CF2" w:rsidRPr="002336AE" w:rsidRDefault="00BE3CF2" w:rsidP="00BE3CF2">
            <w:pPr>
              <w:spacing w:after="0" w:line="240" w:lineRule="auto"/>
              <w:rPr>
                <w:rFonts w:ascii="Times New Roman" w:hAnsi="Times New Roman"/>
                <w:sz w:val="23"/>
                <w:szCs w:val="23"/>
              </w:rPr>
            </w:pPr>
          </w:p>
        </w:tc>
        <w:tc>
          <w:tcPr>
            <w:tcW w:w="1134" w:type="dxa"/>
          </w:tcPr>
          <w:p w:rsidR="00BE3CF2" w:rsidRPr="002336AE" w:rsidRDefault="00BE3CF2" w:rsidP="00BE3CF2">
            <w:pPr>
              <w:spacing w:after="0" w:line="240" w:lineRule="auto"/>
              <w:rPr>
                <w:rFonts w:ascii="Times New Roman" w:hAnsi="Times New Roman"/>
                <w:sz w:val="23"/>
                <w:szCs w:val="23"/>
              </w:rPr>
            </w:pPr>
          </w:p>
        </w:tc>
        <w:tc>
          <w:tcPr>
            <w:tcW w:w="1854" w:type="dxa"/>
          </w:tcPr>
          <w:p w:rsidR="00BE3CF2" w:rsidRPr="002336AE" w:rsidRDefault="00BE3CF2" w:rsidP="00BE3CF2">
            <w:pPr>
              <w:spacing w:after="0" w:line="240" w:lineRule="auto"/>
              <w:rPr>
                <w:rFonts w:ascii="Times New Roman" w:hAnsi="Times New Roman"/>
                <w:sz w:val="23"/>
                <w:szCs w:val="23"/>
              </w:rPr>
            </w:pPr>
          </w:p>
        </w:tc>
      </w:tr>
      <w:tr w:rsidR="00BE3CF2" w:rsidRPr="002336AE" w:rsidTr="00DD2EB9">
        <w:trPr>
          <w:trHeight w:val="20"/>
        </w:trPr>
        <w:tc>
          <w:tcPr>
            <w:tcW w:w="626" w:type="dxa"/>
          </w:tcPr>
          <w:p w:rsidR="00BE3CF2" w:rsidRPr="002336AE" w:rsidRDefault="00BE3CF2" w:rsidP="00BE3CF2">
            <w:pPr>
              <w:spacing w:after="0" w:line="240" w:lineRule="auto"/>
              <w:rPr>
                <w:rFonts w:ascii="Times New Roman" w:hAnsi="Times New Roman"/>
              </w:rPr>
            </w:pPr>
            <w:r w:rsidRPr="002336AE">
              <w:rPr>
                <w:rFonts w:ascii="Times New Roman" w:hAnsi="Times New Roman"/>
              </w:rPr>
              <w:t>2</w:t>
            </w:r>
          </w:p>
        </w:tc>
        <w:tc>
          <w:tcPr>
            <w:tcW w:w="2261" w:type="dxa"/>
          </w:tcPr>
          <w:p w:rsidR="00BE3CF2" w:rsidRPr="002336AE" w:rsidRDefault="00BE3CF2" w:rsidP="00BE3CF2">
            <w:pPr>
              <w:spacing w:after="0" w:line="240" w:lineRule="auto"/>
              <w:rPr>
                <w:rFonts w:ascii="Times New Roman" w:hAnsi="Times New Roman"/>
              </w:rPr>
            </w:pPr>
          </w:p>
        </w:tc>
        <w:tc>
          <w:tcPr>
            <w:tcW w:w="1875" w:type="dxa"/>
          </w:tcPr>
          <w:p w:rsidR="00BE3CF2" w:rsidRPr="002336AE" w:rsidRDefault="00BE3CF2" w:rsidP="00BE3CF2">
            <w:pPr>
              <w:spacing w:after="0" w:line="240" w:lineRule="auto"/>
              <w:rPr>
                <w:rFonts w:ascii="Times New Roman" w:hAnsi="Times New Roman"/>
                <w:sz w:val="23"/>
                <w:szCs w:val="23"/>
              </w:rPr>
            </w:pPr>
          </w:p>
        </w:tc>
        <w:tc>
          <w:tcPr>
            <w:tcW w:w="2526" w:type="dxa"/>
          </w:tcPr>
          <w:p w:rsidR="00BE3CF2" w:rsidRPr="002336AE" w:rsidRDefault="00BE3CF2" w:rsidP="00BE3CF2">
            <w:pPr>
              <w:spacing w:after="0" w:line="240" w:lineRule="auto"/>
              <w:rPr>
                <w:rFonts w:ascii="Times New Roman" w:hAnsi="Times New Roman"/>
                <w:sz w:val="23"/>
                <w:szCs w:val="23"/>
              </w:rPr>
            </w:pPr>
          </w:p>
        </w:tc>
        <w:tc>
          <w:tcPr>
            <w:tcW w:w="1134" w:type="dxa"/>
          </w:tcPr>
          <w:p w:rsidR="00BE3CF2" w:rsidRPr="002336AE" w:rsidRDefault="00BE3CF2" w:rsidP="00BE3CF2">
            <w:pPr>
              <w:spacing w:after="0" w:line="240" w:lineRule="auto"/>
              <w:rPr>
                <w:rFonts w:ascii="Times New Roman" w:hAnsi="Times New Roman"/>
                <w:sz w:val="23"/>
                <w:szCs w:val="23"/>
              </w:rPr>
            </w:pPr>
          </w:p>
        </w:tc>
        <w:tc>
          <w:tcPr>
            <w:tcW w:w="1854" w:type="dxa"/>
          </w:tcPr>
          <w:p w:rsidR="00BE3CF2" w:rsidRPr="002336AE" w:rsidRDefault="00BE3CF2" w:rsidP="00BE3CF2">
            <w:pPr>
              <w:spacing w:after="0" w:line="240" w:lineRule="auto"/>
              <w:rPr>
                <w:rFonts w:ascii="Times New Roman" w:hAnsi="Times New Roman"/>
                <w:sz w:val="23"/>
                <w:szCs w:val="23"/>
              </w:rPr>
            </w:pPr>
          </w:p>
        </w:tc>
      </w:tr>
      <w:tr w:rsidR="00BE3CF2" w:rsidRPr="002336AE" w:rsidTr="00DD2EB9">
        <w:trPr>
          <w:trHeight w:val="20"/>
        </w:trPr>
        <w:tc>
          <w:tcPr>
            <w:tcW w:w="626" w:type="dxa"/>
          </w:tcPr>
          <w:p w:rsidR="00BE3CF2" w:rsidRPr="002336AE" w:rsidRDefault="00BE3CF2" w:rsidP="00BE3CF2">
            <w:pPr>
              <w:spacing w:after="0" w:line="240" w:lineRule="auto"/>
              <w:rPr>
                <w:rFonts w:ascii="Times New Roman" w:hAnsi="Times New Roman"/>
              </w:rPr>
            </w:pPr>
            <w:r w:rsidRPr="002336AE">
              <w:rPr>
                <w:rFonts w:ascii="Times New Roman" w:hAnsi="Times New Roman"/>
              </w:rPr>
              <w:t>3</w:t>
            </w:r>
          </w:p>
        </w:tc>
        <w:tc>
          <w:tcPr>
            <w:tcW w:w="2261" w:type="dxa"/>
          </w:tcPr>
          <w:p w:rsidR="00BE3CF2" w:rsidRPr="002336AE" w:rsidRDefault="00BE3CF2" w:rsidP="00BE3CF2">
            <w:pPr>
              <w:spacing w:after="0" w:line="240" w:lineRule="auto"/>
              <w:rPr>
                <w:rFonts w:ascii="Times New Roman" w:hAnsi="Times New Roman"/>
              </w:rPr>
            </w:pPr>
          </w:p>
        </w:tc>
        <w:tc>
          <w:tcPr>
            <w:tcW w:w="1875" w:type="dxa"/>
          </w:tcPr>
          <w:p w:rsidR="00BE3CF2" w:rsidRPr="002336AE" w:rsidRDefault="00BE3CF2" w:rsidP="00BE3CF2">
            <w:pPr>
              <w:spacing w:after="0" w:line="240" w:lineRule="auto"/>
              <w:rPr>
                <w:rFonts w:ascii="Times New Roman" w:hAnsi="Times New Roman"/>
                <w:sz w:val="23"/>
                <w:szCs w:val="23"/>
              </w:rPr>
            </w:pPr>
          </w:p>
        </w:tc>
        <w:tc>
          <w:tcPr>
            <w:tcW w:w="2526" w:type="dxa"/>
          </w:tcPr>
          <w:p w:rsidR="00BE3CF2" w:rsidRPr="002336AE" w:rsidRDefault="00BE3CF2" w:rsidP="00BE3CF2">
            <w:pPr>
              <w:spacing w:after="0" w:line="240" w:lineRule="auto"/>
              <w:rPr>
                <w:rFonts w:ascii="Times New Roman" w:hAnsi="Times New Roman"/>
                <w:sz w:val="23"/>
                <w:szCs w:val="23"/>
              </w:rPr>
            </w:pPr>
          </w:p>
        </w:tc>
        <w:tc>
          <w:tcPr>
            <w:tcW w:w="1134" w:type="dxa"/>
          </w:tcPr>
          <w:p w:rsidR="00BE3CF2" w:rsidRPr="002336AE" w:rsidRDefault="00BE3CF2" w:rsidP="00BE3CF2">
            <w:pPr>
              <w:spacing w:after="0" w:line="240" w:lineRule="auto"/>
              <w:rPr>
                <w:rFonts w:ascii="Times New Roman" w:hAnsi="Times New Roman"/>
                <w:sz w:val="23"/>
                <w:szCs w:val="23"/>
              </w:rPr>
            </w:pPr>
          </w:p>
        </w:tc>
        <w:tc>
          <w:tcPr>
            <w:tcW w:w="1854" w:type="dxa"/>
          </w:tcPr>
          <w:p w:rsidR="00BE3CF2" w:rsidRPr="002336AE" w:rsidRDefault="00BE3CF2" w:rsidP="00BE3CF2">
            <w:pPr>
              <w:spacing w:after="0" w:line="240" w:lineRule="auto"/>
              <w:rPr>
                <w:rFonts w:ascii="Times New Roman" w:hAnsi="Times New Roman"/>
                <w:sz w:val="23"/>
                <w:szCs w:val="23"/>
              </w:rPr>
            </w:pPr>
          </w:p>
        </w:tc>
      </w:tr>
      <w:tr w:rsidR="00BE3CF2" w:rsidRPr="002336AE" w:rsidTr="00DD2EB9">
        <w:trPr>
          <w:trHeight w:val="20"/>
        </w:trPr>
        <w:tc>
          <w:tcPr>
            <w:tcW w:w="626" w:type="dxa"/>
          </w:tcPr>
          <w:p w:rsidR="00BE3CF2" w:rsidRPr="002336AE" w:rsidRDefault="00DD2EB9" w:rsidP="00BE3CF2">
            <w:pPr>
              <w:spacing w:after="0" w:line="240" w:lineRule="auto"/>
              <w:rPr>
                <w:rFonts w:ascii="Times New Roman" w:hAnsi="Times New Roman"/>
              </w:rPr>
            </w:pPr>
            <w:r>
              <w:rPr>
                <w:rFonts w:ascii="Times New Roman" w:hAnsi="Times New Roman"/>
              </w:rPr>
              <w:t>…</w:t>
            </w:r>
          </w:p>
        </w:tc>
        <w:tc>
          <w:tcPr>
            <w:tcW w:w="2261" w:type="dxa"/>
          </w:tcPr>
          <w:p w:rsidR="00BE3CF2" w:rsidRPr="002336AE" w:rsidRDefault="00BE3CF2" w:rsidP="00BE3CF2">
            <w:pPr>
              <w:spacing w:after="0" w:line="240" w:lineRule="auto"/>
              <w:rPr>
                <w:rFonts w:ascii="Times New Roman" w:hAnsi="Times New Roman"/>
              </w:rPr>
            </w:pPr>
          </w:p>
        </w:tc>
        <w:tc>
          <w:tcPr>
            <w:tcW w:w="1875" w:type="dxa"/>
          </w:tcPr>
          <w:p w:rsidR="00BE3CF2" w:rsidRPr="002336AE" w:rsidRDefault="00BE3CF2" w:rsidP="00BE3CF2">
            <w:pPr>
              <w:spacing w:after="0" w:line="240" w:lineRule="auto"/>
              <w:rPr>
                <w:rFonts w:ascii="Times New Roman" w:hAnsi="Times New Roman"/>
                <w:sz w:val="23"/>
                <w:szCs w:val="23"/>
              </w:rPr>
            </w:pPr>
          </w:p>
        </w:tc>
        <w:tc>
          <w:tcPr>
            <w:tcW w:w="2526" w:type="dxa"/>
          </w:tcPr>
          <w:p w:rsidR="00BE3CF2" w:rsidRPr="002336AE" w:rsidRDefault="00BE3CF2" w:rsidP="00BE3CF2">
            <w:pPr>
              <w:spacing w:after="0" w:line="240" w:lineRule="auto"/>
              <w:rPr>
                <w:rFonts w:ascii="Times New Roman" w:hAnsi="Times New Roman"/>
                <w:sz w:val="23"/>
                <w:szCs w:val="23"/>
              </w:rPr>
            </w:pPr>
          </w:p>
        </w:tc>
        <w:tc>
          <w:tcPr>
            <w:tcW w:w="1134" w:type="dxa"/>
          </w:tcPr>
          <w:p w:rsidR="00BE3CF2" w:rsidRPr="002336AE" w:rsidRDefault="00BE3CF2" w:rsidP="00BE3CF2">
            <w:pPr>
              <w:spacing w:after="0" w:line="240" w:lineRule="auto"/>
              <w:rPr>
                <w:rFonts w:ascii="Times New Roman" w:hAnsi="Times New Roman"/>
                <w:sz w:val="23"/>
                <w:szCs w:val="23"/>
              </w:rPr>
            </w:pPr>
          </w:p>
        </w:tc>
        <w:tc>
          <w:tcPr>
            <w:tcW w:w="1854" w:type="dxa"/>
          </w:tcPr>
          <w:p w:rsidR="00BE3CF2" w:rsidRPr="002336AE" w:rsidRDefault="00BE3CF2" w:rsidP="00BE3CF2">
            <w:pPr>
              <w:spacing w:after="0" w:line="240" w:lineRule="auto"/>
              <w:rPr>
                <w:rFonts w:ascii="Times New Roman" w:hAnsi="Times New Roman"/>
                <w:sz w:val="23"/>
                <w:szCs w:val="23"/>
              </w:rPr>
            </w:pPr>
          </w:p>
        </w:tc>
      </w:tr>
    </w:tbl>
    <w:p w:rsidR="00BE3CF2" w:rsidRPr="002336AE" w:rsidRDefault="00BE3CF2" w:rsidP="00BE3CF2">
      <w:pPr>
        <w:keepNext/>
        <w:keepLines/>
        <w:suppressAutoHyphens/>
        <w:spacing w:after="0"/>
        <w:rPr>
          <w:rFonts w:ascii="Times New Roman" w:hAnsi="Times New Roman"/>
          <w:bCs/>
          <w:sz w:val="23"/>
          <w:szCs w:val="23"/>
          <w:lang w:val="ru"/>
        </w:rPr>
      </w:pPr>
    </w:p>
    <w:p w:rsidR="00BE3CF2" w:rsidRPr="002336AE" w:rsidRDefault="00BE3CF2" w:rsidP="00BE3CF2">
      <w:pPr>
        <w:keepNext/>
        <w:keepLines/>
        <w:suppressAutoHyphens/>
        <w:spacing w:after="0"/>
        <w:rPr>
          <w:rFonts w:ascii="Times New Roman" w:hAnsi="Times New Roman"/>
          <w:b/>
          <w:bCs/>
          <w:sz w:val="23"/>
          <w:szCs w:val="23"/>
          <w:lang w:val="ru"/>
        </w:rPr>
      </w:pPr>
    </w:p>
    <w:p w:rsidR="00BE3CF2" w:rsidRPr="002336AE" w:rsidRDefault="00BE3CF2" w:rsidP="00BE3CF2">
      <w:pPr>
        <w:keepNext/>
        <w:keepLines/>
        <w:suppressAutoHyphens/>
        <w:spacing w:after="0"/>
        <w:rPr>
          <w:rFonts w:ascii="Times New Roman" w:hAnsi="Times New Roman"/>
          <w:b/>
          <w:bCs/>
          <w:sz w:val="23"/>
          <w:szCs w:val="23"/>
          <w:lang w:val="ru"/>
        </w:rPr>
      </w:pPr>
    </w:p>
    <w:p w:rsidR="00BE3CF2" w:rsidRPr="002336AE" w:rsidRDefault="00BE3CF2" w:rsidP="00BE3CF2">
      <w:pPr>
        <w:keepNext/>
        <w:keepLines/>
        <w:suppressAutoHyphens/>
        <w:spacing w:after="0"/>
        <w:rPr>
          <w:rFonts w:ascii="Times New Roman" w:hAnsi="Times New Roman"/>
          <w:sz w:val="23"/>
          <w:szCs w:val="23"/>
        </w:rPr>
      </w:pPr>
      <w:r w:rsidRPr="002336AE">
        <w:rPr>
          <w:rFonts w:ascii="Times New Roman" w:hAnsi="Times New Roman"/>
          <w:b/>
          <w:bCs/>
          <w:sz w:val="23"/>
          <w:szCs w:val="23"/>
        </w:rPr>
        <w:t>Руководитель организации</w:t>
      </w:r>
      <w:r w:rsidRPr="002336AE">
        <w:rPr>
          <w:rFonts w:ascii="Times New Roman" w:hAnsi="Times New Roman"/>
          <w:sz w:val="23"/>
          <w:szCs w:val="23"/>
        </w:rPr>
        <w:t xml:space="preserve"> (или уполномоченное лицо)      </w:t>
      </w:r>
    </w:p>
    <w:p w:rsidR="00BE3CF2" w:rsidRPr="002336AE" w:rsidRDefault="00BE3CF2" w:rsidP="00BE3CF2">
      <w:pPr>
        <w:keepNext/>
        <w:keepLines/>
        <w:suppressAutoHyphens/>
        <w:spacing w:after="0"/>
        <w:rPr>
          <w:rFonts w:ascii="Times New Roman" w:hAnsi="Times New Roman"/>
          <w:sz w:val="23"/>
          <w:szCs w:val="23"/>
        </w:rPr>
      </w:pPr>
      <w:r w:rsidRPr="002336AE">
        <w:rPr>
          <w:rFonts w:ascii="Times New Roman" w:hAnsi="Times New Roman"/>
          <w:sz w:val="23"/>
          <w:szCs w:val="23"/>
        </w:rPr>
        <w:t xml:space="preserve">                                                                                                         _____________________ (Фамилия И.О.)</w:t>
      </w:r>
    </w:p>
    <w:p w:rsidR="00BE3CF2" w:rsidRPr="002336AE" w:rsidRDefault="00BE3CF2" w:rsidP="00BE3CF2">
      <w:pPr>
        <w:keepNext/>
        <w:keepLines/>
        <w:suppressAutoHyphens/>
        <w:spacing w:after="0"/>
        <w:ind w:left="2948" w:firstLine="737"/>
        <w:rPr>
          <w:rFonts w:ascii="Times New Roman" w:hAnsi="Times New Roman"/>
          <w:sz w:val="23"/>
          <w:szCs w:val="23"/>
        </w:rPr>
      </w:pPr>
      <w:r w:rsidRPr="002336AE">
        <w:rPr>
          <w:rFonts w:ascii="Times New Roman" w:hAnsi="Times New Roman"/>
          <w:i/>
          <w:sz w:val="23"/>
          <w:szCs w:val="23"/>
          <w:vertAlign w:val="superscript"/>
        </w:rPr>
        <w:t xml:space="preserve">        </w:t>
      </w:r>
      <w:r w:rsidRPr="002336AE">
        <w:rPr>
          <w:rFonts w:ascii="Times New Roman" w:hAnsi="Times New Roman"/>
          <w:sz w:val="23"/>
          <w:szCs w:val="23"/>
        </w:rPr>
        <w:t>м.п.</w:t>
      </w:r>
      <w:r w:rsidRPr="002336AE">
        <w:rPr>
          <w:rFonts w:ascii="Times New Roman" w:hAnsi="Times New Roman"/>
          <w:i/>
          <w:sz w:val="23"/>
          <w:szCs w:val="23"/>
          <w:vertAlign w:val="superscript"/>
        </w:rPr>
        <w:t xml:space="preserve">                                                                                (подпись)    </w:t>
      </w:r>
    </w:p>
    <w:p w:rsidR="00BE3CF2" w:rsidRPr="00FA2B5F" w:rsidRDefault="00BE3CF2" w:rsidP="00BE3CF2">
      <w:pPr>
        <w:pBdr>
          <w:bottom w:val="single" w:sz="4" w:space="1" w:color="auto"/>
        </w:pBdr>
        <w:shd w:val="clear" w:color="auto" w:fill="E0E0E0"/>
        <w:ind w:left="-284" w:right="21"/>
        <w:jc w:val="center"/>
        <w:rPr>
          <w:b/>
          <w:color w:val="000000"/>
          <w:spacing w:val="36"/>
        </w:rPr>
      </w:pPr>
      <w:r w:rsidRPr="00FA2B5F">
        <w:rPr>
          <w:b/>
          <w:bCs/>
        </w:rPr>
        <w:t xml:space="preserve">             </w:t>
      </w:r>
      <w:r w:rsidRPr="00FA2B5F">
        <w:rPr>
          <w:b/>
          <w:color w:val="000000"/>
          <w:spacing w:val="36"/>
        </w:rPr>
        <w:t>конец формы</w:t>
      </w:r>
    </w:p>
    <w:p w:rsidR="004D7C94" w:rsidRPr="00F14AB5" w:rsidRDefault="004D7C94" w:rsidP="004D7C94">
      <w:pPr>
        <w:spacing w:after="0" w:line="240" w:lineRule="auto"/>
        <w:rPr>
          <w:rFonts w:asciiTheme="minorHAnsi" w:hAnsiTheme="minorHAnsi"/>
          <w:b/>
          <w:color w:val="0000FF"/>
          <w:sz w:val="20"/>
          <w:u w:val="single"/>
        </w:rPr>
      </w:pPr>
      <w:r w:rsidRPr="00F14AB5">
        <w:rPr>
          <w:rFonts w:ascii="Arial" w:hAnsi="Arial" w:cs="Arial"/>
          <w:b/>
          <w:color w:val="0000FF"/>
          <w:sz w:val="20"/>
          <w:u w:val="single"/>
        </w:rPr>
        <w:t>Инструкция</w:t>
      </w:r>
      <w:r w:rsidRPr="00F14AB5">
        <w:rPr>
          <w:rFonts w:ascii="Bahnschrift" w:hAnsi="Bahnschrift"/>
          <w:b/>
          <w:color w:val="0000FF"/>
          <w:sz w:val="20"/>
          <w:u w:val="single"/>
        </w:rPr>
        <w:t xml:space="preserve"> </w:t>
      </w:r>
      <w:r w:rsidRPr="00F14AB5">
        <w:rPr>
          <w:rFonts w:ascii="Arial" w:hAnsi="Arial" w:cs="Arial"/>
          <w:b/>
          <w:color w:val="0000FF"/>
          <w:sz w:val="20"/>
          <w:u w:val="single"/>
        </w:rPr>
        <w:t>по</w:t>
      </w:r>
      <w:r w:rsidRPr="00F14AB5">
        <w:rPr>
          <w:rFonts w:ascii="Bahnschrift" w:hAnsi="Bahnschrift"/>
          <w:b/>
          <w:color w:val="0000FF"/>
          <w:sz w:val="20"/>
          <w:u w:val="single"/>
        </w:rPr>
        <w:t xml:space="preserve"> </w:t>
      </w:r>
      <w:r w:rsidRPr="00F14AB5">
        <w:rPr>
          <w:rFonts w:ascii="Arial" w:hAnsi="Arial" w:cs="Arial"/>
          <w:b/>
          <w:color w:val="0000FF"/>
          <w:sz w:val="20"/>
          <w:u w:val="single"/>
        </w:rPr>
        <w:t>заполнению</w:t>
      </w:r>
      <w:r w:rsidRPr="00F14AB5">
        <w:rPr>
          <w:rFonts w:ascii="Bahnschrift" w:hAnsi="Bahnschrift"/>
          <w:b/>
          <w:color w:val="0000FF"/>
          <w:sz w:val="20"/>
          <w:u w:val="single"/>
        </w:rPr>
        <w:t xml:space="preserve"> </w:t>
      </w:r>
      <w:r w:rsidRPr="00F14AB5">
        <w:rPr>
          <w:rFonts w:ascii="Arial" w:hAnsi="Arial" w:cs="Arial"/>
          <w:b/>
          <w:color w:val="0000FF"/>
          <w:sz w:val="20"/>
          <w:u w:val="single"/>
        </w:rPr>
        <w:t>формы</w:t>
      </w:r>
      <w:r w:rsidRPr="00F14AB5">
        <w:rPr>
          <w:rFonts w:ascii="Bahnschrift" w:hAnsi="Bahnschrift"/>
          <w:b/>
          <w:color w:val="0000FF"/>
          <w:sz w:val="20"/>
          <w:u w:val="single"/>
        </w:rPr>
        <w:t xml:space="preserve"> </w:t>
      </w:r>
      <w:r>
        <w:rPr>
          <w:rFonts w:asciiTheme="minorHAnsi" w:hAnsiTheme="minorHAnsi"/>
          <w:b/>
          <w:color w:val="0000FF"/>
          <w:sz w:val="20"/>
          <w:u w:val="single"/>
        </w:rPr>
        <w:t>6.</w:t>
      </w:r>
      <w:r w:rsidRPr="00F14AB5">
        <w:rPr>
          <w:rFonts w:ascii="Bahnschrift" w:hAnsi="Bahnschrift"/>
          <w:b/>
          <w:color w:val="0000FF"/>
          <w:sz w:val="20"/>
          <w:u w:val="single"/>
        </w:rPr>
        <w:t xml:space="preserve"> </w:t>
      </w:r>
    </w:p>
    <w:p w:rsidR="004D7C94" w:rsidRPr="00794070" w:rsidRDefault="004D7C94" w:rsidP="00B07643">
      <w:pPr>
        <w:pStyle w:val="affffffff"/>
        <w:numPr>
          <w:ilvl w:val="0"/>
          <w:numId w:val="37"/>
        </w:numPr>
        <w:spacing w:after="0" w:line="240" w:lineRule="auto"/>
        <w:rPr>
          <w:rFonts w:asciiTheme="minorHAnsi" w:hAnsiTheme="minorHAnsi" w:cstheme="minorHAnsi"/>
          <w:color w:val="0000FF"/>
          <w:sz w:val="20"/>
          <w:szCs w:val="20"/>
        </w:rPr>
      </w:pPr>
      <w:r w:rsidRPr="00794070">
        <w:rPr>
          <w:rFonts w:asciiTheme="minorHAnsi" w:hAnsiTheme="minorHAnsi" w:cstheme="minorHAnsi"/>
          <w:color w:val="0000FF"/>
          <w:sz w:val="20"/>
          <w:szCs w:val="20"/>
        </w:rPr>
        <w:t xml:space="preserve">Данную инструкцию не следует воспроизводить в документах, подготовленных Участником </w:t>
      </w:r>
    </w:p>
    <w:p w:rsidR="004D7C94" w:rsidRDefault="00250F51" w:rsidP="00B07643">
      <w:pPr>
        <w:pStyle w:val="affffffff"/>
        <w:numPr>
          <w:ilvl w:val="0"/>
          <w:numId w:val="37"/>
        </w:numPr>
        <w:spacing w:after="0" w:line="240" w:lineRule="auto"/>
        <w:rPr>
          <w:rFonts w:asciiTheme="minorHAnsi" w:hAnsiTheme="minorHAnsi" w:cstheme="minorHAnsi"/>
          <w:color w:val="0000FF"/>
          <w:sz w:val="20"/>
          <w:szCs w:val="20"/>
        </w:rPr>
      </w:pPr>
      <w:r>
        <w:rPr>
          <w:rFonts w:asciiTheme="minorHAnsi" w:hAnsiTheme="minorHAnsi" w:cstheme="minorHAnsi"/>
          <w:color w:val="0000FF"/>
          <w:sz w:val="20"/>
          <w:szCs w:val="20"/>
        </w:rPr>
        <w:t>В форме перечисляются материально-технические ресурсы, которые будут использ</w:t>
      </w:r>
      <w:r w:rsidR="00B07643">
        <w:rPr>
          <w:rFonts w:asciiTheme="minorHAnsi" w:hAnsiTheme="minorHAnsi" w:cstheme="minorHAnsi"/>
          <w:color w:val="0000FF"/>
          <w:sz w:val="20"/>
          <w:szCs w:val="20"/>
        </w:rPr>
        <w:t>оваться при исполнении договора:</w:t>
      </w:r>
    </w:p>
    <w:p w:rsidR="00E82B98" w:rsidRPr="00241CB9" w:rsidRDefault="00E82B98" w:rsidP="00B07643">
      <w:pPr>
        <w:pStyle w:val="affffffff"/>
        <w:numPr>
          <w:ilvl w:val="1"/>
          <w:numId w:val="37"/>
        </w:numPr>
        <w:spacing w:after="0" w:line="240" w:lineRule="auto"/>
        <w:rPr>
          <w:rFonts w:asciiTheme="minorHAnsi" w:hAnsiTheme="minorHAnsi" w:cstheme="minorHAnsi"/>
          <w:color w:val="0000FF"/>
          <w:sz w:val="20"/>
          <w:szCs w:val="20"/>
        </w:rPr>
      </w:pPr>
      <w:r w:rsidRPr="00241CB9">
        <w:rPr>
          <w:rFonts w:asciiTheme="minorHAnsi" w:hAnsiTheme="minorHAnsi" w:cstheme="minorHAnsi"/>
          <w:color w:val="0000FF"/>
          <w:sz w:val="20"/>
          <w:szCs w:val="20"/>
        </w:rPr>
        <w:t xml:space="preserve">Наличие на территории г. Красноярск емкостей и резервуаров, а также специального оборудования, необходимого для осуществления поставки дизельного топлива. </w:t>
      </w:r>
    </w:p>
    <w:p w:rsidR="00E82B98" w:rsidRPr="00241CB9" w:rsidRDefault="00E82B98" w:rsidP="00B07643">
      <w:pPr>
        <w:pStyle w:val="affffffff"/>
        <w:numPr>
          <w:ilvl w:val="1"/>
          <w:numId w:val="37"/>
        </w:numPr>
        <w:spacing w:after="0" w:line="240" w:lineRule="auto"/>
        <w:rPr>
          <w:rFonts w:asciiTheme="minorHAnsi" w:hAnsiTheme="minorHAnsi" w:cstheme="minorHAnsi"/>
          <w:color w:val="0000FF"/>
          <w:sz w:val="20"/>
          <w:szCs w:val="20"/>
        </w:rPr>
      </w:pPr>
      <w:r w:rsidRPr="00241CB9">
        <w:rPr>
          <w:rFonts w:asciiTheme="minorHAnsi" w:hAnsiTheme="minorHAnsi" w:cstheme="minorHAnsi"/>
          <w:color w:val="0000FF"/>
          <w:sz w:val="20"/>
          <w:szCs w:val="20"/>
        </w:rPr>
        <w:t xml:space="preserve">Наличие автотранспортных средств (автоцистерн) необходимых для осуществления поставки дизельного топлива. </w:t>
      </w:r>
    </w:p>
    <w:p w:rsidR="003208BB" w:rsidRDefault="003208BB" w:rsidP="00B07643">
      <w:pPr>
        <w:pStyle w:val="affffffff"/>
        <w:numPr>
          <w:ilvl w:val="0"/>
          <w:numId w:val="37"/>
        </w:numPr>
        <w:spacing w:after="0" w:line="240" w:lineRule="auto"/>
        <w:rPr>
          <w:rFonts w:asciiTheme="minorHAnsi" w:hAnsiTheme="minorHAnsi" w:cstheme="minorHAnsi"/>
          <w:color w:val="0000FF"/>
          <w:sz w:val="20"/>
          <w:szCs w:val="20"/>
        </w:rPr>
      </w:pPr>
      <w:r w:rsidRPr="00794070">
        <w:rPr>
          <w:rFonts w:asciiTheme="minorHAnsi" w:hAnsiTheme="minorHAnsi" w:cstheme="minorHAnsi"/>
          <w:color w:val="0000FF"/>
          <w:sz w:val="20"/>
          <w:szCs w:val="20"/>
        </w:rPr>
        <w:t xml:space="preserve">К Форме необходимо приложить </w:t>
      </w:r>
      <w:r>
        <w:rPr>
          <w:rFonts w:asciiTheme="minorHAnsi" w:hAnsiTheme="minorHAnsi" w:cstheme="minorHAnsi"/>
          <w:color w:val="0000FF"/>
          <w:sz w:val="20"/>
          <w:szCs w:val="20"/>
        </w:rPr>
        <w:t>документы, подтверждающие право использования</w:t>
      </w:r>
    </w:p>
    <w:p w:rsidR="00E82B98" w:rsidRPr="00794070" w:rsidRDefault="00E82B98" w:rsidP="00241CB9">
      <w:pPr>
        <w:pStyle w:val="affffffff"/>
        <w:spacing w:after="0" w:line="240" w:lineRule="auto"/>
        <w:ind w:left="709"/>
        <w:rPr>
          <w:rFonts w:asciiTheme="minorHAnsi" w:hAnsiTheme="minorHAnsi" w:cstheme="minorHAnsi"/>
          <w:color w:val="0000FF"/>
          <w:sz w:val="20"/>
          <w:szCs w:val="20"/>
        </w:rPr>
      </w:pPr>
    </w:p>
    <w:p w:rsidR="003208BB" w:rsidRPr="00794070" w:rsidRDefault="003208BB" w:rsidP="003208BB">
      <w:pPr>
        <w:pStyle w:val="affffffff"/>
        <w:spacing w:after="0" w:line="240" w:lineRule="auto"/>
        <w:ind w:left="1440"/>
        <w:rPr>
          <w:rFonts w:asciiTheme="minorHAnsi" w:hAnsiTheme="minorHAnsi" w:cstheme="minorHAnsi"/>
          <w:color w:val="0000FF"/>
          <w:sz w:val="20"/>
          <w:szCs w:val="20"/>
        </w:rPr>
      </w:pPr>
    </w:p>
    <w:p w:rsidR="003208BB" w:rsidRDefault="003208BB" w:rsidP="003208BB"/>
    <w:p w:rsidR="00A411C5" w:rsidRPr="00FA2B5F" w:rsidRDefault="00A411C5" w:rsidP="00A411C5">
      <w:pPr>
        <w:pStyle w:val="11"/>
        <w:spacing w:before="0"/>
        <w:rPr>
          <w:rFonts w:ascii="Times New Roman" w:hAnsi="Times New Roman"/>
        </w:rPr>
      </w:pPr>
      <w:bookmarkStart w:id="133" w:name="_Toc127967829"/>
      <w:r w:rsidRPr="00FA2B5F">
        <w:rPr>
          <w:rFonts w:ascii="Times New Roman" w:hAnsi="Times New Roman"/>
        </w:rPr>
        <w:t xml:space="preserve">ЧАСТЬ </w:t>
      </w:r>
      <w:r>
        <w:rPr>
          <w:rFonts w:ascii="Times New Roman" w:hAnsi="Times New Roman"/>
        </w:rPr>
        <w:t>4</w:t>
      </w:r>
      <w:r w:rsidRPr="00FA2B5F">
        <w:rPr>
          <w:rFonts w:ascii="Times New Roman" w:hAnsi="Times New Roman"/>
        </w:rPr>
        <w:t xml:space="preserve">. </w:t>
      </w:r>
      <w:r>
        <w:rPr>
          <w:rFonts w:ascii="Times New Roman" w:hAnsi="Times New Roman"/>
        </w:rPr>
        <w:t>ПРОЕКТ ДОГОВОРА</w:t>
      </w:r>
      <w:bookmarkEnd w:id="133"/>
    </w:p>
    <w:p w:rsidR="005673A8" w:rsidRDefault="005673A8" w:rsidP="00243EF0">
      <w:pPr>
        <w:spacing w:after="0"/>
        <w:rPr>
          <w:rFonts w:ascii="Times New Roman" w:hAnsi="Times New Roman"/>
        </w:rPr>
      </w:pPr>
    </w:p>
    <w:p w:rsidR="00243EF0" w:rsidRPr="008126C5" w:rsidRDefault="008126C5" w:rsidP="008126C5">
      <w:pPr>
        <w:pStyle w:val="afffffffd"/>
        <w:rPr>
          <w:rFonts w:ascii="Times New Roman" w:hAnsi="Times New Roman"/>
        </w:rPr>
      </w:pPr>
      <w:r>
        <w:rPr>
          <w:rFonts w:ascii="Times New Roman" w:hAnsi="Times New Roman"/>
        </w:rPr>
        <w:t>При</w:t>
      </w:r>
      <w:r w:rsidR="005C426A">
        <w:rPr>
          <w:rFonts w:ascii="Times New Roman" w:hAnsi="Times New Roman"/>
        </w:rPr>
        <w:t>ложе</w:t>
      </w:r>
      <w:r>
        <w:rPr>
          <w:rFonts w:ascii="Times New Roman" w:hAnsi="Times New Roman"/>
        </w:rPr>
        <w:t>н отдельным файлом «Часть 4. Проект договора.</w:t>
      </w:r>
      <w:r>
        <w:rPr>
          <w:rFonts w:ascii="Times New Roman" w:hAnsi="Times New Roman"/>
          <w:lang w:val="en-US"/>
        </w:rPr>
        <w:t>docx</w:t>
      </w:r>
      <w:r>
        <w:rPr>
          <w:rFonts w:ascii="Times New Roman" w:hAnsi="Times New Roman"/>
        </w:rPr>
        <w:t>»</w:t>
      </w:r>
    </w:p>
    <w:p w:rsidR="00243EF0" w:rsidRDefault="00243EF0" w:rsidP="00F068D0">
      <w:pPr>
        <w:pStyle w:val="afffffffd"/>
        <w:rPr>
          <w:rFonts w:ascii="Times New Roman" w:hAnsi="Times New Roman"/>
        </w:rPr>
      </w:pPr>
    </w:p>
    <w:p w:rsidR="009E0C5D" w:rsidRDefault="009E0C5D" w:rsidP="00F8470B">
      <w:pPr>
        <w:pStyle w:val="11"/>
        <w:tabs>
          <w:tab w:val="left" w:pos="2410"/>
        </w:tabs>
        <w:spacing w:before="0" w:line="240" w:lineRule="auto"/>
        <w:rPr>
          <w:rFonts w:ascii="Times New Roman" w:hAnsi="Times New Roman"/>
          <w:szCs w:val="22"/>
        </w:rPr>
      </w:pPr>
      <w:bookmarkStart w:id="134" w:name="_Toc127967830"/>
      <w:r w:rsidRPr="00F8470B">
        <w:rPr>
          <w:rFonts w:ascii="Times New Roman" w:hAnsi="Times New Roman"/>
          <w:szCs w:val="22"/>
        </w:rPr>
        <w:t xml:space="preserve">ЧАСТЬ  5.  </w:t>
      </w:r>
      <w:r w:rsidR="00A04DCB" w:rsidRPr="00F8470B">
        <w:rPr>
          <w:rFonts w:ascii="Times New Roman" w:hAnsi="Times New Roman"/>
          <w:szCs w:val="22"/>
        </w:rPr>
        <w:t>ТЕХНИЧЕСКОЕ ЗАДАНИЕ</w:t>
      </w:r>
      <w:bookmarkEnd w:id="134"/>
      <w:r w:rsidRPr="00F8470B">
        <w:rPr>
          <w:rFonts w:ascii="Times New Roman" w:hAnsi="Times New Roman"/>
          <w:szCs w:val="22"/>
        </w:rPr>
        <w:t xml:space="preserve"> </w:t>
      </w:r>
    </w:p>
    <w:p w:rsidR="005C426A" w:rsidRPr="005C426A" w:rsidRDefault="005C426A" w:rsidP="005C426A">
      <w:pPr>
        <w:pStyle w:val="afffffffd"/>
        <w:rPr>
          <w:rFonts w:ascii="Times New Roman" w:hAnsi="Times New Roman"/>
        </w:rPr>
      </w:pPr>
    </w:p>
    <w:p w:rsidR="005C426A" w:rsidRDefault="005C426A" w:rsidP="005C426A">
      <w:pPr>
        <w:pStyle w:val="afffffffd"/>
        <w:rPr>
          <w:rFonts w:ascii="Times New Roman" w:hAnsi="Times New Roman"/>
        </w:rPr>
      </w:pPr>
      <w:r w:rsidRPr="005C426A">
        <w:rPr>
          <w:rFonts w:ascii="Times New Roman" w:hAnsi="Times New Roman"/>
        </w:rPr>
        <w:t>Приложен</w:t>
      </w:r>
      <w:r>
        <w:rPr>
          <w:rFonts w:ascii="Times New Roman" w:hAnsi="Times New Roman"/>
        </w:rPr>
        <w:t>о</w:t>
      </w:r>
      <w:r w:rsidRPr="005C426A">
        <w:rPr>
          <w:rFonts w:ascii="Times New Roman" w:hAnsi="Times New Roman"/>
        </w:rPr>
        <w:t xml:space="preserve"> отдельным файлом «Часть 5. Техническое задание.docx»</w:t>
      </w:r>
    </w:p>
    <w:p w:rsidR="007431CA" w:rsidRDefault="007431CA" w:rsidP="005C426A">
      <w:pPr>
        <w:pStyle w:val="afffffffd"/>
        <w:rPr>
          <w:rFonts w:ascii="Times New Roman" w:hAnsi="Times New Roman"/>
        </w:rPr>
      </w:pPr>
    </w:p>
    <w:p w:rsidR="001E693F" w:rsidRPr="008F7C8A" w:rsidRDefault="001E693F" w:rsidP="007431CA">
      <w:pPr>
        <w:pStyle w:val="11"/>
        <w:keepNext w:val="0"/>
        <w:keepLines w:val="0"/>
        <w:widowControl w:val="0"/>
        <w:spacing w:before="0" w:line="240" w:lineRule="auto"/>
        <w:rPr>
          <w:rFonts w:ascii="Times New Roman" w:hAnsi="Times New Roman"/>
          <w:szCs w:val="22"/>
        </w:rPr>
      </w:pPr>
      <w:bookmarkStart w:id="135" w:name="_Toc81481852"/>
      <w:bookmarkStart w:id="136" w:name="_Toc127967831"/>
      <w:r w:rsidRPr="008F7C8A">
        <w:rPr>
          <w:rFonts w:ascii="Times New Roman" w:hAnsi="Times New Roman"/>
          <w:szCs w:val="22"/>
        </w:rPr>
        <w:t xml:space="preserve">ЧАСТЬ </w:t>
      </w:r>
      <w:r>
        <w:rPr>
          <w:rFonts w:ascii="Times New Roman" w:hAnsi="Times New Roman"/>
          <w:szCs w:val="22"/>
        </w:rPr>
        <w:t>6</w:t>
      </w:r>
      <w:r w:rsidRPr="008F7C8A">
        <w:rPr>
          <w:rFonts w:ascii="Times New Roman" w:hAnsi="Times New Roman"/>
          <w:szCs w:val="22"/>
        </w:rPr>
        <w:t xml:space="preserve">. </w:t>
      </w:r>
      <w:r>
        <w:rPr>
          <w:rFonts w:ascii="Times New Roman" w:hAnsi="Times New Roman"/>
          <w:szCs w:val="22"/>
        </w:rPr>
        <w:t>ОБОСНОВАНИЕ НМЦ</w:t>
      </w:r>
      <w:bookmarkEnd w:id="135"/>
      <w:bookmarkEnd w:id="136"/>
    </w:p>
    <w:p w:rsidR="001E693F" w:rsidRDefault="001E693F" w:rsidP="007431CA">
      <w:pPr>
        <w:widowControl w:val="0"/>
        <w:spacing w:after="0" w:line="240" w:lineRule="auto"/>
        <w:jc w:val="both"/>
        <w:rPr>
          <w:rFonts w:ascii="Times New Roman" w:hAnsi="Times New Roman"/>
          <w:b/>
          <w:bCs/>
        </w:rPr>
      </w:pPr>
    </w:p>
    <w:p w:rsidR="001E693F" w:rsidRPr="007431CA" w:rsidRDefault="001E693F" w:rsidP="007431CA">
      <w:pPr>
        <w:widowControl w:val="0"/>
        <w:spacing w:after="0" w:line="240" w:lineRule="auto"/>
        <w:jc w:val="both"/>
        <w:rPr>
          <w:rFonts w:ascii="Times New Roman" w:hAnsi="Times New Roman"/>
          <w:bCs/>
        </w:rPr>
      </w:pPr>
      <w:r w:rsidRPr="007431CA">
        <w:rPr>
          <w:rFonts w:ascii="Times New Roman" w:hAnsi="Times New Roman"/>
          <w:bCs/>
        </w:rPr>
        <w:t>Приложено отдельным файлом «ЧАСТЬ 6. Обоснование НМЦ.</w:t>
      </w:r>
      <w:r w:rsidRPr="007431CA">
        <w:rPr>
          <w:rFonts w:ascii="Times New Roman" w:hAnsi="Times New Roman"/>
          <w:bCs/>
          <w:lang w:val="en-US"/>
        </w:rPr>
        <w:t>docx</w:t>
      </w:r>
      <w:r w:rsidRPr="007431CA">
        <w:rPr>
          <w:rFonts w:ascii="Times New Roman" w:hAnsi="Times New Roman"/>
          <w:bCs/>
        </w:rPr>
        <w:t>»</w:t>
      </w:r>
    </w:p>
    <w:p w:rsidR="001E693F" w:rsidRPr="005C426A" w:rsidRDefault="001E693F" w:rsidP="005C426A">
      <w:pPr>
        <w:pStyle w:val="afffffffd"/>
        <w:rPr>
          <w:rFonts w:ascii="Times New Roman" w:hAnsi="Times New Roman"/>
        </w:rPr>
      </w:pPr>
    </w:p>
    <w:sectPr w:rsidR="001E693F" w:rsidRPr="005C426A" w:rsidSect="00FB1D2A">
      <w:footerReference w:type="default" r:id="rId17"/>
      <w:pgSz w:w="11906" w:h="16838"/>
      <w:pgMar w:top="1134" w:right="566" w:bottom="35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52B" w:rsidRDefault="001A452B">
      <w:r>
        <w:separator/>
      </w:r>
    </w:p>
  </w:endnote>
  <w:endnote w:type="continuationSeparator" w:id="0">
    <w:p w:rsidR="001A452B" w:rsidRDefault="001A4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choolBookC">
    <w:altName w:val="Courier New"/>
    <w:charset w:val="00"/>
    <w:family w:val="modern"/>
    <w:pitch w:val="default"/>
  </w:font>
  <w:font w:name="TimesDL">
    <w:altName w:val="Times New Roman"/>
    <w:charset w:val="00"/>
    <w:family w:val="auto"/>
    <w:pitch w:val="default"/>
  </w:font>
  <w:font w:name="Arial CYR">
    <w:panose1 w:val="020B0604020202020204"/>
    <w:charset w:val="CC"/>
    <w:family w:val="swiss"/>
    <w:pitch w:val="variable"/>
    <w:sig w:usb0="E0002EFF" w:usb1="C0007843" w:usb2="00000009" w:usb3="00000000" w:csb0="000001FF" w:csb1="00000000"/>
  </w:font>
  <w:font w:name="TimesET">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WLXAC U+ Times">
    <w:altName w:val="Times New Roman"/>
    <w:charset w:val="CC"/>
    <w:family w:val="swiss"/>
    <w:pitch w:val="default"/>
  </w:font>
  <w:font w:name="Pragmatica">
    <w:altName w:val="Courier New"/>
    <w:charset w:val="00"/>
    <w:family w:val="auto"/>
    <w:pitch w:val="default"/>
  </w:font>
  <w:font w:name="Batang">
    <w:altName w:val="바탕"/>
    <w:panose1 w:val="02030600000101010101"/>
    <w:charset w:val="81"/>
    <w:family w:val="auto"/>
    <w:notTrueType/>
    <w:pitch w:val="fixed"/>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gsanaUPC">
    <w:charset w:val="00"/>
    <w:family w:val="roman"/>
    <w:pitch w:val="variable"/>
    <w:sig w:usb0="81000003" w:usb1="00000000" w:usb2="00000000" w:usb3="00000000" w:csb0="00010001" w:csb1="00000000"/>
  </w:font>
  <w:font w:name="Franklin Gothic Heavy">
    <w:charset w:val="CC"/>
    <w:family w:val="swiss"/>
    <w:pitch w:val="variable"/>
    <w:sig w:usb0="00000287" w:usb1="00000000" w:usb2="00000000" w:usb3="00000000" w:csb0="0000009F" w:csb1="00000000"/>
  </w:font>
  <w:font w:name="VWHJZA+MyriadPro-Regular">
    <w:altName w:val="Arial"/>
    <w:charset w:val="00"/>
    <w:family w:val="roman"/>
    <w:pitch w:val="default"/>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Times">
    <w:panose1 w:val="00000000000000000000"/>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Bahnschrift">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2B" w:rsidRDefault="001A452B" w:rsidP="003624A2">
    <w:pPr>
      <w:pStyle w:val="af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1A452B" w:rsidRDefault="001A452B" w:rsidP="00BB1A62">
    <w:pPr>
      <w:pStyle w:val="af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2B" w:rsidRDefault="001A452B" w:rsidP="003624A2">
    <w:pPr>
      <w:pStyle w:val="afc"/>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5D70F9">
      <w:rPr>
        <w:rStyle w:val="afb"/>
      </w:rPr>
      <w:t>26</w:t>
    </w:r>
    <w:r>
      <w:rPr>
        <w:rStyle w:val="afb"/>
      </w:rPr>
      <w:fldChar w:fldCharType="end"/>
    </w:r>
  </w:p>
  <w:p w:rsidR="001A452B" w:rsidRDefault="001A452B" w:rsidP="00BB1A62">
    <w:pPr>
      <w:pStyle w:val="af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2B" w:rsidRDefault="001A452B" w:rsidP="00B87DDC">
    <w:pPr>
      <w:pStyle w:val="afc"/>
      <w:jc w:val="righ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2B" w:rsidRDefault="001A452B">
    <w:pPr>
      <w:pStyle w:val="afc"/>
      <w:jc w:val="right"/>
    </w:pPr>
    <w:r>
      <w:fldChar w:fldCharType="begin"/>
    </w:r>
    <w:r>
      <w:instrText>PAGE</w:instrText>
    </w:r>
    <w:r>
      <w:fldChar w:fldCharType="separate"/>
    </w:r>
    <w:r w:rsidR="005D70F9">
      <w:t>37</w:t>
    </w:r>
    <w:r>
      <w:fldChar w:fldCharType="end"/>
    </w:r>
  </w:p>
  <w:p w:rsidR="001A452B" w:rsidRDefault="001A452B">
    <w:pPr>
      <w:pStyle w:val="af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2B" w:rsidRDefault="001A452B">
    <w:pPr>
      <w:pStyle w:val="afc"/>
      <w:jc w:val="right"/>
    </w:pPr>
    <w:r>
      <w:fldChar w:fldCharType="begin"/>
    </w:r>
    <w:r>
      <w:instrText>PAGE</w:instrText>
    </w:r>
    <w:r>
      <w:fldChar w:fldCharType="separate"/>
    </w:r>
    <w:r w:rsidR="005D70F9">
      <w:t>38</w:t>
    </w:r>
    <w:r>
      <w:fldChar w:fldCharType="end"/>
    </w:r>
  </w:p>
  <w:p w:rsidR="001A452B" w:rsidRDefault="001A452B">
    <w:pPr>
      <w:pStyle w:val="a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52B" w:rsidRDefault="001A452B">
      <w:r>
        <w:separator/>
      </w:r>
    </w:p>
  </w:footnote>
  <w:footnote w:type="continuationSeparator" w:id="0">
    <w:p w:rsidR="001A452B" w:rsidRDefault="001A45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452B" w:rsidRPr="000548FC" w:rsidRDefault="001A452B" w:rsidP="008830E0">
    <w:pPr>
      <w:pStyle w:val="af8"/>
      <w:tabs>
        <w:tab w:val="clear" w:pos="4153"/>
        <w:tab w:val="clear" w:pos="8306"/>
        <w:tab w:val="left" w:pos="48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msolistparagraph0"/>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4"/>
    <w:multiLevelType w:val="multilevel"/>
    <w:tmpl w:val="00000004"/>
    <w:name w:val="WW8Num4"/>
    <w:lvl w:ilvl="0">
      <w:start w:val="1"/>
      <w:numFmt w:val="bullet"/>
      <w:lvlText w:val=""/>
      <w:lvlJc w:val="left"/>
      <w:pPr>
        <w:tabs>
          <w:tab w:val="num" w:pos="960"/>
        </w:tabs>
        <w:ind w:left="960" w:hanging="360"/>
      </w:pPr>
      <w:rPr>
        <w:rFonts w:ascii="Symbol" w:hAnsi="Symbol"/>
        <w:sz w:val="20"/>
      </w:rPr>
    </w:lvl>
    <w:lvl w:ilvl="1">
      <w:start w:val="1"/>
      <w:numFmt w:val="bullet"/>
      <w:lvlText w:val="◦"/>
      <w:lvlJc w:val="left"/>
      <w:pPr>
        <w:tabs>
          <w:tab w:val="num" w:pos="1080"/>
        </w:tabs>
        <w:ind w:left="1080" w:hanging="360"/>
      </w:pPr>
      <w:rPr>
        <w:rFonts w:ascii="OpenSymbol" w:eastAsia="OpenSymbol"/>
        <w:sz w:val="20"/>
      </w:rPr>
    </w:lvl>
    <w:lvl w:ilvl="2">
      <w:start w:val="1"/>
      <w:numFmt w:val="bullet"/>
      <w:lvlText w:val="▪"/>
      <w:lvlJc w:val="left"/>
      <w:pPr>
        <w:tabs>
          <w:tab w:val="num" w:pos="1440"/>
        </w:tabs>
        <w:ind w:left="1440" w:hanging="360"/>
      </w:pPr>
      <w:rPr>
        <w:rFonts w:ascii="OpenSymbol" w:eastAsia="OpenSymbol"/>
        <w:sz w:val="20"/>
      </w:rPr>
    </w:lvl>
    <w:lvl w:ilvl="3">
      <w:start w:val="1"/>
      <w:numFmt w:val="bullet"/>
      <w:lvlText w:val=""/>
      <w:lvlJc w:val="left"/>
      <w:pPr>
        <w:tabs>
          <w:tab w:val="num" w:pos="1800"/>
        </w:tabs>
        <w:ind w:left="1800" w:hanging="360"/>
      </w:pPr>
      <w:rPr>
        <w:rFonts w:ascii="Symbol" w:hAnsi="Symbol"/>
        <w:sz w:val="20"/>
      </w:rPr>
    </w:lvl>
    <w:lvl w:ilvl="4">
      <w:start w:val="1"/>
      <w:numFmt w:val="bullet"/>
      <w:lvlText w:val="◦"/>
      <w:lvlJc w:val="left"/>
      <w:pPr>
        <w:tabs>
          <w:tab w:val="num" w:pos="2160"/>
        </w:tabs>
        <w:ind w:left="2160" w:hanging="360"/>
      </w:pPr>
      <w:rPr>
        <w:rFonts w:ascii="OpenSymbol" w:eastAsia="OpenSymbol"/>
        <w:sz w:val="20"/>
      </w:rPr>
    </w:lvl>
    <w:lvl w:ilvl="5">
      <w:start w:val="1"/>
      <w:numFmt w:val="bullet"/>
      <w:lvlText w:val="▪"/>
      <w:lvlJc w:val="left"/>
      <w:pPr>
        <w:tabs>
          <w:tab w:val="num" w:pos="2520"/>
        </w:tabs>
        <w:ind w:left="2520" w:hanging="360"/>
      </w:pPr>
      <w:rPr>
        <w:rFonts w:ascii="OpenSymbol" w:eastAsia="OpenSymbol"/>
        <w:sz w:val="20"/>
      </w:rPr>
    </w:lvl>
    <w:lvl w:ilvl="6">
      <w:start w:val="1"/>
      <w:numFmt w:val="bullet"/>
      <w:lvlText w:val=""/>
      <w:lvlJc w:val="left"/>
      <w:pPr>
        <w:tabs>
          <w:tab w:val="num" w:pos="2880"/>
        </w:tabs>
        <w:ind w:left="2880" w:hanging="360"/>
      </w:pPr>
      <w:rPr>
        <w:rFonts w:ascii="Symbol" w:hAnsi="Symbol"/>
        <w:sz w:val="20"/>
      </w:rPr>
    </w:lvl>
    <w:lvl w:ilvl="7">
      <w:start w:val="1"/>
      <w:numFmt w:val="bullet"/>
      <w:lvlText w:val="◦"/>
      <w:lvlJc w:val="left"/>
      <w:pPr>
        <w:tabs>
          <w:tab w:val="num" w:pos="3240"/>
        </w:tabs>
        <w:ind w:left="3240" w:hanging="360"/>
      </w:pPr>
      <w:rPr>
        <w:rFonts w:ascii="OpenSymbol" w:eastAsia="OpenSymbol"/>
        <w:sz w:val="20"/>
      </w:rPr>
    </w:lvl>
    <w:lvl w:ilvl="8">
      <w:start w:val="1"/>
      <w:numFmt w:val="bullet"/>
      <w:lvlText w:val="▪"/>
      <w:lvlJc w:val="left"/>
      <w:pPr>
        <w:tabs>
          <w:tab w:val="num" w:pos="3600"/>
        </w:tabs>
        <w:ind w:left="3600" w:hanging="360"/>
      </w:pPr>
      <w:rPr>
        <w:rFonts w:ascii="OpenSymbol" w:eastAsia="OpenSymbol"/>
        <w:sz w:val="20"/>
      </w:rPr>
    </w:lvl>
  </w:abstractNum>
  <w:abstractNum w:abstractNumId="4" w15:restartNumberingAfterBreak="0">
    <w:nsid w:val="00000006"/>
    <w:multiLevelType w:val="multilevel"/>
    <w:tmpl w:val="00000006"/>
    <w:name w:val="WW8Num6"/>
    <w:lvl w:ilvl="0">
      <w:start w:val="1"/>
      <w:numFmt w:val="none"/>
      <w:suff w:val="nothing"/>
      <w:lvlText w:val=""/>
      <w:lvlJc w:val="left"/>
      <w:pPr>
        <w:tabs>
          <w:tab w:val="num" w:pos="0"/>
        </w:tabs>
        <w:ind w:left="360" w:hanging="360"/>
      </w:pPr>
    </w:lvl>
    <w:lvl w:ilvl="1">
      <w:start w:val="1"/>
      <w:numFmt w:val="decimal"/>
      <w:lvlText w:val="%2"/>
      <w:lvlJc w:val="left"/>
      <w:pPr>
        <w:tabs>
          <w:tab w:val="num" w:pos="0"/>
        </w:tabs>
        <w:ind w:left="858" w:hanging="432"/>
      </w:pPr>
    </w:lvl>
    <w:lvl w:ilvl="2">
      <w:start w:val="1"/>
      <w:numFmt w:val="decimal"/>
      <w:lvlText w:val="%3"/>
      <w:lvlJc w:val="left"/>
      <w:pPr>
        <w:tabs>
          <w:tab w:val="num" w:pos="0"/>
        </w:tabs>
        <w:ind w:left="1224" w:hanging="504"/>
      </w:pPr>
      <w:rPr>
        <w:rFonts w:ascii="Times New Roman" w:eastAsia="Times New Roman" w:hAnsi="Times New Roman" w:cs="Times New Roman"/>
        <w:b w:val="0"/>
        <w:bCs w:val="0"/>
        <w:i w:val="0"/>
        <w:iCs w:val="0"/>
        <w:caps w:val="0"/>
        <w:smallCaps w:val="0"/>
        <w:strike w:val="0"/>
        <w:dstrike w:val="0"/>
        <w:vanish w:val="0"/>
        <w:color w:val="000000"/>
        <w:spacing w:val="0"/>
        <w:position w:val="0"/>
        <w:sz w:val="24"/>
        <w:u w:val="none"/>
        <w:vertAlign w:val="baseline"/>
        <w:em w:val="none"/>
      </w:rPr>
    </w:lvl>
    <w:lvl w:ilvl="3">
      <w:start w:val="1"/>
      <w:numFmt w:val="decimal"/>
      <w:lvlText w:val="%4"/>
      <w:lvlJc w:val="left"/>
      <w:pPr>
        <w:tabs>
          <w:tab w:val="num" w:pos="0"/>
        </w:tabs>
        <w:ind w:left="1728" w:hanging="648"/>
      </w:pPr>
      <w:rPr>
        <w:b w:val="0"/>
      </w:rPr>
    </w:lvl>
    <w:lvl w:ilvl="4">
      <w:start w:val="1"/>
      <w:numFmt w:val="decimal"/>
      <w:lvlText w:val="%5"/>
      <w:lvlJc w:val="left"/>
      <w:pPr>
        <w:tabs>
          <w:tab w:val="num" w:pos="0"/>
        </w:tabs>
        <w:ind w:left="2232" w:hanging="792"/>
      </w:pPr>
    </w:lvl>
    <w:lvl w:ilvl="5">
      <w:start w:val="1"/>
      <w:numFmt w:val="decimal"/>
      <w:lvlText w:val="%6"/>
      <w:lvlJc w:val="left"/>
      <w:pPr>
        <w:tabs>
          <w:tab w:val="num" w:pos="0"/>
        </w:tabs>
        <w:ind w:left="2736" w:hanging="936"/>
      </w:pPr>
    </w:lvl>
    <w:lvl w:ilvl="6">
      <w:start w:val="1"/>
      <w:numFmt w:val="decimal"/>
      <w:lvlText w:val="%7"/>
      <w:lvlJc w:val="left"/>
      <w:pPr>
        <w:tabs>
          <w:tab w:val="num" w:pos="0"/>
        </w:tabs>
        <w:ind w:left="3240" w:hanging="1080"/>
      </w:pPr>
    </w:lvl>
    <w:lvl w:ilvl="7">
      <w:start w:val="1"/>
      <w:numFmt w:val="decimal"/>
      <w:lvlText w:val="%8"/>
      <w:lvlJc w:val="left"/>
      <w:pPr>
        <w:tabs>
          <w:tab w:val="num" w:pos="0"/>
        </w:tabs>
        <w:ind w:left="3744" w:hanging="1224"/>
      </w:pPr>
    </w:lvl>
    <w:lvl w:ilvl="8">
      <w:start w:val="1"/>
      <w:numFmt w:val="decimal"/>
      <w:lvlText w:val="%9"/>
      <w:lvlJc w:val="left"/>
      <w:pPr>
        <w:tabs>
          <w:tab w:val="num" w:pos="0"/>
        </w:tabs>
        <w:ind w:left="4320" w:hanging="1440"/>
      </w:pPr>
    </w:lvl>
  </w:abstractNum>
  <w:abstractNum w:abstractNumId="5" w15:restartNumberingAfterBreak="0">
    <w:nsid w:val="057744F5"/>
    <w:multiLevelType w:val="hybridMultilevel"/>
    <w:tmpl w:val="6F384B2A"/>
    <w:lvl w:ilvl="0" w:tplc="FFC6E85C">
      <w:start w:val="1"/>
      <w:numFmt w:val="decimal"/>
      <w:suff w:val="space"/>
      <w:lvlText w:val="%1)"/>
      <w:lvlJc w:val="left"/>
      <w:pPr>
        <w:ind w:left="360" w:hanging="360"/>
      </w:pPr>
      <w:rPr>
        <w:rFonts w:hint="default"/>
      </w:rPr>
    </w:lvl>
    <w:lvl w:ilvl="1" w:tplc="BE763216">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276" w:hanging="1134"/>
      </w:pPr>
      <w:rPr>
        <w:rFonts w:hint="default"/>
        <w:b w:val="0"/>
      </w:rPr>
    </w:lvl>
    <w:lvl w:ilvl="3">
      <w:start w:val="1"/>
      <w:numFmt w:val="decimal"/>
      <w:pStyle w:val="5"/>
      <w:lvlText w:val="(%4)"/>
      <w:lvlJc w:val="left"/>
      <w:pPr>
        <w:ind w:left="851"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15:restartNumberingAfterBreak="0">
    <w:nsid w:val="09485131"/>
    <w:multiLevelType w:val="hybridMultilevel"/>
    <w:tmpl w:val="F18C5246"/>
    <w:lvl w:ilvl="0" w:tplc="1084DEE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9A24E3B"/>
    <w:multiLevelType w:val="multilevel"/>
    <w:tmpl w:val="E1CA9FF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0037FD7"/>
    <w:multiLevelType w:val="hybridMultilevel"/>
    <w:tmpl w:val="6E02A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D52DB7"/>
    <w:multiLevelType w:val="hybridMultilevel"/>
    <w:tmpl w:val="6F5C7A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767D40"/>
    <w:multiLevelType w:val="hybridMultilevel"/>
    <w:tmpl w:val="B8B0E80C"/>
    <w:lvl w:ilvl="0" w:tplc="6A9C508A">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AA3A2E"/>
    <w:multiLevelType w:val="multilevel"/>
    <w:tmpl w:val="50FAE7A2"/>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8"/>
        <w:szCs w:val="28"/>
      </w:rPr>
    </w:lvl>
    <w:lvl w:ilvl="2">
      <w:start w:val="1"/>
      <w:numFmt w:val="decimal"/>
      <w:pStyle w:val="a0"/>
      <w:isLgl/>
      <w:lvlText w:val="%1.%2.%3."/>
      <w:lvlJc w:val="left"/>
      <w:pPr>
        <w:tabs>
          <w:tab w:val="num" w:pos="1430"/>
        </w:tabs>
        <w:ind w:left="1430" w:hanging="720"/>
      </w:pPr>
      <w:rPr>
        <w:rFonts w:hint="default"/>
      </w:rPr>
    </w:lvl>
    <w:lvl w:ilvl="3">
      <w:start w:val="1"/>
      <w:numFmt w:val="decimal"/>
      <w:pStyle w:val="a1"/>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4" w15:restartNumberingAfterBreak="0">
    <w:nsid w:val="19B9151C"/>
    <w:multiLevelType w:val="multilevel"/>
    <w:tmpl w:val="FE20CC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A4E51DB"/>
    <w:multiLevelType w:val="multilevel"/>
    <w:tmpl w:val="DB18C3C0"/>
    <w:lvl w:ilvl="0">
      <w:start w:val="1"/>
      <w:numFmt w:val="decimal"/>
      <w:lvlText w:val="%1."/>
      <w:lvlJc w:val="left"/>
      <w:pPr>
        <w:ind w:left="361" w:hanging="360"/>
      </w:pPr>
      <w:rPr>
        <w:rFonts w:hint="default"/>
      </w:rPr>
    </w:lvl>
    <w:lvl w:ilvl="1">
      <w:start w:val="1"/>
      <w:numFmt w:val="decimal"/>
      <w:isLgl/>
      <w:lvlText w:val="%1.%2."/>
      <w:lvlJc w:val="left"/>
      <w:pPr>
        <w:ind w:left="360" w:hanging="360"/>
      </w:pPr>
      <w:rPr>
        <w:rFonts w:ascii="Times New Roman" w:hAnsi="Times New Roman" w:hint="default"/>
        <w:b w:val="0"/>
      </w:rPr>
    </w:lvl>
    <w:lvl w:ilvl="2">
      <w:start w:val="1"/>
      <w:numFmt w:val="decimal"/>
      <w:isLgl/>
      <w:lvlText w:val="%1.%2.%3."/>
      <w:lvlJc w:val="left"/>
      <w:pPr>
        <w:ind w:left="1081" w:hanging="720"/>
      </w:pPr>
      <w:rPr>
        <w:rFonts w:ascii="Times New Roman" w:hAnsi="Times New Roman" w:hint="default"/>
        <w:b w:val="0"/>
      </w:rPr>
    </w:lvl>
    <w:lvl w:ilvl="3">
      <w:start w:val="1"/>
      <w:numFmt w:val="decimal"/>
      <w:isLgl/>
      <w:lvlText w:val="%1.%2.%3.%4."/>
      <w:lvlJc w:val="left"/>
      <w:pPr>
        <w:ind w:left="1081" w:hanging="720"/>
      </w:pPr>
      <w:rPr>
        <w:rFonts w:ascii="Times New Roman" w:hAnsi="Times New Roman" w:hint="default"/>
        <w:b w:val="0"/>
      </w:rPr>
    </w:lvl>
    <w:lvl w:ilvl="4">
      <w:start w:val="1"/>
      <w:numFmt w:val="decimal"/>
      <w:isLgl/>
      <w:lvlText w:val="%1.%2.%3.%4.%5."/>
      <w:lvlJc w:val="left"/>
      <w:pPr>
        <w:ind w:left="1441" w:hanging="1080"/>
      </w:pPr>
      <w:rPr>
        <w:rFonts w:ascii="Times New Roman" w:hAnsi="Times New Roman" w:hint="default"/>
        <w:b w:val="0"/>
      </w:rPr>
    </w:lvl>
    <w:lvl w:ilvl="5">
      <w:start w:val="1"/>
      <w:numFmt w:val="decimal"/>
      <w:isLgl/>
      <w:lvlText w:val="%1.%2.%3.%4.%5.%6."/>
      <w:lvlJc w:val="left"/>
      <w:pPr>
        <w:ind w:left="1441" w:hanging="1080"/>
      </w:pPr>
      <w:rPr>
        <w:rFonts w:ascii="Times New Roman" w:hAnsi="Times New Roman" w:hint="default"/>
        <w:b w:val="0"/>
      </w:rPr>
    </w:lvl>
    <w:lvl w:ilvl="6">
      <w:start w:val="1"/>
      <w:numFmt w:val="decimal"/>
      <w:isLgl/>
      <w:lvlText w:val="%1.%2.%3.%4.%5.%6.%7."/>
      <w:lvlJc w:val="left"/>
      <w:pPr>
        <w:ind w:left="1801" w:hanging="1440"/>
      </w:pPr>
      <w:rPr>
        <w:rFonts w:ascii="Times New Roman" w:hAnsi="Times New Roman" w:hint="default"/>
        <w:b w:val="0"/>
      </w:rPr>
    </w:lvl>
    <w:lvl w:ilvl="7">
      <w:start w:val="1"/>
      <w:numFmt w:val="decimal"/>
      <w:isLgl/>
      <w:lvlText w:val="%1.%2.%3.%4.%5.%6.%7.%8."/>
      <w:lvlJc w:val="left"/>
      <w:pPr>
        <w:ind w:left="1801" w:hanging="1440"/>
      </w:pPr>
      <w:rPr>
        <w:rFonts w:ascii="Times New Roman" w:hAnsi="Times New Roman" w:hint="default"/>
        <w:b w:val="0"/>
      </w:rPr>
    </w:lvl>
    <w:lvl w:ilvl="8">
      <w:start w:val="1"/>
      <w:numFmt w:val="decimal"/>
      <w:isLgl/>
      <w:lvlText w:val="%1.%2.%3.%4.%5.%6.%7.%8.%9."/>
      <w:lvlJc w:val="left"/>
      <w:pPr>
        <w:ind w:left="2161" w:hanging="1800"/>
      </w:pPr>
      <w:rPr>
        <w:rFonts w:ascii="Times New Roman" w:hAnsi="Times New Roman" w:hint="default"/>
        <w:b w:val="0"/>
      </w:rPr>
    </w:lvl>
  </w:abstractNum>
  <w:abstractNum w:abstractNumId="16" w15:restartNumberingAfterBreak="0">
    <w:nsid w:val="20016B60"/>
    <w:multiLevelType w:val="multilevel"/>
    <w:tmpl w:val="07466B4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ascii="Times New Roman" w:hAnsi="Times New Roman" w:hint="default"/>
        <w:b w:val="0"/>
      </w:rPr>
    </w:lvl>
    <w:lvl w:ilvl="2">
      <w:numFmt w:val="bullet"/>
      <w:lvlText w:val="-"/>
      <w:lvlJc w:val="left"/>
      <w:pPr>
        <w:ind w:left="1080" w:hanging="720"/>
      </w:pPr>
      <w:rPr>
        <w:rFonts w:ascii="Times New Roman" w:hAnsi="Times New Roman" w:cs="Times New Roman" w:hint="default"/>
        <w:b w:val="0"/>
      </w:rPr>
    </w:lvl>
    <w:lvl w:ilvl="3">
      <w:start w:val="1"/>
      <w:numFmt w:val="decimal"/>
      <w:isLgl/>
      <w:lvlText w:val="%1.%2.%3.%4."/>
      <w:lvlJc w:val="left"/>
      <w:pPr>
        <w:ind w:left="1080"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b w:val="0"/>
      </w:rPr>
    </w:lvl>
    <w:lvl w:ilvl="5">
      <w:start w:val="1"/>
      <w:numFmt w:val="decimal"/>
      <w:isLgl/>
      <w:lvlText w:val="%1.%2.%3.%4.%5.%6."/>
      <w:lvlJc w:val="left"/>
      <w:pPr>
        <w:ind w:left="1440" w:hanging="1080"/>
      </w:pPr>
      <w:rPr>
        <w:rFonts w:ascii="Times New Roman" w:hAnsi="Times New Roman" w:hint="default"/>
        <w:b w:val="0"/>
      </w:rPr>
    </w:lvl>
    <w:lvl w:ilvl="6">
      <w:start w:val="1"/>
      <w:numFmt w:val="decimal"/>
      <w:isLgl/>
      <w:lvlText w:val="%1.%2.%3.%4.%5.%6.%7."/>
      <w:lvlJc w:val="left"/>
      <w:pPr>
        <w:ind w:left="1800" w:hanging="1440"/>
      </w:pPr>
      <w:rPr>
        <w:rFonts w:ascii="Times New Roman" w:hAnsi="Times New Roman" w:hint="default"/>
        <w:b w:val="0"/>
      </w:rPr>
    </w:lvl>
    <w:lvl w:ilvl="7">
      <w:start w:val="1"/>
      <w:numFmt w:val="decimal"/>
      <w:isLgl/>
      <w:lvlText w:val="%1.%2.%3.%4.%5.%6.%7.%8."/>
      <w:lvlJc w:val="left"/>
      <w:pPr>
        <w:ind w:left="1800" w:hanging="1440"/>
      </w:pPr>
      <w:rPr>
        <w:rFonts w:ascii="Times New Roman" w:hAnsi="Times New Roman" w:hint="default"/>
        <w:b w:val="0"/>
      </w:rPr>
    </w:lvl>
    <w:lvl w:ilvl="8">
      <w:start w:val="1"/>
      <w:numFmt w:val="decimal"/>
      <w:isLgl/>
      <w:lvlText w:val="%1.%2.%3.%4.%5.%6.%7.%8.%9."/>
      <w:lvlJc w:val="left"/>
      <w:pPr>
        <w:ind w:left="2160" w:hanging="1800"/>
      </w:pPr>
      <w:rPr>
        <w:rFonts w:ascii="Times New Roman" w:hAnsi="Times New Roman" w:hint="default"/>
        <w:b w:val="0"/>
      </w:rPr>
    </w:lvl>
  </w:abstractNum>
  <w:abstractNum w:abstractNumId="17" w15:restartNumberingAfterBreak="0">
    <w:nsid w:val="21A72C36"/>
    <w:multiLevelType w:val="hybridMultilevel"/>
    <w:tmpl w:val="B38A51B6"/>
    <w:lvl w:ilvl="0" w:tplc="84C85EC4">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141906"/>
    <w:multiLevelType w:val="multilevel"/>
    <w:tmpl w:val="9B662C4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236C26B2"/>
    <w:multiLevelType w:val="multilevel"/>
    <w:tmpl w:val="3D86C8D2"/>
    <w:lvl w:ilvl="0">
      <w:start w:val="1"/>
      <w:numFmt w:val="decimal"/>
      <w:lvlText w:val="%1."/>
      <w:lvlJc w:val="left"/>
      <w:pPr>
        <w:ind w:left="4897" w:hanging="360"/>
      </w:pPr>
    </w:lvl>
    <w:lvl w:ilvl="1">
      <w:start w:val="1"/>
      <w:numFmt w:val="decimal"/>
      <w:isLgl/>
      <w:lvlText w:val="%1.%2."/>
      <w:lvlJc w:val="left"/>
      <w:pPr>
        <w:ind w:left="1288" w:hanging="720"/>
      </w:pPr>
      <w:rPr>
        <w:rFonts w:hint="default"/>
        <w:b w:val="0"/>
        <w:i w:val="0"/>
      </w:rPr>
    </w:lvl>
    <w:lvl w:ilvl="2">
      <w:start w:val="1"/>
      <w:numFmt w:val="decimal"/>
      <w:isLgl/>
      <w:lvlText w:val="%1.%2.%3."/>
      <w:lvlJc w:val="left"/>
      <w:pPr>
        <w:ind w:left="1004" w:hanging="720"/>
      </w:pPr>
      <w:rPr>
        <w:rFonts w:hint="default"/>
        <w:i w:val="0"/>
      </w:rPr>
    </w:lvl>
    <w:lvl w:ilvl="3">
      <w:start w:val="1"/>
      <w:numFmt w:val="decimal"/>
      <w:isLgl/>
      <w:lvlText w:val="%1.%2.%3.%4."/>
      <w:lvlJc w:val="left"/>
      <w:pPr>
        <w:ind w:left="2487" w:hanging="1080"/>
      </w:pPr>
      <w:rPr>
        <w:rFonts w:hint="default"/>
        <w:i w:val="0"/>
      </w:rPr>
    </w:lvl>
    <w:lvl w:ilvl="4">
      <w:start w:val="1"/>
      <w:numFmt w:val="decimal"/>
      <w:isLgl/>
      <w:lvlText w:val="%1.%2.%3.%4.%5."/>
      <w:lvlJc w:val="left"/>
      <w:pPr>
        <w:ind w:left="2836" w:hanging="1080"/>
      </w:pPr>
      <w:rPr>
        <w:rFonts w:hint="default"/>
        <w:i w:val="0"/>
      </w:rPr>
    </w:lvl>
    <w:lvl w:ilvl="5">
      <w:start w:val="1"/>
      <w:numFmt w:val="decimal"/>
      <w:isLgl/>
      <w:lvlText w:val="%1.%2.%3.%4.%5.%6."/>
      <w:lvlJc w:val="left"/>
      <w:pPr>
        <w:ind w:left="3545" w:hanging="1440"/>
      </w:pPr>
      <w:rPr>
        <w:rFonts w:hint="default"/>
        <w:i w:val="0"/>
      </w:rPr>
    </w:lvl>
    <w:lvl w:ilvl="6">
      <w:start w:val="1"/>
      <w:numFmt w:val="decimal"/>
      <w:isLgl/>
      <w:lvlText w:val="%1.%2.%3.%4.%5.%6.%7."/>
      <w:lvlJc w:val="left"/>
      <w:pPr>
        <w:ind w:left="3894" w:hanging="1440"/>
      </w:pPr>
      <w:rPr>
        <w:rFonts w:hint="default"/>
        <w:i w:val="0"/>
      </w:rPr>
    </w:lvl>
    <w:lvl w:ilvl="7">
      <w:start w:val="1"/>
      <w:numFmt w:val="decimal"/>
      <w:isLgl/>
      <w:lvlText w:val="%1.%2.%3.%4.%5.%6.%7.%8."/>
      <w:lvlJc w:val="left"/>
      <w:pPr>
        <w:ind w:left="4603" w:hanging="1800"/>
      </w:pPr>
      <w:rPr>
        <w:rFonts w:hint="default"/>
        <w:i w:val="0"/>
      </w:rPr>
    </w:lvl>
    <w:lvl w:ilvl="8">
      <w:start w:val="1"/>
      <w:numFmt w:val="decimal"/>
      <w:isLgl/>
      <w:lvlText w:val="%1.%2.%3.%4.%5.%6.%7.%8.%9."/>
      <w:lvlJc w:val="left"/>
      <w:pPr>
        <w:ind w:left="4952" w:hanging="1800"/>
      </w:pPr>
      <w:rPr>
        <w:rFonts w:hint="default"/>
        <w:i w:val="0"/>
      </w:rPr>
    </w:lvl>
  </w:abstractNum>
  <w:abstractNum w:abstractNumId="20" w15:restartNumberingAfterBreak="0">
    <w:nsid w:val="24E528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70551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3253F01"/>
    <w:multiLevelType w:val="hybridMultilevel"/>
    <w:tmpl w:val="E96EB4EE"/>
    <w:lvl w:ilvl="0" w:tplc="70F293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36E3AE0"/>
    <w:multiLevelType w:val="hybridMultilevel"/>
    <w:tmpl w:val="B6BAAB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BD048B"/>
    <w:multiLevelType w:val="hybridMultilevel"/>
    <w:tmpl w:val="DAC8D106"/>
    <w:lvl w:ilvl="0" w:tplc="FFC6E85C">
      <w:start w:val="1"/>
      <w:numFmt w:val="decimal"/>
      <w:suff w:val="space"/>
      <w:lvlText w:val="%1)"/>
      <w:lvlJc w:val="left"/>
      <w:pPr>
        <w:ind w:left="360" w:hanging="360"/>
      </w:pPr>
      <w:rPr>
        <w:rFonts w:hint="default"/>
      </w:rPr>
    </w:lvl>
    <w:lvl w:ilvl="1" w:tplc="84C85EC4">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95C38A9"/>
    <w:multiLevelType w:val="multilevel"/>
    <w:tmpl w:val="85F8ED06"/>
    <w:lvl w:ilvl="0">
      <w:start w:val="1"/>
      <w:numFmt w:val="decimal"/>
      <w:lvlText w:val="%1)"/>
      <w:lvlJc w:val="left"/>
      <w:pPr>
        <w:ind w:left="720" w:hanging="360"/>
      </w:pPr>
      <w:rPr>
        <w:rFonts w:hint="default"/>
      </w:rPr>
    </w:lvl>
    <w:lvl w:ilvl="1">
      <w:start w:val="8"/>
      <w:numFmt w:val="decimal"/>
      <w:lvlText w:val="%2."/>
      <w:lvlJc w:val="left"/>
      <w:pPr>
        <w:ind w:left="786"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782C36"/>
    <w:multiLevelType w:val="hybridMultilevel"/>
    <w:tmpl w:val="859E764C"/>
    <w:lvl w:ilvl="0" w:tplc="BE763216">
      <w:start w:val="1"/>
      <w:numFmt w:val="bullet"/>
      <w:lvlText w:val=""/>
      <w:lvlJc w:val="left"/>
      <w:pPr>
        <w:ind w:left="360" w:hanging="360"/>
      </w:pPr>
      <w:rPr>
        <w:rFonts w:ascii="Symbol" w:hAnsi="Symbol" w:hint="default"/>
      </w:rPr>
    </w:lvl>
    <w:lvl w:ilvl="1" w:tplc="BE763216">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31E087F"/>
    <w:multiLevelType w:val="multilevel"/>
    <w:tmpl w:val="90C41C5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2"/>
        <w:szCs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45AC1759"/>
    <w:multiLevelType w:val="hybridMultilevel"/>
    <w:tmpl w:val="19566676"/>
    <w:lvl w:ilvl="0" w:tplc="35DA637A">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A1D7722"/>
    <w:multiLevelType w:val="multilevel"/>
    <w:tmpl w:val="B2784D92"/>
    <w:lvl w:ilvl="0">
      <w:start w:val="1"/>
      <w:numFmt w:val="decimal"/>
      <w:lvlText w:val="%1."/>
      <w:lvlJc w:val="left"/>
      <w:rPr>
        <w:rFonts w:ascii="Times New Roman" w:eastAsia="Courier New" w:hAnsi="Times New Roman" w:cs="Times New Roman" w:hint="default"/>
        <w:b/>
        <w:bCs/>
        <w:i w:val="0"/>
        <w:iCs w:val="0"/>
        <w:smallCaps w:val="0"/>
        <w:strike w:val="0"/>
        <w:color w:val="000000"/>
        <w:spacing w:val="0"/>
        <w:w w:val="100"/>
        <w:position w:val="0"/>
        <w:sz w:val="22"/>
        <w:szCs w:val="20"/>
        <w:u w:val="none"/>
        <w:lang w:val="ru-RU" w:eastAsia="ru-RU" w:bidi="ru-RU"/>
      </w:rPr>
    </w:lvl>
    <w:lvl w:ilvl="1">
      <w:start w:val="1"/>
      <w:numFmt w:val="decimal"/>
      <w:lvlText w:val="%1.%2."/>
      <w:lvlJc w:val="left"/>
      <w:rPr>
        <w:rFonts w:ascii="Times New Roman" w:eastAsia="Courier New" w:hAnsi="Times New Roman" w:cs="Times New Roman" w:hint="default"/>
        <w:b w:val="0"/>
        <w:bCs w:val="0"/>
        <w:i w:val="0"/>
        <w:iCs w:val="0"/>
        <w:smallCaps w:val="0"/>
        <w:strike w:val="0"/>
        <w:color w:val="000000"/>
        <w:spacing w:val="0"/>
        <w:w w:val="100"/>
        <w:position w:val="0"/>
        <w:sz w:val="22"/>
        <w:szCs w:val="1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A8C1306"/>
    <w:multiLevelType w:val="hybridMultilevel"/>
    <w:tmpl w:val="3F724796"/>
    <w:lvl w:ilvl="0" w:tplc="93C6A6FE">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B611564"/>
    <w:multiLevelType w:val="multilevel"/>
    <w:tmpl w:val="9E9C2CDE"/>
    <w:lvl w:ilvl="0">
      <w:start w:val="1"/>
      <w:numFmt w:val="decimal"/>
      <w:pStyle w:val="a2"/>
      <w:lvlText w:val="%1"/>
      <w:lvlJc w:val="left"/>
      <w:pPr>
        <w:ind w:left="720" w:hanging="360"/>
      </w:pPr>
      <w:rPr>
        <w:rFonts w:hint="default"/>
      </w:rPr>
    </w:lvl>
    <w:lvl w:ilvl="1">
      <w:start w:val="1"/>
      <w:numFmt w:val="decimal"/>
      <w:pStyle w:val="21"/>
      <w:isLgl/>
      <w:lvlText w:val="%1.%2"/>
      <w:lvlJc w:val="left"/>
      <w:pPr>
        <w:ind w:left="1440" w:hanging="360"/>
      </w:pPr>
      <w:rPr>
        <w:rFonts w:hint="default"/>
      </w:rPr>
    </w:lvl>
    <w:lvl w:ilvl="2">
      <w:start w:val="1"/>
      <w:numFmt w:val="decimal"/>
      <w:isLgl/>
      <w:lvlText w:val="%1.%2.%3"/>
      <w:lvlJc w:val="left"/>
      <w:pPr>
        <w:ind w:left="1770" w:hanging="720"/>
      </w:pPr>
      <w:rPr>
        <w:rFonts w:ascii="Times New Roman" w:hAnsi="Times New Roman" w:cs="Times New Roman"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15:restartNumberingAfterBreak="0">
    <w:nsid w:val="4D5B5AF5"/>
    <w:multiLevelType w:val="multilevel"/>
    <w:tmpl w:val="94527F02"/>
    <w:lvl w:ilvl="0">
      <w:start w:val="1"/>
      <w:numFmt w:val="decimal"/>
      <w:lvlText w:val="%1."/>
      <w:lvlJc w:val="left"/>
      <w:pPr>
        <w:ind w:left="720" w:hanging="360"/>
      </w:pPr>
    </w:lvl>
    <w:lvl w:ilvl="1">
      <w:start w:val="7"/>
      <w:numFmt w:val="decimal"/>
      <w:isLgl/>
      <w:lvlText w:val="%1.%2."/>
      <w:lvlJc w:val="left"/>
      <w:pPr>
        <w:ind w:left="780" w:hanging="4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2160" w:hanging="1800"/>
      </w:pPr>
      <w:rPr>
        <w:rFonts w:hint="default"/>
        <w:sz w:val="24"/>
      </w:rPr>
    </w:lvl>
  </w:abstractNum>
  <w:abstractNum w:abstractNumId="33" w15:restartNumberingAfterBreak="0">
    <w:nsid w:val="580B7844"/>
    <w:multiLevelType w:val="multilevel"/>
    <w:tmpl w:val="270C76C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82306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592DFA"/>
    <w:multiLevelType w:val="multilevel"/>
    <w:tmpl w:val="A1CEE330"/>
    <w:lvl w:ilvl="0">
      <w:start w:val="1"/>
      <w:numFmt w:val="bullet"/>
      <w:pStyle w:val="a3"/>
      <w:lvlText w:val=""/>
      <w:lvlJc w:val="left"/>
      <w:pPr>
        <w:tabs>
          <w:tab w:val="num" w:pos="1077"/>
        </w:tabs>
        <w:ind w:left="0" w:firstLine="737"/>
      </w:pPr>
      <w:rPr>
        <w:rFonts w:ascii="Symbol" w:hAnsi="Symbol" w:hint="default"/>
        <w:b/>
        <w:i w:val="0"/>
      </w:rPr>
    </w:lvl>
    <w:lvl w:ilvl="1">
      <w:start w:val="1"/>
      <w:numFmt w:val="decimal"/>
      <w:lvlText w:val="%1.%2."/>
      <w:lvlJc w:val="left"/>
      <w:pPr>
        <w:tabs>
          <w:tab w:val="num" w:pos="1785"/>
        </w:tabs>
        <w:ind w:left="594" w:firstLine="720"/>
      </w:pPr>
      <w:rPr>
        <w:rFonts w:hint="default"/>
      </w:rPr>
    </w:lvl>
    <w:lvl w:ilvl="2">
      <w:start w:val="1"/>
      <w:numFmt w:val="decimal"/>
      <w:lvlText w:val="%1.%2.%3."/>
      <w:lvlJc w:val="left"/>
      <w:pPr>
        <w:tabs>
          <w:tab w:val="num" w:pos="2394"/>
        </w:tabs>
        <w:ind w:left="2178" w:hanging="504"/>
      </w:pPr>
      <w:rPr>
        <w:rFonts w:hint="default"/>
      </w:rPr>
    </w:lvl>
    <w:lvl w:ilvl="3">
      <w:start w:val="1"/>
      <w:numFmt w:val="decimal"/>
      <w:lvlText w:val="%1.%2.%3.%4."/>
      <w:lvlJc w:val="left"/>
      <w:pPr>
        <w:tabs>
          <w:tab w:val="num" w:pos="3114"/>
        </w:tabs>
        <w:ind w:left="2682" w:hanging="648"/>
      </w:pPr>
      <w:rPr>
        <w:rFonts w:hint="default"/>
      </w:rPr>
    </w:lvl>
    <w:lvl w:ilvl="4">
      <w:start w:val="1"/>
      <w:numFmt w:val="decimal"/>
      <w:lvlText w:val="%1.%2.%3.%4.%5."/>
      <w:lvlJc w:val="left"/>
      <w:pPr>
        <w:tabs>
          <w:tab w:val="num" w:pos="3474"/>
        </w:tabs>
        <w:ind w:left="3186" w:hanging="792"/>
      </w:pPr>
      <w:rPr>
        <w:rFonts w:hint="default"/>
      </w:rPr>
    </w:lvl>
    <w:lvl w:ilvl="5">
      <w:start w:val="1"/>
      <w:numFmt w:val="decimal"/>
      <w:lvlText w:val="%1.%2.%3.%4.%5.%6."/>
      <w:lvlJc w:val="left"/>
      <w:pPr>
        <w:tabs>
          <w:tab w:val="num" w:pos="4194"/>
        </w:tabs>
        <w:ind w:left="3690" w:hanging="936"/>
      </w:pPr>
      <w:rPr>
        <w:rFonts w:hint="default"/>
      </w:rPr>
    </w:lvl>
    <w:lvl w:ilvl="6">
      <w:start w:val="1"/>
      <w:numFmt w:val="decimal"/>
      <w:lvlText w:val="%1.%2.%3.%4.%5.%6.%7."/>
      <w:lvlJc w:val="left"/>
      <w:pPr>
        <w:tabs>
          <w:tab w:val="num" w:pos="4554"/>
        </w:tabs>
        <w:ind w:left="4194" w:hanging="1080"/>
      </w:pPr>
      <w:rPr>
        <w:rFonts w:hint="default"/>
      </w:rPr>
    </w:lvl>
    <w:lvl w:ilvl="7">
      <w:start w:val="1"/>
      <w:numFmt w:val="decimal"/>
      <w:lvlText w:val="%1.%2.%3.%4.%5.%6.%7.%8."/>
      <w:lvlJc w:val="left"/>
      <w:pPr>
        <w:tabs>
          <w:tab w:val="num" w:pos="5274"/>
        </w:tabs>
        <w:ind w:left="4698" w:hanging="1224"/>
      </w:pPr>
      <w:rPr>
        <w:rFonts w:hint="default"/>
      </w:rPr>
    </w:lvl>
    <w:lvl w:ilvl="8">
      <w:start w:val="1"/>
      <w:numFmt w:val="decimal"/>
      <w:lvlText w:val="%1.%2.%3.%4.%5.%6.%7.%8.%9."/>
      <w:lvlJc w:val="left"/>
      <w:pPr>
        <w:tabs>
          <w:tab w:val="num" w:pos="5994"/>
        </w:tabs>
        <w:ind w:left="5274" w:hanging="1440"/>
      </w:pPr>
      <w:rPr>
        <w:rFonts w:hint="default"/>
      </w:rPr>
    </w:lvl>
  </w:abstractNum>
  <w:abstractNum w:abstractNumId="36" w15:restartNumberingAfterBreak="0">
    <w:nsid w:val="5B5F15ED"/>
    <w:multiLevelType w:val="multilevel"/>
    <w:tmpl w:val="0419001F"/>
    <w:lvl w:ilvl="0">
      <w:start w:val="1"/>
      <w:numFmt w:val="decimal"/>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CA91B4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11B069E"/>
    <w:multiLevelType w:val="hybridMultilevel"/>
    <w:tmpl w:val="09126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29360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880712"/>
    <w:multiLevelType w:val="multilevel"/>
    <w:tmpl w:val="FE20CCBA"/>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E536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672319"/>
    <w:multiLevelType w:val="hybridMultilevel"/>
    <w:tmpl w:val="942A77C2"/>
    <w:lvl w:ilvl="0" w:tplc="1084DEEC">
      <w:start w:val="1"/>
      <w:numFmt w:val="decimal"/>
      <w:suff w:val="space"/>
      <w:lvlText w:val="%1."/>
      <w:lvlJc w:val="lef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ED81C7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1F3FCA"/>
    <w:multiLevelType w:val="hybridMultilevel"/>
    <w:tmpl w:val="C69014B8"/>
    <w:lvl w:ilvl="0" w:tplc="FFFFFFFF">
      <w:start w:val="1"/>
      <w:numFmt w:val="upperRoman"/>
      <w:pStyle w:val="10"/>
      <w:lvlText w:val="Раздел %1."/>
      <w:lvlJc w:val="left"/>
      <w:pPr>
        <w:tabs>
          <w:tab w:val="num" w:pos="180"/>
        </w:tabs>
        <w:ind w:left="180" w:firstLine="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6F945DC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6" w15:restartNumberingAfterBreak="0">
    <w:nsid w:val="708B4587"/>
    <w:multiLevelType w:val="hybridMultilevel"/>
    <w:tmpl w:val="0F9C464C"/>
    <w:lvl w:ilvl="0" w:tplc="11C0537A">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5801A0"/>
    <w:multiLevelType w:val="hybridMultilevel"/>
    <w:tmpl w:val="BCD6D758"/>
    <w:lvl w:ilvl="0" w:tplc="EAB015A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A8F240D"/>
    <w:multiLevelType w:val="multilevel"/>
    <w:tmpl w:val="9E1ACDBE"/>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9" w15:restartNumberingAfterBreak="0">
    <w:nsid w:val="7B292785"/>
    <w:multiLevelType w:val="multilevel"/>
    <w:tmpl w:val="04190025"/>
    <w:styleLink w:val="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15:restartNumberingAfterBreak="0">
    <w:nsid w:val="7FC33093"/>
    <w:multiLevelType w:val="multilevel"/>
    <w:tmpl w:val="86804E26"/>
    <w:lvl w:ilvl="0">
      <w:start w:val="1"/>
      <w:numFmt w:val="decimal"/>
      <w:lvlText w:val="%1"/>
      <w:lvlJc w:val="left"/>
      <w:pPr>
        <w:ind w:left="431" w:hanging="431"/>
      </w:pPr>
      <w:rPr>
        <w:rFonts w:hint="default"/>
        <w:b/>
        <w:sz w:val="22"/>
      </w:rPr>
    </w:lvl>
    <w:lvl w:ilvl="1">
      <w:start w:val="1"/>
      <w:numFmt w:val="decimal"/>
      <w:pStyle w:val="50"/>
      <w:suff w:val="space"/>
      <w:lvlText w:val="%1.%2"/>
      <w:lvlJc w:val="left"/>
      <w:pPr>
        <w:ind w:left="431" w:hanging="431"/>
      </w:pPr>
      <w:rPr>
        <w:rFonts w:ascii="Times New Roman" w:hAnsi="Times New Roman" w:cs="Times New Roman" w:hint="default"/>
        <w:b/>
        <w:color w:val="auto"/>
        <w:sz w:val="22"/>
      </w:rPr>
    </w:lvl>
    <w:lvl w:ilvl="2">
      <w:start w:val="1"/>
      <w:numFmt w:val="decimal"/>
      <w:pStyle w:val="7"/>
      <w:suff w:val="space"/>
      <w:lvlText w:val="%1.%2.%3"/>
      <w:lvlJc w:val="left"/>
      <w:pPr>
        <w:ind w:left="715" w:hanging="431"/>
      </w:pPr>
      <w:rPr>
        <w:rFonts w:ascii="Times New Roman" w:hAnsi="Times New Roman" w:cs="Times New Roman" w:hint="default"/>
        <w:b w:val="0"/>
        <w:i w:val="0"/>
        <w:color w:val="auto"/>
        <w:sz w:val="22"/>
        <w:szCs w:val="22"/>
      </w:rPr>
    </w:lvl>
    <w:lvl w:ilvl="3">
      <w:start w:val="1"/>
      <w:numFmt w:val="decimal"/>
      <w:pStyle w:val="8"/>
      <w:suff w:val="space"/>
      <w:lvlText w:val="%1.%2.%3.%4"/>
      <w:lvlJc w:val="left"/>
      <w:pPr>
        <w:ind w:left="431" w:hanging="431"/>
      </w:pPr>
      <w:rPr>
        <w:rFonts w:ascii="Times New Roman" w:hAnsi="Times New Roman" w:cs="Times New Roman" w:hint="default"/>
        <w:b w:val="0"/>
        <w:sz w:val="22"/>
        <w:szCs w:val="22"/>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1" w15:restartNumberingAfterBreak="0">
    <w:nsid w:val="7FF95369"/>
    <w:multiLevelType w:val="hybridMultilevel"/>
    <w:tmpl w:val="33AEEFF8"/>
    <w:lvl w:ilvl="0" w:tplc="81D41488">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pStyle w:val="msolistparagraph0"/>
        <w:lvlText w:val="-"/>
        <w:legacy w:legacy="1" w:legacySpace="0" w:legacyIndent="374"/>
        <w:lvlJc w:val="left"/>
        <w:rPr>
          <w:rFonts w:ascii="Times New Roman" w:hAnsi="Times New Roman" w:cs="Times New Roman" w:hint="default"/>
        </w:rPr>
      </w:lvl>
    </w:lvlOverride>
  </w:num>
  <w:num w:numId="2">
    <w:abstractNumId w:val="45"/>
  </w:num>
  <w:num w:numId="3">
    <w:abstractNumId w:val="31"/>
  </w:num>
  <w:num w:numId="4">
    <w:abstractNumId w:val="50"/>
  </w:num>
  <w:num w:numId="5">
    <w:abstractNumId w:val="49"/>
  </w:num>
  <w:num w:numId="6">
    <w:abstractNumId w:val="35"/>
  </w:num>
  <w:num w:numId="7">
    <w:abstractNumId w:val="32"/>
  </w:num>
  <w:num w:numId="8">
    <w:abstractNumId w:val="42"/>
  </w:num>
  <w:num w:numId="9">
    <w:abstractNumId w:val="47"/>
  </w:num>
  <w:num w:numId="10">
    <w:abstractNumId w:val="13"/>
  </w:num>
  <w:num w:numId="11">
    <w:abstractNumId w:val="30"/>
  </w:num>
  <w:num w:numId="12">
    <w:abstractNumId w:val="38"/>
  </w:num>
  <w:num w:numId="13">
    <w:abstractNumId w:val="10"/>
  </w:num>
  <w:num w:numId="14">
    <w:abstractNumId w:val="28"/>
  </w:num>
  <w:num w:numId="15">
    <w:abstractNumId w:val="6"/>
  </w:num>
  <w:num w:numId="16">
    <w:abstractNumId w:val="25"/>
  </w:num>
  <w:num w:numId="17">
    <w:abstractNumId w:val="12"/>
  </w:num>
  <w:num w:numId="18">
    <w:abstractNumId w:val="9"/>
  </w:num>
  <w:num w:numId="19">
    <w:abstractNumId w:val="23"/>
  </w:num>
  <w:num w:numId="20">
    <w:abstractNumId w:val="44"/>
  </w:num>
  <w:num w:numId="21">
    <w:abstractNumId w:val="51"/>
  </w:num>
  <w:num w:numId="22">
    <w:abstractNumId w:val="18"/>
  </w:num>
  <w:num w:numId="23">
    <w:abstractNumId w:val="24"/>
  </w:num>
  <w:num w:numId="24">
    <w:abstractNumId w:val="37"/>
  </w:num>
  <w:num w:numId="25">
    <w:abstractNumId w:val="15"/>
  </w:num>
  <w:num w:numId="26">
    <w:abstractNumId w:val="19"/>
  </w:num>
  <w:num w:numId="27">
    <w:abstractNumId w:val="22"/>
  </w:num>
  <w:num w:numId="28">
    <w:abstractNumId w:val="27"/>
  </w:num>
  <w:num w:numId="29">
    <w:abstractNumId w:val="21"/>
  </w:num>
  <w:num w:numId="30">
    <w:abstractNumId w:val="16"/>
  </w:num>
  <w:num w:numId="31">
    <w:abstractNumId w:val="29"/>
  </w:num>
  <w:num w:numId="32">
    <w:abstractNumId w:val="8"/>
  </w:num>
  <w:num w:numId="33">
    <w:abstractNumId w:val="5"/>
  </w:num>
  <w:num w:numId="34">
    <w:abstractNumId w:val="26"/>
  </w:num>
  <w:num w:numId="35">
    <w:abstractNumId w:val="46"/>
  </w:num>
  <w:num w:numId="36">
    <w:abstractNumId w:val="7"/>
  </w:num>
  <w:num w:numId="37">
    <w:abstractNumId w:val="34"/>
  </w:num>
  <w:num w:numId="38">
    <w:abstractNumId w:val="50"/>
  </w:num>
  <w:num w:numId="39">
    <w:abstractNumId w:val="48"/>
  </w:num>
  <w:num w:numId="40">
    <w:abstractNumId w:val="33"/>
  </w:num>
  <w:num w:numId="41">
    <w:abstractNumId w:val="40"/>
  </w:num>
  <w:num w:numId="42">
    <w:abstractNumId w:val="14"/>
  </w:num>
  <w:num w:numId="43">
    <w:abstractNumId w:val="50"/>
  </w:num>
  <w:num w:numId="44">
    <w:abstractNumId w:val="11"/>
  </w:num>
  <w:num w:numId="45">
    <w:abstractNumId w:val="36"/>
  </w:num>
  <w:num w:numId="46">
    <w:abstractNumId w:val="1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num>
  <w:num w:numId="49">
    <w:abstractNumId w:val="39"/>
  </w:num>
  <w:num w:numId="50">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284"/>
  <w:doNotHyphenateCaps/>
  <w:characterSpacingControl w:val="doNotCompress"/>
  <w:doNotValidateAgainstSchema/>
  <w:doNotDemarcateInvalidXml/>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7F"/>
    <w:rsid w:val="000000F9"/>
    <w:rsid w:val="00000544"/>
    <w:rsid w:val="00001BBE"/>
    <w:rsid w:val="00001F55"/>
    <w:rsid w:val="00001FCA"/>
    <w:rsid w:val="000020DD"/>
    <w:rsid w:val="000024AC"/>
    <w:rsid w:val="00002EF7"/>
    <w:rsid w:val="00003877"/>
    <w:rsid w:val="00003DDB"/>
    <w:rsid w:val="00003F04"/>
    <w:rsid w:val="000042A3"/>
    <w:rsid w:val="000048BE"/>
    <w:rsid w:val="00004F4F"/>
    <w:rsid w:val="00005322"/>
    <w:rsid w:val="00005410"/>
    <w:rsid w:val="0000562F"/>
    <w:rsid w:val="0000591A"/>
    <w:rsid w:val="00005BB6"/>
    <w:rsid w:val="00006920"/>
    <w:rsid w:val="000069DC"/>
    <w:rsid w:val="00006B91"/>
    <w:rsid w:val="00007DFC"/>
    <w:rsid w:val="00010061"/>
    <w:rsid w:val="00010136"/>
    <w:rsid w:val="00010435"/>
    <w:rsid w:val="00010EA7"/>
    <w:rsid w:val="0001240D"/>
    <w:rsid w:val="000126D4"/>
    <w:rsid w:val="00012773"/>
    <w:rsid w:val="0001306E"/>
    <w:rsid w:val="00013808"/>
    <w:rsid w:val="00013924"/>
    <w:rsid w:val="0001426C"/>
    <w:rsid w:val="00014710"/>
    <w:rsid w:val="00014F84"/>
    <w:rsid w:val="000152FD"/>
    <w:rsid w:val="000159A6"/>
    <w:rsid w:val="00015A3A"/>
    <w:rsid w:val="00015F53"/>
    <w:rsid w:val="000174E0"/>
    <w:rsid w:val="0001757D"/>
    <w:rsid w:val="000175A3"/>
    <w:rsid w:val="00017661"/>
    <w:rsid w:val="00017B95"/>
    <w:rsid w:val="0002015B"/>
    <w:rsid w:val="00020667"/>
    <w:rsid w:val="0002125E"/>
    <w:rsid w:val="00021813"/>
    <w:rsid w:val="000220D0"/>
    <w:rsid w:val="0002224A"/>
    <w:rsid w:val="00022A13"/>
    <w:rsid w:val="00023148"/>
    <w:rsid w:val="00023490"/>
    <w:rsid w:val="0002357A"/>
    <w:rsid w:val="00023AE8"/>
    <w:rsid w:val="000240D0"/>
    <w:rsid w:val="00024517"/>
    <w:rsid w:val="000247A8"/>
    <w:rsid w:val="0002523F"/>
    <w:rsid w:val="0002548E"/>
    <w:rsid w:val="00025758"/>
    <w:rsid w:val="00025AEF"/>
    <w:rsid w:val="000268CF"/>
    <w:rsid w:val="000268DE"/>
    <w:rsid w:val="00026F94"/>
    <w:rsid w:val="0002704B"/>
    <w:rsid w:val="0002772E"/>
    <w:rsid w:val="000278A4"/>
    <w:rsid w:val="00027B81"/>
    <w:rsid w:val="00027C71"/>
    <w:rsid w:val="000306CF"/>
    <w:rsid w:val="000307D0"/>
    <w:rsid w:val="000308BD"/>
    <w:rsid w:val="00030AFE"/>
    <w:rsid w:val="00030F03"/>
    <w:rsid w:val="00030FE8"/>
    <w:rsid w:val="00031181"/>
    <w:rsid w:val="00031BDA"/>
    <w:rsid w:val="000321E0"/>
    <w:rsid w:val="0003371E"/>
    <w:rsid w:val="00033755"/>
    <w:rsid w:val="00034B66"/>
    <w:rsid w:val="00034F01"/>
    <w:rsid w:val="000356EF"/>
    <w:rsid w:val="0003587C"/>
    <w:rsid w:val="000366BA"/>
    <w:rsid w:val="0003674D"/>
    <w:rsid w:val="00036782"/>
    <w:rsid w:val="00036D59"/>
    <w:rsid w:val="000370C1"/>
    <w:rsid w:val="000374B5"/>
    <w:rsid w:val="000375C5"/>
    <w:rsid w:val="000378D9"/>
    <w:rsid w:val="00037CEE"/>
    <w:rsid w:val="00040DF6"/>
    <w:rsid w:val="00041075"/>
    <w:rsid w:val="00041EEB"/>
    <w:rsid w:val="000422A8"/>
    <w:rsid w:val="000424D7"/>
    <w:rsid w:val="00042A4D"/>
    <w:rsid w:val="000430DD"/>
    <w:rsid w:val="000439D0"/>
    <w:rsid w:val="00043E49"/>
    <w:rsid w:val="0004423D"/>
    <w:rsid w:val="0004426A"/>
    <w:rsid w:val="00044554"/>
    <w:rsid w:val="0004462B"/>
    <w:rsid w:val="000447C5"/>
    <w:rsid w:val="00044A2C"/>
    <w:rsid w:val="00044B02"/>
    <w:rsid w:val="00044EF5"/>
    <w:rsid w:val="00045E4E"/>
    <w:rsid w:val="000461A1"/>
    <w:rsid w:val="00046942"/>
    <w:rsid w:val="00046D8F"/>
    <w:rsid w:val="00046FED"/>
    <w:rsid w:val="000479BC"/>
    <w:rsid w:val="00047BC8"/>
    <w:rsid w:val="00047EB6"/>
    <w:rsid w:val="00050738"/>
    <w:rsid w:val="000508B8"/>
    <w:rsid w:val="0005092C"/>
    <w:rsid w:val="00050B1C"/>
    <w:rsid w:val="00050B7F"/>
    <w:rsid w:val="00050C71"/>
    <w:rsid w:val="00050D8B"/>
    <w:rsid w:val="00051131"/>
    <w:rsid w:val="00051227"/>
    <w:rsid w:val="00051DBE"/>
    <w:rsid w:val="00051FFD"/>
    <w:rsid w:val="000520EB"/>
    <w:rsid w:val="00052201"/>
    <w:rsid w:val="0005277C"/>
    <w:rsid w:val="00052BB2"/>
    <w:rsid w:val="0005355E"/>
    <w:rsid w:val="00053613"/>
    <w:rsid w:val="0005377D"/>
    <w:rsid w:val="00053847"/>
    <w:rsid w:val="000538A5"/>
    <w:rsid w:val="00053962"/>
    <w:rsid w:val="00053DEC"/>
    <w:rsid w:val="00054287"/>
    <w:rsid w:val="000548FC"/>
    <w:rsid w:val="00054DEC"/>
    <w:rsid w:val="00055090"/>
    <w:rsid w:val="00055216"/>
    <w:rsid w:val="00055380"/>
    <w:rsid w:val="000555D5"/>
    <w:rsid w:val="0005574E"/>
    <w:rsid w:val="00055A14"/>
    <w:rsid w:val="00055EAA"/>
    <w:rsid w:val="00056490"/>
    <w:rsid w:val="0005691E"/>
    <w:rsid w:val="00056C77"/>
    <w:rsid w:val="00057417"/>
    <w:rsid w:val="000574AE"/>
    <w:rsid w:val="00057D07"/>
    <w:rsid w:val="00057FB3"/>
    <w:rsid w:val="0006013F"/>
    <w:rsid w:val="000607A4"/>
    <w:rsid w:val="0006087A"/>
    <w:rsid w:val="00060EA5"/>
    <w:rsid w:val="00061325"/>
    <w:rsid w:val="0006157F"/>
    <w:rsid w:val="0006197D"/>
    <w:rsid w:val="00062271"/>
    <w:rsid w:val="00062F37"/>
    <w:rsid w:val="00062FA5"/>
    <w:rsid w:val="0006389D"/>
    <w:rsid w:val="000642BE"/>
    <w:rsid w:val="0006494E"/>
    <w:rsid w:val="00064C4E"/>
    <w:rsid w:val="0006512F"/>
    <w:rsid w:val="00065130"/>
    <w:rsid w:val="0006546E"/>
    <w:rsid w:val="00065801"/>
    <w:rsid w:val="0006607A"/>
    <w:rsid w:val="00066699"/>
    <w:rsid w:val="00066835"/>
    <w:rsid w:val="00066F7D"/>
    <w:rsid w:val="00067E80"/>
    <w:rsid w:val="00067FD4"/>
    <w:rsid w:val="00070B18"/>
    <w:rsid w:val="00070EE5"/>
    <w:rsid w:val="0007139E"/>
    <w:rsid w:val="00071518"/>
    <w:rsid w:val="00071583"/>
    <w:rsid w:val="00071689"/>
    <w:rsid w:val="00071C87"/>
    <w:rsid w:val="00071F5D"/>
    <w:rsid w:val="000739C3"/>
    <w:rsid w:val="00073FE5"/>
    <w:rsid w:val="00074431"/>
    <w:rsid w:val="00074565"/>
    <w:rsid w:val="0007542D"/>
    <w:rsid w:val="00075955"/>
    <w:rsid w:val="00075F18"/>
    <w:rsid w:val="00075FEB"/>
    <w:rsid w:val="00075FFC"/>
    <w:rsid w:val="00076D58"/>
    <w:rsid w:val="000771E5"/>
    <w:rsid w:val="000776A3"/>
    <w:rsid w:val="0008013B"/>
    <w:rsid w:val="000807FF"/>
    <w:rsid w:val="0008174C"/>
    <w:rsid w:val="00081A43"/>
    <w:rsid w:val="00081B6B"/>
    <w:rsid w:val="00081FCC"/>
    <w:rsid w:val="00082DFC"/>
    <w:rsid w:val="00084411"/>
    <w:rsid w:val="00086489"/>
    <w:rsid w:val="00086ABD"/>
    <w:rsid w:val="000873DB"/>
    <w:rsid w:val="000901A0"/>
    <w:rsid w:val="0009097E"/>
    <w:rsid w:val="00091577"/>
    <w:rsid w:val="0009173A"/>
    <w:rsid w:val="00092A4E"/>
    <w:rsid w:val="00092D3A"/>
    <w:rsid w:val="00093012"/>
    <w:rsid w:val="00093195"/>
    <w:rsid w:val="000939F0"/>
    <w:rsid w:val="00093E89"/>
    <w:rsid w:val="00094045"/>
    <w:rsid w:val="00094591"/>
    <w:rsid w:val="00094BA4"/>
    <w:rsid w:val="00095169"/>
    <w:rsid w:val="000959E5"/>
    <w:rsid w:val="00095C05"/>
    <w:rsid w:val="00096A4C"/>
    <w:rsid w:val="00096D17"/>
    <w:rsid w:val="000974E3"/>
    <w:rsid w:val="000975DE"/>
    <w:rsid w:val="00097952"/>
    <w:rsid w:val="000A1013"/>
    <w:rsid w:val="000A1632"/>
    <w:rsid w:val="000A1E48"/>
    <w:rsid w:val="000A1F8E"/>
    <w:rsid w:val="000A2020"/>
    <w:rsid w:val="000A20E5"/>
    <w:rsid w:val="000A24E9"/>
    <w:rsid w:val="000A285C"/>
    <w:rsid w:val="000A2A5F"/>
    <w:rsid w:val="000A2B52"/>
    <w:rsid w:val="000A3834"/>
    <w:rsid w:val="000A4698"/>
    <w:rsid w:val="000A47BA"/>
    <w:rsid w:val="000A47D1"/>
    <w:rsid w:val="000A49A0"/>
    <w:rsid w:val="000A589D"/>
    <w:rsid w:val="000A617D"/>
    <w:rsid w:val="000A6367"/>
    <w:rsid w:val="000A6A65"/>
    <w:rsid w:val="000A6E94"/>
    <w:rsid w:val="000A7994"/>
    <w:rsid w:val="000B02A0"/>
    <w:rsid w:val="000B067F"/>
    <w:rsid w:val="000B0707"/>
    <w:rsid w:val="000B158A"/>
    <w:rsid w:val="000B173D"/>
    <w:rsid w:val="000B19FF"/>
    <w:rsid w:val="000B20B6"/>
    <w:rsid w:val="000B21A6"/>
    <w:rsid w:val="000B30F5"/>
    <w:rsid w:val="000B325E"/>
    <w:rsid w:val="000B35FF"/>
    <w:rsid w:val="000B38B0"/>
    <w:rsid w:val="000B3DB1"/>
    <w:rsid w:val="000B4CC8"/>
    <w:rsid w:val="000B5044"/>
    <w:rsid w:val="000B540C"/>
    <w:rsid w:val="000B5AFF"/>
    <w:rsid w:val="000B5BE8"/>
    <w:rsid w:val="000B5CD4"/>
    <w:rsid w:val="000B5CD6"/>
    <w:rsid w:val="000B5F82"/>
    <w:rsid w:val="000B636C"/>
    <w:rsid w:val="000B6E94"/>
    <w:rsid w:val="000B76DF"/>
    <w:rsid w:val="000B7789"/>
    <w:rsid w:val="000B7C93"/>
    <w:rsid w:val="000B7F16"/>
    <w:rsid w:val="000C0354"/>
    <w:rsid w:val="000C0754"/>
    <w:rsid w:val="000C0925"/>
    <w:rsid w:val="000C1A12"/>
    <w:rsid w:val="000C1B39"/>
    <w:rsid w:val="000C24AE"/>
    <w:rsid w:val="000C2A68"/>
    <w:rsid w:val="000C2EC4"/>
    <w:rsid w:val="000C332A"/>
    <w:rsid w:val="000C3C49"/>
    <w:rsid w:val="000C3F86"/>
    <w:rsid w:val="000C4056"/>
    <w:rsid w:val="000C5BFE"/>
    <w:rsid w:val="000C5F19"/>
    <w:rsid w:val="000C6C9B"/>
    <w:rsid w:val="000C6E2E"/>
    <w:rsid w:val="000C7B91"/>
    <w:rsid w:val="000C7CBF"/>
    <w:rsid w:val="000C7E54"/>
    <w:rsid w:val="000D02D1"/>
    <w:rsid w:val="000D0518"/>
    <w:rsid w:val="000D0682"/>
    <w:rsid w:val="000D1AA2"/>
    <w:rsid w:val="000D24D0"/>
    <w:rsid w:val="000D2A25"/>
    <w:rsid w:val="000D35F7"/>
    <w:rsid w:val="000D3A63"/>
    <w:rsid w:val="000D534D"/>
    <w:rsid w:val="000D5BC1"/>
    <w:rsid w:val="000D6920"/>
    <w:rsid w:val="000D6C97"/>
    <w:rsid w:val="000D7198"/>
    <w:rsid w:val="000E0130"/>
    <w:rsid w:val="000E0356"/>
    <w:rsid w:val="000E0609"/>
    <w:rsid w:val="000E09B9"/>
    <w:rsid w:val="000E1285"/>
    <w:rsid w:val="000E12C6"/>
    <w:rsid w:val="000E1646"/>
    <w:rsid w:val="000E18AA"/>
    <w:rsid w:val="000E299C"/>
    <w:rsid w:val="000E2E06"/>
    <w:rsid w:val="000E30B1"/>
    <w:rsid w:val="000E35B0"/>
    <w:rsid w:val="000E36D4"/>
    <w:rsid w:val="000E382F"/>
    <w:rsid w:val="000E44F2"/>
    <w:rsid w:val="000E4C64"/>
    <w:rsid w:val="000E4F29"/>
    <w:rsid w:val="000E5447"/>
    <w:rsid w:val="000E547A"/>
    <w:rsid w:val="000E5A8B"/>
    <w:rsid w:val="000E6EEB"/>
    <w:rsid w:val="000E731F"/>
    <w:rsid w:val="000E7895"/>
    <w:rsid w:val="000E7917"/>
    <w:rsid w:val="000E7E80"/>
    <w:rsid w:val="000F020D"/>
    <w:rsid w:val="000F058F"/>
    <w:rsid w:val="000F09E9"/>
    <w:rsid w:val="000F09EF"/>
    <w:rsid w:val="000F0C48"/>
    <w:rsid w:val="000F13B6"/>
    <w:rsid w:val="000F1D3C"/>
    <w:rsid w:val="000F309F"/>
    <w:rsid w:val="000F3209"/>
    <w:rsid w:val="000F35B8"/>
    <w:rsid w:val="000F424D"/>
    <w:rsid w:val="000F4342"/>
    <w:rsid w:val="000F59B5"/>
    <w:rsid w:val="000F5D14"/>
    <w:rsid w:val="000F618F"/>
    <w:rsid w:val="000F6B54"/>
    <w:rsid w:val="000F6F12"/>
    <w:rsid w:val="000F6F37"/>
    <w:rsid w:val="000F6F58"/>
    <w:rsid w:val="000F6FC0"/>
    <w:rsid w:val="000F7540"/>
    <w:rsid w:val="000F7794"/>
    <w:rsid w:val="000F781C"/>
    <w:rsid w:val="000F78BB"/>
    <w:rsid w:val="0010001F"/>
    <w:rsid w:val="00100A4B"/>
    <w:rsid w:val="00100B84"/>
    <w:rsid w:val="001013E4"/>
    <w:rsid w:val="0010167C"/>
    <w:rsid w:val="00101CD3"/>
    <w:rsid w:val="00101E63"/>
    <w:rsid w:val="00101EA9"/>
    <w:rsid w:val="0010339F"/>
    <w:rsid w:val="001033B4"/>
    <w:rsid w:val="00103585"/>
    <w:rsid w:val="0010368C"/>
    <w:rsid w:val="00103A9C"/>
    <w:rsid w:val="00103C87"/>
    <w:rsid w:val="00104955"/>
    <w:rsid w:val="00104CA3"/>
    <w:rsid w:val="00104D65"/>
    <w:rsid w:val="00105055"/>
    <w:rsid w:val="001052E3"/>
    <w:rsid w:val="00105D47"/>
    <w:rsid w:val="00105E00"/>
    <w:rsid w:val="001068F1"/>
    <w:rsid w:val="001079EB"/>
    <w:rsid w:val="001103A8"/>
    <w:rsid w:val="001107A4"/>
    <w:rsid w:val="001111E4"/>
    <w:rsid w:val="0011135E"/>
    <w:rsid w:val="001117FF"/>
    <w:rsid w:val="00111905"/>
    <w:rsid w:val="00111B9B"/>
    <w:rsid w:val="0011271D"/>
    <w:rsid w:val="001127E7"/>
    <w:rsid w:val="00113298"/>
    <w:rsid w:val="00113A91"/>
    <w:rsid w:val="0011425F"/>
    <w:rsid w:val="0011464E"/>
    <w:rsid w:val="0011476B"/>
    <w:rsid w:val="0011606A"/>
    <w:rsid w:val="00116B36"/>
    <w:rsid w:val="00116EF0"/>
    <w:rsid w:val="001174BB"/>
    <w:rsid w:val="001175CB"/>
    <w:rsid w:val="0011762D"/>
    <w:rsid w:val="00117D0C"/>
    <w:rsid w:val="00120A3F"/>
    <w:rsid w:val="00120CD3"/>
    <w:rsid w:val="00120D5E"/>
    <w:rsid w:val="00121A11"/>
    <w:rsid w:val="00121E4C"/>
    <w:rsid w:val="00122322"/>
    <w:rsid w:val="00122515"/>
    <w:rsid w:val="0012263F"/>
    <w:rsid w:val="00122E16"/>
    <w:rsid w:val="00122E43"/>
    <w:rsid w:val="001231E0"/>
    <w:rsid w:val="001233F1"/>
    <w:rsid w:val="00124872"/>
    <w:rsid w:val="00124C5C"/>
    <w:rsid w:val="00126A4E"/>
    <w:rsid w:val="0012734F"/>
    <w:rsid w:val="001273A3"/>
    <w:rsid w:val="00127708"/>
    <w:rsid w:val="0012791B"/>
    <w:rsid w:val="00127AB9"/>
    <w:rsid w:val="00127E75"/>
    <w:rsid w:val="00130096"/>
    <w:rsid w:val="00130C51"/>
    <w:rsid w:val="00130FE3"/>
    <w:rsid w:val="0013128E"/>
    <w:rsid w:val="001313AB"/>
    <w:rsid w:val="00131912"/>
    <w:rsid w:val="00131B2E"/>
    <w:rsid w:val="0013246E"/>
    <w:rsid w:val="001328C1"/>
    <w:rsid w:val="00132FE0"/>
    <w:rsid w:val="001334A2"/>
    <w:rsid w:val="001337A5"/>
    <w:rsid w:val="00133B4D"/>
    <w:rsid w:val="00134A7D"/>
    <w:rsid w:val="00134F18"/>
    <w:rsid w:val="001350D2"/>
    <w:rsid w:val="001359A0"/>
    <w:rsid w:val="00135A29"/>
    <w:rsid w:val="00135C45"/>
    <w:rsid w:val="00135E5F"/>
    <w:rsid w:val="00135E9A"/>
    <w:rsid w:val="001378E8"/>
    <w:rsid w:val="0014040D"/>
    <w:rsid w:val="00140C8B"/>
    <w:rsid w:val="00140D37"/>
    <w:rsid w:val="00141C04"/>
    <w:rsid w:val="00141D8E"/>
    <w:rsid w:val="00141FEE"/>
    <w:rsid w:val="00142081"/>
    <w:rsid w:val="00142316"/>
    <w:rsid w:val="001432CF"/>
    <w:rsid w:val="001434BB"/>
    <w:rsid w:val="00143F34"/>
    <w:rsid w:val="00144816"/>
    <w:rsid w:val="001448CF"/>
    <w:rsid w:val="00144B20"/>
    <w:rsid w:val="001453C1"/>
    <w:rsid w:val="00145D4C"/>
    <w:rsid w:val="0014603D"/>
    <w:rsid w:val="001463C6"/>
    <w:rsid w:val="00146C8D"/>
    <w:rsid w:val="00146D17"/>
    <w:rsid w:val="00146F26"/>
    <w:rsid w:val="00146F6E"/>
    <w:rsid w:val="0014724F"/>
    <w:rsid w:val="0014729B"/>
    <w:rsid w:val="00147567"/>
    <w:rsid w:val="0014798B"/>
    <w:rsid w:val="00151F75"/>
    <w:rsid w:val="001522D5"/>
    <w:rsid w:val="001523DD"/>
    <w:rsid w:val="00152D4D"/>
    <w:rsid w:val="00152D8F"/>
    <w:rsid w:val="00153055"/>
    <w:rsid w:val="001531EE"/>
    <w:rsid w:val="00153C6B"/>
    <w:rsid w:val="00153DED"/>
    <w:rsid w:val="001543A2"/>
    <w:rsid w:val="00154597"/>
    <w:rsid w:val="001545A3"/>
    <w:rsid w:val="001547E1"/>
    <w:rsid w:val="001548FF"/>
    <w:rsid w:val="00154AA2"/>
    <w:rsid w:val="00155094"/>
    <w:rsid w:val="00155854"/>
    <w:rsid w:val="00155989"/>
    <w:rsid w:val="00155B6C"/>
    <w:rsid w:val="00155CE2"/>
    <w:rsid w:val="00156626"/>
    <w:rsid w:val="00156D23"/>
    <w:rsid w:val="00157160"/>
    <w:rsid w:val="001574EF"/>
    <w:rsid w:val="00157688"/>
    <w:rsid w:val="00157A98"/>
    <w:rsid w:val="00157DDA"/>
    <w:rsid w:val="00160863"/>
    <w:rsid w:val="00160E62"/>
    <w:rsid w:val="00160F6C"/>
    <w:rsid w:val="00160FFD"/>
    <w:rsid w:val="00161D3D"/>
    <w:rsid w:val="00161E21"/>
    <w:rsid w:val="00162F1B"/>
    <w:rsid w:val="00164084"/>
    <w:rsid w:val="00164807"/>
    <w:rsid w:val="001648FF"/>
    <w:rsid w:val="00164B9E"/>
    <w:rsid w:val="001653AF"/>
    <w:rsid w:val="00165727"/>
    <w:rsid w:val="0016603A"/>
    <w:rsid w:val="0016659C"/>
    <w:rsid w:val="001669C7"/>
    <w:rsid w:val="00166BF9"/>
    <w:rsid w:val="00167500"/>
    <w:rsid w:val="00167C79"/>
    <w:rsid w:val="00170B4E"/>
    <w:rsid w:val="00171393"/>
    <w:rsid w:val="00171687"/>
    <w:rsid w:val="001717E7"/>
    <w:rsid w:val="00171CA8"/>
    <w:rsid w:val="00171DDA"/>
    <w:rsid w:val="00172941"/>
    <w:rsid w:val="00173780"/>
    <w:rsid w:val="0017380E"/>
    <w:rsid w:val="00174310"/>
    <w:rsid w:val="00174790"/>
    <w:rsid w:val="00174B74"/>
    <w:rsid w:val="001759A2"/>
    <w:rsid w:val="00175DA8"/>
    <w:rsid w:val="001763F4"/>
    <w:rsid w:val="00176834"/>
    <w:rsid w:val="00177CEB"/>
    <w:rsid w:val="00180158"/>
    <w:rsid w:val="00181074"/>
    <w:rsid w:val="001820A0"/>
    <w:rsid w:val="00182C1D"/>
    <w:rsid w:val="00182DC9"/>
    <w:rsid w:val="001832E8"/>
    <w:rsid w:val="001843A7"/>
    <w:rsid w:val="001845DC"/>
    <w:rsid w:val="001847FE"/>
    <w:rsid w:val="001851BD"/>
    <w:rsid w:val="00185403"/>
    <w:rsid w:val="001856E3"/>
    <w:rsid w:val="00185CF8"/>
    <w:rsid w:val="00185EE3"/>
    <w:rsid w:val="001864A3"/>
    <w:rsid w:val="00186D4F"/>
    <w:rsid w:val="00187545"/>
    <w:rsid w:val="00187CE1"/>
    <w:rsid w:val="0019042E"/>
    <w:rsid w:val="0019127F"/>
    <w:rsid w:val="0019200C"/>
    <w:rsid w:val="00192036"/>
    <w:rsid w:val="001928FB"/>
    <w:rsid w:val="00193350"/>
    <w:rsid w:val="001934CD"/>
    <w:rsid w:val="0019384E"/>
    <w:rsid w:val="00193FD6"/>
    <w:rsid w:val="001946E8"/>
    <w:rsid w:val="00194D9F"/>
    <w:rsid w:val="00195127"/>
    <w:rsid w:val="0019581F"/>
    <w:rsid w:val="00196819"/>
    <w:rsid w:val="001968E5"/>
    <w:rsid w:val="00196A3A"/>
    <w:rsid w:val="0019746F"/>
    <w:rsid w:val="0019772A"/>
    <w:rsid w:val="00197A9E"/>
    <w:rsid w:val="00197B2E"/>
    <w:rsid w:val="00197BA7"/>
    <w:rsid w:val="00197D90"/>
    <w:rsid w:val="00197E5B"/>
    <w:rsid w:val="001A0186"/>
    <w:rsid w:val="001A02B0"/>
    <w:rsid w:val="001A05DD"/>
    <w:rsid w:val="001A06DE"/>
    <w:rsid w:val="001A0B2B"/>
    <w:rsid w:val="001A154F"/>
    <w:rsid w:val="001A226F"/>
    <w:rsid w:val="001A3022"/>
    <w:rsid w:val="001A324F"/>
    <w:rsid w:val="001A38C3"/>
    <w:rsid w:val="001A3E0F"/>
    <w:rsid w:val="001A4378"/>
    <w:rsid w:val="001A4457"/>
    <w:rsid w:val="001A452B"/>
    <w:rsid w:val="001A4CCF"/>
    <w:rsid w:val="001A4FC4"/>
    <w:rsid w:val="001A52F1"/>
    <w:rsid w:val="001A5960"/>
    <w:rsid w:val="001A5B15"/>
    <w:rsid w:val="001A5ED3"/>
    <w:rsid w:val="001A5FD2"/>
    <w:rsid w:val="001A6148"/>
    <w:rsid w:val="001A65FC"/>
    <w:rsid w:val="001A681E"/>
    <w:rsid w:val="001A6878"/>
    <w:rsid w:val="001A7397"/>
    <w:rsid w:val="001A7A6D"/>
    <w:rsid w:val="001A7C07"/>
    <w:rsid w:val="001B0454"/>
    <w:rsid w:val="001B09F9"/>
    <w:rsid w:val="001B0CC1"/>
    <w:rsid w:val="001B1189"/>
    <w:rsid w:val="001B171E"/>
    <w:rsid w:val="001B1846"/>
    <w:rsid w:val="001B1ED4"/>
    <w:rsid w:val="001B212D"/>
    <w:rsid w:val="001B22F0"/>
    <w:rsid w:val="001B2381"/>
    <w:rsid w:val="001B2AA0"/>
    <w:rsid w:val="001B322C"/>
    <w:rsid w:val="001B333A"/>
    <w:rsid w:val="001B339C"/>
    <w:rsid w:val="001B35CC"/>
    <w:rsid w:val="001B361B"/>
    <w:rsid w:val="001B4479"/>
    <w:rsid w:val="001B44B4"/>
    <w:rsid w:val="001B4615"/>
    <w:rsid w:val="001B47ED"/>
    <w:rsid w:val="001B4B9A"/>
    <w:rsid w:val="001B4D79"/>
    <w:rsid w:val="001B51E5"/>
    <w:rsid w:val="001B5406"/>
    <w:rsid w:val="001B56F6"/>
    <w:rsid w:val="001B59A8"/>
    <w:rsid w:val="001B5C4D"/>
    <w:rsid w:val="001B5D60"/>
    <w:rsid w:val="001B6328"/>
    <w:rsid w:val="001B6646"/>
    <w:rsid w:val="001B6FDB"/>
    <w:rsid w:val="001B7478"/>
    <w:rsid w:val="001B7765"/>
    <w:rsid w:val="001B7F30"/>
    <w:rsid w:val="001C0779"/>
    <w:rsid w:val="001C1777"/>
    <w:rsid w:val="001C1E70"/>
    <w:rsid w:val="001C1FED"/>
    <w:rsid w:val="001C21D7"/>
    <w:rsid w:val="001C25FC"/>
    <w:rsid w:val="001C27D7"/>
    <w:rsid w:val="001C2BC2"/>
    <w:rsid w:val="001C2C83"/>
    <w:rsid w:val="001C2DEC"/>
    <w:rsid w:val="001C3140"/>
    <w:rsid w:val="001C337D"/>
    <w:rsid w:val="001C3464"/>
    <w:rsid w:val="001C39C9"/>
    <w:rsid w:val="001C4451"/>
    <w:rsid w:val="001C4580"/>
    <w:rsid w:val="001C4A63"/>
    <w:rsid w:val="001C4AC3"/>
    <w:rsid w:val="001C4CF6"/>
    <w:rsid w:val="001C5B55"/>
    <w:rsid w:val="001C5E0E"/>
    <w:rsid w:val="001C68B0"/>
    <w:rsid w:val="001C6916"/>
    <w:rsid w:val="001C7002"/>
    <w:rsid w:val="001C770D"/>
    <w:rsid w:val="001C795B"/>
    <w:rsid w:val="001C7BCA"/>
    <w:rsid w:val="001D0129"/>
    <w:rsid w:val="001D0541"/>
    <w:rsid w:val="001D1250"/>
    <w:rsid w:val="001D1375"/>
    <w:rsid w:val="001D144D"/>
    <w:rsid w:val="001D20D6"/>
    <w:rsid w:val="001D2F2E"/>
    <w:rsid w:val="001D33BC"/>
    <w:rsid w:val="001D37AB"/>
    <w:rsid w:val="001D3E66"/>
    <w:rsid w:val="001D5483"/>
    <w:rsid w:val="001D550E"/>
    <w:rsid w:val="001D5677"/>
    <w:rsid w:val="001D58D1"/>
    <w:rsid w:val="001D5972"/>
    <w:rsid w:val="001D5E60"/>
    <w:rsid w:val="001D5F32"/>
    <w:rsid w:val="001D5F61"/>
    <w:rsid w:val="001D5FD8"/>
    <w:rsid w:val="001D680D"/>
    <w:rsid w:val="001D7325"/>
    <w:rsid w:val="001D7A3A"/>
    <w:rsid w:val="001D7EEF"/>
    <w:rsid w:val="001E00BC"/>
    <w:rsid w:val="001E01C0"/>
    <w:rsid w:val="001E03A1"/>
    <w:rsid w:val="001E0622"/>
    <w:rsid w:val="001E108D"/>
    <w:rsid w:val="001E2FC8"/>
    <w:rsid w:val="001E35BD"/>
    <w:rsid w:val="001E3C02"/>
    <w:rsid w:val="001E3E31"/>
    <w:rsid w:val="001E3E73"/>
    <w:rsid w:val="001E491B"/>
    <w:rsid w:val="001E4F92"/>
    <w:rsid w:val="001E57C6"/>
    <w:rsid w:val="001E5897"/>
    <w:rsid w:val="001E5E07"/>
    <w:rsid w:val="001E6137"/>
    <w:rsid w:val="001E693F"/>
    <w:rsid w:val="001E6A08"/>
    <w:rsid w:val="001E6A14"/>
    <w:rsid w:val="001E6AF9"/>
    <w:rsid w:val="001E74B6"/>
    <w:rsid w:val="001F0050"/>
    <w:rsid w:val="001F0787"/>
    <w:rsid w:val="001F0921"/>
    <w:rsid w:val="001F0CE9"/>
    <w:rsid w:val="001F1406"/>
    <w:rsid w:val="001F1472"/>
    <w:rsid w:val="001F1533"/>
    <w:rsid w:val="001F172D"/>
    <w:rsid w:val="001F192D"/>
    <w:rsid w:val="001F1C1D"/>
    <w:rsid w:val="001F2356"/>
    <w:rsid w:val="001F2BE6"/>
    <w:rsid w:val="001F35AB"/>
    <w:rsid w:val="001F3750"/>
    <w:rsid w:val="001F453F"/>
    <w:rsid w:val="001F4898"/>
    <w:rsid w:val="001F4E05"/>
    <w:rsid w:val="001F4EA5"/>
    <w:rsid w:val="001F544C"/>
    <w:rsid w:val="001F5597"/>
    <w:rsid w:val="001F67EF"/>
    <w:rsid w:val="001F6939"/>
    <w:rsid w:val="001F7299"/>
    <w:rsid w:val="001F7AE8"/>
    <w:rsid w:val="00200328"/>
    <w:rsid w:val="00201661"/>
    <w:rsid w:val="00201B5B"/>
    <w:rsid w:val="0020267A"/>
    <w:rsid w:val="00202B02"/>
    <w:rsid w:val="002032F1"/>
    <w:rsid w:val="00203315"/>
    <w:rsid w:val="00203A03"/>
    <w:rsid w:val="00203EE1"/>
    <w:rsid w:val="002047A3"/>
    <w:rsid w:val="00204F35"/>
    <w:rsid w:val="002057A7"/>
    <w:rsid w:val="00205D58"/>
    <w:rsid w:val="002065AA"/>
    <w:rsid w:val="002066E1"/>
    <w:rsid w:val="00207428"/>
    <w:rsid w:val="002074CA"/>
    <w:rsid w:val="00207797"/>
    <w:rsid w:val="00210705"/>
    <w:rsid w:val="00210B12"/>
    <w:rsid w:val="00210BF0"/>
    <w:rsid w:val="002114E1"/>
    <w:rsid w:val="00211AEB"/>
    <w:rsid w:val="00211C72"/>
    <w:rsid w:val="00212D1D"/>
    <w:rsid w:val="0021379C"/>
    <w:rsid w:val="0021381F"/>
    <w:rsid w:val="00213F25"/>
    <w:rsid w:val="00213F50"/>
    <w:rsid w:val="00213FD8"/>
    <w:rsid w:val="0021449B"/>
    <w:rsid w:val="002144C0"/>
    <w:rsid w:val="002144C4"/>
    <w:rsid w:val="00214B60"/>
    <w:rsid w:val="00215113"/>
    <w:rsid w:val="002151B8"/>
    <w:rsid w:val="002154E9"/>
    <w:rsid w:val="00215502"/>
    <w:rsid w:val="002155BB"/>
    <w:rsid w:val="00215CC7"/>
    <w:rsid w:val="00215FD0"/>
    <w:rsid w:val="00216475"/>
    <w:rsid w:val="00216EC3"/>
    <w:rsid w:val="00216FD6"/>
    <w:rsid w:val="00217286"/>
    <w:rsid w:val="00217547"/>
    <w:rsid w:val="0021790A"/>
    <w:rsid w:val="00217D59"/>
    <w:rsid w:val="00217F2B"/>
    <w:rsid w:val="002205F0"/>
    <w:rsid w:val="00220888"/>
    <w:rsid w:val="002211EC"/>
    <w:rsid w:val="00221A2B"/>
    <w:rsid w:val="00221A3A"/>
    <w:rsid w:val="00221BA0"/>
    <w:rsid w:val="00222058"/>
    <w:rsid w:val="00222411"/>
    <w:rsid w:val="0022363B"/>
    <w:rsid w:val="002252FB"/>
    <w:rsid w:val="00225C85"/>
    <w:rsid w:val="00226690"/>
    <w:rsid w:val="00227A86"/>
    <w:rsid w:val="00227C7C"/>
    <w:rsid w:val="00227E26"/>
    <w:rsid w:val="00227F6E"/>
    <w:rsid w:val="0023076F"/>
    <w:rsid w:val="002309A9"/>
    <w:rsid w:val="002316A1"/>
    <w:rsid w:val="00232805"/>
    <w:rsid w:val="0023324B"/>
    <w:rsid w:val="00233360"/>
    <w:rsid w:val="002334FF"/>
    <w:rsid w:val="0023352B"/>
    <w:rsid w:val="002336AE"/>
    <w:rsid w:val="002336BD"/>
    <w:rsid w:val="002338F9"/>
    <w:rsid w:val="00233A4E"/>
    <w:rsid w:val="00234088"/>
    <w:rsid w:val="002340DC"/>
    <w:rsid w:val="002341EC"/>
    <w:rsid w:val="00235384"/>
    <w:rsid w:val="002357D8"/>
    <w:rsid w:val="00236311"/>
    <w:rsid w:val="002363B5"/>
    <w:rsid w:val="002363F5"/>
    <w:rsid w:val="00236645"/>
    <w:rsid w:val="00236BF9"/>
    <w:rsid w:val="00236C8A"/>
    <w:rsid w:val="0023765F"/>
    <w:rsid w:val="002378B4"/>
    <w:rsid w:val="002407EC"/>
    <w:rsid w:val="002409B8"/>
    <w:rsid w:val="0024155F"/>
    <w:rsid w:val="0024157D"/>
    <w:rsid w:val="00241CB9"/>
    <w:rsid w:val="00242304"/>
    <w:rsid w:val="00242306"/>
    <w:rsid w:val="00242FF4"/>
    <w:rsid w:val="00243212"/>
    <w:rsid w:val="0024341C"/>
    <w:rsid w:val="002434E0"/>
    <w:rsid w:val="002435ED"/>
    <w:rsid w:val="00243DB9"/>
    <w:rsid w:val="00243EF0"/>
    <w:rsid w:val="00244125"/>
    <w:rsid w:val="00244E13"/>
    <w:rsid w:val="002451B0"/>
    <w:rsid w:val="00245224"/>
    <w:rsid w:val="002452A6"/>
    <w:rsid w:val="002466F9"/>
    <w:rsid w:val="00246F85"/>
    <w:rsid w:val="00247BA0"/>
    <w:rsid w:val="00250F51"/>
    <w:rsid w:val="00251D17"/>
    <w:rsid w:val="0025232B"/>
    <w:rsid w:val="00252336"/>
    <w:rsid w:val="00252B0E"/>
    <w:rsid w:val="00252CF6"/>
    <w:rsid w:val="00252F57"/>
    <w:rsid w:val="00253622"/>
    <w:rsid w:val="002538ED"/>
    <w:rsid w:val="002538EF"/>
    <w:rsid w:val="00253BEE"/>
    <w:rsid w:val="00253CB3"/>
    <w:rsid w:val="00254233"/>
    <w:rsid w:val="002546B9"/>
    <w:rsid w:val="0025482B"/>
    <w:rsid w:val="002549BD"/>
    <w:rsid w:val="0025565C"/>
    <w:rsid w:val="00255C72"/>
    <w:rsid w:val="00255FE2"/>
    <w:rsid w:val="00257A58"/>
    <w:rsid w:val="00257B1A"/>
    <w:rsid w:val="00257F95"/>
    <w:rsid w:val="00260600"/>
    <w:rsid w:val="002608BA"/>
    <w:rsid w:val="00261AF5"/>
    <w:rsid w:val="002621C7"/>
    <w:rsid w:val="0026280A"/>
    <w:rsid w:val="002628EF"/>
    <w:rsid w:val="00262BA4"/>
    <w:rsid w:val="00262BB9"/>
    <w:rsid w:val="0026313C"/>
    <w:rsid w:val="0026430E"/>
    <w:rsid w:val="00264582"/>
    <w:rsid w:val="00265132"/>
    <w:rsid w:val="00265F5B"/>
    <w:rsid w:val="00266264"/>
    <w:rsid w:val="0026653B"/>
    <w:rsid w:val="00266564"/>
    <w:rsid w:val="002665B9"/>
    <w:rsid w:val="002666B8"/>
    <w:rsid w:val="00266A0B"/>
    <w:rsid w:val="00266B02"/>
    <w:rsid w:val="00267482"/>
    <w:rsid w:val="002710F9"/>
    <w:rsid w:val="00271BC8"/>
    <w:rsid w:val="00271D87"/>
    <w:rsid w:val="00272595"/>
    <w:rsid w:val="00272666"/>
    <w:rsid w:val="00274022"/>
    <w:rsid w:val="00274903"/>
    <w:rsid w:val="00275407"/>
    <w:rsid w:val="002765AD"/>
    <w:rsid w:val="00276725"/>
    <w:rsid w:val="00276B1F"/>
    <w:rsid w:val="00277FF7"/>
    <w:rsid w:val="00280A02"/>
    <w:rsid w:val="0028114C"/>
    <w:rsid w:val="002811DE"/>
    <w:rsid w:val="00281DE2"/>
    <w:rsid w:val="00281E50"/>
    <w:rsid w:val="002821F1"/>
    <w:rsid w:val="002822AF"/>
    <w:rsid w:val="00282529"/>
    <w:rsid w:val="00282E2B"/>
    <w:rsid w:val="00283294"/>
    <w:rsid w:val="002837F6"/>
    <w:rsid w:val="0028426B"/>
    <w:rsid w:val="002843C4"/>
    <w:rsid w:val="0028465B"/>
    <w:rsid w:val="0028472C"/>
    <w:rsid w:val="00284A77"/>
    <w:rsid w:val="00285538"/>
    <w:rsid w:val="00285BC1"/>
    <w:rsid w:val="0028645E"/>
    <w:rsid w:val="0028696D"/>
    <w:rsid w:val="00286CDD"/>
    <w:rsid w:val="00286EA6"/>
    <w:rsid w:val="00287DE7"/>
    <w:rsid w:val="002904EF"/>
    <w:rsid w:val="00290965"/>
    <w:rsid w:val="00290F3B"/>
    <w:rsid w:val="00291584"/>
    <w:rsid w:val="0029303B"/>
    <w:rsid w:val="002937F5"/>
    <w:rsid w:val="00293FE7"/>
    <w:rsid w:val="0029408C"/>
    <w:rsid w:val="002942A3"/>
    <w:rsid w:val="00294822"/>
    <w:rsid w:val="00294A34"/>
    <w:rsid w:val="00294DBE"/>
    <w:rsid w:val="00294F6D"/>
    <w:rsid w:val="002959D0"/>
    <w:rsid w:val="0029642F"/>
    <w:rsid w:val="00296543"/>
    <w:rsid w:val="00296A64"/>
    <w:rsid w:val="00296BB9"/>
    <w:rsid w:val="00296E23"/>
    <w:rsid w:val="002976FA"/>
    <w:rsid w:val="002A02E8"/>
    <w:rsid w:val="002A0369"/>
    <w:rsid w:val="002A0E88"/>
    <w:rsid w:val="002A1223"/>
    <w:rsid w:val="002A1A56"/>
    <w:rsid w:val="002A21BC"/>
    <w:rsid w:val="002A226A"/>
    <w:rsid w:val="002A2B1F"/>
    <w:rsid w:val="002A2B88"/>
    <w:rsid w:val="002A36E5"/>
    <w:rsid w:val="002A4D8E"/>
    <w:rsid w:val="002A4FA8"/>
    <w:rsid w:val="002A5795"/>
    <w:rsid w:val="002A5A88"/>
    <w:rsid w:val="002A5EEA"/>
    <w:rsid w:val="002A6ADE"/>
    <w:rsid w:val="002A74DF"/>
    <w:rsid w:val="002A7AF8"/>
    <w:rsid w:val="002B0E58"/>
    <w:rsid w:val="002B0F0D"/>
    <w:rsid w:val="002B1450"/>
    <w:rsid w:val="002B18B8"/>
    <w:rsid w:val="002B2434"/>
    <w:rsid w:val="002B3007"/>
    <w:rsid w:val="002B34F2"/>
    <w:rsid w:val="002B3C0C"/>
    <w:rsid w:val="002B3DB5"/>
    <w:rsid w:val="002B426D"/>
    <w:rsid w:val="002B4C33"/>
    <w:rsid w:val="002B5982"/>
    <w:rsid w:val="002B65A5"/>
    <w:rsid w:val="002B6DAB"/>
    <w:rsid w:val="002C03FE"/>
    <w:rsid w:val="002C10C3"/>
    <w:rsid w:val="002C195D"/>
    <w:rsid w:val="002C1D3D"/>
    <w:rsid w:val="002C1EDF"/>
    <w:rsid w:val="002C2234"/>
    <w:rsid w:val="002C26DA"/>
    <w:rsid w:val="002C2975"/>
    <w:rsid w:val="002C2CA6"/>
    <w:rsid w:val="002C32E5"/>
    <w:rsid w:val="002C3781"/>
    <w:rsid w:val="002C38BB"/>
    <w:rsid w:val="002C51B3"/>
    <w:rsid w:val="002C5A9F"/>
    <w:rsid w:val="002C5E94"/>
    <w:rsid w:val="002C6338"/>
    <w:rsid w:val="002C66DC"/>
    <w:rsid w:val="002C6C92"/>
    <w:rsid w:val="002C7082"/>
    <w:rsid w:val="002C71B8"/>
    <w:rsid w:val="002C78E1"/>
    <w:rsid w:val="002C7956"/>
    <w:rsid w:val="002C7C9F"/>
    <w:rsid w:val="002C7CE7"/>
    <w:rsid w:val="002D00D9"/>
    <w:rsid w:val="002D0813"/>
    <w:rsid w:val="002D1369"/>
    <w:rsid w:val="002D13E0"/>
    <w:rsid w:val="002D14DB"/>
    <w:rsid w:val="002D1905"/>
    <w:rsid w:val="002D1C43"/>
    <w:rsid w:val="002D2460"/>
    <w:rsid w:val="002D2784"/>
    <w:rsid w:val="002D290E"/>
    <w:rsid w:val="002D2BD3"/>
    <w:rsid w:val="002D2D44"/>
    <w:rsid w:val="002D3195"/>
    <w:rsid w:val="002D337D"/>
    <w:rsid w:val="002D36FB"/>
    <w:rsid w:val="002D3A08"/>
    <w:rsid w:val="002D3A68"/>
    <w:rsid w:val="002D46C6"/>
    <w:rsid w:val="002D46ED"/>
    <w:rsid w:val="002D4931"/>
    <w:rsid w:val="002D5741"/>
    <w:rsid w:val="002D57C9"/>
    <w:rsid w:val="002D6D37"/>
    <w:rsid w:val="002D74B8"/>
    <w:rsid w:val="002D77C3"/>
    <w:rsid w:val="002D7ABE"/>
    <w:rsid w:val="002D7BC9"/>
    <w:rsid w:val="002D7BE9"/>
    <w:rsid w:val="002E0B21"/>
    <w:rsid w:val="002E0C9A"/>
    <w:rsid w:val="002E0E3E"/>
    <w:rsid w:val="002E0F24"/>
    <w:rsid w:val="002E14C2"/>
    <w:rsid w:val="002E1929"/>
    <w:rsid w:val="002E1C82"/>
    <w:rsid w:val="002E271F"/>
    <w:rsid w:val="002E2A82"/>
    <w:rsid w:val="002E2AC4"/>
    <w:rsid w:val="002E2ACA"/>
    <w:rsid w:val="002E32EB"/>
    <w:rsid w:val="002E35C7"/>
    <w:rsid w:val="002E4260"/>
    <w:rsid w:val="002E4922"/>
    <w:rsid w:val="002E4BB4"/>
    <w:rsid w:val="002E4D15"/>
    <w:rsid w:val="002E5093"/>
    <w:rsid w:val="002E54B1"/>
    <w:rsid w:val="002E5647"/>
    <w:rsid w:val="002E5A40"/>
    <w:rsid w:val="002E5BDB"/>
    <w:rsid w:val="002E5D9C"/>
    <w:rsid w:val="002E5E31"/>
    <w:rsid w:val="002E5E81"/>
    <w:rsid w:val="002E5EB5"/>
    <w:rsid w:val="002E6437"/>
    <w:rsid w:val="002E6545"/>
    <w:rsid w:val="002E6F0D"/>
    <w:rsid w:val="002E71CA"/>
    <w:rsid w:val="002E75AF"/>
    <w:rsid w:val="002F05DF"/>
    <w:rsid w:val="002F1264"/>
    <w:rsid w:val="002F155D"/>
    <w:rsid w:val="002F1723"/>
    <w:rsid w:val="002F1C0B"/>
    <w:rsid w:val="002F1C41"/>
    <w:rsid w:val="002F2552"/>
    <w:rsid w:val="002F29D9"/>
    <w:rsid w:val="002F3B59"/>
    <w:rsid w:val="002F3E6A"/>
    <w:rsid w:val="002F463D"/>
    <w:rsid w:val="002F4FBF"/>
    <w:rsid w:val="002F535B"/>
    <w:rsid w:val="002F581E"/>
    <w:rsid w:val="002F5C22"/>
    <w:rsid w:val="002F5CF7"/>
    <w:rsid w:val="002F5E20"/>
    <w:rsid w:val="002F5FC4"/>
    <w:rsid w:val="002F612C"/>
    <w:rsid w:val="002F666B"/>
    <w:rsid w:val="002F717F"/>
    <w:rsid w:val="002F742C"/>
    <w:rsid w:val="003013DF"/>
    <w:rsid w:val="00301885"/>
    <w:rsid w:val="00301CC8"/>
    <w:rsid w:val="0030210A"/>
    <w:rsid w:val="003026B1"/>
    <w:rsid w:val="00302794"/>
    <w:rsid w:val="003027DE"/>
    <w:rsid w:val="00302CE2"/>
    <w:rsid w:val="003031A1"/>
    <w:rsid w:val="003032A0"/>
    <w:rsid w:val="003043D9"/>
    <w:rsid w:val="00304DA0"/>
    <w:rsid w:val="003050C3"/>
    <w:rsid w:val="0030517A"/>
    <w:rsid w:val="003055E5"/>
    <w:rsid w:val="00305B6A"/>
    <w:rsid w:val="00305B8D"/>
    <w:rsid w:val="0030606B"/>
    <w:rsid w:val="00306E92"/>
    <w:rsid w:val="00307821"/>
    <w:rsid w:val="0030784F"/>
    <w:rsid w:val="00307DC1"/>
    <w:rsid w:val="003101FF"/>
    <w:rsid w:val="0031038D"/>
    <w:rsid w:val="003105C1"/>
    <w:rsid w:val="00311F5C"/>
    <w:rsid w:val="00312652"/>
    <w:rsid w:val="00312CEE"/>
    <w:rsid w:val="00312D0D"/>
    <w:rsid w:val="00312D34"/>
    <w:rsid w:val="00312D6C"/>
    <w:rsid w:val="00312DF6"/>
    <w:rsid w:val="00313539"/>
    <w:rsid w:val="003137C1"/>
    <w:rsid w:val="00313C01"/>
    <w:rsid w:val="00313C80"/>
    <w:rsid w:val="00313FB2"/>
    <w:rsid w:val="00314307"/>
    <w:rsid w:val="00314446"/>
    <w:rsid w:val="003146AF"/>
    <w:rsid w:val="003153EB"/>
    <w:rsid w:val="00315BE4"/>
    <w:rsid w:val="0031679E"/>
    <w:rsid w:val="00316FA1"/>
    <w:rsid w:val="00317330"/>
    <w:rsid w:val="0031774B"/>
    <w:rsid w:val="0031776E"/>
    <w:rsid w:val="003202FB"/>
    <w:rsid w:val="00320451"/>
    <w:rsid w:val="003208BB"/>
    <w:rsid w:val="003215F8"/>
    <w:rsid w:val="00321C2A"/>
    <w:rsid w:val="003223B7"/>
    <w:rsid w:val="00322C97"/>
    <w:rsid w:val="00322DF5"/>
    <w:rsid w:val="00322EC6"/>
    <w:rsid w:val="003230C1"/>
    <w:rsid w:val="00323DD6"/>
    <w:rsid w:val="00323E88"/>
    <w:rsid w:val="003240CC"/>
    <w:rsid w:val="00324E17"/>
    <w:rsid w:val="003251D0"/>
    <w:rsid w:val="0032553A"/>
    <w:rsid w:val="00326070"/>
    <w:rsid w:val="00326BA4"/>
    <w:rsid w:val="00327625"/>
    <w:rsid w:val="003276B2"/>
    <w:rsid w:val="003276EB"/>
    <w:rsid w:val="003300C5"/>
    <w:rsid w:val="00330E10"/>
    <w:rsid w:val="00330F0D"/>
    <w:rsid w:val="003314DE"/>
    <w:rsid w:val="00331AF1"/>
    <w:rsid w:val="00331FB6"/>
    <w:rsid w:val="0033287F"/>
    <w:rsid w:val="00332A9F"/>
    <w:rsid w:val="003330BE"/>
    <w:rsid w:val="00333360"/>
    <w:rsid w:val="00333527"/>
    <w:rsid w:val="00333806"/>
    <w:rsid w:val="00333957"/>
    <w:rsid w:val="00333F48"/>
    <w:rsid w:val="00334572"/>
    <w:rsid w:val="0033463E"/>
    <w:rsid w:val="00334DB1"/>
    <w:rsid w:val="00335619"/>
    <w:rsid w:val="0033667E"/>
    <w:rsid w:val="003369F8"/>
    <w:rsid w:val="00336B62"/>
    <w:rsid w:val="003375A3"/>
    <w:rsid w:val="003375CC"/>
    <w:rsid w:val="0034023C"/>
    <w:rsid w:val="0034065C"/>
    <w:rsid w:val="00340BE8"/>
    <w:rsid w:val="00341E9D"/>
    <w:rsid w:val="0034276C"/>
    <w:rsid w:val="00342E7C"/>
    <w:rsid w:val="00342F07"/>
    <w:rsid w:val="003430F6"/>
    <w:rsid w:val="003431B2"/>
    <w:rsid w:val="003434A3"/>
    <w:rsid w:val="0034399A"/>
    <w:rsid w:val="00343B4C"/>
    <w:rsid w:val="003447D3"/>
    <w:rsid w:val="00344B07"/>
    <w:rsid w:val="00345101"/>
    <w:rsid w:val="003452E3"/>
    <w:rsid w:val="0034531C"/>
    <w:rsid w:val="003473BC"/>
    <w:rsid w:val="003473F2"/>
    <w:rsid w:val="00347E60"/>
    <w:rsid w:val="00347EBE"/>
    <w:rsid w:val="00350652"/>
    <w:rsid w:val="0035066C"/>
    <w:rsid w:val="003506F4"/>
    <w:rsid w:val="00350929"/>
    <w:rsid w:val="00350FAC"/>
    <w:rsid w:val="00351251"/>
    <w:rsid w:val="00351B65"/>
    <w:rsid w:val="003522BC"/>
    <w:rsid w:val="003526B9"/>
    <w:rsid w:val="00352734"/>
    <w:rsid w:val="00352C43"/>
    <w:rsid w:val="003532F0"/>
    <w:rsid w:val="0035384F"/>
    <w:rsid w:val="00353BA1"/>
    <w:rsid w:val="0035447C"/>
    <w:rsid w:val="003555BC"/>
    <w:rsid w:val="003557E6"/>
    <w:rsid w:val="00355962"/>
    <w:rsid w:val="00356C20"/>
    <w:rsid w:val="003570C9"/>
    <w:rsid w:val="0035778C"/>
    <w:rsid w:val="00360560"/>
    <w:rsid w:val="00360A67"/>
    <w:rsid w:val="00360BC8"/>
    <w:rsid w:val="00360DBE"/>
    <w:rsid w:val="00360FE0"/>
    <w:rsid w:val="00361152"/>
    <w:rsid w:val="00361A12"/>
    <w:rsid w:val="00361B7C"/>
    <w:rsid w:val="00361C0E"/>
    <w:rsid w:val="00361D3D"/>
    <w:rsid w:val="00361D72"/>
    <w:rsid w:val="00361FFC"/>
    <w:rsid w:val="003624A2"/>
    <w:rsid w:val="0036267F"/>
    <w:rsid w:val="0036277B"/>
    <w:rsid w:val="00362869"/>
    <w:rsid w:val="0036297D"/>
    <w:rsid w:val="00363442"/>
    <w:rsid w:val="0036378D"/>
    <w:rsid w:val="00363A3A"/>
    <w:rsid w:val="003640AE"/>
    <w:rsid w:val="00364A1D"/>
    <w:rsid w:val="00364CF3"/>
    <w:rsid w:val="00364EFD"/>
    <w:rsid w:val="00365853"/>
    <w:rsid w:val="00365ABC"/>
    <w:rsid w:val="00365D40"/>
    <w:rsid w:val="003662DA"/>
    <w:rsid w:val="00366951"/>
    <w:rsid w:val="00366F9A"/>
    <w:rsid w:val="00367246"/>
    <w:rsid w:val="00367850"/>
    <w:rsid w:val="00370245"/>
    <w:rsid w:val="00370586"/>
    <w:rsid w:val="00370DB9"/>
    <w:rsid w:val="00370E22"/>
    <w:rsid w:val="003712AC"/>
    <w:rsid w:val="00371420"/>
    <w:rsid w:val="00371748"/>
    <w:rsid w:val="00371C7F"/>
    <w:rsid w:val="00372454"/>
    <w:rsid w:val="003729EE"/>
    <w:rsid w:val="00372F0A"/>
    <w:rsid w:val="00373E1C"/>
    <w:rsid w:val="0037406F"/>
    <w:rsid w:val="00374AB1"/>
    <w:rsid w:val="00375266"/>
    <w:rsid w:val="00375D2E"/>
    <w:rsid w:val="00376038"/>
    <w:rsid w:val="00376BDF"/>
    <w:rsid w:val="00377C9B"/>
    <w:rsid w:val="00377F94"/>
    <w:rsid w:val="003809FA"/>
    <w:rsid w:val="00380C79"/>
    <w:rsid w:val="00380EA9"/>
    <w:rsid w:val="00380FAC"/>
    <w:rsid w:val="00381975"/>
    <w:rsid w:val="00381FA9"/>
    <w:rsid w:val="003822B2"/>
    <w:rsid w:val="00382A1C"/>
    <w:rsid w:val="003834B4"/>
    <w:rsid w:val="0038399D"/>
    <w:rsid w:val="00384638"/>
    <w:rsid w:val="00384F81"/>
    <w:rsid w:val="0038504E"/>
    <w:rsid w:val="0038529F"/>
    <w:rsid w:val="00385722"/>
    <w:rsid w:val="00385824"/>
    <w:rsid w:val="00385988"/>
    <w:rsid w:val="003859A3"/>
    <w:rsid w:val="0038613A"/>
    <w:rsid w:val="0038628A"/>
    <w:rsid w:val="00386487"/>
    <w:rsid w:val="00386A7F"/>
    <w:rsid w:val="003870BC"/>
    <w:rsid w:val="003877AE"/>
    <w:rsid w:val="00387922"/>
    <w:rsid w:val="003879F5"/>
    <w:rsid w:val="00387BEC"/>
    <w:rsid w:val="00390D7B"/>
    <w:rsid w:val="00390EE3"/>
    <w:rsid w:val="00391156"/>
    <w:rsid w:val="00391F3A"/>
    <w:rsid w:val="00392173"/>
    <w:rsid w:val="0039248F"/>
    <w:rsid w:val="0039298C"/>
    <w:rsid w:val="00392CD7"/>
    <w:rsid w:val="00392D26"/>
    <w:rsid w:val="00393047"/>
    <w:rsid w:val="0039328B"/>
    <w:rsid w:val="00393370"/>
    <w:rsid w:val="00393504"/>
    <w:rsid w:val="00394A3F"/>
    <w:rsid w:val="00394D81"/>
    <w:rsid w:val="00395166"/>
    <w:rsid w:val="00395D37"/>
    <w:rsid w:val="00396278"/>
    <w:rsid w:val="00396522"/>
    <w:rsid w:val="00396601"/>
    <w:rsid w:val="003969F9"/>
    <w:rsid w:val="00396DC1"/>
    <w:rsid w:val="00396DF9"/>
    <w:rsid w:val="0039764E"/>
    <w:rsid w:val="00397AC1"/>
    <w:rsid w:val="00397C05"/>
    <w:rsid w:val="00397C4B"/>
    <w:rsid w:val="003A0293"/>
    <w:rsid w:val="003A0D0C"/>
    <w:rsid w:val="003A1288"/>
    <w:rsid w:val="003A1615"/>
    <w:rsid w:val="003A1A8E"/>
    <w:rsid w:val="003A2001"/>
    <w:rsid w:val="003A238D"/>
    <w:rsid w:val="003A2955"/>
    <w:rsid w:val="003A2FC5"/>
    <w:rsid w:val="003A34A5"/>
    <w:rsid w:val="003A3A17"/>
    <w:rsid w:val="003A3C45"/>
    <w:rsid w:val="003A3C91"/>
    <w:rsid w:val="003A3CC9"/>
    <w:rsid w:val="003A3D6D"/>
    <w:rsid w:val="003A491C"/>
    <w:rsid w:val="003A4B61"/>
    <w:rsid w:val="003A54F5"/>
    <w:rsid w:val="003A5854"/>
    <w:rsid w:val="003A5E2E"/>
    <w:rsid w:val="003A5ED6"/>
    <w:rsid w:val="003A5F8B"/>
    <w:rsid w:val="003A6331"/>
    <w:rsid w:val="003A638A"/>
    <w:rsid w:val="003A6483"/>
    <w:rsid w:val="003A6C85"/>
    <w:rsid w:val="003A7CAD"/>
    <w:rsid w:val="003B035D"/>
    <w:rsid w:val="003B094C"/>
    <w:rsid w:val="003B1720"/>
    <w:rsid w:val="003B1F01"/>
    <w:rsid w:val="003B1F94"/>
    <w:rsid w:val="003B2015"/>
    <w:rsid w:val="003B2517"/>
    <w:rsid w:val="003B36A5"/>
    <w:rsid w:val="003B38C4"/>
    <w:rsid w:val="003B3A7C"/>
    <w:rsid w:val="003B3E63"/>
    <w:rsid w:val="003B42C8"/>
    <w:rsid w:val="003B4A50"/>
    <w:rsid w:val="003B4AEF"/>
    <w:rsid w:val="003B5CE3"/>
    <w:rsid w:val="003B6186"/>
    <w:rsid w:val="003B6772"/>
    <w:rsid w:val="003B6875"/>
    <w:rsid w:val="003B6A10"/>
    <w:rsid w:val="003B6FD2"/>
    <w:rsid w:val="003B7283"/>
    <w:rsid w:val="003B7527"/>
    <w:rsid w:val="003B792A"/>
    <w:rsid w:val="003B79E3"/>
    <w:rsid w:val="003C01C2"/>
    <w:rsid w:val="003C020D"/>
    <w:rsid w:val="003C03C0"/>
    <w:rsid w:val="003C06D4"/>
    <w:rsid w:val="003C093D"/>
    <w:rsid w:val="003C117C"/>
    <w:rsid w:val="003C1250"/>
    <w:rsid w:val="003C16CF"/>
    <w:rsid w:val="003C19A9"/>
    <w:rsid w:val="003C1C18"/>
    <w:rsid w:val="003C2BD8"/>
    <w:rsid w:val="003C2E60"/>
    <w:rsid w:val="003C2ED0"/>
    <w:rsid w:val="003C3432"/>
    <w:rsid w:val="003C3B48"/>
    <w:rsid w:val="003C423A"/>
    <w:rsid w:val="003C4C95"/>
    <w:rsid w:val="003C6A79"/>
    <w:rsid w:val="003C6D62"/>
    <w:rsid w:val="003C6E65"/>
    <w:rsid w:val="003C6FF4"/>
    <w:rsid w:val="003C70EF"/>
    <w:rsid w:val="003C7EE6"/>
    <w:rsid w:val="003C7FAB"/>
    <w:rsid w:val="003D0298"/>
    <w:rsid w:val="003D05CF"/>
    <w:rsid w:val="003D1075"/>
    <w:rsid w:val="003D1FA7"/>
    <w:rsid w:val="003D27EE"/>
    <w:rsid w:val="003D3286"/>
    <w:rsid w:val="003D3694"/>
    <w:rsid w:val="003D36EB"/>
    <w:rsid w:val="003D3D40"/>
    <w:rsid w:val="003D4975"/>
    <w:rsid w:val="003D4CBB"/>
    <w:rsid w:val="003D50D9"/>
    <w:rsid w:val="003D538C"/>
    <w:rsid w:val="003D54C7"/>
    <w:rsid w:val="003D5839"/>
    <w:rsid w:val="003D5BBA"/>
    <w:rsid w:val="003D660E"/>
    <w:rsid w:val="003D67E3"/>
    <w:rsid w:val="003D69A4"/>
    <w:rsid w:val="003D7402"/>
    <w:rsid w:val="003E03E6"/>
    <w:rsid w:val="003E10B6"/>
    <w:rsid w:val="003E192C"/>
    <w:rsid w:val="003E25CD"/>
    <w:rsid w:val="003E2B90"/>
    <w:rsid w:val="003E3164"/>
    <w:rsid w:val="003E326E"/>
    <w:rsid w:val="003E3633"/>
    <w:rsid w:val="003E3ABB"/>
    <w:rsid w:val="003E4184"/>
    <w:rsid w:val="003E43F2"/>
    <w:rsid w:val="003E4B4E"/>
    <w:rsid w:val="003E4F33"/>
    <w:rsid w:val="003E5096"/>
    <w:rsid w:val="003E6006"/>
    <w:rsid w:val="003E6A17"/>
    <w:rsid w:val="003E6BAC"/>
    <w:rsid w:val="003E717D"/>
    <w:rsid w:val="003E72A2"/>
    <w:rsid w:val="003E732A"/>
    <w:rsid w:val="003E7401"/>
    <w:rsid w:val="003E745D"/>
    <w:rsid w:val="003E7A58"/>
    <w:rsid w:val="003F0B7F"/>
    <w:rsid w:val="003F0E39"/>
    <w:rsid w:val="003F142D"/>
    <w:rsid w:val="003F1D58"/>
    <w:rsid w:val="003F1F46"/>
    <w:rsid w:val="003F2015"/>
    <w:rsid w:val="003F20C6"/>
    <w:rsid w:val="003F20EF"/>
    <w:rsid w:val="003F2230"/>
    <w:rsid w:val="003F22CE"/>
    <w:rsid w:val="003F29AF"/>
    <w:rsid w:val="003F2AC5"/>
    <w:rsid w:val="003F2B0A"/>
    <w:rsid w:val="003F2FAC"/>
    <w:rsid w:val="003F330D"/>
    <w:rsid w:val="003F43FD"/>
    <w:rsid w:val="003F4866"/>
    <w:rsid w:val="003F5017"/>
    <w:rsid w:val="003F5465"/>
    <w:rsid w:val="003F622B"/>
    <w:rsid w:val="003F757D"/>
    <w:rsid w:val="003F7C90"/>
    <w:rsid w:val="00400408"/>
    <w:rsid w:val="004004B0"/>
    <w:rsid w:val="004004DC"/>
    <w:rsid w:val="00400E07"/>
    <w:rsid w:val="0040176F"/>
    <w:rsid w:val="00401EF6"/>
    <w:rsid w:val="004027DF"/>
    <w:rsid w:val="004037FD"/>
    <w:rsid w:val="0040441E"/>
    <w:rsid w:val="00404C04"/>
    <w:rsid w:val="0040534B"/>
    <w:rsid w:val="00405CDF"/>
    <w:rsid w:val="00405E10"/>
    <w:rsid w:val="004060C6"/>
    <w:rsid w:val="004066C0"/>
    <w:rsid w:val="00406BB1"/>
    <w:rsid w:val="00407065"/>
    <w:rsid w:val="00407301"/>
    <w:rsid w:val="00407348"/>
    <w:rsid w:val="00407575"/>
    <w:rsid w:val="0040783C"/>
    <w:rsid w:val="00407B7B"/>
    <w:rsid w:val="00407C24"/>
    <w:rsid w:val="00407C32"/>
    <w:rsid w:val="00407E3A"/>
    <w:rsid w:val="004102A0"/>
    <w:rsid w:val="0041088F"/>
    <w:rsid w:val="00410D0F"/>
    <w:rsid w:val="00411644"/>
    <w:rsid w:val="00411719"/>
    <w:rsid w:val="00411F23"/>
    <w:rsid w:val="0041237B"/>
    <w:rsid w:val="00412C4D"/>
    <w:rsid w:val="00412EBE"/>
    <w:rsid w:val="004134B6"/>
    <w:rsid w:val="00414054"/>
    <w:rsid w:val="0041408F"/>
    <w:rsid w:val="0041457B"/>
    <w:rsid w:val="00414BBF"/>
    <w:rsid w:val="00414F7C"/>
    <w:rsid w:val="00415003"/>
    <w:rsid w:val="004151C7"/>
    <w:rsid w:val="004153AD"/>
    <w:rsid w:val="004163AB"/>
    <w:rsid w:val="00416E33"/>
    <w:rsid w:val="00417233"/>
    <w:rsid w:val="00417249"/>
    <w:rsid w:val="00417A92"/>
    <w:rsid w:val="004211EF"/>
    <w:rsid w:val="004214ED"/>
    <w:rsid w:val="00421535"/>
    <w:rsid w:val="00421B42"/>
    <w:rsid w:val="00422F65"/>
    <w:rsid w:val="004230F0"/>
    <w:rsid w:val="004238DB"/>
    <w:rsid w:val="00423931"/>
    <w:rsid w:val="00423BB1"/>
    <w:rsid w:val="00424430"/>
    <w:rsid w:val="00424B7C"/>
    <w:rsid w:val="00424CAE"/>
    <w:rsid w:val="00424E9F"/>
    <w:rsid w:val="00427AEA"/>
    <w:rsid w:val="00430526"/>
    <w:rsid w:val="0043059D"/>
    <w:rsid w:val="004305FB"/>
    <w:rsid w:val="00430992"/>
    <w:rsid w:val="00430A95"/>
    <w:rsid w:val="004310CB"/>
    <w:rsid w:val="004317E5"/>
    <w:rsid w:val="004319C2"/>
    <w:rsid w:val="00432533"/>
    <w:rsid w:val="00432625"/>
    <w:rsid w:val="0043292F"/>
    <w:rsid w:val="00432C9B"/>
    <w:rsid w:val="00433026"/>
    <w:rsid w:val="0043346D"/>
    <w:rsid w:val="0043381D"/>
    <w:rsid w:val="00433C50"/>
    <w:rsid w:val="004344AB"/>
    <w:rsid w:val="0043483E"/>
    <w:rsid w:val="00434AF8"/>
    <w:rsid w:val="00434FD5"/>
    <w:rsid w:val="00435766"/>
    <w:rsid w:val="00435CC3"/>
    <w:rsid w:val="00436224"/>
    <w:rsid w:val="004364E4"/>
    <w:rsid w:val="00436987"/>
    <w:rsid w:val="00436E38"/>
    <w:rsid w:val="00436FCD"/>
    <w:rsid w:val="004370A5"/>
    <w:rsid w:val="004402B6"/>
    <w:rsid w:val="00440893"/>
    <w:rsid w:val="004408AE"/>
    <w:rsid w:val="00440998"/>
    <w:rsid w:val="00440E53"/>
    <w:rsid w:val="004419F3"/>
    <w:rsid w:val="004424A6"/>
    <w:rsid w:val="0044349C"/>
    <w:rsid w:val="00443679"/>
    <w:rsid w:val="00444029"/>
    <w:rsid w:val="0044422B"/>
    <w:rsid w:val="004442F4"/>
    <w:rsid w:val="0044447A"/>
    <w:rsid w:val="004450CF"/>
    <w:rsid w:val="00445E8D"/>
    <w:rsid w:val="004463B0"/>
    <w:rsid w:val="004475A3"/>
    <w:rsid w:val="004475F8"/>
    <w:rsid w:val="00447D04"/>
    <w:rsid w:val="00451328"/>
    <w:rsid w:val="004518E6"/>
    <w:rsid w:val="004519AA"/>
    <w:rsid w:val="00451E96"/>
    <w:rsid w:val="00452B63"/>
    <w:rsid w:val="0045310F"/>
    <w:rsid w:val="004537EB"/>
    <w:rsid w:val="00453C93"/>
    <w:rsid w:val="004541C0"/>
    <w:rsid w:val="00454678"/>
    <w:rsid w:val="0045499A"/>
    <w:rsid w:val="004557A6"/>
    <w:rsid w:val="00456020"/>
    <w:rsid w:val="00456D45"/>
    <w:rsid w:val="004572D0"/>
    <w:rsid w:val="00457675"/>
    <w:rsid w:val="00457918"/>
    <w:rsid w:val="00457CBD"/>
    <w:rsid w:val="00460BCF"/>
    <w:rsid w:val="00461381"/>
    <w:rsid w:val="00461438"/>
    <w:rsid w:val="00461604"/>
    <w:rsid w:val="00461761"/>
    <w:rsid w:val="00461FEC"/>
    <w:rsid w:val="004628D5"/>
    <w:rsid w:val="004628E4"/>
    <w:rsid w:val="00463533"/>
    <w:rsid w:val="004652E0"/>
    <w:rsid w:val="004654FE"/>
    <w:rsid w:val="00465E0A"/>
    <w:rsid w:val="0046610A"/>
    <w:rsid w:val="00466343"/>
    <w:rsid w:val="00466768"/>
    <w:rsid w:val="00466CA0"/>
    <w:rsid w:val="00467A68"/>
    <w:rsid w:val="00467DE9"/>
    <w:rsid w:val="0047062B"/>
    <w:rsid w:val="00470CA3"/>
    <w:rsid w:val="00470E48"/>
    <w:rsid w:val="00471204"/>
    <w:rsid w:val="004714FB"/>
    <w:rsid w:val="004715C3"/>
    <w:rsid w:val="0047169C"/>
    <w:rsid w:val="00471CBC"/>
    <w:rsid w:val="00472568"/>
    <w:rsid w:val="00472EF8"/>
    <w:rsid w:val="00473281"/>
    <w:rsid w:val="0047337F"/>
    <w:rsid w:val="00473475"/>
    <w:rsid w:val="00474ADA"/>
    <w:rsid w:val="00474CBB"/>
    <w:rsid w:val="00474CEC"/>
    <w:rsid w:val="00475928"/>
    <w:rsid w:val="00476FA0"/>
    <w:rsid w:val="00477089"/>
    <w:rsid w:val="00477196"/>
    <w:rsid w:val="00477D88"/>
    <w:rsid w:val="004803CD"/>
    <w:rsid w:val="00480B04"/>
    <w:rsid w:val="00480EEC"/>
    <w:rsid w:val="00481485"/>
    <w:rsid w:val="0048165B"/>
    <w:rsid w:val="004816FA"/>
    <w:rsid w:val="00482289"/>
    <w:rsid w:val="0048293C"/>
    <w:rsid w:val="00482947"/>
    <w:rsid w:val="00482D02"/>
    <w:rsid w:val="004836D7"/>
    <w:rsid w:val="004837E7"/>
    <w:rsid w:val="004837F0"/>
    <w:rsid w:val="00483D99"/>
    <w:rsid w:val="00484552"/>
    <w:rsid w:val="0048504F"/>
    <w:rsid w:val="0048596D"/>
    <w:rsid w:val="00485E03"/>
    <w:rsid w:val="00485F11"/>
    <w:rsid w:val="004875F4"/>
    <w:rsid w:val="00487C12"/>
    <w:rsid w:val="00490189"/>
    <w:rsid w:val="00490777"/>
    <w:rsid w:val="004908CC"/>
    <w:rsid w:val="00491022"/>
    <w:rsid w:val="00491045"/>
    <w:rsid w:val="0049188A"/>
    <w:rsid w:val="0049297F"/>
    <w:rsid w:val="0049301C"/>
    <w:rsid w:val="00493383"/>
    <w:rsid w:val="00493408"/>
    <w:rsid w:val="0049390F"/>
    <w:rsid w:val="00493AFA"/>
    <w:rsid w:val="00494970"/>
    <w:rsid w:val="00494C8A"/>
    <w:rsid w:val="00494D76"/>
    <w:rsid w:val="0049500A"/>
    <w:rsid w:val="0049517A"/>
    <w:rsid w:val="00496002"/>
    <w:rsid w:val="004960F9"/>
    <w:rsid w:val="004965DF"/>
    <w:rsid w:val="0049661C"/>
    <w:rsid w:val="00496933"/>
    <w:rsid w:val="004969A4"/>
    <w:rsid w:val="004977DF"/>
    <w:rsid w:val="00497C3F"/>
    <w:rsid w:val="00497F55"/>
    <w:rsid w:val="004A02E5"/>
    <w:rsid w:val="004A1275"/>
    <w:rsid w:val="004A1ABF"/>
    <w:rsid w:val="004A211D"/>
    <w:rsid w:val="004A2270"/>
    <w:rsid w:val="004A26DF"/>
    <w:rsid w:val="004A27CB"/>
    <w:rsid w:val="004A38CC"/>
    <w:rsid w:val="004A3A00"/>
    <w:rsid w:val="004A3CB9"/>
    <w:rsid w:val="004A3F71"/>
    <w:rsid w:val="004A4575"/>
    <w:rsid w:val="004A59D8"/>
    <w:rsid w:val="004A6189"/>
    <w:rsid w:val="004A64BD"/>
    <w:rsid w:val="004A6537"/>
    <w:rsid w:val="004A677E"/>
    <w:rsid w:val="004A75D4"/>
    <w:rsid w:val="004A783B"/>
    <w:rsid w:val="004A791A"/>
    <w:rsid w:val="004A7A4A"/>
    <w:rsid w:val="004A7EE1"/>
    <w:rsid w:val="004A7FE8"/>
    <w:rsid w:val="004B00F5"/>
    <w:rsid w:val="004B041E"/>
    <w:rsid w:val="004B069F"/>
    <w:rsid w:val="004B0D9D"/>
    <w:rsid w:val="004B0EA0"/>
    <w:rsid w:val="004B1B6A"/>
    <w:rsid w:val="004B265F"/>
    <w:rsid w:val="004B28B0"/>
    <w:rsid w:val="004B2A9A"/>
    <w:rsid w:val="004B2C62"/>
    <w:rsid w:val="004B2EC2"/>
    <w:rsid w:val="004B328F"/>
    <w:rsid w:val="004B37A0"/>
    <w:rsid w:val="004B3EE0"/>
    <w:rsid w:val="004B4668"/>
    <w:rsid w:val="004B4764"/>
    <w:rsid w:val="004B4B60"/>
    <w:rsid w:val="004B4CB6"/>
    <w:rsid w:val="004B4F08"/>
    <w:rsid w:val="004B511E"/>
    <w:rsid w:val="004B5195"/>
    <w:rsid w:val="004B5C5C"/>
    <w:rsid w:val="004B663B"/>
    <w:rsid w:val="004B721F"/>
    <w:rsid w:val="004B73AF"/>
    <w:rsid w:val="004B73F4"/>
    <w:rsid w:val="004B7BFA"/>
    <w:rsid w:val="004C034F"/>
    <w:rsid w:val="004C04D5"/>
    <w:rsid w:val="004C0621"/>
    <w:rsid w:val="004C06E6"/>
    <w:rsid w:val="004C0C44"/>
    <w:rsid w:val="004C160C"/>
    <w:rsid w:val="004C2A4E"/>
    <w:rsid w:val="004C2FF3"/>
    <w:rsid w:val="004C334F"/>
    <w:rsid w:val="004C38B1"/>
    <w:rsid w:val="004C3946"/>
    <w:rsid w:val="004C3A67"/>
    <w:rsid w:val="004C405E"/>
    <w:rsid w:val="004C43D6"/>
    <w:rsid w:val="004C4699"/>
    <w:rsid w:val="004C4E5F"/>
    <w:rsid w:val="004C5156"/>
    <w:rsid w:val="004C53BE"/>
    <w:rsid w:val="004C5722"/>
    <w:rsid w:val="004C5886"/>
    <w:rsid w:val="004C66DB"/>
    <w:rsid w:val="004C68C5"/>
    <w:rsid w:val="004C7354"/>
    <w:rsid w:val="004C74BA"/>
    <w:rsid w:val="004C75DF"/>
    <w:rsid w:val="004C7CAD"/>
    <w:rsid w:val="004D0796"/>
    <w:rsid w:val="004D122D"/>
    <w:rsid w:val="004D1AC6"/>
    <w:rsid w:val="004D1BA8"/>
    <w:rsid w:val="004D1F76"/>
    <w:rsid w:val="004D2C55"/>
    <w:rsid w:val="004D3373"/>
    <w:rsid w:val="004D33DF"/>
    <w:rsid w:val="004D3769"/>
    <w:rsid w:val="004D3C46"/>
    <w:rsid w:val="004D3FCF"/>
    <w:rsid w:val="004D457D"/>
    <w:rsid w:val="004D4906"/>
    <w:rsid w:val="004D4E53"/>
    <w:rsid w:val="004D4F93"/>
    <w:rsid w:val="004D4FFA"/>
    <w:rsid w:val="004D5239"/>
    <w:rsid w:val="004D54DF"/>
    <w:rsid w:val="004D579F"/>
    <w:rsid w:val="004D57B6"/>
    <w:rsid w:val="004D6711"/>
    <w:rsid w:val="004D6795"/>
    <w:rsid w:val="004D6D94"/>
    <w:rsid w:val="004D73BA"/>
    <w:rsid w:val="004D7C94"/>
    <w:rsid w:val="004E07FE"/>
    <w:rsid w:val="004E1119"/>
    <w:rsid w:val="004E1320"/>
    <w:rsid w:val="004E1861"/>
    <w:rsid w:val="004E1BD3"/>
    <w:rsid w:val="004E1FB9"/>
    <w:rsid w:val="004E2CC7"/>
    <w:rsid w:val="004E2FAE"/>
    <w:rsid w:val="004E3E5E"/>
    <w:rsid w:val="004E3F34"/>
    <w:rsid w:val="004E43A0"/>
    <w:rsid w:val="004E4475"/>
    <w:rsid w:val="004E503B"/>
    <w:rsid w:val="004E50E8"/>
    <w:rsid w:val="004E5522"/>
    <w:rsid w:val="004E58ED"/>
    <w:rsid w:val="004E6989"/>
    <w:rsid w:val="004E6FFC"/>
    <w:rsid w:val="004E7084"/>
    <w:rsid w:val="004E70D5"/>
    <w:rsid w:val="004E73F6"/>
    <w:rsid w:val="004E78E0"/>
    <w:rsid w:val="004F06AD"/>
    <w:rsid w:val="004F07A8"/>
    <w:rsid w:val="004F07DC"/>
    <w:rsid w:val="004F09BE"/>
    <w:rsid w:val="004F1502"/>
    <w:rsid w:val="004F1D2B"/>
    <w:rsid w:val="004F2A22"/>
    <w:rsid w:val="004F2CDE"/>
    <w:rsid w:val="004F2E8E"/>
    <w:rsid w:val="004F3786"/>
    <w:rsid w:val="004F4A4A"/>
    <w:rsid w:val="004F5B80"/>
    <w:rsid w:val="004F5DD1"/>
    <w:rsid w:val="004F61D6"/>
    <w:rsid w:val="004F6368"/>
    <w:rsid w:val="004F63DD"/>
    <w:rsid w:val="004F686A"/>
    <w:rsid w:val="004F6D25"/>
    <w:rsid w:val="004F6D4B"/>
    <w:rsid w:val="004F73E3"/>
    <w:rsid w:val="004F7945"/>
    <w:rsid w:val="004F794D"/>
    <w:rsid w:val="00500277"/>
    <w:rsid w:val="00500EC0"/>
    <w:rsid w:val="0050176D"/>
    <w:rsid w:val="0050181B"/>
    <w:rsid w:val="00502076"/>
    <w:rsid w:val="00502758"/>
    <w:rsid w:val="0050296C"/>
    <w:rsid w:val="00502DE9"/>
    <w:rsid w:val="00503021"/>
    <w:rsid w:val="0050314F"/>
    <w:rsid w:val="005039D0"/>
    <w:rsid w:val="00504FAF"/>
    <w:rsid w:val="00505733"/>
    <w:rsid w:val="00505ADC"/>
    <w:rsid w:val="00505B65"/>
    <w:rsid w:val="005064DA"/>
    <w:rsid w:val="00506E4E"/>
    <w:rsid w:val="00507254"/>
    <w:rsid w:val="0050744E"/>
    <w:rsid w:val="0050796B"/>
    <w:rsid w:val="00510078"/>
    <w:rsid w:val="0051008D"/>
    <w:rsid w:val="00510BF5"/>
    <w:rsid w:val="00510EFF"/>
    <w:rsid w:val="00511128"/>
    <w:rsid w:val="00511420"/>
    <w:rsid w:val="0051165E"/>
    <w:rsid w:val="00511B02"/>
    <w:rsid w:val="00511E80"/>
    <w:rsid w:val="0051202F"/>
    <w:rsid w:val="005121A7"/>
    <w:rsid w:val="00512E13"/>
    <w:rsid w:val="00513114"/>
    <w:rsid w:val="00513543"/>
    <w:rsid w:val="0051359A"/>
    <w:rsid w:val="00513C2E"/>
    <w:rsid w:val="00513F24"/>
    <w:rsid w:val="00514ADA"/>
    <w:rsid w:val="005152B9"/>
    <w:rsid w:val="0051582E"/>
    <w:rsid w:val="005160AE"/>
    <w:rsid w:val="00516565"/>
    <w:rsid w:val="00516D31"/>
    <w:rsid w:val="005170D8"/>
    <w:rsid w:val="005177F7"/>
    <w:rsid w:val="00517C49"/>
    <w:rsid w:val="00517DC0"/>
    <w:rsid w:val="00517DE9"/>
    <w:rsid w:val="00520127"/>
    <w:rsid w:val="00520B2C"/>
    <w:rsid w:val="005211E7"/>
    <w:rsid w:val="00521E3A"/>
    <w:rsid w:val="00522274"/>
    <w:rsid w:val="005224A7"/>
    <w:rsid w:val="00522595"/>
    <w:rsid w:val="00522777"/>
    <w:rsid w:val="00522A4C"/>
    <w:rsid w:val="005238CF"/>
    <w:rsid w:val="00523AF4"/>
    <w:rsid w:val="005245F0"/>
    <w:rsid w:val="00524E7E"/>
    <w:rsid w:val="00525DCC"/>
    <w:rsid w:val="00525E66"/>
    <w:rsid w:val="005263E1"/>
    <w:rsid w:val="00526898"/>
    <w:rsid w:val="00526C4B"/>
    <w:rsid w:val="00526D06"/>
    <w:rsid w:val="00527255"/>
    <w:rsid w:val="0052746F"/>
    <w:rsid w:val="00527735"/>
    <w:rsid w:val="005300A4"/>
    <w:rsid w:val="0053066E"/>
    <w:rsid w:val="005314D8"/>
    <w:rsid w:val="005325A0"/>
    <w:rsid w:val="005335E5"/>
    <w:rsid w:val="00534566"/>
    <w:rsid w:val="00534C18"/>
    <w:rsid w:val="00534EFC"/>
    <w:rsid w:val="005350E3"/>
    <w:rsid w:val="0053516F"/>
    <w:rsid w:val="00535759"/>
    <w:rsid w:val="0053589F"/>
    <w:rsid w:val="00535F54"/>
    <w:rsid w:val="0053633F"/>
    <w:rsid w:val="005369FE"/>
    <w:rsid w:val="00537936"/>
    <w:rsid w:val="00537AD1"/>
    <w:rsid w:val="00540107"/>
    <w:rsid w:val="00540317"/>
    <w:rsid w:val="0054046B"/>
    <w:rsid w:val="00540476"/>
    <w:rsid w:val="00540570"/>
    <w:rsid w:val="00540FF8"/>
    <w:rsid w:val="005412E3"/>
    <w:rsid w:val="0054152D"/>
    <w:rsid w:val="005418E3"/>
    <w:rsid w:val="00541D75"/>
    <w:rsid w:val="00542817"/>
    <w:rsid w:val="00543481"/>
    <w:rsid w:val="00543785"/>
    <w:rsid w:val="00543F9F"/>
    <w:rsid w:val="0054420B"/>
    <w:rsid w:val="00544224"/>
    <w:rsid w:val="0054445E"/>
    <w:rsid w:val="005449A3"/>
    <w:rsid w:val="00545855"/>
    <w:rsid w:val="00546FFD"/>
    <w:rsid w:val="00547450"/>
    <w:rsid w:val="005479FB"/>
    <w:rsid w:val="00547A6F"/>
    <w:rsid w:val="005509AE"/>
    <w:rsid w:val="00550D60"/>
    <w:rsid w:val="00550E98"/>
    <w:rsid w:val="00550F77"/>
    <w:rsid w:val="00551C35"/>
    <w:rsid w:val="0055291B"/>
    <w:rsid w:val="00552A80"/>
    <w:rsid w:val="00552B23"/>
    <w:rsid w:val="005531CB"/>
    <w:rsid w:val="00553AB9"/>
    <w:rsid w:val="00553FB9"/>
    <w:rsid w:val="00554964"/>
    <w:rsid w:val="00554E71"/>
    <w:rsid w:val="00555A45"/>
    <w:rsid w:val="00555ACF"/>
    <w:rsid w:val="00556323"/>
    <w:rsid w:val="00556589"/>
    <w:rsid w:val="00556D7A"/>
    <w:rsid w:val="005577B9"/>
    <w:rsid w:val="00557A09"/>
    <w:rsid w:val="00557DB0"/>
    <w:rsid w:val="00560925"/>
    <w:rsid w:val="00560B40"/>
    <w:rsid w:val="00560C82"/>
    <w:rsid w:val="005613B9"/>
    <w:rsid w:val="00561656"/>
    <w:rsid w:val="0056173D"/>
    <w:rsid w:val="00562560"/>
    <w:rsid w:val="005629DB"/>
    <w:rsid w:val="005637B2"/>
    <w:rsid w:val="00563825"/>
    <w:rsid w:val="00564927"/>
    <w:rsid w:val="00564DBD"/>
    <w:rsid w:val="00565DDC"/>
    <w:rsid w:val="00566551"/>
    <w:rsid w:val="005665B2"/>
    <w:rsid w:val="00566A74"/>
    <w:rsid w:val="005673A8"/>
    <w:rsid w:val="00567561"/>
    <w:rsid w:val="005677F2"/>
    <w:rsid w:val="00567C5D"/>
    <w:rsid w:val="005704F2"/>
    <w:rsid w:val="0057051E"/>
    <w:rsid w:val="0057058B"/>
    <w:rsid w:val="00570687"/>
    <w:rsid w:val="00570960"/>
    <w:rsid w:val="0057107A"/>
    <w:rsid w:val="0057161F"/>
    <w:rsid w:val="00571878"/>
    <w:rsid w:val="00571A9F"/>
    <w:rsid w:val="00572410"/>
    <w:rsid w:val="00572756"/>
    <w:rsid w:val="00572AA5"/>
    <w:rsid w:val="00572B68"/>
    <w:rsid w:val="00572E40"/>
    <w:rsid w:val="00572F9A"/>
    <w:rsid w:val="00573543"/>
    <w:rsid w:val="005737D1"/>
    <w:rsid w:val="00573AB9"/>
    <w:rsid w:val="00573D0F"/>
    <w:rsid w:val="00573FD4"/>
    <w:rsid w:val="0057412C"/>
    <w:rsid w:val="0057574A"/>
    <w:rsid w:val="00576702"/>
    <w:rsid w:val="00576FE4"/>
    <w:rsid w:val="005773A3"/>
    <w:rsid w:val="005801CC"/>
    <w:rsid w:val="0058045A"/>
    <w:rsid w:val="00580AD2"/>
    <w:rsid w:val="00582863"/>
    <w:rsid w:val="005828C4"/>
    <w:rsid w:val="00583473"/>
    <w:rsid w:val="005834FB"/>
    <w:rsid w:val="005845C7"/>
    <w:rsid w:val="00584BA4"/>
    <w:rsid w:val="00584ED3"/>
    <w:rsid w:val="005850F0"/>
    <w:rsid w:val="005855C8"/>
    <w:rsid w:val="00585981"/>
    <w:rsid w:val="005859B5"/>
    <w:rsid w:val="00586488"/>
    <w:rsid w:val="0058692C"/>
    <w:rsid w:val="00586CC6"/>
    <w:rsid w:val="00587461"/>
    <w:rsid w:val="00587DFB"/>
    <w:rsid w:val="00590D26"/>
    <w:rsid w:val="0059113B"/>
    <w:rsid w:val="005912CB"/>
    <w:rsid w:val="00591302"/>
    <w:rsid w:val="00591A60"/>
    <w:rsid w:val="00591D9C"/>
    <w:rsid w:val="005923C7"/>
    <w:rsid w:val="005926D7"/>
    <w:rsid w:val="0059298B"/>
    <w:rsid w:val="005932CF"/>
    <w:rsid w:val="005936A7"/>
    <w:rsid w:val="00593ACA"/>
    <w:rsid w:val="00593DA5"/>
    <w:rsid w:val="00594461"/>
    <w:rsid w:val="0059460C"/>
    <w:rsid w:val="00594EFB"/>
    <w:rsid w:val="00595478"/>
    <w:rsid w:val="00596273"/>
    <w:rsid w:val="00596B73"/>
    <w:rsid w:val="005972A0"/>
    <w:rsid w:val="00597892"/>
    <w:rsid w:val="00597E4B"/>
    <w:rsid w:val="005A02D2"/>
    <w:rsid w:val="005A04AB"/>
    <w:rsid w:val="005A1A1D"/>
    <w:rsid w:val="005A1A91"/>
    <w:rsid w:val="005A2646"/>
    <w:rsid w:val="005A36BE"/>
    <w:rsid w:val="005A41E2"/>
    <w:rsid w:val="005A49B5"/>
    <w:rsid w:val="005A4F47"/>
    <w:rsid w:val="005A5395"/>
    <w:rsid w:val="005A582B"/>
    <w:rsid w:val="005A6417"/>
    <w:rsid w:val="005A6507"/>
    <w:rsid w:val="005A70B0"/>
    <w:rsid w:val="005A75AD"/>
    <w:rsid w:val="005A7B26"/>
    <w:rsid w:val="005A7F1C"/>
    <w:rsid w:val="005B0482"/>
    <w:rsid w:val="005B25C6"/>
    <w:rsid w:val="005B33A9"/>
    <w:rsid w:val="005B344F"/>
    <w:rsid w:val="005B3B89"/>
    <w:rsid w:val="005B402A"/>
    <w:rsid w:val="005B4088"/>
    <w:rsid w:val="005B4414"/>
    <w:rsid w:val="005B4664"/>
    <w:rsid w:val="005B480A"/>
    <w:rsid w:val="005B50AC"/>
    <w:rsid w:val="005B52E3"/>
    <w:rsid w:val="005B590D"/>
    <w:rsid w:val="005B5AEC"/>
    <w:rsid w:val="005B6033"/>
    <w:rsid w:val="005B640C"/>
    <w:rsid w:val="005B6EA7"/>
    <w:rsid w:val="005B763E"/>
    <w:rsid w:val="005B7D6E"/>
    <w:rsid w:val="005B7DC1"/>
    <w:rsid w:val="005C00F8"/>
    <w:rsid w:val="005C25F2"/>
    <w:rsid w:val="005C25F7"/>
    <w:rsid w:val="005C2A2E"/>
    <w:rsid w:val="005C3108"/>
    <w:rsid w:val="005C37AA"/>
    <w:rsid w:val="005C3A87"/>
    <w:rsid w:val="005C3E40"/>
    <w:rsid w:val="005C3FBC"/>
    <w:rsid w:val="005C426A"/>
    <w:rsid w:val="005C42B5"/>
    <w:rsid w:val="005C4433"/>
    <w:rsid w:val="005C4850"/>
    <w:rsid w:val="005C4947"/>
    <w:rsid w:val="005C532B"/>
    <w:rsid w:val="005C5746"/>
    <w:rsid w:val="005C59F4"/>
    <w:rsid w:val="005C5CB0"/>
    <w:rsid w:val="005C5EFE"/>
    <w:rsid w:val="005C611B"/>
    <w:rsid w:val="005C616D"/>
    <w:rsid w:val="005C61BE"/>
    <w:rsid w:val="005C6ABA"/>
    <w:rsid w:val="005C7AE0"/>
    <w:rsid w:val="005C7C64"/>
    <w:rsid w:val="005C7DF7"/>
    <w:rsid w:val="005D022E"/>
    <w:rsid w:val="005D089B"/>
    <w:rsid w:val="005D1554"/>
    <w:rsid w:val="005D1A5B"/>
    <w:rsid w:val="005D1FEA"/>
    <w:rsid w:val="005D23DB"/>
    <w:rsid w:val="005D2863"/>
    <w:rsid w:val="005D2CE8"/>
    <w:rsid w:val="005D3752"/>
    <w:rsid w:val="005D42A9"/>
    <w:rsid w:val="005D42AA"/>
    <w:rsid w:val="005D45A7"/>
    <w:rsid w:val="005D51E5"/>
    <w:rsid w:val="005D5E99"/>
    <w:rsid w:val="005D618B"/>
    <w:rsid w:val="005D6DBB"/>
    <w:rsid w:val="005D70F9"/>
    <w:rsid w:val="005D713D"/>
    <w:rsid w:val="005D74D9"/>
    <w:rsid w:val="005D7914"/>
    <w:rsid w:val="005D7C5D"/>
    <w:rsid w:val="005D7C91"/>
    <w:rsid w:val="005D7CF7"/>
    <w:rsid w:val="005E0CBA"/>
    <w:rsid w:val="005E0E14"/>
    <w:rsid w:val="005E12FC"/>
    <w:rsid w:val="005E1372"/>
    <w:rsid w:val="005E13DE"/>
    <w:rsid w:val="005E19AA"/>
    <w:rsid w:val="005E19F1"/>
    <w:rsid w:val="005E1EA9"/>
    <w:rsid w:val="005E2681"/>
    <w:rsid w:val="005E2800"/>
    <w:rsid w:val="005E378F"/>
    <w:rsid w:val="005E4105"/>
    <w:rsid w:val="005E46CD"/>
    <w:rsid w:val="005E6691"/>
    <w:rsid w:val="005E6B5C"/>
    <w:rsid w:val="005E7B07"/>
    <w:rsid w:val="005F00D0"/>
    <w:rsid w:val="005F01CD"/>
    <w:rsid w:val="005F05D0"/>
    <w:rsid w:val="005F066C"/>
    <w:rsid w:val="005F08FC"/>
    <w:rsid w:val="005F206B"/>
    <w:rsid w:val="005F2377"/>
    <w:rsid w:val="005F2CA8"/>
    <w:rsid w:val="005F37F4"/>
    <w:rsid w:val="005F397E"/>
    <w:rsid w:val="005F443D"/>
    <w:rsid w:val="005F44DC"/>
    <w:rsid w:val="005F48B2"/>
    <w:rsid w:val="005F494A"/>
    <w:rsid w:val="005F53A8"/>
    <w:rsid w:val="005F5775"/>
    <w:rsid w:val="005F5897"/>
    <w:rsid w:val="005F58D9"/>
    <w:rsid w:val="005F5B75"/>
    <w:rsid w:val="005F61A2"/>
    <w:rsid w:val="005F6C6D"/>
    <w:rsid w:val="005F72DC"/>
    <w:rsid w:val="005F7732"/>
    <w:rsid w:val="005F7E21"/>
    <w:rsid w:val="00600119"/>
    <w:rsid w:val="00600C0B"/>
    <w:rsid w:val="00600C9D"/>
    <w:rsid w:val="00600D0C"/>
    <w:rsid w:val="006017A1"/>
    <w:rsid w:val="00601B8B"/>
    <w:rsid w:val="00601F00"/>
    <w:rsid w:val="00602206"/>
    <w:rsid w:val="006036B8"/>
    <w:rsid w:val="00603B5B"/>
    <w:rsid w:val="00604110"/>
    <w:rsid w:val="006044D9"/>
    <w:rsid w:val="00604B67"/>
    <w:rsid w:val="00605244"/>
    <w:rsid w:val="0060530D"/>
    <w:rsid w:val="0060542D"/>
    <w:rsid w:val="006058D8"/>
    <w:rsid w:val="00605E5A"/>
    <w:rsid w:val="00606813"/>
    <w:rsid w:val="00606C72"/>
    <w:rsid w:val="00607A71"/>
    <w:rsid w:val="00610C60"/>
    <w:rsid w:val="00611455"/>
    <w:rsid w:val="0061252B"/>
    <w:rsid w:val="00612737"/>
    <w:rsid w:val="00612A63"/>
    <w:rsid w:val="00612DD6"/>
    <w:rsid w:val="006136D1"/>
    <w:rsid w:val="00613D88"/>
    <w:rsid w:val="00613EA8"/>
    <w:rsid w:val="00614694"/>
    <w:rsid w:val="00614C91"/>
    <w:rsid w:val="0061586F"/>
    <w:rsid w:val="0061674C"/>
    <w:rsid w:val="00617453"/>
    <w:rsid w:val="00617BF2"/>
    <w:rsid w:val="006203C1"/>
    <w:rsid w:val="006207D5"/>
    <w:rsid w:val="0062098E"/>
    <w:rsid w:val="00620B4E"/>
    <w:rsid w:val="00620BB1"/>
    <w:rsid w:val="00620F79"/>
    <w:rsid w:val="006213BA"/>
    <w:rsid w:val="0062188C"/>
    <w:rsid w:val="006226A9"/>
    <w:rsid w:val="00622848"/>
    <w:rsid w:val="00622A47"/>
    <w:rsid w:val="006230ED"/>
    <w:rsid w:val="00623EDD"/>
    <w:rsid w:val="00624419"/>
    <w:rsid w:val="00624588"/>
    <w:rsid w:val="00624612"/>
    <w:rsid w:val="00624953"/>
    <w:rsid w:val="00625240"/>
    <w:rsid w:val="00625656"/>
    <w:rsid w:val="00625DF4"/>
    <w:rsid w:val="00625FEB"/>
    <w:rsid w:val="0062656C"/>
    <w:rsid w:val="006269F8"/>
    <w:rsid w:val="00626AC7"/>
    <w:rsid w:val="00626CFA"/>
    <w:rsid w:val="00626FFC"/>
    <w:rsid w:val="006279F6"/>
    <w:rsid w:val="00627F1B"/>
    <w:rsid w:val="00630031"/>
    <w:rsid w:val="00630B4A"/>
    <w:rsid w:val="00630D6E"/>
    <w:rsid w:val="00631267"/>
    <w:rsid w:val="00631822"/>
    <w:rsid w:val="00631A9B"/>
    <w:rsid w:val="00631BA0"/>
    <w:rsid w:val="00632036"/>
    <w:rsid w:val="00632183"/>
    <w:rsid w:val="006324DD"/>
    <w:rsid w:val="006328A6"/>
    <w:rsid w:val="0063366E"/>
    <w:rsid w:val="00635122"/>
    <w:rsid w:val="00635123"/>
    <w:rsid w:val="006353E3"/>
    <w:rsid w:val="006359C6"/>
    <w:rsid w:val="00636FF0"/>
    <w:rsid w:val="00637467"/>
    <w:rsid w:val="00637B6D"/>
    <w:rsid w:val="00637B83"/>
    <w:rsid w:val="006408B5"/>
    <w:rsid w:val="00641868"/>
    <w:rsid w:val="00642658"/>
    <w:rsid w:val="00643205"/>
    <w:rsid w:val="0064327E"/>
    <w:rsid w:val="0064362A"/>
    <w:rsid w:val="00644712"/>
    <w:rsid w:val="00644779"/>
    <w:rsid w:val="006459A5"/>
    <w:rsid w:val="00645C6A"/>
    <w:rsid w:val="006463AD"/>
    <w:rsid w:val="006472F9"/>
    <w:rsid w:val="00647506"/>
    <w:rsid w:val="0064760A"/>
    <w:rsid w:val="00647B9F"/>
    <w:rsid w:val="00647D3F"/>
    <w:rsid w:val="006502AB"/>
    <w:rsid w:val="006502D8"/>
    <w:rsid w:val="00650580"/>
    <w:rsid w:val="00650D98"/>
    <w:rsid w:val="00651252"/>
    <w:rsid w:val="00651290"/>
    <w:rsid w:val="006514FC"/>
    <w:rsid w:val="00651B28"/>
    <w:rsid w:val="00652910"/>
    <w:rsid w:val="00652963"/>
    <w:rsid w:val="00652C81"/>
    <w:rsid w:val="006537F9"/>
    <w:rsid w:val="0065422C"/>
    <w:rsid w:val="00654C88"/>
    <w:rsid w:val="00654FFE"/>
    <w:rsid w:val="00655276"/>
    <w:rsid w:val="006556E6"/>
    <w:rsid w:val="00655C45"/>
    <w:rsid w:val="00656005"/>
    <w:rsid w:val="00656621"/>
    <w:rsid w:val="00656C13"/>
    <w:rsid w:val="00657CC2"/>
    <w:rsid w:val="00657DC8"/>
    <w:rsid w:val="00660A20"/>
    <w:rsid w:val="006610EB"/>
    <w:rsid w:val="0066115B"/>
    <w:rsid w:val="006615D1"/>
    <w:rsid w:val="00661B74"/>
    <w:rsid w:val="00662CA5"/>
    <w:rsid w:val="00662EA8"/>
    <w:rsid w:val="00663001"/>
    <w:rsid w:val="00663891"/>
    <w:rsid w:val="00663BB1"/>
    <w:rsid w:val="00664874"/>
    <w:rsid w:val="00664EEA"/>
    <w:rsid w:val="0066500E"/>
    <w:rsid w:val="0066545F"/>
    <w:rsid w:val="006654DD"/>
    <w:rsid w:val="00665692"/>
    <w:rsid w:val="00665B0C"/>
    <w:rsid w:val="00667C51"/>
    <w:rsid w:val="00667E9E"/>
    <w:rsid w:val="00667F58"/>
    <w:rsid w:val="0067014E"/>
    <w:rsid w:val="00670482"/>
    <w:rsid w:val="0067055D"/>
    <w:rsid w:val="0067081F"/>
    <w:rsid w:val="0067091F"/>
    <w:rsid w:val="0067128A"/>
    <w:rsid w:val="0067131F"/>
    <w:rsid w:val="0067132F"/>
    <w:rsid w:val="0067159C"/>
    <w:rsid w:val="00671BC4"/>
    <w:rsid w:val="00672A4D"/>
    <w:rsid w:val="00673015"/>
    <w:rsid w:val="006738DE"/>
    <w:rsid w:val="00673C7C"/>
    <w:rsid w:val="00673C84"/>
    <w:rsid w:val="006747E5"/>
    <w:rsid w:val="00674C24"/>
    <w:rsid w:val="00675014"/>
    <w:rsid w:val="00675C05"/>
    <w:rsid w:val="0067618E"/>
    <w:rsid w:val="00676428"/>
    <w:rsid w:val="00676F4A"/>
    <w:rsid w:val="0067701D"/>
    <w:rsid w:val="00680DE2"/>
    <w:rsid w:val="00680E7C"/>
    <w:rsid w:val="006813DA"/>
    <w:rsid w:val="0068140B"/>
    <w:rsid w:val="00681E41"/>
    <w:rsid w:val="00682215"/>
    <w:rsid w:val="00682448"/>
    <w:rsid w:val="006827E9"/>
    <w:rsid w:val="0068286F"/>
    <w:rsid w:val="00682BA7"/>
    <w:rsid w:val="00682D31"/>
    <w:rsid w:val="00682DCD"/>
    <w:rsid w:val="00682F77"/>
    <w:rsid w:val="00683110"/>
    <w:rsid w:val="006832BC"/>
    <w:rsid w:val="006834FD"/>
    <w:rsid w:val="00683995"/>
    <w:rsid w:val="00683B5B"/>
    <w:rsid w:val="00683CC2"/>
    <w:rsid w:val="006843B6"/>
    <w:rsid w:val="00684C84"/>
    <w:rsid w:val="00684D22"/>
    <w:rsid w:val="00684F6C"/>
    <w:rsid w:val="00684F7C"/>
    <w:rsid w:val="00685121"/>
    <w:rsid w:val="006852E5"/>
    <w:rsid w:val="0068533A"/>
    <w:rsid w:val="00685C1F"/>
    <w:rsid w:val="00685C27"/>
    <w:rsid w:val="00685FDF"/>
    <w:rsid w:val="006861E6"/>
    <w:rsid w:val="00686305"/>
    <w:rsid w:val="00686EF6"/>
    <w:rsid w:val="0068713F"/>
    <w:rsid w:val="0068718F"/>
    <w:rsid w:val="00687666"/>
    <w:rsid w:val="006878E4"/>
    <w:rsid w:val="00687BB3"/>
    <w:rsid w:val="00690A5E"/>
    <w:rsid w:val="00692A15"/>
    <w:rsid w:val="00693518"/>
    <w:rsid w:val="006951D7"/>
    <w:rsid w:val="00695AD5"/>
    <w:rsid w:val="00696768"/>
    <w:rsid w:val="00696BF5"/>
    <w:rsid w:val="00697572"/>
    <w:rsid w:val="00697753"/>
    <w:rsid w:val="00697B52"/>
    <w:rsid w:val="006A028D"/>
    <w:rsid w:val="006A08AD"/>
    <w:rsid w:val="006A1417"/>
    <w:rsid w:val="006A1467"/>
    <w:rsid w:val="006A1A67"/>
    <w:rsid w:val="006A1AD8"/>
    <w:rsid w:val="006A2899"/>
    <w:rsid w:val="006A3147"/>
    <w:rsid w:val="006A31AE"/>
    <w:rsid w:val="006A3E8F"/>
    <w:rsid w:val="006A3EC6"/>
    <w:rsid w:val="006A40D2"/>
    <w:rsid w:val="006A4262"/>
    <w:rsid w:val="006A4305"/>
    <w:rsid w:val="006A4525"/>
    <w:rsid w:val="006A460C"/>
    <w:rsid w:val="006A4A3B"/>
    <w:rsid w:val="006A4A8C"/>
    <w:rsid w:val="006A4C97"/>
    <w:rsid w:val="006A4E07"/>
    <w:rsid w:val="006A63E5"/>
    <w:rsid w:val="006A6C12"/>
    <w:rsid w:val="006A6F9B"/>
    <w:rsid w:val="006A78C9"/>
    <w:rsid w:val="006A7C6F"/>
    <w:rsid w:val="006A7EFE"/>
    <w:rsid w:val="006A7FD5"/>
    <w:rsid w:val="006B0304"/>
    <w:rsid w:val="006B08FF"/>
    <w:rsid w:val="006B0AEB"/>
    <w:rsid w:val="006B0F6F"/>
    <w:rsid w:val="006B173B"/>
    <w:rsid w:val="006B1D35"/>
    <w:rsid w:val="006B1D8B"/>
    <w:rsid w:val="006B1F29"/>
    <w:rsid w:val="006B21B3"/>
    <w:rsid w:val="006B276A"/>
    <w:rsid w:val="006B27DA"/>
    <w:rsid w:val="006B3FAB"/>
    <w:rsid w:val="006B47B7"/>
    <w:rsid w:val="006B4A32"/>
    <w:rsid w:val="006B50E7"/>
    <w:rsid w:val="006B55B1"/>
    <w:rsid w:val="006B6246"/>
    <w:rsid w:val="006B6482"/>
    <w:rsid w:val="006B6C7D"/>
    <w:rsid w:val="006B6CDF"/>
    <w:rsid w:val="006B72C3"/>
    <w:rsid w:val="006B73E8"/>
    <w:rsid w:val="006B778D"/>
    <w:rsid w:val="006B7B7D"/>
    <w:rsid w:val="006C00F9"/>
    <w:rsid w:val="006C058C"/>
    <w:rsid w:val="006C06E7"/>
    <w:rsid w:val="006C1CA6"/>
    <w:rsid w:val="006C2005"/>
    <w:rsid w:val="006C223C"/>
    <w:rsid w:val="006C2E5F"/>
    <w:rsid w:val="006C32CA"/>
    <w:rsid w:val="006C3684"/>
    <w:rsid w:val="006C3AE3"/>
    <w:rsid w:val="006C3BD7"/>
    <w:rsid w:val="006C42A8"/>
    <w:rsid w:val="006C44C9"/>
    <w:rsid w:val="006C495B"/>
    <w:rsid w:val="006C4BE8"/>
    <w:rsid w:val="006C4C3F"/>
    <w:rsid w:val="006C4CF1"/>
    <w:rsid w:val="006C552D"/>
    <w:rsid w:val="006C570E"/>
    <w:rsid w:val="006C596A"/>
    <w:rsid w:val="006C5D67"/>
    <w:rsid w:val="006C68F2"/>
    <w:rsid w:val="006C6EB0"/>
    <w:rsid w:val="006C7081"/>
    <w:rsid w:val="006C73F0"/>
    <w:rsid w:val="006C7483"/>
    <w:rsid w:val="006C7CA0"/>
    <w:rsid w:val="006D0615"/>
    <w:rsid w:val="006D068D"/>
    <w:rsid w:val="006D1027"/>
    <w:rsid w:val="006D11FE"/>
    <w:rsid w:val="006D16C5"/>
    <w:rsid w:val="006D1963"/>
    <w:rsid w:val="006D1F22"/>
    <w:rsid w:val="006D1F39"/>
    <w:rsid w:val="006D2138"/>
    <w:rsid w:val="006D2292"/>
    <w:rsid w:val="006D2A3F"/>
    <w:rsid w:val="006D2B0C"/>
    <w:rsid w:val="006D33DE"/>
    <w:rsid w:val="006D4342"/>
    <w:rsid w:val="006D492C"/>
    <w:rsid w:val="006D4B75"/>
    <w:rsid w:val="006D4F99"/>
    <w:rsid w:val="006D51E7"/>
    <w:rsid w:val="006D5269"/>
    <w:rsid w:val="006D52E0"/>
    <w:rsid w:val="006D5C5A"/>
    <w:rsid w:val="006D5DC0"/>
    <w:rsid w:val="006D5FFF"/>
    <w:rsid w:val="006D64BE"/>
    <w:rsid w:val="006D6600"/>
    <w:rsid w:val="006D6D1C"/>
    <w:rsid w:val="006D7252"/>
    <w:rsid w:val="006D7F9A"/>
    <w:rsid w:val="006E162F"/>
    <w:rsid w:val="006E1A52"/>
    <w:rsid w:val="006E1C3F"/>
    <w:rsid w:val="006E2A2C"/>
    <w:rsid w:val="006E2DA2"/>
    <w:rsid w:val="006E3837"/>
    <w:rsid w:val="006E3BF6"/>
    <w:rsid w:val="006E3CC0"/>
    <w:rsid w:val="006E4019"/>
    <w:rsid w:val="006E4643"/>
    <w:rsid w:val="006E479F"/>
    <w:rsid w:val="006E4833"/>
    <w:rsid w:val="006E4CA6"/>
    <w:rsid w:val="006E5101"/>
    <w:rsid w:val="006E618A"/>
    <w:rsid w:val="006E6A35"/>
    <w:rsid w:val="006E77A9"/>
    <w:rsid w:val="006E781A"/>
    <w:rsid w:val="006F0599"/>
    <w:rsid w:val="006F11DE"/>
    <w:rsid w:val="006F15F8"/>
    <w:rsid w:val="006F1841"/>
    <w:rsid w:val="006F22B1"/>
    <w:rsid w:val="006F3B86"/>
    <w:rsid w:val="006F41EC"/>
    <w:rsid w:val="006F4852"/>
    <w:rsid w:val="006F4963"/>
    <w:rsid w:val="006F4F62"/>
    <w:rsid w:val="006F5B66"/>
    <w:rsid w:val="006F63E9"/>
    <w:rsid w:val="006F66D9"/>
    <w:rsid w:val="006F67F2"/>
    <w:rsid w:val="006F6A78"/>
    <w:rsid w:val="006F6BA9"/>
    <w:rsid w:val="006F729C"/>
    <w:rsid w:val="006F7B06"/>
    <w:rsid w:val="006F7C80"/>
    <w:rsid w:val="007004D4"/>
    <w:rsid w:val="00700701"/>
    <w:rsid w:val="0070156D"/>
    <w:rsid w:val="007023BB"/>
    <w:rsid w:val="00702449"/>
    <w:rsid w:val="007027C1"/>
    <w:rsid w:val="00702805"/>
    <w:rsid w:val="00702A65"/>
    <w:rsid w:val="00703198"/>
    <w:rsid w:val="007031BE"/>
    <w:rsid w:val="00703754"/>
    <w:rsid w:val="00703817"/>
    <w:rsid w:val="00703875"/>
    <w:rsid w:val="0070394C"/>
    <w:rsid w:val="00703B99"/>
    <w:rsid w:val="00704041"/>
    <w:rsid w:val="00704FEE"/>
    <w:rsid w:val="00705101"/>
    <w:rsid w:val="00705C34"/>
    <w:rsid w:val="007060C2"/>
    <w:rsid w:val="0070625C"/>
    <w:rsid w:val="0070670C"/>
    <w:rsid w:val="00706BA6"/>
    <w:rsid w:val="0070707F"/>
    <w:rsid w:val="00710415"/>
    <w:rsid w:val="007107F4"/>
    <w:rsid w:val="00710E26"/>
    <w:rsid w:val="00711AE5"/>
    <w:rsid w:val="00711D99"/>
    <w:rsid w:val="00711F38"/>
    <w:rsid w:val="0071213C"/>
    <w:rsid w:val="00712196"/>
    <w:rsid w:val="007133FA"/>
    <w:rsid w:val="0071363A"/>
    <w:rsid w:val="00713812"/>
    <w:rsid w:val="00713BC0"/>
    <w:rsid w:val="00713C9D"/>
    <w:rsid w:val="007141E2"/>
    <w:rsid w:val="007145B1"/>
    <w:rsid w:val="0071492E"/>
    <w:rsid w:val="00714F6B"/>
    <w:rsid w:val="00715234"/>
    <w:rsid w:val="0071545D"/>
    <w:rsid w:val="00715EF6"/>
    <w:rsid w:val="00716D01"/>
    <w:rsid w:val="00716FF2"/>
    <w:rsid w:val="00717374"/>
    <w:rsid w:val="00717611"/>
    <w:rsid w:val="00717A92"/>
    <w:rsid w:val="00720B99"/>
    <w:rsid w:val="00720D1D"/>
    <w:rsid w:val="00720DD5"/>
    <w:rsid w:val="00721C03"/>
    <w:rsid w:val="00722238"/>
    <w:rsid w:val="00722C55"/>
    <w:rsid w:val="007236FC"/>
    <w:rsid w:val="0072397C"/>
    <w:rsid w:val="00724215"/>
    <w:rsid w:val="00724240"/>
    <w:rsid w:val="00724243"/>
    <w:rsid w:val="00724BD0"/>
    <w:rsid w:val="00724FB4"/>
    <w:rsid w:val="007252D2"/>
    <w:rsid w:val="0072537B"/>
    <w:rsid w:val="00725C72"/>
    <w:rsid w:val="0072641E"/>
    <w:rsid w:val="00726D7E"/>
    <w:rsid w:val="00727434"/>
    <w:rsid w:val="007300FA"/>
    <w:rsid w:val="007305DD"/>
    <w:rsid w:val="00730B2B"/>
    <w:rsid w:val="00732302"/>
    <w:rsid w:val="00733FD0"/>
    <w:rsid w:val="0073438C"/>
    <w:rsid w:val="00734C6A"/>
    <w:rsid w:val="00734DE1"/>
    <w:rsid w:val="00735216"/>
    <w:rsid w:val="007352E5"/>
    <w:rsid w:val="007353FE"/>
    <w:rsid w:val="00735623"/>
    <w:rsid w:val="00735679"/>
    <w:rsid w:val="00735A1E"/>
    <w:rsid w:val="00735DD2"/>
    <w:rsid w:val="0073676D"/>
    <w:rsid w:val="00736D72"/>
    <w:rsid w:val="00736E12"/>
    <w:rsid w:val="007373A8"/>
    <w:rsid w:val="007376BD"/>
    <w:rsid w:val="0074059D"/>
    <w:rsid w:val="00740823"/>
    <w:rsid w:val="0074085F"/>
    <w:rsid w:val="007408E1"/>
    <w:rsid w:val="00740AB3"/>
    <w:rsid w:val="00740B47"/>
    <w:rsid w:val="00740F3F"/>
    <w:rsid w:val="00741238"/>
    <w:rsid w:val="007412E2"/>
    <w:rsid w:val="00741369"/>
    <w:rsid w:val="00742AD0"/>
    <w:rsid w:val="007431CA"/>
    <w:rsid w:val="007436A2"/>
    <w:rsid w:val="00743774"/>
    <w:rsid w:val="007439D3"/>
    <w:rsid w:val="00743C53"/>
    <w:rsid w:val="00743D9F"/>
    <w:rsid w:val="00743FB0"/>
    <w:rsid w:val="0074473F"/>
    <w:rsid w:val="0074484F"/>
    <w:rsid w:val="00744B3B"/>
    <w:rsid w:val="00745A43"/>
    <w:rsid w:val="0075013A"/>
    <w:rsid w:val="00750462"/>
    <w:rsid w:val="00750A0A"/>
    <w:rsid w:val="00750CF8"/>
    <w:rsid w:val="0075142F"/>
    <w:rsid w:val="007519FC"/>
    <w:rsid w:val="00751BCC"/>
    <w:rsid w:val="007525E9"/>
    <w:rsid w:val="00752B46"/>
    <w:rsid w:val="00753F34"/>
    <w:rsid w:val="00754212"/>
    <w:rsid w:val="00756591"/>
    <w:rsid w:val="00756ABB"/>
    <w:rsid w:val="00756F66"/>
    <w:rsid w:val="00757B1E"/>
    <w:rsid w:val="00757F42"/>
    <w:rsid w:val="00760156"/>
    <w:rsid w:val="007602D1"/>
    <w:rsid w:val="00760322"/>
    <w:rsid w:val="007617E1"/>
    <w:rsid w:val="007617F1"/>
    <w:rsid w:val="00761FCA"/>
    <w:rsid w:val="007621DC"/>
    <w:rsid w:val="0076374E"/>
    <w:rsid w:val="00763755"/>
    <w:rsid w:val="00763F5B"/>
    <w:rsid w:val="00764118"/>
    <w:rsid w:val="0076479B"/>
    <w:rsid w:val="00764843"/>
    <w:rsid w:val="00764E69"/>
    <w:rsid w:val="00765177"/>
    <w:rsid w:val="00765515"/>
    <w:rsid w:val="0076561C"/>
    <w:rsid w:val="007657BC"/>
    <w:rsid w:val="00765F57"/>
    <w:rsid w:val="0076619D"/>
    <w:rsid w:val="00766464"/>
    <w:rsid w:val="00766834"/>
    <w:rsid w:val="00766A3D"/>
    <w:rsid w:val="00767FCC"/>
    <w:rsid w:val="00770121"/>
    <w:rsid w:val="00770306"/>
    <w:rsid w:val="007703C8"/>
    <w:rsid w:val="00770425"/>
    <w:rsid w:val="007705A4"/>
    <w:rsid w:val="00770815"/>
    <w:rsid w:val="0077139B"/>
    <w:rsid w:val="00771D10"/>
    <w:rsid w:val="007726D2"/>
    <w:rsid w:val="00773271"/>
    <w:rsid w:val="0077387B"/>
    <w:rsid w:val="00773BE4"/>
    <w:rsid w:val="00773D01"/>
    <w:rsid w:val="00774CD9"/>
    <w:rsid w:val="00775AEE"/>
    <w:rsid w:val="007761AF"/>
    <w:rsid w:val="0077703C"/>
    <w:rsid w:val="007772A6"/>
    <w:rsid w:val="00777364"/>
    <w:rsid w:val="007774C5"/>
    <w:rsid w:val="00777986"/>
    <w:rsid w:val="00780205"/>
    <w:rsid w:val="007803FB"/>
    <w:rsid w:val="00780959"/>
    <w:rsid w:val="0078098D"/>
    <w:rsid w:val="00780E73"/>
    <w:rsid w:val="00782EDA"/>
    <w:rsid w:val="00782F90"/>
    <w:rsid w:val="00782F94"/>
    <w:rsid w:val="0078354E"/>
    <w:rsid w:val="00784144"/>
    <w:rsid w:val="00784343"/>
    <w:rsid w:val="0078459B"/>
    <w:rsid w:val="007846DF"/>
    <w:rsid w:val="00784827"/>
    <w:rsid w:val="00784D0D"/>
    <w:rsid w:val="00784D1A"/>
    <w:rsid w:val="007857C6"/>
    <w:rsid w:val="0078617C"/>
    <w:rsid w:val="007862C1"/>
    <w:rsid w:val="007866F6"/>
    <w:rsid w:val="00786A04"/>
    <w:rsid w:val="00786FE7"/>
    <w:rsid w:val="00787293"/>
    <w:rsid w:val="00787899"/>
    <w:rsid w:val="00790107"/>
    <w:rsid w:val="00790347"/>
    <w:rsid w:val="0079047A"/>
    <w:rsid w:val="00790606"/>
    <w:rsid w:val="0079140B"/>
    <w:rsid w:val="007914B6"/>
    <w:rsid w:val="00791822"/>
    <w:rsid w:val="00791C56"/>
    <w:rsid w:val="0079203F"/>
    <w:rsid w:val="0079249A"/>
    <w:rsid w:val="00792D40"/>
    <w:rsid w:val="00793157"/>
    <w:rsid w:val="0079352F"/>
    <w:rsid w:val="00793F22"/>
    <w:rsid w:val="00794070"/>
    <w:rsid w:val="00794D6D"/>
    <w:rsid w:val="0079561F"/>
    <w:rsid w:val="00795870"/>
    <w:rsid w:val="00795984"/>
    <w:rsid w:val="00795BE3"/>
    <w:rsid w:val="0079760B"/>
    <w:rsid w:val="007A012E"/>
    <w:rsid w:val="007A0165"/>
    <w:rsid w:val="007A0C97"/>
    <w:rsid w:val="007A0EC5"/>
    <w:rsid w:val="007A10D4"/>
    <w:rsid w:val="007A163C"/>
    <w:rsid w:val="007A164D"/>
    <w:rsid w:val="007A1F24"/>
    <w:rsid w:val="007A24F9"/>
    <w:rsid w:val="007A2683"/>
    <w:rsid w:val="007A2DF1"/>
    <w:rsid w:val="007A30DF"/>
    <w:rsid w:val="007A331F"/>
    <w:rsid w:val="007A33DA"/>
    <w:rsid w:val="007A37FB"/>
    <w:rsid w:val="007A3E65"/>
    <w:rsid w:val="007A3EF4"/>
    <w:rsid w:val="007A4252"/>
    <w:rsid w:val="007A4E4E"/>
    <w:rsid w:val="007A513C"/>
    <w:rsid w:val="007A5303"/>
    <w:rsid w:val="007A5DD2"/>
    <w:rsid w:val="007A6384"/>
    <w:rsid w:val="007A6A68"/>
    <w:rsid w:val="007A6A97"/>
    <w:rsid w:val="007A7C63"/>
    <w:rsid w:val="007B076E"/>
    <w:rsid w:val="007B1D6F"/>
    <w:rsid w:val="007B3009"/>
    <w:rsid w:val="007B3220"/>
    <w:rsid w:val="007B4B27"/>
    <w:rsid w:val="007B4D96"/>
    <w:rsid w:val="007B503F"/>
    <w:rsid w:val="007B5D45"/>
    <w:rsid w:val="007B6BA7"/>
    <w:rsid w:val="007B6EC6"/>
    <w:rsid w:val="007C077B"/>
    <w:rsid w:val="007C1127"/>
    <w:rsid w:val="007C1555"/>
    <w:rsid w:val="007C1940"/>
    <w:rsid w:val="007C19DB"/>
    <w:rsid w:val="007C2505"/>
    <w:rsid w:val="007C3044"/>
    <w:rsid w:val="007C314E"/>
    <w:rsid w:val="007C3387"/>
    <w:rsid w:val="007C3B05"/>
    <w:rsid w:val="007C451F"/>
    <w:rsid w:val="007C4E59"/>
    <w:rsid w:val="007C517B"/>
    <w:rsid w:val="007C5426"/>
    <w:rsid w:val="007C5D18"/>
    <w:rsid w:val="007C61C0"/>
    <w:rsid w:val="007C69E3"/>
    <w:rsid w:val="007C6CE0"/>
    <w:rsid w:val="007C6DFA"/>
    <w:rsid w:val="007C72B2"/>
    <w:rsid w:val="007C7A74"/>
    <w:rsid w:val="007D01E3"/>
    <w:rsid w:val="007D0779"/>
    <w:rsid w:val="007D093C"/>
    <w:rsid w:val="007D0BD4"/>
    <w:rsid w:val="007D0CC7"/>
    <w:rsid w:val="007D14CE"/>
    <w:rsid w:val="007D1EE3"/>
    <w:rsid w:val="007D2E75"/>
    <w:rsid w:val="007D2E76"/>
    <w:rsid w:val="007D2E80"/>
    <w:rsid w:val="007D361C"/>
    <w:rsid w:val="007D4264"/>
    <w:rsid w:val="007D47D7"/>
    <w:rsid w:val="007D4980"/>
    <w:rsid w:val="007D4B12"/>
    <w:rsid w:val="007D4F10"/>
    <w:rsid w:val="007D4F8E"/>
    <w:rsid w:val="007D5134"/>
    <w:rsid w:val="007D5641"/>
    <w:rsid w:val="007D58A6"/>
    <w:rsid w:val="007D5ABD"/>
    <w:rsid w:val="007D61A0"/>
    <w:rsid w:val="007D6436"/>
    <w:rsid w:val="007D6508"/>
    <w:rsid w:val="007D6543"/>
    <w:rsid w:val="007D6E91"/>
    <w:rsid w:val="007D7085"/>
    <w:rsid w:val="007D7C75"/>
    <w:rsid w:val="007D7DA7"/>
    <w:rsid w:val="007E03CB"/>
    <w:rsid w:val="007E04CA"/>
    <w:rsid w:val="007E0B93"/>
    <w:rsid w:val="007E0EB5"/>
    <w:rsid w:val="007E1046"/>
    <w:rsid w:val="007E1A00"/>
    <w:rsid w:val="007E1AD4"/>
    <w:rsid w:val="007E27EB"/>
    <w:rsid w:val="007E28C9"/>
    <w:rsid w:val="007E4081"/>
    <w:rsid w:val="007E45CB"/>
    <w:rsid w:val="007E4C09"/>
    <w:rsid w:val="007E4C74"/>
    <w:rsid w:val="007E4CC1"/>
    <w:rsid w:val="007E5520"/>
    <w:rsid w:val="007E6769"/>
    <w:rsid w:val="007E684A"/>
    <w:rsid w:val="007E697D"/>
    <w:rsid w:val="007E6A3E"/>
    <w:rsid w:val="007E6E4A"/>
    <w:rsid w:val="007E7034"/>
    <w:rsid w:val="007E7155"/>
    <w:rsid w:val="007E73E3"/>
    <w:rsid w:val="007E7481"/>
    <w:rsid w:val="007F074F"/>
    <w:rsid w:val="007F0D8F"/>
    <w:rsid w:val="007F0DB7"/>
    <w:rsid w:val="007F0F5D"/>
    <w:rsid w:val="007F11F6"/>
    <w:rsid w:val="007F157C"/>
    <w:rsid w:val="007F15E5"/>
    <w:rsid w:val="007F17B1"/>
    <w:rsid w:val="007F1A74"/>
    <w:rsid w:val="007F1DDF"/>
    <w:rsid w:val="007F254A"/>
    <w:rsid w:val="007F2969"/>
    <w:rsid w:val="007F2BC6"/>
    <w:rsid w:val="007F3851"/>
    <w:rsid w:val="007F47E9"/>
    <w:rsid w:val="007F498A"/>
    <w:rsid w:val="007F5B92"/>
    <w:rsid w:val="007F6EC7"/>
    <w:rsid w:val="008007E7"/>
    <w:rsid w:val="00800971"/>
    <w:rsid w:val="00800F51"/>
    <w:rsid w:val="0080134C"/>
    <w:rsid w:val="0080173A"/>
    <w:rsid w:val="0080265E"/>
    <w:rsid w:val="00802756"/>
    <w:rsid w:val="00802D89"/>
    <w:rsid w:val="00803088"/>
    <w:rsid w:val="0080310B"/>
    <w:rsid w:val="00803477"/>
    <w:rsid w:val="0080385C"/>
    <w:rsid w:val="00803A6A"/>
    <w:rsid w:val="00804AE7"/>
    <w:rsid w:val="00804F04"/>
    <w:rsid w:val="008054CC"/>
    <w:rsid w:val="00805A20"/>
    <w:rsid w:val="00805A3F"/>
    <w:rsid w:val="00805A70"/>
    <w:rsid w:val="00805CCE"/>
    <w:rsid w:val="00806165"/>
    <w:rsid w:val="0080673F"/>
    <w:rsid w:val="008076A9"/>
    <w:rsid w:val="008079E7"/>
    <w:rsid w:val="00807CBD"/>
    <w:rsid w:val="00810087"/>
    <w:rsid w:val="00810216"/>
    <w:rsid w:val="008107C1"/>
    <w:rsid w:val="0081098D"/>
    <w:rsid w:val="00811588"/>
    <w:rsid w:val="008121A9"/>
    <w:rsid w:val="00812692"/>
    <w:rsid w:val="008126C5"/>
    <w:rsid w:val="008129C4"/>
    <w:rsid w:val="00812A67"/>
    <w:rsid w:val="008134F3"/>
    <w:rsid w:val="00814ABD"/>
    <w:rsid w:val="00814BE3"/>
    <w:rsid w:val="00814F57"/>
    <w:rsid w:val="00815033"/>
    <w:rsid w:val="0081510A"/>
    <w:rsid w:val="00816E5E"/>
    <w:rsid w:val="00817590"/>
    <w:rsid w:val="00817E11"/>
    <w:rsid w:val="00820C9B"/>
    <w:rsid w:val="0082109A"/>
    <w:rsid w:val="00821AF1"/>
    <w:rsid w:val="00821D95"/>
    <w:rsid w:val="0082302A"/>
    <w:rsid w:val="0082317D"/>
    <w:rsid w:val="00824312"/>
    <w:rsid w:val="0082498B"/>
    <w:rsid w:val="00824B02"/>
    <w:rsid w:val="00824B67"/>
    <w:rsid w:val="00825272"/>
    <w:rsid w:val="00825934"/>
    <w:rsid w:val="0082614E"/>
    <w:rsid w:val="00826779"/>
    <w:rsid w:val="00826AD1"/>
    <w:rsid w:val="00826B39"/>
    <w:rsid w:val="00826D06"/>
    <w:rsid w:val="00827291"/>
    <w:rsid w:val="0082758B"/>
    <w:rsid w:val="0082774E"/>
    <w:rsid w:val="00830026"/>
    <w:rsid w:val="0083005E"/>
    <w:rsid w:val="0083070A"/>
    <w:rsid w:val="00830AE9"/>
    <w:rsid w:val="00830D9B"/>
    <w:rsid w:val="00830EFD"/>
    <w:rsid w:val="00831070"/>
    <w:rsid w:val="008310F9"/>
    <w:rsid w:val="00832028"/>
    <w:rsid w:val="0083210F"/>
    <w:rsid w:val="008321A5"/>
    <w:rsid w:val="00832892"/>
    <w:rsid w:val="00832D56"/>
    <w:rsid w:val="008332FD"/>
    <w:rsid w:val="008335A4"/>
    <w:rsid w:val="00833D15"/>
    <w:rsid w:val="00834DA3"/>
    <w:rsid w:val="00835E89"/>
    <w:rsid w:val="0083638C"/>
    <w:rsid w:val="008378A8"/>
    <w:rsid w:val="00837AB2"/>
    <w:rsid w:val="00840147"/>
    <w:rsid w:val="0084055A"/>
    <w:rsid w:val="008411F8"/>
    <w:rsid w:val="00841CE2"/>
    <w:rsid w:val="00841DC7"/>
    <w:rsid w:val="00841FD8"/>
    <w:rsid w:val="008425AD"/>
    <w:rsid w:val="00842810"/>
    <w:rsid w:val="0084286E"/>
    <w:rsid w:val="00842C11"/>
    <w:rsid w:val="008435F3"/>
    <w:rsid w:val="008439C1"/>
    <w:rsid w:val="0084440A"/>
    <w:rsid w:val="00844E56"/>
    <w:rsid w:val="008457AB"/>
    <w:rsid w:val="00845A6F"/>
    <w:rsid w:val="00845BA1"/>
    <w:rsid w:val="00845F54"/>
    <w:rsid w:val="00846256"/>
    <w:rsid w:val="008462F2"/>
    <w:rsid w:val="00846454"/>
    <w:rsid w:val="00846805"/>
    <w:rsid w:val="00846828"/>
    <w:rsid w:val="00846888"/>
    <w:rsid w:val="008469B1"/>
    <w:rsid w:val="00846E2D"/>
    <w:rsid w:val="0084723A"/>
    <w:rsid w:val="008474A4"/>
    <w:rsid w:val="008477BB"/>
    <w:rsid w:val="00847C63"/>
    <w:rsid w:val="00847FC9"/>
    <w:rsid w:val="00850C2F"/>
    <w:rsid w:val="0085163A"/>
    <w:rsid w:val="00851C1F"/>
    <w:rsid w:val="00851EAB"/>
    <w:rsid w:val="00851F6E"/>
    <w:rsid w:val="00852204"/>
    <w:rsid w:val="0085283C"/>
    <w:rsid w:val="00852866"/>
    <w:rsid w:val="00852F51"/>
    <w:rsid w:val="00853A1D"/>
    <w:rsid w:val="00853AA8"/>
    <w:rsid w:val="008542D0"/>
    <w:rsid w:val="008544D1"/>
    <w:rsid w:val="008544D8"/>
    <w:rsid w:val="0085576D"/>
    <w:rsid w:val="00855914"/>
    <w:rsid w:val="008559BF"/>
    <w:rsid w:val="00856398"/>
    <w:rsid w:val="008567C5"/>
    <w:rsid w:val="008577E0"/>
    <w:rsid w:val="00857DBD"/>
    <w:rsid w:val="00860426"/>
    <w:rsid w:val="008605AF"/>
    <w:rsid w:val="00860A88"/>
    <w:rsid w:val="00860CE5"/>
    <w:rsid w:val="00860F65"/>
    <w:rsid w:val="00861159"/>
    <w:rsid w:val="00861279"/>
    <w:rsid w:val="00861665"/>
    <w:rsid w:val="008617AC"/>
    <w:rsid w:val="008618F2"/>
    <w:rsid w:val="00861931"/>
    <w:rsid w:val="0086225A"/>
    <w:rsid w:val="0086279B"/>
    <w:rsid w:val="00862EBF"/>
    <w:rsid w:val="008630FD"/>
    <w:rsid w:val="008631E9"/>
    <w:rsid w:val="008631EC"/>
    <w:rsid w:val="008632B1"/>
    <w:rsid w:val="00864108"/>
    <w:rsid w:val="0086436B"/>
    <w:rsid w:val="00864B79"/>
    <w:rsid w:val="00864B86"/>
    <w:rsid w:val="00864BDA"/>
    <w:rsid w:val="00864D73"/>
    <w:rsid w:val="0086561E"/>
    <w:rsid w:val="008656A7"/>
    <w:rsid w:val="008658C0"/>
    <w:rsid w:val="008662B2"/>
    <w:rsid w:val="008662D8"/>
    <w:rsid w:val="0086652F"/>
    <w:rsid w:val="0086662C"/>
    <w:rsid w:val="0086695C"/>
    <w:rsid w:val="00866A74"/>
    <w:rsid w:val="00866CDC"/>
    <w:rsid w:val="00866DA5"/>
    <w:rsid w:val="008676F6"/>
    <w:rsid w:val="00870A07"/>
    <w:rsid w:val="00870A26"/>
    <w:rsid w:val="00870FA2"/>
    <w:rsid w:val="008719A6"/>
    <w:rsid w:val="00871B61"/>
    <w:rsid w:val="00871C42"/>
    <w:rsid w:val="008722A3"/>
    <w:rsid w:val="00872E35"/>
    <w:rsid w:val="0087546C"/>
    <w:rsid w:val="00875750"/>
    <w:rsid w:val="00875DF1"/>
    <w:rsid w:val="00876333"/>
    <w:rsid w:val="0087693E"/>
    <w:rsid w:val="00877372"/>
    <w:rsid w:val="008775B0"/>
    <w:rsid w:val="008800D5"/>
    <w:rsid w:val="008803B8"/>
    <w:rsid w:val="00880541"/>
    <w:rsid w:val="008809ED"/>
    <w:rsid w:val="00880B55"/>
    <w:rsid w:val="00880C7F"/>
    <w:rsid w:val="00880F65"/>
    <w:rsid w:val="00881541"/>
    <w:rsid w:val="00881897"/>
    <w:rsid w:val="00881BE8"/>
    <w:rsid w:val="00881E65"/>
    <w:rsid w:val="0088272D"/>
    <w:rsid w:val="00882BEF"/>
    <w:rsid w:val="0088304F"/>
    <w:rsid w:val="008830E0"/>
    <w:rsid w:val="00883611"/>
    <w:rsid w:val="0088386F"/>
    <w:rsid w:val="00883D5C"/>
    <w:rsid w:val="0088490E"/>
    <w:rsid w:val="0088598E"/>
    <w:rsid w:val="00885AA9"/>
    <w:rsid w:val="00885BEC"/>
    <w:rsid w:val="00885CFF"/>
    <w:rsid w:val="00886C15"/>
    <w:rsid w:val="0089001D"/>
    <w:rsid w:val="00890126"/>
    <w:rsid w:val="00890723"/>
    <w:rsid w:val="00890ACC"/>
    <w:rsid w:val="00891DCF"/>
    <w:rsid w:val="008925EE"/>
    <w:rsid w:val="00892D50"/>
    <w:rsid w:val="008942BA"/>
    <w:rsid w:val="008949E6"/>
    <w:rsid w:val="00894DAA"/>
    <w:rsid w:val="00894F58"/>
    <w:rsid w:val="00894F69"/>
    <w:rsid w:val="00894F70"/>
    <w:rsid w:val="00895094"/>
    <w:rsid w:val="00895625"/>
    <w:rsid w:val="00895A27"/>
    <w:rsid w:val="00896349"/>
    <w:rsid w:val="008963D4"/>
    <w:rsid w:val="00896AB3"/>
    <w:rsid w:val="00896F7E"/>
    <w:rsid w:val="00897897"/>
    <w:rsid w:val="008978C8"/>
    <w:rsid w:val="008979C3"/>
    <w:rsid w:val="008979FC"/>
    <w:rsid w:val="00897C85"/>
    <w:rsid w:val="00897CA2"/>
    <w:rsid w:val="008A03B2"/>
    <w:rsid w:val="008A054F"/>
    <w:rsid w:val="008A0BF7"/>
    <w:rsid w:val="008A12B3"/>
    <w:rsid w:val="008A146E"/>
    <w:rsid w:val="008A1DE3"/>
    <w:rsid w:val="008A22BC"/>
    <w:rsid w:val="008A22DE"/>
    <w:rsid w:val="008A2826"/>
    <w:rsid w:val="008A28D9"/>
    <w:rsid w:val="008A2DEA"/>
    <w:rsid w:val="008A317F"/>
    <w:rsid w:val="008A3352"/>
    <w:rsid w:val="008A34A0"/>
    <w:rsid w:val="008A3505"/>
    <w:rsid w:val="008A436C"/>
    <w:rsid w:val="008A43F8"/>
    <w:rsid w:val="008A54BB"/>
    <w:rsid w:val="008A56D2"/>
    <w:rsid w:val="008A59EF"/>
    <w:rsid w:val="008A5A1F"/>
    <w:rsid w:val="008A5A5B"/>
    <w:rsid w:val="008A619B"/>
    <w:rsid w:val="008A626F"/>
    <w:rsid w:val="008A6599"/>
    <w:rsid w:val="008A65A4"/>
    <w:rsid w:val="008A6894"/>
    <w:rsid w:val="008A72FD"/>
    <w:rsid w:val="008A7585"/>
    <w:rsid w:val="008B0300"/>
    <w:rsid w:val="008B0B01"/>
    <w:rsid w:val="008B0CC7"/>
    <w:rsid w:val="008B0FB8"/>
    <w:rsid w:val="008B1366"/>
    <w:rsid w:val="008B14CB"/>
    <w:rsid w:val="008B168F"/>
    <w:rsid w:val="008B1AEE"/>
    <w:rsid w:val="008B1FA1"/>
    <w:rsid w:val="008B1FC4"/>
    <w:rsid w:val="008B2237"/>
    <w:rsid w:val="008B247E"/>
    <w:rsid w:val="008B2928"/>
    <w:rsid w:val="008B2D27"/>
    <w:rsid w:val="008B315B"/>
    <w:rsid w:val="008B3504"/>
    <w:rsid w:val="008B352D"/>
    <w:rsid w:val="008B3EBD"/>
    <w:rsid w:val="008B458B"/>
    <w:rsid w:val="008B4C44"/>
    <w:rsid w:val="008B4FF0"/>
    <w:rsid w:val="008B5697"/>
    <w:rsid w:val="008B5DC0"/>
    <w:rsid w:val="008B627C"/>
    <w:rsid w:val="008B6289"/>
    <w:rsid w:val="008B6724"/>
    <w:rsid w:val="008B6F12"/>
    <w:rsid w:val="008B6FB6"/>
    <w:rsid w:val="008B7B0A"/>
    <w:rsid w:val="008C01B1"/>
    <w:rsid w:val="008C09C3"/>
    <w:rsid w:val="008C0A85"/>
    <w:rsid w:val="008C18A0"/>
    <w:rsid w:val="008C1B2B"/>
    <w:rsid w:val="008C25C3"/>
    <w:rsid w:val="008C2C2F"/>
    <w:rsid w:val="008C3C27"/>
    <w:rsid w:val="008C413E"/>
    <w:rsid w:val="008C4C1D"/>
    <w:rsid w:val="008C4C96"/>
    <w:rsid w:val="008C4EDA"/>
    <w:rsid w:val="008C4EEB"/>
    <w:rsid w:val="008C51D2"/>
    <w:rsid w:val="008C532F"/>
    <w:rsid w:val="008C5552"/>
    <w:rsid w:val="008C57FF"/>
    <w:rsid w:val="008C59E1"/>
    <w:rsid w:val="008C5C6F"/>
    <w:rsid w:val="008C61E1"/>
    <w:rsid w:val="008C6D0F"/>
    <w:rsid w:val="008D113B"/>
    <w:rsid w:val="008D11EF"/>
    <w:rsid w:val="008D1228"/>
    <w:rsid w:val="008D1546"/>
    <w:rsid w:val="008D185C"/>
    <w:rsid w:val="008D1CE2"/>
    <w:rsid w:val="008D1DB3"/>
    <w:rsid w:val="008D1E30"/>
    <w:rsid w:val="008D2DBC"/>
    <w:rsid w:val="008D3853"/>
    <w:rsid w:val="008D402B"/>
    <w:rsid w:val="008D4885"/>
    <w:rsid w:val="008D4C97"/>
    <w:rsid w:val="008D51F1"/>
    <w:rsid w:val="008D54BF"/>
    <w:rsid w:val="008D56B3"/>
    <w:rsid w:val="008D5DF2"/>
    <w:rsid w:val="008D66A7"/>
    <w:rsid w:val="008D7D2D"/>
    <w:rsid w:val="008E0080"/>
    <w:rsid w:val="008E00C8"/>
    <w:rsid w:val="008E0454"/>
    <w:rsid w:val="008E079B"/>
    <w:rsid w:val="008E0DDC"/>
    <w:rsid w:val="008E15C4"/>
    <w:rsid w:val="008E16E4"/>
    <w:rsid w:val="008E23A9"/>
    <w:rsid w:val="008E2A6F"/>
    <w:rsid w:val="008E311D"/>
    <w:rsid w:val="008E3191"/>
    <w:rsid w:val="008E3B73"/>
    <w:rsid w:val="008E3FCD"/>
    <w:rsid w:val="008E4511"/>
    <w:rsid w:val="008E467B"/>
    <w:rsid w:val="008E52EC"/>
    <w:rsid w:val="008E5552"/>
    <w:rsid w:val="008E6478"/>
    <w:rsid w:val="008E65A2"/>
    <w:rsid w:val="008E6850"/>
    <w:rsid w:val="008E727A"/>
    <w:rsid w:val="008E75A6"/>
    <w:rsid w:val="008E761C"/>
    <w:rsid w:val="008E7BD2"/>
    <w:rsid w:val="008F00E6"/>
    <w:rsid w:val="008F0477"/>
    <w:rsid w:val="008F0BDE"/>
    <w:rsid w:val="008F0F35"/>
    <w:rsid w:val="008F14C0"/>
    <w:rsid w:val="008F1FF7"/>
    <w:rsid w:val="008F2087"/>
    <w:rsid w:val="008F2101"/>
    <w:rsid w:val="008F2745"/>
    <w:rsid w:val="008F3272"/>
    <w:rsid w:val="008F35CA"/>
    <w:rsid w:val="008F35E2"/>
    <w:rsid w:val="008F3B48"/>
    <w:rsid w:val="008F3DC8"/>
    <w:rsid w:val="008F4528"/>
    <w:rsid w:val="008F5617"/>
    <w:rsid w:val="008F5695"/>
    <w:rsid w:val="008F640D"/>
    <w:rsid w:val="008F6842"/>
    <w:rsid w:val="008F6879"/>
    <w:rsid w:val="008F6CC5"/>
    <w:rsid w:val="008F701A"/>
    <w:rsid w:val="008F70AC"/>
    <w:rsid w:val="009001D0"/>
    <w:rsid w:val="00900521"/>
    <w:rsid w:val="009031A0"/>
    <w:rsid w:val="00903210"/>
    <w:rsid w:val="009034AF"/>
    <w:rsid w:val="0090386A"/>
    <w:rsid w:val="00903C74"/>
    <w:rsid w:val="00904042"/>
    <w:rsid w:val="009047B9"/>
    <w:rsid w:val="00904ACC"/>
    <w:rsid w:val="00904B44"/>
    <w:rsid w:val="00905328"/>
    <w:rsid w:val="00905917"/>
    <w:rsid w:val="00905F00"/>
    <w:rsid w:val="00906926"/>
    <w:rsid w:val="009073AF"/>
    <w:rsid w:val="009077D7"/>
    <w:rsid w:val="00907BEF"/>
    <w:rsid w:val="00907DCC"/>
    <w:rsid w:val="00907E34"/>
    <w:rsid w:val="009101FC"/>
    <w:rsid w:val="0091082E"/>
    <w:rsid w:val="0091149B"/>
    <w:rsid w:val="009117C9"/>
    <w:rsid w:val="00911A57"/>
    <w:rsid w:val="00912053"/>
    <w:rsid w:val="00912C88"/>
    <w:rsid w:val="00912DCD"/>
    <w:rsid w:val="00912E89"/>
    <w:rsid w:val="00913161"/>
    <w:rsid w:val="009139AE"/>
    <w:rsid w:val="0091411B"/>
    <w:rsid w:val="00914D18"/>
    <w:rsid w:val="00914E9C"/>
    <w:rsid w:val="009150CF"/>
    <w:rsid w:val="00915966"/>
    <w:rsid w:val="00915A49"/>
    <w:rsid w:val="00916051"/>
    <w:rsid w:val="009163CB"/>
    <w:rsid w:val="009164DE"/>
    <w:rsid w:val="00916911"/>
    <w:rsid w:val="0091699B"/>
    <w:rsid w:val="00916C30"/>
    <w:rsid w:val="009171F6"/>
    <w:rsid w:val="00920639"/>
    <w:rsid w:val="00920B73"/>
    <w:rsid w:val="00920F15"/>
    <w:rsid w:val="0092146D"/>
    <w:rsid w:val="00921A61"/>
    <w:rsid w:val="00922805"/>
    <w:rsid w:val="009232E5"/>
    <w:rsid w:val="0092366B"/>
    <w:rsid w:val="00923A35"/>
    <w:rsid w:val="0092452F"/>
    <w:rsid w:val="00924619"/>
    <w:rsid w:val="00924856"/>
    <w:rsid w:val="009252D1"/>
    <w:rsid w:val="0092577E"/>
    <w:rsid w:val="00926DB2"/>
    <w:rsid w:val="00926EB1"/>
    <w:rsid w:val="00930F1B"/>
    <w:rsid w:val="00931258"/>
    <w:rsid w:val="009313D9"/>
    <w:rsid w:val="00931A29"/>
    <w:rsid w:val="00932791"/>
    <w:rsid w:val="009327E4"/>
    <w:rsid w:val="00932D21"/>
    <w:rsid w:val="00932E32"/>
    <w:rsid w:val="009332A3"/>
    <w:rsid w:val="00933BD2"/>
    <w:rsid w:val="00933BE5"/>
    <w:rsid w:val="00933C94"/>
    <w:rsid w:val="009341E7"/>
    <w:rsid w:val="00934946"/>
    <w:rsid w:val="00934951"/>
    <w:rsid w:val="00934F6F"/>
    <w:rsid w:val="00935378"/>
    <w:rsid w:val="00935D3C"/>
    <w:rsid w:val="00936116"/>
    <w:rsid w:val="009362E0"/>
    <w:rsid w:val="00936328"/>
    <w:rsid w:val="00936449"/>
    <w:rsid w:val="009364D1"/>
    <w:rsid w:val="009365D0"/>
    <w:rsid w:val="009369CF"/>
    <w:rsid w:val="00936F7C"/>
    <w:rsid w:val="00936FA2"/>
    <w:rsid w:val="00937D42"/>
    <w:rsid w:val="00940632"/>
    <w:rsid w:val="00940A26"/>
    <w:rsid w:val="009410E6"/>
    <w:rsid w:val="0094188C"/>
    <w:rsid w:val="00941E44"/>
    <w:rsid w:val="009420D9"/>
    <w:rsid w:val="0094243E"/>
    <w:rsid w:val="00943922"/>
    <w:rsid w:val="00943C8B"/>
    <w:rsid w:val="00943F57"/>
    <w:rsid w:val="00944156"/>
    <w:rsid w:val="00944763"/>
    <w:rsid w:val="00944DC4"/>
    <w:rsid w:val="00945CB2"/>
    <w:rsid w:val="009460C4"/>
    <w:rsid w:val="00946639"/>
    <w:rsid w:val="00946E73"/>
    <w:rsid w:val="009476CA"/>
    <w:rsid w:val="00947D81"/>
    <w:rsid w:val="00950505"/>
    <w:rsid w:val="009508D1"/>
    <w:rsid w:val="009514B3"/>
    <w:rsid w:val="00951677"/>
    <w:rsid w:val="0095169A"/>
    <w:rsid w:val="00951942"/>
    <w:rsid w:val="009527E0"/>
    <w:rsid w:val="00952A1F"/>
    <w:rsid w:val="00952E12"/>
    <w:rsid w:val="00952EC1"/>
    <w:rsid w:val="009539F6"/>
    <w:rsid w:val="00953C05"/>
    <w:rsid w:val="009547D7"/>
    <w:rsid w:val="00954BB0"/>
    <w:rsid w:val="00954BC4"/>
    <w:rsid w:val="00954BCE"/>
    <w:rsid w:val="0095506E"/>
    <w:rsid w:val="009551E0"/>
    <w:rsid w:val="00955F5E"/>
    <w:rsid w:val="00956D12"/>
    <w:rsid w:val="009572F0"/>
    <w:rsid w:val="00957404"/>
    <w:rsid w:val="00957862"/>
    <w:rsid w:val="00957F4C"/>
    <w:rsid w:val="00960542"/>
    <w:rsid w:val="00960BEB"/>
    <w:rsid w:val="00960C38"/>
    <w:rsid w:val="009634AA"/>
    <w:rsid w:val="00963C77"/>
    <w:rsid w:val="00963E4F"/>
    <w:rsid w:val="00964910"/>
    <w:rsid w:val="00964AE8"/>
    <w:rsid w:val="0096581D"/>
    <w:rsid w:val="009674D0"/>
    <w:rsid w:val="009677EE"/>
    <w:rsid w:val="00967833"/>
    <w:rsid w:val="00967AAC"/>
    <w:rsid w:val="00967CFD"/>
    <w:rsid w:val="0097002B"/>
    <w:rsid w:val="00970D20"/>
    <w:rsid w:val="0097112D"/>
    <w:rsid w:val="00971B53"/>
    <w:rsid w:val="00972734"/>
    <w:rsid w:val="0097298E"/>
    <w:rsid w:val="00973929"/>
    <w:rsid w:val="009742A4"/>
    <w:rsid w:val="00976268"/>
    <w:rsid w:val="009764F2"/>
    <w:rsid w:val="00976913"/>
    <w:rsid w:val="009769A5"/>
    <w:rsid w:val="00976B89"/>
    <w:rsid w:val="00977027"/>
    <w:rsid w:val="009772C9"/>
    <w:rsid w:val="0097774C"/>
    <w:rsid w:val="00980C0B"/>
    <w:rsid w:val="009834E4"/>
    <w:rsid w:val="00983824"/>
    <w:rsid w:val="00983E37"/>
    <w:rsid w:val="00984191"/>
    <w:rsid w:val="00984340"/>
    <w:rsid w:val="009848C1"/>
    <w:rsid w:val="009858E2"/>
    <w:rsid w:val="0098598B"/>
    <w:rsid w:val="00985B31"/>
    <w:rsid w:val="00985BD4"/>
    <w:rsid w:val="009867BB"/>
    <w:rsid w:val="009871FC"/>
    <w:rsid w:val="00987FB5"/>
    <w:rsid w:val="009901B2"/>
    <w:rsid w:val="00990D84"/>
    <w:rsid w:val="009915FB"/>
    <w:rsid w:val="00991BB8"/>
    <w:rsid w:val="00991CB6"/>
    <w:rsid w:val="0099222D"/>
    <w:rsid w:val="00992377"/>
    <w:rsid w:val="009924A6"/>
    <w:rsid w:val="00992959"/>
    <w:rsid w:val="009929B5"/>
    <w:rsid w:val="00993D04"/>
    <w:rsid w:val="009941CD"/>
    <w:rsid w:val="0099423A"/>
    <w:rsid w:val="0099436A"/>
    <w:rsid w:val="00994C40"/>
    <w:rsid w:val="00994CC4"/>
    <w:rsid w:val="00994DD2"/>
    <w:rsid w:val="00995786"/>
    <w:rsid w:val="00996462"/>
    <w:rsid w:val="00996830"/>
    <w:rsid w:val="009976CA"/>
    <w:rsid w:val="00997A2C"/>
    <w:rsid w:val="009A0165"/>
    <w:rsid w:val="009A022B"/>
    <w:rsid w:val="009A14FB"/>
    <w:rsid w:val="009A17B0"/>
    <w:rsid w:val="009A17F2"/>
    <w:rsid w:val="009A1A8C"/>
    <w:rsid w:val="009A1D19"/>
    <w:rsid w:val="009A1EF4"/>
    <w:rsid w:val="009A2041"/>
    <w:rsid w:val="009A20D9"/>
    <w:rsid w:val="009A2149"/>
    <w:rsid w:val="009A2231"/>
    <w:rsid w:val="009A27A5"/>
    <w:rsid w:val="009A285E"/>
    <w:rsid w:val="009A2C89"/>
    <w:rsid w:val="009A2E87"/>
    <w:rsid w:val="009A2F61"/>
    <w:rsid w:val="009A3189"/>
    <w:rsid w:val="009A31C9"/>
    <w:rsid w:val="009A3365"/>
    <w:rsid w:val="009A4423"/>
    <w:rsid w:val="009A4830"/>
    <w:rsid w:val="009A5632"/>
    <w:rsid w:val="009A5798"/>
    <w:rsid w:val="009A5821"/>
    <w:rsid w:val="009A5A23"/>
    <w:rsid w:val="009A5E81"/>
    <w:rsid w:val="009A67E2"/>
    <w:rsid w:val="009A680E"/>
    <w:rsid w:val="009A7C3F"/>
    <w:rsid w:val="009A7F32"/>
    <w:rsid w:val="009A7F6C"/>
    <w:rsid w:val="009B074C"/>
    <w:rsid w:val="009B0A23"/>
    <w:rsid w:val="009B1200"/>
    <w:rsid w:val="009B20DE"/>
    <w:rsid w:val="009B216A"/>
    <w:rsid w:val="009B24C7"/>
    <w:rsid w:val="009B2AF7"/>
    <w:rsid w:val="009B39E0"/>
    <w:rsid w:val="009B3CBD"/>
    <w:rsid w:val="009B401A"/>
    <w:rsid w:val="009B4561"/>
    <w:rsid w:val="009B4BA7"/>
    <w:rsid w:val="009B58AB"/>
    <w:rsid w:val="009B5985"/>
    <w:rsid w:val="009B5C09"/>
    <w:rsid w:val="009B64F2"/>
    <w:rsid w:val="009B6FE4"/>
    <w:rsid w:val="009B7083"/>
    <w:rsid w:val="009B7163"/>
    <w:rsid w:val="009B7384"/>
    <w:rsid w:val="009B793B"/>
    <w:rsid w:val="009C010F"/>
    <w:rsid w:val="009C0E5A"/>
    <w:rsid w:val="009C11D0"/>
    <w:rsid w:val="009C1473"/>
    <w:rsid w:val="009C184C"/>
    <w:rsid w:val="009C1FBD"/>
    <w:rsid w:val="009C20DA"/>
    <w:rsid w:val="009C2A9A"/>
    <w:rsid w:val="009C2C26"/>
    <w:rsid w:val="009C3123"/>
    <w:rsid w:val="009C354F"/>
    <w:rsid w:val="009C3641"/>
    <w:rsid w:val="009C3EB3"/>
    <w:rsid w:val="009C45C8"/>
    <w:rsid w:val="009C598D"/>
    <w:rsid w:val="009C675D"/>
    <w:rsid w:val="009C6773"/>
    <w:rsid w:val="009C7696"/>
    <w:rsid w:val="009D0466"/>
    <w:rsid w:val="009D0B1E"/>
    <w:rsid w:val="009D0D75"/>
    <w:rsid w:val="009D124B"/>
    <w:rsid w:val="009D191F"/>
    <w:rsid w:val="009D1DE0"/>
    <w:rsid w:val="009D2307"/>
    <w:rsid w:val="009D2C0C"/>
    <w:rsid w:val="009D31EE"/>
    <w:rsid w:val="009D38ED"/>
    <w:rsid w:val="009D39A1"/>
    <w:rsid w:val="009D3E68"/>
    <w:rsid w:val="009D4248"/>
    <w:rsid w:val="009D42FC"/>
    <w:rsid w:val="009D47D4"/>
    <w:rsid w:val="009D47D7"/>
    <w:rsid w:val="009D4D67"/>
    <w:rsid w:val="009D504C"/>
    <w:rsid w:val="009D50F1"/>
    <w:rsid w:val="009D5949"/>
    <w:rsid w:val="009D59AB"/>
    <w:rsid w:val="009D5F48"/>
    <w:rsid w:val="009D74C7"/>
    <w:rsid w:val="009D7502"/>
    <w:rsid w:val="009D7B0A"/>
    <w:rsid w:val="009D7D31"/>
    <w:rsid w:val="009E0176"/>
    <w:rsid w:val="009E0251"/>
    <w:rsid w:val="009E0922"/>
    <w:rsid w:val="009E0AC9"/>
    <w:rsid w:val="009E0C5D"/>
    <w:rsid w:val="009E17C5"/>
    <w:rsid w:val="009E1C1A"/>
    <w:rsid w:val="009E1D4A"/>
    <w:rsid w:val="009E1D83"/>
    <w:rsid w:val="009E204D"/>
    <w:rsid w:val="009E2253"/>
    <w:rsid w:val="009E2769"/>
    <w:rsid w:val="009E34CC"/>
    <w:rsid w:val="009E3DF0"/>
    <w:rsid w:val="009E3E39"/>
    <w:rsid w:val="009E4DF8"/>
    <w:rsid w:val="009E5457"/>
    <w:rsid w:val="009E5A29"/>
    <w:rsid w:val="009E6330"/>
    <w:rsid w:val="009E6530"/>
    <w:rsid w:val="009E71D9"/>
    <w:rsid w:val="009E77B0"/>
    <w:rsid w:val="009E786A"/>
    <w:rsid w:val="009E7D65"/>
    <w:rsid w:val="009F0CDA"/>
    <w:rsid w:val="009F0CEA"/>
    <w:rsid w:val="009F1784"/>
    <w:rsid w:val="009F2D38"/>
    <w:rsid w:val="009F364C"/>
    <w:rsid w:val="009F5B42"/>
    <w:rsid w:val="009F5CE6"/>
    <w:rsid w:val="009F5CEC"/>
    <w:rsid w:val="009F611C"/>
    <w:rsid w:val="009F6373"/>
    <w:rsid w:val="009F65BD"/>
    <w:rsid w:val="009F66AA"/>
    <w:rsid w:val="009F74CA"/>
    <w:rsid w:val="009F7571"/>
    <w:rsid w:val="009F7BFB"/>
    <w:rsid w:val="009F7EF5"/>
    <w:rsid w:val="00A00DA6"/>
    <w:rsid w:val="00A0129A"/>
    <w:rsid w:val="00A017D5"/>
    <w:rsid w:val="00A0235A"/>
    <w:rsid w:val="00A0240F"/>
    <w:rsid w:val="00A0261C"/>
    <w:rsid w:val="00A027D9"/>
    <w:rsid w:val="00A02814"/>
    <w:rsid w:val="00A02B70"/>
    <w:rsid w:val="00A03212"/>
    <w:rsid w:val="00A03E13"/>
    <w:rsid w:val="00A0444B"/>
    <w:rsid w:val="00A0475D"/>
    <w:rsid w:val="00A04DCB"/>
    <w:rsid w:val="00A04F2F"/>
    <w:rsid w:val="00A053F2"/>
    <w:rsid w:val="00A05588"/>
    <w:rsid w:val="00A055A5"/>
    <w:rsid w:val="00A06C4A"/>
    <w:rsid w:val="00A06CAF"/>
    <w:rsid w:val="00A06E1E"/>
    <w:rsid w:val="00A06FDC"/>
    <w:rsid w:val="00A07218"/>
    <w:rsid w:val="00A0721F"/>
    <w:rsid w:val="00A0773B"/>
    <w:rsid w:val="00A078F5"/>
    <w:rsid w:val="00A079A4"/>
    <w:rsid w:val="00A1002E"/>
    <w:rsid w:val="00A10032"/>
    <w:rsid w:val="00A10260"/>
    <w:rsid w:val="00A1059B"/>
    <w:rsid w:val="00A10787"/>
    <w:rsid w:val="00A112B7"/>
    <w:rsid w:val="00A1198C"/>
    <w:rsid w:val="00A1235A"/>
    <w:rsid w:val="00A123BD"/>
    <w:rsid w:val="00A13004"/>
    <w:rsid w:val="00A1309B"/>
    <w:rsid w:val="00A135A6"/>
    <w:rsid w:val="00A13BF7"/>
    <w:rsid w:val="00A13F52"/>
    <w:rsid w:val="00A13FB1"/>
    <w:rsid w:val="00A146D6"/>
    <w:rsid w:val="00A15128"/>
    <w:rsid w:val="00A15196"/>
    <w:rsid w:val="00A15289"/>
    <w:rsid w:val="00A154D8"/>
    <w:rsid w:val="00A156B3"/>
    <w:rsid w:val="00A15826"/>
    <w:rsid w:val="00A15D78"/>
    <w:rsid w:val="00A15FEC"/>
    <w:rsid w:val="00A16091"/>
    <w:rsid w:val="00A160DA"/>
    <w:rsid w:val="00A16174"/>
    <w:rsid w:val="00A16B62"/>
    <w:rsid w:val="00A16E2B"/>
    <w:rsid w:val="00A176FF"/>
    <w:rsid w:val="00A177B1"/>
    <w:rsid w:val="00A20356"/>
    <w:rsid w:val="00A20AA2"/>
    <w:rsid w:val="00A213FF"/>
    <w:rsid w:val="00A21E25"/>
    <w:rsid w:val="00A234E5"/>
    <w:rsid w:val="00A23654"/>
    <w:rsid w:val="00A241FD"/>
    <w:rsid w:val="00A250CB"/>
    <w:rsid w:val="00A25294"/>
    <w:rsid w:val="00A25696"/>
    <w:rsid w:val="00A2658E"/>
    <w:rsid w:val="00A26A26"/>
    <w:rsid w:val="00A26B89"/>
    <w:rsid w:val="00A26DC0"/>
    <w:rsid w:val="00A26FBD"/>
    <w:rsid w:val="00A2748E"/>
    <w:rsid w:val="00A27CD1"/>
    <w:rsid w:val="00A27F5F"/>
    <w:rsid w:val="00A27FE8"/>
    <w:rsid w:val="00A27FF5"/>
    <w:rsid w:val="00A30BA9"/>
    <w:rsid w:val="00A3140A"/>
    <w:rsid w:val="00A31F31"/>
    <w:rsid w:val="00A32377"/>
    <w:rsid w:val="00A336FF"/>
    <w:rsid w:val="00A33853"/>
    <w:rsid w:val="00A33F9A"/>
    <w:rsid w:val="00A34600"/>
    <w:rsid w:val="00A3559F"/>
    <w:rsid w:val="00A3571A"/>
    <w:rsid w:val="00A35D0F"/>
    <w:rsid w:val="00A35E49"/>
    <w:rsid w:val="00A36472"/>
    <w:rsid w:val="00A36611"/>
    <w:rsid w:val="00A377FF"/>
    <w:rsid w:val="00A37A40"/>
    <w:rsid w:val="00A411C5"/>
    <w:rsid w:val="00A41334"/>
    <w:rsid w:val="00A41868"/>
    <w:rsid w:val="00A418A5"/>
    <w:rsid w:val="00A41B9B"/>
    <w:rsid w:val="00A41D5A"/>
    <w:rsid w:val="00A41E3F"/>
    <w:rsid w:val="00A420B3"/>
    <w:rsid w:val="00A42512"/>
    <w:rsid w:val="00A4269D"/>
    <w:rsid w:val="00A42D4B"/>
    <w:rsid w:val="00A435B7"/>
    <w:rsid w:val="00A441F4"/>
    <w:rsid w:val="00A4565B"/>
    <w:rsid w:val="00A45C9B"/>
    <w:rsid w:val="00A461A4"/>
    <w:rsid w:val="00A46217"/>
    <w:rsid w:val="00A46232"/>
    <w:rsid w:val="00A47299"/>
    <w:rsid w:val="00A47462"/>
    <w:rsid w:val="00A47FD9"/>
    <w:rsid w:val="00A50099"/>
    <w:rsid w:val="00A501D2"/>
    <w:rsid w:val="00A50650"/>
    <w:rsid w:val="00A5065C"/>
    <w:rsid w:val="00A50E34"/>
    <w:rsid w:val="00A510B6"/>
    <w:rsid w:val="00A513A3"/>
    <w:rsid w:val="00A51ACA"/>
    <w:rsid w:val="00A51BD4"/>
    <w:rsid w:val="00A51DAF"/>
    <w:rsid w:val="00A51E4B"/>
    <w:rsid w:val="00A5215F"/>
    <w:rsid w:val="00A521A7"/>
    <w:rsid w:val="00A52401"/>
    <w:rsid w:val="00A5251A"/>
    <w:rsid w:val="00A52E14"/>
    <w:rsid w:val="00A53005"/>
    <w:rsid w:val="00A531C1"/>
    <w:rsid w:val="00A53A9E"/>
    <w:rsid w:val="00A53ECB"/>
    <w:rsid w:val="00A5483E"/>
    <w:rsid w:val="00A54AED"/>
    <w:rsid w:val="00A54BA2"/>
    <w:rsid w:val="00A54CFC"/>
    <w:rsid w:val="00A55264"/>
    <w:rsid w:val="00A5577B"/>
    <w:rsid w:val="00A56C4E"/>
    <w:rsid w:val="00A57210"/>
    <w:rsid w:val="00A572E6"/>
    <w:rsid w:val="00A60041"/>
    <w:rsid w:val="00A606EE"/>
    <w:rsid w:val="00A60771"/>
    <w:rsid w:val="00A60853"/>
    <w:rsid w:val="00A60C40"/>
    <w:rsid w:val="00A60CA7"/>
    <w:rsid w:val="00A62F34"/>
    <w:rsid w:val="00A63B93"/>
    <w:rsid w:val="00A63C95"/>
    <w:rsid w:val="00A64711"/>
    <w:rsid w:val="00A64A7B"/>
    <w:rsid w:val="00A655BD"/>
    <w:rsid w:val="00A66ACB"/>
    <w:rsid w:val="00A66CC8"/>
    <w:rsid w:val="00A67A17"/>
    <w:rsid w:val="00A67A8D"/>
    <w:rsid w:val="00A67AD9"/>
    <w:rsid w:val="00A70E43"/>
    <w:rsid w:val="00A70EAB"/>
    <w:rsid w:val="00A7190D"/>
    <w:rsid w:val="00A71C92"/>
    <w:rsid w:val="00A71CC4"/>
    <w:rsid w:val="00A720BB"/>
    <w:rsid w:val="00A726EC"/>
    <w:rsid w:val="00A737AF"/>
    <w:rsid w:val="00A74880"/>
    <w:rsid w:val="00A7525A"/>
    <w:rsid w:val="00A75984"/>
    <w:rsid w:val="00A75BCE"/>
    <w:rsid w:val="00A75C6C"/>
    <w:rsid w:val="00A761BB"/>
    <w:rsid w:val="00A76719"/>
    <w:rsid w:val="00A76CFC"/>
    <w:rsid w:val="00A77132"/>
    <w:rsid w:val="00A772A1"/>
    <w:rsid w:val="00A7759C"/>
    <w:rsid w:val="00A77C99"/>
    <w:rsid w:val="00A81050"/>
    <w:rsid w:val="00A811E3"/>
    <w:rsid w:val="00A81993"/>
    <w:rsid w:val="00A81AD1"/>
    <w:rsid w:val="00A821B6"/>
    <w:rsid w:val="00A82444"/>
    <w:rsid w:val="00A824AE"/>
    <w:rsid w:val="00A8252A"/>
    <w:rsid w:val="00A825E4"/>
    <w:rsid w:val="00A82969"/>
    <w:rsid w:val="00A82B34"/>
    <w:rsid w:val="00A8438C"/>
    <w:rsid w:val="00A855A9"/>
    <w:rsid w:val="00A86230"/>
    <w:rsid w:val="00A86A7D"/>
    <w:rsid w:val="00A86E48"/>
    <w:rsid w:val="00A876D6"/>
    <w:rsid w:val="00A87D75"/>
    <w:rsid w:val="00A87DCA"/>
    <w:rsid w:val="00A9021D"/>
    <w:rsid w:val="00A90C4D"/>
    <w:rsid w:val="00A90EB0"/>
    <w:rsid w:val="00A91178"/>
    <w:rsid w:val="00A9161E"/>
    <w:rsid w:val="00A91C79"/>
    <w:rsid w:val="00A9291E"/>
    <w:rsid w:val="00A92E28"/>
    <w:rsid w:val="00A93858"/>
    <w:rsid w:val="00A949E1"/>
    <w:rsid w:val="00A95912"/>
    <w:rsid w:val="00A95BD6"/>
    <w:rsid w:val="00A95D7F"/>
    <w:rsid w:val="00A961D0"/>
    <w:rsid w:val="00A97C47"/>
    <w:rsid w:val="00A97C70"/>
    <w:rsid w:val="00A97FC7"/>
    <w:rsid w:val="00AA14A1"/>
    <w:rsid w:val="00AA1647"/>
    <w:rsid w:val="00AA1CE3"/>
    <w:rsid w:val="00AA3482"/>
    <w:rsid w:val="00AA3F18"/>
    <w:rsid w:val="00AA490A"/>
    <w:rsid w:val="00AA4C82"/>
    <w:rsid w:val="00AA4E26"/>
    <w:rsid w:val="00AA4F84"/>
    <w:rsid w:val="00AA5D6C"/>
    <w:rsid w:val="00AA6DD2"/>
    <w:rsid w:val="00AA6E19"/>
    <w:rsid w:val="00AA70FB"/>
    <w:rsid w:val="00AA7914"/>
    <w:rsid w:val="00AA7CD9"/>
    <w:rsid w:val="00AA7E36"/>
    <w:rsid w:val="00AB0BA5"/>
    <w:rsid w:val="00AB0C4D"/>
    <w:rsid w:val="00AB10E3"/>
    <w:rsid w:val="00AB15D1"/>
    <w:rsid w:val="00AB1BE0"/>
    <w:rsid w:val="00AB1C42"/>
    <w:rsid w:val="00AB1FBB"/>
    <w:rsid w:val="00AB2515"/>
    <w:rsid w:val="00AB272D"/>
    <w:rsid w:val="00AB2E15"/>
    <w:rsid w:val="00AB340C"/>
    <w:rsid w:val="00AB45B2"/>
    <w:rsid w:val="00AB4D79"/>
    <w:rsid w:val="00AB5464"/>
    <w:rsid w:val="00AB5916"/>
    <w:rsid w:val="00AB5AEF"/>
    <w:rsid w:val="00AB5DA0"/>
    <w:rsid w:val="00AB65B6"/>
    <w:rsid w:val="00AB665A"/>
    <w:rsid w:val="00AB6718"/>
    <w:rsid w:val="00AB72A8"/>
    <w:rsid w:val="00AC025F"/>
    <w:rsid w:val="00AC0C88"/>
    <w:rsid w:val="00AC135E"/>
    <w:rsid w:val="00AC1A32"/>
    <w:rsid w:val="00AC1B56"/>
    <w:rsid w:val="00AC212E"/>
    <w:rsid w:val="00AC33C7"/>
    <w:rsid w:val="00AC35D3"/>
    <w:rsid w:val="00AC3A17"/>
    <w:rsid w:val="00AC494C"/>
    <w:rsid w:val="00AC5498"/>
    <w:rsid w:val="00AC5BCE"/>
    <w:rsid w:val="00AC5CA7"/>
    <w:rsid w:val="00AC5DDF"/>
    <w:rsid w:val="00AC5EFD"/>
    <w:rsid w:val="00AC5FCD"/>
    <w:rsid w:val="00AC6BAA"/>
    <w:rsid w:val="00AC718F"/>
    <w:rsid w:val="00AC71AD"/>
    <w:rsid w:val="00AD00C2"/>
    <w:rsid w:val="00AD0131"/>
    <w:rsid w:val="00AD05CD"/>
    <w:rsid w:val="00AD0D97"/>
    <w:rsid w:val="00AD0E01"/>
    <w:rsid w:val="00AD173D"/>
    <w:rsid w:val="00AD2321"/>
    <w:rsid w:val="00AD2D11"/>
    <w:rsid w:val="00AD372D"/>
    <w:rsid w:val="00AD3DA9"/>
    <w:rsid w:val="00AD3EC9"/>
    <w:rsid w:val="00AD445D"/>
    <w:rsid w:val="00AD4538"/>
    <w:rsid w:val="00AD493A"/>
    <w:rsid w:val="00AD4EA1"/>
    <w:rsid w:val="00AD5243"/>
    <w:rsid w:val="00AD539D"/>
    <w:rsid w:val="00AD539F"/>
    <w:rsid w:val="00AD6139"/>
    <w:rsid w:val="00AD66A3"/>
    <w:rsid w:val="00AD6778"/>
    <w:rsid w:val="00AD6830"/>
    <w:rsid w:val="00AD6C80"/>
    <w:rsid w:val="00AD776B"/>
    <w:rsid w:val="00AE03D4"/>
    <w:rsid w:val="00AE17A6"/>
    <w:rsid w:val="00AE17CD"/>
    <w:rsid w:val="00AE1B99"/>
    <w:rsid w:val="00AE1BCF"/>
    <w:rsid w:val="00AE1E7C"/>
    <w:rsid w:val="00AE23A3"/>
    <w:rsid w:val="00AE2997"/>
    <w:rsid w:val="00AE2DA9"/>
    <w:rsid w:val="00AE3DAF"/>
    <w:rsid w:val="00AE3DB1"/>
    <w:rsid w:val="00AE3DE3"/>
    <w:rsid w:val="00AE3F35"/>
    <w:rsid w:val="00AE4173"/>
    <w:rsid w:val="00AE4D1B"/>
    <w:rsid w:val="00AE5FA7"/>
    <w:rsid w:val="00AE6108"/>
    <w:rsid w:val="00AE612D"/>
    <w:rsid w:val="00AE63B1"/>
    <w:rsid w:val="00AE6460"/>
    <w:rsid w:val="00AE698B"/>
    <w:rsid w:val="00AE7B49"/>
    <w:rsid w:val="00AE7ED7"/>
    <w:rsid w:val="00AE7FEB"/>
    <w:rsid w:val="00AF08C4"/>
    <w:rsid w:val="00AF0CCD"/>
    <w:rsid w:val="00AF1814"/>
    <w:rsid w:val="00AF1E7A"/>
    <w:rsid w:val="00AF21E9"/>
    <w:rsid w:val="00AF2854"/>
    <w:rsid w:val="00AF2865"/>
    <w:rsid w:val="00AF290F"/>
    <w:rsid w:val="00AF2A18"/>
    <w:rsid w:val="00AF3716"/>
    <w:rsid w:val="00AF38CF"/>
    <w:rsid w:val="00AF3910"/>
    <w:rsid w:val="00AF3C08"/>
    <w:rsid w:val="00AF3C2B"/>
    <w:rsid w:val="00AF3FE2"/>
    <w:rsid w:val="00AF59E4"/>
    <w:rsid w:val="00AF5AB4"/>
    <w:rsid w:val="00AF6070"/>
    <w:rsid w:val="00AF68EE"/>
    <w:rsid w:val="00AF6CF6"/>
    <w:rsid w:val="00AF7134"/>
    <w:rsid w:val="00AF74BD"/>
    <w:rsid w:val="00AF7978"/>
    <w:rsid w:val="00AF7B31"/>
    <w:rsid w:val="00AF7FAA"/>
    <w:rsid w:val="00B00251"/>
    <w:rsid w:val="00B00530"/>
    <w:rsid w:val="00B0285D"/>
    <w:rsid w:val="00B02C20"/>
    <w:rsid w:val="00B03375"/>
    <w:rsid w:val="00B03A22"/>
    <w:rsid w:val="00B048CE"/>
    <w:rsid w:val="00B04A03"/>
    <w:rsid w:val="00B04AC8"/>
    <w:rsid w:val="00B04E80"/>
    <w:rsid w:val="00B056AE"/>
    <w:rsid w:val="00B05D59"/>
    <w:rsid w:val="00B05D8C"/>
    <w:rsid w:val="00B065B6"/>
    <w:rsid w:val="00B067AF"/>
    <w:rsid w:val="00B0743F"/>
    <w:rsid w:val="00B07643"/>
    <w:rsid w:val="00B07B6D"/>
    <w:rsid w:val="00B100F7"/>
    <w:rsid w:val="00B10283"/>
    <w:rsid w:val="00B10701"/>
    <w:rsid w:val="00B1070E"/>
    <w:rsid w:val="00B10884"/>
    <w:rsid w:val="00B10A40"/>
    <w:rsid w:val="00B10CBF"/>
    <w:rsid w:val="00B10D7C"/>
    <w:rsid w:val="00B112A8"/>
    <w:rsid w:val="00B11388"/>
    <w:rsid w:val="00B11686"/>
    <w:rsid w:val="00B119DA"/>
    <w:rsid w:val="00B119E5"/>
    <w:rsid w:val="00B1230A"/>
    <w:rsid w:val="00B12EFD"/>
    <w:rsid w:val="00B1319A"/>
    <w:rsid w:val="00B131C5"/>
    <w:rsid w:val="00B13630"/>
    <w:rsid w:val="00B1384E"/>
    <w:rsid w:val="00B13EC9"/>
    <w:rsid w:val="00B141C4"/>
    <w:rsid w:val="00B148E6"/>
    <w:rsid w:val="00B14BF7"/>
    <w:rsid w:val="00B14DA9"/>
    <w:rsid w:val="00B153D4"/>
    <w:rsid w:val="00B15D40"/>
    <w:rsid w:val="00B16154"/>
    <w:rsid w:val="00B165B4"/>
    <w:rsid w:val="00B172DA"/>
    <w:rsid w:val="00B17C94"/>
    <w:rsid w:val="00B17E51"/>
    <w:rsid w:val="00B2010C"/>
    <w:rsid w:val="00B20E79"/>
    <w:rsid w:val="00B21077"/>
    <w:rsid w:val="00B21488"/>
    <w:rsid w:val="00B215EE"/>
    <w:rsid w:val="00B21894"/>
    <w:rsid w:val="00B22FF5"/>
    <w:rsid w:val="00B2318D"/>
    <w:rsid w:val="00B23C4D"/>
    <w:rsid w:val="00B23D0D"/>
    <w:rsid w:val="00B24B33"/>
    <w:rsid w:val="00B24C10"/>
    <w:rsid w:val="00B24C59"/>
    <w:rsid w:val="00B2554F"/>
    <w:rsid w:val="00B259A4"/>
    <w:rsid w:val="00B25D46"/>
    <w:rsid w:val="00B25EBD"/>
    <w:rsid w:val="00B2633D"/>
    <w:rsid w:val="00B27A96"/>
    <w:rsid w:val="00B303EB"/>
    <w:rsid w:val="00B30D85"/>
    <w:rsid w:val="00B31BBA"/>
    <w:rsid w:val="00B32024"/>
    <w:rsid w:val="00B327A0"/>
    <w:rsid w:val="00B328F7"/>
    <w:rsid w:val="00B3308C"/>
    <w:rsid w:val="00B33671"/>
    <w:rsid w:val="00B3450B"/>
    <w:rsid w:val="00B34D56"/>
    <w:rsid w:val="00B35C57"/>
    <w:rsid w:val="00B375F6"/>
    <w:rsid w:val="00B407E3"/>
    <w:rsid w:val="00B40BD7"/>
    <w:rsid w:val="00B40DA1"/>
    <w:rsid w:val="00B40DF7"/>
    <w:rsid w:val="00B41AE6"/>
    <w:rsid w:val="00B42093"/>
    <w:rsid w:val="00B430D9"/>
    <w:rsid w:val="00B44B6E"/>
    <w:rsid w:val="00B44C0E"/>
    <w:rsid w:val="00B44EEF"/>
    <w:rsid w:val="00B44F97"/>
    <w:rsid w:val="00B4505F"/>
    <w:rsid w:val="00B4509E"/>
    <w:rsid w:val="00B4537C"/>
    <w:rsid w:val="00B45F24"/>
    <w:rsid w:val="00B462B5"/>
    <w:rsid w:val="00B46C33"/>
    <w:rsid w:val="00B46D5F"/>
    <w:rsid w:val="00B47669"/>
    <w:rsid w:val="00B47ACA"/>
    <w:rsid w:val="00B50282"/>
    <w:rsid w:val="00B51B64"/>
    <w:rsid w:val="00B51D41"/>
    <w:rsid w:val="00B51F91"/>
    <w:rsid w:val="00B52B74"/>
    <w:rsid w:val="00B530CC"/>
    <w:rsid w:val="00B53441"/>
    <w:rsid w:val="00B53DBC"/>
    <w:rsid w:val="00B53E5E"/>
    <w:rsid w:val="00B54179"/>
    <w:rsid w:val="00B54A98"/>
    <w:rsid w:val="00B5506F"/>
    <w:rsid w:val="00B55107"/>
    <w:rsid w:val="00B553CB"/>
    <w:rsid w:val="00B55D2B"/>
    <w:rsid w:val="00B56937"/>
    <w:rsid w:val="00B56A35"/>
    <w:rsid w:val="00B56D1C"/>
    <w:rsid w:val="00B5716B"/>
    <w:rsid w:val="00B60278"/>
    <w:rsid w:val="00B603EF"/>
    <w:rsid w:val="00B60EA4"/>
    <w:rsid w:val="00B615CD"/>
    <w:rsid w:val="00B61996"/>
    <w:rsid w:val="00B6279F"/>
    <w:rsid w:val="00B62C55"/>
    <w:rsid w:val="00B63781"/>
    <w:rsid w:val="00B63E9F"/>
    <w:rsid w:val="00B64847"/>
    <w:rsid w:val="00B64AD2"/>
    <w:rsid w:val="00B64DB1"/>
    <w:rsid w:val="00B64E5C"/>
    <w:rsid w:val="00B65B08"/>
    <w:rsid w:val="00B65D9A"/>
    <w:rsid w:val="00B65EA5"/>
    <w:rsid w:val="00B66143"/>
    <w:rsid w:val="00B661D7"/>
    <w:rsid w:val="00B666A2"/>
    <w:rsid w:val="00B66DCF"/>
    <w:rsid w:val="00B677F8"/>
    <w:rsid w:val="00B67A88"/>
    <w:rsid w:val="00B702AC"/>
    <w:rsid w:val="00B70385"/>
    <w:rsid w:val="00B703FA"/>
    <w:rsid w:val="00B709DC"/>
    <w:rsid w:val="00B72211"/>
    <w:rsid w:val="00B726AD"/>
    <w:rsid w:val="00B728C1"/>
    <w:rsid w:val="00B7296D"/>
    <w:rsid w:val="00B735EE"/>
    <w:rsid w:val="00B73875"/>
    <w:rsid w:val="00B73884"/>
    <w:rsid w:val="00B74417"/>
    <w:rsid w:val="00B74DF6"/>
    <w:rsid w:val="00B7532F"/>
    <w:rsid w:val="00B76043"/>
    <w:rsid w:val="00B764FF"/>
    <w:rsid w:val="00B76637"/>
    <w:rsid w:val="00B76994"/>
    <w:rsid w:val="00B76ED5"/>
    <w:rsid w:val="00B774D0"/>
    <w:rsid w:val="00B776C1"/>
    <w:rsid w:val="00B77B5B"/>
    <w:rsid w:val="00B77FA9"/>
    <w:rsid w:val="00B807AF"/>
    <w:rsid w:val="00B80BF6"/>
    <w:rsid w:val="00B81355"/>
    <w:rsid w:val="00B81685"/>
    <w:rsid w:val="00B818EB"/>
    <w:rsid w:val="00B81AE7"/>
    <w:rsid w:val="00B8217E"/>
    <w:rsid w:val="00B82AF9"/>
    <w:rsid w:val="00B835BF"/>
    <w:rsid w:val="00B83902"/>
    <w:rsid w:val="00B84110"/>
    <w:rsid w:val="00B849D5"/>
    <w:rsid w:val="00B85634"/>
    <w:rsid w:val="00B866F5"/>
    <w:rsid w:val="00B869AC"/>
    <w:rsid w:val="00B86A74"/>
    <w:rsid w:val="00B86B1C"/>
    <w:rsid w:val="00B86B9B"/>
    <w:rsid w:val="00B8736F"/>
    <w:rsid w:val="00B87545"/>
    <w:rsid w:val="00B87DDC"/>
    <w:rsid w:val="00B906FA"/>
    <w:rsid w:val="00B90A10"/>
    <w:rsid w:val="00B90B02"/>
    <w:rsid w:val="00B90D5F"/>
    <w:rsid w:val="00B91EB8"/>
    <w:rsid w:val="00B91F8B"/>
    <w:rsid w:val="00B923C5"/>
    <w:rsid w:val="00B92A79"/>
    <w:rsid w:val="00B92EE1"/>
    <w:rsid w:val="00B92F56"/>
    <w:rsid w:val="00B933E8"/>
    <w:rsid w:val="00B9415E"/>
    <w:rsid w:val="00B9444F"/>
    <w:rsid w:val="00B948E1"/>
    <w:rsid w:val="00B94BD9"/>
    <w:rsid w:val="00B94F82"/>
    <w:rsid w:val="00B95106"/>
    <w:rsid w:val="00B95447"/>
    <w:rsid w:val="00B95552"/>
    <w:rsid w:val="00B95851"/>
    <w:rsid w:val="00B95A76"/>
    <w:rsid w:val="00B95A98"/>
    <w:rsid w:val="00B96583"/>
    <w:rsid w:val="00B9688D"/>
    <w:rsid w:val="00B96993"/>
    <w:rsid w:val="00B969D6"/>
    <w:rsid w:val="00B96E0C"/>
    <w:rsid w:val="00B96E93"/>
    <w:rsid w:val="00B96F0D"/>
    <w:rsid w:val="00B97136"/>
    <w:rsid w:val="00B974ED"/>
    <w:rsid w:val="00B9750E"/>
    <w:rsid w:val="00B97757"/>
    <w:rsid w:val="00B97B31"/>
    <w:rsid w:val="00B97D96"/>
    <w:rsid w:val="00BA0561"/>
    <w:rsid w:val="00BA0EAE"/>
    <w:rsid w:val="00BA144B"/>
    <w:rsid w:val="00BA22C7"/>
    <w:rsid w:val="00BA236D"/>
    <w:rsid w:val="00BA305E"/>
    <w:rsid w:val="00BA3619"/>
    <w:rsid w:val="00BA3662"/>
    <w:rsid w:val="00BA4065"/>
    <w:rsid w:val="00BA429F"/>
    <w:rsid w:val="00BA4788"/>
    <w:rsid w:val="00BA47F9"/>
    <w:rsid w:val="00BA493E"/>
    <w:rsid w:val="00BA5388"/>
    <w:rsid w:val="00BA53E5"/>
    <w:rsid w:val="00BA57ED"/>
    <w:rsid w:val="00BA59B5"/>
    <w:rsid w:val="00BA6802"/>
    <w:rsid w:val="00BA6D4A"/>
    <w:rsid w:val="00BA7292"/>
    <w:rsid w:val="00BA7731"/>
    <w:rsid w:val="00BA7852"/>
    <w:rsid w:val="00BA7B73"/>
    <w:rsid w:val="00BA7D5D"/>
    <w:rsid w:val="00BB06D5"/>
    <w:rsid w:val="00BB0706"/>
    <w:rsid w:val="00BB0BAA"/>
    <w:rsid w:val="00BB0D99"/>
    <w:rsid w:val="00BB14FB"/>
    <w:rsid w:val="00BB15F5"/>
    <w:rsid w:val="00BB1A62"/>
    <w:rsid w:val="00BB2BBC"/>
    <w:rsid w:val="00BB3821"/>
    <w:rsid w:val="00BB3900"/>
    <w:rsid w:val="00BB4088"/>
    <w:rsid w:val="00BB4281"/>
    <w:rsid w:val="00BB4648"/>
    <w:rsid w:val="00BB48B4"/>
    <w:rsid w:val="00BB4FF6"/>
    <w:rsid w:val="00BB51B6"/>
    <w:rsid w:val="00BB5578"/>
    <w:rsid w:val="00BB60B9"/>
    <w:rsid w:val="00BB7470"/>
    <w:rsid w:val="00BB748D"/>
    <w:rsid w:val="00BB7781"/>
    <w:rsid w:val="00BB7FD4"/>
    <w:rsid w:val="00BC1099"/>
    <w:rsid w:val="00BC1992"/>
    <w:rsid w:val="00BC19FE"/>
    <w:rsid w:val="00BC1FE8"/>
    <w:rsid w:val="00BC2019"/>
    <w:rsid w:val="00BC26CC"/>
    <w:rsid w:val="00BC33FF"/>
    <w:rsid w:val="00BC3BAA"/>
    <w:rsid w:val="00BC3E72"/>
    <w:rsid w:val="00BC4183"/>
    <w:rsid w:val="00BC4A25"/>
    <w:rsid w:val="00BC53B8"/>
    <w:rsid w:val="00BC57A4"/>
    <w:rsid w:val="00BC5F24"/>
    <w:rsid w:val="00BC63DC"/>
    <w:rsid w:val="00BC6522"/>
    <w:rsid w:val="00BC6C60"/>
    <w:rsid w:val="00BC6CCB"/>
    <w:rsid w:val="00BC6E1A"/>
    <w:rsid w:val="00BC71E7"/>
    <w:rsid w:val="00BC7877"/>
    <w:rsid w:val="00BC7A39"/>
    <w:rsid w:val="00BC7CD7"/>
    <w:rsid w:val="00BD00F9"/>
    <w:rsid w:val="00BD033D"/>
    <w:rsid w:val="00BD0DEB"/>
    <w:rsid w:val="00BD0E70"/>
    <w:rsid w:val="00BD1157"/>
    <w:rsid w:val="00BD155C"/>
    <w:rsid w:val="00BD1597"/>
    <w:rsid w:val="00BD16D0"/>
    <w:rsid w:val="00BD1A17"/>
    <w:rsid w:val="00BD1B20"/>
    <w:rsid w:val="00BD1C13"/>
    <w:rsid w:val="00BD2D26"/>
    <w:rsid w:val="00BD3104"/>
    <w:rsid w:val="00BD3EED"/>
    <w:rsid w:val="00BD411C"/>
    <w:rsid w:val="00BD41D7"/>
    <w:rsid w:val="00BD532E"/>
    <w:rsid w:val="00BD5C0B"/>
    <w:rsid w:val="00BD5ECC"/>
    <w:rsid w:val="00BD6743"/>
    <w:rsid w:val="00BD6E64"/>
    <w:rsid w:val="00BD70BD"/>
    <w:rsid w:val="00BD722F"/>
    <w:rsid w:val="00BD731D"/>
    <w:rsid w:val="00BD7611"/>
    <w:rsid w:val="00BD7A78"/>
    <w:rsid w:val="00BD7C71"/>
    <w:rsid w:val="00BD7D38"/>
    <w:rsid w:val="00BE02B6"/>
    <w:rsid w:val="00BE0538"/>
    <w:rsid w:val="00BE0546"/>
    <w:rsid w:val="00BE151D"/>
    <w:rsid w:val="00BE1B63"/>
    <w:rsid w:val="00BE1CA8"/>
    <w:rsid w:val="00BE27AF"/>
    <w:rsid w:val="00BE28FB"/>
    <w:rsid w:val="00BE2C68"/>
    <w:rsid w:val="00BE2F45"/>
    <w:rsid w:val="00BE2FEC"/>
    <w:rsid w:val="00BE360D"/>
    <w:rsid w:val="00BE3637"/>
    <w:rsid w:val="00BE364E"/>
    <w:rsid w:val="00BE3CF2"/>
    <w:rsid w:val="00BE3F19"/>
    <w:rsid w:val="00BE4763"/>
    <w:rsid w:val="00BE47BE"/>
    <w:rsid w:val="00BE480E"/>
    <w:rsid w:val="00BE4AC8"/>
    <w:rsid w:val="00BE4DE9"/>
    <w:rsid w:val="00BE4E0B"/>
    <w:rsid w:val="00BE4F11"/>
    <w:rsid w:val="00BE4F2E"/>
    <w:rsid w:val="00BE5053"/>
    <w:rsid w:val="00BE56DB"/>
    <w:rsid w:val="00BE5D55"/>
    <w:rsid w:val="00BE630D"/>
    <w:rsid w:val="00BE6880"/>
    <w:rsid w:val="00BE6D29"/>
    <w:rsid w:val="00BE743E"/>
    <w:rsid w:val="00BE7EC0"/>
    <w:rsid w:val="00BE7EF3"/>
    <w:rsid w:val="00BF10F6"/>
    <w:rsid w:val="00BF10FC"/>
    <w:rsid w:val="00BF150B"/>
    <w:rsid w:val="00BF17D7"/>
    <w:rsid w:val="00BF1E88"/>
    <w:rsid w:val="00BF2470"/>
    <w:rsid w:val="00BF2F2F"/>
    <w:rsid w:val="00BF3B71"/>
    <w:rsid w:val="00BF3CF7"/>
    <w:rsid w:val="00BF47BF"/>
    <w:rsid w:val="00BF4B32"/>
    <w:rsid w:val="00BF55D3"/>
    <w:rsid w:val="00BF5F96"/>
    <w:rsid w:val="00BF6469"/>
    <w:rsid w:val="00BF75AE"/>
    <w:rsid w:val="00BF75CD"/>
    <w:rsid w:val="00BF77FC"/>
    <w:rsid w:val="00C002CA"/>
    <w:rsid w:val="00C00A7C"/>
    <w:rsid w:val="00C0180B"/>
    <w:rsid w:val="00C01934"/>
    <w:rsid w:val="00C01DF8"/>
    <w:rsid w:val="00C02AF7"/>
    <w:rsid w:val="00C02DBA"/>
    <w:rsid w:val="00C04074"/>
    <w:rsid w:val="00C041D0"/>
    <w:rsid w:val="00C04E15"/>
    <w:rsid w:val="00C0501F"/>
    <w:rsid w:val="00C05061"/>
    <w:rsid w:val="00C052DF"/>
    <w:rsid w:val="00C05E01"/>
    <w:rsid w:val="00C0624C"/>
    <w:rsid w:val="00C0642A"/>
    <w:rsid w:val="00C06469"/>
    <w:rsid w:val="00C065DB"/>
    <w:rsid w:val="00C067CD"/>
    <w:rsid w:val="00C06C4F"/>
    <w:rsid w:val="00C07489"/>
    <w:rsid w:val="00C07ED9"/>
    <w:rsid w:val="00C10033"/>
    <w:rsid w:val="00C1090F"/>
    <w:rsid w:val="00C10924"/>
    <w:rsid w:val="00C10A29"/>
    <w:rsid w:val="00C10A46"/>
    <w:rsid w:val="00C122BA"/>
    <w:rsid w:val="00C12375"/>
    <w:rsid w:val="00C126A0"/>
    <w:rsid w:val="00C1271E"/>
    <w:rsid w:val="00C1274F"/>
    <w:rsid w:val="00C127DD"/>
    <w:rsid w:val="00C12C86"/>
    <w:rsid w:val="00C1313A"/>
    <w:rsid w:val="00C134DC"/>
    <w:rsid w:val="00C137A4"/>
    <w:rsid w:val="00C13E0F"/>
    <w:rsid w:val="00C13EF3"/>
    <w:rsid w:val="00C150AF"/>
    <w:rsid w:val="00C15758"/>
    <w:rsid w:val="00C16065"/>
    <w:rsid w:val="00C1615D"/>
    <w:rsid w:val="00C165D8"/>
    <w:rsid w:val="00C169B9"/>
    <w:rsid w:val="00C16E94"/>
    <w:rsid w:val="00C16FDF"/>
    <w:rsid w:val="00C17AB9"/>
    <w:rsid w:val="00C208EF"/>
    <w:rsid w:val="00C20AC4"/>
    <w:rsid w:val="00C20EAB"/>
    <w:rsid w:val="00C218D4"/>
    <w:rsid w:val="00C21FAF"/>
    <w:rsid w:val="00C2338D"/>
    <w:rsid w:val="00C236A7"/>
    <w:rsid w:val="00C23FE3"/>
    <w:rsid w:val="00C24194"/>
    <w:rsid w:val="00C247C0"/>
    <w:rsid w:val="00C24994"/>
    <w:rsid w:val="00C24B9E"/>
    <w:rsid w:val="00C24CAC"/>
    <w:rsid w:val="00C253AD"/>
    <w:rsid w:val="00C25A07"/>
    <w:rsid w:val="00C26308"/>
    <w:rsid w:val="00C27A79"/>
    <w:rsid w:val="00C307B7"/>
    <w:rsid w:val="00C309E8"/>
    <w:rsid w:val="00C30ABF"/>
    <w:rsid w:val="00C32AAE"/>
    <w:rsid w:val="00C33147"/>
    <w:rsid w:val="00C3418B"/>
    <w:rsid w:val="00C35559"/>
    <w:rsid w:val="00C35D60"/>
    <w:rsid w:val="00C35E26"/>
    <w:rsid w:val="00C36206"/>
    <w:rsid w:val="00C363FA"/>
    <w:rsid w:val="00C36DC1"/>
    <w:rsid w:val="00C37D55"/>
    <w:rsid w:val="00C40FB4"/>
    <w:rsid w:val="00C419CF"/>
    <w:rsid w:val="00C41ADE"/>
    <w:rsid w:val="00C41B1B"/>
    <w:rsid w:val="00C41BD5"/>
    <w:rsid w:val="00C41CF5"/>
    <w:rsid w:val="00C42145"/>
    <w:rsid w:val="00C42622"/>
    <w:rsid w:val="00C42845"/>
    <w:rsid w:val="00C431EB"/>
    <w:rsid w:val="00C434EF"/>
    <w:rsid w:val="00C4369F"/>
    <w:rsid w:val="00C43A06"/>
    <w:rsid w:val="00C43ABF"/>
    <w:rsid w:val="00C43B2A"/>
    <w:rsid w:val="00C43D8F"/>
    <w:rsid w:val="00C45011"/>
    <w:rsid w:val="00C45257"/>
    <w:rsid w:val="00C4567A"/>
    <w:rsid w:val="00C45A85"/>
    <w:rsid w:val="00C461FE"/>
    <w:rsid w:val="00C476A9"/>
    <w:rsid w:val="00C4783B"/>
    <w:rsid w:val="00C47A25"/>
    <w:rsid w:val="00C47D54"/>
    <w:rsid w:val="00C502EA"/>
    <w:rsid w:val="00C50977"/>
    <w:rsid w:val="00C516FE"/>
    <w:rsid w:val="00C51DF8"/>
    <w:rsid w:val="00C51F16"/>
    <w:rsid w:val="00C5238B"/>
    <w:rsid w:val="00C524DB"/>
    <w:rsid w:val="00C527AE"/>
    <w:rsid w:val="00C527DC"/>
    <w:rsid w:val="00C52B2C"/>
    <w:rsid w:val="00C52D8C"/>
    <w:rsid w:val="00C5335A"/>
    <w:rsid w:val="00C53DA1"/>
    <w:rsid w:val="00C543FE"/>
    <w:rsid w:val="00C54FB1"/>
    <w:rsid w:val="00C551F6"/>
    <w:rsid w:val="00C55550"/>
    <w:rsid w:val="00C558BF"/>
    <w:rsid w:val="00C56C73"/>
    <w:rsid w:val="00C5727B"/>
    <w:rsid w:val="00C57D8F"/>
    <w:rsid w:val="00C57D91"/>
    <w:rsid w:val="00C60A3E"/>
    <w:rsid w:val="00C60E49"/>
    <w:rsid w:val="00C61100"/>
    <w:rsid w:val="00C621D2"/>
    <w:rsid w:val="00C62B97"/>
    <w:rsid w:val="00C63C72"/>
    <w:rsid w:val="00C63EE2"/>
    <w:rsid w:val="00C65600"/>
    <w:rsid w:val="00C6568D"/>
    <w:rsid w:val="00C65A58"/>
    <w:rsid w:val="00C65FA0"/>
    <w:rsid w:val="00C66138"/>
    <w:rsid w:val="00C66362"/>
    <w:rsid w:val="00C66905"/>
    <w:rsid w:val="00C66933"/>
    <w:rsid w:val="00C67221"/>
    <w:rsid w:val="00C707CB"/>
    <w:rsid w:val="00C708DF"/>
    <w:rsid w:val="00C70901"/>
    <w:rsid w:val="00C712FB"/>
    <w:rsid w:val="00C71596"/>
    <w:rsid w:val="00C71BCA"/>
    <w:rsid w:val="00C71ED3"/>
    <w:rsid w:val="00C720CB"/>
    <w:rsid w:val="00C72A9D"/>
    <w:rsid w:val="00C72B3A"/>
    <w:rsid w:val="00C72C57"/>
    <w:rsid w:val="00C73299"/>
    <w:rsid w:val="00C7330E"/>
    <w:rsid w:val="00C73506"/>
    <w:rsid w:val="00C747E6"/>
    <w:rsid w:val="00C7504F"/>
    <w:rsid w:val="00C75B71"/>
    <w:rsid w:val="00C76160"/>
    <w:rsid w:val="00C761D1"/>
    <w:rsid w:val="00C761D8"/>
    <w:rsid w:val="00C765C8"/>
    <w:rsid w:val="00C7696D"/>
    <w:rsid w:val="00C76AB3"/>
    <w:rsid w:val="00C770B9"/>
    <w:rsid w:val="00C77D50"/>
    <w:rsid w:val="00C8090F"/>
    <w:rsid w:val="00C80A73"/>
    <w:rsid w:val="00C80F5D"/>
    <w:rsid w:val="00C824D0"/>
    <w:rsid w:val="00C82798"/>
    <w:rsid w:val="00C82C36"/>
    <w:rsid w:val="00C8302E"/>
    <w:rsid w:val="00C8347B"/>
    <w:rsid w:val="00C84E69"/>
    <w:rsid w:val="00C85128"/>
    <w:rsid w:val="00C85201"/>
    <w:rsid w:val="00C855A6"/>
    <w:rsid w:val="00C85E53"/>
    <w:rsid w:val="00C85EA4"/>
    <w:rsid w:val="00C867E8"/>
    <w:rsid w:val="00C8681C"/>
    <w:rsid w:val="00C869ED"/>
    <w:rsid w:val="00C86A2D"/>
    <w:rsid w:val="00C86F23"/>
    <w:rsid w:val="00C87276"/>
    <w:rsid w:val="00C91374"/>
    <w:rsid w:val="00C919EB"/>
    <w:rsid w:val="00C91A1D"/>
    <w:rsid w:val="00C91A3E"/>
    <w:rsid w:val="00C91D3D"/>
    <w:rsid w:val="00C91ECD"/>
    <w:rsid w:val="00C92086"/>
    <w:rsid w:val="00C9214F"/>
    <w:rsid w:val="00C92A60"/>
    <w:rsid w:val="00C93182"/>
    <w:rsid w:val="00C93499"/>
    <w:rsid w:val="00C93573"/>
    <w:rsid w:val="00C93740"/>
    <w:rsid w:val="00C93C20"/>
    <w:rsid w:val="00C940D6"/>
    <w:rsid w:val="00C9413B"/>
    <w:rsid w:val="00C94466"/>
    <w:rsid w:val="00C94598"/>
    <w:rsid w:val="00C9470B"/>
    <w:rsid w:val="00C948A6"/>
    <w:rsid w:val="00C94ABB"/>
    <w:rsid w:val="00C94AC2"/>
    <w:rsid w:val="00C952DF"/>
    <w:rsid w:val="00C954E1"/>
    <w:rsid w:val="00C958BC"/>
    <w:rsid w:val="00C95935"/>
    <w:rsid w:val="00C959F0"/>
    <w:rsid w:val="00C960FB"/>
    <w:rsid w:val="00C96380"/>
    <w:rsid w:val="00C96AA7"/>
    <w:rsid w:val="00C973AB"/>
    <w:rsid w:val="00C974E9"/>
    <w:rsid w:val="00CA00F6"/>
    <w:rsid w:val="00CA0476"/>
    <w:rsid w:val="00CA04C4"/>
    <w:rsid w:val="00CA0717"/>
    <w:rsid w:val="00CA0A39"/>
    <w:rsid w:val="00CA0C80"/>
    <w:rsid w:val="00CA0CBC"/>
    <w:rsid w:val="00CA0DE0"/>
    <w:rsid w:val="00CA1567"/>
    <w:rsid w:val="00CA1EC0"/>
    <w:rsid w:val="00CA1F1D"/>
    <w:rsid w:val="00CA238C"/>
    <w:rsid w:val="00CA27D2"/>
    <w:rsid w:val="00CA2ECC"/>
    <w:rsid w:val="00CA30B4"/>
    <w:rsid w:val="00CA3C9E"/>
    <w:rsid w:val="00CA4078"/>
    <w:rsid w:val="00CA46C8"/>
    <w:rsid w:val="00CA4C49"/>
    <w:rsid w:val="00CA60B8"/>
    <w:rsid w:val="00CA63E3"/>
    <w:rsid w:val="00CA651C"/>
    <w:rsid w:val="00CA67A4"/>
    <w:rsid w:val="00CA684B"/>
    <w:rsid w:val="00CA73D6"/>
    <w:rsid w:val="00CA7642"/>
    <w:rsid w:val="00CA7B57"/>
    <w:rsid w:val="00CB008A"/>
    <w:rsid w:val="00CB074E"/>
    <w:rsid w:val="00CB117B"/>
    <w:rsid w:val="00CB14DF"/>
    <w:rsid w:val="00CB2154"/>
    <w:rsid w:val="00CB233B"/>
    <w:rsid w:val="00CB249B"/>
    <w:rsid w:val="00CB27E9"/>
    <w:rsid w:val="00CB3121"/>
    <w:rsid w:val="00CB3226"/>
    <w:rsid w:val="00CB3815"/>
    <w:rsid w:val="00CB4479"/>
    <w:rsid w:val="00CB47D5"/>
    <w:rsid w:val="00CB4C92"/>
    <w:rsid w:val="00CB4FF4"/>
    <w:rsid w:val="00CB5CCA"/>
    <w:rsid w:val="00CB5CEC"/>
    <w:rsid w:val="00CB64C0"/>
    <w:rsid w:val="00CB669D"/>
    <w:rsid w:val="00CB6CE0"/>
    <w:rsid w:val="00CB7DF1"/>
    <w:rsid w:val="00CC0A76"/>
    <w:rsid w:val="00CC0ADB"/>
    <w:rsid w:val="00CC0B54"/>
    <w:rsid w:val="00CC0D62"/>
    <w:rsid w:val="00CC0EE7"/>
    <w:rsid w:val="00CC1031"/>
    <w:rsid w:val="00CC1CB4"/>
    <w:rsid w:val="00CC1E38"/>
    <w:rsid w:val="00CC2034"/>
    <w:rsid w:val="00CC22EE"/>
    <w:rsid w:val="00CC25DD"/>
    <w:rsid w:val="00CC2920"/>
    <w:rsid w:val="00CC2C87"/>
    <w:rsid w:val="00CC3148"/>
    <w:rsid w:val="00CC40AA"/>
    <w:rsid w:val="00CC4F2F"/>
    <w:rsid w:val="00CC4FB8"/>
    <w:rsid w:val="00CC5054"/>
    <w:rsid w:val="00CC518C"/>
    <w:rsid w:val="00CC60F6"/>
    <w:rsid w:val="00CC6717"/>
    <w:rsid w:val="00CC671A"/>
    <w:rsid w:val="00CD018F"/>
    <w:rsid w:val="00CD021F"/>
    <w:rsid w:val="00CD072F"/>
    <w:rsid w:val="00CD0FD8"/>
    <w:rsid w:val="00CD1219"/>
    <w:rsid w:val="00CD1867"/>
    <w:rsid w:val="00CD1FFE"/>
    <w:rsid w:val="00CD265F"/>
    <w:rsid w:val="00CD2DA1"/>
    <w:rsid w:val="00CD30AA"/>
    <w:rsid w:val="00CD3B5B"/>
    <w:rsid w:val="00CD4598"/>
    <w:rsid w:val="00CD46D3"/>
    <w:rsid w:val="00CD485F"/>
    <w:rsid w:val="00CD4946"/>
    <w:rsid w:val="00CD4C2B"/>
    <w:rsid w:val="00CD4C6D"/>
    <w:rsid w:val="00CD56FC"/>
    <w:rsid w:val="00CD643C"/>
    <w:rsid w:val="00CD6484"/>
    <w:rsid w:val="00CD71D2"/>
    <w:rsid w:val="00CD734A"/>
    <w:rsid w:val="00CD7B63"/>
    <w:rsid w:val="00CE09A8"/>
    <w:rsid w:val="00CE1CFD"/>
    <w:rsid w:val="00CE21B1"/>
    <w:rsid w:val="00CE320A"/>
    <w:rsid w:val="00CE3261"/>
    <w:rsid w:val="00CE3569"/>
    <w:rsid w:val="00CE35D4"/>
    <w:rsid w:val="00CE3665"/>
    <w:rsid w:val="00CE3787"/>
    <w:rsid w:val="00CE3F1B"/>
    <w:rsid w:val="00CE3FB4"/>
    <w:rsid w:val="00CE462E"/>
    <w:rsid w:val="00CE4A9C"/>
    <w:rsid w:val="00CE5850"/>
    <w:rsid w:val="00CE5E6B"/>
    <w:rsid w:val="00CE63EA"/>
    <w:rsid w:val="00CE687E"/>
    <w:rsid w:val="00CE6E20"/>
    <w:rsid w:val="00CE7147"/>
    <w:rsid w:val="00CE7823"/>
    <w:rsid w:val="00CF0915"/>
    <w:rsid w:val="00CF0B4E"/>
    <w:rsid w:val="00CF108E"/>
    <w:rsid w:val="00CF1259"/>
    <w:rsid w:val="00CF1373"/>
    <w:rsid w:val="00CF1C30"/>
    <w:rsid w:val="00CF1FFD"/>
    <w:rsid w:val="00CF249A"/>
    <w:rsid w:val="00CF28D0"/>
    <w:rsid w:val="00CF3203"/>
    <w:rsid w:val="00CF3530"/>
    <w:rsid w:val="00CF3584"/>
    <w:rsid w:val="00CF35CC"/>
    <w:rsid w:val="00CF3828"/>
    <w:rsid w:val="00CF3B25"/>
    <w:rsid w:val="00CF44D1"/>
    <w:rsid w:val="00CF4610"/>
    <w:rsid w:val="00CF4BBA"/>
    <w:rsid w:val="00CF4D80"/>
    <w:rsid w:val="00CF4E68"/>
    <w:rsid w:val="00CF4EA9"/>
    <w:rsid w:val="00CF5A5E"/>
    <w:rsid w:val="00CF5CB7"/>
    <w:rsid w:val="00CF5CC3"/>
    <w:rsid w:val="00CF628A"/>
    <w:rsid w:val="00CF67D6"/>
    <w:rsid w:val="00CF72F3"/>
    <w:rsid w:val="00CF7C0F"/>
    <w:rsid w:val="00CF7E5C"/>
    <w:rsid w:val="00D00077"/>
    <w:rsid w:val="00D001E8"/>
    <w:rsid w:val="00D00403"/>
    <w:rsid w:val="00D00CA6"/>
    <w:rsid w:val="00D014C2"/>
    <w:rsid w:val="00D01F99"/>
    <w:rsid w:val="00D02682"/>
    <w:rsid w:val="00D0288D"/>
    <w:rsid w:val="00D029D6"/>
    <w:rsid w:val="00D02A6B"/>
    <w:rsid w:val="00D02B79"/>
    <w:rsid w:val="00D03189"/>
    <w:rsid w:val="00D03401"/>
    <w:rsid w:val="00D037FA"/>
    <w:rsid w:val="00D03A94"/>
    <w:rsid w:val="00D03B97"/>
    <w:rsid w:val="00D04E64"/>
    <w:rsid w:val="00D04ED0"/>
    <w:rsid w:val="00D04F9A"/>
    <w:rsid w:val="00D05F2B"/>
    <w:rsid w:val="00D0613B"/>
    <w:rsid w:val="00D06151"/>
    <w:rsid w:val="00D069C5"/>
    <w:rsid w:val="00D06ACE"/>
    <w:rsid w:val="00D06DBA"/>
    <w:rsid w:val="00D07265"/>
    <w:rsid w:val="00D07784"/>
    <w:rsid w:val="00D07A5D"/>
    <w:rsid w:val="00D10397"/>
    <w:rsid w:val="00D103F5"/>
    <w:rsid w:val="00D107D2"/>
    <w:rsid w:val="00D10BDD"/>
    <w:rsid w:val="00D1103F"/>
    <w:rsid w:val="00D1119B"/>
    <w:rsid w:val="00D11A2C"/>
    <w:rsid w:val="00D11A53"/>
    <w:rsid w:val="00D126F6"/>
    <w:rsid w:val="00D1459D"/>
    <w:rsid w:val="00D14C2D"/>
    <w:rsid w:val="00D14CB1"/>
    <w:rsid w:val="00D150B6"/>
    <w:rsid w:val="00D1548E"/>
    <w:rsid w:val="00D15513"/>
    <w:rsid w:val="00D15712"/>
    <w:rsid w:val="00D16400"/>
    <w:rsid w:val="00D1739F"/>
    <w:rsid w:val="00D176EA"/>
    <w:rsid w:val="00D17C49"/>
    <w:rsid w:val="00D17CB7"/>
    <w:rsid w:val="00D209F1"/>
    <w:rsid w:val="00D21744"/>
    <w:rsid w:val="00D21B8C"/>
    <w:rsid w:val="00D22DB8"/>
    <w:rsid w:val="00D236F8"/>
    <w:rsid w:val="00D23A1E"/>
    <w:rsid w:val="00D23C08"/>
    <w:rsid w:val="00D2482F"/>
    <w:rsid w:val="00D24AEF"/>
    <w:rsid w:val="00D25A9F"/>
    <w:rsid w:val="00D25C75"/>
    <w:rsid w:val="00D26895"/>
    <w:rsid w:val="00D26AF7"/>
    <w:rsid w:val="00D30BD6"/>
    <w:rsid w:val="00D31023"/>
    <w:rsid w:val="00D31321"/>
    <w:rsid w:val="00D31E93"/>
    <w:rsid w:val="00D3202A"/>
    <w:rsid w:val="00D32214"/>
    <w:rsid w:val="00D324C4"/>
    <w:rsid w:val="00D335EC"/>
    <w:rsid w:val="00D3404C"/>
    <w:rsid w:val="00D343CD"/>
    <w:rsid w:val="00D344DE"/>
    <w:rsid w:val="00D35338"/>
    <w:rsid w:val="00D3573C"/>
    <w:rsid w:val="00D358FB"/>
    <w:rsid w:val="00D35AE4"/>
    <w:rsid w:val="00D36030"/>
    <w:rsid w:val="00D36176"/>
    <w:rsid w:val="00D36182"/>
    <w:rsid w:val="00D36A39"/>
    <w:rsid w:val="00D36D8D"/>
    <w:rsid w:val="00D36DF5"/>
    <w:rsid w:val="00D36E54"/>
    <w:rsid w:val="00D36E7A"/>
    <w:rsid w:val="00D37472"/>
    <w:rsid w:val="00D37C62"/>
    <w:rsid w:val="00D405C5"/>
    <w:rsid w:val="00D41098"/>
    <w:rsid w:val="00D411E4"/>
    <w:rsid w:val="00D41346"/>
    <w:rsid w:val="00D422F4"/>
    <w:rsid w:val="00D42807"/>
    <w:rsid w:val="00D42CE3"/>
    <w:rsid w:val="00D42D3A"/>
    <w:rsid w:val="00D43332"/>
    <w:rsid w:val="00D436D0"/>
    <w:rsid w:val="00D4377F"/>
    <w:rsid w:val="00D443A1"/>
    <w:rsid w:val="00D45402"/>
    <w:rsid w:val="00D45A61"/>
    <w:rsid w:val="00D45EC1"/>
    <w:rsid w:val="00D4791B"/>
    <w:rsid w:val="00D51685"/>
    <w:rsid w:val="00D516B4"/>
    <w:rsid w:val="00D5257A"/>
    <w:rsid w:val="00D52F17"/>
    <w:rsid w:val="00D52FC0"/>
    <w:rsid w:val="00D53C0A"/>
    <w:rsid w:val="00D5427E"/>
    <w:rsid w:val="00D54549"/>
    <w:rsid w:val="00D54588"/>
    <w:rsid w:val="00D54917"/>
    <w:rsid w:val="00D54D9A"/>
    <w:rsid w:val="00D5580C"/>
    <w:rsid w:val="00D55C7D"/>
    <w:rsid w:val="00D55D70"/>
    <w:rsid w:val="00D567C4"/>
    <w:rsid w:val="00D568DB"/>
    <w:rsid w:val="00D568E3"/>
    <w:rsid w:val="00D56F28"/>
    <w:rsid w:val="00D572C6"/>
    <w:rsid w:val="00D57B51"/>
    <w:rsid w:val="00D60329"/>
    <w:rsid w:val="00D60DA7"/>
    <w:rsid w:val="00D60E6B"/>
    <w:rsid w:val="00D61449"/>
    <w:rsid w:val="00D61ABE"/>
    <w:rsid w:val="00D62D35"/>
    <w:rsid w:val="00D6434D"/>
    <w:rsid w:val="00D64444"/>
    <w:rsid w:val="00D6536A"/>
    <w:rsid w:val="00D656BC"/>
    <w:rsid w:val="00D65D2F"/>
    <w:rsid w:val="00D660E0"/>
    <w:rsid w:val="00D6694A"/>
    <w:rsid w:val="00D670BC"/>
    <w:rsid w:val="00D6715C"/>
    <w:rsid w:val="00D67F12"/>
    <w:rsid w:val="00D70415"/>
    <w:rsid w:val="00D70513"/>
    <w:rsid w:val="00D70AD5"/>
    <w:rsid w:val="00D70C6D"/>
    <w:rsid w:val="00D7100F"/>
    <w:rsid w:val="00D71DC2"/>
    <w:rsid w:val="00D71E99"/>
    <w:rsid w:val="00D71FC3"/>
    <w:rsid w:val="00D72A29"/>
    <w:rsid w:val="00D72BFC"/>
    <w:rsid w:val="00D7324C"/>
    <w:rsid w:val="00D73F89"/>
    <w:rsid w:val="00D74329"/>
    <w:rsid w:val="00D74483"/>
    <w:rsid w:val="00D74968"/>
    <w:rsid w:val="00D74ED9"/>
    <w:rsid w:val="00D75308"/>
    <w:rsid w:val="00D75CF1"/>
    <w:rsid w:val="00D75DC5"/>
    <w:rsid w:val="00D75E29"/>
    <w:rsid w:val="00D767D2"/>
    <w:rsid w:val="00D76925"/>
    <w:rsid w:val="00D76E5F"/>
    <w:rsid w:val="00D7742F"/>
    <w:rsid w:val="00D77735"/>
    <w:rsid w:val="00D7799A"/>
    <w:rsid w:val="00D77C65"/>
    <w:rsid w:val="00D77D83"/>
    <w:rsid w:val="00D77E97"/>
    <w:rsid w:val="00D806D3"/>
    <w:rsid w:val="00D806D5"/>
    <w:rsid w:val="00D80711"/>
    <w:rsid w:val="00D80BBB"/>
    <w:rsid w:val="00D80C24"/>
    <w:rsid w:val="00D81195"/>
    <w:rsid w:val="00D811F1"/>
    <w:rsid w:val="00D812B1"/>
    <w:rsid w:val="00D8134D"/>
    <w:rsid w:val="00D81519"/>
    <w:rsid w:val="00D8246B"/>
    <w:rsid w:val="00D82579"/>
    <w:rsid w:val="00D82AD7"/>
    <w:rsid w:val="00D82BC5"/>
    <w:rsid w:val="00D82F3C"/>
    <w:rsid w:val="00D83762"/>
    <w:rsid w:val="00D83BC0"/>
    <w:rsid w:val="00D846A4"/>
    <w:rsid w:val="00D846BF"/>
    <w:rsid w:val="00D849EC"/>
    <w:rsid w:val="00D84B39"/>
    <w:rsid w:val="00D851FF"/>
    <w:rsid w:val="00D854A4"/>
    <w:rsid w:val="00D855C5"/>
    <w:rsid w:val="00D86812"/>
    <w:rsid w:val="00D875E5"/>
    <w:rsid w:val="00D87D57"/>
    <w:rsid w:val="00D90683"/>
    <w:rsid w:val="00D90FBC"/>
    <w:rsid w:val="00D91AF2"/>
    <w:rsid w:val="00D91BCB"/>
    <w:rsid w:val="00D92401"/>
    <w:rsid w:val="00D92A9A"/>
    <w:rsid w:val="00D92F56"/>
    <w:rsid w:val="00D93114"/>
    <w:rsid w:val="00D934BC"/>
    <w:rsid w:val="00D93632"/>
    <w:rsid w:val="00D94251"/>
    <w:rsid w:val="00D9453B"/>
    <w:rsid w:val="00D9478E"/>
    <w:rsid w:val="00D949B4"/>
    <w:rsid w:val="00D949BD"/>
    <w:rsid w:val="00D950C7"/>
    <w:rsid w:val="00D953C9"/>
    <w:rsid w:val="00D954B7"/>
    <w:rsid w:val="00D9680F"/>
    <w:rsid w:val="00D96EC2"/>
    <w:rsid w:val="00D96F7B"/>
    <w:rsid w:val="00D97A86"/>
    <w:rsid w:val="00DA00BE"/>
    <w:rsid w:val="00DA0377"/>
    <w:rsid w:val="00DA16C9"/>
    <w:rsid w:val="00DA1B8F"/>
    <w:rsid w:val="00DA2251"/>
    <w:rsid w:val="00DA2F1D"/>
    <w:rsid w:val="00DA33E7"/>
    <w:rsid w:val="00DA3511"/>
    <w:rsid w:val="00DA42FE"/>
    <w:rsid w:val="00DA4596"/>
    <w:rsid w:val="00DA4C88"/>
    <w:rsid w:val="00DA5663"/>
    <w:rsid w:val="00DA578E"/>
    <w:rsid w:val="00DA5893"/>
    <w:rsid w:val="00DA6A4E"/>
    <w:rsid w:val="00DA6D54"/>
    <w:rsid w:val="00DA707A"/>
    <w:rsid w:val="00DA7A44"/>
    <w:rsid w:val="00DB0757"/>
    <w:rsid w:val="00DB0B14"/>
    <w:rsid w:val="00DB0C20"/>
    <w:rsid w:val="00DB0D40"/>
    <w:rsid w:val="00DB12E3"/>
    <w:rsid w:val="00DB1892"/>
    <w:rsid w:val="00DB273A"/>
    <w:rsid w:val="00DB2AC7"/>
    <w:rsid w:val="00DB31E6"/>
    <w:rsid w:val="00DB38CA"/>
    <w:rsid w:val="00DB3D85"/>
    <w:rsid w:val="00DB406C"/>
    <w:rsid w:val="00DB41A6"/>
    <w:rsid w:val="00DB4D15"/>
    <w:rsid w:val="00DB4EE8"/>
    <w:rsid w:val="00DB5717"/>
    <w:rsid w:val="00DB590A"/>
    <w:rsid w:val="00DB59A5"/>
    <w:rsid w:val="00DB655D"/>
    <w:rsid w:val="00DB6A88"/>
    <w:rsid w:val="00DB6F61"/>
    <w:rsid w:val="00DB76EE"/>
    <w:rsid w:val="00DB7971"/>
    <w:rsid w:val="00DC0D1B"/>
    <w:rsid w:val="00DC172E"/>
    <w:rsid w:val="00DC19E6"/>
    <w:rsid w:val="00DC1A85"/>
    <w:rsid w:val="00DC1E42"/>
    <w:rsid w:val="00DC248D"/>
    <w:rsid w:val="00DC25AC"/>
    <w:rsid w:val="00DC2609"/>
    <w:rsid w:val="00DC35DD"/>
    <w:rsid w:val="00DC38A2"/>
    <w:rsid w:val="00DC399F"/>
    <w:rsid w:val="00DC3C75"/>
    <w:rsid w:val="00DC4605"/>
    <w:rsid w:val="00DC58E4"/>
    <w:rsid w:val="00DC5CDA"/>
    <w:rsid w:val="00DC6447"/>
    <w:rsid w:val="00DC699A"/>
    <w:rsid w:val="00DC6F86"/>
    <w:rsid w:val="00DC6FEE"/>
    <w:rsid w:val="00DC746F"/>
    <w:rsid w:val="00DD02DF"/>
    <w:rsid w:val="00DD095B"/>
    <w:rsid w:val="00DD12F2"/>
    <w:rsid w:val="00DD139E"/>
    <w:rsid w:val="00DD15C0"/>
    <w:rsid w:val="00DD1FDE"/>
    <w:rsid w:val="00DD20F6"/>
    <w:rsid w:val="00DD218D"/>
    <w:rsid w:val="00DD28E7"/>
    <w:rsid w:val="00DD2BAB"/>
    <w:rsid w:val="00DD2EB9"/>
    <w:rsid w:val="00DD42E3"/>
    <w:rsid w:val="00DD446B"/>
    <w:rsid w:val="00DD45C5"/>
    <w:rsid w:val="00DD521E"/>
    <w:rsid w:val="00DD53C4"/>
    <w:rsid w:val="00DD5760"/>
    <w:rsid w:val="00DD659B"/>
    <w:rsid w:val="00DD6DCB"/>
    <w:rsid w:val="00DD7DD1"/>
    <w:rsid w:val="00DE0C05"/>
    <w:rsid w:val="00DE16CB"/>
    <w:rsid w:val="00DE16FC"/>
    <w:rsid w:val="00DE1F6B"/>
    <w:rsid w:val="00DE21FF"/>
    <w:rsid w:val="00DE27AB"/>
    <w:rsid w:val="00DE2812"/>
    <w:rsid w:val="00DE2EDD"/>
    <w:rsid w:val="00DE2F1E"/>
    <w:rsid w:val="00DE3480"/>
    <w:rsid w:val="00DE3A6C"/>
    <w:rsid w:val="00DE40F0"/>
    <w:rsid w:val="00DE4963"/>
    <w:rsid w:val="00DE4F4B"/>
    <w:rsid w:val="00DE502E"/>
    <w:rsid w:val="00DE5596"/>
    <w:rsid w:val="00DE5715"/>
    <w:rsid w:val="00DE5889"/>
    <w:rsid w:val="00DE5890"/>
    <w:rsid w:val="00DE5A7B"/>
    <w:rsid w:val="00DE5B3E"/>
    <w:rsid w:val="00DE5BCB"/>
    <w:rsid w:val="00DE5EAC"/>
    <w:rsid w:val="00DE620D"/>
    <w:rsid w:val="00DE62DE"/>
    <w:rsid w:val="00DE68B9"/>
    <w:rsid w:val="00DE6C41"/>
    <w:rsid w:val="00DE75BA"/>
    <w:rsid w:val="00DE7679"/>
    <w:rsid w:val="00DE768D"/>
    <w:rsid w:val="00DE7B75"/>
    <w:rsid w:val="00DF0172"/>
    <w:rsid w:val="00DF082E"/>
    <w:rsid w:val="00DF087A"/>
    <w:rsid w:val="00DF17AD"/>
    <w:rsid w:val="00DF1864"/>
    <w:rsid w:val="00DF1DE3"/>
    <w:rsid w:val="00DF22B9"/>
    <w:rsid w:val="00DF253F"/>
    <w:rsid w:val="00DF2BDD"/>
    <w:rsid w:val="00DF2D45"/>
    <w:rsid w:val="00DF44E6"/>
    <w:rsid w:val="00DF59EC"/>
    <w:rsid w:val="00DF5A98"/>
    <w:rsid w:val="00DF6215"/>
    <w:rsid w:val="00DF657A"/>
    <w:rsid w:val="00DF6D85"/>
    <w:rsid w:val="00E00DCA"/>
    <w:rsid w:val="00E01269"/>
    <w:rsid w:val="00E0167E"/>
    <w:rsid w:val="00E01A77"/>
    <w:rsid w:val="00E024F2"/>
    <w:rsid w:val="00E02C49"/>
    <w:rsid w:val="00E0300F"/>
    <w:rsid w:val="00E030E9"/>
    <w:rsid w:val="00E03818"/>
    <w:rsid w:val="00E03B45"/>
    <w:rsid w:val="00E0400B"/>
    <w:rsid w:val="00E0440C"/>
    <w:rsid w:val="00E054B2"/>
    <w:rsid w:val="00E06482"/>
    <w:rsid w:val="00E064E8"/>
    <w:rsid w:val="00E06BA1"/>
    <w:rsid w:val="00E06D3F"/>
    <w:rsid w:val="00E071D7"/>
    <w:rsid w:val="00E071FB"/>
    <w:rsid w:val="00E07225"/>
    <w:rsid w:val="00E072DF"/>
    <w:rsid w:val="00E07C2B"/>
    <w:rsid w:val="00E1116B"/>
    <w:rsid w:val="00E1159D"/>
    <w:rsid w:val="00E11835"/>
    <w:rsid w:val="00E11840"/>
    <w:rsid w:val="00E11A32"/>
    <w:rsid w:val="00E1210D"/>
    <w:rsid w:val="00E12A05"/>
    <w:rsid w:val="00E133EE"/>
    <w:rsid w:val="00E137F1"/>
    <w:rsid w:val="00E139B8"/>
    <w:rsid w:val="00E13DC1"/>
    <w:rsid w:val="00E13EDD"/>
    <w:rsid w:val="00E14220"/>
    <w:rsid w:val="00E145E4"/>
    <w:rsid w:val="00E148AF"/>
    <w:rsid w:val="00E14ABF"/>
    <w:rsid w:val="00E161B8"/>
    <w:rsid w:val="00E1649B"/>
    <w:rsid w:val="00E1667A"/>
    <w:rsid w:val="00E167E4"/>
    <w:rsid w:val="00E16DFC"/>
    <w:rsid w:val="00E17214"/>
    <w:rsid w:val="00E176DA"/>
    <w:rsid w:val="00E17920"/>
    <w:rsid w:val="00E2056A"/>
    <w:rsid w:val="00E20921"/>
    <w:rsid w:val="00E20D80"/>
    <w:rsid w:val="00E20DE6"/>
    <w:rsid w:val="00E212AC"/>
    <w:rsid w:val="00E2209C"/>
    <w:rsid w:val="00E225A3"/>
    <w:rsid w:val="00E2405E"/>
    <w:rsid w:val="00E2409E"/>
    <w:rsid w:val="00E24917"/>
    <w:rsid w:val="00E24A53"/>
    <w:rsid w:val="00E25494"/>
    <w:rsid w:val="00E25B2B"/>
    <w:rsid w:val="00E26D68"/>
    <w:rsid w:val="00E27345"/>
    <w:rsid w:val="00E274E9"/>
    <w:rsid w:val="00E30EEE"/>
    <w:rsid w:val="00E316DB"/>
    <w:rsid w:val="00E323E5"/>
    <w:rsid w:val="00E329A8"/>
    <w:rsid w:val="00E32CEB"/>
    <w:rsid w:val="00E32FE3"/>
    <w:rsid w:val="00E3334A"/>
    <w:rsid w:val="00E33D2D"/>
    <w:rsid w:val="00E33DAF"/>
    <w:rsid w:val="00E33E80"/>
    <w:rsid w:val="00E33F84"/>
    <w:rsid w:val="00E3423A"/>
    <w:rsid w:val="00E35055"/>
    <w:rsid w:val="00E352B8"/>
    <w:rsid w:val="00E35471"/>
    <w:rsid w:val="00E35BEE"/>
    <w:rsid w:val="00E35E80"/>
    <w:rsid w:val="00E3647B"/>
    <w:rsid w:val="00E36606"/>
    <w:rsid w:val="00E3684B"/>
    <w:rsid w:val="00E36D7E"/>
    <w:rsid w:val="00E37250"/>
    <w:rsid w:val="00E37382"/>
    <w:rsid w:val="00E37538"/>
    <w:rsid w:val="00E37FAC"/>
    <w:rsid w:val="00E402B6"/>
    <w:rsid w:val="00E40FBB"/>
    <w:rsid w:val="00E40FC5"/>
    <w:rsid w:val="00E41AEE"/>
    <w:rsid w:val="00E42389"/>
    <w:rsid w:val="00E423F8"/>
    <w:rsid w:val="00E4247A"/>
    <w:rsid w:val="00E42A89"/>
    <w:rsid w:val="00E42E60"/>
    <w:rsid w:val="00E42FE1"/>
    <w:rsid w:val="00E435F9"/>
    <w:rsid w:val="00E43636"/>
    <w:rsid w:val="00E4365D"/>
    <w:rsid w:val="00E436D5"/>
    <w:rsid w:val="00E43CED"/>
    <w:rsid w:val="00E45925"/>
    <w:rsid w:val="00E468A4"/>
    <w:rsid w:val="00E46B0D"/>
    <w:rsid w:val="00E47FBF"/>
    <w:rsid w:val="00E50561"/>
    <w:rsid w:val="00E50810"/>
    <w:rsid w:val="00E50D26"/>
    <w:rsid w:val="00E50D4A"/>
    <w:rsid w:val="00E5126F"/>
    <w:rsid w:val="00E513FC"/>
    <w:rsid w:val="00E5189C"/>
    <w:rsid w:val="00E519F3"/>
    <w:rsid w:val="00E52961"/>
    <w:rsid w:val="00E52CA9"/>
    <w:rsid w:val="00E52FD0"/>
    <w:rsid w:val="00E53060"/>
    <w:rsid w:val="00E53A86"/>
    <w:rsid w:val="00E541A0"/>
    <w:rsid w:val="00E54AE7"/>
    <w:rsid w:val="00E550AF"/>
    <w:rsid w:val="00E55271"/>
    <w:rsid w:val="00E553E5"/>
    <w:rsid w:val="00E5586A"/>
    <w:rsid w:val="00E5593B"/>
    <w:rsid w:val="00E5594F"/>
    <w:rsid w:val="00E565A3"/>
    <w:rsid w:val="00E5709D"/>
    <w:rsid w:val="00E570AD"/>
    <w:rsid w:val="00E60059"/>
    <w:rsid w:val="00E6058D"/>
    <w:rsid w:val="00E607D5"/>
    <w:rsid w:val="00E60AFF"/>
    <w:rsid w:val="00E60DF5"/>
    <w:rsid w:val="00E61753"/>
    <w:rsid w:val="00E61C4D"/>
    <w:rsid w:val="00E628D8"/>
    <w:rsid w:val="00E63062"/>
    <w:rsid w:val="00E63248"/>
    <w:rsid w:val="00E6351A"/>
    <w:rsid w:val="00E6381C"/>
    <w:rsid w:val="00E63B56"/>
    <w:rsid w:val="00E63CC3"/>
    <w:rsid w:val="00E6450B"/>
    <w:rsid w:val="00E64A9A"/>
    <w:rsid w:val="00E654B3"/>
    <w:rsid w:val="00E65F98"/>
    <w:rsid w:val="00E66EAE"/>
    <w:rsid w:val="00E66F98"/>
    <w:rsid w:val="00E6721F"/>
    <w:rsid w:val="00E6740E"/>
    <w:rsid w:val="00E67CAE"/>
    <w:rsid w:val="00E70150"/>
    <w:rsid w:val="00E70323"/>
    <w:rsid w:val="00E705A5"/>
    <w:rsid w:val="00E707BC"/>
    <w:rsid w:val="00E70ED4"/>
    <w:rsid w:val="00E718EC"/>
    <w:rsid w:val="00E7269D"/>
    <w:rsid w:val="00E726A7"/>
    <w:rsid w:val="00E727C4"/>
    <w:rsid w:val="00E72A32"/>
    <w:rsid w:val="00E72DDC"/>
    <w:rsid w:val="00E73030"/>
    <w:rsid w:val="00E7351F"/>
    <w:rsid w:val="00E73BD3"/>
    <w:rsid w:val="00E74167"/>
    <w:rsid w:val="00E746DA"/>
    <w:rsid w:val="00E749F0"/>
    <w:rsid w:val="00E74D10"/>
    <w:rsid w:val="00E74DC8"/>
    <w:rsid w:val="00E757FF"/>
    <w:rsid w:val="00E75C13"/>
    <w:rsid w:val="00E75E1D"/>
    <w:rsid w:val="00E76474"/>
    <w:rsid w:val="00E765E7"/>
    <w:rsid w:val="00E76BCE"/>
    <w:rsid w:val="00E77555"/>
    <w:rsid w:val="00E777E7"/>
    <w:rsid w:val="00E778B6"/>
    <w:rsid w:val="00E81718"/>
    <w:rsid w:val="00E8195C"/>
    <w:rsid w:val="00E826BB"/>
    <w:rsid w:val="00E82B98"/>
    <w:rsid w:val="00E838E8"/>
    <w:rsid w:val="00E84C2E"/>
    <w:rsid w:val="00E84C3B"/>
    <w:rsid w:val="00E84C55"/>
    <w:rsid w:val="00E8515A"/>
    <w:rsid w:val="00E85168"/>
    <w:rsid w:val="00E859A1"/>
    <w:rsid w:val="00E8608A"/>
    <w:rsid w:val="00E86141"/>
    <w:rsid w:val="00E8646E"/>
    <w:rsid w:val="00E86781"/>
    <w:rsid w:val="00E86850"/>
    <w:rsid w:val="00E86A36"/>
    <w:rsid w:val="00E86E38"/>
    <w:rsid w:val="00E87596"/>
    <w:rsid w:val="00E87C69"/>
    <w:rsid w:val="00E87C70"/>
    <w:rsid w:val="00E87D54"/>
    <w:rsid w:val="00E87FDB"/>
    <w:rsid w:val="00E90203"/>
    <w:rsid w:val="00E90EF9"/>
    <w:rsid w:val="00E90FE5"/>
    <w:rsid w:val="00E912DA"/>
    <w:rsid w:val="00E91F83"/>
    <w:rsid w:val="00E926D4"/>
    <w:rsid w:val="00E928A7"/>
    <w:rsid w:val="00E928F5"/>
    <w:rsid w:val="00E932FC"/>
    <w:rsid w:val="00E933D0"/>
    <w:rsid w:val="00E9385F"/>
    <w:rsid w:val="00E938A8"/>
    <w:rsid w:val="00E93E04"/>
    <w:rsid w:val="00E95B5D"/>
    <w:rsid w:val="00E96304"/>
    <w:rsid w:val="00E96544"/>
    <w:rsid w:val="00E97211"/>
    <w:rsid w:val="00E97448"/>
    <w:rsid w:val="00E97E73"/>
    <w:rsid w:val="00E97F3A"/>
    <w:rsid w:val="00EA0118"/>
    <w:rsid w:val="00EA01D2"/>
    <w:rsid w:val="00EA0DD0"/>
    <w:rsid w:val="00EA1093"/>
    <w:rsid w:val="00EA116C"/>
    <w:rsid w:val="00EA25BC"/>
    <w:rsid w:val="00EA2864"/>
    <w:rsid w:val="00EA3065"/>
    <w:rsid w:val="00EA30DA"/>
    <w:rsid w:val="00EA4337"/>
    <w:rsid w:val="00EA478B"/>
    <w:rsid w:val="00EA48CB"/>
    <w:rsid w:val="00EA4CF9"/>
    <w:rsid w:val="00EA5621"/>
    <w:rsid w:val="00EA583E"/>
    <w:rsid w:val="00EA5DBD"/>
    <w:rsid w:val="00EA617C"/>
    <w:rsid w:val="00EA7027"/>
    <w:rsid w:val="00EA71F1"/>
    <w:rsid w:val="00EA7869"/>
    <w:rsid w:val="00EA7CEB"/>
    <w:rsid w:val="00EB057C"/>
    <w:rsid w:val="00EB152E"/>
    <w:rsid w:val="00EB190E"/>
    <w:rsid w:val="00EB1C7D"/>
    <w:rsid w:val="00EB286F"/>
    <w:rsid w:val="00EB350B"/>
    <w:rsid w:val="00EB3CCD"/>
    <w:rsid w:val="00EB3F2A"/>
    <w:rsid w:val="00EB4622"/>
    <w:rsid w:val="00EB4731"/>
    <w:rsid w:val="00EB4833"/>
    <w:rsid w:val="00EB4F8A"/>
    <w:rsid w:val="00EB5017"/>
    <w:rsid w:val="00EB5D01"/>
    <w:rsid w:val="00EB60D4"/>
    <w:rsid w:val="00EB69A5"/>
    <w:rsid w:val="00EB711F"/>
    <w:rsid w:val="00EB7C6C"/>
    <w:rsid w:val="00EB7D78"/>
    <w:rsid w:val="00EC08D1"/>
    <w:rsid w:val="00EC0B2F"/>
    <w:rsid w:val="00EC0B84"/>
    <w:rsid w:val="00EC0FC8"/>
    <w:rsid w:val="00EC1107"/>
    <w:rsid w:val="00EC15D6"/>
    <w:rsid w:val="00EC1E6E"/>
    <w:rsid w:val="00EC1F9F"/>
    <w:rsid w:val="00EC203D"/>
    <w:rsid w:val="00EC2094"/>
    <w:rsid w:val="00EC2533"/>
    <w:rsid w:val="00EC2EC0"/>
    <w:rsid w:val="00EC3092"/>
    <w:rsid w:val="00EC3777"/>
    <w:rsid w:val="00EC3AA0"/>
    <w:rsid w:val="00EC3CB9"/>
    <w:rsid w:val="00EC46F7"/>
    <w:rsid w:val="00EC4C9D"/>
    <w:rsid w:val="00EC4D71"/>
    <w:rsid w:val="00EC52A9"/>
    <w:rsid w:val="00EC55A3"/>
    <w:rsid w:val="00EC58D0"/>
    <w:rsid w:val="00EC5918"/>
    <w:rsid w:val="00EC6255"/>
    <w:rsid w:val="00EC62A2"/>
    <w:rsid w:val="00EC7100"/>
    <w:rsid w:val="00EC7E74"/>
    <w:rsid w:val="00EC7EFF"/>
    <w:rsid w:val="00ED030D"/>
    <w:rsid w:val="00ED0332"/>
    <w:rsid w:val="00ED06D4"/>
    <w:rsid w:val="00ED09CC"/>
    <w:rsid w:val="00ED185D"/>
    <w:rsid w:val="00ED1E96"/>
    <w:rsid w:val="00ED223B"/>
    <w:rsid w:val="00ED27C8"/>
    <w:rsid w:val="00ED2838"/>
    <w:rsid w:val="00ED2F77"/>
    <w:rsid w:val="00ED30F6"/>
    <w:rsid w:val="00ED31AC"/>
    <w:rsid w:val="00ED339D"/>
    <w:rsid w:val="00ED54CE"/>
    <w:rsid w:val="00ED5C96"/>
    <w:rsid w:val="00ED5ED8"/>
    <w:rsid w:val="00ED5EEA"/>
    <w:rsid w:val="00ED6360"/>
    <w:rsid w:val="00ED669B"/>
    <w:rsid w:val="00ED6C91"/>
    <w:rsid w:val="00EE07C9"/>
    <w:rsid w:val="00EE0B9F"/>
    <w:rsid w:val="00EE11F1"/>
    <w:rsid w:val="00EE1238"/>
    <w:rsid w:val="00EE1377"/>
    <w:rsid w:val="00EE1CE6"/>
    <w:rsid w:val="00EE21B1"/>
    <w:rsid w:val="00EE2784"/>
    <w:rsid w:val="00EE2CD5"/>
    <w:rsid w:val="00EE2D76"/>
    <w:rsid w:val="00EE3079"/>
    <w:rsid w:val="00EE34AF"/>
    <w:rsid w:val="00EE387F"/>
    <w:rsid w:val="00EE42E6"/>
    <w:rsid w:val="00EE431C"/>
    <w:rsid w:val="00EE443B"/>
    <w:rsid w:val="00EE452A"/>
    <w:rsid w:val="00EE4960"/>
    <w:rsid w:val="00EE50F1"/>
    <w:rsid w:val="00EE55C8"/>
    <w:rsid w:val="00EE5D95"/>
    <w:rsid w:val="00EE5EF4"/>
    <w:rsid w:val="00EE5F96"/>
    <w:rsid w:val="00EE6404"/>
    <w:rsid w:val="00EE6491"/>
    <w:rsid w:val="00EE6863"/>
    <w:rsid w:val="00EE6F7A"/>
    <w:rsid w:val="00EE700D"/>
    <w:rsid w:val="00EE7E6E"/>
    <w:rsid w:val="00EF0967"/>
    <w:rsid w:val="00EF09C3"/>
    <w:rsid w:val="00EF0B06"/>
    <w:rsid w:val="00EF18B9"/>
    <w:rsid w:val="00EF20BD"/>
    <w:rsid w:val="00EF20D4"/>
    <w:rsid w:val="00EF2C1B"/>
    <w:rsid w:val="00EF3270"/>
    <w:rsid w:val="00EF396D"/>
    <w:rsid w:val="00EF3AEF"/>
    <w:rsid w:val="00EF4165"/>
    <w:rsid w:val="00EF48AF"/>
    <w:rsid w:val="00EF56BF"/>
    <w:rsid w:val="00EF58FA"/>
    <w:rsid w:val="00EF62E5"/>
    <w:rsid w:val="00EF66A0"/>
    <w:rsid w:val="00EF66C7"/>
    <w:rsid w:val="00EF68A9"/>
    <w:rsid w:val="00EF6CE4"/>
    <w:rsid w:val="00EF6EAF"/>
    <w:rsid w:val="00EF6F63"/>
    <w:rsid w:val="00EF6FD6"/>
    <w:rsid w:val="00EF750F"/>
    <w:rsid w:val="00EF7B9F"/>
    <w:rsid w:val="00EF7D87"/>
    <w:rsid w:val="00F00E7A"/>
    <w:rsid w:val="00F019E4"/>
    <w:rsid w:val="00F01A28"/>
    <w:rsid w:val="00F02178"/>
    <w:rsid w:val="00F024E0"/>
    <w:rsid w:val="00F02D8F"/>
    <w:rsid w:val="00F02DBA"/>
    <w:rsid w:val="00F02DD2"/>
    <w:rsid w:val="00F02EDF"/>
    <w:rsid w:val="00F03397"/>
    <w:rsid w:val="00F03626"/>
    <w:rsid w:val="00F04232"/>
    <w:rsid w:val="00F0442D"/>
    <w:rsid w:val="00F04552"/>
    <w:rsid w:val="00F0478C"/>
    <w:rsid w:val="00F0498D"/>
    <w:rsid w:val="00F04E5F"/>
    <w:rsid w:val="00F05136"/>
    <w:rsid w:val="00F05771"/>
    <w:rsid w:val="00F05EE7"/>
    <w:rsid w:val="00F06504"/>
    <w:rsid w:val="00F068D0"/>
    <w:rsid w:val="00F07013"/>
    <w:rsid w:val="00F10349"/>
    <w:rsid w:val="00F10F4B"/>
    <w:rsid w:val="00F11100"/>
    <w:rsid w:val="00F11149"/>
    <w:rsid w:val="00F1119D"/>
    <w:rsid w:val="00F11D69"/>
    <w:rsid w:val="00F12F3F"/>
    <w:rsid w:val="00F1327E"/>
    <w:rsid w:val="00F132EF"/>
    <w:rsid w:val="00F13B47"/>
    <w:rsid w:val="00F14161"/>
    <w:rsid w:val="00F14643"/>
    <w:rsid w:val="00F15A29"/>
    <w:rsid w:val="00F162A3"/>
    <w:rsid w:val="00F1692E"/>
    <w:rsid w:val="00F17BBD"/>
    <w:rsid w:val="00F17BFE"/>
    <w:rsid w:val="00F17C94"/>
    <w:rsid w:val="00F2000B"/>
    <w:rsid w:val="00F2027B"/>
    <w:rsid w:val="00F206CE"/>
    <w:rsid w:val="00F20A7B"/>
    <w:rsid w:val="00F20CBD"/>
    <w:rsid w:val="00F20E7F"/>
    <w:rsid w:val="00F2140E"/>
    <w:rsid w:val="00F21E1A"/>
    <w:rsid w:val="00F2227F"/>
    <w:rsid w:val="00F22F2B"/>
    <w:rsid w:val="00F23225"/>
    <w:rsid w:val="00F23AE1"/>
    <w:rsid w:val="00F23B59"/>
    <w:rsid w:val="00F24111"/>
    <w:rsid w:val="00F2421F"/>
    <w:rsid w:val="00F242B0"/>
    <w:rsid w:val="00F24659"/>
    <w:rsid w:val="00F24B7A"/>
    <w:rsid w:val="00F24C9C"/>
    <w:rsid w:val="00F24FE6"/>
    <w:rsid w:val="00F2574A"/>
    <w:rsid w:val="00F2592C"/>
    <w:rsid w:val="00F2697D"/>
    <w:rsid w:val="00F26DE2"/>
    <w:rsid w:val="00F27037"/>
    <w:rsid w:val="00F30302"/>
    <w:rsid w:val="00F3071E"/>
    <w:rsid w:val="00F30790"/>
    <w:rsid w:val="00F307CA"/>
    <w:rsid w:val="00F31114"/>
    <w:rsid w:val="00F31126"/>
    <w:rsid w:val="00F312BB"/>
    <w:rsid w:val="00F31552"/>
    <w:rsid w:val="00F31AEB"/>
    <w:rsid w:val="00F31BD5"/>
    <w:rsid w:val="00F32612"/>
    <w:rsid w:val="00F32C2C"/>
    <w:rsid w:val="00F32E12"/>
    <w:rsid w:val="00F331F9"/>
    <w:rsid w:val="00F3340E"/>
    <w:rsid w:val="00F33558"/>
    <w:rsid w:val="00F33D60"/>
    <w:rsid w:val="00F33DA5"/>
    <w:rsid w:val="00F33E36"/>
    <w:rsid w:val="00F343E0"/>
    <w:rsid w:val="00F3489D"/>
    <w:rsid w:val="00F352D1"/>
    <w:rsid w:val="00F354A0"/>
    <w:rsid w:val="00F35534"/>
    <w:rsid w:val="00F35A03"/>
    <w:rsid w:val="00F35BCD"/>
    <w:rsid w:val="00F36427"/>
    <w:rsid w:val="00F368D7"/>
    <w:rsid w:val="00F36906"/>
    <w:rsid w:val="00F3701A"/>
    <w:rsid w:val="00F37A35"/>
    <w:rsid w:val="00F37D42"/>
    <w:rsid w:val="00F40EE4"/>
    <w:rsid w:val="00F410C4"/>
    <w:rsid w:val="00F412F5"/>
    <w:rsid w:val="00F420BB"/>
    <w:rsid w:val="00F420E9"/>
    <w:rsid w:val="00F42777"/>
    <w:rsid w:val="00F4279C"/>
    <w:rsid w:val="00F4326D"/>
    <w:rsid w:val="00F43EA8"/>
    <w:rsid w:val="00F441BC"/>
    <w:rsid w:val="00F442C1"/>
    <w:rsid w:val="00F44373"/>
    <w:rsid w:val="00F46193"/>
    <w:rsid w:val="00F46B83"/>
    <w:rsid w:val="00F47064"/>
    <w:rsid w:val="00F51960"/>
    <w:rsid w:val="00F51A2D"/>
    <w:rsid w:val="00F5259F"/>
    <w:rsid w:val="00F52A3C"/>
    <w:rsid w:val="00F53512"/>
    <w:rsid w:val="00F5431E"/>
    <w:rsid w:val="00F5484A"/>
    <w:rsid w:val="00F54CDB"/>
    <w:rsid w:val="00F54E42"/>
    <w:rsid w:val="00F54ED1"/>
    <w:rsid w:val="00F5593F"/>
    <w:rsid w:val="00F560FD"/>
    <w:rsid w:val="00F565E9"/>
    <w:rsid w:val="00F566F2"/>
    <w:rsid w:val="00F56C16"/>
    <w:rsid w:val="00F57200"/>
    <w:rsid w:val="00F577D9"/>
    <w:rsid w:val="00F57CE7"/>
    <w:rsid w:val="00F57EFB"/>
    <w:rsid w:val="00F6041B"/>
    <w:rsid w:val="00F608F4"/>
    <w:rsid w:val="00F60D91"/>
    <w:rsid w:val="00F60EB5"/>
    <w:rsid w:val="00F61137"/>
    <w:rsid w:val="00F61809"/>
    <w:rsid w:val="00F61DAB"/>
    <w:rsid w:val="00F61E92"/>
    <w:rsid w:val="00F62297"/>
    <w:rsid w:val="00F62335"/>
    <w:rsid w:val="00F62C3A"/>
    <w:rsid w:val="00F63345"/>
    <w:rsid w:val="00F63925"/>
    <w:rsid w:val="00F63F9B"/>
    <w:rsid w:val="00F64E17"/>
    <w:rsid w:val="00F65178"/>
    <w:rsid w:val="00F6550B"/>
    <w:rsid w:val="00F6607E"/>
    <w:rsid w:val="00F665CE"/>
    <w:rsid w:val="00F672DA"/>
    <w:rsid w:val="00F6792A"/>
    <w:rsid w:val="00F67B8F"/>
    <w:rsid w:val="00F67D7E"/>
    <w:rsid w:val="00F67E3C"/>
    <w:rsid w:val="00F7013B"/>
    <w:rsid w:val="00F705E4"/>
    <w:rsid w:val="00F70ECE"/>
    <w:rsid w:val="00F71636"/>
    <w:rsid w:val="00F717DE"/>
    <w:rsid w:val="00F719ED"/>
    <w:rsid w:val="00F71CAB"/>
    <w:rsid w:val="00F7256B"/>
    <w:rsid w:val="00F7263F"/>
    <w:rsid w:val="00F729F5"/>
    <w:rsid w:val="00F734C2"/>
    <w:rsid w:val="00F73676"/>
    <w:rsid w:val="00F739F2"/>
    <w:rsid w:val="00F748BF"/>
    <w:rsid w:val="00F749FB"/>
    <w:rsid w:val="00F74B05"/>
    <w:rsid w:val="00F76511"/>
    <w:rsid w:val="00F7687F"/>
    <w:rsid w:val="00F76B80"/>
    <w:rsid w:val="00F76BA1"/>
    <w:rsid w:val="00F770D6"/>
    <w:rsid w:val="00F77971"/>
    <w:rsid w:val="00F803E4"/>
    <w:rsid w:val="00F80759"/>
    <w:rsid w:val="00F80C0F"/>
    <w:rsid w:val="00F80C50"/>
    <w:rsid w:val="00F80DF4"/>
    <w:rsid w:val="00F81424"/>
    <w:rsid w:val="00F822FC"/>
    <w:rsid w:val="00F82CD2"/>
    <w:rsid w:val="00F82FB6"/>
    <w:rsid w:val="00F8327A"/>
    <w:rsid w:val="00F83C16"/>
    <w:rsid w:val="00F84136"/>
    <w:rsid w:val="00F8470B"/>
    <w:rsid w:val="00F84D11"/>
    <w:rsid w:val="00F84FF5"/>
    <w:rsid w:val="00F851F6"/>
    <w:rsid w:val="00F85828"/>
    <w:rsid w:val="00F8585C"/>
    <w:rsid w:val="00F858E0"/>
    <w:rsid w:val="00F85AD2"/>
    <w:rsid w:val="00F85DA2"/>
    <w:rsid w:val="00F86005"/>
    <w:rsid w:val="00F86DE9"/>
    <w:rsid w:val="00F86E0E"/>
    <w:rsid w:val="00F87874"/>
    <w:rsid w:val="00F87B25"/>
    <w:rsid w:val="00F87BED"/>
    <w:rsid w:val="00F9155B"/>
    <w:rsid w:val="00F91F10"/>
    <w:rsid w:val="00F925AF"/>
    <w:rsid w:val="00F927CE"/>
    <w:rsid w:val="00F92F97"/>
    <w:rsid w:val="00F9401F"/>
    <w:rsid w:val="00F94594"/>
    <w:rsid w:val="00F95275"/>
    <w:rsid w:val="00F96538"/>
    <w:rsid w:val="00F96E58"/>
    <w:rsid w:val="00FA06E9"/>
    <w:rsid w:val="00FA0B4A"/>
    <w:rsid w:val="00FA0E57"/>
    <w:rsid w:val="00FA0F0B"/>
    <w:rsid w:val="00FA129B"/>
    <w:rsid w:val="00FA2408"/>
    <w:rsid w:val="00FA2B5F"/>
    <w:rsid w:val="00FA34B8"/>
    <w:rsid w:val="00FA3533"/>
    <w:rsid w:val="00FA35B9"/>
    <w:rsid w:val="00FA39CC"/>
    <w:rsid w:val="00FA3A6B"/>
    <w:rsid w:val="00FA3D51"/>
    <w:rsid w:val="00FA40E4"/>
    <w:rsid w:val="00FA4139"/>
    <w:rsid w:val="00FA416E"/>
    <w:rsid w:val="00FA42B1"/>
    <w:rsid w:val="00FA55A4"/>
    <w:rsid w:val="00FA56C4"/>
    <w:rsid w:val="00FA6293"/>
    <w:rsid w:val="00FA6E2E"/>
    <w:rsid w:val="00FA6FEF"/>
    <w:rsid w:val="00FA7727"/>
    <w:rsid w:val="00FA7865"/>
    <w:rsid w:val="00FB0330"/>
    <w:rsid w:val="00FB0498"/>
    <w:rsid w:val="00FB0801"/>
    <w:rsid w:val="00FB08F0"/>
    <w:rsid w:val="00FB0A19"/>
    <w:rsid w:val="00FB10E9"/>
    <w:rsid w:val="00FB1423"/>
    <w:rsid w:val="00FB19D0"/>
    <w:rsid w:val="00FB1A0E"/>
    <w:rsid w:val="00FB1B1B"/>
    <w:rsid w:val="00FB1D2A"/>
    <w:rsid w:val="00FB1E0D"/>
    <w:rsid w:val="00FB2549"/>
    <w:rsid w:val="00FB26E2"/>
    <w:rsid w:val="00FB2999"/>
    <w:rsid w:val="00FB2DEC"/>
    <w:rsid w:val="00FB2FE4"/>
    <w:rsid w:val="00FB3039"/>
    <w:rsid w:val="00FB37EB"/>
    <w:rsid w:val="00FB4003"/>
    <w:rsid w:val="00FB482C"/>
    <w:rsid w:val="00FB4D13"/>
    <w:rsid w:val="00FB4FDF"/>
    <w:rsid w:val="00FB5304"/>
    <w:rsid w:val="00FB57E7"/>
    <w:rsid w:val="00FB60DB"/>
    <w:rsid w:val="00FB6121"/>
    <w:rsid w:val="00FB6386"/>
    <w:rsid w:val="00FB6577"/>
    <w:rsid w:val="00FB6DCB"/>
    <w:rsid w:val="00FB6F1A"/>
    <w:rsid w:val="00FC098A"/>
    <w:rsid w:val="00FC0C60"/>
    <w:rsid w:val="00FC360E"/>
    <w:rsid w:val="00FC38C6"/>
    <w:rsid w:val="00FC39D7"/>
    <w:rsid w:val="00FC3A52"/>
    <w:rsid w:val="00FC3AAC"/>
    <w:rsid w:val="00FC4423"/>
    <w:rsid w:val="00FC46F5"/>
    <w:rsid w:val="00FC4EFB"/>
    <w:rsid w:val="00FC5328"/>
    <w:rsid w:val="00FC53D1"/>
    <w:rsid w:val="00FC6049"/>
    <w:rsid w:val="00FC694D"/>
    <w:rsid w:val="00FC76C0"/>
    <w:rsid w:val="00FC77FE"/>
    <w:rsid w:val="00FC7A57"/>
    <w:rsid w:val="00FD0324"/>
    <w:rsid w:val="00FD062B"/>
    <w:rsid w:val="00FD1391"/>
    <w:rsid w:val="00FD14C1"/>
    <w:rsid w:val="00FD2D0F"/>
    <w:rsid w:val="00FD2FC3"/>
    <w:rsid w:val="00FD3109"/>
    <w:rsid w:val="00FD37B8"/>
    <w:rsid w:val="00FD3973"/>
    <w:rsid w:val="00FD45BE"/>
    <w:rsid w:val="00FD4A6A"/>
    <w:rsid w:val="00FD510B"/>
    <w:rsid w:val="00FD5EAA"/>
    <w:rsid w:val="00FD5EE0"/>
    <w:rsid w:val="00FD6445"/>
    <w:rsid w:val="00FD66BB"/>
    <w:rsid w:val="00FD72C8"/>
    <w:rsid w:val="00FD75FB"/>
    <w:rsid w:val="00FE0121"/>
    <w:rsid w:val="00FE04A6"/>
    <w:rsid w:val="00FE0874"/>
    <w:rsid w:val="00FE19E5"/>
    <w:rsid w:val="00FE1D65"/>
    <w:rsid w:val="00FE2005"/>
    <w:rsid w:val="00FE2330"/>
    <w:rsid w:val="00FE267A"/>
    <w:rsid w:val="00FE2960"/>
    <w:rsid w:val="00FE2B40"/>
    <w:rsid w:val="00FE2F17"/>
    <w:rsid w:val="00FE36D3"/>
    <w:rsid w:val="00FE3CAC"/>
    <w:rsid w:val="00FE3EA1"/>
    <w:rsid w:val="00FE3F42"/>
    <w:rsid w:val="00FE412B"/>
    <w:rsid w:val="00FE42C7"/>
    <w:rsid w:val="00FE5178"/>
    <w:rsid w:val="00FE558A"/>
    <w:rsid w:val="00FE60D1"/>
    <w:rsid w:val="00FE630D"/>
    <w:rsid w:val="00FE6522"/>
    <w:rsid w:val="00FE68F8"/>
    <w:rsid w:val="00FE71C5"/>
    <w:rsid w:val="00FE7844"/>
    <w:rsid w:val="00FE7D27"/>
    <w:rsid w:val="00FE7E68"/>
    <w:rsid w:val="00FE7EEE"/>
    <w:rsid w:val="00FF1847"/>
    <w:rsid w:val="00FF1D63"/>
    <w:rsid w:val="00FF1E9B"/>
    <w:rsid w:val="00FF399C"/>
    <w:rsid w:val="00FF3F60"/>
    <w:rsid w:val="00FF4E1C"/>
    <w:rsid w:val="00FF4E7F"/>
    <w:rsid w:val="00FF4F21"/>
    <w:rsid w:val="00FF5225"/>
    <w:rsid w:val="00FF5407"/>
    <w:rsid w:val="00FF64BC"/>
    <w:rsid w:val="00FF6575"/>
    <w:rsid w:val="00FF6815"/>
    <w:rsid w:val="00FF753B"/>
    <w:rsid w:val="00FF7598"/>
    <w:rsid w:val="00FF767C"/>
    <w:rsid w:val="00FF77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6257"/>
    <o:shapelayout v:ext="edit">
      <o:idmap v:ext="edit" data="1"/>
    </o:shapelayout>
  </w:shapeDefaults>
  <w:decimalSymbol w:val=","/>
  <w:listSeparator w:val=";"/>
  <w14:docId w14:val="59740174"/>
  <w15:docId w15:val="{66769997-F476-48DD-8919-A35E0A824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qFormat="1"/>
    <w:lsdException w:name="index heading" w:semiHidden="1"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82B98"/>
    <w:pPr>
      <w:spacing w:after="200" w:line="276" w:lineRule="auto"/>
    </w:pPr>
    <w:rPr>
      <w:sz w:val="22"/>
      <w:szCs w:val="22"/>
    </w:rPr>
  </w:style>
  <w:style w:type="paragraph" w:styleId="1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1,heading 1,Б1"/>
    <w:basedOn w:val="a4"/>
    <w:next w:val="a4"/>
    <w:link w:val="12"/>
    <w:uiPriority w:val="9"/>
    <w:qFormat/>
    <w:rsid w:val="00CD4946"/>
    <w:pPr>
      <w:keepNext/>
      <w:keepLines/>
      <w:spacing w:before="480" w:after="0"/>
      <w:outlineLvl w:val="0"/>
    </w:pPr>
    <w:rPr>
      <w:rFonts w:ascii="Cambria" w:hAnsi="Cambria"/>
      <w:b/>
      <w:bCs/>
      <w:color w:val="21798E"/>
      <w:sz w:val="28"/>
      <w:szCs w:val="28"/>
    </w:rPr>
  </w:style>
  <w:style w:type="paragraph" w:styleId="22">
    <w:name w:val="heading 2"/>
    <w:aliases w:val="Заголовок 2 Знак,H2,2,heading 2,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Gliederu"/>
    <w:basedOn w:val="a4"/>
    <w:next w:val="a4"/>
    <w:link w:val="210"/>
    <w:qFormat/>
    <w:rsid w:val="00CD4946"/>
    <w:pPr>
      <w:keepNext/>
      <w:keepLines/>
      <w:spacing w:before="200" w:after="0"/>
      <w:outlineLvl w:val="1"/>
    </w:pPr>
    <w:rPr>
      <w:rFonts w:ascii="Cambria" w:hAnsi="Cambria"/>
      <w:b/>
      <w:bCs/>
      <w:color w:val="2DA2BF"/>
      <w:sz w:val="26"/>
      <w:szCs w:val="26"/>
    </w:rPr>
  </w:style>
  <w:style w:type="paragraph" w:styleId="30">
    <w:name w:val="heading 3"/>
    <w:aliases w:val="3,heading 3"/>
    <w:basedOn w:val="a4"/>
    <w:next w:val="a4"/>
    <w:link w:val="31"/>
    <w:qFormat/>
    <w:rsid w:val="00CD4946"/>
    <w:pPr>
      <w:keepNext/>
      <w:keepLines/>
      <w:spacing w:before="200" w:after="0"/>
      <w:outlineLvl w:val="2"/>
    </w:pPr>
    <w:rPr>
      <w:rFonts w:ascii="Cambria" w:hAnsi="Cambria"/>
      <w:b/>
      <w:bCs/>
      <w:color w:val="2DA2BF"/>
    </w:rPr>
  </w:style>
  <w:style w:type="paragraph" w:styleId="40">
    <w:name w:val="heading 4"/>
    <w:aliases w:val="4,heading 4"/>
    <w:basedOn w:val="a4"/>
    <w:next w:val="a4"/>
    <w:link w:val="41"/>
    <w:uiPriority w:val="9"/>
    <w:qFormat/>
    <w:rsid w:val="00CD4946"/>
    <w:pPr>
      <w:keepNext/>
      <w:keepLines/>
      <w:spacing w:before="200" w:after="0"/>
      <w:outlineLvl w:val="3"/>
    </w:pPr>
    <w:rPr>
      <w:rFonts w:ascii="Cambria" w:hAnsi="Cambria"/>
      <w:b/>
      <w:bCs/>
      <w:i/>
      <w:iCs/>
      <w:color w:val="2DA2BF"/>
    </w:rPr>
  </w:style>
  <w:style w:type="paragraph" w:styleId="51">
    <w:name w:val="heading 5"/>
    <w:basedOn w:val="a4"/>
    <w:next w:val="a4"/>
    <w:link w:val="52"/>
    <w:uiPriority w:val="9"/>
    <w:qFormat/>
    <w:rsid w:val="00CD4946"/>
    <w:pPr>
      <w:keepNext/>
      <w:keepLines/>
      <w:spacing w:before="200" w:after="0"/>
      <w:outlineLvl w:val="4"/>
    </w:pPr>
    <w:rPr>
      <w:rFonts w:ascii="Cambria" w:hAnsi="Cambria"/>
      <w:color w:val="16505E"/>
    </w:rPr>
  </w:style>
  <w:style w:type="paragraph" w:styleId="61">
    <w:name w:val="heading 6"/>
    <w:basedOn w:val="a4"/>
    <w:next w:val="a4"/>
    <w:link w:val="62"/>
    <w:uiPriority w:val="9"/>
    <w:qFormat/>
    <w:rsid w:val="00CD4946"/>
    <w:pPr>
      <w:keepNext/>
      <w:keepLines/>
      <w:spacing w:before="200" w:after="0"/>
      <w:outlineLvl w:val="5"/>
    </w:pPr>
    <w:rPr>
      <w:rFonts w:ascii="Cambria" w:hAnsi="Cambria"/>
      <w:i/>
      <w:iCs/>
      <w:color w:val="16505E"/>
    </w:rPr>
  </w:style>
  <w:style w:type="paragraph" w:styleId="70">
    <w:name w:val="heading 7"/>
    <w:basedOn w:val="a4"/>
    <w:next w:val="a4"/>
    <w:link w:val="71"/>
    <w:uiPriority w:val="9"/>
    <w:qFormat/>
    <w:rsid w:val="00CD4946"/>
    <w:pPr>
      <w:keepNext/>
      <w:keepLines/>
      <w:spacing w:before="200" w:after="0"/>
      <w:outlineLvl w:val="6"/>
    </w:pPr>
    <w:rPr>
      <w:rFonts w:ascii="Cambria" w:hAnsi="Cambria"/>
      <w:i/>
      <w:iCs/>
      <w:color w:val="404040"/>
    </w:rPr>
  </w:style>
  <w:style w:type="paragraph" w:styleId="80">
    <w:name w:val="heading 8"/>
    <w:basedOn w:val="a4"/>
    <w:next w:val="a4"/>
    <w:link w:val="81"/>
    <w:uiPriority w:val="9"/>
    <w:qFormat/>
    <w:rsid w:val="00CD4946"/>
    <w:pPr>
      <w:keepNext/>
      <w:keepLines/>
      <w:spacing w:before="200" w:after="0"/>
      <w:outlineLvl w:val="7"/>
    </w:pPr>
    <w:rPr>
      <w:rFonts w:ascii="Cambria" w:hAnsi="Cambria"/>
      <w:color w:val="2DA2BF"/>
      <w:sz w:val="20"/>
      <w:szCs w:val="20"/>
    </w:rPr>
  </w:style>
  <w:style w:type="paragraph" w:styleId="9">
    <w:name w:val="heading 9"/>
    <w:basedOn w:val="a4"/>
    <w:next w:val="a4"/>
    <w:link w:val="90"/>
    <w:uiPriority w:val="9"/>
    <w:qFormat/>
    <w:rsid w:val="00CD4946"/>
    <w:pPr>
      <w:keepNext/>
      <w:keepLines/>
      <w:spacing w:before="200" w:after="0"/>
      <w:outlineLvl w:val="8"/>
    </w:pPr>
    <w:rPr>
      <w:rFonts w:ascii="Cambria" w:hAnsi="Cambria"/>
      <w:i/>
      <w:iCs/>
      <w:color w:val="404040"/>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Заголовок 1 Знак Знак Знак Знак Знак Знак Знак Знак Знак Знак1,H1 Знак1,Заголовок 1 Знак Знак Знак Знак Знак Знак Знак Знак Знак Знак Знак Знак,Document Header1 Знак,Заголовок 1 Знак2 Знак Знак,Заголовок 1 Знак1 Знак Знак Знак,1 Знак1"/>
    <w:locked/>
    <w:rsid w:val="001759A2"/>
    <w:rPr>
      <w:rFonts w:ascii="Cambria" w:hAnsi="Cambria" w:cs="Cambria"/>
      <w:b/>
      <w:bCs/>
      <w:kern w:val="32"/>
      <w:sz w:val="32"/>
      <w:szCs w:val="32"/>
    </w:rPr>
  </w:style>
  <w:style w:type="character" w:customStyle="1" w:styleId="210">
    <w:name w:val="Заголовок 2 Знак1"/>
    <w:aliases w:val="Заголовок 2 Знак Знак,H2 Знак,2 Знак1,heading 2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h2 Знак"/>
    <w:link w:val="22"/>
    <w:locked/>
    <w:rsid w:val="00735216"/>
    <w:rPr>
      <w:rFonts w:ascii="Cambria" w:eastAsia="Times New Roman" w:hAnsi="Cambria" w:cs="Times New Roman"/>
      <w:b/>
      <w:bCs/>
      <w:color w:val="2DA2BF"/>
      <w:sz w:val="26"/>
      <w:szCs w:val="26"/>
    </w:rPr>
  </w:style>
  <w:style w:type="character" w:customStyle="1" w:styleId="31">
    <w:name w:val="Заголовок 3 Знак"/>
    <w:aliases w:val="3 Знак1,heading 3 Знак"/>
    <w:link w:val="30"/>
    <w:locked/>
    <w:rsid w:val="00CD4946"/>
    <w:rPr>
      <w:rFonts w:ascii="Cambria" w:eastAsia="Times New Roman" w:hAnsi="Cambria" w:cs="Times New Roman"/>
      <w:b/>
      <w:bCs/>
      <w:color w:val="2DA2BF"/>
    </w:rPr>
  </w:style>
  <w:style w:type="character" w:customStyle="1" w:styleId="41">
    <w:name w:val="Заголовок 4 Знак"/>
    <w:aliases w:val="4 Знак1,heading 4 Знак"/>
    <w:link w:val="40"/>
    <w:uiPriority w:val="9"/>
    <w:locked/>
    <w:rsid w:val="00CD4946"/>
    <w:rPr>
      <w:rFonts w:ascii="Cambria" w:eastAsia="Times New Roman" w:hAnsi="Cambria" w:cs="Times New Roman"/>
      <w:b/>
      <w:bCs/>
      <w:i/>
      <w:iCs/>
      <w:color w:val="2DA2BF"/>
    </w:rPr>
  </w:style>
  <w:style w:type="character" w:customStyle="1" w:styleId="52">
    <w:name w:val="Заголовок 5 Знак"/>
    <w:link w:val="51"/>
    <w:uiPriority w:val="9"/>
    <w:locked/>
    <w:rsid w:val="00CD4946"/>
    <w:rPr>
      <w:rFonts w:ascii="Cambria" w:eastAsia="Times New Roman" w:hAnsi="Cambria" w:cs="Times New Roman"/>
      <w:color w:val="16505E"/>
    </w:rPr>
  </w:style>
  <w:style w:type="character" w:customStyle="1" w:styleId="62">
    <w:name w:val="Заголовок 6 Знак"/>
    <w:link w:val="61"/>
    <w:uiPriority w:val="9"/>
    <w:locked/>
    <w:rsid w:val="00CD4946"/>
    <w:rPr>
      <w:rFonts w:ascii="Cambria" w:eastAsia="Times New Roman" w:hAnsi="Cambria" w:cs="Times New Roman"/>
      <w:i/>
      <w:iCs/>
      <w:color w:val="16505E"/>
    </w:rPr>
  </w:style>
  <w:style w:type="character" w:customStyle="1" w:styleId="71">
    <w:name w:val="Заголовок 7 Знак"/>
    <w:link w:val="70"/>
    <w:uiPriority w:val="9"/>
    <w:locked/>
    <w:rsid w:val="00CD4946"/>
    <w:rPr>
      <w:rFonts w:ascii="Cambria" w:eastAsia="Times New Roman" w:hAnsi="Cambria" w:cs="Times New Roman"/>
      <w:i/>
      <w:iCs/>
      <w:color w:val="404040"/>
    </w:rPr>
  </w:style>
  <w:style w:type="character" w:customStyle="1" w:styleId="81">
    <w:name w:val="Заголовок 8 Знак"/>
    <w:link w:val="80"/>
    <w:uiPriority w:val="9"/>
    <w:locked/>
    <w:rsid w:val="00CD4946"/>
    <w:rPr>
      <w:rFonts w:ascii="Cambria" w:eastAsia="Times New Roman" w:hAnsi="Cambria" w:cs="Times New Roman"/>
      <w:color w:val="2DA2BF"/>
      <w:sz w:val="20"/>
      <w:szCs w:val="20"/>
    </w:rPr>
  </w:style>
  <w:style w:type="character" w:customStyle="1" w:styleId="90">
    <w:name w:val="Заголовок 9 Знак"/>
    <w:link w:val="9"/>
    <w:uiPriority w:val="9"/>
    <w:locked/>
    <w:rsid w:val="00CD4946"/>
    <w:rPr>
      <w:rFonts w:ascii="Cambria" w:eastAsia="Times New Roman" w:hAnsi="Cambria" w:cs="Times New Roman"/>
      <w:i/>
      <w:iCs/>
      <w:color w:val="404040"/>
      <w:sz w:val="20"/>
      <w:szCs w:val="20"/>
    </w:rPr>
  </w:style>
  <w:style w:type="paragraph" w:customStyle="1" w:styleId="a8">
    <w:name w:val="Знак Знак Знак"/>
    <w:basedOn w:val="a4"/>
    <w:rsid w:val="005F01CD"/>
    <w:pPr>
      <w:spacing w:after="160" w:line="240" w:lineRule="exact"/>
    </w:pPr>
    <w:rPr>
      <w:rFonts w:ascii="Verdana" w:hAnsi="Verdana" w:cs="Verdana"/>
      <w:sz w:val="20"/>
      <w:szCs w:val="20"/>
      <w:lang w:val="en-US" w:eastAsia="en-US"/>
    </w:rPr>
  </w:style>
  <w:style w:type="character" w:customStyle="1" w:styleId="13">
    <w:name w:val="Заголовок 1 Знак Знак Знак Знак Знак Знак Знак Знак Знак Знак"/>
    <w:aliases w:val="H1 Знак,Заголовок 1 Знак Знак Знак Знак Знак Знак Знак Знак Знак Знак Знак Знак Знак1,Заголовок 1 Знак Знак Знак Знак Знак Знак Знак Знак Знак Знак Знак Знак Знак,H1 Знак Знак"/>
    <w:rsid w:val="000B20B6"/>
    <w:rPr>
      <w:rFonts w:cs="Times New Roman"/>
      <w:b/>
      <w:bCs/>
      <w:kern w:val="28"/>
      <w:sz w:val="36"/>
      <w:szCs w:val="36"/>
      <w:lang w:val="ru-RU" w:eastAsia="ru-RU"/>
    </w:rPr>
  </w:style>
  <w:style w:type="character" w:customStyle="1" w:styleId="53">
    <w:name w:val="Знак Знак5"/>
    <w:rsid w:val="000B20B6"/>
    <w:rPr>
      <w:rFonts w:cs="Times New Roman"/>
      <w:b/>
      <w:bCs/>
      <w:sz w:val="30"/>
      <w:szCs w:val="30"/>
      <w:lang w:val="ru-RU" w:eastAsia="ru-RU"/>
    </w:rPr>
  </w:style>
  <w:style w:type="character" w:customStyle="1" w:styleId="42">
    <w:name w:val="Знак Знак4"/>
    <w:rsid w:val="000B20B6"/>
    <w:rPr>
      <w:rFonts w:ascii="Arial" w:hAnsi="Arial" w:cs="Arial"/>
      <w:b/>
      <w:bCs/>
      <w:sz w:val="24"/>
      <w:szCs w:val="24"/>
      <w:lang w:val="ru-RU" w:eastAsia="ru-RU"/>
    </w:rPr>
  </w:style>
  <w:style w:type="paragraph" w:styleId="a9">
    <w:name w:val="Body Text Indent"/>
    <w:aliases w:val="Основной текст с отступом Знак + Первая строка:  0 ..."/>
    <w:basedOn w:val="a4"/>
    <w:link w:val="aa"/>
    <w:rsid w:val="000B20B6"/>
    <w:pPr>
      <w:tabs>
        <w:tab w:val="num" w:pos="1287"/>
      </w:tabs>
      <w:spacing w:before="60" w:after="0"/>
      <w:ind w:firstLine="851"/>
    </w:pPr>
  </w:style>
  <w:style w:type="character" w:customStyle="1" w:styleId="aa">
    <w:name w:val="Основной текст с отступом Знак"/>
    <w:aliases w:val="Основной текст с отступом Знак + Первая строка:  0 ... Знак"/>
    <w:link w:val="a9"/>
    <w:locked/>
    <w:rsid w:val="001759A2"/>
    <w:rPr>
      <w:rFonts w:cs="Times New Roman"/>
      <w:sz w:val="24"/>
      <w:szCs w:val="24"/>
    </w:rPr>
  </w:style>
  <w:style w:type="character" w:customStyle="1" w:styleId="ab">
    <w:name w:val="Основной текст с отступом Знак Знак Знак"/>
    <w:aliases w:val="текст Знак"/>
    <w:rsid w:val="000B20B6"/>
    <w:rPr>
      <w:rFonts w:cs="Times New Roman"/>
      <w:sz w:val="24"/>
      <w:szCs w:val="24"/>
      <w:lang w:val="ru-RU" w:eastAsia="ru-RU"/>
    </w:rPr>
  </w:style>
  <w:style w:type="paragraph" w:styleId="23">
    <w:name w:val="Body Text 2"/>
    <w:basedOn w:val="a4"/>
    <w:link w:val="24"/>
    <w:rsid w:val="000B20B6"/>
    <w:pPr>
      <w:tabs>
        <w:tab w:val="num" w:pos="567"/>
      </w:tabs>
      <w:ind w:left="567" w:hanging="567"/>
    </w:pPr>
  </w:style>
  <w:style w:type="character" w:customStyle="1" w:styleId="24">
    <w:name w:val="Основной текст 2 Знак"/>
    <w:link w:val="23"/>
    <w:locked/>
    <w:rsid w:val="001759A2"/>
    <w:rPr>
      <w:rFonts w:cs="Times New Roman"/>
      <w:sz w:val="24"/>
      <w:szCs w:val="24"/>
    </w:rPr>
  </w:style>
  <w:style w:type="paragraph" w:styleId="ac">
    <w:name w:val="List Bullet"/>
    <w:basedOn w:val="a4"/>
    <w:autoRedefine/>
    <w:rsid w:val="000B20B6"/>
    <w:pPr>
      <w:widowControl w:val="0"/>
    </w:pPr>
  </w:style>
  <w:style w:type="paragraph" w:styleId="25">
    <w:name w:val="List Bullet 2"/>
    <w:basedOn w:val="a4"/>
    <w:autoRedefine/>
    <w:rsid w:val="000B20B6"/>
    <w:pPr>
      <w:tabs>
        <w:tab w:val="num" w:pos="643"/>
      </w:tabs>
      <w:ind w:left="643" w:hanging="360"/>
    </w:pPr>
  </w:style>
  <w:style w:type="paragraph" w:styleId="32">
    <w:name w:val="List Bullet 3"/>
    <w:basedOn w:val="a4"/>
    <w:autoRedefine/>
    <w:rsid w:val="000B20B6"/>
    <w:pPr>
      <w:tabs>
        <w:tab w:val="num" w:pos="926"/>
      </w:tabs>
      <w:ind w:left="926" w:hanging="360"/>
    </w:pPr>
  </w:style>
  <w:style w:type="paragraph" w:styleId="43">
    <w:name w:val="List Bullet 4"/>
    <w:basedOn w:val="a4"/>
    <w:autoRedefine/>
    <w:rsid w:val="000B20B6"/>
    <w:pPr>
      <w:tabs>
        <w:tab w:val="num" w:pos="1209"/>
      </w:tabs>
      <w:ind w:left="1209" w:hanging="360"/>
    </w:pPr>
  </w:style>
  <w:style w:type="paragraph" w:styleId="54">
    <w:name w:val="List Bullet 5"/>
    <w:basedOn w:val="a4"/>
    <w:autoRedefine/>
    <w:rsid w:val="000B20B6"/>
    <w:pPr>
      <w:tabs>
        <w:tab w:val="num" w:pos="1492"/>
      </w:tabs>
      <w:ind w:left="1492" w:hanging="360"/>
    </w:pPr>
  </w:style>
  <w:style w:type="paragraph" w:styleId="ad">
    <w:name w:val="List Number"/>
    <w:basedOn w:val="a4"/>
    <w:rsid w:val="000B20B6"/>
    <w:pPr>
      <w:tabs>
        <w:tab w:val="num" w:pos="360"/>
      </w:tabs>
      <w:ind w:left="360" w:hanging="360"/>
    </w:pPr>
  </w:style>
  <w:style w:type="paragraph" w:styleId="26">
    <w:name w:val="List Number 2"/>
    <w:basedOn w:val="a4"/>
    <w:rsid w:val="000B20B6"/>
    <w:pPr>
      <w:tabs>
        <w:tab w:val="num" w:pos="643"/>
      </w:tabs>
      <w:ind w:left="643" w:hanging="360"/>
    </w:pPr>
  </w:style>
  <w:style w:type="paragraph" w:styleId="33">
    <w:name w:val="List Number 3"/>
    <w:basedOn w:val="a4"/>
    <w:rsid w:val="000B20B6"/>
    <w:pPr>
      <w:tabs>
        <w:tab w:val="num" w:pos="360"/>
      </w:tabs>
    </w:pPr>
  </w:style>
  <w:style w:type="paragraph" w:styleId="44">
    <w:name w:val="List Number 4"/>
    <w:basedOn w:val="a4"/>
    <w:rsid w:val="000B20B6"/>
    <w:pPr>
      <w:tabs>
        <w:tab w:val="num" w:pos="1209"/>
      </w:tabs>
      <w:ind w:left="1209" w:hanging="360"/>
    </w:pPr>
  </w:style>
  <w:style w:type="paragraph" w:styleId="55">
    <w:name w:val="List Number 5"/>
    <w:basedOn w:val="a4"/>
    <w:rsid w:val="000B20B6"/>
    <w:pPr>
      <w:tabs>
        <w:tab w:val="num" w:pos="1492"/>
      </w:tabs>
      <w:ind w:left="1492" w:hanging="360"/>
    </w:pPr>
  </w:style>
  <w:style w:type="paragraph" w:customStyle="1" w:styleId="ae">
    <w:name w:val="Раздел"/>
    <w:basedOn w:val="a4"/>
    <w:semiHidden/>
    <w:rsid w:val="000B20B6"/>
    <w:pPr>
      <w:tabs>
        <w:tab w:val="num" w:pos="1440"/>
      </w:tabs>
      <w:spacing w:before="120" w:after="120"/>
      <w:ind w:left="720" w:hanging="720"/>
      <w:jc w:val="center"/>
    </w:pPr>
    <w:rPr>
      <w:rFonts w:ascii="Arial Narrow" w:hAnsi="Arial Narrow" w:cs="Arial Narrow"/>
      <w:b/>
      <w:bCs/>
      <w:sz w:val="28"/>
      <w:szCs w:val="28"/>
    </w:rPr>
  </w:style>
  <w:style w:type="paragraph" w:customStyle="1" w:styleId="af">
    <w:name w:val="Часть"/>
    <w:basedOn w:val="a4"/>
    <w:semiHidden/>
    <w:rsid w:val="000B20B6"/>
    <w:pPr>
      <w:jc w:val="center"/>
    </w:pPr>
    <w:rPr>
      <w:rFonts w:ascii="Arial" w:hAnsi="Arial" w:cs="Arial"/>
      <w:b/>
      <w:bCs/>
      <w:caps/>
      <w:sz w:val="32"/>
      <w:szCs w:val="32"/>
    </w:rPr>
  </w:style>
  <w:style w:type="paragraph" w:styleId="af0">
    <w:name w:val="Title"/>
    <w:basedOn w:val="a4"/>
    <w:next w:val="a4"/>
    <w:link w:val="af1"/>
    <w:qFormat/>
    <w:rsid w:val="00CD4946"/>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14">
    <w:name w:val="Название Знак1"/>
    <w:locked/>
    <w:rsid w:val="001759A2"/>
    <w:rPr>
      <w:rFonts w:ascii="Cambria" w:hAnsi="Cambria" w:cs="Cambria"/>
      <w:b/>
      <w:bCs/>
      <w:kern w:val="28"/>
      <w:sz w:val="32"/>
      <w:szCs w:val="32"/>
    </w:rPr>
  </w:style>
  <w:style w:type="paragraph" w:styleId="af2">
    <w:name w:val="Subtitle"/>
    <w:basedOn w:val="a4"/>
    <w:next w:val="a4"/>
    <w:link w:val="af3"/>
    <w:uiPriority w:val="11"/>
    <w:qFormat/>
    <w:rsid w:val="00CD4946"/>
    <w:pPr>
      <w:numPr>
        <w:ilvl w:val="1"/>
      </w:numPr>
    </w:pPr>
    <w:rPr>
      <w:rFonts w:ascii="Cambria" w:hAnsi="Cambria"/>
      <w:i/>
      <w:iCs/>
      <w:color w:val="2DA2BF"/>
      <w:spacing w:val="15"/>
      <w:sz w:val="24"/>
      <w:szCs w:val="24"/>
    </w:rPr>
  </w:style>
  <w:style w:type="character" w:customStyle="1" w:styleId="af3">
    <w:name w:val="Подзаголовок Знак"/>
    <w:link w:val="af2"/>
    <w:uiPriority w:val="11"/>
    <w:locked/>
    <w:rsid w:val="00CD4946"/>
    <w:rPr>
      <w:rFonts w:ascii="Cambria" w:eastAsia="Times New Roman" w:hAnsi="Cambria" w:cs="Times New Roman"/>
      <w:i/>
      <w:iCs/>
      <w:color w:val="2DA2BF"/>
      <w:spacing w:val="15"/>
      <w:sz w:val="24"/>
      <w:szCs w:val="24"/>
    </w:rPr>
  </w:style>
  <w:style w:type="paragraph" w:styleId="af4">
    <w:name w:val="Date"/>
    <w:basedOn w:val="a4"/>
    <w:next w:val="a4"/>
    <w:link w:val="af5"/>
    <w:rsid w:val="000B20B6"/>
  </w:style>
  <w:style w:type="character" w:customStyle="1" w:styleId="af5">
    <w:name w:val="Дата Знак"/>
    <w:link w:val="af4"/>
    <w:locked/>
    <w:rsid w:val="001759A2"/>
    <w:rPr>
      <w:rFonts w:cs="Times New Roman"/>
      <w:sz w:val="24"/>
      <w:szCs w:val="24"/>
    </w:rPr>
  </w:style>
  <w:style w:type="paragraph" w:styleId="af6">
    <w:name w:val="Body Text"/>
    <w:aliases w:val="Основной текст Знак Знак,Основной текст Знак,body text,Заг1 Зн...,Заг1 Знак Знак,Body Text Char,Body Text Char2 Char,Body Text Char1 Char Char,Body Text Char Char Char Char,TabelTekst Char Char Char Char,text Char Char Char Char"/>
    <w:basedOn w:val="a4"/>
    <w:link w:val="27"/>
    <w:qFormat/>
    <w:rsid w:val="000B20B6"/>
    <w:pPr>
      <w:spacing w:after="120"/>
    </w:pPr>
  </w:style>
  <w:style w:type="character" w:customStyle="1" w:styleId="27">
    <w:name w:val="Основной текст Знак2"/>
    <w:aliases w:val="Основной текст Знак Знак Знак4,Основной текст Знак Знак2,body text Знак,Заг1 Зн... Знак,Заг1 Знак Знак Знак,Body Text Char Знак,Body Text Char2 Char Знак,Body Text Char1 Char Char Знак,Body Text Char Char Char Char Знак"/>
    <w:link w:val="af6"/>
    <w:locked/>
    <w:rsid w:val="001759A2"/>
    <w:rPr>
      <w:rFonts w:cs="Times New Roman"/>
      <w:sz w:val="24"/>
      <w:szCs w:val="24"/>
    </w:rPr>
  </w:style>
  <w:style w:type="character" w:customStyle="1" w:styleId="af7">
    <w:name w:val="Основной текст Знак Знак Знак"/>
    <w:aliases w:val="Основной текст Знак Знак Знак1,Основной текст Знак Знак1,Знак Знак1,Знак Знак Знак Знак,Основной текст Знак1"/>
    <w:rsid w:val="000B20B6"/>
    <w:rPr>
      <w:rFonts w:cs="Times New Roman"/>
      <w:sz w:val="24"/>
      <w:szCs w:val="24"/>
      <w:lang w:val="ru-RU" w:eastAsia="ru-RU"/>
    </w:rPr>
  </w:style>
  <w:style w:type="paragraph" w:styleId="28">
    <w:name w:val="Body Text Indent 2"/>
    <w:aliases w:val="Знак, Знак"/>
    <w:basedOn w:val="a4"/>
    <w:link w:val="211"/>
    <w:rsid w:val="000B20B6"/>
    <w:pPr>
      <w:spacing w:after="160" w:line="240" w:lineRule="exact"/>
    </w:pPr>
    <w:rPr>
      <w:rFonts w:ascii="Verdana" w:hAnsi="Verdana" w:cs="Verdana"/>
      <w:sz w:val="20"/>
      <w:szCs w:val="20"/>
      <w:lang w:val="en-US" w:eastAsia="en-US"/>
    </w:rPr>
  </w:style>
  <w:style w:type="character" w:customStyle="1" w:styleId="211">
    <w:name w:val="Основной текст с отступом 2 Знак1"/>
    <w:aliases w:val="Знак Знак12, Знак Знак"/>
    <w:link w:val="28"/>
    <w:locked/>
    <w:rsid w:val="001759A2"/>
    <w:rPr>
      <w:rFonts w:cs="Times New Roman"/>
      <w:sz w:val="24"/>
      <w:szCs w:val="24"/>
    </w:rPr>
  </w:style>
  <w:style w:type="character" w:customStyle="1" w:styleId="15">
    <w:name w:val="Знак Знак Знак1"/>
    <w:rsid w:val="000B20B6"/>
    <w:rPr>
      <w:rFonts w:cs="Times New Roman"/>
      <w:sz w:val="24"/>
      <w:szCs w:val="24"/>
      <w:lang w:val="ru-RU" w:eastAsia="ru-RU"/>
    </w:rPr>
  </w:style>
  <w:style w:type="paragraph" w:styleId="34">
    <w:name w:val="Body Text Indent 3"/>
    <w:basedOn w:val="a4"/>
    <w:link w:val="35"/>
    <w:rsid w:val="000B20B6"/>
    <w:pPr>
      <w:spacing w:after="120"/>
      <w:ind w:left="283"/>
    </w:pPr>
    <w:rPr>
      <w:sz w:val="16"/>
      <w:szCs w:val="16"/>
    </w:rPr>
  </w:style>
  <w:style w:type="character" w:customStyle="1" w:styleId="35">
    <w:name w:val="Основной текст с отступом 3 Знак"/>
    <w:link w:val="34"/>
    <w:locked/>
    <w:rsid w:val="001759A2"/>
    <w:rPr>
      <w:rFonts w:cs="Times New Roman"/>
      <w:sz w:val="16"/>
      <w:szCs w:val="16"/>
    </w:rPr>
  </w:style>
  <w:style w:type="paragraph" w:styleId="af8">
    <w:name w:val="header"/>
    <w:aliases w:val="??????? ??????????,I.L.T.,Aa?oiee eieiioeooe1,header-first,HeaderPort,ВерхКолонтитул"/>
    <w:basedOn w:val="a4"/>
    <w:link w:val="af9"/>
    <w:rsid w:val="000B20B6"/>
    <w:pPr>
      <w:tabs>
        <w:tab w:val="center" w:pos="4153"/>
        <w:tab w:val="right" w:pos="8306"/>
      </w:tabs>
      <w:spacing w:before="120" w:after="120"/>
    </w:pPr>
    <w:rPr>
      <w:rFonts w:ascii="Arial" w:hAnsi="Arial" w:cs="Arial"/>
      <w:noProof/>
    </w:rPr>
  </w:style>
  <w:style w:type="character" w:customStyle="1" w:styleId="af9">
    <w:name w:val="Верхний колонтитул Знак"/>
    <w:aliases w:val="??????? ?????????? Знак,I.L.T. Знак,Aa?oiee eieiioeooe1 Знак,header-first Знак,HeaderPort Знак,ВерхКолонтитул Знак"/>
    <w:link w:val="af8"/>
    <w:locked/>
    <w:rsid w:val="001759A2"/>
    <w:rPr>
      <w:rFonts w:cs="Times New Roman"/>
      <w:sz w:val="24"/>
      <w:szCs w:val="24"/>
    </w:rPr>
  </w:style>
  <w:style w:type="paragraph" w:styleId="afa">
    <w:name w:val="Block Text"/>
    <w:basedOn w:val="a4"/>
    <w:rsid w:val="000B20B6"/>
    <w:pPr>
      <w:spacing w:after="120"/>
      <w:ind w:left="1440" w:right="1440"/>
    </w:pPr>
  </w:style>
  <w:style w:type="character" w:styleId="afb">
    <w:name w:val="page number"/>
    <w:rsid w:val="000B20B6"/>
    <w:rPr>
      <w:rFonts w:ascii="Times New Roman" w:hAnsi="Times New Roman" w:cs="Times New Roman"/>
    </w:rPr>
  </w:style>
  <w:style w:type="paragraph" w:styleId="afc">
    <w:name w:val="footer"/>
    <w:basedOn w:val="a4"/>
    <w:link w:val="16"/>
    <w:uiPriority w:val="99"/>
    <w:qFormat/>
    <w:rsid w:val="000B20B6"/>
    <w:pPr>
      <w:tabs>
        <w:tab w:val="center" w:pos="4153"/>
        <w:tab w:val="right" w:pos="8306"/>
      </w:tabs>
    </w:pPr>
    <w:rPr>
      <w:noProof/>
    </w:rPr>
  </w:style>
  <w:style w:type="character" w:customStyle="1" w:styleId="16">
    <w:name w:val="Нижний колонтитул Знак1"/>
    <w:link w:val="afc"/>
    <w:uiPriority w:val="99"/>
    <w:qFormat/>
    <w:locked/>
    <w:rsid w:val="001759A2"/>
    <w:rPr>
      <w:rFonts w:cs="Times New Roman"/>
      <w:sz w:val="24"/>
      <w:szCs w:val="24"/>
    </w:rPr>
  </w:style>
  <w:style w:type="character" w:customStyle="1" w:styleId="36">
    <w:name w:val="Знак Знак3"/>
    <w:rsid w:val="000B20B6"/>
    <w:rPr>
      <w:rFonts w:cs="Times New Roman"/>
      <w:noProof/>
      <w:sz w:val="24"/>
      <w:szCs w:val="24"/>
      <w:lang w:val="ru-RU" w:eastAsia="ru-RU"/>
    </w:rPr>
  </w:style>
  <w:style w:type="paragraph" w:styleId="37">
    <w:name w:val="Body Text 3"/>
    <w:basedOn w:val="a4"/>
    <w:link w:val="38"/>
    <w:rsid w:val="000B20B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bCs/>
      <w:i/>
      <w:iCs/>
    </w:rPr>
  </w:style>
  <w:style w:type="character" w:customStyle="1" w:styleId="38">
    <w:name w:val="Основной текст 3 Знак"/>
    <w:link w:val="37"/>
    <w:locked/>
    <w:rsid w:val="00735216"/>
    <w:rPr>
      <w:rFonts w:cs="Times New Roman"/>
      <w:b/>
      <w:bCs/>
      <w:i/>
      <w:iCs/>
      <w:sz w:val="24"/>
      <w:szCs w:val="24"/>
      <w:lang w:val="ru-RU" w:eastAsia="ru-RU"/>
    </w:rPr>
  </w:style>
  <w:style w:type="character" w:customStyle="1" w:styleId="afd">
    <w:name w:val="Знак Знак"/>
    <w:rsid w:val="000B20B6"/>
    <w:rPr>
      <w:rFonts w:cs="Times New Roman"/>
      <w:b/>
      <w:bCs/>
      <w:i/>
      <w:iCs/>
      <w:sz w:val="24"/>
      <w:szCs w:val="24"/>
      <w:lang w:val="ru-RU" w:eastAsia="ru-RU"/>
    </w:rPr>
  </w:style>
  <w:style w:type="paragraph" w:styleId="afe">
    <w:name w:val="Plain Text"/>
    <w:basedOn w:val="a4"/>
    <w:link w:val="aff"/>
    <w:rsid w:val="000B20B6"/>
    <w:pPr>
      <w:spacing w:after="0"/>
    </w:pPr>
    <w:rPr>
      <w:rFonts w:ascii="Courier New" w:hAnsi="Courier New" w:cs="Courier New"/>
      <w:sz w:val="20"/>
      <w:szCs w:val="20"/>
    </w:rPr>
  </w:style>
  <w:style w:type="character" w:customStyle="1" w:styleId="aff">
    <w:name w:val="Текст Знак"/>
    <w:link w:val="afe"/>
    <w:locked/>
    <w:rsid w:val="001759A2"/>
    <w:rPr>
      <w:rFonts w:ascii="Courier New" w:hAnsi="Courier New" w:cs="Courier New"/>
      <w:sz w:val="20"/>
      <w:szCs w:val="20"/>
    </w:rPr>
  </w:style>
  <w:style w:type="paragraph" w:styleId="aff0">
    <w:name w:val="Normal (Web)"/>
    <w:aliases w:val="Обычный (веб) Знак Знак,Обычный (Web) Знак Знак Знак,Обычный (веб) Знак Знак Знак Знак,Знак Знак Знак Знак Знак,Знак Знак1 Знак,Знак Знак Знак1 Знак Знак1"/>
    <w:basedOn w:val="a4"/>
    <w:link w:val="aff1"/>
    <w:qFormat/>
    <w:rsid w:val="000B20B6"/>
    <w:pPr>
      <w:spacing w:before="100" w:beforeAutospacing="1" w:after="100" w:afterAutospacing="1"/>
    </w:pPr>
  </w:style>
  <w:style w:type="paragraph" w:styleId="HTML">
    <w:name w:val="HTML Address"/>
    <w:basedOn w:val="a4"/>
    <w:link w:val="HTML0"/>
    <w:rsid w:val="000B20B6"/>
    <w:rPr>
      <w:i/>
      <w:iCs/>
    </w:rPr>
  </w:style>
  <w:style w:type="character" w:customStyle="1" w:styleId="HTML0">
    <w:name w:val="Адрес HTML Знак"/>
    <w:link w:val="HTML"/>
    <w:locked/>
    <w:rsid w:val="001759A2"/>
    <w:rPr>
      <w:rFonts w:cs="Times New Roman"/>
      <w:i/>
      <w:iCs/>
      <w:sz w:val="24"/>
      <w:szCs w:val="24"/>
    </w:rPr>
  </w:style>
  <w:style w:type="paragraph" w:styleId="aff2">
    <w:name w:val="envelope address"/>
    <w:basedOn w:val="a4"/>
    <w:rsid w:val="000B20B6"/>
    <w:pPr>
      <w:framePr w:w="7920" w:h="1980" w:hRule="exact" w:hSpace="180" w:wrap="auto" w:hAnchor="page" w:xAlign="center" w:yAlign="bottom"/>
      <w:ind w:left="2880"/>
    </w:pPr>
    <w:rPr>
      <w:rFonts w:ascii="Arial" w:hAnsi="Arial" w:cs="Arial"/>
    </w:rPr>
  </w:style>
  <w:style w:type="character" w:styleId="HTML1">
    <w:name w:val="HTML Acronym"/>
    <w:rsid w:val="000B20B6"/>
    <w:rPr>
      <w:rFonts w:cs="Times New Roman"/>
    </w:rPr>
  </w:style>
  <w:style w:type="character" w:styleId="aff3">
    <w:name w:val="Emphasis"/>
    <w:uiPriority w:val="20"/>
    <w:qFormat/>
    <w:rsid w:val="00CD4946"/>
    <w:rPr>
      <w:i/>
      <w:iCs/>
    </w:rPr>
  </w:style>
  <w:style w:type="character" w:styleId="aff4">
    <w:name w:val="Hyperlink"/>
    <w:uiPriority w:val="99"/>
    <w:qFormat/>
    <w:rsid w:val="000B20B6"/>
    <w:rPr>
      <w:rFonts w:cs="Times New Roman"/>
      <w:color w:val="0000FF"/>
      <w:u w:val="single"/>
    </w:rPr>
  </w:style>
  <w:style w:type="paragraph" w:styleId="aff5">
    <w:name w:val="Note Heading"/>
    <w:basedOn w:val="a4"/>
    <w:next w:val="a4"/>
    <w:link w:val="aff6"/>
    <w:rsid w:val="000B20B6"/>
  </w:style>
  <w:style w:type="character" w:customStyle="1" w:styleId="aff6">
    <w:name w:val="Заголовок записки Знак"/>
    <w:link w:val="aff5"/>
    <w:locked/>
    <w:rsid w:val="001759A2"/>
    <w:rPr>
      <w:rFonts w:cs="Times New Roman"/>
      <w:sz w:val="24"/>
      <w:szCs w:val="24"/>
    </w:rPr>
  </w:style>
  <w:style w:type="character" w:styleId="HTML2">
    <w:name w:val="HTML Keyboard"/>
    <w:rsid w:val="000B20B6"/>
    <w:rPr>
      <w:rFonts w:ascii="Courier New" w:hAnsi="Courier New" w:cs="Courier New"/>
      <w:sz w:val="20"/>
      <w:szCs w:val="20"/>
    </w:rPr>
  </w:style>
  <w:style w:type="character" w:styleId="HTML3">
    <w:name w:val="HTML Code"/>
    <w:rsid w:val="000B20B6"/>
    <w:rPr>
      <w:rFonts w:ascii="Courier New" w:hAnsi="Courier New" w:cs="Courier New"/>
      <w:sz w:val="20"/>
      <w:szCs w:val="20"/>
    </w:rPr>
  </w:style>
  <w:style w:type="paragraph" w:styleId="aff7">
    <w:name w:val="Body Text First Indent"/>
    <w:basedOn w:val="af6"/>
    <w:link w:val="aff8"/>
    <w:rsid w:val="000B20B6"/>
    <w:pPr>
      <w:ind w:firstLine="210"/>
    </w:pPr>
  </w:style>
  <w:style w:type="character" w:customStyle="1" w:styleId="aff8">
    <w:name w:val="Красная строка Знак"/>
    <w:basedOn w:val="27"/>
    <w:link w:val="aff7"/>
    <w:locked/>
    <w:rsid w:val="001759A2"/>
    <w:rPr>
      <w:rFonts w:cs="Times New Roman"/>
      <w:sz w:val="24"/>
      <w:szCs w:val="24"/>
    </w:rPr>
  </w:style>
  <w:style w:type="paragraph" w:styleId="29">
    <w:name w:val="Body Text First Indent 2"/>
    <w:basedOn w:val="a9"/>
    <w:link w:val="2a"/>
    <w:rsid w:val="000B20B6"/>
    <w:pPr>
      <w:spacing w:before="0" w:after="120"/>
      <w:ind w:left="283" w:firstLine="210"/>
    </w:pPr>
  </w:style>
  <w:style w:type="character" w:customStyle="1" w:styleId="2a">
    <w:name w:val="Красная строка 2 Знак"/>
    <w:basedOn w:val="aa"/>
    <w:link w:val="29"/>
    <w:locked/>
    <w:rsid w:val="001759A2"/>
    <w:rPr>
      <w:rFonts w:cs="Times New Roman"/>
      <w:sz w:val="24"/>
      <w:szCs w:val="24"/>
    </w:rPr>
  </w:style>
  <w:style w:type="character" w:styleId="aff9">
    <w:name w:val="line number"/>
    <w:rsid w:val="000B20B6"/>
    <w:rPr>
      <w:rFonts w:cs="Times New Roman"/>
    </w:rPr>
  </w:style>
  <w:style w:type="character" w:styleId="HTML4">
    <w:name w:val="HTML Sample"/>
    <w:rsid w:val="000B20B6"/>
    <w:rPr>
      <w:rFonts w:ascii="Courier New" w:hAnsi="Courier New" w:cs="Courier New"/>
    </w:rPr>
  </w:style>
  <w:style w:type="paragraph" w:styleId="2b">
    <w:name w:val="envelope return"/>
    <w:basedOn w:val="a4"/>
    <w:rsid w:val="000B20B6"/>
    <w:rPr>
      <w:rFonts w:ascii="Arial" w:hAnsi="Arial" w:cs="Arial"/>
      <w:sz w:val="20"/>
      <w:szCs w:val="20"/>
    </w:rPr>
  </w:style>
  <w:style w:type="paragraph" w:styleId="affa">
    <w:name w:val="Normal Indent"/>
    <w:basedOn w:val="a4"/>
    <w:rsid w:val="000B20B6"/>
    <w:pPr>
      <w:ind w:left="708"/>
    </w:pPr>
  </w:style>
  <w:style w:type="character" w:styleId="HTML5">
    <w:name w:val="HTML Definition"/>
    <w:rsid w:val="000B20B6"/>
    <w:rPr>
      <w:rFonts w:cs="Times New Roman"/>
      <w:i/>
      <w:iCs/>
    </w:rPr>
  </w:style>
  <w:style w:type="character" w:styleId="HTML6">
    <w:name w:val="HTML Variable"/>
    <w:rsid w:val="000B20B6"/>
    <w:rPr>
      <w:rFonts w:cs="Times New Roman"/>
      <w:i/>
      <w:iCs/>
    </w:rPr>
  </w:style>
  <w:style w:type="character" w:styleId="HTML7">
    <w:name w:val="HTML Typewriter"/>
    <w:rsid w:val="000B20B6"/>
    <w:rPr>
      <w:rFonts w:ascii="Courier New" w:hAnsi="Courier New" w:cs="Courier New"/>
      <w:sz w:val="20"/>
      <w:szCs w:val="20"/>
    </w:rPr>
  </w:style>
  <w:style w:type="paragraph" w:styleId="affb">
    <w:name w:val="Signature"/>
    <w:basedOn w:val="a4"/>
    <w:link w:val="affc"/>
    <w:rsid w:val="000B20B6"/>
    <w:pPr>
      <w:ind w:left="4252"/>
    </w:pPr>
  </w:style>
  <w:style w:type="character" w:customStyle="1" w:styleId="affc">
    <w:name w:val="Подпись Знак"/>
    <w:link w:val="affb"/>
    <w:locked/>
    <w:rsid w:val="001759A2"/>
    <w:rPr>
      <w:rFonts w:cs="Times New Roman"/>
      <w:sz w:val="24"/>
      <w:szCs w:val="24"/>
    </w:rPr>
  </w:style>
  <w:style w:type="paragraph" w:styleId="affd">
    <w:name w:val="Salutation"/>
    <w:basedOn w:val="a4"/>
    <w:next w:val="a4"/>
    <w:link w:val="affe"/>
    <w:rsid w:val="000B20B6"/>
  </w:style>
  <w:style w:type="character" w:customStyle="1" w:styleId="affe">
    <w:name w:val="Приветствие Знак"/>
    <w:link w:val="affd"/>
    <w:locked/>
    <w:rsid w:val="001759A2"/>
    <w:rPr>
      <w:rFonts w:cs="Times New Roman"/>
      <w:sz w:val="24"/>
      <w:szCs w:val="24"/>
    </w:rPr>
  </w:style>
  <w:style w:type="paragraph" w:styleId="afff">
    <w:name w:val="List Continue"/>
    <w:basedOn w:val="a4"/>
    <w:rsid w:val="000B20B6"/>
    <w:pPr>
      <w:spacing w:after="120"/>
      <w:ind w:left="283"/>
    </w:pPr>
  </w:style>
  <w:style w:type="paragraph" w:styleId="2c">
    <w:name w:val="List Continue 2"/>
    <w:basedOn w:val="a4"/>
    <w:rsid w:val="000B20B6"/>
    <w:pPr>
      <w:spacing w:after="120"/>
      <w:ind w:left="566"/>
    </w:pPr>
  </w:style>
  <w:style w:type="paragraph" w:styleId="39">
    <w:name w:val="List Continue 3"/>
    <w:basedOn w:val="a4"/>
    <w:rsid w:val="000B20B6"/>
    <w:pPr>
      <w:spacing w:after="120"/>
      <w:ind w:left="849"/>
    </w:pPr>
  </w:style>
  <w:style w:type="paragraph" w:styleId="45">
    <w:name w:val="List Continue 4"/>
    <w:basedOn w:val="a4"/>
    <w:rsid w:val="000B20B6"/>
    <w:pPr>
      <w:spacing w:after="120"/>
      <w:ind w:left="1132"/>
    </w:pPr>
  </w:style>
  <w:style w:type="paragraph" w:styleId="56">
    <w:name w:val="List Continue 5"/>
    <w:basedOn w:val="a4"/>
    <w:rsid w:val="000B20B6"/>
    <w:pPr>
      <w:spacing w:after="120"/>
      <w:ind w:left="1415"/>
    </w:pPr>
  </w:style>
  <w:style w:type="character" w:styleId="afff0">
    <w:name w:val="FollowedHyperlink"/>
    <w:uiPriority w:val="99"/>
    <w:rsid w:val="000B20B6"/>
    <w:rPr>
      <w:rFonts w:cs="Times New Roman"/>
      <w:color w:val="800080"/>
      <w:u w:val="single"/>
    </w:rPr>
  </w:style>
  <w:style w:type="paragraph" w:styleId="afff1">
    <w:name w:val="Closing"/>
    <w:basedOn w:val="a4"/>
    <w:link w:val="afff2"/>
    <w:rsid w:val="000B20B6"/>
    <w:pPr>
      <w:ind w:left="4252"/>
    </w:pPr>
  </w:style>
  <w:style w:type="character" w:customStyle="1" w:styleId="afff2">
    <w:name w:val="Прощание Знак"/>
    <w:link w:val="afff1"/>
    <w:locked/>
    <w:rsid w:val="001759A2"/>
    <w:rPr>
      <w:rFonts w:cs="Times New Roman"/>
      <w:sz w:val="24"/>
      <w:szCs w:val="24"/>
    </w:rPr>
  </w:style>
  <w:style w:type="paragraph" w:styleId="afff3">
    <w:name w:val="List"/>
    <w:basedOn w:val="a4"/>
    <w:rsid w:val="000B20B6"/>
    <w:pPr>
      <w:ind w:left="283" w:hanging="283"/>
    </w:pPr>
  </w:style>
  <w:style w:type="paragraph" w:styleId="2d">
    <w:name w:val="List 2"/>
    <w:basedOn w:val="a4"/>
    <w:rsid w:val="000B20B6"/>
    <w:pPr>
      <w:ind w:left="566" w:hanging="283"/>
    </w:pPr>
  </w:style>
  <w:style w:type="paragraph" w:styleId="3a">
    <w:name w:val="List 3"/>
    <w:basedOn w:val="a4"/>
    <w:rsid w:val="000B20B6"/>
    <w:pPr>
      <w:ind w:left="849" w:hanging="283"/>
    </w:pPr>
  </w:style>
  <w:style w:type="paragraph" w:styleId="46">
    <w:name w:val="List 4"/>
    <w:basedOn w:val="a4"/>
    <w:rsid w:val="000B20B6"/>
    <w:pPr>
      <w:ind w:left="1132" w:hanging="283"/>
    </w:pPr>
  </w:style>
  <w:style w:type="paragraph" w:styleId="57">
    <w:name w:val="List 5"/>
    <w:basedOn w:val="a4"/>
    <w:rsid w:val="000B20B6"/>
    <w:pPr>
      <w:ind w:left="1415" w:hanging="283"/>
    </w:pPr>
  </w:style>
  <w:style w:type="paragraph" w:styleId="HTML8">
    <w:name w:val="HTML Preformatted"/>
    <w:basedOn w:val="a4"/>
    <w:link w:val="HTML9"/>
    <w:rsid w:val="000B20B6"/>
    <w:rPr>
      <w:rFonts w:ascii="Courier New" w:hAnsi="Courier New" w:cs="Courier New"/>
      <w:sz w:val="20"/>
      <w:szCs w:val="20"/>
    </w:rPr>
  </w:style>
  <w:style w:type="character" w:customStyle="1" w:styleId="HTML9">
    <w:name w:val="Стандартный HTML Знак"/>
    <w:link w:val="HTML8"/>
    <w:locked/>
    <w:rsid w:val="001759A2"/>
    <w:rPr>
      <w:rFonts w:ascii="Courier New" w:hAnsi="Courier New" w:cs="Courier New"/>
      <w:sz w:val="20"/>
      <w:szCs w:val="20"/>
    </w:rPr>
  </w:style>
  <w:style w:type="character" w:styleId="afff4">
    <w:name w:val="Strong"/>
    <w:qFormat/>
    <w:rsid w:val="00CD4946"/>
    <w:rPr>
      <w:b/>
      <w:bCs/>
    </w:rPr>
  </w:style>
  <w:style w:type="character" w:styleId="HTMLa">
    <w:name w:val="HTML Cite"/>
    <w:rsid w:val="000B20B6"/>
    <w:rPr>
      <w:rFonts w:cs="Times New Roman"/>
      <w:i/>
      <w:iCs/>
    </w:rPr>
  </w:style>
  <w:style w:type="paragraph" w:styleId="afff5">
    <w:name w:val="Message Header"/>
    <w:basedOn w:val="a4"/>
    <w:link w:val="afff6"/>
    <w:rsid w:val="000B20B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link w:val="afff5"/>
    <w:locked/>
    <w:rsid w:val="001759A2"/>
    <w:rPr>
      <w:rFonts w:ascii="Cambria" w:hAnsi="Cambria" w:cs="Cambria"/>
      <w:sz w:val="24"/>
      <w:szCs w:val="24"/>
      <w:shd w:val="pct20" w:color="auto" w:fill="auto"/>
    </w:rPr>
  </w:style>
  <w:style w:type="paragraph" w:styleId="afff7">
    <w:name w:val="E-mail Signature"/>
    <w:basedOn w:val="a4"/>
    <w:link w:val="afff8"/>
    <w:rsid w:val="000B20B6"/>
  </w:style>
  <w:style w:type="character" w:customStyle="1" w:styleId="afff8">
    <w:name w:val="Электронная подпись Знак"/>
    <w:link w:val="afff7"/>
    <w:locked/>
    <w:rsid w:val="001759A2"/>
    <w:rPr>
      <w:rFonts w:cs="Times New Roman"/>
      <w:sz w:val="24"/>
      <w:szCs w:val="24"/>
    </w:rPr>
  </w:style>
  <w:style w:type="paragraph" w:customStyle="1" w:styleId="17">
    <w:name w:val="Стиль1"/>
    <w:basedOn w:val="a4"/>
    <w:rsid w:val="000B20B6"/>
    <w:pPr>
      <w:keepNext/>
      <w:keepLines/>
      <w:widowControl w:val="0"/>
      <w:suppressLineNumbers/>
      <w:tabs>
        <w:tab w:val="num" w:pos="432"/>
      </w:tabs>
      <w:suppressAutoHyphens/>
      <w:ind w:left="432" w:hanging="432"/>
    </w:pPr>
    <w:rPr>
      <w:b/>
      <w:bCs/>
      <w:sz w:val="28"/>
      <w:szCs w:val="28"/>
    </w:rPr>
  </w:style>
  <w:style w:type="paragraph" w:customStyle="1" w:styleId="2-1">
    <w:name w:val="содержание2-1"/>
    <w:basedOn w:val="30"/>
    <w:next w:val="a4"/>
    <w:rsid w:val="000B20B6"/>
  </w:style>
  <w:style w:type="paragraph" w:customStyle="1" w:styleId="212">
    <w:name w:val="Заголовок 2.1"/>
    <w:basedOn w:val="11"/>
    <w:rsid w:val="000B20B6"/>
    <w:pPr>
      <w:widowControl w:val="0"/>
      <w:suppressLineNumbers/>
      <w:suppressAutoHyphens/>
    </w:pPr>
    <w:rPr>
      <w:caps/>
    </w:rPr>
  </w:style>
  <w:style w:type="paragraph" w:customStyle="1" w:styleId="2e">
    <w:name w:val="Стиль2"/>
    <w:basedOn w:val="26"/>
    <w:qFormat/>
    <w:rsid w:val="000B20B6"/>
    <w:pPr>
      <w:keepNext/>
      <w:keepLines/>
      <w:widowControl w:val="0"/>
      <w:suppressLineNumbers/>
      <w:tabs>
        <w:tab w:val="clear" w:pos="643"/>
        <w:tab w:val="num" w:pos="576"/>
      </w:tabs>
      <w:suppressAutoHyphens/>
      <w:ind w:left="576" w:hanging="576"/>
    </w:pPr>
    <w:rPr>
      <w:b/>
      <w:bCs/>
    </w:rPr>
  </w:style>
  <w:style w:type="paragraph" w:customStyle="1" w:styleId="3b">
    <w:name w:val="Стиль3 Знак"/>
    <w:basedOn w:val="28"/>
    <w:rsid w:val="000B20B6"/>
    <w:pPr>
      <w:widowControl w:val="0"/>
      <w:tabs>
        <w:tab w:val="num" w:pos="227"/>
      </w:tabs>
      <w:adjustRightInd w:val="0"/>
      <w:spacing w:after="0" w:line="240" w:lineRule="auto"/>
      <w:jc w:val="both"/>
      <w:textAlignment w:val="baseline"/>
    </w:pPr>
    <w:rPr>
      <w:rFonts w:ascii="Times New Roman" w:hAnsi="Times New Roman" w:cs="Times New Roman"/>
      <w:sz w:val="24"/>
      <w:szCs w:val="24"/>
      <w:lang w:val="ru-RU" w:eastAsia="ru-RU"/>
    </w:rPr>
  </w:style>
  <w:style w:type="paragraph" w:customStyle="1" w:styleId="2-11">
    <w:name w:val="содержание2-11"/>
    <w:basedOn w:val="a4"/>
    <w:rsid w:val="000B20B6"/>
  </w:style>
  <w:style w:type="character" w:customStyle="1" w:styleId="111">
    <w:name w:val="Знак Знак11"/>
    <w:rsid w:val="000B20B6"/>
    <w:rPr>
      <w:rFonts w:cs="Times New Roman"/>
      <w:sz w:val="24"/>
      <w:szCs w:val="24"/>
      <w:lang w:val="ru-RU" w:eastAsia="ru-RU"/>
    </w:rPr>
  </w:style>
  <w:style w:type="character" w:customStyle="1" w:styleId="3c">
    <w:name w:val="Стиль3 Знак Знак"/>
    <w:basedOn w:val="111"/>
    <w:rsid w:val="000B20B6"/>
    <w:rPr>
      <w:rFonts w:cs="Times New Roman"/>
      <w:sz w:val="24"/>
      <w:szCs w:val="24"/>
      <w:lang w:val="ru-RU" w:eastAsia="ru-RU"/>
    </w:rPr>
  </w:style>
  <w:style w:type="paragraph" w:customStyle="1" w:styleId="47">
    <w:name w:val="Стиль4"/>
    <w:basedOn w:val="22"/>
    <w:next w:val="a4"/>
    <w:rsid w:val="000B20B6"/>
    <w:pPr>
      <w:widowControl w:val="0"/>
      <w:suppressLineNumbers/>
      <w:suppressAutoHyphens/>
      <w:ind w:firstLine="567"/>
    </w:pPr>
  </w:style>
  <w:style w:type="paragraph" w:customStyle="1" w:styleId="afff9">
    <w:name w:val="Пункт Знак"/>
    <w:basedOn w:val="a4"/>
    <w:rsid w:val="000B20B6"/>
    <w:pPr>
      <w:tabs>
        <w:tab w:val="num" w:pos="1134"/>
        <w:tab w:val="left" w:pos="1701"/>
      </w:tabs>
      <w:snapToGrid w:val="0"/>
      <w:spacing w:after="0" w:line="360" w:lineRule="auto"/>
      <w:ind w:left="1134" w:hanging="567"/>
    </w:pPr>
    <w:rPr>
      <w:sz w:val="28"/>
      <w:szCs w:val="28"/>
    </w:rPr>
  </w:style>
  <w:style w:type="paragraph" w:customStyle="1" w:styleId="afffa">
    <w:name w:val="Подпункт"/>
    <w:basedOn w:val="afff9"/>
    <w:link w:val="18"/>
    <w:rsid w:val="000B20B6"/>
    <w:pPr>
      <w:tabs>
        <w:tab w:val="clear" w:pos="1134"/>
        <w:tab w:val="num" w:pos="1418"/>
      </w:tabs>
      <w:ind w:left="1418" w:hanging="851"/>
    </w:pPr>
  </w:style>
  <w:style w:type="character" w:customStyle="1" w:styleId="3d">
    <w:name w:val="Стиль3 Знак Знак Знак"/>
    <w:basedOn w:val="111"/>
    <w:rsid w:val="000B20B6"/>
    <w:rPr>
      <w:rFonts w:cs="Times New Roman"/>
      <w:sz w:val="24"/>
      <w:szCs w:val="24"/>
      <w:lang w:val="ru-RU" w:eastAsia="ru-RU"/>
    </w:rPr>
  </w:style>
  <w:style w:type="paragraph" w:customStyle="1" w:styleId="3e">
    <w:name w:val="Стиль3"/>
    <w:basedOn w:val="28"/>
    <w:rsid w:val="000B20B6"/>
    <w:pPr>
      <w:widowControl w:val="0"/>
      <w:tabs>
        <w:tab w:val="num" w:pos="1307"/>
      </w:tabs>
      <w:adjustRightInd w:val="0"/>
      <w:spacing w:after="0" w:line="240" w:lineRule="auto"/>
      <w:ind w:left="1080"/>
      <w:jc w:val="both"/>
      <w:textAlignment w:val="baseline"/>
    </w:pPr>
    <w:rPr>
      <w:rFonts w:ascii="Times New Roman" w:hAnsi="Times New Roman" w:cs="Times New Roman"/>
      <w:sz w:val="24"/>
      <w:szCs w:val="24"/>
      <w:lang w:val="ru-RU" w:eastAsia="ru-RU"/>
    </w:rPr>
  </w:style>
  <w:style w:type="character" w:customStyle="1" w:styleId="3f">
    <w:name w:val="Стиль3 Знак Знак Знак Знак"/>
    <w:basedOn w:val="111"/>
    <w:rsid w:val="000B20B6"/>
    <w:rPr>
      <w:rFonts w:cs="Times New Roman"/>
      <w:sz w:val="24"/>
      <w:szCs w:val="24"/>
      <w:lang w:val="ru-RU" w:eastAsia="ru-RU"/>
    </w:rPr>
  </w:style>
  <w:style w:type="paragraph" w:customStyle="1" w:styleId="afffb">
    <w:name w:val="текст"/>
    <w:rsid w:val="000B20B6"/>
    <w:pPr>
      <w:autoSpaceDE w:val="0"/>
      <w:autoSpaceDN w:val="0"/>
      <w:adjustRightInd w:val="0"/>
      <w:spacing w:after="200" w:line="276" w:lineRule="auto"/>
      <w:jc w:val="both"/>
    </w:pPr>
    <w:rPr>
      <w:rFonts w:ascii="SchoolBookC" w:hAnsi="SchoolBookC" w:cs="SchoolBookC"/>
      <w:color w:val="000000"/>
      <w:sz w:val="24"/>
      <w:szCs w:val="24"/>
    </w:rPr>
  </w:style>
  <w:style w:type="paragraph" w:customStyle="1" w:styleId="-">
    <w:name w:val="текст-табл"/>
    <w:basedOn w:val="a4"/>
    <w:next w:val="a4"/>
    <w:rsid w:val="000B20B6"/>
    <w:pPr>
      <w:autoSpaceDE w:val="0"/>
      <w:autoSpaceDN w:val="0"/>
      <w:adjustRightInd w:val="0"/>
      <w:spacing w:before="57" w:after="0"/>
      <w:ind w:left="283" w:right="283"/>
    </w:pPr>
    <w:rPr>
      <w:rFonts w:ascii="SchoolBookC" w:hAnsi="SchoolBookC" w:cs="SchoolBookC"/>
      <w:b/>
      <w:bCs/>
      <w:i/>
      <w:iCs/>
    </w:rPr>
  </w:style>
  <w:style w:type="character" w:customStyle="1" w:styleId="12">
    <w:name w:val="Заголовок 1 Знак"/>
    <w:aliases w:val="Заголовок 1 Знак Знак Знак Знак Знак Знак Знак Знак Знак Знак2,H1 Знак2,Заголовок 1 Знак Знак Знак Знак Знак Знак Знак Знак Знак Знак Знак Знак1,Document Header1 Знак1,Заголовок 1 Знак2 Знак Знак1,Заголовок 1 Знак1 Знак Знак Знак1"/>
    <w:link w:val="11"/>
    <w:uiPriority w:val="9"/>
    <w:qFormat/>
    <w:rsid w:val="00CD4946"/>
    <w:rPr>
      <w:rFonts w:ascii="Cambria" w:eastAsia="Times New Roman" w:hAnsi="Cambria" w:cs="Times New Roman"/>
      <w:b/>
      <w:bCs/>
      <w:color w:val="21798E"/>
      <w:sz w:val="28"/>
      <w:szCs w:val="28"/>
    </w:rPr>
  </w:style>
  <w:style w:type="paragraph" w:customStyle="1" w:styleId="Web">
    <w:name w:val="Обычный (Web)"/>
    <w:basedOn w:val="a4"/>
    <w:qFormat/>
    <w:rsid w:val="000B20B6"/>
    <w:pPr>
      <w:spacing w:before="100" w:beforeAutospacing="1" w:after="100" w:afterAutospacing="1"/>
    </w:pPr>
  </w:style>
  <w:style w:type="paragraph" w:customStyle="1" w:styleId="afffc">
    <w:name w:val="текст таблицы"/>
    <w:basedOn w:val="a4"/>
    <w:rsid w:val="000B20B6"/>
    <w:pPr>
      <w:spacing w:before="120" w:after="0"/>
      <w:ind w:right="-102"/>
    </w:pPr>
  </w:style>
  <w:style w:type="paragraph" w:customStyle="1" w:styleId="0">
    <w:name w:val="Обычный + После:  0 пт"/>
    <w:aliases w:val="Междустр.интервал:  точно 13 пт"/>
    <w:basedOn w:val="a4"/>
    <w:rsid w:val="000B20B6"/>
    <w:pPr>
      <w:widowControl w:val="0"/>
      <w:tabs>
        <w:tab w:val="num" w:pos="24"/>
      </w:tabs>
      <w:autoSpaceDE w:val="0"/>
      <w:autoSpaceDN w:val="0"/>
      <w:adjustRightInd w:val="0"/>
      <w:spacing w:after="0" w:line="260" w:lineRule="exact"/>
    </w:pPr>
  </w:style>
  <w:style w:type="paragraph" w:customStyle="1" w:styleId="afffd">
    <w:name w:val="Словарная статья"/>
    <w:basedOn w:val="a4"/>
    <w:next w:val="a4"/>
    <w:rsid w:val="000B20B6"/>
    <w:pPr>
      <w:autoSpaceDE w:val="0"/>
      <w:autoSpaceDN w:val="0"/>
      <w:adjustRightInd w:val="0"/>
      <w:spacing w:after="0"/>
      <w:ind w:right="118"/>
    </w:pPr>
    <w:rPr>
      <w:rFonts w:ascii="Arial" w:hAnsi="Arial" w:cs="Arial"/>
      <w:sz w:val="20"/>
      <w:szCs w:val="20"/>
    </w:rPr>
  </w:style>
  <w:style w:type="character" w:customStyle="1" w:styleId="310">
    <w:name w:val="Стиль3 Знак Знак1"/>
    <w:rsid w:val="000B20B6"/>
    <w:rPr>
      <w:rFonts w:cs="Times New Roman"/>
      <w:sz w:val="24"/>
      <w:szCs w:val="24"/>
      <w:lang w:val="ru-RU" w:eastAsia="ru-RU"/>
    </w:rPr>
  </w:style>
  <w:style w:type="paragraph" w:customStyle="1" w:styleId="2f">
    <w:name w:val="Стиль_таб2"/>
    <w:basedOn w:val="a4"/>
    <w:semiHidden/>
    <w:rsid w:val="000B20B6"/>
    <w:pPr>
      <w:widowControl w:val="0"/>
      <w:spacing w:before="120" w:after="120"/>
    </w:pPr>
  </w:style>
  <w:style w:type="paragraph" w:customStyle="1" w:styleId="ConsPlusNormal">
    <w:name w:val="ConsPlusNormal"/>
    <w:qFormat/>
    <w:rsid w:val="000B20B6"/>
    <w:pPr>
      <w:widowControl w:val="0"/>
      <w:autoSpaceDE w:val="0"/>
      <w:autoSpaceDN w:val="0"/>
      <w:adjustRightInd w:val="0"/>
      <w:spacing w:after="200" w:line="276" w:lineRule="auto"/>
      <w:ind w:firstLine="720"/>
    </w:pPr>
    <w:rPr>
      <w:rFonts w:ascii="Arial" w:hAnsi="Arial" w:cs="Arial"/>
      <w:sz w:val="22"/>
      <w:szCs w:val="22"/>
    </w:rPr>
  </w:style>
  <w:style w:type="paragraph" w:customStyle="1" w:styleId="19">
    <w:name w:val="Обычный1"/>
    <w:rsid w:val="000B20B6"/>
    <w:pPr>
      <w:snapToGrid w:val="0"/>
      <w:spacing w:after="200" w:line="276" w:lineRule="auto"/>
    </w:pPr>
    <w:rPr>
      <w:sz w:val="22"/>
      <w:szCs w:val="22"/>
    </w:rPr>
  </w:style>
  <w:style w:type="paragraph" w:customStyle="1" w:styleId="112">
    <w:name w:val="Обычный11"/>
    <w:rsid w:val="000B20B6"/>
    <w:pPr>
      <w:spacing w:after="200" w:line="276" w:lineRule="auto"/>
    </w:pPr>
    <w:rPr>
      <w:rFonts w:ascii="TimesDL" w:hAnsi="TimesDL" w:cs="TimesDL"/>
      <w:sz w:val="24"/>
      <w:szCs w:val="24"/>
      <w:lang w:val="en-US"/>
    </w:rPr>
  </w:style>
  <w:style w:type="paragraph" w:customStyle="1" w:styleId="Iauiue">
    <w:name w:val="Iau?iue"/>
    <w:rsid w:val="000B20B6"/>
    <w:pPr>
      <w:spacing w:after="200" w:line="276" w:lineRule="auto"/>
    </w:pPr>
    <w:rPr>
      <w:sz w:val="22"/>
      <w:szCs w:val="22"/>
      <w:lang w:val="en-GB"/>
    </w:rPr>
  </w:style>
  <w:style w:type="paragraph" w:customStyle="1" w:styleId="Iauiue1">
    <w:name w:val="Iau?iue1"/>
    <w:rsid w:val="000B20B6"/>
    <w:pPr>
      <w:widowControl w:val="0"/>
      <w:spacing w:after="200" w:line="276" w:lineRule="auto"/>
    </w:pPr>
    <w:rPr>
      <w:sz w:val="22"/>
      <w:szCs w:val="22"/>
    </w:rPr>
  </w:style>
  <w:style w:type="paragraph" w:customStyle="1" w:styleId="Aaoieeeieiioeooe">
    <w:name w:val="Aa?oiee eieiioeooe"/>
    <w:basedOn w:val="Iauiue1"/>
    <w:rsid w:val="000B20B6"/>
    <w:pPr>
      <w:tabs>
        <w:tab w:val="center" w:pos="4320"/>
        <w:tab w:val="right" w:pos="8640"/>
      </w:tabs>
    </w:pPr>
  </w:style>
  <w:style w:type="paragraph" w:customStyle="1" w:styleId="Ieieeeieiioeooe">
    <w:name w:val="Ie?iee eieiioeooe"/>
    <w:basedOn w:val="Iauiue1"/>
    <w:rsid w:val="000B20B6"/>
    <w:pPr>
      <w:tabs>
        <w:tab w:val="center" w:pos="4320"/>
        <w:tab w:val="right" w:pos="8640"/>
      </w:tabs>
    </w:pPr>
  </w:style>
  <w:style w:type="character" w:customStyle="1" w:styleId="iiianoaieou">
    <w:name w:val="iiia? no?aieou"/>
    <w:rsid w:val="000B20B6"/>
    <w:rPr>
      <w:rFonts w:cs="Times New Roman"/>
      <w:sz w:val="20"/>
      <w:szCs w:val="20"/>
    </w:rPr>
  </w:style>
  <w:style w:type="paragraph" w:customStyle="1" w:styleId="iaeaaeaiea1">
    <w:name w:val="iaeaaeaiea 1"/>
    <w:basedOn w:val="Iauiue1"/>
    <w:next w:val="Iauiue1"/>
    <w:rsid w:val="000B20B6"/>
    <w:pPr>
      <w:tabs>
        <w:tab w:val="right" w:leader="dot" w:pos="9922"/>
      </w:tabs>
      <w:spacing w:before="120" w:after="120"/>
    </w:pPr>
    <w:rPr>
      <w:b/>
      <w:bCs/>
      <w:caps/>
      <w:sz w:val="20"/>
      <w:szCs w:val="20"/>
    </w:rPr>
  </w:style>
  <w:style w:type="paragraph" w:customStyle="1" w:styleId="Ieieeeieiioeooe2">
    <w:name w:val="Ie?iee eieiioeooe2"/>
    <w:basedOn w:val="Iauiue"/>
    <w:rsid w:val="000B20B6"/>
    <w:pPr>
      <w:tabs>
        <w:tab w:val="center" w:pos="4153"/>
        <w:tab w:val="right" w:pos="8306"/>
      </w:tabs>
    </w:pPr>
  </w:style>
  <w:style w:type="paragraph" w:customStyle="1" w:styleId="Iniiaiieoaeno">
    <w:name w:val="Iniiaiie oaeno"/>
    <w:basedOn w:val="Iauiue"/>
    <w:rsid w:val="000B20B6"/>
    <w:pPr>
      <w:jc w:val="both"/>
    </w:pPr>
    <w:rPr>
      <w:sz w:val="24"/>
      <w:szCs w:val="24"/>
      <w:lang w:val="ru-RU"/>
    </w:rPr>
  </w:style>
  <w:style w:type="paragraph" w:customStyle="1" w:styleId="Style1">
    <w:name w:val="Style1"/>
    <w:basedOn w:val="Iauiue1"/>
    <w:rsid w:val="000B20B6"/>
    <w:pPr>
      <w:ind w:firstLine="284"/>
      <w:jc w:val="both"/>
    </w:pPr>
    <w:rPr>
      <w:sz w:val="24"/>
      <w:szCs w:val="24"/>
    </w:rPr>
  </w:style>
  <w:style w:type="paragraph" w:customStyle="1" w:styleId="FR2">
    <w:name w:val="FR2"/>
    <w:rsid w:val="000B20B6"/>
    <w:pPr>
      <w:widowControl w:val="0"/>
      <w:autoSpaceDE w:val="0"/>
      <w:autoSpaceDN w:val="0"/>
      <w:adjustRightInd w:val="0"/>
      <w:spacing w:after="200" w:line="360" w:lineRule="auto"/>
      <w:ind w:firstLine="720"/>
      <w:jc w:val="both"/>
    </w:pPr>
    <w:rPr>
      <w:sz w:val="24"/>
      <w:szCs w:val="24"/>
    </w:rPr>
  </w:style>
  <w:style w:type="paragraph" w:customStyle="1" w:styleId="BodyText22">
    <w:name w:val="Body Text 22"/>
    <w:basedOn w:val="a4"/>
    <w:rsid w:val="000B20B6"/>
    <w:pPr>
      <w:widowControl w:val="0"/>
      <w:spacing w:after="0"/>
    </w:pPr>
  </w:style>
  <w:style w:type="paragraph" w:customStyle="1" w:styleId="Iniiaiieoaenonionooiii21">
    <w:name w:val="Iniiaiie oaeno n ionooiii 21"/>
    <w:basedOn w:val="a4"/>
    <w:rsid w:val="000B20B6"/>
    <w:pPr>
      <w:autoSpaceDE w:val="0"/>
      <w:autoSpaceDN w:val="0"/>
      <w:spacing w:after="0"/>
      <w:ind w:firstLine="851"/>
    </w:pPr>
    <w:rPr>
      <w:sz w:val="20"/>
      <w:szCs w:val="20"/>
      <w:lang w:eastAsia="en-US"/>
    </w:rPr>
  </w:style>
  <w:style w:type="paragraph" w:customStyle="1" w:styleId="afffe">
    <w:name w:val="Обычный с выступом"/>
    <w:basedOn w:val="a4"/>
    <w:rsid w:val="000B20B6"/>
    <w:pPr>
      <w:widowControl w:val="0"/>
      <w:autoSpaceDE w:val="0"/>
      <w:autoSpaceDN w:val="0"/>
      <w:adjustRightInd w:val="0"/>
      <w:spacing w:before="120" w:after="0"/>
      <w:ind w:left="1418" w:hanging="1418"/>
    </w:pPr>
  </w:style>
  <w:style w:type="paragraph" w:customStyle="1" w:styleId="1a">
    <w:name w:val="Нормальный.1"/>
    <w:rsid w:val="000B20B6"/>
    <w:pPr>
      <w:widowControl w:val="0"/>
      <w:suppressAutoHyphens/>
      <w:spacing w:after="200" w:line="276" w:lineRule="auto"/>
      <w:jc w:val="both"/>
    </w:pPr>
    <w:rPr>
      <w:sz w:val="24"/>
      <w:szCs w:val="24"/>
    </w:rPr>
  </w:style>
  <w:style w:type="paragraph" w:customStyle="1" w:styleId="BodyText21">
    <w:name w:val="Body Text 21"/>
    <w:basedOn w:val="a4"/>
    <w:rsid w:val="000B20B6"/>
    <w:pPr>
      <w:spacing w:after="0"/>
      <w:ind w:firstLine="567"/>
    </w:pPr>
  </w:style>
  <w:style w:type="paragraph" w:customStyle="1" w:styleId="FR1">
    <w:name w:val="FR1"/>
    <w:rsid w:val="000B20B6"/>
    <w:pPr>
      <w:widowControl w:val="0"/>
      <w:autoSpaceDE w:val="0"/>
      <w:autoSpaceDN w:val="0"/>
      <w:spacing w:after="200" w:line="280" w:lineRule="auto"/>
      <w:ind w:left="40" w:firstLine="660"/>
      <w:jc w:val="both"/>
    </w:pPr>
    <w:rPr>
      <w:rFonts w:ascii="Courier New" w:hAnsi="Courier New" w:cs="Courier New"/>
      <w:sz w:val="22"/>
      <w:szCs w:val="22"/>
    </w:rPr>
  </w:style>
  <w:style w:type="character" w:customStyle="1" w:styleId="postbody">
    <w:name w:val="postbody"/>
    <w:rsid w:val="000B20B6"/>
    <w:rPr>
      <w:rFonts w:cs="Times New Roman"/>
    </w:rPr>
  </w:style>
  <w:style w:type="paragraph" w:customStyle="1" w:styleId="1b">
    <w:name w:val="Без интервала1"/>
    <w:link w:val="NoSpacingChar"/>
    <w:rsid w:val="000B20B6"/>
    <w:pPr>
      <w:spacing w:after="200" w:line="276" w:lineRule="auto"/>
    </w:pPr>
    <w:rPr>
      <w:rFonts w:cs="Calibri"/>
      <w:sz w:val="22"/>
      <w:szCs w:val="22"/>
      <w:lang w:val="en-US" w:eastAsia="en-US"/>
    </w:rPr>
  </w:style>
  <w:style w:type="character" w:customStyle="1" w:styleId="NoSpacingChar">
    <w:name w:val="No Spacing Char"/>
    <w:link w:val="1b"/>
    <w:locked/>
    <w:rsid w:val="00735216"/>
    <w:rPr>
      <w:rFonts w:ascii="Calibri" w:hAnsi="Calibri" w:cs="Calibri"/>
      <w:sz w:val="22"/>
      <w:szCs w:val="22"/>
      <w:lang w:val="en-US" w:eastAsia="en-US" w:bidi="ar-SA"/>
    </w:rPr>
  </w:style>
  <w:style w:type="paragraph" w:customStyle="1" w:styleId="213">
    <w:name w:val="Основной текст 21"/>
    <w:basedOn w:val="a4"/>
    <w:rsid w:val="000B20B6"/>
    <w:pPr>
      <w:overflowPunct w:val="0"/>
      <w:autoSpaceDE w:val="0"/>
      <w:autoSpaceDN w:val="0"/>
      <w:adjustRightInd w:val="0"/>
      <w:spacing w:after="0"/>
      <w:jc w:val="center"/>
    </w:pPr>
    <w:rPr>
      <w:b/>
      <w:bCs/>
      <w:sz w:val="28"/>
      <w:szCs w:val="28"/>
    </w:rPr>
  </w:style>
  <w:style w:type="paragraph" w:customStyle="1" w:styleId="caaieiaie2">
    <w:name w:val="caaieiaie 2"/>
    <w:basedOn w:val="a4"/>
    <w:next w:val="a4"/>
    <w:rsid w:val="000B20B6"/>
    <w:pPr>
      <w:keepNext/>
      <w:widowControl w:val="0"/>
      <w:overflowPunct w:val="0"/>
      <w:autoSpaceDE w:val="0"/>
      <w:autoSpaceDN w:val="0"/>
      <w:adjustRightInd w:val="0"/>
      <w:spacing w:after="0"/>
      <w:jc w:val="center"/>
    </w:pPr>
  </w:style>
  <w:style w:type="paragraph" w:customStyle="1" w:styleId="1c">
    <w:name w:val="заголовок 1"/>
    <w:basedOn w:val="a4"/>
    <w:next w:val="a4"/>
    <w:rsid w:val="000B20B6"/>
    <w:pPr>
      <w:keepNext/>
      <w:spacing w:after="0" w:line="360" w:lineRule="auto"/>
      <w:jc w:val="center"/>
    </w:pPr>
    <w:rPr>
      <w:b/>
      <w:bCs/>
    </w:rPr>
  </w:style>
  <w:style w:type="paragraph" w:customStyle="1" w:styleId="1d">
    <w:name w:val="Основной текст1"/>
    <w:basedOn w:val="a4"/>
    <w:rsid w:val="000B20B6"/>
    <w:pPr>
      <w:spacing w:after="0" w:line="360" w:lineRule="auto"/>
    </w:pPr>
  </w:style>
  <w:style w:type="paragraph" w:customStyle="1" w:styleId="214">
    <w:name w:val="Основной текст с отступом 21"/>
    <w:basedOn w:val="a4"/>
    <w:rsid w:val="000B20B6"/>
    <w:pPr>
      <w:tabs>
        <w:tab w:val="left" w:pos="7560"/>
      </w:tabs>
      <w:overflowPunct w:val="0"/>
      <w:autoSpaceDE w:val="0"/>
      <w:autoSpaceDN w:val="0"/>
      <w:adjustRightInd w:val="0"/>
      <w:spacing w:after="0" w:line="360" w:lineRule="atLeast"/>
      <w:ind w:firstLine="709"/>
      <w:textAlignment w:val="baseline"/>
    </w:pPr>
    <w:rPr>
      <w:lang w:val="en-US"/>
    </w:rPr>
  </w:style>
  <w:style w:type="paragraph" w:customStyle="1" w:styleId="xl26">
    <w:name w:val="xl26"/>
    <w:basedOn w:val="a4"/>
    <w:rsid w:val="000B20B6"/>
    <w:pPr>
      <w:pBdr>
        <w:left w:val="single" w:sz="4" w:space="0" w:color="auto"/>
        <w:right w:val="single" w:sz="4" w:space="0" w:color="auto"/>
      </w:pBdr>
      <w:spacing w:before="100" w:beforeAutospacing="1" w:after="100" w:afterAutospacing="1"/>
      <w:jc w:val="center"/>
      <w:textAlignment w:val="center"/>
    </w:pPr>
  </w:style>
  <w:style w:type="paragraph" w:customStyle="1" w:styleId="2f0">
    <w:name w:val="Знак Знак Знак2 Знак"/>
    <w:basedOn w:val="a4"/>
    <w:rsid w:val="000B20B6"/>
    <w:pPr>
      <w:widowControl w:val="0"/>
      <w:adjustRightInd w:val="0"/>
      <w:spacing w:after="160" w:line="240" w:lineRule="exact"/>
      <w:jc w:val="right"/>
    </w:pPr>
    <w:rPr>
      <w:sz w:val="20"/>
      <w:szCs w:val="20"/>
      <w:lang w:val="en-GB" w:eastAsia="en-US"/>
    </w:rPr>
  </w:style>
  <w:style w:type="paragraph" w:customStyle="1" w:styleId="ConsPlusNonformat">
    <w:name w:val="ConsPlusNonformat"/>
    <w:link w:val="ConsPlusNonformat0"/>
    <w:rsid w:val="000B20B6"/>
    <w:pPr>
      <w:widowControl w:val="0"/>
      <w:autoSpaceDE w:val="0"/>
      <w:autoSpaceDN w:val="0"/>
      <w:adjustRightInd w:val="0"/>
      <w:spacing w:after="200" w:line="276" w:lineRule="auto"/>
    </w:pPr>
    <w:rPr>
      <w:rFonts w:ascii="Courier New" w:hAnsi="Courier New" w:cs="Courier New"/>
      <w:sz w:val="22"/>
      <w:szCs w:val="22"/>
    </w:rPr>
  </w:style>
  <w:style w:type="character" w:customStyle="1" w:styleId="2f1">
    <w:name w:val="Знак Знак2"/>
    <w:locked/>
    <w:rsid w:val="000B20B6"/>
    <w:rPr>
      <w:rFonts w:cs="Times New Roman"/>
      <w:sz w:val="24"/>
      <w:szCs w:val="24"/>
      <w:lang w:val="ru-RU" w:eastAsia="ru-RU"/>
    </w:rPr>
  </w:style>
  <w:style w:type="paragraph" w:customStyle="1" w:styleId="affff">
    <w:name w:val="Готовый"/>
    <w:basedOn w:val="a4"/>
    <w:rsid w:val="000B20B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cs="Courier New"/>
      <w:sz w:val="20"/>
      <w:szCs w:val="20"/>
    </w:rPr>
  </w:style>
  <w:style w:type="character" w:customStyle="1" w:styleId="63">
    <w:name w:val="Знак Знак6"/>
    <w:rsid w:val="000B20B6"/>
    <w:rPr>
      <w:rFonts w:cs="Times New Roman"/>
      <w:b/>
      <w:bCs/>
      <w:sz w:val="28"/>
      <w:szCs w:val="28"/>
    </w:rPr>
  </w:style>
  <w:style w:type="character" w:customStyle="1" w:styleId="215">
    <w:name w:val="Знак Знак21"/>
    <w:rsid w:val="000B20B6"/>
    <w:rPr>
      <w:rFonts w:cs="Times New Roman"/>
      <w:sz w:val="28"/>
      <w:szCs w:val="28"/>
    </w:rPr>
  </w:style>
  <w:style w:type="paragraph" w:customStyle="1" w:styleId="affff0">
    <w:name w:val="Оглавнение ТЗ"/>
    <w:basedOn w:val="af0"/>
    <w:rsid w:val="000B20B6"/>
    <w:rPr>
      <w:rFonts w:ascii="Times New Roman" w:hAnsi="Times New Roman"/>
    </w:rPr>
  </w:style>
  <w:style w:type="character" w:customStyle="1" w:styleId="affff1">
    <w:name w:val="Оглавнение ТЗ Знак"/>
    <w:rsid w:val="000B20B6"/>
    <w:rPr>
      <w:rFonts w:cs="Times New Roman"/>
      <w:b/>
      <w:bCs/>
      <w:kern w:val="28"/>
      <w:sz w:val="32"/>
      <w:szCs w:val="32"/>
      <w:lang w:val="ru-RU" w:eastAsia="ru-RU"/>
    </w:rPr>
  </w:style>
  <w:style w:type="paragraph" w:customStyle="1" w:styleId="1e">
    <w:name w:val="Абзац списка1"/>
    <w:basedOn w:val="a4"/>
    <w:rsid w:val="000B20B6"/>
    <w:pPr>
      <w:spacing w:after="0"/>
      <w:ind w:left="720"/>
    </w:pPr>
  </w:style>
  <w:style w:type="paragraph" w:customStyle="1" w:styleId="1f">
    <w:name w:val="Знак Знак Знак Знак1"/>
    <w:basedOn w:val="a4"/>
    <w:rsid w:val="000B20B6"/>
    <w:pPr>
      <w:spacing w:after="160" w:line="240" w:lineRule="exact"/>
    </w:pPr>
    <w:rPr>
      <w:rFonts w:ascii="Verdana" w:hAnsi="Verdana" w:cs="Verdana"/>
      <w:sz w:val="20"/>
      <w:szCs w:val="20"/>
      <w:lang w:val="en-US" w:eastAsia="en-US"/>
    </w:rPr>
  </w:style>
  <w:style w:type="paragraph" w:customStyle="1" w:styleId="xl30">
    <w:name w:val="xl30"/>
    <w:basedOn w:val="a4"/>
    <w:rsid w:val="000B20B6"/>
    <w:pPr>
      <w:pBdr>
        <w:bottom w:val="single" w:sz="4" w:space="0" w:color="auto"/>
        <w:right w:val="single" w:sz="4" w:space="0" w:color="auto"/>
      </w:pBdr>
      <w:spacing w:before="100" w:beforeAutospacing="1" w:after="100" w:afterAutospacing="1"/>
      <w:textAlignment w:val="center"/>
    </w:pPr>
    <w:rPr>
      <w:rFonts w:ascii="Arial CYR" w:hAnsi="Arial CYR" w:cs="Arial CYR"/>
      <w:color w:val="000000"/>
    </w:rPr>
  </w:style>
  <w:style w:type="paragraph" w:customStyle="1" w:styleId="xl36">
    <w:name w:val="xl36"/>
    <w:basedOn w:val="a4"/>
    <w:rsid w:val="000B20B6"/>
    <w:pPr>
      <w:pBdr>
        <w:bottom w:val="single" w:sz="4" w:space="0" w:color="auto"/>
        <w:right w:val="single" w:sz="4" w:space="0" w:color="auto"/>
      </w:pBdr>
      <w:spacing w:before="100" w:beforeAutospacing="1" w:after="100" w:afterAutospacing="1"/>
      <w:textAlignment w:val="center"/>
    </w:pPr>
    <w:rPr>
      <w:rFonts w:ascii="Arial CYR" w:hAnsi="Arial CYR" w:cs="Arial CYR"/>
    </w:rPr>
  </w:style>
  <w:style w:type="paragraph" w:customStyle="1" w:styleId="ConsTitle">
    <w:name w:val="ConsTitle"/>
    <w:rsid w:val="000B20B6"/>
    <w:pPr>
      <w:widowControl w:val="0"/>
      <w:autoSpaceDE w:val="0"/>
      <w:autoSpaceDN w:val="0"/>
      <w:adjustRightInd w:val="0"/>
      <w:spacing w:after="200" w:line="276" w:lineRule="auto"/>
    </w:pPr>
    <w:rPr>
      <w:rFonts w:ascii="Arial" w:hAnsi="Arial" w:cs="Arial"/>
      <w:b/>
      <w:bCs/>
      <w:sz w:val="16"/>
      <w:szCs w:val="16"/>
    </w:rPr>
  </w:style>
  <w:style w:type="paragraph" w:customStyle="1" w:styleId="3f0">
    <w:name w:val="заголовок 3"/>
    <w:basedOn w:val="a4"/>
    <w:next w:val="a4"/>
    <w:rsid w:val="000B20B6"/>
    <w:pPr>
      <w:keepNext/>
      <w:spacing w:after="0" w:line="360" w:lineRule="atLeast"/>
    </w:pPr>
  </w:style>
  <w:style w:type="paragraph" w:customStyle="1" w:styleId="2f2">
    <w:name w:val="заголовок 2"/>
    <w:basedOn w:val="a4"/>
    <w:next w:val="a4"/>
    <w:rsid w:val="000B20B6"/>
    <w:pPr>
      <w:keepNext/>
      <w:spacing w:after="0"/>
      <w:jc w:val="center"/>
    </w:pPr>
  </w:style>
  <w:style w:type="character" w:customStyle="1" w:styleId="72">
    <w:name w:val="Знак Знак7"/>
    <w:locked/>
    <w:rsid w:val="000B20B6"/>
    <w:rPr>
      <w:rFonts w:cs="Times New Roman"/>
      <w:sz w:val="24"/>
      <w:szCs w:val="24"/>
      <w:lang w:val="ru-RU" w:eastAsia="ru-RU"/>
    </w:rPr>
  </w:style>
  <w:style w:type="paragraph" w:customStyle="1" w:styleId="1f0">
    <w:name w:val="Знак1"/>
    <w:basedOn w:val="a4"/>
    <w:rsid w:val="000B20B6"/>
    <w:pPr>
      <w:widowControl w:val="0"/>
      <w:adjustRightInd w:val="0"/>
      <w:spacing w:after="160" w:line="240" w:lineRule="exact"/>
      <w:jc w:val="right"/>
    </w:pPr>
    <w:rPr>
      <w:sz w:val="20"/>
      <w:szCs w:val="20"/>
      <w:lang w:val="en-GB" w:eastAsia="en-US"/>
    </w:rPr>
  </w:style>
  <w:style w:type="paragraph" w:customStyle="1" w:styleId="Style19">
    <w:name w:val="Style19"/>
    <w:basedOn w:val="a4"/>
    <w:rsid w:val="000B20B6"/>
    <w:pPr>
      <w:widowControl w:val="0"/>
      <w:autoSpaceDE w:val="0"/>
      <w:autoSpaceDN w:val="0"/>
      <w:adjustRightInd w:val="0"/>
      <w:spacing w:after="0"/>
    </w:pPr>
  </w:style>
  <w:style w:type="paragraph" w:customStyle="1" w:styleId="120">
    <w:name w:val="Обычный + 12 пт"/>
    <w:aliases w:val="полужирный,По центру"/>
    <w:basedOn w:val="a4"/>
    <w:rsid w:val="000B20B6"/>
    <w:pPr>
      <w:keepNext/>
      <w:keepLines/>
      <w:widowControl w:val="0"/>
      <w:suppressLineNumbers/>
      <w:suppressAutoHyphens/>
      <w:spacing w:after="0"/>
      <w:jc w:val="center"/>
    </w:pPr>
    <w:rPr>
      <w:b/>
      <w:bCs/>
      <w:sz w:val="28"/>
      <w:szCs w:val="28"/>
    </w:rPr>
  </w:style>
  <w:style w:type="paragraph" w:customStyle="1" w:styleId="Style6">
    <w:name w:val="Style6"/>
    <w:basedOn w:val="a4"/>
    <w:rsid w:val="000B20B6"/>
    <w:pPr>
      <w:widowControl w:val="0"/>
      <w:autoSpaceDE w:val="0"/>
      <w:autoSpaceDN w:val="0"/>
      <w:adjustRightInd w:val="0"/>
      <w:spacing w:after="0" w:line="552" w:lineRule="exact"/>
    </w:pPr>
  </w:style>
  <w:style w:type="table" w:styleId="affff2">
    <w:name w:val="Table Grid"/>
    <w:basedOn w:val="a6"/>
    <w:uiPriority w:val="59"/>
    <w:qFormat/>
    <w:rsid w:val="008B4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footnote reference"/>
    <w:uiPriority w:val="99"/>
    <w:qFormat/>
    <w:rsid w:val="000B20B6"/>
    <w:rPr>
      <w:rFonts w:ascii="Times New Roman" w:hAnsi="Times New Roman" w:cs="Times New Roman"/>
      <w:vertAlign w:val="superscript"/>
    </w:rPr>
  </w:style>
  <w:style w:type="paragraph" w:styleId="affff4">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4"/>
    <w:link w:val="affff5"/>
    <w:uiPriority w:val="99"/>
    <w:qFormat/>
    <w:rsid w:val="000B20B6"/>
    <w:rPr>
      <w:sz w:val="20"/>
      <w:szCs w:val="20"/>
    </w:rPr>
  </w:style>
  <w:style w:type="character" w:customStyle="1" w:styleId="affff5">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fff4"/>
    <w:uiPriority w:val="99"/>
    <w:locked/>
    <w:rsid w:val="001759A2"/>
    <w:rPr>
      <w:rFonts w:cs="Times New Roman"/>
      <w:sz w:val="20"/>
      <w:szCs w:val="20"/>
    </w:rPr>
  </w:style>
  <w:style w:type="paragraph" w:customStyle="1" w:styleId="signed">
    <w:name w:val="signed"/>
    <w:basedOn w:val="a4"/>
    <w:rsid w:val="000B20B6"/>
    <w:pPr>
      <w:spacing w:after="80"/>
    </w:pPr>
    <w:rPr>
      <w:rFonts w:ascii="TimesET" w:hAnsi="TimesET" w:cs="TimesET"/>
    </w:rPr>
  </w:style>
  <w:style w:type="paragraph" w:customStyle="1" w:styleId="consnonformat">
    <w:name w:val="consnonformat"/>
    <w:basedOn w:val="a4"/>
    <w:rsid w:val="000B20B6"/>
    <w:pPr>
      <w:snapToGrid w:val="0"/>
      <w:spacing w:after="0"/>
    </w:pPr>
    <w:rPr>
      <w:rFonts w:ascii="Courier New" w:hAnsi="Courier New" w:cs="Courier New"/>
      <w:sz w:val="20"/>
      <w:szCs w:val="20"/>
    </w:rPr>
  </w:style>
  <w:style w:type="paragraph" w:customStyle="1" w:styleId="affff6">
    <w:name w:val="a"/>
    <w:basedOn w:val="a4"/>
    <w:rsid w:val="000B20B6"/>
    <w:pPr>
      <w:spacing w:before="40" w:after="40"/>
      <w:jc w:val="center"/>
    </w:pPr>
    <w:rPr>
      <w:b/>
      <w:bCs/>
      <w:sz w:val="20"/>
      <w:szCs w:val="20"/>
    </w:rPr>
  </w:style>
  <w:style w:type="paragraph" w:customStyle="1" w:styleId="a00">
    <w:name w:val="a0"/>
    <w:basedOn w:val="a4"/>
    <w:rsid w:val="000B20B6"/>
    <w:pPr>
      <w:snapToGrid w:val="0"/>
      <w:spacing w:before="40" w:after="40"/>
    </w:pPr>
    <w:rPr>
      <w:sz w:val="20"/>
      <w:szCs w:val="20"/>
    </w:rPr>
  </w:style>
  <w:style w:type="paragraph" w:customStyle="1" w:styleId="head">
    <w:name w:val="head"/>
    <w:basedOn w:val="a4"/>
    <w:rsid w:val="000B20B6"/>
    <w:pPr>
      <w:keepNext/>
      <w:spacing w:before="120" w:after="120"/>
      <w:jc w:val="center"/>
    </w:pPr>
    <w:rPr>
      <w:rFonts w:ascii="TimesET" w:hAnsi="TimesET" w:cs="TimesET"/>
      <w:b/>
      <w:bCs/>
    </w:rPr>
  </w:style>
  <w:style w:type="character" w:customStyle="1" w:styleId="affff7">
    <w:name w:val="Основной шрифт"/>
    <w:semiHidden/>
    <w:rsid w:val="000B20B6"/>
  </w:style>
  <w:style w:type="paragraph" w:styleId="3f1">
    <w:name w:val="toc 3"/>
    <w:basedOn w:val="a4"/>
    <w:next w:val="a4"/>
    <w:autoRedefine/>
    <w:uiPriority w:val="39"/>
    <w:rsid w:val="000B20B6"/>
    <w:pPr>
      <w:tabs>
        <w:tab w:val="num" w:pos="180"/>
      </w:tabs>
      <w:spacing w:after="0"/>
      <w:ind w:right="-620"/>
    </w:pPr>
    <w:rPr>
      <w:rFonts w:ascii="Arial" w:hAnsi="Arial" w:cs="Arial"/>
    </w:rPr>
  </w:style>
  <w:style w:type="paragraph" w:customStyle="1" w:styleId="3f2">
    <w:name w:val="Раздел 3"/>
    <w:basedOn w:val="a4"/>
    <w:semiHidden/>
    <w:rsid w:val="000B20B6"/>
    <w:pPr>
      <w:spacing w:before="120" w:after="120"/>
      <w:jc w:val="center"/>
    </w:pPr>
    <w:rPr>
      <w:b/>
      <w:bCs/>
    </w:rPr>
  </w:style>
  <w:style w:type="paragraph" w:customStyle="1" w:styleId="-0">
    <w:name w:val="Контракт - абзац"/>
    <w:basedOn w:val="a4"/>
    <w:rsid w:val="000B20B6"/>
    <w:pPr>
      <w:widowControl w:val="0"/>
      <w:spacing w:after="0"/>
    </w:pPr>
    <w:rPr>
      <w:sz w:val="28"/>
      <w:szCs w:val="28"/>
    </w:rPr>
  </w:style>
  <w:style w:type="paragraph" w:customStyle="1" w:styleId="ConsNormal">
    <w:name w:val="ConsNormal"/>
    <w:rsid w:val="000B20B6"/>
    <w:pPr>
      <w:autoSpaceDE w:val="0"/>
      <w:autoSpaceDN w:val="0"/>
      <w:adjustRightInd w:val="0"/>
      <w:spacing w:after="200" w:line="276" w:lineRule="auto"/>
      <w:ind w:right="19772" w:firstLine="720"/>
    </w:pPr>
    <w:rPr>
      <w:rFonts w:ascii="Arial" w:hAnsi="Arial" w:cs="Arial"/>
      <w:sz w:val="22"/>
      <w:szCs w:val="22"/>
    </w:rPr>
  </w:style>
  <w:style w:type="paragraph" w:customStyle="1" w:styleId="affff8">
    <w:name w:val="Стиль"/>
    <w:rsid w:val="000B20B6"/>
    <w:pPr>
      <w:spacing w:after="200" w:line="276" w:lineRule="auto"/>
      <w:ind w:firstLine="720"/>
      <w:jc w:val="both"/>
    </w:pPr>
    <w:rPr>
      <w:rFonts w:ascii="Arial" w:hAnsi="Arial" w:cs="Arial"/>
      <w:sz w:val="22"/>
      <w:szCs w:val="22"/>
    </w:rPr>
  </w:style>
  <w:style w:type="character" w:customStyle="1" w:styleId="affff9">
    <w:name w:val="Гипертекстовая ссылка"/>
    <w:uiPriority w:val="99"/>
    <w:rsid w:val="000B20B6"/>
    <w:rPr>
      <w:rFonts w:cs="Times New Roman"/>
      <w:color w:val="008000"/>
      <w:u w:val="single"/>
    </w:rPr>
  </w:style>
  <w:style w:type="paragraph" w:customStyle="1" w:styleId="affffa">
    <w:name w:val="Таблицы (моноширинный)"/>
    <w:basedOn w:val="affff8"/>
    <w:next w:val="affff8"/>
    <w:rsid w:val="000B20B6"/>
    <w:pPr>
      <w:ind w:firstLine="0"/>
    </w:pPr>
    <w:rPr>
      <w:rFonts w:ascii="Courier New" w:hAnsi="Courier New" w:cs="Courier New"/>
    </w:rPr>
  </w:style>
  <w:style w:type="character" w:customStyle="1" w:styleId="affffb">
    <w:name w:val="Цветовое выделение"/>
    <w:rsid w:val="000B20B6"/>
    <w:rPr>
      <w:b/>
      <w:color w:val="000080"/>
    </w:rPr>
  </w:style>
  <w:style w:type="paragraph" w:customStyle="1" w:styleId="affffc">
    <w:name w:val="Заголовок статьи"/>
    <w:basedOn w:val="affff8"/>
    <w:next w:val="affff8"/>
    <w:rsid w:val="000B20B6"/>
    <w:pPr>
      <w:ind w:left="1612" w:hanging="892"/>
    </w:pPr>
  </w:style>
  <w:style w:type="paragraph" w:customStyle="1" w:styleId="xl24">
    <w:name w:val="xl24"/>
    <w:basedOn w:val="a4"/>
    <w:rsid w:val="000B20B6"/>
    <w:pPr>
      <w:spacing w:before="100" w:after="100"/>
      <w:jc w:val="center"/>
      <w:textAlignment w:val="center"/>
    </w:pPr>
  </w:style>
  <w:style w:type="paragraph" w:customStyle="1" w:styleId="List2">
    <w:name w:val="List2"/>
    <w:basedOn w:val="a4"/>
    <w:rsid w:val="000B20B6"/>
    <w:pPr>
      <w:tabs>
        <w:tab w:val="num" w:pos="360"/>
        <w:tab w:val="left" w:pos="1701"/>
      </w:tabs>
      <w:spacing w:after="0" w:line="360" w:lineRule="auto"/>
      <w:ind w:left="360" w:hanging="360"/>
    </w:pPr>
  </w:style>
  <w:style w:type="paragraph" w:customStyle="1" w:styleId="affffd">
    <w:name w:val="Простой текст"/>
    <w:basedOn w:val="afe"/>
    <w:rsid w:val="000B20B6"/>
    <w:pPr>
      <w:spacing w:before="60" w:after="60"/>
      <w:jc w:val="both"/>
    </w:pPr>
    <w:rPr>
      <w:rFonts w:ascii="Times New Roman" w:hAnsi="Times New Roman" w:cs="Times New Roman"/>
      <w:sz w:val="24"/>
      <w:szCs w:val="24"/>
    </w:rPr>
  </w:style>
  <w:style w:type="paragraph" w:customStyle="1" w:styleId="affffe">
    <w:name w:val="Заг_табл"/>
    <w:basedOn w:val="a4"/>
    <w:autoRedefine/>
    <w:rsid w:val="000B20B6"/>
    <w:pPr>
      <w:tabs>
        <w:tab w:val="left" w:pos="480"/>
        <w:tab w:val="left" w:pos="720"/>
        <w:tab w:val="left" w:pos="6240"/>
      </w:tabs>
      <w:spacing w:before="600" w:after="120" w:line="300" w:lineRule="auto"/>
      <w:ind w:right="176"/>
      <w:jc w:val="center"/>
    </w:pPr>
    <w:rPr>
      <w:caps/>
      <w:sz w:val="28"/>
      <w:szCs w:val="28"/>
    </w:rPr>
  </w:style>
  <w:style w:type="paragraph" w:customStyle="1" w:styleId="afffff">
    <w:name w:val="Кр.строка"/>
    <w:basedOn w:val="a4"/>
    <w:rsid w:val="000B20B6"/>
    <w:pPr>
      <w:spacing w:after="0"/>
      <w:ind w:firstLine="709"/>
    </w:pPr>
    <w:rPr>
      <w:sz w:val="28"/>
      <w:szCs w:val="28"/>
    </w:rPr>
  </w:style>
  <w:style w:type="paragraph" w:customStyle="1" w:styleId="consplusnormal0">
    <w:name w:val="consplusnormal"/>
    <w:basedOn w:val="a4"/>
    <w:rsid w:val="000B20B6"/>
    <w:pPr>
      <w:spacing w:before="100" w:beforeAutospacing="1" w:after="100" w:afterAutospacing="1"/>
    </w:pPr>
  </w:style>
  <w:style w:type="paragraph" w:customStyle="1" w:styleId="ConsPlusNormal1">
    <w:name w:val="ConsPlusNormal Знак"/>
    <w:rsid w:val="000B20B6"/>
    <w:pPr>
      <w:widowControl w:val="0"/>
      <w:autoSpaceDE w:val="0"/>
      <w:autoSpaceDN w:val="0"/>
      <w:adjustRightInd w:val="0"/>
      <w:spacing w:after="200" w:line="276" w:lineRule="auto"/>
      <w:ind w:firstLine="720"/>
    </w:pPr>
    <w:rPr>
      <w:rFonts w:ascii="Arial" w:hAnsi="Arial" w:cs="Arial"/>
      <w:sz w:val="22"/>
      <w:szCs w:val="22"/>
    </w:rPr>
  </w:style>
  <w:style w:type="character" w:customStyle="1" w:styleId="ConsPlusNormal2">
    <w:name w:val="ConsPlusNormal Знак Знак"/>
    <w:locked/>
    <w:rsid w:val="000B20B6"/>
    <w:rPr>
      <w:rFonts w:ascii="Arial" w:hAnsi="Arial" w:cs="Arial"/>
      <w:lang w:val="ru-RU" w:eastAsia="ru-RU"/>
    </w:rPr>
  </w:style>
  <w:style w:type="paragraph" w:customStyle="1" w:styleId="Style3">
    <w:name w:val="Style 3"/>
    <w:basedOn w:val="a4"/>
    <w:rsid w:val="000B20B6"/>
    <w:pPr>
      <w:widowControl w:val="0"/>
      <w:spacing w:after="0"/>
      <w:ind w:left="504" w:right="216"/>
    </w:pPr>
    <w:rPr>
      <w:noProof/>
      <w:color w:val="000000"/>
      <w:sz w:val="20"/>
      <w:szCs w:val="20"/>
    </w:rPr>
  </w:style>
  <w:style w:type="paragraph" w:styleId="2f3">
    <w:name w:val="toc 2"/>
    <w:basedOn w:val="a4"/>
    <w:next w:val="a4"/>
    <w:autoRedefine/>
    <w:uiPriority w:val="39"/>
    <w:rsid w:val="0075013A"/>
    <w:pPr>
      <w:tabs>
        <w:tab w:val="right" w:leader="dot" w:pos="9912"/>
      </w:tabs>
      <w:spacing w:after="0"/>
      <w:ind w:left="200"/>
    </w:pPr>
    <w:rPr>
      <w:rFonts w:ascii="Times New Roman" w:hAnsi="Times New Roman"/>
      <w:b/>
      <w:noProof/>
      <w:sz w:val="20"/>
      <w:szCs w:val="20"/>
    </w:rPr>
  </w:style>
  <w:style w:type="paragraph" w:customStyle="1" w:styleId="afffff0">
    <w:name w:val="Стиль текста"/>
    <w:basedOn w:val="af6"/>
    <w:rsid w:val="000B20B6"/>
    <w:pPr>
      <w:keepLines/>
      <w:spacing w:before="60" w:after="60"/>
    </w:pPr>
  </w:style>
  <w:style w:type="paragraph" w:customStyle="1" w:styleId="afffff1">
    <w:name w:val="Дашков"/>
    <w:basedOn w:val="a4"/>
    <w:rsid w:val="000B20B6"/>
    <w:pPr>
      <w:keepNext/>
      <w:keepLines/>
      <w:tabs>
        <w:tab w:val="left" w:pos="-720"/>
      </w:tabs>
      <w:suppressAutoHyphens/>
      <w:spacing w:after="0"/>
      <w:ind w:firstLine="720"/>
    </w:pPr>
    <w:rPr>
      <w:lang w:val="en-US"/>
    </w:rPr>
  </w:style>
  <w:style w:type="paragraph" w:customStyle="1" w:styleId="afffff2">
    <w:name w:val="Нормальный"/>
    <w:rsid w:val="000B20B6"/>
    <w:pPr>
      <w:widowControl w:val="0"/>
      <w:spacing w:after="200" w:line="276" w:lineRule="auto"/>
    </w:pPr>
    <w:rPr>
      <w:sz w:val="22"/>
      <w:szCs w:val="22"/>
    </w:rPr>
  </w:style>
  <w:style w:type="paragraph" w:customStyle="1" w:styleId="afffff3">
    <w:name w:val="Таблица шапка"/>
    <w:basedOn w:val="a4"/>
    <w:rsid w:val="000B20B6"/>
    <w:pPr>
      <w:keepNext/>
      <w:spacing w:before="40" w:after="40"/>
      <w:ind w:left="57" w:right="57"/>
    </w:pPr>
    <w:rPr>
      <w:sz w:val="18"/>
      <w:szCs w:val="18"/>
    </w:rPr>
  </w:style>
  <w:style w:type="paragraph" w:customStyle="1" w:styleId="216">
    <w:name w:val="Знак Знак Знак2 Знак1"/>
    <w:basedOn w:val="a4"/>
    <w:rsid w:val="000B20B6"/>
    <w:pPr>
      <w:widowControl w:val="0"/>
      <w:adjustRightInd w:val="0"/>
      <w:spacing w:after="160" w:line="240" w:lineRule="exact"/>
      <w:jc w:val="right"/>
    </w:pPr>
    <w:rPr>
      <w:sz w:val="20"/>
      <w:szCs w:val="20"/>
      <w:lang w:val="en-GB" w:eastAsia="en-US"/>
    </w:rPr>
  </w:style>
  <w:style w:type="paragraph" w:customStyle="1" w:styleId="Style2">
    <w:name w:val="Style2"/>
    <w:basedOn w:val="a4"/>
    <w:rsid w:val="000B20B6"/>
    <w:pPr>
      <w:widowControl w:val="0"/>
      <w:autoSpaceDE w:val="0"/>
      <w:autoSpaceDN w:val="0"/>
      <w:adjustRightInd w:val="0"/>
      <w:spacing w:after="0"/>
    </w:pPr>
  </w:style>
  <w:style w:type="paragraph" w:customStyle="1" w:styleId="Style30">
    <w:name w:val="Style3"/>
    <w:basedOn w:val="a4"/>
    <w:rsid w:val="000B20B6"/>
    <w:pPr>
      <w:widowControl w:val="0"/>
      <w:autoSpaceDE w:val="0"/>
      <w:autoSpaceDN w:val="0"/>
      <w:adjustRightInd w:val="0"/>
      <w:spacing w:after="0" w:line="274" w:lineRule="exact"/>
      <w:ind w:firstLine="523"/>
    </w:pPr>
  </w:style>
  <w:style w:type="paragraph" w:customStyle="1" w:styleId="Style4">
    <w:name w:val="Style4"/>
    <w:basedOn w:val="a4"/>
    <w:rsid w:val="000B20B6"/>
    <w:pPr>
      <w:widowControl w:val="0"/>
      <w:autoSpaceDE w:val="0"/>
      <w:autoSpaceDN w:val="0"/>
      <w:adjustRightInd w:val="0"/>
      <w:spacing w:after="0" w:line="274" w:lineRule="exact"/>
      <w:ind w:hanging="360"/>
    </w:pPr>
  </w:style>
  <w:style w:type="paragraph" w:customStyle="1" w:styleId="Style5">
    <w:name w:val="Style5"/>
    <w:basedOn w:val="a4"/>
    <w:rsid w:val="000B20B6"/>
    <w:pPr>
      <w:widowControl w:val="0"/>
      <w:autoSpaceDE w:val="0"/>
      <w:autoSpaceDN w:val="0"/>
      <w:adjustRightInd w:val="0"/>
      <w:spacing w:after="0" w:line="274" w:lineRule="exact"/>
    </w:pPr>
  </w:style>
  <w:style w:type="paragraph" w:customStyle="1" w:styleId="Style8">
    <w:name w:val="Style8"/>
    <w:basedOn w:val="a4"/>
    <w:rsid w:val="000B20B6"/>
    <w:pPr>
      <w:widowControl w:val="0"/>
      <w:autoSpaceDE w:val="0"/>
      <w:autoSpaceDN w:val="0"/>
      <w:adjustRightInd w:val="0"/>
      <w:spacing w:after="0" w:line="282" w:lineRule="exact"/>
      <w:ind w:hanging="504"/>
    </w:pPr>
  </w:style>
  <w:style w:type="paragraph" w:customStyle="1" w:styleId="Style9">
    <w:name w:val="Style9"/>
    <w:basedOn w:val="a4"/>
    <w:rsid w:val="000B20B6"/>
    <w:pPr>
      <w:widowControl w:val="0"/>
      <w:autoSpaceDE w:val="0"/>
      <w:autoSpaceDN w:val="0"/>
      <w:adjustRightInd w:val="0"/>
      <w:spacing w:after="0" w:line="274" w:lineRule="exact"/>
      <w:ind w:hanging="302"/>
    </w:pPr>
  </w:style>
  <w:style w:type="paragraph" w:customStyle="1" w:styleId="Style10">
    <w:name w:val="Style10"/>
    <w:basedOn w:val="a4"/>
    <w:rsid w:val="000B20B6"/>
    <w:pPr>
      <w:widowControl w:val="0"/>
      <w:autoSpaceDE w:val="0"/>
      <w:autoSpaceDN w:val="0"/>
      <w:adjustRightInd w:val="0"/>
      <w:spacing w:after="0" w:line="278" w:lineRule="exact"/>
    </w:pPr>
  </w:style>
  <w:style w:type="paragraph" w:customStyle="1" w:styleId="Style11">
    <w:name w:val="Style11"/>
    <w:basedOn w:val="a4"/>
    <w:rsid w:val="000B20B6"/>
    <w:pPr>
      <w:widowControl w:val="0"/>
      <w:autoSpaceDE w:val="0"/>
      <w:autoSpaceDN w:val="0"/>
      <w:adjustRightInd w:val="0"/>
      <w:spacing w:after="0" w:line="278" w:lineRule="exact"/>
      <w:ind w:firstLine="326"/>
    </w:pPr>
  </w:style>
  <w:style w:type="paragraph" w:customStyle="1" w:styleId="Style12">
    <w:name w:val="Style12"/>
    <w:basedOn w:val="a4"/>
    <w:rsid w:val="000B20B6"/>
    <w:pPr>
      <w:widowControl w:val="0"/>
      <w:autoSpaceDE w:val="0"/>
      <w:autoSpaceDN w:val="0"/>
      <w:adjustRightInd w:val="0"/>
      <w:spacing w:after="0"/>
    </w:pPr>
  </w:style>
  <w:style w:type="paragraph" w:customStyle="1" w:styleId="Style13">
    <w:name w:val="Style13"/>
    <w:basedOn w:val="a4"/>
    <w:rsid w:val="000B20B6"/>
    <w:pPr>
      <w:widowControl w:val="0"/>
      <w:autoSpaceDE w:val="0"/>
      <w:autoSpaceDN w:val="0"/>
      <w:adjustRightInd w:val="0"/>
      <w:spacing w:after="0" w:line="274" w:lineRule="exact"/>
    </w:pPr>
  </w:style>
  <w:style w:type="paragraph" w:customStyle="1" w:styleId="Style14">
    <w:name w:val="Style14"/>
    <w:basedOn w:val="a4"/>
    <w:rsid w:val="000B20B6"/>
    <w:pPr>
      <w:widowControl w:val="0"/>
      <w:autoSpaceDE w:val="0"/>
      <w:autoSpaceDN w:val="0"/>
      <w:adjustRightInd w:val="0"/>
      <w:spacing w:after="0"/>
    </w:pPr>
  </w:style>
  <w:style w:type="paragraph" w:customStyle="1" w:styleId="Style16">
    <w:name w:val="Style16"/>
    <w:basedOn w:val="a4"/>
    <w:rsid w:val="000B20B6"/>
    <w:pPr>
      <w:widowControl w:val="0"/>
      <w:autoSpaceDE w:val="0"/>
      <w:autoSpaceDN w:val="0"/>
      <w:adjustRightInd w:val="0"/>
      <w:spacing w:after="0" w:line="283" w:lineRule="exact"/>
    </w:pPr>
  </w:style>
  <w:style w:type="paragraph" w:customStyle="1" w:styleId="Style17">
    <w:name w:val="Style17"/>
    <w:basedOn w:val="a4"/>
    <w:rsid w:val="000B20B6"/>
    <w:pPr>
      <w:widowControl w:val="0"/>
      <w:autoSpaceDE w:val="0"/>
      <w:autoSpaceDN w:val="0"/>
      <w:adjustRightInd w:val="0"/>
      <w:spacing w:after="0"/>
    </w:pPr>
  </w:style>
  <w:style w:type="paragraph" w:customStyle="1" w:styleId="Style18">
    <w:name w:val="Style18"/>
    <w:basedOn w:val="a4"/>
    <w:rsid w:val="000B20B6"/>
    <w:pPr>
      <w:widowControl w:val="0"/>
      <w:autoSpaceDE w:val="0"/>
      <w:autoSpaceDN w:val="0"/>
      <w:adjustRightInd w:val="0"/>
      <w:spacing w:after="0" w:line="278" w:lineRule="exact"/>
      <w:ind w:hanging="326"/>
    </w:pPr>
  </w:style>
  <w:style w:type="paragraph" w:customStyle="1" w:styleId="Style20">
    <w:name w:val="Style20"/>
    <w:basedOn w:val="a4"/>
    <w:rsid w:val="000B20B6"/>
    <w:pPr>
      <w:widowControl w:val="0"/>
      <w:autoSpaceDE w:val="0"/>
      <w:autoSpaceDN w:val="0"/>
      <w:adjustRightInd w:val="0"/>
      <w:spacing w:after="0" w:line="552" w:lineRule="exact"/>
    </w:pPr>
  </w:style>
  <w:style w:type="paragraph" w:customStyle="1" w:styleId="Style21">
    <w:name w:val="Style21"/>
    <w:basedOn w:val="a4"/>
    <w:rsid w:val="000B20B6"/>
    <w:pPr>
      <w:widowControl w:val="0"/>
      <w:autoSpaceDE w:val="0"/>
      <w:autoSpaceDN w:val="0"/>
      <w:adjustRightInd w:val="0"/>
      <w:spacing w:after="0"/>
    </w:pPr>
  </w:style>
  <w:style w:type="paragraph" w:customStyle="1" w:styleId="Style24">
    <w:name w:val="Style24"/>
    <w:basedOn w:val="a4"/>
    <w:rsid w:val="000B20B6"/>
    <w:pPr>
      <w:widowControl w:val="0"/>
      <w:autoSpaceDE w:val="0"/>
      <w:autoSpaceDN w:val="0"/>
      <w:adjustRightInd w:val="0"/>
      <w:spacing w:after="0" w:line="274" w:lineRule="exact"/>
    </w:pPr>
  </w:style>
  <w:style w:type="paragraph" w:customStyle="1" w:styleId="Style25">
    <w:name w:val="Style25"/>
    <w:basedOn w:val="a4"/>
    <w:rsid w:val="000B20B6"/>
    <w:pPr>
      <w:widowControl w:val="0"/>
      <w:autoSpaceDE w:val="0"/>
      <w:autoSpaceDN w:val="0"/>
      <w:adjustRightInd w:val="0"/>
      <w:spacing w:after="0" w:line="278" w:lineRule="exact"/>
      <w:ind w:firstLine="499"/>
    </w:pPr>
  </w:style>
  <w:style w:type="paragraph" w:customStyle="1" w:styleId="Style26">
    <w:name w:val="Style26"/>
    <w:basedOn w:val="a4"/>
    <w:rsid w:val="000B20B6"/>
    <w:pPr>
      <w:widowControl w:val="0"/>
      <w:autoSpaceDE w:val="0"/>
      <w:autoSpaceDN w:val="0"/>
      <w:adjustRightInd w:val="0"/>
      <w:spacing w:after="0" w:line="302" w:lineRule="exact"/>
      <w:jc w:val="center"/>
    </w:pPr>
  </w:style>
  <w:style w:type="paragraph" w:customStyle="1" w:styleId="Style27">
    <w:name w:val="Style27"/>
    <w:basedOn w:val="a4"/>
    <w:rsid w:val="000B20B6"/>
    <w:pPr>
      <w:widowControl w:val="0"/>
      <w:autoSpaceDE w:val="0"/>
      <w:autoSpaceDN w:val="0"/>
      <w:adjustRightInd w:val="0"/>
      <w:spacing w:after="0" w:line="276" w:lineRule="exact"/>
      <w:ind w:firstLine="643"/>
    </w:pPr>
  </w:style>
  <w:style w:type="paragraph" w:customStyle="1" w:styleId="Style28">
    <w:name w:val="Style28"/>
    <w:basedOn w:val="a4"/>
    <w:rsid w:val="000B20B6"/>
    <w:pPr>
      <w:widowControl w:val="0"/>
      <w:autoSpaceDE w:val="0"/>
      <w:autoSpaceDN w:val="0"/>
      <w:adjustRightInd w:val="0"/>
      <w:spacing w:after="0"/>
    </w:pPr>
  </w:style>
  <w:style w:type="paragraph" w:customStyle="1" w:styleId="Style29">
    <w:name w:val="Style29"/>
    <w:basedOn w:val="a4"/>
    <w:rsid w:val="000B20B6"/>
    <w:pPr>
      <w:widowControl w:val="0"/>
      <w:autoSpaceDE w:val="0"/>
      <w:autoSpaceDN w:val="0"/>
      <w:adjustRightInd w:val="0"/>
      <w:spacing w:after="0" w:line="283" w:lineRule="exact"/>
    </w:pPr>
  </w:style>
  <w:style w:type="paragraph" w:customStyle="1" w:styleId="Style300">
    <w:name w:val="Style30"/>
    <w:basedOn w:val="a4"/>
    <w:rsid w:val="000B20B6"/>
    <w:pPr>
      <w:widowControl w:val="0"/>
      <w:autoSpaceDE w:val="0"/>
      <w:autoSpaceDN w:val="0"/>
      <w:adjustRightInd w:val="0"/>
      <w:spacing w:after="0" w:line="542" w:lineRule="exact"/>
    </w:pPr>
  </w:style>
  <w:style w:type="paragraph" w:customStyle="1" w:styleId="Style31">
    <w:name w:val="Style31"/>
    <w:basedOn w:val="a4"/>
    <w:rsid w:val="000B20B6"/>
    <w:pPr>
      <w:widowControl w:val="0"/>
      <w:autoSpaceDE w:val="0"/>
      <w:autoSpaceDN w:val="0"/>
      <w:adjustRightInd w:val="0"/>
      <w:spacing w:after="0" w:line="281" w:lineRule="exact"/>
      <w:ind w:firstLine="480"/>
    </w:pPr>
  </w:style>
  <w:style w:type="paragraph" w:customStyle="1" w:styleId="Style32">
    <w:name w:val="Style32"/>
    <w:basedOn w:val="a4"/>
    <w:qFormat/>
    <w:rsid w:val="000B20B6"/>
    <w:pPr>
      <w:widowControl w:val="0"/>
      <w:autoSpaceDE w:val="0"/>
      <w:autoSpaceDN w:val="0"/>
      <w:adjustRightInd w:val="0"/>
      <w:spacing w:after="0" w:line="278" w:lineRule="exact"/>
      <w:ind w:hanging="782"/>
    </w:pPr>
  </w:style>
  <w:style w:type="character" w:customStyle="1" w:styleId="FontStyle34">
    <w:name w:val="Font Style34"/>
    <w:rsid w:val="000B20B6"/>
    <w:rPr>
      <w:rFonts w:ascii="Times New Roman" w:hAnsi="Times New Roman" w:cs="Times New Roman"/>
      <w:b/>
      <w:bCs/>
      <w:spacing w:val="-10"/>
      <w:sz w:val="22"/>
      <w:szCs w:val="22"/>
    </w:rPr>
  </w:style>
  <w:style w:type="character" w:customStyle="1" w:styleId="FontStyle35">
    <w:name w:val="Font Style35"/>
    <w:rsid w:val="000B20B6"/>
    <w:rPr>
      <w:rFonts w:ascii="Times New Roman" w:hAnsi="Times New Roman" w:cs="Times New Roman"/>
      <w:b/>
      <w:bCs/>
      <w:i/>
      <w:iCs/>
      <w:sz w:val="22"/>
      <w:szCs w:val="22"/>
    </w:rPr>
  </w:style>
  <w:style w:type="character" w:customStyle="1" w:styleId="FontStyle36">
    <w:name w:val="Font Style36"/>
    <w:rsid w:val="000B20B6"/>
    <w:rPr>
      <w:rFonts w:ascii="Times New Roman" w:hAnsi="Times New Roman" w:cs="Times New Roman"/>
      <w:spacing w:val="10"/>
      <w:sz w:val="18"/>
      <w:szCs w:val="18"/>
    </w:rPr>
  </w:style>
  <w:style w:type="character" w:customStyle="1" w:styleId="FontStyle37">
    <w:name w:val="Font Style37"/>
    <w:rsid w:val="000B20B6"/>
    <w:rPr>
      <w:rFonts w:ascii="Times New Roman" w:hAnsi="Times New Roman" w:cs="Times New Roman"/>
      <w:i/>
      <w:iCs/>
      <w:sz w:val="22"/>
      <w:szCs w:val="22"/>
    </w:rPr>
  </w:style>
  <w:style w:type="character" w:customStyle="1" w:styleId="FontStyle38">
    <w:name w:val="Font Style38"/>
    <w:rsid w:val="000B20B6"/>
    <w:rPr>
      <w:rFonts w:ascii="Times New Roman" w:hAnsi="Times New Roman" w:cs="Times New Roman"/>
      <w:sz w:val="14"/>
      <w:szCs w:val="14"/>
    </w:rPr>
  </w:style>
  <w:style w:type="character" w:customStyle="1" w:styleId="FontStyle39">
    <w:name w:val="Font Style39"/>
    <w:rsid w:val="000B20B6"/>
    <w:rPr>
      <w:rFonts w:ascii="Times New Roman" w:hAnsi="Times New Roman" w:cs="Times New Roman"/>
      <w:b/>
      <w:bCs/>
      <w:w w:val="10"/>
      <w:sz w:val="48"/>
      <w:szCs w:val="48"/>
    </w:rPr>
  </w:style>
  <w:style w:type="character" w:customStyle="1" w:styleId="FontStyle40">
    <w:name w:val="Font Style40"/>
    <w:rsid w:val="000B20B6"/>
    <w:rPr>
      <w:rFonts w:ascii="Times New Roman" w:hAnsi="Times New Roman" w:cs="Times New Roman"/>
      <w:b/>
      <w:bCs/>
      <w:sz w:val="16"/>
      <w:szCs w:val="16"/>
    </w:rPr>
  </w:style>
  <w:style w:type="character" w:customStyle="1" w:styleId="FontStyle41">
    <w:name w:val="Font Style41"/>
    <w:rsid w:val="000B20B6"/>
    <w:rPr>
      <w:rFonts w:ascii="Times New Roman" w:hAnsi="Times New Roman" w:cs="Times New Roman"/>
      <w:sz w:val="22"/>
      <w:szCs w:val="22"/>
    </w:rPr>
  </w:style>
  <w:style w:type="character" w:customStyle="1" w:styleId="FontStyle43">
    <w:name w:val="Font Style43"/>
    <w:rsid w:val="000B20B6"/>
    <w:rPr>
      <w:rFonts w:ascii="Times New Roman" w:hAnsi="Times New Roman" w:cs="Times New Roman"/>
      <w:spacing w:val="20"/>
      <w:sz w:val="16"/>
      <w:szCs w:val="16"/>
    </w:rPr>
  </w:style>
  <w:style w:type="character" w:customStyle="1" w:styleId="FontStyle44">
    <w:name w:val="Font Style44"/>
    <w:rsid w:val="000B20B6"/>
    <w:rPr>
      <w:rFonts w:ascii="Segoe UI" w:hAnsi="Segoe UI" w:cs="Segoe UI"/>
      <w:sz w:val="12"/>
      <w:szCs w:val="12"/>
    </w:rPr>
  </w:style>
  <w:style w:type="character" w:customStyle="1" w:styleId="FontStyle29">
    <w:name w:val="Font Style29"/>
    <w:rsid w:val="000B20B6"/>
    <w:rPr>
      <w:rFonts w:ascii="Arial" w:hAnsi="Arial" w:cs="Arial"/>
      <w:sz w:val="18"/>
      <w:szCs w:val="18"/>
    </w:rPr>
  </w:style>
  <w:style w:type="character" w:customStyle="1" w:styleId="FontStyle30">
    <w:name w:val="Font Style30"/>
    <w:rsid w:val="000B20B6"/>
    <w:rPr>
      <w:rFonts w:ascii="Arial" w:hAnsi="Arial" w:cs="Arial"/>
      <w:sz w:val="32"/>
      <w:szCs w:val="32"/>
    </w:rPr>
  </w:style>
  <w:style w:type="character" w:customStyle="1" w:styleId="FontStyle31">
    <w:name w:val="Font Style31"/>
    <w:rsid w:val="000B20B6"/>
    <w:rPr>
      <w:rFonts w:ascii="Arial Narrow" w:hAnsi="Arial Narrow" w:cs="Arial Narrow"/>
      <w:sz w:val="18"/>
      <w:szCs w:val="18"/>
    </w:rPr>
  </w:style>
  <w:style w:type="character" w:customStyle="1" w:styleId="FontStyle32">
    <w:name w:val="Font Style32"/>
    <w:rsid w:val="000B20B6"/>
    <w:rPr>
      <w:rFonts w:ascii="Arial Narrow" w:hAnsi="Arial Narrow" w:cs="Arial Narrow"/>
      <w:sz w:val="26"/>
      <w:szCs w:val="26"/>
    </w:rPr>
  </w:style>
  <w:style w:type="character" w:customStyle="1" w:styleId="FontStyle33">
    <w:name w:val="Font Style33"/>
    <w:rsid w:val="000B20B6"/>
    <w:rPr>
      <w:rFonts w:ascii="Franklin Gothic Medium" w:hAnsi="Franklin Gothic Medium" w:cs="Franklin Gothic Medium"/>
      <w:b/>
      <w:bCs/>
      <w:sz w:val="22"/>
      <w:szCs w:val="22"/>
    </w:rPr>
  </w:style>
  <w:style w:type="paragraph" w:customStyle="1" w:styleId="afffff4">
    <w:name w:val="Содержимое таблицы"/>
    <w:basedOn w:val="a4"/>
    <w:qFormat/>
    <w:rsid w:val="000B20B6"/>
    <w:pPr>
      <w:suppressLineNumbers/>
      <w:spacing w:after="0"/>
    </w:pPr>
    <w:rPr>
      <w:lang w:eastAsia="ar-SA"/>
    </w:rPr>
  </w:style>
  <w:style w:type="paragraph" w:customStyle="1" w:styleId="body">
    <w:name w:val="body"/>
    <w:basedOn w:val="a4"/>
    <w:rsid w:val="000B20B6"/>
    <w:pPr>
      <w:spacing w:after="120" w:line="312" w:lineRule="auto"/>
    </w:pPr>
    <w:rPr>
      <w:color w:val="000000"/>
    </w:rPr>
  </w:style>
  <w:style w:type="paragraph" w:styleId="afffff5">
    <w:name w:val="annotation text"/>
    <w:basedOn w:val="a4"/>
    <w:link w:val="afffff6"/>
    <w:semiHidden/>
    <w:rsid w:val="000B20B6"/>
    <w:pPr>
      <w:spacing w:after="0"/>
    </w:pPr>
    <w:rPr>
      <w:sz w:val="20"/>
      <w:szCs w:val="20"/>
    </w:rPr>
  </w:style>
  <w:style w:type="character" w:customStyle="1" w:styleId="afffff6">
    <w:name w:val="Текст примечания Знак"/>
    <w:link w:val="afffff5"/>
    <w:semiHidden/>
    <w:locked/>
    <w:rsid w:val="001759A2"/>
    <w:rPr>
      <w:rFonts w:cs="Times New Roman"/>
      <w:sz w:val="20"/>
      <w:szCs w:val="20"/>
    </w:rPr>
  </w:style>
  <w:style w:type="paragraph" w:customStyle="1" w:styleId="ConsPlusTitle">
    <w:name w:val="ConsPlusTitle"/>
    <w:rsid w:val="000B20B6"/>
    <w:pPr>
      <w:widowControl w:val="0"/>
      <w:autoSpaceDE w:val="0"/>
      <w:autoSpaceDN w:val="0"/>
      <w:adjustRightInd w:val="0"/>
      <w:spacing w:after="200" w:line="276" w:lineRule="auto"/>
    </w:pPr>
    <w:rPr>
      <w:rFonts w:ascii="Arial" w:hAnsi="Arial" w:cs="Arial"/>
      <w:b/>
      <w:bCs/>
      <w:sz w:val="22"/>
      <w:szCs w:val="22"/>
    </w:rPr>
  </w:style>
  <w:style w:type="paragraph" w:customStyle="1" w:styleId="Normal1">
    <w:name w:val="Normal1"/>
    <w:rsid w:val="000B20B6"/>
    <w:pPr>
      <w:widowControl w:val="0"/>
      <w:spacing w:after="200" w:line="300" w:lineRule="auto"/>
      <w:ind w:firstLine="720"/>
      <w:jc w:val="both"/>
    </w:pPr>
    <w:rPr>
      <w:sz w:val="24"/>
      <w:szCs w:val="24"/>
    </w:rPr>
  </w:style>
  <w:style w:type="paragraph" w:customStyle="1" w:styleId="afffff7">
    <w:name w:val="Обычный с №"/>
    <w:basedOn w:val="a4"/>
    <w:rsid w:val="000B20B6"/>
    <w:pPr>
      <w:tabs>
        <w:tab w:val="num" w:pos="720"/>
      </w:tabs>
      <w:spacing w:after="120"/>
      <w:ind w:left="720" w:hanging="720"/>
    </w:pPr>
  </w:style>
  <w:style w:type="paragraph" w:customStyle="1" w:styleId="ConsPlusCell">
    <w:name w:val="ConsPlusCell"/>
    <w:uiPriority w:val="99"/>
    <w:rsid w:val="000B20B6"/>
    <w:pPr>
      <w:autoSpaceDE w:val="0"/>
      <w:autoSpaceDN w:val="0"/>
      <w:adjustRightInd w:val="0"/>
      <w:spacing w:after="200" w:line="276" w:lineRule="auto"/>
    </w:pPr>
    <w:rPr>
      <w:rFonts w:ascii="Arial" w:hAnsi="Arial" w:cs="Arial"/>
      <w:sz w:val="22"/>
      <w:szCs w:val="22"/>
    </w:rPr>
  </w:style>
  <w:style w:type="paragraph" w:customStyle="1" w:styleId="Default">
    <w:name w:val="Default"/>
    <w:qFormat/>
    <w:rsid w:val="000B20B6"/>
    <w:pPr>
      <w:widowControl w:val="0"/>
      <w:autoSpaceDE w:val="0"/>
      <w:autoSpaceDN w:val="0"/>
      <w:adjustRightInd w:val="0"/>
      <w:spacing w:after="200" w:line="276" w:lineRule="auto"/>
    </w:pPr>
    <w:rPr>
      <w:rFonts w:ascii="WLXAC U+ Times" w:hAnsi="WLXAC U+ Times" w:cs="WLXAC U+ Times"/>
      <w:color w:val="000000"/>
      <w:sz w:val="24"/>
      <w:szCs w:val="24"/>
    </w:rPr>
  </w:style>
  <w:style w:type="paragraph" w:customStyle="1" w:styleId="CM1">
    <w:name w:val="CM1"/>
    <w:basedOn w:val="Default"/>
    <w:next w:val="Default"/>
    <w:rsid w:val="000B20B6"/>
    <w:pPr>
      <w:spacing w:line="476" w:lineRule="atLeast"/>
    </w:pPr>
    <w:rPr>
      <w:color w:val="auto"/>
    </w:rPr>
  </w:style>
  <w:style w:type="paragraph" w:customStyle="1" w:styleId="KTK">
    <w:name w:val="KTK"/>
    <w:basedOn w:val="a4"/>
    <w:rsid w:val="000B20B6"/>
    <w:pPr>
      <w:tabs>
        <w:tab w:val="left" w:pos="1134"/>
      </w:tabs>
      <w:autoSpaceDE w:val="0"/>
      <w:autoSpaceDN w:val="0"/>
      <w:spacing w:after="0"/>
    </w:pPr>
    <w:rPr>
      <w:rFonts w:ascii="Arial" w:hAnsi="Arial" w:cs="Arial"/>
      <w:b/>
      <w:bCs/>
      <w:sz w:val="28"/>
      <w:szCs w:val="28"/>
      <w:lang w:val="de-DE" w:eastAsia="de-DE"/>
    </w:rPr>
  </w:style>
  <w:style w:type="paragraph" w:customStyle="1" w:styleId="311">
    <w:name w:val="Основной текст 31"/>
    <w:basedOn w:val="a4"/>
    <w:rsid w:val="000B20B6"/>
    <w:pPr>
      <w:overflowPunct w:val="0"/>
      <w:autoSpaceDE w:val="0"/>
      <w:autoSpaceDN w:val="0"/>
      <w:adjustRightInd w:val="0"/>
      <w:spacing w:after="0" w:line="360" w:lineRule="auto"/>
      <w:textAlignment w:val="baseline"/>
    </w:pPr>
    <w:rPr>
      <w:sz w:val="28"/>
      <w:szCs w:val="28"/>
    </w:rPr>
  </w:style>
  <w:style w:type="paragraph" w:customStyle="1" w:styleId="1f1">
    <w:name w:val="1 Знак Знак Знак Знак Знак Знак Знак Знак Знак Знак Знак Знак Знак Знак Знак Знак Знак Знак Знак"/>
    <w:basedOn w:val="a4"/>
    <w:rsid w:val="000B20B6"/>
    <w:pPr>
      <w:spacing w:after="160" w:line="240" w:lineRule="exact"/>
    </w:pPr>
    <w:rPr>
      <w:sz w:val="20"/>
      <w:szCs w:val="20"/>
      <w:lang w:eastAsia="zh-CN"/>
    </w:rPr>
  </w:style>
  <w:style w:type="paragraph" w:customStyle="1" w:styleId="header1">
    <w:name w:val="Обычный.header1"/>
    <w:rsid w:val="000B20B6"/>
    <w:pPr>
      <w:spacing w:after="200" w:line="276" w:lineRule="auto"/>
      <w:jc w:val="both"/>
    </w:pPr>
    <w:rPr>
      <w:rFonts w:ascii="Pragmatica" w:hAnsi="Pragmatica" w:cs="Pragmatica"/>
      <w:sz w:val="22"/>
      <w:szCs w:val="22"/>
    </w:rPr>
  </w:style>
  <w:style w:type="paragraph" w:customStyle="1" w:styleId="217">
    <w:name w:val="Îñíîâíîé òåêñò 21"/>
    <w:basedOn w:val="a4"/>
    <w:rsid w:val="000B20B6"/>
    <w:pPr>
      <w:widowControl w:val="0"/>
      <w:pBdr>
        <w:bottom w:val="single" w:sz="6" w:space="1" w:color="auto"/>
      </w:pBdr>
      <w:tabs>
        <w:tab w:val="num" w:pos="926"/>
      </w:tabs>
      <w:spacing w:before="60" w:after="0"/>
    </w:pPr>
  </w:style>
  <w:style w:type="paragraph" w:customStyle="1" w:styleId="Angeb-Text">
    <w:name w:val="Angeb-Text"/>
    <w:basedOn w:val="a4"/>
    <w:rsid w:val="000B20B6"/>
    <w:pPr>
      <w:widowControl w:val="0"/>
      <w:tabs>
        <w:tab w:val="left" w:pos="-794"/>
        <w:tab w:val="left" w:pos="-283"/>
        <w:tab w:val="left" w:pos="1132"/>
        <w:tab w:val="num" w:pos="1209"/>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hAnsi="Arial" w:cs="Arial"/>
      <w:sz w:val="20"/>
      <w:szCs w:val="20"/>
      <w:lang w:val="de-DE" w:eastAsia="de-DE"/>
    </w:rPr>
  </w:style>
  <w:style w:type="character" w:customStyle="1" w:styleId="FontStyle17">
    <w:name w:val="Font Style17"/>
    <w:rsid w:val="000B20B6"/>
    <w:rPr>
      <w:rFonts w:ascii="Times New Roman" w:hAnsi="Times New Roman" w:cs="Times New Roman"/>
      <w:sz w:val="20"/>
      <w:szCs w:val="20"/>
    </w:rPr>
  </w:style>
  <w:style w:type="paragraph" w:customStyle="1" w:styleId="-1">
    <w:name w:val="Контракт - маркер крупный"/>
    <w:basedOn w:val="a4"/>
    <w:autoRedefine/>
    <w:rsid w:val="000B20B6"/>
    <w:pPr>
      <w:widowControl w:val="0"/>
      <w:tabs>
        <w:tab w:val="left" w:pos="1620"/>
      </w:tabs>
      <w:spacing w:after="0"/>
      <w:ind w:left="1200"/>
    </w:pPr>
    <w:rPr>
      <w:rFonts w:eastAsia="Batang"/>
      <w:sz w:val="28"/>
      <w:szCs w:val="28"/>
      <w:lang w:eastAsia="ko-KR"/>
    </w:rPr>
  </w:style>
  <w:style w:type="paragraph" w:customStyle="1" w:styleId="-2">
    <w:name w:val="Контракт - подпункт"/>
    <w:basedOn w:val="a4"/>
    <w:autoRedefine/>
    <w:rsid w:val="000B20B6"/>
    <w:pPr>
      <w:widowControl w:val="0"/>
      <w:tabs>
        <w:tab w:val="num" w:pos="907"/>
        <w:tab w:val="left" w:pos="1134"/>
      </w:tabs>
      <w:spacing w:after="120"/>
      <w:ind w:left="907" w:hanging="907"/>
    </w:pPr>
    <w:rPr>
      <w:rFonts w:eastAsia="Batang"/>
      <w:sz w:val="28"/>
      <w:szCs w:val="28"/>
      <w:lang w:eastAsia="ko-KR"/>
    </w:rPr>
  </w:style>
  <w:style w:type="paragraph" w:customStyle="1" w:styleId="-3">
    <w:name w:val="Контракт - Пункт"/>
    <w:basedOn w:val="a4"/>
    <w:autoRedefine/>
    <w:rsid w:val="000B20B6"/>
    <w:pPr>
      <w:widowControl w:val="0"/>
      <w:tabs>
        <w:tab w:val="num" w:pos="907"/>
      </w:tabs>
      <w:spacing w:after="0"/>
      <w:ind w:left="907" w:hanging="907"/>
    </w:pPr>
    <w:rPr>
      <w:rFonts w:eastAsia="Batang"/>
      <w:sz w:val="28"/>
      <w:szCs w:val="28"/>
      <w:lang w:eastAsia="ko-KR"/>
    </w:rPr>
  </w:style>
  <w:style w:type="paragraph" w:customStyle="1" w:styleId="-4">
    <w:name w:val="Контракт - статья"/>
    <w:basedOn w:val="11"/>
    <w:autoRedefine/>
    <w:rsid w:val="000B20B6"/>
    <w:pPr>
      <w:tabs>
        <w:tab w:val="num" w:pos="540"/>
        <w:tab w:val="left" w:pos="840"/>
      </w:tabs>
      <w:spacing w:before="360" w:after="120"/>
      <w:ind w:left="840" w:hanging="840"/>
      <w:jc w:val="both"/>
    </w:pPr>
    <w:rPr>
      <w:caps/>
      <w:lang w:eastAsia="en-US"/>
    </w:rPr>
  </w:style>
  <w:style w:type="paragraph" w:customStyle="1" w:styleId="afffff8">
    <w:name w:val="Тендерные данные"/>
    <w:basedOn w:val="a4"/>
    <w:semiHidden/>
    <w:rsid w:val="008B4C44"/>
    <w:pPr>
      <w:tabs>
        <w:tab w:val="left" w:pos="1985"/>
      </w:tabs>
      <w:spacing w:before="120"/>
    </w:pPr>
    <w:rPr>
      <w:b/>
      <w:bCs/>
    </w:rPr>
  </w:style>
  <w:style w:type="paragraph" w:customStyle="1" w:styleId="afffff9">
    <w:name w:val="Íîðìàëüíûé"/>
    <w:semiHidden/>
    <w:rsid w:val="008B4C44"/>
    <w:pPr>
      <w:spacing w:after="200" w:line="276" w:lineRule="auto"/>
    </w:pPr>
    <w:rPr>
      <w:rFonts w:ascii="Courier" w:hAnsi="Courier" w:cs="Courier"/>
      <w:sz w:val="24"/>
      <w:szCs w:val="24"/>
      <w:lang w:val="en-GB"/>
    </w:rPr>
  </w:style>
  <w:style w:type="paragraph" w:styleId="1f2">
    <w:name w:val="toc 1"/>
    <w:basedOn w:val="a4"/>
    <w:next w:val="a4"/>
    <w:autoRedefine/>
    <w:uiPriority w:val="39"/>
    <w:rsid w:val="00A76CFC"/>
    <w:pPr>
      <w:tabs>
        <w:tab w:val="right" w:leader="dot" w:pos="9912"/>
      </w:tabs>
      <w:spacing w:after="0"/>
      <w:ind w:right="-113"/>
    </w:pPr>
    <w:rPr>
      <w:b/>
      <w:bCs/>
      <w:caps/>
      <w:sz w:val="28"/>
      <w:szCs w:val="28"/>
    </w:rPr>
  </w:style>
  <w:style w:type="paragraph" w:styleId="afffffa">
    <w:name w:val="Balloon Text"/>
    <w:basedOn w:val="a4"/>
    <w:link w:val="afffffb"/>
    <w:uiPriority w:val="99"/>
    <w:semiHidden/>
    <w:rsid w:val="008B4C44"/>
    <w:pPr>
      <w:spacing w:after="0"/>
    </w:pPr>
    <w:rPr>
      <w:rFonts w:ascii="Tahoma" w:hAnsi="Tahoma" w:cs="Tahoma"/>
      <w:sz w:val="16"/>
      <w:szCs w:val="16"/>
    </w:rPr>
  </w:style>
  <w:style w:type="character" w:customStyle="1" w:styleId="afffffb">
    <w:name w:val="Текст выноски Знак"/>
    <w:link w:val="afffffa"/>
    <w:uiPriority w:val="99"/>
    <w:semiHidden/>
    <w:locked/>
    <w:rsid w:val="001759A2"/>
    <w:rPr>
      <w:rFonts w:cs="Times New Roman"/>
      <w:sz w:val="2"/>
      <w:szCs w:val="2"/>
    </w:rPr>
  </w:style>
  <w:style w:type="paragraph" w:styleId="afffffc">
    <w:name w:val="Document Map"/>
    <w:basedOn w:val="a4"/>
    <w:link w:val="1f3"/>
    <w:semiHidden/>
    <w:rsid w:val="008B4C44"/>
    <w:pPr>
      <w:shd w:val="clear" w:color="auto" w:fill="000080"/>
      <w:spacing w:after="0"/>
    </w:pPr>
    <w:rPr>
      <w:rFonts w:ascii="Tahoma" w:hAnsi="Tahoma" w:cs="Tahoma"/>
      <w:sz w:val="20"/>
      <w:szCs w:val="20"/>
    </w:rPr>
  </w:style>
  <w:style w:type="character" w:customStyle="1" w:styleId="1f3">
    <w:name w:val="Схема документа Знак1"/>
    <w:link w:val="afffffc"/>
    <w:semiHidden/>
    <w:locked/>
    <w:rsid w:val="001759A2"/>
    <w:rPr>
      <w:rFonts w:cs="Times New Roman"/>
      <w:sz w:val="2"/>
      <w:szCs w:val="2"/>
    </w:rPr>
  </w:style>
  <w:style w:type="paragraph" w:customStyle="1" w:styleId="afffffd">
    <w:name w:val="Подраздел"/>
    <w:basedOn w:val="a4"/>
    <w:semiHidden/>
    <w:rsid w:val="008B4C44"/>
    <w:pPr>
      <w:suppressAutoHyphens/>
      <w:spacing w:before="240" w:after="120"/>
      <w:jc w:val="center"/>
    </w:pPr>
    <w:rPr>
      <w:rFonts w:ascii="TimesDL" w:hAnsi="TimesDL" w:cs="TimesDL"/>
      <w:b/>
      <w:bCs/>
      <w:smallCaps/>
      <w:spacing w:val="-2"/>
    </w:rPr>
  </w:style>
  <w:style w:type="paragraph" w:customStyle="1" w:styleId="afffffe">
    <w:name w:val="Условия контракта"/>
    <w:basedOn w:val="a4"/>
    <w:semiHidden/>
    <w:rsid w:val="008B4C44"/>
    <w:pPr>
      <w:tabs>
        <w:tab w:val="num" w:pos="540"/>
        <w:tab w:val="num" w:pos="1512"/>
      </w:tabs>
      <w:spacing w:before="240" w:after="120"/>
      <w:ind w:left="540" w:hanging="540"/>
    </w:pPr>
    <w:rPr>
      <w:b/>
      <w:bCs/>
    </w:rPr>
  </w:style>
  <w:style w:type="paragraph" w:customStyle="1" w:styleId="ConsNonformat0">
    <w:name w:val="ConsNonformat"/>
    <w:semiHidden/>
    <w:rsid w:val="008B4C44"/>
    <w:pPr>
      <w:widowControl w:val="0"/>
      <w:autoSpaceDE w:val="0"/>
      <w:autoSpaceDN w:val="0"/>
      <w:adjustRightInd w:val="0"/>
      <w:spacing w:after="200" w:line="276" w:lineRule="auto"/>
      <w:ind w:right="19772"/>
    </w:pPr>
    <w:rPr>
      <w:rFonts w:ascii="Courier New" w:hAnsi="Courier New" w:cs="Courier New"/>
      <w:sz w:val="22"/>
      <w:szCs w:val="22"/>
    </w:rPr>
  </w:style>
  <w:style w:type="paragraph" w:styleId="64">
    <w:name w:val="toc 6"/>
    <w:basedOn w:val="a4"/>
    <w:next w:val="a4"/>
    <w:autoRedefine/>
    <w:uiPriority w:val="39"/>
    <w:rsid w:val="008B4C44"/>
    <w:pPr>
      <w:spacing w:after="0"/>
      <w:ind w:left="960"/>
    </w:pPr>
    <w:rPr>
      <w:sz w:val="20"/>
      <w:szCs w:val="20"/>
    </w:rPr>
  </w:style>
  <w:style w:type="paragraph" w:customStyle="1" w:styleId="Instruction">
    <w:name w:val="Instruction"/>
    <w:basedOn w:val="23"/>
    <w:semiHidden/>
    <w:rsid w:val="008B4C44"/>
    <w:pPr>
      <w:tabs>
        <w:tab w:val="clear" w:pos="567"/>
        <w:tab w:val="num" w:pos="360"/>
      </w:tabs>
      <w:spacing w:before="180"/>
      <w:ind w:left="360" w:hanging="360"/>
    </w:pPr>
    <w:rPr>
      <w:b/>
      <w:bCs/>
    </w:rPr>
  </w:style>
  <w:style w:type="paragraph" w:customStyle="1" w:styleId="affffff">
    <w:name w:val="Îáû÷íûé"/>
    <w:semiHidden/>
    <w:rsid w:val="008B4C44"/>
    <w:pPr>
      <w:spacing w:after="200" w:line="276" w:lineRule="auto"/>
    </w:pPr>
    <w:rPr>
      <w:sz w:val="22"/>
      <w:szCs w:val="22"/>
    </w:rPr>
  </w:style>
  <w:style w:type="paragraph" w:styleId="48">
    <w:name w:val="toc 4"/>
    <w:basedOn w:val="a4"/>
    <w:next w:val="a4"/>
    <w:autoRedefine/>
    <w:uiPriority w:val="39"/>
    <w:rsid w:val="008B4C44"/>
    <w:pPr>
      <w:spacing w:after="0"/>
      <w:ind w:left="480"/>
    </w:pPr>
    <w:rPr>
      <w:sz w:val="20"/>
      <w:szCs w:val="20"/>
    </w:rPr>
  </w:style>
  <w:style w:type="paragraph" w:styleId="58">
    <w:name w:val="toc 5"/>
    <w:basedOn w:val="a4"/>
    <w:next w:val="a4"/>
    <w:autoRedefine/>
    <w:uiPriority w:val="39"/>
    <w:rsid w:val="008B4C44"/>
    <w:pPr>
      <w:spacing w:after="0"/>
      <w:ind w:left="720"/>
    </w:pPr>
    <w:rPr>
      <w:sz w:val="20"/>
      <w:szCs w:val="20"/>
    </w:rPr>
  </w:style>
  <w:style w:type="paragraph" w:styleId="73">
    <w:name w:val="toc 7"/>
    <w:basedOn w:val="a4"/>
    <w:next w:val="a4"/>
    <w:autoRedefine/>
    <w:uiPriority w:val="39"/>
    <w:rsid w:val="008B4C44"/>
    <w:pPr>
      <w:spacing w:after="0"/>
      <w:ind w:left="1200"/>
    </w:pPr>
    <w:rPr>
      <w:sz w:val="20"/>
      <w:szCs w:val="20"/>
    </w:rPr>
  </w:style>
  <w:style w:type="paragraph" w:styleId="82">
    <w:name w:val="toc 8"/>
    <w:basedOn w:val="a4"/>
    <w:next w:val="a4"/>
    <w:autoRedefine/>
    <w:uiPriority w:val="39"/>
    <w:rsid w:val="008B4C44"/>
    <w:pPr>
      <w:spacing w:after="0"/>
      <w:ind w:left="1440"/>
    </w:pPr>
    <w:rPr>
      <w:sz w:val="20"/>
      <w:szCs w:val="20"/>
    </w:rPr>
  </w:style>
  <w:style w:type="paragraph" w:styleId="91">
    <w:name w:val="toc 9"/>
    <w:basedOn w:val="a4"/>
    <w:next w:val="a4"/>
    <w:autoRedefine/>
    <w:uiPriority w:val="39"/>
    <w:rsid w:val="008B4C44"/>
    <w:pPr>
      <w:spacing w:after="0"/>
      <w:ind w:left="1680"/>
    </w:pPr>
    <w:rPr>
      <w:sz w:val="20"/>
      <w:szCs w:val="20"/>
    </w:rPr>
  </w:style>
  <w:style w:type="paragraph" w:styleId="affffff0">
    <w:name w:val="caption"/>
    <w:aliases w:val="topic,figtitle,Beschriftung Bild,Reference,Figure-caption,Label,ASSET_caption,CAPTION,Figure Caption,Figure-caption1,CAPTION1,Figure Caption1,Figure-caption2,CAPTION2,Figure Caption2,Figure-caption3,CAPTION3,Figure Caption3"/>
    <w:basedOn w:val="a4"/>
    <w:next w:val="a4"/>
    <w:uiPriority w:val="35"/>
    <w:qFormat/>
    <w:rsid w:val="00CD4946"/>
    <w:pPr>
      <w:spacing w:line="240" w:lineRule="auto"/>
    </w:pPr>
    <w:rPr>
      <w:b/>
      <w:bCs/>
      <w:color w:val="2DA2BF"/>
      <w:sz w:val="18"/>
      <w:szCs w:val="18"/>
    </w:rPr>
  </w:style>
  <w:style w:type="paragraph" w:styleId="affffff1">
    <w:name w:val="annotation subject"/>
    <w:basedOn w:val="afffff5"/>
    <w:next w:val="afffff5"/>
    <w:link w:val="affffff2"/>
    <w:semiHidden/>
    <w:rsid w:val="008B4C44"/>
    <w:rPr>
      <w:b/>
      <w:bCs/>
    </w:rPr>
  </w:style>
  <w:style w:type="character" w:customStyle="1" w:styleId="affffff2">
    <w:name w:val="Тема примечания Знак"/>
    <w:link w:val="affffff1"/>
    <w:semiHidden/>
    <w:locked/>
    <w:rsid w:val="001759A2"/>
    <w:rPr>
      <w:rFonts w:cs="Times New Roman"/>
      <w:b/>
      <w:bCs/>
      <w:sz w:val="20"/>
      <w:szCs w:val="20"/>
    </w:rPr>
  </w:style>
  <w:style w:type="paragraph" w:customStyle="1" w:styleId="font5">
    <w:name w:val="font5"/>
    <w:basedOn w:val="a4"/>
    <w:rsid w:val="00856398"/>
    <w:pPr>
      <w:spacing w:before="100" w:beforeAutospacing="1" w:after="100" w:afterAutospacing="1"/>
    </w:pPr>
    <w:rPr>
      <w:i/>
      <w:iCs/>
      <w:sz w:val="20"/>
      <w:szCs w:val="20"/>
    </w:rPr>
  </w:style>
  <w:style w:type="paragraph" w:customStyle="1" w:styleId="xl22">
    <w:name w:val="xl22"/>
    <w:basedOn w:val="a4"/>
    <w:rsid w:val="00856398"/>
    <w:pPr>
      <w:spacing w:before="100" w:beforeAutospacing="1" w:after="100" w:afterAutospacing="1"/>
      <w:jc w:val="right"/>
      <w:textAlignment w:val="top"/>
    </w:pPr>
    <w:rPr>
      <w:sz w:val="16"/>
      <w:szCs w:val="16"/>
    </w:rPr>
  </w:style>
  <w:style w:type="paragraph" w:customStyle="1" w:styleId="xl23">
    <w:name w:val="xl23"/>
    <w:basedOn w:val="a4"/>
    <w:rsid w:val="00856398"/>
    <w:pPr>
      <w:spacing w:before="100" w:beforeAutospacing="1" w:after="100" w:afterAutospacing="1"/>
      <w:jc w:val="center"/>
      <w:textAlignment w:val="top"/>
    </w:pPr>
    <w:rPr>
      <w:b/>
      <w:bCs/>
    </w:rPr>
  </w:style>
  <w:style w:type="paragraph" w:customStyle="1" w:styleId="xl25">
    <w:name w:val="xl25"/>
    <w:basedOn w:val="a4"/>
    <w:rsid w:val="00856398"/>
    <w:pPr>
      <w:spacing w:before="100" w:beforeAutospacing="1" w:after="100" w:afterAutospacing="1"/>
      <w:textAlignment w:val="top"/>
    </w:pPr>
  </w:style>
  <w:style w:type="paragraph" w:customStyle="1" w:styleId="xl27">
    <w:name w:val="xl27"/>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
    <w:name w:val="xl29"/>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1">
    <w:name w:val="xl31"/>
    <w:basedOn w:val="a4"/>
    <w:rsid w:val="00856398"/>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
    <w:name w:val="xl34"/>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
    <w:name w:val="xl39"/>
    <w:basedOn w:val="a4"/>
    <w:rsid w:val="00856398"/>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0">
    <w:name w:val="xl40"/>
    <w:basedOn w:val="a4"/>
    <w:rsid w:val="00856398"/>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1">
    <w:name w:val="xl41"/>
    <w:basedOn w:val="a4"/>
    <w:rsid w:val="00856398"/>
    <w:pPr>
      <w:pBdr>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2">
    <w:name w:val="xl42"/>
    <w:basedOn w:val="a4"/>
    <w:rsid w:val="00856398"/>
    <w:pPr>
      <w:spacing w:before="100" w:beforeAutospacing="1" w:after="100" w:afterAutospacing="1"/>
      <w:textAlignment w:val="top"/>
    </w:pPr>
    <w:rPr>
      <w:b/>
      <w:bCs/>
    </w:rPr>
  </w:style>
  <w:style w:type="paragraph" w:customStyle="1" w:styleId="xl43">
    <w:name w:val="xl43"/>
    <w:basedOn w:val="a4"/>
    <w:rsid w:val="0085639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44">
    <w:name w:val="xl44"/>
    <w:basedOn w:val="a4"/>
    <w:rsid w:val="0085639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45">
    <w:name w:val="xl45"/>
    <w:basedOn w:val="a4"/>
    <w:rsid w:val="0085639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46">
    <w:name w:val="xl46"/>
    <w:basedOn w:val="a4"/>
    <w:rsid w:val="0085639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47">
    <w:name w:val="xl47"/>
    <w:basedOn w:val="a4"/>
    <w:rsid w:val="00856398"/>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48">
    <w:name w:val="xl48"/>
    <w:basedOn w:val="a4"/>
    <w:rsid w:val="00856398"/>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49">
    <w:name w:val="xl49"/>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50">
    <w:name w:val="xl50"/>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4"/>
    <w:rsid w:val="008563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2">
    <w:name w:val="xl52"/>
    <w:basedOn w:val="a4"/>
    <w:rsid w:val="00856398"/>
    <w:pPr>
      <w:spacing w:before="100" w:beforeAutospacing="1" w:after="100" w:afterAutospacing="1"/>
      <w:jc w:val="center"/>
      <w:textAlignment w:val="top"/>
    </w:pPr>
  </w:style>
  <w:style w:type="paragraph" w:customStyle="1" w:styleId="xl53">
    <w:name w:val="xl53"/>
    <w:basedOn w:val="a4"/>
    <w:rsid w:val="0085639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4">
    <w:name w:val="xl54"/>
    <w:basedOn w:val="a4"/>
    <w:rsid w:val="00856398"/>
    <w:pPr>
      <w:pBdr>
        <w:top w:val="single" w:sz="4" w:space="0" w:color="auto"/>
        <w:bottom w:val="single" w:sz="4" w:space="0" w:color="auto"/>
      </w:pBdr>
      <w:spacing w:before="100" w:beforeAutospacing="1" w:after="100" w:afterAutospacing="1"/>
      <w:jc w:val="center"/>
      <w:textAlignment w:val="center"/>
    </w:pPr>
  </w:style>
  <w:style w:type="paragraph" w:customStyle="1" w:styleId="affffff3">
    <w:name w:val="Содержание"/>
    <w:basedOn w:val="a4"/>
    <w:next w:val="1f2"/>
    <w:rsid w:val="00765515"/>
    <w:pPr>
      <w:suppressAutoHyphens/>
      <w:spacing w:before="240" w:after="240"/>
      <w:jc w:val="center"/>
    </w:pPr>
    <w:rPr>
      <w:b/>
      <w:bCs/>
      <w:caps/>
      <w:kern w:val="16"/>
      <w:sz w:val="32"/>
      <w:szCs w:val="32"/>
    </w:rPr>
  </w:style>
  <w:style w:type="paragraph" w:customStyle="1" w:styleId="te0">
    <w:name w:val="te0"/>
    <w:basedOn w:val="a4"/>
    <w:rsid w:val="00765515"/>
    <w:pPr>
      <w:keepNext/>
      <w:keepLines/>
      <w:tabs>
        <w:tab w:val="left" w:pos="283"/>
      </w:tabs>
      <w:spacing w:before="60"/>
    </w:pPr>
    <w:rPr>
      <w:rFonts w:ascii="Arial" w:hAnsi="Arial" w:cs="Arial"/>
      <w:sz w:val="20"/>
      <w:szCs w:val="20"/>
      <w:lang w:val="en-GB" w:eastAsia="de-DE"/>
    </w:rPr>
  </w:style>
  <w:style w:type="table" w:styleId="affffff4">
    <w:name w:val="Table Professional"/>
    <w:basedOn w:val="a6"/>
    <w:rsid w:val="007655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Style7">
    <w:name w:val="Style7"/>
    <w:basedOn w:val="a4"/>
    <w:rsid w:val="004A26DF"/>
    <w:pPr>
      <w:widowControl w:val="0"/>
      <w:autoSpaceDE w:val="0"/>
      <w:autoSpaceDN w:val="0"/>
      <w:adjustRightInd w:val="0"/>
      <w:spacing w:after="0" w:line="259" w:lineRule="exact"/>
      <w:ind w:firstLine="418"/>
    </w:pPr>
  </w:style>
  <w:style w:type="character" w:customStyle="1" w:styleId="FontStyle12">
    <w:name w:val="Font Style12"/>
    <w:rsid w:val="004A26DF"/>
    <w:rPr>
      <w:rFonts w:ascii="Times New Roman" w:hAnsi="Times New Roman" w:cs="Times New Roman"/>
      <w:sz w:val="22"/>
      <w:szCs w:val="22"/>
    </w:rPr>
  </w:style>
  <w:style w:type="character" w:customStyle="1" w:styleId="FontStyle13">
    <w:name w:val="Font Style13"/>
    <w:rsid w:val="004A26DF"/>
    <w:rPr>
      <w:rFonts w:ascii="Times New Roman" w:hAnsi="Times New Roman" w:cs="Times New Roman"/>
      <w:i/>
      <w:iCs/>
      <w:sz w:val="22"/>
      <w:szCs w:val="22"/>
    </w:rPr>
  </w:style>
  <w:style w:type="character" w:customStyle="1" w:styleId="FontStyle14">
    <w:name w:val="Font Style14"/>
    <w:rsid w:val="004A26DF"/>
    <w:rPr>
      <w:rFonts w:ascii="Times New Roman" w:hAnsi="Times New Roman" w:cs="Times New Roman"/>
      <w:i/>
      <w:iCs/>
      <w:sz w:val="22"/>
      <w:szCs w:val="22"/>
    </w:rPr>
  </w:style>
  <w:style w:type="character" w:customStyle="1" w:styleId="FontStyle11">
    <w:name w:val="Font Style11"/>
    <w:rsid w:val="004E58ED"/>
    <w:rPr>
      <w:rFonts w:ascii="Bookman Old Style" w:hAnsi="Bookman Old Style" w:cs="Bookman Old Style"/>
      <w:sz w:val="20"/>
      <w:szCs w:val="20"/>
    </w:rPr>
  </w:style>
  <w:style w:type="paragraph" w:customStyle="1" w:styleId="2f4">
    <w:name w:val="Знак2"/>
    <w:basedOn w:val="a4"/>
    <w:rsid w:val="009D504C"/>
    <w:pPr>
      <w:spacing w:after="160" w:line="240" w:lineRule="exact"/>
    </w:pPr>
    <w:rPr>
      <w:rFonts w:ascii="Verdana" w:hAnsi="Verdana" w:cs="Verdana"/>
      <w:lang w:val="en-US" w:eastAsia="en-US"/>
    </w:rPr>
  </w:style>
  <w:style w:type="character" w:customStyle="1" w:styleId="Bodytext4">
    <w:name w:val="Body text (4)_"/>
    <w:link w:val="Bodytext40"/>
    <w:locked/>
    <w:rsid w:val="00FC76C0"/>
    <w:rPr>
      <w:rFonts w:ascii="Bookman Old Style" w:hAnsi="Bookman Old Style" w:cs="Bookman Old Style"/>
      <w:sz w:val="35"/>
      <w:szCs w:val="35"/>
    </w:rPr>
  </w:style>
  <w:style w:type="paragraph" w:customStyle="1" w:styleId="Bodytext40">
    <w:name w:val="Body text (4)"/>
    <w:basedOn w:val="a4"/>
    <w:link w:val="Bodytext4"/>
    <w:rsid w:val="00FC76C0"/>
    <w:pPr>
      <w:shd w:val="clear" w:color="auto" w:fill="FFFFFF"/>
      <w:spacing w:after="0" w:line="240" w:lineRule="atLeast"/>
    </w:pPr>
    <w:rPr>
      <w:rFonts w:ascii="Bookman Old Style" w:hAnsi="Bookman Old Style" w:cs="Bookman Old Style"/>
      <w:sz w:val="35"/>
      <w:szCs w:val="35"/>
    </w:rPr>
  </w:style>
  <w:style w:type="character" w:customStyle="1" w:styleId="Bodytext2">
    <w:name w:val="Body text (2)_"/>
    <w:rsid w:val="00FC76C0"/>
    <w:rPr>
      <w:rFonts w:ascii="Times New Roman" w:hAnsi="Times New Roman" w:cs="Times New Roman"/>
      <w:spacing w:val="0"/>
      <w:sz w:val="20"/>
      <w:szCs w:val="20"/>
    </w:rPr>
  </w:style>
  <w:style w:type="character" w:customStyle="1" w:styleId="Bodytext">
    <w:name w:val="Body text_"/>
    <w:rsid w:val="00FC76C0"/>
    <w:rPr>
      <w:rFonts w:ascii="Times New Roman" w:hAnsi="Times New Roman" w:cs="Times New Roman"/>
      <w:spacing w:val="0"/>
      <w:sz w:val="25"/>
      <w:szCs w:val="25"/>
    </w:rPr>
  </w:style>
  <w:style w:type="character" w:customStyle="1" w:styleId="Bodytext6">
    <w:name w:val="Body text (6)_"/>
    <w:link w:val="Bodytext60"/>
    <w:locked/>
    <w:rsid w:val="00FC76C0"/>
    <w:rPr>
      <w:rFonts w:ascii="Bookman Old Style" w:hAnsi="Bookman Old Style" w:cs="Bookman Old Style"/>
      <w:sz w:val="15"/>
      <w:szCs w:val="15"/>
    </w:rPr>
  </w:style>
  <w:style w:type="paragraph" w:customStyle="1" w:styleId="Bodytext60">
    <w:name w:val="Body text (6)"/>
    <w:basedOn w:val="a4"/>
    <w:link w:val="Bodytext6"/>
    <w:rsid w:val="00FC76C0"/>
    <w:pPr>
      <w:shd w:val="clear" w:color="auto" w:fill="FFFFFF"/>
      <w:spacing w:after="0" w:line="240" w:lineRule="atLeast"/>
    </w:pPr>
    <w:rPr>
      <w:rFonts w:ascii="Bookman Old Style" w:hAnsi="Bookman Old Style" w:cs="Bookman Old Style"/>
      <w:sz w:val="15"/>
      <w:szCs w:val="15"/>
    </w:rPr>
  </w:style>
  <w:style w:type="character" w:customStyle="1" w:styleId="Bodytext5">
    <w:name w:val="Body text (5)_"/>
    <w:link w:val="Bodytext50"/>
    <w:locked/>
    <w:rsid w:val="00FC76C0"/>
    <w:rPr>
      <w:rFonts w:ascii="Bookman Old Style" w:hAnsi="Bookman Old Style" w:cs="Bookman Old Style"/>
      <w:sz w:val="10"/>
      <w:szCs w:val="10"/>
    </w:rPr>
  </w:style>
  <w:style w:type="paragraph" w:customStyle="1" w:styleId="Bodytext50">
    <w:name w:val="Body text (5)"/>
    <w:basedOn w:val="a4"/>
    <w:link w:val="Bodytext5"/>
    <w:rsid w:val="00FC76C0"/>
    <w:pPr>
      <w:shd w:val="clear" w:color="auto" w:fill="FFFFFF"/>
      <w:spacing w:after="0" w:line="240" w:lineRule="atLeast"/>
    </w:pPr>
    <w:rPr>
      <w:rFonts w:ascii="Bookman Old Style" w:hAnsi="Bookman Old Style" w:cs="Bookman Old Style"/>
      <w:sz w:val="10"/>
      <w:szCs w:val="10"/>
    </w:rPr>
  </w:style>
  <w:style w:type="character" w:customStyle="1" w:styleId="Bodytext7">
    <w:name w:val="Body text (7)_"/>
    <w:link w:val="Bodytext70"/>
    <w:locked/>
    <w:rsid w:val="00FC76C0"/>
    <w:rPr>
      <w:rFonts w:ascii="Bookman Old Style" w:hAnsi="Bookman Old Style" w:cs="Bookman Old Style"/>
      <w:sz w:val="28"/>
      <w:szCs w:val="28"/>
    </w:rPr>
  </w:style>
  <w:style w:type="paragraph" w:customStyle="1" w:styleId="Bodytext70">
    <w:name w:val="Body text (7)"/>
    <w:basedOn w:val="a4"/>
    <w:link w:val="Bodytext7"/>
    <w:rsid w:val="00FC76C0"/>
    <w:pPr>
      <w:shd w:val="clear" w:color="auto" w:fill="FFFFFF"/>
      <w:spacing w:after="0" w:line="240" w:lineRule="atLeast"/>
    </w:pPr>
    <w:rPr>
      <w:rFonts w:ascii="Bookman Old Style" w:hAnsi="Bookman Old Style" w:cs="Bookman Old Style"/>
      <w:sz w:val="28"/>
      <w:szCs w:val="28"/>
    </w:rPr>
  </w:style>
  <w:style w:type="character" w:customStyle="1" w:styleId="Tablecaption2">
    <w:name w:val="Table caption (2)_"/>
    <w:link w:val="Tablecaption20"/>
    <w:locked/>
    <w:rsid w:val="00FC76C0"/>
    <w:rPr>
      <w:rFonts w:cs="Times New Roman"/>
      <w:sz w:val="15"/>
      <w:szCs w:val="15"/>
    </w:rPr>
  </w:style>
  <w:style w:type="paragraph" w:customStyle="1" w:styleId="Tablecaption20">
    <w:name w:val="Table caption (2)"/>
    <w:basedOn w:val="a4"/>
    <w:link w:val="Tablecaption2"/>
    <w:rsid w:val="00FC76C0"/>
    <w:pPr>
      <w:shd w:val="clear" w:color="auto" w:fill="FFFFFF"/>
      <w:spacing w:after="0" w:line="240" w:lineRule="atLeast"/>
    </w:pPr>
    <w:rPr>
      <w:sz w:val="15"/>
      <w:szCs w:val="15"/>
    </w:rPr>
  </w:style>
  <w:style w:type="character" w:customStyle="1" w:styleId="Bodytext3">
    <w:name w:val="Body text (3)_"/>
    <w:link w:val="Bodytext30"/>
    <w:locked/>
    <w:rsid w:val="00FC76C0"/>
    <w:rPr>
      <w:rFonts w:cs="Times New Roman"/>
      <w:sz w:val="15"/>
      <w:szCs w:val="15"/>
    </w:rPr>
  </w:style>
  <w:style w:type="paragraph" w:customStyle="1" w:styleId="Bodytext30">
    <w:name w:val="Body text (3)"/>
    <w:basedOn w:val="a4"/>
    <w:link w:val="Bodytext3"/>
    <w:rsid w:val="00FC76C0"/>
    <w:pPr>
      <w:shd w:val="clear" w:color="auto" w:fill="FFFFFF"/>
      <w:spacing w:after="0" w:line="240" w:lineRule="atLeast"/>
    </w:pPr>
    <w:rPr>
      <w:sz w:val="15"/>
      <w:szCs w:val="15"/>
    </w:rPr>
  </w:style>
  <w:style w:type="character" w:customStyle="1" w:styleId="Heading4">
    <w:name w:val="Heading #4_"/>
    <w:link w:val="Heading40"/>
    <w:locked/>
    <w:rsid w:val="00FC76C0"/>
    <w:rPr>
      <w:rFonts w:cs="Times New Roman"/>
      <w:sz w:val="25"/>
      <w:szCs w:val="25"/>
    </w:rPr>
  </w:style>
  <w:style w:type="paragraph" w:customStyle="1" w:styleId="Heading40">
    <w:name w:val="Heading #4"/>
    <w:basedOn w:val="a4"/>
    <w:link w:val="Heading4"/>
    <w:rsid w:val="00FC76C0"/>
    <w:pPr>
      <w:shd w:val="clear" w:color="auto" w:fill="FFFFFF"/>
      <w:spacing w:after="360" w:line="240" w:lineRule="atLeast"/>
      <w:ind w:firstLine="640"/>
      <w:outlineLvl w:val="3"/>
    </w:pPr>
    <w:rPr>
      <w:sz w:val="25"/>
      <w:szCs w:val="25"/>
    </w:rPr>
  </w:style>
  <w:style w:type="character" w:customStyle="1" w:styleId="Headerorfooter">
    <w:name w:val="Header or footer_"/>
    <w:link w:val="Headerorfooter0"/>
    <w:locked/>
    <w:rsid w:val="00FC76C0"/>
    <w:rPr>
      <w:rFonts w:cs="Times New Roman"/>
    </w:rPr>
  </w:style>
  <w:style w:type="paragraph" w:customStyle="1" w:styleId="Headerorfooter0">
    <w:name w:val="Header or footer"/>
    <w:basedOn w:val="a4"/>
    <w:link w:val="Headerorfooter"/>
    <w:rsid w:val="00FC76C0"/>
    <w:pPr>
      <w:shd w:val="clear" w:color="auto" w:fill="FFFFFF"/>
      <w:spacing w:after="0"/>
    </w:pPr>
    <w:rPr>
      <w:sz w:val="20"/>
      <w:szCs w:val="20"/>
    </w:rPr>
  </w:style>
  <w:style w:type="character" w:customStyle="1" w:styleId="Headerorfooter11">
    <w:name w:val="Header or footer + 11"/>
    <w:aliases w:val="5 pt"/>
    <w:rsid w:val="00FC76C0"/>
    <w:rPr>
      <w:rFonts w:cs="Times New Roman"/>
      <w:spacing w:val="0"/>
      <w:sz w:val="23"/>
      <w:szCs w:val="23"/>
    </w:rPr>
  </w:style>
  <w:style w:type="character" w:customStyle="1" w:styleId="2f5">
    <w:name w:val="Основной текст2"/>
    <w:basedOn w:val="Bodytext"/>
    <w:rsid w:val="00FC76C0"/>
    <w:rPr>
      <w:rFonts w:ascii="Times New Roman" w:hAnsi="Times New Roman" w:cs="Times New Roman"/>
      <w:spacing w:val="0"/>
      <w:sz w:val="25"/>
      <w:szCs w:val="25"/>
    </w:rPr>
  </w:style>
  <w:style w:type="character" w:customStyle="1" w:styleId="BodytextSpacing1pt">
    <w:name w:val="Body text + Spacing 1 pt"/>
    <w:rsid w:val="00FC76C0"/>
    <w:rPr>
      <w:rFonts w:ascii="Times New Roman" w:hAnsi="Times New Roman" w:cs="Times New Roman"/>
      <w:spacing w:val="20"/>
      <w:sz w:val="25"/>
      <w:szCs w:val="25"/>
    </w:rPr>
  </w:style>
  <w:style w:type="character" w:customStyle="1" w:styleId="Bodytext9">
    <w:name w:val="Body text (9)_"/>
    <w:link w:val="Bodytext90"/>
    <w:locked/>
    <w:rsid w:val="00FC76C0"/>
    <w:rPr>
      <w:rFonts w:cs="Times New Roman"/>
      <w:sz w:val="25"/>
      <w:szCs w:val="25"/>
    </w:rPr>
  </w:style>
  <w:style w:type="paragraph" w:customStyle="1" w:styleId="Bodytext90">
    <w:name w:val="Body text (9)"/>
    <w:basedOn w:val="a4"/>
    <w:link w:val="Bodytext9"/>
    <w:rsid w:val="00FC76C0"/>
    <w:pPr>
      <w:shd w:val="clear" w:color="auto" w:fill="FFFFFF"/>
      <w:spacing w:after="0" w:line="571" w:lineRule="exact"/>
    </w:pPr>
    <w:rPr>
      <w:sz w:val="25"/>
      <w:szCs w:val="25"/>
    </w:rPr>
  </w:style>
  <w:style w:type="character" w:customStyle="1" w:styleId="Bodytext8">
    <w:name w:val="Body text (8)_"/>
    <w:link w:val="Bodytext80"/>
    <w:locked/>
    <w:rsid w:val="00FC76C0"/>
    <w:rPr>
      <w:rFonts w:cs="Times New Roman"/>
      <w:sz w:val="25"/>
      <w:szCs w:val="25"/>
    </w:rPr>
  </w:style>
  <w:style w:type="paragraph" w:customStyle="1" w:styleId="Bodytext80">
    <w:name w:val="Body text (8)"/>
    <w:basedOn w:val="a4"/>
    <w:link w:val="Bodytext8"/>
    <w:rsid w:val="00FC76C0"/>
    <w:pPr>
      <w:shd w:val="clear" w:color="auto" w:fill="FFFFFF"/>
      <w:spacing w:after="0" w:line="240" w:lineRule="atLeast"/>
    </w:pPr>
    <w:rPr>
      <w:sz w:val="25"/>
      <w:szCs w:val="25"/>
    </w:rPr>
  </w:style>
  <w:style w:type="character" w:customStyle="1" w:styleId="Tablecaption">
    <w:name w:val="Table caption_"/>
    <w:rsid w:val="00FC76C0"/>
    <w:rPr>
      <w:rFonts w:ascii="Times New Roman" w:hAnsi="Times New Roman" w:cs="Times New Roman"/>
      <w:spacing w:val="0"/>
      <w:sz w:val="25"/>
      <w:szCs w:val="25"/>
    </w:rPr>
  </w:style>
  <w:style w:type="character" w:customStyle="1" w:styleId="Headerorfooter13">
    <w:name w:val="Header or footer + 13"/>
    <w:aliases w:val="5 pt5,Основной текст + 82"/>
    <w:rsid w:val="00FC76C0"/>
    <w:rPr>
      <w:rFonts w:cs="Times New Roman"/>
      <w:spacing w:val="0"/>
      <w:sz w:val="27"/>
      <w:szCs w:val="27"/>
    </w:rPr>
  </w:style>
  <w:style w:type="character" w:customStyle="1" w:styleId="Bodytext20">
    <w:name w:val="Body text (2)"/>
    <w:rsid w:val="00FC76C0"/>
    <w:rPr>
      <w:rFonts w:ascii="Times New Roman" w:hAnsi="Times New Roman" w:cs="Times New Roman"/>
      <w:spacing w:val="0"/>
      <w:sz w:val="20"/>
      <w:szCs w:val="20"/>
      <w:u w:val="single"/>
    </w:rPr>
  </w:style>
  <w:style w:type="character" w:customStyle="1" w:styleId="Bodytext2Arial">
    <w:name w:val="Body text (2) + Arial"/>
    <w:aliases w:val="12 pt,Bold"/>
    <w:rsid w:val="00FC76C0"/>
    <w:rPr>
      <w:rFonts w:ascii="Arial" w:hAnsi="Arial" w:cs="Arial"/>
      <w:b/>
      <w:bCs/>
      <w:spacing w:val="0"/>
      <w:sz w:val="24"/>
      <w:szCs w:val="24"/>
    </w:rPr>
  </w:style>
  <w:style w:type="character" w:customStyle="1" w:styleId="Bodytext10">
    <w:name w:val="Body text (10)_"/>
    <w:link w:val="Bodytext100"/>
    <w:locked/>
    <w:rsid w:val="00FC76C0"/>
    <w:rPr>
      <w:rFonts w:cs="Times New Roman"/>
      <w:sz w:val="8"/>
      <w:szCs w:val="8"/>
    </w:rPr>
  </w:style>
  <w:style w:type="paragraph" w:customStyle="1" w:styleId="Bodytext100">
    <w:name w:val="Body text (10)"/>
    <w:basedOn w:val="a4"/>
    <w:link w:val="Bodytext10"/>
    <w:rsid w:val="00FC76C0"/>
    <w:pPr>
      <w:shd w:val="clear" w:color="auto" w:fill="FFFFFF"/>
      <w:spacing w:after="0" w:line="240" w:lineRule="atLeast"/>
    </w:pPr>
    <w:rPr>
      <w:sz w:val="8"/>
      <w:szCs w:val="8"/>
    </w:rPr>
  </w:style>
  <w:style w:type="character" w:customStyle="1" w:styleId="Bodytext15">
    <w:name w:val="Body text (15)_"/>
    <w:rsid w:val="00FC76C0"/>
    <w:rPr>
      <w:rFonts w:ascii="Times New Roman" w:hAnsi="Times New Roman" w:cs="Times New Roman"/>
      <w:sz w:val="8"/>
      <w:szCs w:val="8"/>
    </w:rPr>
  </w:style>
  <w:style w:type="character" w:customStyle="1" w:styleId="Bodytext150">
    <w:name w:val="Body text (15)"/>
    <w:basedOn w:val="Bodytext15"/>
    <w:rsid w:val="00FC76C0"/>
    <w:rPr>
      <w:rFonts w:ascii="Times New Roman" w:hAnsi="Times New Roman" w:cs="Times New Roman"/>
      <w:sz w:val="8"/>
      <w:szCs w:val="8"/>
    </w:rPr>
  </w:style>
  <w:style w:type="character" w:customStyle="1" w:styleId="Bodytext14">
    <w:name w:val="Body text (14)_"/>
    <w:link w:val="Bodytext140"/>
    <w:locked/>
    <w:rsid w:val="00FC76C0"/>
    <w:rPr>
      <w:rFonts w:ascii="Bookman Old Style" w:hAnsi="Bookman Old Style" w:cs="Bookman Old Style"/>
      <w:sz w:val="9"/>
      <w:szCs w:val="9"/>
    </w:rPr>
  </w:style>
  <w:style w:type="paragraph" w:customStyle="1" w:styleId="Bodytext140">
    <w:name w:val="Body text (14)"/>
    <w:basedOn w:val="a4"/>
    <w:link w:val="Bodytext14"/>
    <w:rsid w:val="00FC76C0"/>
    <w:pPr>
      <w:shd w:val="clear" w:color="auto" w:fill="FFFFFF"/>
      <w:spacing w:after="0" w:line="240" w:lineRule="atLeast"/>
    </w:pPr>
    <w:rPr>
      <w:rFonts w:ascii="Bookman Old Style" w:hAnsi="Bookman Old Style" w:cs="Bookman Old Style"/>
      <w:sz w:val="9"/>
      <w:szCs w:val="9"/>
    </w:rPr>
  </w:style>
  <w:style w:type="character" w:customStyle="1" w:styleId="Bodytext13">
    <w:name w:val="Body text (13)_"/>
    <w:link w:val="Bodytext130"/>
    <w:locked/>
    <w:rsid w:val="00FC76C0"/>
    <w:rPr>
      <w:rFonts w:cs="Times New Roman"/>
      <w:sz w:val="8"/>
      <w:szCs w:val="8"/>
    </w:rPr>
  </w:style>
  <w:style w:type="paragraph" w:customStyle="1" w:styleId="Bodytext130">
    <w:name w:val="Body text (13)"/>
    <w:basedOn w:val="a4"/>
    <w:link w:val="Bodytext13"/>
    <w:rsid w:val="00FC76C0"/>
    <w:pPr>
      <w:shd w:val="clear" w:color="auto" w:fill="FFFFFF"/>
      <w:spacing w:after="0" w:line="240" w:lineRule="atLeast"/>
    </w:pPr>
    <w:rPr>
      <w:sz w:val="8"/>
      <w:szCs w:val="8"/>
    </w:rPr>
  </w:style>
  <w:style w:type="character" w:customStyle="1" w:styleId="Bodytext11">
    <w:name w:val="Body text (11)_"/>
    <w:link w:val="Bodytext110"/>
    <w:locked/>
    <w:rsid w:val="00FC76C0"/>
    <w:rPr>
      <w:rFonts w:cs="Times New Roman"/>
      <w:sz w:val="8"/>
      <w:szCs w:val="8"/>
    </w:rPr>
  </w:style>
  <w:style w:type="paragraph" w:customStyle="1" w:styleId="Bodytext110">
    <w:name w:val="Body text (11)"/>
    <w:basedOn w:val="a4"/>
    <w:link w:val="Bodytext11"/>
    <w:rsid w:val="00FC76C0"/>
    <w:pPr>
      <w:shd w:val="clear" w:color="auto" w:fill="FFFFFF"/>
      <w:spacing w:after="0" w:line="240" w:lineRule="atLeast"/>
    </w:pPr>
    <w:rPr>
      <w:sz w:val="8"/>
      <w:szCs w:val="8"/>
    </w:rPr>
  </w:style>
  <w:style w:type="character" w:customStyle="1" w:styleId="Bodytext12">
    <w:name w:val="Body text (12)_"/>
    <w:link w:val="Bodytext120"/>
    <w:locked/>
    <w:rsid w:val="00FC76C0"/>
    <w:rPr>
      <w:rFonts w:cs="Times New Roman"/>
      <w:sz w:val="8"/>
      <w:szCs w:val="8"/>
    </w:rPr>
  </w:style>
  <w:style w:type="paragraph" w:customStyle="1" w:styleId="Bodytext120">
    <w:name w:val="Body text (12)"/>
    <w:basedOn w:val="a4"/>
    <w:link w:val="Bodytext12"/>
    <w:rsid w:val="00FC76C0"/>
    <w:pPr>
      <w:shd w:val="clear" w:color="auto" w:fill="FFFFFF"/>
      <w:spacing w:after="0" w:line="240" w:lineRule="atLeast"/>
    </w:pPr>
    <w:rPr>
      <w:sz w:val="8"/>
      <w:szCs w:val="8"/>
    </w:rPr>
  </w:style>
  <w:style w:type="character" w:customStyle="1" w:styleId="Bodytext16">
    <w:name w:val="Body text (16)_"/>
    <w:link w:val="Bodytext160"/>
    <w:locked/>
    <w:rsid w:val="00FC76C0"/>
    <w:rPr>
      <w:rFonts w:cs="Times New Roman"/>
      <w:sz w:val="8"/>
      <w:szCs w:val="8"/>
    </w:rPr>
  </w:style>
  <w:style w:type="paragraph" w:customStyle="1" w:styleId="Bodytext160">
    <w:name w:val="Body text (16)"/>
    <w:basedOn w:val="a4"/>
    <w:link w:val="Bodytext16"/>
    <w:rsid w:val="00FC76C0"/>
    <w:pPr>
      <w:shd w:val="clear" w:color="auto" w:fill="FFFFFF"/>
      <w:spacing w:after="0" w:line="240" w:lineRule="atLeast"/>
    </w:pPr>
    <w:rPr>
      <w:sz w:val="8"/>
      <w:szCs w:val="8"/>
    </w:rPr>
  </w:style>
  <w:style w:type="character" w:customStyle="1" w:styleId="Tablecaption0">
    <w:name w:val="Table caption"/>
    <w:rsid w:val="00FC76C0"/>
    <w:rPr>
      <w:rFonts w:ascii="Times New Roman" w:hAnsi="Times New Roman" w:cs="Times New Roman"/>
      <w:spacing w:val="0"/>
      <w:sz w:val="25"/>
      <w:szCs w:val="25"/>
      <w:u w:val="single"/>
    </w:rPr>
  </w:style>
  <w:style w:type="character" w:customStyle="1" w:styleId="Bodytext17">
    <w:name w:val="Body text (17)_"/>
    <w:link w:val="Bodytext170"/>
    <w:locked/>
    <w:rsid w:val="00FC76C0"/>
    <w:rPr>
      <w:rFonts w:cs="Times New Roman"/>
      <w:sz w:val="8"/>
      <w:szCs w:val="8"/>
    </w:rPr>
  </w:style>
  <w:style w:type="paragraph" w:customStyle="1" w:styleId="Bodytext170">
    <w:name w:val="Body text (17)"/>
    <w:basedOn w:val="a4"/>
    <w:link w:val="Bodytext17"/>
    <w:rsid w:val="00FC76C0"/>
    <w:pPr>
      <w:shd w:val="clear" w:color="auto" w:fill="FFFFFF"/>
      <w:spacing w:after="0" w:line="240" w:lineRule="atLeast"/>
      <w:jc w:val="center"/>
    </w:pPr>
    <w:rPr>
      <w:sz w:val="8"/>
      <w:szCs w:val="8"/>
    </w:rPr>
  </w:style>
  <w:style w:type="character" w:customStyle="1" w:styleId="Tablecaption3">
    <w:name w:val="Table caption (3)_"/>
    <w:link w:val="Tablecaption30"/>
    <w:locked/>
    <w:rsid w:val="00FC76C0"/>
    <w:rPr>
      <w:rFonts w:cs="Times New Roman"/>
      <w:sz w:val="25"/>
      <w:szCs w:val="25"/>
    </w:rPr>
  </w:style>
  <w:style w:type="paragraph" w:customStyle="1" w:styleId="Tablecaption30">
    <w:name w:val="Table caption (3)"/>
    <w:basedOn w:val="a4"/>
    <w:link w:val="Tablecaption3"/>
    <w:rsid w:val="00FC76C0"/>
    <w:pPr>
      <w:shd w:val="clear" w:color="auto" w:fill="FFFFFF"/>
      <w:spacing w:after="0" w:line="605" w:lineRule="exact"/>
    </w:pPr>
    <w:rPr>
      <w:sz w:val="25"/>
      <w:szCs w:val="25"/>
    </w:rPr>
  </w:style>
  <w:style w:type="character" w:customStyle="1" w:styleId="Tablecaption3Italic">
    <w:name w:val="Table caption (3) + Italic"/>
    <w:rsid w:val="00FC76C0"/>
    <w:rPr>
      <w:rFonts w:cs="Times New Roman"/>
      <w:i/>
      <w:iCs/>
      <w:sz w:val="25"/>
      <w:szCs w:val="25"/>
    </w:rPr>
  </w:style>
  <w:style w:type="character" w:customStyle="1" w:styleId="Bodytext18">
    <w:name w:val="Body text (18)_"/>
    <w:link w:val="Bodytext180"/>
    <w:locked/>
    <w:rsid w:val="00FC76C0"/>
    <w:rPr>
      <w:rFonts w:ascii="Bookman Old Style" w:hAnsi="Bookman Old Style" w:cs="Bookman Old Style"/>
      <w:sz w:val="8"/>
      <w:szCs w:val="8"/>
    </w:rPr>
  </w:style>
  <w:style w:type="paragraph" w:customStyle="1" w:styleId="Bodytext180">
    <w:name w:val="Body text (18)"/>
    <w:basedOn w:val="a4"/>
    <w:link w:val="Bodytext18"/>
    <w:rsid w:val="00FC76C0"/>
    <w:pPr>
      <w:shd w:val="clear" w:color="auto" w:fill="FFFFFF"/>
      <w:spacing w:after="0" w:line="240" w:lineRule="atLeast"/>
    </w:pPr>
    <w:rPr>
      <w:rFonts w:ascii="Bookman Old Style" w:hAnsi="Bookman Old Style" w:cs="Bookman Old Style"/>
      <w:sz w:val="8"/>
      <w:szCs w:val="8"/>
    </w:rPr>
  </w:style>
  <w:style w:type="character" w:customStyle="1" w:styleId="Bodytext19">
    <w:name w:val="Body text (19)_"/>
    <w:link w:val="Bodytext190"/>
    <w:locked/>
    <w:rsid w:val="00FC76C0"/>
    <w:rPr>
      <w:rFonts w:ascii="Bookman Old Style" w:hAnsi="Bookman Old Style" w:cs="Bookman Old Style"/>
      <w:sz w:val="10"/>
      <w:szCs w:val="10"/>
    </w:rPr>
  </w:style>
  <w:style w:type="paragraph" w:customStyle="1" w:styleId="Bodytext190">
    <w:name w:val="Body text (19)"/>
    <w:basedOn w:val="a4"/>
    <w:link w:val="Bodytext19"/>
    <w:rsid w:val="00FC76C0"/>
    <w:pPr>
      <w:shd w:val="clear" w:color="auto" w:fill="FFFFFF"/>
      <w:spacing w:after="0" w:line="240" w:lineRule="atLeast"/>
    </w:pPr>
    <w:rPr>
      <w:rFonts w:ascii="Bookman Old Style" w:hAnsi="Bookman Old Style" w:cs="Bookman Old Style"/>
      <w:sz w:val="10"/>
      <w:szCs w:val="10"/>
    </w:rPr>
  </w:style>
  <w:style w:type="character" w:customStyle="1" w:styleId="Bodytext200">
    <w:name w:val="Body text (20)_"/>
    <w:link w:val="Bodytext201"/>
    <w:locked/>
    <w:rsid w:val="00FC76C0"/>
    <w:rPr>
      <w:rFonts w:ascii="Bookman Old Style" w:hAnsi="Bookman Old Style" w:cs="Bookman Old Style"/>
      <w:sz w:val="11"/>
      <w:szCs w:val="11"/>
    </w:rPr>
  </w:style>
  <w:style w:type="paragraph" w:customStyle="1" w:styleId="Bodytext201">
    <w:name w:val="Body text (20)"/>
    <w:basedOn w:val="a4"/>
    <w:link w:val="Bodytext200"/>
    <w:rsid w:val="00FC76C0"/>
    <w:pPr>
      <w:shd w:val="clear" w:color="auto" w:fill="FFFFFF"/>
      <w:spacing w:after="0" w:line="240" w:lineRule="atLeast"/>
    </w:pPr>
    <w:rPr>
      <w:rFonts w:ascii="Bookman Old Style" w:hAnsi="Bookman Old Style" w:cs="Bookman Old Style"/>
      <w:sz w:val="11"/>
      <w:szCs w:val="11"/>
    </w:rPr>
  </w:style>
  <w:style w:type="character" w:customStyle="1" w:styleId="Bodytext10pt">
    <w:name w:val="Body text + 10 pt"/>
    <w:rsid w:val="00FC76C0"/>
    <w:rPr>
      <w:rFonts w:ascii="Times New Roman" w:hAnsi="Times New Roman" w:cs="Times New Roman"/>
      <w:spacing w:val="0"/>
      <w:sz w:val="20"/>
      <w:szCs w:val="20"/>
    </w:rPr>
  </w:style>
  <w:style w:type="character" w:customStyle="1" w:styleId="Bodytext8NotBold">
    <w:name w:val="Body text (8) + Not Bold"/>
    <w:rsid w:val="00FC76C0"/>
    <w:rPr>
      <w:rFonts w:cs="Times New Roman"/>
      <w:b/>
      <w:bCs/>
      <w:sz w:val="25"/>
      <w:szCs w:val="25"/>
    </w:rPr>
  </w:style>
  <w:style w:type="character" w:customStyle="1" w:styleId="Bodytext210">
    <w:name w:val="Body text (21)_"/>
    <w:link w:val="Bodytext211"/>
    <w:locked/>
    <w:rsid w:val="00FC76C0"/>
    <w:rPr>
      <w:rFonts w:ascii="Bookman Old Style" w:hAnsi="Bookman Old Style" w:cs="Bookman Old Style"/>
      <w:sz w:val="10"/>
      <w:szCs w:val="10"/>
    </w:rPr>
  </w:style>
  <w:style w:type="paragraph" w:customStyle="1" w:styleId="Bodytext211">
    <w:name w:val="Body text (21)"/>
    <w:basedOn w:val="a4"/>
    <w:link w:val="Bodytext210"/>
    <w:rsid w:val="00FC76C0"/>
    <w:pPr>
      <w:shd w:val="clear" w:color="auto" w:fill="FFFFFF"/>
      <w:spacing w:after="0" w:line="240" w:lineRule="atLeast"/>
    </w:pPr>
    <w:rPr>
      <w:rFonts w:ascii="Bookman Old Style" w:hAnsi="Bookman Old Style" w:cs="Bookman Old Style"/>
      <w:sz w:val="10"/>
      <w:szCs w:val="10"/>
    </w:rPr>
  </w:style>
  <w:style w:type="character" w:customStyle="1" w:styleId="Bodytext220">
    <w:name w:val="Body text (22)_"/>
    <w:link w:val="Bodytext221"/>
    <w:locked/>
    <w:rsid w:val="00FC76C0"/>
    <w:rPr>
      <w:rFonts w:cs="Times New Roman"/>
      <w:sz w:val="17"/>
      <w:szCs w:val="17"/>
    </w:rPr>
  </w:style>
  <w:style w:type="paragraph" w:customStyle="1" w:styleId="Bodytext221">
    <w:name w:val="Body text (22)"/>
    <w:basedOn w:val="a4"/>
    <w:link w:val="Bodytext220"/>
    <w:rsid w:val="00FC76C0"/>
    <w:pPr>
      <w:shd w:val="clear" w:color="auto" w:fill="FFFFFF"/>
      <w:spacing w:after="0" w:line="240" w:lineRule="atLeast"/>
    </w:pPr>
    <w:rPr>
      <w:sz w:val="17"/>
      <w:szCs w:val="17"/>
    </w:rPr>
  </w:style>
  <w:style w:type="character" w:customStyle="1" w:styleId="Headerorfooter8pt">
    <w:name w:val="Header or footer + 8 pt"/>
    <w:rsid w:val="00FC76C0"/>
    <w:rPr>
      <w:rFonts w:cs="Times New Roman"/>
      <w:spacing w:val="0"/>
      <w:sz w:val="16"/>
      <w:szCs w:val="16"/>
    </w:rPr>
  </w:style>
  <w:style w:type="character" w:customStyle="1" w:styleId="Bodytext23">
    <w:name w:val="Body text (23)_"/>
    <w:rsid w:val="00FC76C0"/>
    <w:rPr>
      <w:rFonts w:ascii="Times New Roman" w:hAnsi="Times New Roman" w:cs="Times New Roman"/>
      <w:spacing w:val="0"/>
      <w:sz w:val="17"/>
      <w:szCs w:val="17"/>
    </w:rPr>
  </w:style>
  <w:style w:type="character" w:customStyle="1" w:styleId="Bodytext24">
    <w:name w:val="Body text (24)_"/>
    <w:link w:val="Bodytext240"/>
    <w:locked/>
    <w:rsid w:val="00FC76C0"/>
    <w:rPr>
      <w:rFonts w:cs="Times New Roman"/>
      <w:sz w:val="18"/>
      <w:szCs w:val="18"/>
    </w:rPr>
  </w:style>
  <w:style w:type="paragraph" w:customStyle="1" w:styleId="Bodytext240">
    <w:name w:val="Body text (24)"/>
    <w:basedOn w:val="a4"/>
    <w:link w:val="Bodytext24"/>
    <w:rsid w:val="00FC76C0"/>
    <w:pPr>
      <w:shd w:val="clear" w:color="auto" w:fill="FFFFFF"/>
      <w:spacing w:after="0" w:line="240" w:lineRule="atLeast"/>
    </w:pPr>
    <w:rPr>
      <w:sz w:val="18"/>
      <w:szCs w:val="18"/>
    </w:rPr>
  </w:style>
  <w:style w:type="character" w:customStyle="1" w:styleId="Bodytext25">
    <w:name w:val="Body text (25)_"/>
    <w:link w:val="Bodytext250"/>
    <w:locked/>
    <w:rsid w:val="00FC76C0"/>
    <w:rPr>
      <w:rFonts w:cs="Times New Roman"/>
      <w:spacing w:val="10"/>
      <w:sz w:val="19"/>
      <w:szCs w:val="19"/>
    </w:rPr>
  </w:style>
  <w:style w:type="paragraph" w:customStyle="1" w:styleId="Bodytext250">
    <w:name w:val="Body text (25)"/>
    <w:basedOn w:val="a4"/>
    <w:link w:val="Bodytext25"/>
    <w:rsid w:val="00FC76C0"/>
    <w:pPr>
      <w:shd w:val="clear" w:color="auto" w:fill="FFFFFF"/>
      <w:spacing w:after="0" w:line="240" w:lineRule="atLeast"/>
    </w:pPr>
    <w:rPr>
      <w:spacing w:val="10"/>
      <w:sz w:val="19"/>
      <w:szCs w:val="19"/>
    </w:rPr>
  </w:style>
  <w:style w:type="character" w:customStyle="1" w:styleId="Tablecaption4">
    <w:name w:val="Table caption (4)_"/>
    <w:link w:val="Tablecaption40"/>
    <w:locked/>
    <w:rsid w:val="00FC76C0"/>
    <w:rPr>
      <w:rFonts w:cs="Times New Roman"/>
      <w:sz w:val="17"/>
      <w:szCs w:val="17"/>
    </w:rPr>
  </w:style>
  <w:style w:type="paragraph" w:customStyle="1" w:styleId="Tablecaption40">
    <w:name w:val="Table caption (4)"/>
    <w:basedOn w:val="a4"/>
    <w:link w:val="Tablecaption4"/>
    <w:rsid w:val="00FC76C0"/>
    <w:pPr>
      <w:shd w:val="clear" w:color="auto" w:fill="FFFFFF"/>
      <w:spacing w:after="0" w:line="211" w:lineRule="exact"/>
    </w:pPr>
    <w:rPr>
      <w:sz w:val="17"/>
      <w:szCs w:val="17"/>
    </w:rPr>
  </w:style>
  <w:style w:type="character" w:customStyle="1" w:styleId="Bodytext26">
    <w:name w:val="Body text (26)_"/>
    <w:link w:val="Bodytext260"/>
    <w:locked/>
    <w:rsid w:val="00FC76C0"/>
    <w:rPr>
      <w:rFonts w:cs="Times New Roman"/>
      <w:sz w:val="18"/>
      <w:szCs w:val="18"/>
    </w:rPr>
  </w:style>
  <w:style w:type="paragraph" w:customStyle="1" w:styleId="Bodytext260">
    <w:name w:val="Body text (26)"/>
    <w:basedOn w:val="a4"/>
    <w:link w:val="Bodytext26"/>
    <w:rsid w:val="00FC76C0"/>
    <w:pPr>
      <w:shd w:val="clear" w:color="auto" w:fill="FFFFFF"/>
      <w:spacing w:after="0" w:line="240" w:lineRule="atLeast"/>
    </w:pPr>
    <w:rPr>
      <w:sz w:val="18"/>
      <w:szCs w:val="18"/>
    </w:rPr>
  </w:style>
  <w:style w:type="character" w:customStyle="1" w:styleId="Bodytext27">
    <w:name w:val="Body text (27)_"/>
    <w:link w:val="Bodytext270"/>
    <w:locked/>
    <w:rsid w:val="00FC76C0"/>
    <w:rPr>
      <w:rFonts w:ascii="AngsanaUPC" w:hAnsi="AngsanaUPC" w:cs="AngsanaUPC"/>
      <w:sz w:val="24"/>
      <w:szCs w:val="24"/>
    </w:rPr>
  </w:style>
  <w:style w:type="paragraph" w:customStyle="1" w:styleId="Bodytext270">
    <w:name w:val="Body text (27)"/>
    <w:basedOn w:val="a4"/>
    <w:link w:val="Bodytext27"/>
    <w:rsid w:val="00FC76C0"/>
    <w:pPr>
      <w:shd w:val="clear" w:color="auto" w:fill="FFFFFF"/>
      <w:spacing w:after="0" w:line="240" w:lineRule="atLeast"/>
    </w:pPr>
    <w:rPr>
      <w:rFonts w:ascii="AngsanaUPC" w:hAnsi="AngsanaUPC" w:cs="AngsanaUPC"/>
    </w:rPr>
  </w:style>
  <w:style w:type="character" w:customStyle="1" w:styleId="Bodytext230">
    <w:name w:val="Body text (23)"/>
    <w:rsid w:val="00FC76C0"/>
    <w:rPr>
      <w:rFonts w:ascii="Times New Roman" w:hAnsi="Times New Roman" w:cs="Times New Roman"/>
      <w:spacing w:val="0"/>
      <w:sz w:val="17"/>
      <w:szCs w:val="17"/>
      <w:u w:val="single"/>
    </w:rPr>
  </w:style>
  <w:style w:type="character" w:customStyle="1" w:styleId="Bodytext28">
    <w:name w:val="Body text (28)_"/>
    <w:link w:val="Bodytext280"/>
    <w:locked/>
    <w:rsid w:val="00FC76C0"/>
    <w:rPr>
      <w:rFonts w:cs="Times New Roman"/>
      <w:sz w:val="16"/>
      <w:szCs w:val="16"/>
    </w:rPr>
  </w:style>
  <w:style w:type="paragraph" w:customStyle="1" w:styleId="Bodytext280">
    <w:name w:val="Body text (28)"/>
    <w:basedOn w:val="a4"/>
    <w:link w:val="Bodytext28"/>
    <w:rsid w:val="00FC76C0"/>
    <w:pPr>
      <w:shd w:val="clear" w:color="auto" w:fill="FFFFFF"/>
      <w:spacing w:after="0" w:line="240" w:lineRule="atLeast"/>
    </w:pPr>
    <w:rPr>
      <w:sz w:val="16"/>
      <w:szCs w:val="16"/>
    </w:rPr>
  </w:style>
  <w:style w:type="character" w:customStyle="1" w:styleId="Bodytext29">
    <w:name w:val="Body text (29)_"/>
    <w:link w:val="Bodytext290"/>
    <w:locked/>
    <w:rsid w:val="00FC76C0"/>
    <w:rPr>
      <w:rFonts w:cs="Times New Roman"/>
      <w:sz w:val="16"/>
      <w:szCs w:val="16"/>
    </w:rPr>
  </w:style>
  <w:style w:type="paragraph" w:customStyle="1" w:styleId="Bodytext290">
    <w:name w:val="Body text (29)"/>
    <w:basedOn w:val="a4"/>
    <w:link w:val="Bodytext29"/>
    <w:rsid w:val="00FC76C0"/>
    <w:pPr>
      <w:shd w:val="clear" w:color="auto" w:fill="FFFFFF"/>
      <w:spacing w:after="0" w:line="240" w:lineRule="atLeast"/>
    </w:pPr>
    <w:rPr>
      <w:sz w:val="16"/>
      <w:szCs w:val="16"/>
    </w:rPr>
  </w:style>
  <w:style w:type="character" w:customStyle="1" w:styleId="Bodytext300">
    <w:name w:val="Body text (30)_"/>
    <w:link w:val="Bodytext301"/>
    <w:locked/>
    <w:rsid w:val="00FC76C0"/>
    <w:rPr>
      <w:rFonts w:cs="Times New Roman"/>
      <w:sz w:val="16"/>
      <w:szCs w:val="16"/>
    </w:rPr>
  </w:style>
  <w:style w:type="paragraph" w:customStyle="1" w:styleId="Bodytext301">
    <w:name w:val="Body text (30)"/>
    <w:basedOn w:val="a4"/>
    <w:link w:val="Bodytext300"/>
    <w:rsid w:val="00FC76C0"/>
    <w:pPr>
      <w:shd w:val="clear" w:color="auto" w:fill="FFFFFF"/>
      <w:spacing w:after="0" w:line="240" w:lineRule="atLeast"/>
    </w:pPr>
    <w:rPr>
      <w:sz w:val="16"/>
      <w:szCs w:val="16"/>
    </w:rPr>
  </w:style>
  <w:style w:type="character" w:customStyle="1" w:styleId="Bodytext31">
    <w:name w:val="Body text (31)_"/>
    <w:link w:val="Bodytext310"/>
    <w:locked/>
    <w:rsid w:val="00FC76C0"/>
    <w:rPr>
      <w:rFonts w:cs="Times New Roman"/>
      <w:sz w:val="16"/>
      <w:szCs w:val="16"/>
    </w:rPr>
  </w:style>
  <w:style w:type="paragraph" w:customStyle="1" w:styleId="Bodytext310">
    <w:name w:val="Body text (31)"/>
    <w:basedOn w:val="a4"/>
    <w:link w:val="Bodytext31"/>
    <w:rsid w:val="00FC76C0"/>
    <w:pPr>
      <w:shd w:val="clear" w:color="auto" w:fill="FFFFFF"/>
      <w:spacing w:after="0" w:line="240" w:lineRule="atLeast"/>
    </w:pPr>
    <w:rPr>
      <w:sz w:val="16"/>
      <w:szCs w:val="16"/>
    </w:rPr>
  </w:style>
  <w:style w:type="character" w:customStyle="1" w:styleId="Bodytext32">
    <w:name w:val="Body text (32)_"/>
    <w:rsid w:val="00FC76C0"/>
    <w:rPr>
      <w:rFonts w:ascii="Times New Roman" w:hAnsi="Times New Roman" w:cs="Times New Roman"/>
      <w:sz w:val="10"/>
      <w:szCs w:val="10"/>
    </w:rPr>
  </w:style>
  <w:style w:type="character" w:customStyle="1" w:styleId="Bodytext320">
    <w:name w:val="Body text (32)"/>
    <w:basedOn w:val="Bodytext32"/>
    <w:rsid w:val="00FC76C0"/>
    <w:rPr>
      <w:rFonts w:ascii="Times New Roman" w:hAnsi="Times New Roman" w:cs="Times New Roman"/>
      <w:sz w:val="10"/>
      <w:szCs w:val="10"/>
    </w:rPr>
  </w:style>
  <w:style w:type="character" w:customStyle="1" w:styleId="BodytextItalic">
    <w:name w:val="Body text + Italic"/>
    <w:rsid w:val="00FC76C0"/>
    <w:rPr>
      <w:rFonts w:ascii="Times New Roman" w:hAnsi="Times New Roman" w:cs="Times New Roman"/>
      <w:i/>
      <w:iCs/>
      <w:spacing w:val="0"/>
      <w:sz w:val="25"/>
      <w:szCs w:val="25"/>
    </w:rPr>
  </w:style>
  <w:style w:type="character" w:customStyle="1" w:styleId="Bodytext9NotItalic">
    <w:name w:val="Body text (9) + Not Italic"/>
    <w:rsid w:val="00FC76C0"/>
    <w:rPr>
      <w:rFonts w:cs="Times New Roman"/>
      <w:i/>
      <w:iCs/>
      <w:sz w:val="25"/>
      <w:szCs w:val="25"/>
    </w:rPr>
  </w:style>
  <w:style w:type="character" w:customStyle="1" w:styleId="Bodytext9Spacing2pt">
    <w:name w:val="Body text (9) + Spacing 2 pt"/>
    <w:rsid w:val="00FC76C0"/>
    <w:rPr>
      <w:rFonts w:cs="Times New Roman"/>
      <w:spacing w:val="40"/>
      <w:sz w:val="25"/>
      <w:szCs w:val="25"/>
    </w:rPr>
  </w:style>
  <w:style w:type="character" w:customStyle="1" w:styleId="BodytextBold">
    <w:name w:val="Body text + Bold"/>
    <w:rsid w:val="00FC76C0"/>
    <w:rPr>
      <w:rFonts w:ascii="Times New Roman" w:hAnsi="Times New Roman" w:cs="Times New Roman"/>
      <w:b/>
      <w:bCs/>
      <w:spacing w:val="0"/>
      <w:sz w:val="25"/>
      <w:szCs w:val="25"/>
    </w:rPr>
  </w:style>
  <w:style w:type="character" w:customStyle="1" w:styleId="Bodytext34">
    <w:name w:val="Body text (34)_"/>
    <w:link w:val="Bodytext340"/>
    <w:locked/>
    <w:rsid w:val="00FC76C0"/>
    <w:rPr>
      <w:rFonts w:ascii="Franklin Gothic Heavy" w:hAnsi="Franklin Gothic Heavy" w:cs="Franklin Gothic Heavy"/>
      <w:sz w:val="26"/>
      <w:szCs w:val="26"/>
    </w:rPr>
  </w:style>
  <w:style w:type="paragraph" w:customStyle="1" w:styleId="Bodytext340">
    <w:name w:val="Body text (34)"/>
    <w:basedOn w:val="a4"/>
    <w:link w:val="Bodytext34"/>
    <w:rsid w:val="00FC76C0"/>
    <w:pPr>
      <w:shd w:val="clear" w:color="auto" w:fill="FFFFFF"/>
      <w:spacing w:after="0" w:line="240" w:lineRule="atLeast"/>
    </w:pPr>
    <w:rPr>
      <w:rFonts w:ascii="Franklin Gothic Heavy" w:hAnsi="Franklin Gothic Heavy" w:cs="Franklin Gothic Heavy"/>
      <w:sz w:val="26"/>
      <w:szCs w:val="26"/>
    </w:rPr>
  </w:style>
  <w:style w:type="character" w:customStyle="1" w:styleId="Bodytext33">
    <w:name w:val="Body text (33)_"/>
    <w:link w:val="Bodytext330"/>
    <w:locked/>
    <w:rsid w:val="00FC76C0"/>
    <w:rPr>
      <w:rFonts w:ascii="Bookman Old Style" w:hAnsi="Bookman Old Style" w:cs="Bookman Old Style"/>
      <w:sz w:val="26"/>
      <w:szCs w:val="26"/>
    </w:rPr>
  </w:style>
  <w:style w:type="paragraph" w:customStyle="1" w:styleId="Bodytext330">
    <w:name w:val="Body text (33)"/>
    <w:basedOn w:val="a4"/>
    <w:link w:val="Bodytext33"/>
    <w:rsid w:val="00FC76C0"/>
    <w:pPr>
      <w:shd w:val="clear" w:color="auto" w:fill="FFFFFF"/>
      <w:spacing w:after="0" w:line="240" w:lineRule="atLeast"/>
    </w:pPr>
    <w:rPr>
      <w:rFonts w:ascii="Bookman Old Style" w:hAnsi="Bookman Old Style" w:cs="Bookman Old Style"/>
      <w:sz w:val="26"/>
      <w:szCs w:val="26"/>
    </w:rPr>
  </w:style>
  <w:style w:type="character" w:customStyle="1" w:styleId="Bodytext37">
    <w:name w:val="Body text (37)_"/>
    <w:link w:val="Bodytext370"/>
    <w:locked/>
    <w:rsid w:val="00FC76C0"/>
    <w:rPr>
      <w:rFonts w:ascii="Bookman Old Style" w:hAnsi="Bookman Old Style" w:cs="Bookman Old Style"/>
      <w:sz w:val="99"/>
      <w:szCs w:val="99"/>
    </w:rPr>
  </w:style>
  <w:style w:type="paragraph" w:customStyle="1" w:styleId="Bodytext370">
    <w:name w:val="Body text (37)"/>
    <w:basedOn w:val="a4"/>
    <w:link w:val="Bodytext37"/>
    <w:rsid w:val="00FC76C0"/>
    <w:pPr>
      <w:shd w:val="clear" w:color="auto" w:fill="FFFFFF"/>
      <w:spacing w:after="0" w:line="240" w:lineRule="atLeast"/>
    </w:pPr>
    <w:rPr>
      <w:rFonts w:ascii="Bookman Old Style" w:hAnsi="Bookman Old Style" w:cs="Bookman Old Style"/>
      <w:sz w:val="99"/>
      <w:szCs w:val="99"/>
    </w:rPr>
  </w:style>
  <w:style w:type="character" w:customStyle="1" w:styleId="Bodytext36">
    <w:name w:val="Body text (36)_"/>
    <w:link w:val="Bodytext360"/>
    <w:locked/>
    <w:rsid w:val="00FC76C0"/>
    <w:rPr>
      <w:rFonts w:ascii="Bookman Old Style" w:hAnsi="Bookman Old Style" w:cs="Bookman Old Style"/>
      <w:w w:val="50"/>
      <w:sz w:val="41"/>
      <w:szCs w:val="41"/>
    </w:rPr>
  </w:style>
  <w:style w:type="paragraph" w:customStyle="1" w:styleId="Bodytext360">
    <w:name w:val="Body text (36)"/>
    <w:basedOn w:val="a4"/>
    <w:link w:val="Bodytext36"/>
    <w:rsid w:val="00FC76C0"/>
    <w:pPr>
      <w:shd w:val="clear" w:color="auto" w:fill="FFFFFF"/>
      <w:spacing w:after="0" w:line="240" w:lineRule="atLeast"/>
    </w:pPr>
    <w:rPr>
      <w:rFonts w:ascii="Bookman Old Style" w:hAnsi="Bookman Old Style" w:cs="Bookman Old Style"/>
      <w:w w:val="50"/>
      <w:sz w:val="41"/>
      <w:szCs w:val="41"/>
    </w:rPr>
  </w:style>
  <w:style w:type="character" w:customStyle="1" w:styleId="Bodytext35">
    <w:name w:val="Body text (35)_"/>
    <w:link w:val="Bodytext350"/>
    <w:locked/>
    <w:rsid w:val="00FC76C0"/>
    <w:rPr>
      <w:rFonts w:ascii="Bookman Old Style" w:hAnsi="Bookman Old Style" w:cs="Bookman Old Style"/>
      <w:sz w:val="11"/>
      <w:szCs w:val="11"/>
    </w:rPr>
  </w:style>
  <w:style w:type="paragraph" w:customStyle="1" w:styleId="Bodytext350">
    <w:name w:val="Body text (35)"/>
    <w:basedOn w:val="a4"/>
    <w:link w:val="Bodytext35"/>
    <w:rsid w:val="00FC76C0"/>
    <w:pPr>
      <w:shd w:val="clear" w:color="auto" w:fill="FFFFFF"/>
      <w:spacing w:after="0" w:line="240" w:lineRule="atLeast"/>
    </w:pPr>
    <w:rPr>
      <w:rFonts w:ascii="Bookman Old Style" w:hAnsi="Bookman Old Style" w:cs="Bookman Old Style"/>
      <w:sz w:val="11"/>
      <w:szCs w:val="11"/>
    </w:rPr>
  </w:style>
  <w:style w:type="character" w:customStyle="1" w:styleId="BodytextSpacing-1pt">
    <w:name w:val="Body text + Spacing -1 pt"/>
    <w:rsid w:val="00FC76C0"/>
    <w:rPr>
      <w:rFonts w:ascii="Times New Roman" w:hAnsi="Times New Roman" w:cs="Times New Roman"/>
      <w:spacing w:val="-30"/>
      <w:sz w:val="25"/>
      <w:szCs w:val="25"/>
    </w:rPr>
  </w:style>
  <w:style w:type="character" w:customStyle="1" w:styleId="Bodytext25Spacing-1pt">
    <w:name w:val="Body text (25) + Spacing -1 pt"/>
    <w:rsid w:val="00FC76C0"/>
    <w:rPr>
      <w:rFonts w:cs="Times New Roman"/>
      <w:spacing w:val="-20"/>
      <w:sz w:val="19"/>
      <w:szCs w:val="19"/>
    </w:rPr>
  </w:style>
  <w:style w:type="character" w:customStyle="1" w:styleId="Bodytext400">
    <w:name w:val="Body text (40)_"/>
    <w:link w:val="Bodytext401"/>
    <w:locked/>
    <w:rsid w:val="00FC76C0"/>
    <w:rPr>
      <w:rFonts w:ascii="Arial" w:hAnsi="Arial" w:cs="Arial"/>
      <w:sz w:val="15"/>
      <w:szCs w:val="15"/>
    </w:rPr>
  </w:style>
  <w:style w:type="paragraph" w:customStyle="1" w:styleId="Bodytext401">
    <w:name w:val="Body text (40)"/>
    <w:basedOn w:val="a4"/>
    <w:link w:val="Bodytext400"/>
    <w:rsid w:val="00FC76C0"/>
    <w:pPr>
      <w:shd w:val="clear" w:color="auto" w:fill="FFFFFF"/>
      <w:spacing w:after="120" w:line="240" w:lineRule="atLeast"/>
    </w:pPr>
    <w:rPr>
      <w:rFonts w:ascii="Arial" w:hAnsi="Arial" w:cs="Arial"/>
      <w:sz w:val="15"/>
      <w:szCs w:val="15"/>
    </w:rPr>
  </w:style>
  <w:style w:type="character" w:customStyle="1" w:styleId="Tablecaption5">
    <w:name w:val="Table caption (5)_"/>
    <w:link w:val="Tablecaption50"/>
    <w:locked/>
    <w:rsid w:val="00FC76C0"/>
    <w:rPr>
      <w:rFonts w:cs="Times New Roman"/>
    </w:rPr>
  </w:style>
  <w:style w:type="paragraph" w:customStyle="1" w:styleId="Tablecaption50">
    <w:name w:val="Table caption (5)"/>
    <w:basedOn w:val="a4"/>
    <w:link w:val="Tablecaption5"/>
    <w:rsid w:val="00FC76C0"/>
    <w:pPr>
      <w:shd w:val="clear" w:color="auto" w:fill="FFFFFF"/>
      <w:spacing w:after="0" w:line="240" w:lineRule="atLeast"/>
    </w:pPr>
    <w:rPr>
      <w:sz w:val="20"/>
      <w:szCs w:val="20"/>
    </w:rPr>
  </w:style>
  <w:style w:type="character" w:customStyle="1" w:styleId="Bodytext38">
    <w:name w:val="Body text (38)_"/>
    <w:link w:val="Bodytext380"/>
    <w:locked/>
    <w:rsid w:val="00FC76C0"/>
    <w:rPr>
      <w:rFonts w:cs="Times New Roman"/>
    </w:rPr>
  </w:style>
  <w:style w:type="paragraph" w:customStyle="1" w:styleId="Bodytext380">
    <w:name w:val="Body text (38)"/>
    <w:basedOn w:val="a4"/>
    <w:link w:val="Bodytext38"/>
    <w:rsid w:val="00FC76C0"/>
    <w:pPr>
      <w:shd w:val="clear" w:color="auto" w:fill="FFFFFF"/>
      <w:spacing w:after="0" w:line="240" w:lineRule="atLeast"/>
    </w:pPr>
    <w:rPr>
      <w:sz w:val="20"/>
      <w:szCs w:val="20"/>
    </w:rPr>
  </w:style>
  <w:style w:type="character" w:customStyle="1" w:styleId="Bodytext39">
    <w:name w:val="Body text (39)_"/>
    <w:link w:val="Bodytext390"/>
    <w:locked/>
    <w:rsid w:val="00FC76C0"/>
    <w:rPr>
      <w:rFonts w:cs="Times New Roman"/>
      <w:sz w:val="8"/>
      <w:szCs w:val="8"/>
    </w:rPr>
  </w:style>
  <w:style w:type="paragraph" w:customStyle="1" w:styleId="Bodytext390">
    <w:name w:val="Body text (39)"/>
    <w:basedOn w:val="a4"/>
    <w:link w:val="Bodytext39"/>
    <w:rsid w:val="00FC76C0"/>
    <w:pPr>
      <w:shd w:val="clear" w:color="auto" w:fill="FFFFFF"/>
      <w:spacing w:after="0" w:line="240" w:lineRule="atLeast"/>
    </w:pPr>
    <w:rPr>
      <w:sz w:val="8"/>
      <w:szCs w:val="8"/>
    </w:rPr>
  </w:style>
  <w:style w:type="character" w:customStyle="1" w:styleId="Heading3">
    <w:name w:val="Heading #3_"/>
    <w:link w:val="Heading30"/>
    <w:locked/>
    <w:rsid w:val="00FC76C0"/>
    <w:rPr>
      <w:rFonts w:cs="Times New Roman"/>
      <w:sz w:val="25"/>
      <w:szCs w:val="25"/>
    </w:rPr>
  </w:style>
  <w:style w:type="paragraph" w:customStyle="1" w:styleId="Heading30">
    <w:name w:val="Heading #3"/>
    <w:basedOn w:val="a4"/>
    <w:link w:val="Heading3"/>
    <w:rsid w:val="00FC76C0"/>
    <w:pPr>
      <w:shd w:val="clear" w:color="auto" w:fill="FFFFFF"/>
      <w:spacing w:before="1440" w:after="0" w:line="240" w:lineRule="atLeast"/>
      <w:outlineLvl w:val="2"/>
    </w:pPr>
    <w:rPr>
      <w:sz w:val="25"/>
      <w:szCs w:val="25"/>
    </w:rPr>
  </w:style>
  <w:style w:type="character" w:customStyle="1" w:styleId="Heading3Spacing-1pt">
    <w:name w:val="Heading #3 + Spacing -1 pt"/>
    <w:rsid w:val="00FC76C0"/>
    <w:rPr>
      <w:rFonts w:cs="Times New Roman"/>
      <w:spacing w:val="-30"/>
      <w:sz w:val="25"/>
      <w:szCs w:val="25"/>
    </w:rPr>
  </w:style>
  <w:style w:type="character" w:customStyle="1" w:styleId="Bodytext2Bold">
    <w:name w:val="Body text (2) + Bold"/>
    <w:rsid w:val="00FC76C0"/>
    <w:rPr>
      <w:rFonts w:ascii="Times New Roman" w:hAnsi="Times New Roman" w:cs="Times New Roman"/>
      <w:b/>
      <w:bCs/>
      <w:spacing w:val="0"/>
      <w:sz w:val="20"/>
      <w:szCs w:val="20"/>
    </w:rPr>
  </w:style>
  <w:style w:type="character" w:customStyle="1" w:styleId="Bodytext41">
    <w:name w:val="Body text (41)_"/>
    <w:link w:val="Bodytext410"/>
    <w:locked/>
    <w:rsid w:val="00FC76C0"/>
    <w:rPr>
      <w:rFonts w:cs="Times New Roman"/>
      <w:sz w:val="8"/>
      <w:szCs w:val="8"/>
    </w:rPr>
  </w:style>
  <w:style w:type="paragraph" w:customStyle="1" w:styleId="Bodytext410">
    <w:name w:val="Body text (41)"/>
    <w:basedOn w:val="a4"/>
    <w:link w:val="Bodytext41"/>
    <w:rsid w:val="00FC76C0"/>
    <w:pPr>
      <w:shd w:val="clear" w:color="auto" w:fill="FFFFFF"/>
      <w:spacing w:after="0" w:line="240" w:lineRule="atLeast"/>
    </w:pPr>
    <w:rPr>
      <w:sz w:val="8"/>
      <w:szCs w:val="8"/>
    </w:rPr>
  </w:style>
  <w:style w:type="character" w:customStyle="1" w:styleId="Bodytext43">
    <w:name w:val="Body text (43)_"/>
    <w:link w:val="Bodytext430"/>
    <w:locked/>
    <w:rsid w:val="00FC76C0"/>
    <w:rPr>
      <w:rFonts w:cs="Times New Roman"/>
      <w:sz w:val="9"/>
      <w:szCs w:val="9"/>
    </w:rPr>
  </w:style>
  <w:style w:type="paragraph" w:customStyle="1" w:styleId="Bodytext430">
    <w:name w:val="Body text (43)"/>
    <w:basedOn w:val="a4"/>
    <w:link w:val="Bodytext43"/>
    <w:rsid w:val="00FC76C0"/>
    <w:pPr>
      <w:shd w:val="clear" w:color="auto" w:fill="FFFFFF"/>
      <w:spacing w:after="0" w:line="240" w:lineRule="atLeast"/>
    </w:pPr>
    <w:rPr>
      <w:sz w:val="9"/>
      <w:szCs w:val="9"/>
    </w:rPr>
  </w:style>
  <w:style w:type="character" w:customStyle="1" w:styleId="Bodytext45">
    <w:name w:val="Body text (45)_"/>
    <w:link w:val="Bodytext450"/>
    <w:locked/>
    <w:rsid w:val="00FC76C0"/>
    <w:rPr>
      <w:rFonts w:cs="Times New Roman"/>
      <w:sz w:val="8"/>
      <w:szCs w:val="8"/>
    </w:rPr>
  </w:style>
  <w:style w:type="paragraph" w:customStyle="1" w:styleId="Bodytext450">
    <w:name w:val="Body text (45)"/>
    <w:basedOn w:val="a4"/>
    <w:link w:val="Bodytext45"/>
    <w:rsid w:val="00FC76C0"/>
    <w:pPr>
      <w:shd w:val="clear" w:color="auto" w:fill="FFFFFF"/>
      <w:spacing w:after="0" w:line="240" w:lineRule="atLeast"/>
    </w:pPr>
    <w:rPr>
      <w:sz w:val="8"/>
      <w:szCs w:val="8"/>
    </w:rPr>
  </w:style>
  <w:style w:type="character" w:customStyle="1" w:styleId="Bodytext44">
    <w:name w:val="Body text (44)_"/>
    <w:link w:val="Bodytext440"/>
    <w:locked/>
    <w:rsid w:val="00FC76C0"/>
    <w:rPr>
      <w:rFonts w:cs="Times New Roman"/>
      <w:sz w:val="8"/>
      <w:szCs w:val="8"/>
    </w:rPr>
  </w:style>
  <w:style w:type="paragraph" w:customStyle="1" w:styleId="Bodytext440">
    <w:name w:val="Body text (44)"/>
    <w:basedOn w:val="a4"/>
    <w:link w:val="Bodytext44"/>
    <w:rsid w:val="00FC76C0"/>
    <w:pPr>
      <w:shd w:val="clear" w:color="auto" w:fill="FFFFFF"/>
      <w:spacing w:after="0" w:line="240" w:lineRule="atLeast"/>
    </w:pPr>
    <w:rPr>
      <w:sz w:val="8"/>
      <w:szCs w:val="8"/>
    </w:rPr>
  </w:style>
  <w:style w:type="character" w:customStyle="1" w:styleId="Bodytext42">
    <w:name w:val="Body text (42)_"/>
    <w:link w:val="Bodytext420"/>
    <w:locked/>
    <w:rsid w:val="00FC76C0"/>
    <w:rPr>
      <w:rFonts w:ascii="Bookman Old Style" w:hAnsi="Bookman Old Style" w:cs="Bookman Old Style"/>
      <w:sz w:val="8"/>
      <w:szCs w:val="8"/>
    </w:rPr>
  </w:style>
  <w:style w:type="paragraph" w:customStyle="1" w:styleId="Bodytext420">
    <w:name w:val="Body text (42)"/>
    <w:basedOn w:val="a4"/>
    <w:link w:val="Bodytext42"/>
    <w:rsid w:val="00FC76C0"/>
    <w:pPr>
      <w:shd w:val="clear" w:color="auto" w:fill="FFFFFF"/>
      <w:spacing w:after="0" w:line="240" w:lineRule="atLeast"/>
    </w:pPr>
    <w:rPr>
      <w:rFonts w:ascii="Bookman Old Style" w:hAnsi="Bookman Old Style" w:cs="Bookman Old Style"/>
      <w:sz w:val="8"/>
      <w:szCs w:val="8"/>
    </w:rPr>
  </w:style>
  <w:style w:type="character" w:customStyle="1" w:styleId="Heading1">
    <w:name w:val="Heading #1_"/>
    <w:link w:val="Heading10"/>
    <w:locked/>
    <w:rsid w:val="00FC76C0"/>
    <w:rPr>
      <w:rFonts w:ascii="Bookman Old Style" w:hAnsi="Bookman Old Style" w:cs="Bookman Old Style"/>
      <w:spacing w:val="-80"/>
      <w:sz w:val="80"/>
      <w:szCs w:val="80"/>
    </w:rPr>
  </w:style>
  <w:style w:type="paragraph" w:customStyle="1" w:styleId="Heading10">
    <w:name w:val="Heading #1"/>
    <w:basedOn w:val="a4"/>
    <w:link w:val="Heading1"/>
    <w:rsid w:val="00FC76C0"/>
    <w:pPr>
      <w:shd w:val="clear" w:color="auto" w:fill="FFFFFF"/>
      <w:spacing w:after="180" w:line="240" w:lineRule="atLeast"/>
      <w:outlineLvl w:val="0"/>
    </w:pPr>
    <w:rPr>
      <w:rFonts w:ascii="Bookman Old Style" w:hAnsi="Bookman Old Style" w:cs="Bookman Old Style"/>
      <w:spacing w:val="-80"/>
      <w:sz w:val="80"/>
      <w:szCs w:val="80"/>
    </w:rPr>
  </w:style>
  <w:style w:type="character" w:customStyle="1" w:styleId="Heading1NotBold">
    <w:name w:val="Heading #1 + Not Bold"/>
    <w:aliases w:val="Spacing -1 pt"/>
    <w:rsid w:val="00FC76C0"/>
    <w:rPr>
      <w:rFonts w:ascii="Bookman Old Style" w:hAnsi="Bookman Old Style" w:cs="Bookman Old Style"/>
      <w:b/>
      <w:bCs/>
      <w:spacing w:val="-20"/>
      <w:sz w:val="80"/>
      <w:szCs w:val="80"/>
    </w:rPr>
  </w:style>
  <w:style w:type="character" w:customStyle="1" w:styleId="Bodytext47">
    <w:name w:val="Body text (47)_"/>
    <w:link w:val="Bodytext470"/>
    <w:locked/>
    <w:rsid w:val="00FC76C0"/>
    <w:rPr>
      <w:rFonts w:cs="Times New Roman"/>
      <w:sz w:val="8"/>
      <w:szCs w:val="8"/>
    </w:rPr>
  </w:style>
  <w:style w:type="paragraph" w:customStyle="1" w:styleId="Bodytext470">
    <w:name w:val="Body text (47)"/>
    <w:basedOn w:val="a4"/>
    <w:link w:val="Bodytext47"/>
    <w:rsid w:val="00FC76C0"/>
    <w:pPr>
      <w:shd w:val="clear" w:color="auto" w:fill="FFFFFF"/>
      <w:spacing w:after="0" w:line="240" w:lineRule="atLeast"/>
    </w:pPr>
    <w:rPr>
      <w:sz w:val="8"/>
      <w:szCs w:val="8"/>
    </w:rPr>
  </w:style>
  <w:style w:type="character" w:customStyle="1" w:styleId="Bodytext51">
    <w:name w:val="Body text (51)_"/>
    <w:link w:val="Bodytext510"/>
    <w:locked/>
    <w:rsid w:val="00FC76C0"/>
    <w:rPr>
      <w:rFonts w:ascii="Bookman Old Style" w:hAnsi="Bookman Old Style" w:cs="Bookman Old Style"/>
      <w:sz w:val="9"/>
      <w:szCs w:val="9"/>
    </w:rPr>
  </w:style>
  <w:style w:type="paragraph" w:customStyle="1" w:styleId="Bodytext510">
    <w:name w:val="Body text (51)"/>
    <w:basedOn w:val="a4"/>
    <w:link w:val="Bodytext51"/>
    <w:rsid w:val="00FC76C0"/>
    <w:pPr>
      <w:shd w:val="clear" w:color="auto" w:fill="FFFFFF"/>
      <w:spacing w:after="0" w:line="240" w:lineRule="atLeast"/>
    </w:pPr>
    <w:rPr>
      <w:rFonts w:ascii="Bookman Old Style" w:hAnsi="Bookman Old Style" w:cs="Bookman Old Style"/>
      <w:sz w:val="9"/>
      <w:szCs w:val="9"/>
    </w:rPr>
  </w:style>
  <w:style w:type="character" w:customStyle="1" w:styleId="Bodytext53">
    <w:name w:val="Body text (53)_"/>
    <w:link w:val="Bodytext530"/>
    <w:locked/>
    <w:rsid w:val="00FC76C0"/>
    <w:rPr>
      <w:rFonts w:ascii="Bookman Old Style" w:hAnsi="Bookman Old Style" w:cs="Bookman Old Style"/>
      <w:sz w:val="9"/>
      <w:szCs w:val="9"/>
    </w:rPr>
  </w:style>
  <w:style w:type="paragraph" w:customStyle="1" w:styleId="Bodytext530">
    <w:name w:val="Body text (53)"/>
    <w:basedOn w:val="a4"/>
    <w:link w:val="Bodytext53"/>
    <w:rsid w:val="00FC76C0"/>
    <w:pPr>
      <w:shd w:val="clear" w:color="auto" w:fill="FFFFFF"/>
      <w:spacing w:after="0" w:line="240" w:lineRule="atLeast"/>
    </w:pPr>
    <w:rPr>
      <w:rFonts w:ascii="Bookman Old Style" w:hAnsi="Bookman Old Style" w:cs="Bookman Old Style"/>
      <w:sz w:val="9"/>
      <w:szCs w:val="9"/>
    </w:rPr>
  </w:style>
  <w:style w:type="character" w:customStyle="1" w:styleId="Bodytext54">
    <w:name w:val="Body text (54)_"/>
    <w:link w:val="Bodytext540"/>
    <w:locked/>
    <w:rsid w:val="00FC76C0"/>
    <w:rPr>
      <w:rFonts w:ascii="Bookman Old Style" w:hAnsi="Bookman Old Style" w:cs="Bookman Old Style"/>
      <w:sz w:val="10"/>
      <w:szCs w:val="10"/>
    </w:rPr>
  </w:style>
  <w:style w:type="paragraph" w:customStyle="1" w:styleId="Bodytext540">
    <w:name w:val="Body text (54)"/>
    <w:basedOn w:val="a4"/>
    <w:link w:val="Bodytext54"/>
    <w:rsid w:val="00FC76C0"/>
    <w:pPr>
      <w:shd w:val="clear" w:color="auto" w:fill="FFFFFF"/>
      <w:spacing w:after="0" w:line="240" w:lineRule="atLeast"/>
    </w:pPr>
    <w:rPr>
      <w:rFonts w:ascii="Bookman Old Style" w:hAnsi="Bookman Old Style" w:cs="Bookman Old Style"/>
      <w:sz w:val="10"/>
      <w:szCs w:val="10"/>
    </w:rPr>
  </w:style>
  <w:style w:type="character" w:customStyle="1" w:styleId="Bodytext46">
    <w:name w:val="Body text (46)_"/>
    <w:link w:val="Bodytext460"/>
    <w:locked/>
    <w:rsid w:val="00FC76C0"/>
    <w:rPr>
      <w:rFonts w:cs="Times New Roman"/>
      <w:sz w:val="8"/>
      <w:szCs w:val="8"/>
    </w:rPr>
  </w:style>
  <w:style w:type="paragraph" w:customStyle="1" w:styleId="Bodytext460">
    <w:name w:val="Body text (46)"/>
    <w:basedOn w:val="a4"/>
    <w:link w:val="Bodytext46"/>
    <w:rsid w:val="00FC76C0"/>
    <w:pPr>
      <w:shd w:val="clear" w:color="auto" w:fill="FFFFFF"/>
      <w:spacing w:after="0" w:line="240" w:lineRule="atLeast"/>
    </w:pPr>
    <w:rPr>
      <w:sz w:val="8"/>
      <w:szCs w:val="8"/>
    </w:rPr>
  </w:style>
  <w:style w:type="character" w:customStyle="1" w:styleId="Bodytext49">
    <w:name w:val="Body text (49)_"/>
    <w:link w:val="Bodytext490"/>
    <w:locked/>
    <w:rsid w:val="00FC76C0"/>
    <w:rPr>
      <w:rFonts w:cs="Times New Roman"/>
      <w:sz w:val="8"/>
      <w:szCs w:val="8"/>
    </w:rPr>
  </w:style>
  <w:style w:type="paragraph" w:customStyle="1" w:styleId="Bodytext490">
    <w:name w:val="Body text (49)"/>
    <w:basedOn w:val="a4"/>
    <w:link w:val="Bodytext49"/>
    <w:rsid w:val="00FC76C0"/>
    <w:pPr>
      <w:shd w:val="clear" w:color="auto" w:fill="FFFFFF"/>
      <w:spacing w:after="0" w:line="240" w:lineRule="atLeast"/>
    </w:pPr>
    <w:rPr>
      <w:sz w:val="8"/>
      <w:szCs w:val="8"/>
    </w:rPr>
  </w:style>
  <w:style w:type="character" w:customStyle="1" w:styleId="Bodytext500">
    <w:name w:val="Body text (50)_"/>
    <w:link w:val="Bodytext501"/>
    <w:locked/>
    <w:rsid w:val="00FC76C0"/>
    <w:rPr>
      <w:rFonts w:cs="Times New Roman"/>
      <w:sz w:val="8"/>
      <w:szCs w:val="8"/>
    </w:rPr>
  </w:style>
  <w:style w:type="paragraph" w:customStyle="1" w:styleId="Bodytext501">
    <w:name w:val="Body text (50)"/>
    <w:basedOn w:val="a4"/>
    <w:link w:val="Bodytext500"/>
    <w:rsid w:val="00FC76C0"/>
    <w:pPr>
      <w:shd w:val="clear" w:color="auto" w:fill="FFFFFF"/>
      <w:spacing w:after="0" w:line="240" w:lineRule="atLeast"/>
    </w:pPr>
    <w:rPr>
      <w:sz w:val="8"/>
      <w:szCs w:val="8"/>
    </w:rPr>
  </w:style>
  <w:style w:type="character" w:customStyle="1" w:styleId="Bodytext48">
    <w:name w:val="Body text (48)_"/>
    <w:link w:val="Bodytext480"/>
    <w:locked/>
    <w:rsid w:val="00FC76C0"/>
    <w:rPr>
      <w:rFonts w:cs="Times New Roman"/>
      <w:sz w:val="9"/>
      <w:szCs w:val="9"/>
    </w:rPr>
  </w:style>
  <w:style w:type="paragraph" w:customStyle="1" w:styleId="Bodytext480">
    <w:name w:val="Body text (48)"/>
    <w:basedOn w:val="a4"/>
    <w:link w:val="Bodytext48"/>
    <w:rsid w:val="00FC76C0"/>
    <w:pPr>
      <w:shd w:val="clear" w:color="auto" w:fill="FFFFFF"/>
      <w:spacing w:after="0" w:line="240" w:lineRule="atLeast"/>
    </w:pPr>
    <w:rPr>
      <w:sz w:val="9"/>
      <w:szCs w:val="9"/>
    </w:rPr>
  </w:style>
  <w:style w:type="character" w:customStyle="1" w:styleId="Bodytext52">
    <w:name w:val="Body text (52)_"/>
    <w:link w:val="Bodytext520"/>
    <w:locked/>
    <w:rsid w:val="00FC76C0"/>
    <w:rPr>
      <w:rFonts w:ascii="Bookman Old Style" w:hAnsi="Bookman Old Style" w:cs="Bookman Old Style"/>
      <w:sz w:val="8"/>
      <w:szCs w:val="8"/>
    </w:rPr>
  </w:style>
  <w:style w:type="paragraph" w:customStyle="1" w:styleId="Bodytext520">
    <w:name w:val="Body text (52)"/>
    <w:basedOn w:val="a4"/>
    <w:link w:val="Bodytext52"/>
    <w:rsid w:val="00FC76C0"/>
    <w:pPr>
      <w:shd w:val="clear" w:color="auto" w:fill="FFFFFF"/>
      <w:spacing w:after="0" w:line="240" w:lineRule="atLeast"/>
    </w:pPr>
    <w:rPr>
      <w:rFonts w:ascii="Bookman Old Style" w:hAnsi="Bookman Old Style" w:cs="Bookman Old Style"/>
      <w:sz w:val="8"/>
      <w:szCs w:val="8"/>
    </w:rPr>
  </w:style>
  <w:style w:type="character" w:customStyle="1" w:styleId="Bodytext58">
    <w:name w:val="Body text (58)_"/>
    <w:rsid w:val="00FC76C0"/>
    <w:rPr>
      <w:rFonts w:ascii="Times New Roman" w:hAnsi="Times New Roman" w:cs="Times New Roman"/>
      <w:spacing w:val="0"/>
      <w:sz w:val="25"/>
      <w:szCs w:val="25"/>
    </w:rPr>
  </w:style>
  <w:style w:type="character" w:customStyle="1" w:styleId="Heading2">
    <w:name w:val="Heading #2_"/>
    <w:link w:val="Heading20"/>
    <w:locked/>
    <w:rsid w:val="00FC76C0"/>
    <w:rPr>
      <w:rFonts w:cs="Times New Roman"/>
      <w:sz w:val="25"/>
      <w:szCs w:val="25"/>
    </w:rPr>
  </w:style>
  <w:style w:type="paragraph" w:customStyle="1" w:styleId="Heading20">
    <w:name w:val="Heading #2"/>
    <w:basedOn w:val="a4"/>
    <w:link w:val="Heading2"/>
    <w:rsid w:val="00FC76C0"/>
    <w:pPr>
      <w:shd w:val="clear" w:color="auto" w:fill="FFFFFF"/>
      <w:spacing w:after="0" w:line="240" w:lineRule="atLeast"/>
      <w:outlineLvl w:val="1"/>
    </w:pPr>
    <w:rPr>
      <w:sz w:val="25"/>
      <w:szCs w:val="25"/>
    </w:rPr>
  </w:style>
  <w:style w:type="character" w:customStyle="1" w:styleId="Heading2Spacing8pt">
    <w:name w:val="Heading #2 + Spacing 8 pt"/>
    <w:rsid w:val="00FC76C0"/>
    <w:rPr>
      <w:rFonts w:cs="Times New Roman"/>
      <w:spacing w:val="160"/>
      <w:sz w:val="25"/>
      <w:szCs w:val="25"/>
    </w:rPr>
  </w:style>
  <w:style w:type="character" w:customStyle="1" w:styleId="BodytextSpacing37pt">
    <w:name w:val="Body text + Spacing 37 pt"/>
    <w:rsid w:val="00FC76C0"/>
    <w:rPr>
      <w:rFonts w:ascii="Times New Roman" w:hAnsi="Times New Roman" w:cs="Times New Roman"/>
      <w:spacing w:val="740"/>
      <w:sz w:val="25"/>
      <w:szCs w:val="25"/>
    </w:rPr>
  </w:style>
  <w:style w:type="character" w:customStyle="1" w:styleId="BodytextSpacing8pt">
    <w:name w:val="Body text + Spacing 8 pt"/>
    <w:rsid w:val="00FC76C0"/>
    <w:rPr>
      <w:rFonts w:ascii="Times New Roman" w:hAnsi="Times New Roman" w:cs="Times New Roman"/>
      <w:spacing w:val="170"/>
      <w:sz w:val="25"/>
      <w:szCs w:val="25"/>
    </w:rPr>
  </w:style>
  <w:style w:type="character" w:customStyle="1" w:styleId="Bodytext55">
    <w:name w:val="Body text (55)_"/>
    <w:link w:val="Bodytext550"/>
    <w:locked/>
    <w:rsid w:val="00FC76C0"/>
    <w:rPr>
      <w:rFonts w:cs="Times New Roman"/>
      <w:sz w:val="19"/>
      <w:szCs w:val="19"/>
    </w:rPr>
  </w:style>
  <w:style w:type="paragraph" w:customStyle="1" w:styleId="Bodytext550">
    <w:name w:val="Body text (55)"/>
    <w:basedOn w:val="a4"/>
    <w:link w:val="Bodytext55"/>
    <w:rsid w:val="00FC76C0"/>
    <w:pPr>
      <w:shd w:val="clear" w:color="auto" w:fill="FFFFFF"/>
      <w:spacing w:after="0" w:line="240" w:lineRule="atLeast"/>
    </w:pPr>
    <w:rPr>
      <w:sz w:val="19"/>
      <w:szCs w:val="19"/>
    </w:rPr>
  </w:style>
  <w:style w:type="character" w:customStyle="1" w:styleId="Bodytext291">
    <w:name w:val="Body text (2) + 9"/>
    <w:aliases w:val="5 pt4,Bold1,Основной текст + 81"/>
    <w:rsid w:val="00FC76C0"/>
    <w:rPr>
      <w:rFonts w:ascii="Times New Roman" w:hAnsi="Times New Roman" w:cs="Times New Roman"/>
      <w:b/>
      <w:bCs/>
      <w:spacing w:val="0"/>
      <w:sz w:val="19"/>
      <w:szCs w:val="19"/>
    </w:rPr>
  </w:style>
  <w:style w:type="character" w:customStyle="1" w:styleId="Bodytext5510pt">
    <w:name w:val="Body text (55) + 10 pt"/>
    <w:rsid w:val="00FC76C0"/>
    <w:rPr>
      <w:rFonts w:cs="Times New Roman"/>
      <w:sz w:val="20"/>
      <w:szCs w:val="20"/>
    </w:rPr>
  </w:style>
  <w:style w:type="character" w:customStyle="1" w:styleId="Bodytext56">
    <w:name w:val="Body text (56)_"/>
    <w:link w:val="Bodytext560"/>
    <w:locked/>
    <w:rsid w:val="00FC76C0"/>
    <w:rPr>
      <w:rFonts w:ascii="Bookman Old Style" w:hAnsi="Bookman Old Style" w:cs="Bookman Old Style"/>
      <w:sz w:val="8"/>
      <w:szCs w:val="8"/>
    </w:rPr>
  </w:style>
  <w:style w:type="paragraph" w:customStyle="1" w:styleId="Bodytext560">
    <w:name w:val="Body text (56)"/>
    <w:basedOn w:val="a4"/>
    <w:link w:val="Bodytext56"/>
    <w:rsid w:val="00FC76C0"/>
    <w:pPr>
      <w:shd w:val="clear" w:color="auto" w:fill="FFFFFF"/>
      <w:spacing w:after="0" w:line="240" w:lineRule="atLeast"/>
    </w:pPr>
    <w:rPr>
      <w:rFonts w:ascii="Bookman Old Style" w:hAnsi="Bookman Old Style" w:cs="Bookman Old Style"/>
      <w:sz w:val="8"/>
      <w:szCs w:val="8"/>
    </w:rPr>
  </w:style>
  <w:style w:type="character" w:customStyle="1" w:styleId="Bodytext57">
    <w:name w:val="Body text (57)_"/>
    <w:link w:val="Bodytext570"/>
    <w:locked/>
    <w:rsid w:val="00FC76C0"/>
    <w:rPr>
      <w:rFonts w:cs="Times New Roman"/>
      <w:sz w:val="8"/>
      <w:szCs w:val="8"/>
    </w:rPr>
  </w:style>
  <w:style w:type="paragraph" w:customStyle="1" w:styleId="Bodytext570">
    <w:name w:val="Body text (57)"/>
    <w:basedOn w:val="a4"/>
    <w:link w:val="Bodytext57"/>
    <w:rsid w:val="00FC76C0"/>
    <w:pPr>
      <w:shd w:val="clear" w:color="auto" w:fill="FFFFFF"/>
      <w:spacing w:after="0" w:line="240" w:lineRule="atLeast"/>
    </w:pPr>
    <w:rPr>
      <w:sz w:val="8"/>
      <w:szCs w:val="8"/>
    </w:rPr>
  </w:style>
  <w:style w:type="character" w:customStyle="1" w:styleId="Bodytext580">
    <w:name w:val="Body text (58)"/>
    <w:rsid w:val="00FC76C0"/>
    <w:rPr>
      <w:rFonts w:ascii="Times New Roman" w:hAnsi="Times New Roman" w:cs="Times New Roman"/>
      <w:spacing w:val="0"/>
      <w:sz w:val="25"/>
      <w:szCs w:val="25"/>
      <w:u w:val="single"/>
    </w:rPr>
  </w:style>
  <w:style w:type="character" w:customStyle="1" w:styleId="Bodytext9Spacing-1pt">
    <w:name w:val="Body text (9) + Spacing -1 pt"/>
    <w:rsid w:val="00FC76C0"/>
    <w:rPr>
      <w:rFonts w:cs="Times New Roman"/>
      <w:spacing w:val="-30"/>
      <w:sz w:val="25"/>
      <w:szCs w:val="25"/>
    </w:rPr>
  </w:style>
  <w:style w:type="character" w:customStyle="1" w:styleId="125">
    <w:name w:val="Стиль 125 пт"/>
    <w:rsid w:val="00735216"/>
    <w:rPr>
      <w:rFonts w:cs="Times New Roman"/>
      <w:sz w:val="25"/>
      <w:szCs w:val="25"/>
    </w:rPr>
  </w:style>
  <w:style w:type="paragraph" w:customStyle="1" w:styleId="113">
    <w:name w:val="Абзац списка11"/>
    <w:rsid w:val="00735216"/>
    <w:pPr>
      <w:widowControl w:val="0"/>
      <w:suppressAutoHyphens/>
      <w:spacing w:after="200" w:line="276" w:lineRule="auto"/>
      <w:ind w:left="708"/>
    </w:pPr>
    <w:rPr>
      <w:rFonts w:cs="Calibri"/>
      <w:kern w:val="1"/>
      <w:sz w:val="22"/>
      <w:szCs w:val="22"/>
      <w:lang w:val="en-US" w:eastAsia="ar-SA"/>
    </w:rPr>
  </w:style>
  <w:style w:type="paragraph" w:customStyle="1" w:styleId="218">
    <w:name w:val="Знак21"/>
    <w:basedOn w:val="a4"/>
    <w:next w:val="22"/>
    <w:autoRedefine/>
    <w:rsid w:val="00735216"/>
    <w:pPr>
      <w:spacing w:after="160" w:line="240" w:lineRule="exact"/>
    </w:pPr>
    <w:rPr>
      <w:lang w:val="en-US" w:eastAsia="en-US"/>
    </w:rPr>
  </w:style>
  <w:style w:type="paragraph" w:customStyle="1" w:styleId="1f4">
    <w:name w:val="Заг1"/>
    <w:basedOn w:val="af6"/>
    <w:rsid w:val="00735216"/>
    <w:pPr>
      <w:keepNext/>
      <w:keepLines/>
      <w:suppressAutoHyphens/>
      <w:spacing w:before="600" w:after="240"/>
      <w:ind w:left="720"/>
    </w:pPr>
    <w:rPr>
      <w:rFonts w:ascii="Arial" w:hAnsi="Arial" w:cs="Arial"/>
      <w:b/>
      <w:bCs/>
      <w:sz w:val="28"/>
      <w:szCs w:val="28"/>
      <w:lang w:eastAsia="ar-SA"/>
    </w:rPr>
  </w:style>
  <w:style w:type="paragraph" w:customStyle="1" w:styleId="312">
    <w:name w:val="Основной текст с отступом 31"/>
    <w:basedOn w:val="a4"/>
    <w:rsid w:val="00735216"/>
    <w:pPr>
      <w:spacing w:after="120"/>
      <w:ind w:left="283"/>
    </w:pPr>
    <w:rPr>
      <w:sz w:val="16"/>
      <w:szCs w:val="16"/>
      <w:lang w:eastAsia="ar-SA"/>
    </w:rPr>
  </w:style>
  <w:style w:type="paragraph" w:customStyle="1" w:styleId="western">
    <w:name w:val="western"/>
    <w:basedOn w:val="a4"/>
    <w:rsid w:val="00735216"/>
    <w:pPr>
      <w:spacing w:before="100" w:beforeAutospacing="1" w:after="100" w:afterAutospacing="1"/>
    </w:pPr>
  </w:style>
  <w:style w:type="paragraph" w:customStyle="1" w:styleId="1f5">
    <w:name w:val="Цитата1"/>
    <w:basedOn w:val="a4"/>
    <w:rsid w:val="00735216"/>
    <w:pPr>
      <w:keepNext/>
      <w:keepLines/>
      <w:suppressAutoHyphens/>
      <w:spacing w:after="0" w:line="360" w:lineRule="auto"/>
      <w:ind w:left="1021" w:right="624" w:firstLine="720"/>
      <w:jc w:val="center"/>
    </w:pPr>
    <w:rPr>
      <w:rFonts w:ascii="Arial" w:hAnsi="Arial" w:cs="Arial"/>
      <w:lang w:eastAsia="ar-SA"/>
    </w:rPr>
  </w:style>
  <w:style w:type="paragraph" w:customStyle="1" w:styleId="P3">
    <w:name w:val="P3"/>
    <w:basedOn w:val="a4"/>
    <w:hidden/>
    <w:rsid w:val="00735216"/>
    <w:pPr>
      <w:widowControl w:val="0"/>
      <w:adjustRightInd w:val="0"/>
      <w:spacing w:after="0"/>
      <w:ind w:left="447"/>
    </w:pPr>
    <w:rPr>
      <w:sz w:val="28"/>
      <w:szCs w:val="28"/>
    </w:rPr>
  </w:style>
  <w:style w:type="paragraph" w:customStyle="1" w:styleId="P4">
    <w:name w:val="P4"/>
    <w:basedOn w:val="a4"/>
    <w:hidden/>
    <w:rsid w:val="00735216"/>
    <w:pPr>
      <w:widowControl w:val="0"/>
      <w:adjustRightInd w:val="0"/>
      <w:spacing w:after="0"/>
      <w:ind w:left="432"/>
    </w:pPr>
    <w:rPr>
      <w:sz w:val="28"/>
      <w:szCs w:val="28"/>
    </w:rPr>
  </w:style>
  <w:style w:type="paragraph" w:customStyle="1" w:styleId="P8">
    <w:name w:val="P8"/>
    <w:basedOn w:val="a4"/>
    <w:hidden/>
    <w:rsid w:val="00735216"/>
    <w:pPr>
      <w:widowControl w:val="0"/>
      <w:adjustRightInd w:val="0"/>
      <w:spacing w:after="0"/>
      <w:ind w:left="416"/>
    </w:pPr>
    <w:rPr>
      <w:sz w:val="28"/>
      <w:szCs w:val="28"/>
    </w:rPr>
  </w:style>
  <w:style w:type="paragraph" w:customStyle="1" w:styleId="P15">
    <w:name w:val="P15"/>
    <w:basedOn w:val="a4"/>
    <w:hidden/>
    <w:rsid w:val="00735216"/>
    <w:pPr>
      <w:widowControl w:val="0"/>
      <w:adjustRightInd w:val="0"/>
      <w:spacing w:after="0"/>
      <w:ind w:left="48"/>
    </w:pPr>
    <w:rPr>
      <w:sz w:val="28"/>
      <w:szCs w:val="28"/>
    </w:rPr>
  </w:style>
  <w:style w:type="paragraph" w:customStyle="1" w:styleId="P29">
    <w:name w:val="P29"/>
    <w:basedOn w:val="a4"/>
    <w:hidden/>
    <w:rsid w:val="00735216"/>
    <w:pPr>
      <w:widowControl w:val="0"/>
      <w:adjustRightInd w:val="0"/>
      <w:spacing w:after="0"/>
      <w:ind w:left="48"/>
    </w:pPr>
    <w:rPr>
      <w:sz w:val="28"/>
      <w:szCs w:val="28"/>
    </w:rPr>
  </w:style>
  <w:style w:type="character" w:customStyle="1" w:styleId="T1">
    <w:name w:val="T1"/>
    <w:hidden/>
    <w:rsid w:val="00735216"/>
    <w:rPr>
      <w:rFonts w:ascii="Times New Roman" w:hAnsi="Times New Roman"/>
    </w:rPr>
  </w:style>
  <w:style w:type="paragraph" w:customStyle="1" w:styleId="2f6">
    <w:name w:val="Верхний колонтитул2"/>
    <w:basedOn w:val="a4"/>
    <w:rsid w:val="00735216"/>
    <w:pPr>
      <w:tabs>
        <w:tab w:val="center" w:pos="4153"/>
        <w:tab w:val="right" w:pos="8306"/>
      </w:tabs>
      <w:spacing w:after="0"/>
    </w:pPr>
    <w:rPr>
      <w:sz w:val="20"/>
      <w:szCs w:val="20"/>
    </w:rPr>
  </w:style>
  <w:style w:type="paragraph" w:customStyle="1" w:styleId="2f7">
    <w:name w:val="Нижний колонтитул2"/>
    <w:basedOn w:val="a4"/>
    <w:rsid w:val="00735216"/>
    <w:pPr>
      <w:tabs>
        <w:tab w:val="center" w:pos="4153"/>
        <w:tab w:val="right" w:pos="8306"/>
      </w:tabs>
      <w:spacing w:after="0"/>
    </w:pPr>
    <w:rPr>
      <w:sz w:val="20"/>
      <w:szCs w:val="20"/>
    </w:rPr>
  </w:style>
  <w:style w:type="paragraph" w:customStyle="1" w:styleId="1f6">
    <w:name w:val="Верхний колонтитул1"/>
    <w:basedOn w:val="a4"/>
    <w:rsid w:val="00735216"/>
    <w:pPr>
      <w:tabs>
        <w:tab w:val="center" w:pos="4153"/>
        <w:tab w:val="right" w:pos="8306"/>
      </w:tabs>
      <w:spacing w:after="0"/>
    </w:pPr>
    <w:rPr>
      <w:sz w:val="20"/>
      <w:szCs w:val="20"/>
    </w:rPr>
  </w:style>
  <w:style w:type="paragraph" w:customStyle="1" w:styleId="1f7">
    <w:name w:val="Нижний колонтитул1"/>
    <w:basedOn w:val="a4"/>
    <w:rsid w:val="00735216"/>
    <w:pPr>
      <w:tabs>
        <w:tab w:val="center" w:pos="4153"/>
        <w:tab w:val="right" w:pos="8306"/>
      </w:tabs>
      <w:spacing w:after="0"/>
    </w:pPr>
    <w:rPr>
      <w:sz w:val="20"/>
      <w:szCs w:val="20"/>
    </w:rPr>
  </w:style>
  <w:style w:type="paragraph" w:customStyle="1" w:styleId="tab2">
    <w:name w:val="tab2"/>
    <w:basedOn w:val="a4"/>
    <w:rsid w:val="00735216"/>
    <w:pPr>
      <w:suppressAutoHyphens/>
      <w:spacing w:after="0" w:line="360" w:lineRule="auto"/>
      <w:ind w:firstLine="851"/>
    </w:pPr>
    <w:rPr>
      <w:lang w:val="en-US"/>
    </w:rPr>
  </w:style>
  <w:style w:type="paragraph" w:customStyle="1" w:styleId="affffff5">
    <w:name w:val="пп"/>
    <w:basedOn w:val="a4"/>
    <w:rsid w:val="00735216"/>
    <w:pPr>
      <w:tabs>
        <w:tab w:val="num" w:pos="540"/>
      </w:tabs>
      <w:spacing w:before="360" w:after="120"/>
      <w:ind w:left="540" w:hanging="540"/>
    </w:pPr>
    <w:rPr>
      <w:b/>
      <w:bCs/>
      <w:sz w:val="28"/>
      <w:szCs w:val="28"/>
    </w:rPr>
  </w:style>
  <w:style w:type="paragraph" w:customStyle="1" w:styleId="affffff6">
    <w:name w:val="ппп"/>
    <w:basedOn w:val="affffff5"/>
    <w:rsid w:val="00735216"/>
    <w:pPr>
      <w:numPr>
        <w:ilvl w:val="1"/>
      </w:numPr>
      <w:tabs>
        <w:tab w:val="num" w:pos="540"/>
        <w:tab w:val="num" w:pos="907"/>
        <w:tab w:val="num" w:pos="1492"/>
      </w:tabs>
      <w:spacing w:before="120"/>
      <w:ind w:left="907" w:hanging="907"/>
    </w:pPr>
  </w:style>
  <w:style w:type="paragraph" w:customStyle="1" w:styleId="affffff7">
    <w:name w:val="заголовки генплан"/>
    <w:basedOn w:val="a4"/>
    <w:rsid w:val="00735216"/>
    <w:pPr>
      <w:keepNext/>
      <w:keepLines/>
      <w:tabs>
        <w:tab w:val="left" w:pos="9923"/>
      </w:tabs>
      <w:suppressAutoHyphens/>
      <w:spacing w:before="240" w:after="120"/>
      <w:ind w:left="720" w:right="397"/>
      <w:jc w:val="center"/>
    </w:pPr>
    <w:rPr>
      <w:rFonts w:ascii="Arial" w:hAnsi="Arial" w:cs="Arial"/>
      <w:b/>
      <w:bCs/>
      <w:sz w:val="28"/>
      <w:szCs w:val="28"/>
      <w:lang w:eastAsia="ar-SA"/>
    </w:rPr>
  </w:style>
  <w:style w:type="paragraph" w:customStyle="1" w:styleId="3110">
    <w:name w:val="Основной текст 311"/>
    <w:basedOn w:val="a4"/>
    <w:rsid w:val="00735216"/>
    <w:pPr>
      <w:suppressAutoHyphens/>
      <w:spacing w:after="0" w:line="240" w:lineRule="exact"/>
      <w:jc w:val="center"/>
    </w:pPr>
    <w:rPr>
      <w:b/>
      <w:bCs/>
      <w:lang w:eastAsia="ar-SA"/>
    </w:rPr>
  </w:style>
  <w:style w:type="paragraph" w:customStyle="1" w:styleId="1-western">
    <w:name w:val="заг1-western"/>
    <w:basedOn w:val="a4"/>
    <w:rsid w:val="00735216"/>
    <w:pPr>
      <w:keepNext/>
      <w:spacing w:before="601" w:after="238"/>
      <w:ind w:left="720"/>
    </w:pPr>
    <w:rPr>
      <w:rFonts w:ascii="Arial" w:hAnsi="Arial" w:cs="Arial"/>
      <w:b/>
      <w:bCs/>
      <w:sz w:val="28"/>
      <w:szCs w:val="28"/>
    </w:rPr>
  </w:style>
  <w:style w:type="paragraph" w:customStyle="1" w:styleId="affffff8">
    <w:name w:val="Обычный текст"/>
    <w:basedOn w:val="a9"/>
    <w:rsid w:val="00735216"/>
    <w:pPr>
      <w:tabs>
        <w:tab w:val="clear" w:pos="1287"/>
      </w:tabs>
      <w:suppressAutoHyphens/>
      <w:spacing w:before="0" w:after="120"/>
      <w:ind w:firstLine="720"/>
    </w:pPr>
    <w:rPr>
      <w:kern w:val="1"/>
      <w:sz w:val="28"/>
      <w:szCs w:val="28"/>
      <w:lang w:eastAsia="ar-SA"/>
    </w:rPr>
  </w:style>
  <w:style w:type="paragraph" w:customStyle="1" w:styleId="PEStylePara3">
    <w:name w:val="PEStylePara3"/>
    <w:basedOn w:val="a4"/>
    <w:next w:val="a4"/>
    <w:rsid w:val="00735216"/>
    <w:pPr>
      <w:keepNext/>
      <w:keepLines/>
      <w:spacing w:after="0"/>
      <w:jc w:val="center"/>
    </w:pPr>
    <w:rPr>
      <w:rFonts w:ascii="Courier New" w:hAnsi="Courier New" w:cs="Courier New"/>
    </w:rPr>
  </w:style>
  <w:style w:type="paragraph" w:customStyle="1" w:styleId="PEStylePara2">
    <w:name w:val="PEStylePara2"/>
    <w:basedOn w:val="a4"/>
    <w:next w:val="a4"/>
    <w:rsid w:val="00735216"/>
    <w:pPr>
      <w:keepNext/>
      <w:keepLines/>
      <w:spacing w:after="0"/>
      <w:jc w:val="center"/>
    </w:pPr>
    <w:rPr>
      <w:rFonts w:ascii="Courier New" w:hAnsi="Courier New" w:cs="Courier New"/>
    </w:rPr>
  </w:style>
  <w:style w:type="character" w:customStyle="1" w:styleId="affffff9">
    <w:name w:val="текст Знак Знак"/>
    <w:rsid w:val="00735216"/>
    <w:rPr>
      <w:rFonts w:ascii="Times New Roman" w:hAnsi="Times New Roman" w:cs="Times New Roman"/>
      <w:sz w:val="20"/>
      <w:szCs w:val="20"/>
      <w:lang w:val="x-none" w:eastAsia="ru-RU"/>
    </w:rPr>
  </w:style>
  <w:style w:type="paragraph" w:customStyle="1" w:styleId="114">
    <w:name w:val="Без интервала11"/>
    <w:rsid w:val="00735216"/>
    <w:pPr>
      <w:spacing w:after="200" w:line="276" w:lineRule="auto"/>
    </w:pPr>
    <w:rPr>
      <w:rFonts w:cs="Calibri"/>
      <w:sz w:val="22"/>
      <w:szCs w:val="22"/>
      <w:lang w:eastAsia="en-US"/>
    </w:rPr>
  </w:style>
  <w:style w:type="character" w:customStyle="1" w:styleId="FontStyle16">
    <w:name w:val="Font Style16"/>
    <w:rsid w:val="00735216"/>
    <w:rPr>
      <w:rFonts w:ascii="Times New Roman" w:hAnsi="Times New Roman" w:cs="Times New Roman"/>
      <w:sz w:val="24"/>
      <w:szCs w:val="24"/>
    </w:rPr>
  </w:style>
  <w:style w:type="character" w:customStyle="1" w:styleId="150">
    <w:name w:val="Знак Знак15"/>
    <w:rsid w:val="00735216"/>
    <w:rPr>
      <w:rFonts w:cs="Times New Roman"/>
      <w:b/>
      <w:bCs/>
      <w:sz w:val="24"/>
      <w:szCs w:val="24"/>
      <w:lang w:val="ru-RU" w:eastAsia="ru-RU"/>
    </w:rPr>
  </w:style>
  <w:style w:type="paragraph" w:customStyle="1" w:styleId="affffffa">
    <w:name w:val="Основное меню"/>
    <w:basedOn w:val="a4"/>
    <w:next w:val="a4"/>
    <w:rsid w:val="00735216"/>
    <w:pPr>
      <w:widowControl w:val="0"/>
      <w:autoSpaceDE w:val="0"/>
      <w:autoSpaceDN w:val="0"/>
      <w:adjustRightInd w:val="0"/>
      <w:spacing w:after="0"/>
      <w:ind w:firstLine="720"/>
    </w:pPr>
    <w:rPr>
      <w:rFonts w:ascii="Verdana" w:hAnsi="Verdana" w:cs="Verdana"/>
    </w:rPr>
  </w:style>
  <w:style w:type="paragraph" w:customStyle="1" w:styleId="1f8">
    <w:name w:val="Заголовок1"/>
    <w:basedOn w:val="affffffa"/>
    <w:next w:val="a4"/>
    <w:qFormat/>
    <w:rsid w:val="00735216"/>
    <w:rPr>
      <w:b/>
      <w:bCs/>
      <w:color w:val="C0C0C0"/>
    </w:rPr>
  </w:style>
  <w:style w:type="paragraph" w:customStyle="1" w:styleId="affffffb">
    <w:name w:val="Интерактивный заголовок"/>
    <w:basedOn w:val="1f8"/>
    <w:next w:val="a4"/>
    <w:rsid w:val="00735216"/>
    <w:rPr>
      <w:u w:val="single"/>
    </w:rPr>
  </w:style>
  <w:style w:type="paragraph" w:customStyle="1" w:styleId="affffffc">
    <w:name w:val="Текст (лев. подпись)"/>
    <w:basedOn w:val="a4"/>
    <w:next w:val="a4"/>
    <w:rsid w:val="00735216"/>
    <w:pPr>
      <w:widowControl w:val="0"/>
      <w:autoSpaceDE w:val="0"/>
      <w:autoSpaceDN w:val="0"/>
      <w:adjustRightInd w:val="0"/>
      <w:spacing w:after="0"/>
    </w:pPr>
    <w:rPr>
      <w:rFonts w:ascii="Arial" w:hAnsi="Arial" w:cs="Arial"/>
    </w:rPr>
  </w:style>
  <w:style w:type="paragraph" w:customStyle="1" w:styleId="affffffd">
    <w:name w:val="Колонтитул (левый)"/>
    <w:basedOn w:val="affffffc"/>
    <w:next w:val="a4"/>
    <w:rsid w:val="00735216"/>
    <w:rPr>
      <w:sz w:val="16"/>
      <w:szCs w:val="16"/>
    </w:rPr>
  </w:style>
  <w:style w:type="paragraph" w:customStyle="1" w:styleId="affffffe">
    <w:name w:val="Текст (прав. подпись)"/>
    <w:basedOn w:val="a4"/>
    <w:next w:val="a4"/>
    <w:rsid w:val="00735216"/>
    <w:pPr>
      <w:widowControl w:val="0"/>
      <w:autoSpaceDE w:val="0"/>
      <w:autoSpaceDN w:val="0"/>
      <w:adjustRightInd w:val="0"/>
      <w:spacing w:after="0"/>
      <w:jc w:val="right"/>
    </w:pPr>
    <w:rPr>
      <w:rFonts w:ascii="Arial" w:hAnsi="Arial" w:cs="Arial"/>
    </w:rPr>
  </w:style>
  <w:style w:type="paragraph" w:customStyle="1" w:styleId="afffffff">
    <w:name w:val="Колонтитул (правый)"/>
    <w:basedOn w:val="affffffe"/>
    <w:next w:val="a4"/>
    <w:rsid w:val="00735216"/>
    <w:rPr>
      <w:sz w:val="16"/>
      <w:szCs w:val="16"/>
    </w:rPr>
  </w:style>
  <w:style w:type="paragraph" w:customStyle="1" w:styleId="afffffff0">
    <w:name w:val="Комментарий"/>
    <w:basedOn w:val="a4"/>
    <w:next w:val="a4"/>
    <w:rsid w:val="00735216"/>
    <w:pPr>
      <w:widowControl w:val="0"/>
      <w:autoSpaceDE w:val="0"/>
      <w:autoSpaceDN w:val="0"/>
      <w:adjustRightInd w:val="0"/>
      <w:spacing w:after="0"/>
      <w:ind w:left="170"/>
    </w:pPr>
    <w:rPr>
      <w:rFonts w:ascii="Arial" w:hAnsi="Arial" w:cs="Arial"/>
      <w:i/>
      <w:iCs/>
      <w:color w:val="800080"/>
    </w:rPr>
  </w:style>
  <w:style w:type="paragraph" w:customStyle="1" w:styleId="afffffff1">
    <w:name w:val="Комментарий пользователя"/>
    <w:basedOn w:val="afffffff0"/>
    <w:next w:val="a4"/>
    <w:rsid w:val="00735216"/>
    <w:rPr>
      <w:color w:val="000080"/>
    </w:rPr>
  </w:style>
  <w:style w:type="character" w:customStyle="1" w:styleId="afffffff2">
    <w:name w:val="Найденные слова"/>
    <w:rsid w:val="00735216"/>
    <w:rPr>
      <w:rFonts w:cs="Times New Roman"/>
      <w:b/>
      <w:bCs/>
      <w:color w:val="000080"/>
      <w:sz w:val="22"/>
      <w:szCs w:val="22"/>
    </w:rPr>
  </w:style>
  <w:style w:type="character" w:customStyle="1" w:styleId="afffffff3">
    <w:name w:val="Не вступил в силу"/>
    <w:rsid w:val="00735216"/>
    <w:rPr>
      <w:rFonts w:cs="Times New Roman"/>
      <w:b/>
      <w:bCs/>
      <w:color w:val="008080"/>
      <w:sz w:val="22"/>
      <w:szCs w:val="22"/>
    </w:rPr>
  </w:style>
  <w:style w:type="paragraph" w:customStyle="1" w:styleId="afffffff4">
    <w:name w:val="Объект"/>
    <w:basedOn w:val="a4"/>
    <w:next w:val="a4"/>
    <w:rsid w:val="00735216"/>
    <w:pPr>
      <w:widowControl w:val="0"/>
      <w:autoSpaceDE w:val="0"/>
      <w:autoSpaceDN w:val="0"/>
      <w:adjustRightInd w:val="0"/>
      <w:spacing w:after="0"/>
      <w:ind w:firstLine="720"/>
    </w:pPr>
    <w:rPr>
      <w:rFonts w:ascii="Arial" w:hAnsi="Arial" w:cs="Arial"/>
    </w:rPr>
  </w:style>
  <w:style w:type="paragraph" w:customStyle="1" w:styleId="afffffff5">
    <w:name w:val="Оглавление"/>
    <w:basedOn w:val="affffa"/>
    <w:next w:val="a4"/>
    <w:rsid w:val="00735216"/>
    <w:pPr>
      <w:widowControl w:val="0"/>
      <w:autoSpaceDE w:val="0"/>
      <w:autoSpaceDN w:val="0"/>
      <w:adjustRightInd w:val="0"/>
      <w:ind w:left="140"/>
    </w:pPr>
  </w:style>
  <w:style w:type="paragraph" w:customStyle="1" w:styleId="afffffff6">
    <w:name w:val="Переменная часть"/>
    <w:basedOn w:val="affffffa"/>
    <w:next w:val="a4"/>
    <w:rsid w:val="00735216"/>
    <w:rPr>
      <w:sz w:val="20"/>
      <w:szCs w:val="20"/>
    </w:rPr>
  </w:style>
  <w:style w:type="paragraph" w:customStyle="1" w:styleId="afffffff7">
    <w:name w:val="Постоянная часть"/>
    <w:basedOn w:val="affffffa"/>
    <w:next w:val="a4"/>
    <w:rsid w:val="00735216"/>
  </w:style>
  <w:style w:type="paragraph" w:customStyle="1" w:styleId="afffffff8">
    <w:name w:val="Прижатый влево"/>
    <w:basedOn w:val="a4"/>
    <w:next w:val="a4"/>
    <w:rsid w:val="00735216"/>
    <w:pPr>
      <w:widowControl w:val="0"/>
      <w:autoSpaceDE w:val="0"/>
      <w:autoSpaceDN w:val="0"/>
      <w:adjustRightInd w:val="0"/>
      <w:spacing w:after="0"/>
    </w:pPr>
    <w:rPr>
      <w:rFonts w:ascii="Arial" w:hAnsi="Arial" w:cs="Arial"/>
    </w:rPr>
  </w:style>
  <w:style w:type="character" w:customStyle="1" w:styleId="afffffff9">
    <w:name w:val="Продолжение ссылки"/>
    <w:rsid w:val="00735216"/>
    <w:rPr>
      <w:rFonts w:cs="Times New Roman"/>
      <w:b/>
      <w:bCs/>
      <w:color w:val="008000"/>
      <w:sz w:val="22"/>
      <w:szCs w:val="22"/>
      <w:u w:val="single"/>
    </w:rPr>
  </w:style>
  <w:style w:type="paragraph" w:customStyle="1" w:styleId="afffffffa">
    <w:name w:val="Текст (справка)"/>
    <w:basedOn w:val="a4"/>
    <w:next w:val="a4"/>
    <w:rsid w:val="00735216"/>
    <w:pPr>
      <w:widowControl w:val="0"/>
      <w:autoSpaceDE w:val="0"/>
      <w:autoSpaceDN w:val="0"/>
      <w:adjustRightInd w:val="0"/>
      <w:spacing w:after="0"/>
      <w:ind w:left="170" w:right="170"/>
    </w:pPr>
    <w:rPr>
      <w:rFonts w:ascii="Arial" w:hAnsi="Arial" w:cs="Arial"/>
    </w:rPr>
  </w:style>
  <w:style w:type="character" w:customStyle="1" w:styleId="afffffffb">
    <w:name w:val="Утратил силу"/>
    <w:rsid w:val="00735216"/>
    <w:rPr>
      <w:rFonts w:cs="Times New Roman"/>
      <w:b/>
      <w:bCs/>
      <w:strike/>
      <w:color w:val="808000"/>
      <w:sz w:val="22"/>
      <w:szCs w:val="22"/>
    </w:rPr>
  </w:style>
  <w:style w:type="paragraph" w:customStyle="1" w:styleId="font6">
    <w:name w:val="font6"/>
    <w:basedOn w:val="a4"/>
    <w:rsid w:val="00735216"/>
    <w:pPr>
      <w:spacing w:before="100" w:beforeAutospacing="1" w:after="100" w:afterAutospacing="1"/>
    </w:pPr>
    <w:rPr>
      <w:b/>
      <w:bCs/>
      <w:i/>
      <w:iCs/>
      <w:sz w:val="20"/>
      <w:szCs w:val="20"/>
    </w:rPr>
  </w:style>
  <w:style w:type="paragraph" w:customStyle="1" w:styleId="font7">
    <w:name w:val="font7"/>
    <w:basedOn w:val="a4"/>
    <w:rsid w:val="00735216"/>
    <w:pPr>
      <w:spacing w:before="100" w:beforeAutospacing="1" w:after="100" w:afterAutospacing="1"/>
    </w:pPr>
    <w:rPr>
      <w:sz w:val="20"/>
      <w:szCs w:val="20"/>
    </w:rPr>
  </w:style>
  <w:style w:type="paragraph" w:customStyle="1" w:styleId="font8">
    <w:name w:val="font8"/>
    <w:basedOn w:val="a4"/>
    <w:rsid w:val="00735216"/>
    <w:pPr>
      <w:spacing w:before="100" w:beforeAutospacing="1" w:after="100" w:afterAutospacing="1"/>
    </w:pPr>
    <w:rPr>
      <w:b/>
      <w:bCs/>
      <w:i/>
      <w:iCs/>
      <w:sz w:val="20"/>
      <w:szCs w:val="20"/>
    </w:rPr>
  </w:style>
  <w:style w:type="paragraph" w:customStyle="1" w:styleId="xl65">
    <w:name w:val="xl65"/>
    <w:basedOn w:val="a4"/>
    <w:rsid w:val="00735216"/>
    <w:pPr>
      <w:spacing w:before="100" w:beforeAutospacing="1" w:after="100" w:afterAutospacing="1"/>
      <w:jc w:val="center"/>
    </w:pPr>
    <w:rPr>
      <w:rFonts w:ascii="Courier New" w:hAnsi="Courier New" w:cs="Courier New"/>
      <w:b/>
      <w:bCs/>
      <w:sz w:val="16"/>
      <w:szCs w:val="16"/>
    </w:rPr>
  </w:style>
  <w:style w:type="paragraph" w:customStyle="1" w:styleId="xl66">
    <w:name w:val="xl66"/>
    <w:basedOn w:val="a4"/>
    <w:rsid w:val="00735216"/>
    <w:pPr>
      <w:spacing w:before="100" w:beforeAutospacing="1" w:after="100" w:afterAutospacing="1"/>
    </w:pPr>
    <w:rPr>
      <w:rFonts w:ascii="Courier New" w:hAnsi="Courier New" w:cs="Courier New"/>
      <w:sz w:val="16"/>
      <w:szCs w:val="16"/>
    </w:rPr>
  </w:style>
  <w:style w:type="paragraph" w:customStyle="1" w:styleId="xl67">
    <w:name w:val="xl67"/>
    <w:basedOn w:val="a4"/>
    <w:rsid w:val="00735216"/>
    <w:pPr>
      <w:spacing w:before="100" w:beforeAutospacing="1" w:after="100" w:afterAutospacing="1"/>
      <w:jc w:val="center"/>
    </w:pPr>
    <w:rPr>
      <w:rFonts w:ascii="Courier New" w:hAnsi="Courier New" w:cs="Courier New"/>
      <w:b/>
      <w:bCs/>
      <w:i/>
      <w:iCs/>
      <w:sz w:val="16"/>
      <w:szCs w:val="16"/>
    </w:rPr>
  </w:style>
  <w:style w:type="paragraph" w:customStyle="1" w:styleId="xl68">
    <w:name w:val="xl68"/>
    <w:basedOn w:val="a4"/>
    <w:rsid w:val="00735216"/>
    <w:pPr>
      <w:spacing w:before="100" w:beforeAutospacing="1" w:after="100" w:afterAutospacing="1"/>
    </w:pPr>
    <w:rPr>
      <w:rFonts w:ascii="Courier New" w:hAnsi="Courier New" w:cs="Courier New"/>
      <w:sz w:val="16"/>
      <w:szCs w:val="16"/>
    </w:rPr>
  </w:style>
  <w:style w:type="paragraph" w:customStyle="1" w:styleId="xl69">
    <w:name w:val="xl69"/>
    <w:basedOn w:val="a4"/>
    <w:rsid w:val="00735216"/>
    <w:pPr>
      <w:spacing w:before="100" w:beforeAutospacing="1" w:after="100" w:afterAutospacing="1"/>
      <w:jc w:val="center"/>
    </w:pPr>
    <w:rPr>
      <w:rFonts w:ascii="Courier New" w:hAnsi="Courier New" w:cs="Courier New"/>
      <w:sz w:val="16"/>
      <w:szCs w:val="16"/>
    </w:rPr>
  </w:style>
  <w:style w:type="paragraph" w:customStyle="1" w:styleId="xl70">
    <w:name w:val="xl70"/>
    <w:basedOn w:val="a4"/>
    <w:rsid w:val="00735216"/>
    <w:pPr>
      <w:spacing w:before="100" w:beforeAutospacing="1" w:after="100" w:afterAutospacing="1"/>
      <w:jc w:val="center"/>
      <w:textAlignment w:val="center"/>
    </w:pPr>
    <w:rPr>
      <w:sz w:val="18"/>
      <w:szCs w:val="18"/>
    </w:rPr>
  </w:style>
  <w:style w:type="paragraph" w:customStyle="1" w:styleId="xl71">
    <w:name w:val="xl71"/>
    <w:basedOn w:val="a4"/>
    <w:rsid w:val="00735216"/>
    <w:pPr>
      <w:spacing w:before="100" w:beforeAutospacing="1" w:after="100" w:afterAutospacing="1"/>
      <w:jc w:val="center"/>
      <w:textAlignment w:val="center"/>
    </w:pPr>
    <w:rPr>
      <w:b/>
      <w:bCs/>
      <w:sz w:val="18"/>
      <w:szCs w:val="18"/>
    </w:rPr>
  </w:style>
  <w:style w:type="paragraph" w:customStyle="1" w:styleId="xl72">
    <w:name w:val="xl72"/>
    <w:basedOn w:val="a4"/>
    <w:rsid w:val="00735216"/>
    <w:pPr>
      <w:spacing w:before="100" w:beforeAutospacing="1" w:after="100" w:afterAutospacing="1"/>
      <w:textAlignment w:val="center"/>
    </w:pPr>
    <w:rPr>
      <w:sz w:val="18"/>
      <w:szCs w:val="18"/>
    </w:rPr>
  </w:style>
  <w:style w:type="paragraph" w:customStyle="1" w:styleId="xl73">
    <w:name w:val="xl73"/>
    <w:basedOn w:val="a4"/>
    <w:rsid w:val="00735216"/>
    <w:pPr>
      <w:spacing w:before="100" w:beforeAutospacing="1" w:after="100" w:afterAutospacing="1"/>
      <w:jc w:val="center"/>
      <w:textAlignment w:val="center"/>
    </w:pPr>
    <w:rPr>
      <w:b/>
      <w:bCs/>
      <w:sz w:val="18"/>
      <w:szCs w:val="18"/>
    </w:rPr>
  </w:style>
  <w:style w:type="paragraph" w:customStyle="1" w:styleId="xl74">
    <w:name w:val="xl74"/>
    <w:basedOn w:val="a4"/>
    <w:rsid w:val="00735216"/>
    <w:pPr>
      <w:spacing w:before="100" w:beforeAutospacing="1" w:after="100" w:afterAutospacing="1"/>
      <w:jc w:val="center"/>
      <w:textAlignment w:val="center"/>
    </w:pPr>
    <w:rPr>
      <w:b/>
      <w:bCs/>
      <w:i/>
      <w:iCs/>
      <w:sz w:val="18"/>
      <w:szCs w:val="18"/>
    </w:rPr>
  </w:style>
  <w:style w:type="paragraph" w:customStyle="1" w:styleId="xl75">
    <w:name w:val="xl75"/>
    <w:basedOn w:val="a4"/>
    <w:rsid w:val="00735216"/>
    <w:pPr>
      <w:spacing w:before="100" w:beforeAutospacing="1" w:after="100" w:afterAutospacing="1"/>
      <w:textAlignment w:val="center"/>
    </w:pPr>
    <w:rPr>
      <w:b/>
      <w:bCs/>
      <w:sz w:val="18"/>
      <w:szCs w:val="18"/>
    </w:rPr>
  </w:style>
  <w:style w:type="paragraph" w:customStyle="1" w:styleId="xl76">
    <w:name w:val="xl76"/>
    <w:basedOn w:val="a4"/>
    <w:rsid w:val="00735216"/>
    <w:pPr>
      <w:pBdr>
        <w:top w:val="single" w:sz="8" w:space="0" w:color="auto"/>
        <w:bottom w:val="single" w:sz="8" w:space="0" w:color="auto"/>
      </w:pBdr>
      <w:spacing w:before="100" w:beforeAutospacing="1" w:after="100" w:afterAutospacing="1"/>
      <w:jc w:val="center"/>
      <w:textAlignment w:val="center"/>
    </w:pPr>
  </w:style>
  <w:style w:type="paragraph" w:customStyle="1" w:styleId="xl77">
    <w:name w:val="xl77"/>
    <w:basedOn w:val="a4"/>
    <w:rsid w:val="00735216"/>
    <w:pPr>
      <w:spacing w:before="100" w:beforeAutospacing="1" w:after="100" w:afterAutospacing="1"/>
      <w:textAlignment w:val="center"/>
    </w:pPr>
    <w:rPr>
      <w:b/>
      <w:bCs/>
      <w:i/>
      <w:iCs/>
    </w:rPr>
  </w:style>
  <w:style w:type="paragraph" w:customStyle="1" w:styleId="xl78">
    <w:name w:val="xl78"/>
    <w:basedOn w:val="a4"/>
    <w:rsid w:val="00735216"/>
    <w:pPr>
      <w:spacing w:before="100" w:beforeAutospacing="1" w:after="100" w:afterAutospacing="1"/>
      <w:jc w:val="center"/>
      <w:textAlignment w:val="center"/>
    </w:pPr>
  </w:style>
  <w:style w:type="paragraph" w:customStyle="1" w:styleId="xl79">
    <w:name w:val="xl79"/>
    <w:basedOn w:val="a4"/>
    <w:rsid w:val="00735216"/>
    <w:pPr>
      <w:spacing w:before="100" w:beforeAutospacing="1" w:after="100" w:afterAutospacing="1"/>
      <w:textAlignment w:val="center"/>
    </w:pPr>
  </w:style>
  <w:style w:type="paragraph" w:customStyle="1" w:styleId="xl80">
    <w:name w:val="xl80"/>
    <w:basedOn w:val="a4"/>
    <w:rsid w:val="00735216"/>
    <w:pPr>
      <w:pBdr>
        <w:top w:val="single" w:sz="8" w:space="0" w:color="auto"/>
      </w:pBdr>
      <w:spacing w:before="100" w:beforeAutospacing="1" w:after="100" w:afterAutospacing="1"/>
      <w:jc w:val="center"/>
      <w:textAlignment w:val="center"/>
    </w:pPr>
  </w:style>
  <w:style w:type="paragraph" w:customStyle="1" w:styleId="xl81">
    <w:name w:val="xl81"/>
    <w:basedOn w:val="a4"/>
    <w:rsid w:val="00735216"/>
    <w:pPr>
      <w:spacing w:before="100" w:beforeAutospacing="1" w:after="100" w:afterAutospacing="1"/>
      <w:jc w:val="center"/>
      <w:textAlignment w:val="center"/>
    </w:pPr>
    <w:rPr>
      <w:b/>
      <w:bCs/>
    </w:rPr>
  </w:style>
  <w:style w:type="paragraph" w:customStyle="1" w:styleId="xl82">
    <w:name w:val="xl82"/>
    <w:basedOn w:val="a4"/>
    <w:rsid w:val="00735216"/>
    <w:pPr>
      <w:spacing w:before="100" w:beforeAutospacing="1" w:after="100" w:afterAutospacing="1"/>
      <w:jc w:val="center"/>
      <w:textAlignment w:val="center"/>
    </w:pPr>
    <w:rPr>
      <w:b/>
      <w:bCs/>
    </w:rPr>
  </w:style>
  <w:style w:type="paragraph" w:customStyle="1" w:styleId="xl83">
    <w:name w:val="xl83"/>
    <w:basedOn w:val="a4"/>
    <w:rsid w:val="00735216"/>
    <w:pPr>
      <w:spacing w:before="100" w:beforeAutospacing="1" w:after="100" w:afterAutospacing="1"/>
      <w:jc w:val="center"/>
      <w:textAlignment w:val="center"/>
    </w:pPr>
    <w:rPr>
      <w:b/>
      <w:bCs/>
      <w:i/>
      <w:iCs/>
    </w:rPr>
  </w:style>
  <w:style w:type="paragraph" w:customStyle="1" w:styleId="xl84">
    <w:name w:val="xl84"/>
    <w:basedOn w:val="a4"/>
    <w:rsid w:val="00735216"/>
    <w:pPr>
      <w:pBdr>
        <w:top w:val="single" w:sz="8" w:space="0" w:color="auto"/>
        <w:bottom w:val="single" w:sz="8" w:space="0" w:color="auto"/>
      </w:pBdr>
      <w:spacing w:before="100" w:beforeAutospacing="1" w:after="100" w:afterAutospacing="1"/>
      <w:jc w:val="center"/>
      <w:textAlignment w:val="center"/>
    </w:pPr>
  </w:style>
  <w:style w:type="paragraph" w:customStyle="1" w:styleId="xl85">
    <w:name w:val="xl85"/>
    <w:basedOn w:val="a4"/>
    <w:rsid w:val="00735216"/>
    <w:pPr>
      <w:spacing w:before="100" w:beforeAutospacing="1" w:after="100" w:afterAutospacing="1"/>
      <w:jc w:val="center"/>
      <w:textAlignment w:val="center"/>
    </w:pPr>
  </w:style>
  <w:style w:type="paragraph" w:customStyle="1" w:styleId="xl86">
    <w:name w:val="xl86"/>
    <w:basedOn w:val="a4"/>
    <w:rsid w:val="00735216"/>
    <w:pPr>
      <w:pBdr>
        <w:top w:val="single" w:sz="8" w:space="0" w:color="auto"/>
      </w:pBdr>
      <w:spacing w:before="100" w:beforeAutospacing="1" w:after="100" w:afterAutospacing="1"/>
      <w:jc w:val="center"/>
      <w:textAlignment w:val="center"/>
    </w:pPr>
  </w:style>
  <w:style w:type="paragraph" w:customStyle="1" w:styleId="xl87">
    <w:name w:val="xl87"/>
    <w:basedOn w:val="a4"/>
    <w:rsid w:val="00735216"/>
    <w:pPr>
      <w:spacing w:before="100" w:beforeAutospacing="1" w:after="100" w:afterAutospacing="1"/>
      <w:jc w:val="center"/>
      <w:textAlignment w:val="center"/>
    </w:pPr>
    <w:rPr>
      <w:b/>
      <w:bCs/>
    </w:rPr>
  </w:style>
  <w:style w:type="paragraph" w:customStyle="1" w:styleId="xl88">
    <w:name w:val="xl88"/>
    <w:basedOn w:val="a4"/>
    <w:rsid w:val="00735216"/>
    <w:pPr>
      <w:spacing w:before="100" w:beforeAutospacing="1" w:after="100" w:afterAutospacing="1"/>
      <w:jc w:val="center"/>
      <w:textAlignment w:val="center"/>
    </w:pPr>
    <w:rPr>
      <w:b/>
      <w:bCs/>
    </w:rPr>
  </w:style>
  <w:style w:type="paragraph" w:customStyle="1" w:styleId="xl89">
    <w:name w:val="xl89"/>
    <w:basedOn w:val="a4"/>
    <w:rsid w:val="00735216"/>
    <w:pPr>
      <w:spacing w:before="100" w:beforeAutospacing="1" w:after="100" w:afterAutospacing="1"/>
      <w:textAlignment w:val="center"/>
    </w:pPr>
  </w:style>
  <w:style w:type="paragraph" w:customStyle="1" w:styleId="xl90">
    <w:name w:val="xl90"/>
    <w:basedOn w:val="a4"/>
    <w:rsid w:val="00735216"/>
    <w:pPr>
      <w:spacing w:before="100" w:beforeAutospacing="1" w:after="100" w:afterAutospacing="1"/>
      <w:jc w:val="center"/>
      <w:textAlignment w:val="center"/>
    </w:pPr>
    <w:rPr>
      <w:b/>
      <w:bCs/>
    </w:rPr>
  </w:style>
  <w:style w:type="paragraph" w:customStyle="1" w:styleId="xl91">
    <w:name w:val="xl91"/>
    <w:basedOn w:val="a4"/>
    <w:rsid w:val="00735216"/>
    <w:pPr>
      <w:spacing w:before="100" w:beforeAutospacing="1" w:after="100" w:afterAutospacing="1"/>
      <w:jc w:val="center"/>
      <w:textAlignment w:val="center"/>
    </w:pPr>
  </w:style>
  <w:style w:type="paragraph" w:customStyle="1" w:styleId="xl92">
    <w:name w:val="xl92"/>
    <w:basedOn w:val="a4"/>
    <w:rsid w:val="00735216"/>
    <w:pPr>
      <w:pBdr>
        <w:left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93">
    <w:name w:val="xl93"/>
    <w:basedOn w:val="a4"/>
    <w:rsid w:val="00735216"/>
    <w:pPr>
      <w:pBdr>
        <w:bottom w:val="single" w:sz="8" w:space="0" w:color="auto"/>
      </w:pBdr>
      <w:spacing w:before="100" w:beforeAutospacing="1" w:after="100" w:afterAutospacing="1"/>
      <w:jc w:val="center"/>
      <w:textAlignment w:val="center"/>
    </w:pPr>
  </w:style>
  <w:style w:type="paragraph" w:customStyle="1" w:styleId="xl94">
    <w:name w:val="xl94"/>
    <w:basedOn w:val="a4"/>
    <w:rsid w:val="00735216"/>
    <w:pPr>
      <w:pBdr>
        <w:bottom w:val="single" w:sz="8" w:space="0" w:color="auto"/>
      </w:pBdr>
      <w:spacing w:before="100" w:beforeAutospacing="1" w:after="100" w:afterAutospacing="1"/>
      <w:jc w:val="center"/>
      <w:textAlignment w:val="center"/>
    </w:pPr>
  </w:style>
  <w:style w:type="paragraph" w:customStyle="1" w:styleId="xl95">
    <w:name w:val="xl95"/>
    <w:basedOn w:val="a4"/>
    <w:rsid w:val="00735216"/>
    <w:pPr>
      <w:pBdr>
        <w:bottom w:val="single" w:sz="8" w:space="0" w:color="auto"/>
      </w:pBdr>
      <w:spacing w:before="100" w:beforeAutospacing="1" w:after="100" w:afterAutospacing="1"/>
      <w:jc w:val="center"/>
      <w:textAlignment w:val="center"/>
    </w:pPr>
  </w:style>
  <w:style w:type="paragraph" w:customStyle="1" w:styleId="xl96">
    <w:name w:val="xl96"/>
    <w:basedOn w:val="a4"/>
    <w:rsid w:val="00735216"/>
    <w:pPr>
      <w:pBdr>
        <w:top w:val="single" w:sz="4" w:space="0" w:color="auto"/>
      </w:pBdr>
      <w:spacing w:before="100" w:beforeAutospacing="1" w:after="100" w:afterAutospacing="1"/>
      <w:jc w:val="center"/>
      <w:textAlignment w:val="center"/>
    </w:pPr>
  </w:style>
  <w:style w:type="paragraph" w:customStyle="1" w:styleId="xl97">
    <w:name w:val="xl97"/>
    <w:basedOn w:val="a4"/>
    <w:rsid w:val="00735216"/>
    <w:pPr>
      <w:spacing w:before="100" w:beforeAutospacing="1" w:after="100" w:afterAutospacing="1"/>
      <w:jc w:val="center"/>
      <w:textAlignment w:val="center"/>
    </w:pPr>
  </w:style>
  <w:style w:type="paragraph" w:customStyle="1" w:styleId="xl98">
    <w:name w:val="xl98"/>
    <w:basedOn w:val="a4"/>
    <w:rsid w:val="00735216"/>
    <w:pPr>
      <w:pBdr>
        <w:top w:val="single" w:sz="4" w:space="0" w:color="auto"/>
      </w:pBdr>
      <w:spacing w:before="100" w:beforeAutospacing="1" w:after="100" w:afterAutospacing="1"/>
      <w:jc w:val="center"/>
      <w:textAlignment w:val="center"/>
    </w:pPr>
  </w:style>
  <w:style w:type="paragraph" w:customStyle="1" w:styleId="xl99">
    <w:name w:val="xl99"/>
    <w:basedOn w:val="a4"/>
    <w:rsid w:val="00735216"/>
    <w:pPr>
      <w:pBdr>
        <w:bottom w:val="single" w:sz="4" w:space="0" w:color="auto"/>
      </w:pBdr>
      <w:spacing w:before="100" w:beforeAutospacing="1" w:after="100" w:afterAutospacing="1"/>
      <w:jc w:val="center"/>
      <w:textAlignment w:val="center"/>
    </w:pPr>
  </w:style>
  <w:style w:type="paragraph" w:customStyle="1" w:styleId="xl100">
    <w:name w:val="xl100"/>
    <w:basedOn w:val="a4"/>
    <w:rsid w:val="00735216"/>
    <w:pPr>
      <w:pBdr>
        <w:bottom w:val="single" w:sz="4" w:space="0" w:color="auto"/>
      </w:pBdr>
      <w:spacing w:before="100" w:beforeAutospacing="1" w:after="100" w:afterAutospacing="1"/>
      <w:jc w:val="center"/>
      <w:textAlignment w:val="center"/>
    </w:pPr>
  </w:style>
  <w:style w:type="paragraph" w:customStyle="1" w:styleId="xl101">
    <w:name w:val="xl101"/>
    <w:basedOn w:val="a4"/>
    <w:rsid w:val="00735216"/>
    <w:pPr>
      <w:pBdr>
        <w:top w:val="single" w:sz="4" w:space="0" w:color="auto"/>
      </w:pBdr>
      <w:spacing w:before="100" w:beforeAutospacing="1" w:after="100" w:afterAutospacing="1"/>
      <w:jc w:val="center"/>
      <w:textAlignment w:val="center"/>
    </w:pPr>
  </w:style>
  <w:style w:type="paragraph" w:customStyle="1" w:styleId="xl102">
    <w:name w:val="xl102"/>
    <w:basedOn w:val="a4"/>
    <w:rsid w:val="00735216"/>
    <w:pPr>
      <w:pBdr>
        <w:top w:val="single" w:sz="8" w:space="0" w:color="auto"/>
        <w:bottom w:val="single" w:sz="8" w:space="0" w:color="auto"/>
      </w:pBdr>
      <w:spacing w:before="100" w:beforeAutospacing="1" w:after="100" w:afterAutospacing="1"/>
      <w:textAlignment w:val="center"/>
    </w:pPr>
    <w:rPr>
      <w:b/>
      <w:bCs/>
      <w:i/>
      <w:iCs/>
    </w:rPr>
  </w:style>
  <w:style w:type="paragraph" w:customStyle="1" w:styleId="xl103">
    <w:name w:val="xl103"/>
    <w:basedOn w:val="a4"/>
    <w:rsid w:val="00735216"/>
    <w:pPr>
      <w:pBdr>
        <w:top w:val="double" w:sz="6" w:space="0" w:color="auto"/>
        <w:bottom w:val="single" w:sz="8" w:space="0" w:color="auto"/>
      </w:pBdr>
      <w:shd w:val="clear" w:color="000000" w:fill="DAE7F6"/>
      <w:spacing w:before="100" w:beforeAutospacing="1" w:after="100" w:afterAutospacing="1"/>
      <w:jc w:val="center"/>
      <w:textAlignment w:val="center"/>
    </w:pPr>
    <w:rPr>
      <w:b/>
      <w:bCs/>
    </w:rPr>
  </w:style>
  <w:style w:type="paragraph" w:customStyle="1" w:styleId="xl104">
    <w:name w:val="xl104"/>
    <w:basedOn w:val="a4"/>
    <w:rsid w:val="00735216"/>
    <w:pPr>
      <w:pBdr>
        <w:top w:val="single" w:sz="8" w:space="0" w:color="auto"/>
      </w:pBdr>
      <w:spacing w:before="100" w:beforeAutospacing="1" w:after="100" w:afterAutospacing="1"/>
      <w:textAlignment w:val="center"/>
    </w:pPr>
    <w:rPr>
      <w:b/>
      <w:bCs/>
      <w:i/>
      <w:iCs/>
    </w:rPr>
  </w:style>
  <w:style w:type="paragraph" w:customStyle="1" w:styleId="xl105">
    <w:name w:val="xl105"/>
    <w:basedOn w:val="a4"/>
    <w:rsid w:val="00735216"/>
    <w:pPr>
      <w:spacing w:before="100" w:beforeAutospacing="1" w:after="100" w:afterAutospacing="1"/>
      <w:textAlignment w:val="center"/>
    </w:pPr>
  </w:style>
  <w:style w:type="paragraph" w:customStyle="1" w:styleId="xl106">
    <w:name w:val="xl106"/>
    <w:basedOn w:val="a4"/>
    <w:rsid w:val="00735216"/>
    <w:pPr>
      <w:spacing w:before="100" w:beforeAutospacing="1" w:after="100" w:afterAutospacing="1"/>
      <w:jc w:val="center"/>
      <w:textAlignment w:val="center"/>
    </w:pPr>
    <w:rPr>
      <w:b/>
      <w:bCs/>
    </w:rPr>
  </w:style>
  <w:style w:type="paragraph" w:customStyle="1" w:styleId="xl107">
    <w:name w:val="xl107"/>
    <w:basedOn w:val="a4"/>
    <w:rsid w:val="00735216"/>
    <w:pPr>
      <w:spacing w:before="100" w:beforeAutospacing="1" w:after="100" w:afterAutospacing="1"/>
      <w:jc w:val="right"/>
      <w:textAlignment w:val="center"/>
    </w:pPr>
  </w:style>
  <w:style w:type="paragraph" w:customStyle="1" w:styleId="xl108">
    <w:name w:val="xl108"/>
    <w:basedOn w:val="a4"/>
    <w:rsid w:val="00735216"/>
    <w:pPr>
      <w:spacing w:before="100" w:beforeAutospacing="1" w:after="100" w:afterAutospacing="1"/>
      <w:jc w:val="center"/>
      <w:textAlignment w:val="center"/>
    </w:pPr>
  </w:style>
  <w:style w:type="paragraph" w:customStyle="1" w:styleId="xl109">
    <w:name w:val="xl109"/>
    <w:basedOn w:val="a4"/>
    <w:rsid w:val="00735216"/>
    <w:pPr>
      <w:pBdr>
        <w:bottom w:val="single" w:sz="8" w:space="0" w:color="auto"/>
      </w:pBdr>
      <w:spacing w:before="100" w:beforeAutospacing="1" w:after="100" w:afterAutospacing="1"/>
      <w:jc w:val="center"/>
      <w:textAlignment w:val="center"/>
    </w:pPr>
  </w:style>
  <w:style w:type="paragraph" w:customStyle="1" w:styleId="xl110">
    <w:name w:val="xl110"/>
    <w:basedOn w:val="a4"/>
    <w:rsid w:val="00735216"/>
    <w:pPr>
      <w:pBdr>
        <w:top w:val="single" w:sz="4" w:space="0" w:color="auto"/>
        <w:bottom w:val="single" w:sz="8" w:space="0" w:color="auto"/>
      </w:pBdr>
      <w:spacing w:before="100" w:beforeAutospacing="1" w:after="100" w:afterAutospacing="1"/>
      <w:jc w:val="center"/>
      <w:textAlignment w:val="center"/>
    </w:pPr>
  </w:style>
  <w:style w:type="paragraph" w:customStyle="1" w:styleId="xl111">
    <w:name w:val="xl111"/>
    <w:basedOn w:val="a4"/>
    <w:rsid w:val="00735216"/>
    <w:pPr>
      <w:pBdr>
        <w:top w:val="single" w:sz="4" w:space="0" w:color="auto"/>
        <w:bottom w:val="single" w:sz="8" w:space="0" w:color="auto"/>
      </w:pBdr>
      <w:spacing w:before="100" w:beforeAutospacing="1" w:after="100" w:afterAutospacing="1"/>
      <w:jc w:val="center"/>
      <w:textAlignment w:val="center"/>
    </w:pPr>
  </w:style>
  <w:style w:type="paragraph" w:customStyle="1" w:styleId="xl112">
    <w:name w:val="xl112"/>
    <w:basedOn w:val="a4"/>
    <w:rsid w:val="00735216"/>
    <w:pPr>
      <w:spacing w:before="100" w:beforeAutospacing="1" w:after="100" w:afterAutospacing="1"/>
      <w:textAlignment w:val="center"/>
    </w:pPr>
    <w:rPr>
      <w:color w:val="000000"/>
    </w:rPr>
  </w:style>
  <w:style w:type="paragraph" w:customStyle="1" w:styleId="xl113">
    <w:name w:val="xl113"/>
    <w:basedOn w:val="a4"/>
    <w:rsid w:val="00735216"/>
    <w:pPr>
      <w:spacing w:before="100" w:beforeAutospacing="1" w:after="100" w:afterAutospacing="1"/>
      <w:jc w:val="center"/>
      <w:textAlignment w:val="center"/>
    </w:pPr>
  </w:style>
  <w:style w:type="paragraph" w:customStyle="1" w:styleId="xl114">
    <w:name w:val="xl114"/>
    <w:basedOn w:val="a4"/>
    <w:rsid w:val="00735216"/>
    <w:pPr>
      <w:spacing w:before="100" w:beforeAutospacing="1" w:after="100" w:afterAutospacing="1"/>
      <w:jc w:val="center"/>
      <w:textAlignment w:val="center"/>
    </w:pPr>
    <w:rPr>
      <w:b/>
      <w:bCs/>
    </w:rPr>
  </w:style>
  <w:style w:type="paragraph" w:customStyle="1" w:styleId="xl115">
    <w:name w:val="xl115"/>
    <w:basedOn w:val="a4"/>
    <w:rsid w:val="00735216"/>
    <w:pPr>
      <w:spacing w:before="100" w:beforeAutospacing="1" w:after="100" w:afterAutospacing="1"/>
    </w:pPr>
    <w:rPr>
      <w:rFonts w:ascii="Courier New" w:hAnsi="Courier New" w:cs="Courier New"/>
    </w:rPr>
  </w:style>
  <w:style w:type="paragraph" w:customStyle="1" w:styleId="xl116">
    <w:name w:val="xl116"/>
    <w:basedOn w:val="a4"/>
    <w:rsid w:val="00735216"/>
    <w:pPr>
      <w:pBdr>
        <w:top w:val="single" w:sz="8" w:space="0" w:color="auto"/>
        <w:bottom w:val="single" w:sz="8" w:space="0" w:color="auto"/>
      </w:pBdr>
      <w:shd w:val="clear" w:color="000000" w:fill="DAE7F6"/>
      <w:spacing w:before="100" w:beforeAutospacing="1" w:after="100" w:afterAutospacing="1"/>
      <w:jc w:val="center"/>
      <w:textAlignment w:val="center"/>
    </w:pPr>
    <w:rPr>
      <w:b/>
      <w:bCs/>
    </w:rPr>
  </w:style>
  <w:style w:type="paragraph" w:customStyle="1" w:styleId="xl117">
    <w:name w:val="xl117"/>
    <w:basedOn w:val="a4"/>
    <w:rsid w:val="00735216"/>
    <w:pPr>
      <w:pBdr>
        <w:bottom w:val="single" w:sz="8" w:space="0" w:color="auto"/>
      </w:pBdr>
      <w:spacing w:before="100" w:beforeAutospacing="1" w:after="100" w:afterAutospacing="1"/>
      <w:textAlignment w:val="center"/>
    </w:pPr>
  </w:style>
  <w:style w:type="paragraph" w:customStyle="1" w:styleId="xl118">
    <w:name w:val="xl118"/>
    <w:basedOn w:val="a4"/>
    <w:rsid w:val="00735216"/>
    <w:pPr>
      <w:spacing w:before="100" w:beforeAutospacing="1" w:after="100" w:afterAutospacing="1"/>
      <w:jc w:val="center"/>
      <w:textAlignment w:val="center"/>
    </w:pPr>
    <w:rPr>
      <w:b/>
      <w:bCs/>
      <w:i/>
      <w:iCs/>
      <w:u w:val="single"/>
    </w:rPr>
  </w:style>
  <w:style w:type="paragraph" w:customStyle="1" w:styleId="xl119">
    <w:name w:val="xl119"/>
    <w:basedOn w:val="a4"/>
    <w:rsid w:val="00735216"/>
    <w:pPr>
      <w:shd w:val="clear" w:color="000000" w:fill="C5D9F1"/>
      <w:spacing w:before="100" w:beforeAutospacing="1" w:after="100" w:afterAutospacing="1"/>
      <w:textAlignment w:val="center"/>
    </w:pPr>
    <w:rPr>
      <w:b/>
      <w:bCs/>
    </w:rPr>
  </w:style>
  <w:style w:type="paragraph" w:customStyle="1" w:styleId="xl120">
    <w:name w:val="xl120"/>
    <w:basedOn w:val="a4"/>
    <w:rsid w:val="00735216"/>
    <w:pPr>
      <w:shd w:val="clear" w:color="000000" w:fill="C5D9F1"/>
      <w:spacing w:before="100" w:beforeAutospacing="1" w:after="100" w:afterAutospacing="1"/>
      <w:jc w:val="center"/>
      <w:textAlignment w:val="center"/>
    </w:pPr>
    <w:rPr>
      <w:b/>
      <w:bCs/>
      <w:sz w:val="18"/>
      <w:szCs w:val="18"/>
    </w:rPr>
  </w:style>
  <w:style w:type="paragraph" w:customStyle="1" w:styleId="xl121">
    <w:name w:val="xl121"/>
    <w:basedOn w:val="a4"/>
    <w:rsid w:val="00735216"/>
    <w:pPr>
      <w:pBdr>
        <w:bottom w:val="single" w:sz="8" w:space="0" w:color="auto"/>
      </w:pBdr>
      <w:shd w:val="clear" w:color="000000" w:fill="DAE7F6"/>
      <w:spacing w:before="100" w:beforeAutospacing="1" w:after="100" w:afterAutospacing="1"/>
      <w:jc w:val="center"/>
      <w:textAlignment w:val="center"/>
    </w:pPr>
    <w:rPr>
      <w:rFonts w:ascii="Courier New" w:hAnsi="Courier New" w:cs="Courier New"/>
      <w:sz w:val="16"/>
      <w:szCs w:val="16"/>
    </w:rPr>
  </w:style>
  <w:style w:type="paragraph" w:customStyle="1" w:styleId="xl122">
    <w:name w:val="xl122"/>
    <w:basedOn w:val="a4"/>
    <w:rsid w:val="00735216"/>
    <w:pPr>
      <w:pBdr>
        <w:bottom w:val="single" w:sz="8" w:space="0" w:color="auto"/>
      </w:pBdr>
      <w:shd w:val="clear" w:color="000000" w:fill="DAE7F6"/>
      <w:spacing w:before="100" w:beforeAutospacing="1" w:after="100" w:afterAutospacing="1"/>
      <w:jc w:val="center"/>
      <w:textAlignment w:val="center"/>
    </w:pPr>
    <w:rPr>
      <w:rFonts w:ascii="Courier New" w:hAnsi="Courier New" w:cs="Courier New"/>
      <w:b/>
      <w:bCs/>
      <w:sz w:val="16"/>
      <w:szCs w:val="16"/>
    </w:rPr>
  </w:style>
  <w:style w:type="paragraph" w:customStyle="1" w:styleId="xl123">
    <w:name w:val="xl123"/>
    <w:basedOn w:val="a4"/>
    <w:rsid w:val="00735216"/>
    <w:pPr>
      <w:spacing w:before="100" w:beforeAutospacing="1" w:after="100" w:afterAutospacing="1"/>
      <w:jc w:val="center"/>
      <w:textAlignment w:val="center"/>
    </w:pPr>
    <w:rPr>
      <w:b/>
      <w:bCs/>
    </w:rPr>
  </w:style>
  <w:style w:type="paragraph" w:customStyle="1" w:styleId="xl124">
    <w:name w:val="xl124"/>
    <w:basedOn w:val="a4"/>
    <w:rsid w:val="00735216"/>
    <w:pPr>
      <w:shd w:val="clear" w:color="000000" w:fill="C5D9F1"/>
      <w:spacing w:before="100" w:beforeAutospacing="1" w:after="100" w:afterAutospacing="1"/>
      <w:jc w:val="center"/>
      <w:textAlignment w:val="center"/>
    </w:pPr>
    <w:rPr>
      <w:b/>
      <w:bCs/>
    </w:rPr>
  </w:style>
  <w:style w:type="paragraph" w:customStyle="1" w:styleId="xl125">
    <w:name w:val="xl125"/>
    <w:basedOn w:val="a4"/>
    <w:rsid w:val="00735216"/>
    <w:pPr>
      <w:spacing w:before="100" w:beforeAutospacing="1" w:after="100" w:afterAutospacing="1"/>
      <w:jc w:val="center"/>
      <w:textAlignment w:val="center"/>
    </w:pPr>
  </w:style>
  <w:style w:type="paragraph" w:customStyle="1" w:styleId="xl126">
    <w:name w:val="xl126"/>
    <w:basedOn w:val="a4"/>
    <w:rsid w:val="00735216"/>
    <w:pPr>
      <w:shd w:val="clear" w:color="000000" w:fill="C5D9F1"/>
      <w:spacing w:before="100" w:beforeAutospacing="1" w:after="100" w:afterAutospacing="1"/>
      <w:jc w:val="center"/>
      <w:textAlignment w:val="center"/>
    </w:pPr>
    <w:rPr>
      <w:b/>
      <w:bCs/>
    </w:rPr>
  </w:style>
  <w:style w:type="paragraph" w:customStyle="1" w:styleId="xl127">
    <w:name w:val="xl127"/>
    <w:basedOn w:val="a4"/>
    <w:rsid w:val="00735216"/>
    <w:pPr>
      <w:pBdr>
        <w:bottom w:val="double" w:sz="6" w:space="0" w:color="auto"/>
      </w:pBdr>
      <w:spacing w:before="100" w:beforeAutospacing="1" w:after="100" w:afterAutospacing="1"/>
      <w:jc w:val="center"/>
      <w:textAlignment w:val="center"/>
    </w:pPr>
    <w:rPr>
      <w:b/>
      <w:bCs/>
      <w:sz w:val="18"/>
      <w:szCs w:val="18"/>
    </w:rPr>
  </w:style>
  <w:style w:type="paragraph" w:customStyle="1" w:styleId="xl128">
    <w:name w:val="xl128"/>
    <w:basedOn w:val="a4"/>
    <w:rsid w:val="00735216"/>
    <w:pPr>
      <w:pBdr>
        <w:bottom w:val="double" w:sz="6" w:space="0" w:color="auto"/>
      </w:pBdr>
      <w:spacing w:before="100" w:beforeAutospacing="1" w:after="100" w:afterAutospacing="1"/>
      <w:jc w:val="center"/>
      <w:textAlignment w:val="center"/>
    </w:pPr>
    <w:rPr>
      <w:b/>
      <w:bCs/>
      <w:sz w:val="18"/>
      <w:szCs w:val="18"/>
    </w:rPr>
  </w:style>
  <w:style w:type="paragraph" w:customStyle="1" w:styleId="xl129">
    <w:name w:val="xl129"/>
    <w:basedOn w:val="a4"/>
    <w:rsid w:val="00735216"/>
    <w:pPr>
      <w:pBdr>
        <w:top w:val="single" w:sz="8" w:space="0" w:color="auto"/>
        <w:bottom w:val="single" w:sz="8" w:space="0" w:color="auto"/>
      </w:pBdr>
      <w:spacing w:before="100" w:beforeAutospacing="1" w:after="100" w:afterAutospacing="1"/>
      <w:jc w:val="center"/>
      <w:textAlignment w:val="center"/>
    </w:pPr>
    <w:rPr>
      <w:b/>
      <w:bCs/>
      <w:sz w:val="18"/>
      <w:szCs w:val="18"/>
    </w:rPr>
  </w:style>
  <w:style w:type="paragraph" w:customStyle="1" w:styleId="xl130">
    <w:name w:val="xl130"/>
    <w:basedOn w:val="a4"/>
    <w:rsid w:val="00735216"/>
    <w:pPr>
      <w:pBdr>
        <w:top w:val="single" w:sz="8" w:space="0" w:color="auto"/>
      </w:pBdr>
      <w:spacing w:before="100" w:beforeAutospacing="1" w:after="100" w:afterAutospacing="1"/>
      <w:jc w:val="center"/>
      <w:textAlignment w:val="center"/>
    </w:pPr>
    <w:rPr>
      <w:b/>
      <w:bCs/>
      <w:sz w:val="18"/>
      <w:szCs w:val="18"/>
    </w:rPr>
  </w:style>
  <w:style w:type="paragraph" w:customStyle="1" w:styleId="xl131">
    <w:name w:val="xl131"/>
    <w:basedOn w:val="a4"/>
    <w:rsid w:val="00735216"/>
    <w:pPr>
      <w:pBdr>
        <w:top w:val="single" w:sz="8" w:space="0" w:color="auto"/>
        <w:left w:val="single" w:sz="8" w:space="0" w:color="auto"/>
        <w:bottom w:val="single" w:sz="8" w:space="0" w:color="auto"/>
      </w:pBdr>
      <w:shd w:val="clear" w:color="000000" w:fill="DBE5F1"/>
      <w:spacing w:before="100" w:beforeAutospacing="1" w:after="100" w:afterAutospacing="1"/>
    </w:pPr>
    <w:rPr>
      <w:rFonts w:ascii="Courier New" w:hAnsi="Courier New" w:cs="Courier New"/>
      <w:sz w:val="16"/>
      <w:szCs w:val="16"/>
    </w:rPr>
  </w:style>
  <w:style w:type="paragraph" w:customStyle="1" w:styleId="xl132">
    <w:name w:val="xl132"/>
    <w:basedOn w:val="a4"/>
    <w:rsid w:val="00735216"/>
    <w:pPr>
      <w:pBdr>
        <w:bottom w:val="double" w:sz="6" w:space="0" w:color="auto"/>
      </w:pBdr>
      <w:spacing w:before="100" w:beforeAutospacing="1" w:after="100" w:afterAutospacing="1"/>
      <w:jc w:val="center"/>
      <w:textAlignment w:val="center"/>
    </w:pPr>
    <w:rPr>
      <w:b/>
      <w:bCs/>
      <w:sz w:val="18"/>
      <w:szCs w:val="18"/>
    </w:rPr>
  </w:style>
  <w:style w:type="paragraph" w:customStyle="1" w:styleId="xl133">
    <w:name w:val="xl133"/>
    <w:basedOn w:val="a4"/>
    <w:rsid w:val="00735216"/>
    <w:pPr>
      <w:pBdr>
        <w:top w:val="double" w:sz="6" w:space="0" w:color="auto"/>
        <w:bottom w:val="single" w:sz="8" w:space="0" w:color="auto"/>
      </w:pBdr>
      <w:shd w:val="clear" w:color="000000" w:fill="DAE7F6"/>
      <w:spacing w:before="100" w:beforeAutospacing="1" w:after="100" w:afterAutospacing="1"/>
      <w:jc w:val="center"/>
    </w:pPr>
    <w:rPr>
      <w:b/>
      <w:bCs/>
      <w:sz w:val="18"/>
      <w:szCs w:val="18"/>
    </w:rPr>
  </w:style>
  <w:style w:type="paragraph" w:customStyle="1" w:styleId="xl134">
    <w:name w:val="xl134"/>
    <w:basedOn w:val="a4"/>
    <w:rsid w:val="00735216"/>
    <w:pPr>
      <w:spacing w:before="100" w:beforeAutospacing="1" w:after="100" w:afterAutospacing="1"/>
      <w:jc w:val="center"/>
      <w:textAlignment w:val="center"/>
    </w:pPr>
    <w:rPr>
      <w:b/>
      <w:bCs/>
      <w:color w:val="FF0000"/>
      <w:sz w:val="18"/>
      <w:szCs w:val="18"/>
    </w:rPr>
  </w:style>
  <w:style w:type="paragraph" w:customStyle="1" w:styleId="xl135">
    <w:name w:val="xl135"/>
    <w:basedOn w:val="a4"/>
    <w:rsid w:val="00735216"/>
    <w:pPr>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6">
    <w:name w:val="xl136"/>
    <w:basedOn w:val="a4"/>
    <w:rsid w:val="00735216"/>
    <w:pPr>
      <w:pBdr>
        <w:top w:val="double" w:sz="6" w:space="0" w:color="auto"/>
        <w:left w:val="single" w:sz="8" w:space="0" w:color="auto"/>
        <w:bottom w:val="single" w:sz="8" w:space="0" w:color="auto"/>
        <w:right w:val="single" w:sz="4" w:space="0" w:color="auto"/>
      </w:pBdr>
      <w:shd w:val="clear" w:color="000000" w:fill="DAE7F6"/>
      <w:spacing w:before="100" w:beforeAutospacing="1" w:after="100" w:afterAutospacing="1"/>
      <w:jc w:val="center"/>
    </w:pPr>
    <w:rPr>
      <w:b/>
      <w:bCs/>
      <w:sz w:val="18"/>
      <w:szCs w:val="18"/>
    </w:rPr>
  </w:style>
  <w:style w:type="paragraph" w:customStyle="1" w:styleId="xl137">
    <w:name w:val="xl137"/>
    <w:basedOn w:val="a4"/>
    <w:rsid w:val="00735216"/>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8">
    <w:name w:val="xl138"/>
    <w:basedOn w:val="a4"/>
    <w:rsid w:val="00735216"/>
    <w:pPr>
      <w:pBdr>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39">
    <w:name w:val="xl139"/>
    <w:basedOn w:val="a4"/>
    <w:rsid w:val="00735216"/>
    <w:pPr>
      <w:pBdr>
        <w:top w:val="single" w:sz="8" w:space="0" w:color="auto"/>
        <w:left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0">
    <w:name w:val="xl140"/>
    <w:basedOn w:val="a4"/>
    <w:rsid w:val="00735216"/>
    <w:pPr>
      <w:pBdr>
        <w:left w:val="single" w:sz="8"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41">
    <w:name w:val="xl141"/>
    <w:basedOn w:val="a4"/>
    <w:rsid w:val="00735216"/>
    <w:pPr>
      <w:pBdr>
        <w:left w:val="single" w:sz="8" w:space="0" w:color="auto"/>
        <w:bottom w:val="single" w:sz="8" w:space="0" w:color="auto"/>
        <w:right w:val="single" w:sz="4" w:space="0" w:color="auto"/>
      </w:pBdr>
      <w:spacing w:before="100" w:beforeAutospacing="1" w:after="100" w:afterAutospacing="1"/>
      <w:jc w:val="center"/>
      <w:textAlignment w:val="center"/>
    </w:pPr>
    <w:rPr>
      <w:b/>
      <w:bCs/>
      <w:color w:val="FF0000"/>
      <w:sz w:val="18"/>
      <w:szCs w:val="18"/>
    </w:rPr>
  </w:style>
  <w:style w:type="paragraph" w:customStyle="1" w:styleId="xl142">
    <w:name w:val="xl142"/>
    <w:basedOn w:val="a4"/>
    <w:rsid w:val="00735216"/>
    <w:pPr>
      <w:pBdr>
        <w:bottom w:val="double" w:sz="6" w:space="0" w:color="auto"/>
      </w:pBdr>
      <w:spacing w:before="100" w:beforeAutospacing="1" w:after="100" w:afterAutospacing="1"/>
      <w:jc w:val="center"/>
      <w:textAlignment w:val="center"/>
    </w:pPr>
    <w:rPr>
      <w:b/>
      <w:bCs/>
      <w:sz w:val="18"/>
      <w:szCs w:val="18"/>
    </w:rPr>
  </w:style>
  <w:style w:type="paragraph" w:customStyle="1" w:styleId="xl143">
    <w:name w:val="xl143"/>
    <w:basedOn w:val="a4"/>
    <w:rsid w:val="00735216"/>
    <w:pPr>
      <w:pBdr>
        <w:bottom w:val="single" w:sz="8" w:space="0" w:color="auto"/>
      </w:pBdr>
      <w:shd w:val="clear" w:color="000000" w:fill="DAE7F6"/>
      <w:spacing w:before="100" w:beforeAutospacing="1" w:after="100" w:afterAutospacing="1"/>
      <w:jc w:val="center"/>
      <w:textAlignment w:val="center"/>
    </w:pPr>
    <w:rPr>
      <w:rFonts w:ascii="Courier New" w:hAnsi="Courier New" w:cs="Courier New"/>
      <w:b/>
      <w:bCs/>
      <w:i/>
      <w:iCs/>
      <w:sz w:val="16"/>
      <w:szCs w:val="16"/>
    </w:rPr>
  </w:style>
  <w:style w:type="paragraph" w:customStyle="1" w:styleId="xl144">
    <w:name w:val="xl144"/>
    <w:basedOn w:val="a4"/>
    <w:rsid w:val="00735216"/>
    <w:pPr>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b/>
      <w:bCs/>
      <w:sz w:val="18"/>
      <w:szCs w:val="18"/>
    </w:rPr>
  </w:style>
  <w:style w:type="paragraph" w:customStyle="1" w:styleId="xl145">
    <w:name w:val="xl145"/>
    <w:basedOn w:val="a4"/>
    <w:rsid w:val="00735216"/>
    <w:pPr>
      <w:pBdr>
        <w:left w:val="single" w:sz="4" w:space="0" w:color="auto"/>
        <w:bottom w:val="single" w:sz="8" w:space="0" w:color="auto"/>
        <w:right w:val="single" w:sz="8" w:space="0" w:color="auto"/>
      </w:pBdr>
      <w:shd w:val="clear" w:color="000000" w:fill="DAE7F6"/>
      <w:spacing w:before="100" w:beforeAutospacing="1" w:after="100" w:afterAutospacing="1"/>
      <w:jc w:val="center"/>
      <w:textAlignment w:val="center"/>
    </w:pPr>
    <w:rPr>
      <w:rFonts w:ascii="Courier New" w:hAnsi="Courier New" w:cs="Courier New"/>
      <w:b/>
      <w:bCs/>
      <w:i/>
      <w:iCs/>
      <w:sz w:val="16"/>
      <w:szCs w:val="16"/>
    </w:rPr>
  </w:style>
  <w:style w:type="paragraph" w:customStyle="1" w:styleId="xl146">
    <w:name w:val="xl146"/>
    <w:basedOn w:val="a4"/>
    <w:rsid w:val="00735216"/>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47">
    <w:name w:val="xl147"/>
    <w:basedOn w:val="a4"/>
    <w:rsid w:val="00735216"/>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48">
    <w:name w:val="xl148"/>
    <w:basedOn w:val="a4"/>
    <w:rsid w:val="00735216"/>
    <w:pPr>
      <w:pBdr>
        <w:left w:val="single" w:sz="4" w:space="0" w:color="auto"/>
        <w:right w:val="single" w:sz="8" w:space="0" w:color="auto"/>
      </w:pBdr>
      <w:spacing w:before="100" w:beforeAutospacing="1" w:after="100" w:afterAutospacing="1"/>
      <w:jc w:val="center"/>
      <w:textAlignment w:val="center"/>
    </w:pPr>
  </w:style>
  <w:style w:type="paragraph" w:customStyle="1" w:styleId="xl149">
    <w:name w:val="xl149"/>
    <w:basedOn w:val="a4"/>
    <w:rsid w:val="00735216"/>
    <w:pPr>
      <w:pBdr>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50">
    <w:name w:val="xl150"/>
    <w:basedOn w:val="a4"/>
    <w:rsid w:val="00735216"/>
    <w:pPr>
      <w:pBdr>
        <w:top w:val="single" w:sz="8" w:space="0" w:color="auto"/>
        <w:left w:val="single" w:sz="4" w:space="0" w:color="auto"/>
        <w:bottom w:val="single" w:sz="8" w:space="0" w:color="auto"/>
        <w:right w:val="single" w:sz="8" w:space="0" w:color="auto"/>
      </w:pBdr>
      <w:shd w:val="clear" w:color="000000" w:fill="DAE7F6"/>
      <w:spacing w:before="100" w:beforeAutospacing="1" w:after="100" w:afterAutospacing="1"/>
      <w:jc w:val="center"/>
      <w:textAlignment w:val="center"/>
    </w:pPr>
    <w:rPr>
      <w:b/>
      <w:bCs/>
    </w:rPr>
  </w:style>
  <w:style w:type="paragraph" w:customStyle="1" w:styleId="xl151">
    <w:name w:val="xl151"/>
    <w:basedOn w:val="a4"/>
    <w:rsid w:val="00735216"/>
    <w:pPr>
      <w:pBdr>
        <w:top w:val="single" w:sz="8" w:space="0" w:color="auto"/>
        <w:left w:val="single" w:sz="4" w:space="0" w:color="auto"/>
        <w:bottom w:val="single" w:sz="4" w:space="0" w:color="auto"/>
        <w:right w:val="single" w:sz="8" w:space="0" w:color="auto"/>
      </w:pBdr>
      <w:shd w:val="clear" w:color="000000" w:fill="DAE7F6"/>
      <w:spacing w:before="100" w:beforeAutospacing="1" w:after="100" w:afterAutospacing="1"/>
      <w:jc w:val="center"/>
      <w:textAlignment w:val="center"/>
    </w:pPr>
    <w:rPr>
      <w:b/>
      <w:bCs/>
    </w:rPr>
  </w:style>
  <w:style w:type="paragraph" w:customStyle="1" w:styleId="xl152">
    <w:name w:val="xl152"/>
    <w:basedOn w:val="a4"/>
    <w:rsid w:val="00735216"/>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53">
    <w:name w:val="xl153"/>
    <w:basedOn w:val="a4"/>
    <w:rsid w:val="00735216"/>
    <w:pPr>
      <w:pBdr>
        <w:bottom w:val="single" w:sz="8" w:space="0" w:color="auto"/>
      </w:pBdr>
      <w:spacing w:before="100" w:beforeAutospacing="1" w:after="100" w:afterAutospacing="1"/>
      <w:jc w:val="center"/>
      <w:textAlignment w:val="center"/>
    </w:pPr>
    <w:rPr>
      <w:b/>
      <w:bCs/>
      <w:sz w:val="18"/>
      <w:szCs w:val="18"/>
    </w:rPr>
  </w:style>
  <w:style w:type="paragraph" w:customStyle="1" w:styleId="xl154">
    <w:name w:val="xl154"/>
    <w:basedOn w:val="a4"/>
    <w:rsid w:val="00735216"/>
    <w:pPr>
      <w:pBdr>
        <w:bottom w:val="single" w:sz="8" w:space="0" w:color="auto"/>
      </w:pBdr>
      <w:spacing w:before="100" w:beforeAutospacing="1" w:after="100" w:afterAutospacing="1"/>
      <w:jc w:val="center"/>
      <w:textAlignment w:val="center"/>
    </w:pPr>
    <w:rPr>
      <w:b/>
      <w:bCs/>
      <w:color w:val="FF0000"/>
      <w:sz w:val="18"/>
      <w:szCs w:val="18"/>
    </w:rPr>
  </w:style>
  <w:style w:type="paragraph" w:customStyle="1" w:styleId="xl155">
    <w:name w:val="xl155"/>
    <w:basedOn w:val="a4"/>
    <w:rsid w:val="00735216"/>
    <w:pPr>
      <w:pBdr>
        <w:top w:val="single" w:sz="8" w:space="0" w:color="auto"/>
        <w:bottom w:val="single" w:sz="8" w:space="0" w:color="auto"/>
      </w:pBdr>
      <w:shd w:val="clear" w:color="000000" w:fill="DAE7F6"/>
      <w:spacing w:before="100" w:beforeAutospacing="1" w:after="100" w:afterAutospacing="1"/>
      <w:jc w:val="center"/>
    </w:pPr>
    <w:rPr>
      <w:b/>
      <w:bCs/>
    </w:rPr>
  </w:style>
  <w:style w:type="paragraph" w:customStyle="1" w:styleId="xl156">
    <w:name w:val="xl156"/>
    <w:basedOn w:val="a4"/>
    <w:rsid w:val="00735216"/>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7">
    <w:name w:val="xl157"/>
    <w:basedOn w:val="a4"/>
    <w:rsid w:val="00735216"/>
    <w:pPr>
      <w:pBdr>
        <w:top w:val="single" w:sz="8" w:space="0" w:color="auto"/>
        <w:left w:val="single" w:sz="8" w:space="0" w:color="auto"/>
        <w:bottom w:val="single" w:sz="8" w:space="0" w:color="auto"/>
        <w:right w:val="single" w:sz="4" w:space="0" w:color="auto"/>
      </w:pBdr>
      <w:shd w:val="clear" w:color="000000" w:fill="DAE7F6"/>
      <w:spacing w:before="100" w:beforeAutospacing="1" w:after="100" w:afterAutospacing="1"/>
      <w:jc w:val="center"/>
    </w:pPr>
    <w:rPr>
      <w:b/>
      <w:bCs/>
    </w:rPr>
  </w:style>
  <w:style w:type="paragraph" w:customStyle="1" w:styleId="xl158">
    <w:name w:val="xl158"/>
    <w:basedOn w:val="a4"/>
    <w:rsid w:val="00735216"/>
    <w:pPr>
      <w:pBdr>
        <w:top w:val="single" w:sz="8"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style>
  <w:style w:type="paragraph" w:customStyle="1" w:styleId="xl159">
    <w:name w:val="xl159"/>
    <w:basedOn w:val="a4"/>
    <w:rsid w:val="00735216"/>
    <w:pPr>
      <w:pBdr>
        <w:top w:val="single" w:sz="8" w:space="0" w:color="auto"/>
        <w:bottom w:val="single" w:sz="8" w:space="0" w:color="auto"/>
      </w:pBdr>
      <w:shd w:val="clear" w:color="000000" w:fill="DBE5F1"/>
      <w:spacing w:before="100" w:beforeAutospacing="1" w:after="100" w:afterAutospacing="1"/>
      <w:jc w:val="center"/>
    </w:pPr>
    <w:rPr>
      <w:b/>
      <w:bCs/>
    </w:rPr>
  </w:style>
  <w:style w:type="paragraph" w:customStyle="1" w:styleId="xl160">
    <w:name w:val="xl160"/>
    <w:basedOn w:val="a4"/>
    <w:rsid w:val="00735216"/>
    <w:pPr>
      <w:pBdr>
        <w:top w:val="single" w:sz="8" w:space="0" w:color="auto"/>
        <w:bottom w:val="single" w:sz="8" w:space="0" w:color="auto"/>
      </w:pBdr>
      <w:shd w:val="clear" w:color="000000" w:fill="DBE5F1"/>
      <w:spacing w:before="100" w:beforeAutospacing="1" w:after="100" w:afterAutospacing="1"/>
      <w:jc w:val="center"/>
      <w:textAlignment w:val="center"/>
    </w:pPr>
    <w:rPr>
      <w:b/>
      <w:bCs/>
    </w:rPr>
  </w:style>
  <w:style w:type="paragraph" w:customStyle="1" w:styleId="xl161">
    <w:name w:val="xl161"/>
    <w:basedOn w:val="a4"/>
    <w:rsid w:val="00735216"/>
    <w:pPr>
      <w:pBdr>
        <w:top w:val="single" w:sz="8" w:space="0" w:color="auto"/>
        <w:bottom w:val="single" w:sz="8" w:space="0" w:color="auto"/>
      </w:pBdr>
      <w:shd w:val="clear" w:color="000000" w:fill="DBE5F1"/>
      <w:spacing w:before="100" w:beforeAutospacing="1" w:after="100" w:afterAutospacing="1"/>
      <w:jc w:val="center"/>
      <w:textAlignment w:val="center"/>
    </w:pPr>
    <w:rPr>
      <w:rFonts w:ascii="Courier New" w:hAnsi="Courier New" w:cs="Courier New"/>
    </w:rPr>
  </w:style>
  <w:style w:type="paragraph" w:customStyle="1" w:styleId="xl162">
    <w:name w:val="xl162"/>
    <w:basedOn w:val="a4"/>
    <w:rsid w:val="00735216"/>
    <w:pPr>
      <w:pBdr>
        <w:top w:val="single" w:sz="8" w:space="0" w:color="auto"/>
        <w:bottom w:val="single" w:sz="8" w:space="0" w:color="auto"/>
      </w:pBdr>
      <w:shd w:val="clear" w:color="000000" w:fill="DBE5F1"/>
      <w:spacing w:before="100" w:beforeAutospacing="1" w:after="100" w:afterAutospacing="1"/>
      <w:jc w:val="center"/>
      <w:textAlignment w:val="center"/>
    </w:pPr>
    <w:rPr>
      <w:rFonts w:ascii="Courier New" w:hAnsi="Courier New" w:cs="Courier New"/>
      <w:b/>
      <w:bCs/>
    </w:rPr>
  </w:style>
  <w:style w:type="paragraph" w:customStyle="1" w:styleId="xl163">
    <w:name w:val="xl163"/>
    <w:basedOn w:val="a4"/>
    <w:rsid w:val="00735216"/>
    <w:pPr>
      <w:pBdr>
        <w:top w:val="single" w:sz="8" w:space="0" w:color="auto"/>
        <w:bottom w:val="single" w:sz="8" w:space="0" w:color="auto"/>
      </w:pBdr>
      <w:shd w:val="clear" w:color="000000" w:fill="DBE5F1"/>
      <w:spacing w:before="100" w:beforeAutospacing="1" w:after="100" w:afterAutospacing="1"/>
      <w:jc w:val="center"/>
      <w:textAlignment w:val="center"/>
    </w:pPr>
    <w:rPr>
      <w:rFonts w:ascii="Courier New" w:hAnsi="Courier New" w:cs="Courier New"/>
      <w:b/>
      <w:bCs/>
      <w:i/>
      <w:iCs/>
    </w:rPr>
  </w:style>
  <w:style w:type="paragraph" w:customStyle="1" w:styleId="xl164">
    <w:name w:val="xl164"/>
    <w:basedOn w:val="a4"/>
    <w:rsid w:val="00735216"/>
    <w:pPr>
      <w:pBdr>
        <w:top w:val="single" w:sz="8" w:space="0" w:color="auto"/>
        <w:bottom w:val="single" w:sz="8" w:space="0" w:color="auto"/>
        <w:right w:val="single" w:sz="8" w:space="0" w:color="auto"/>
      </w:pBdr>
      <w:shd w:val="clear" w:color="000000" w:fill="DBE5F1"/>
      <w:spacing w:before="100" w:beforeAutospacing="1" w:after="100" w:afterAutospacing="1"/>
      <w:jc w:val="center"/>
      <w:textAlignment w:val="center"/>
    </w:pPr>
    <w:rPr>
      <w:rFonts w:ascii="Courier New" w:hAnsi="Courier New" w:cs="Courier New"/>
      <w:b/>
      <w:bCs/>
      <w:i/>
      <w:iCs/>
    </w:rPr>
  </w:style>
  <w:style w:type="paragraph" w:customStyle="1" w:styleId="xl165">
    <w:name w:val="xl165"/>
    <w:basedOn w:val="a4"/>
    <w:rsid w:val="00735216"/>
    <w:pPr>
      <w:pBdr>
        <w:top w:val="single" w:sz="8" w:space="0" w:color="auto"/>
        <w:left w:val="single" w:sz="8" w:space="0" w:color="auto"/>
        <w:bottom w:val="single" w:sz="8" w:space="0" w:color="auto"/>
      </w:pBdr>
      <w:shd w:val="clear" w:color="000000" w:fill="DBE5F1"/>
      <w:spacing w:before="100" w:beforeAutospacing="1" w:after="100" w:afterAutospacing="1"/>
      <w:jc w:val="center"/>
    </w:pPr>
    <w:rPr>
      <w:b/>
      <w:bCs/>
    </w:rPr>
  </w:style>
  <w:style w:type="paragraph" w:customStyle="1" w:styleId="xl166">
    <w:name w:val="xl166"/>
    <w:basedOn w:val="a4"/>
    <w:rsid w:val="00735216"/>
    <w:pPr>
      <w:pBdr>
        <w:top w:val="single" w:sz="8" w:space="0" w:color="auto"/>
        <w:left w:val="single" w:sz="8" w:space="0" w:color="auto"/>
        <w:bottom w:val="single" w:sz="4" w:space="0" w:color="auto"/>
      </w:pBdr>
      <w:shd w:val="clear" w:color="000000" w:fill="DAE7F6"/>
      <w:spacing w:before="100" w:beforeAutospacing="1" w:after="100" w:afterAutospacing="1"/>
      <w:jc w:val="center"/>
      <w:textAlignment w:val="center"/>
    </w:pPr>
    <w:rPr>
      <w:b/>
      <w:bCs/>
    </w:rPr>
  </w:style>
  <w:style w:type="paragraph" w:customStyle="1" w:styleId="xl167">
    <w:name w:val="xl167"/>
    <w:basedOn w:val="a4"/>
    <w:rsid w:val="00735216"/>
    <w:pPr>
      <w:pBdr>
        <w:top w:val="single" w:sz="8" w:space="0" w:color="auto"/>
        <w:bottom w:val="single" w:sz="4" w:space="0" w:color="auto"/>
      </w:pBdr>
      <w:shd w:val="clear" w:color="000000" w:fill="DAE7F6"/>
      <w:spacing w:before="100" w:beforeAutospacing="1" w:after="100" w:afterAutospacing="1"/>
      <w:jc w:val="center"/>
      <w:textAlignment w:val="center"/>
    </w:pPr>
    <w:rPr>
      <w:b/>
      <w:bCs/>
    </w:rPr>
  </w:style>
  <w:style w:type="paragraph" w:customStyle="1" w:styleId="xl168">
    <w:name w:val="xl168"/>
    <w:basedOn w:val="a4"/>
    <w:rsid w:val="00735216"/>
    <w:pPr>
      <w:pBdr>
        <w:top w:val="single" w:sz="8" w:space="0" w:color="auto"/>
        <w:bottom w:val="single" w:sz="4" w:space="0" w:color="auto"/>
      </w:pBdr>
      <w:shd w:val="clear" w:color="000000" w:fill="DAE7F6"/>
      <w:spacing w:before="100" w:beforeAutospacing="1" w:after="100" w:afterAutospacing="1"/>
      <w:jc w:val="center"/>
      <w:textAlignment w:val="center"/>
    </w:pPr>
    <w:rPr>
      <w:b/>
      <w:bCs/>
    </w:rPr>
  </w:style>
  <w:style w:type="paragraph" w:customStyle="1" w:styleId="xl169">
    <w:name w:val="xl169"/>
    <w:basedOn w:val="a4"/>
    <w:rsid w:val="00735216"/>
    <w:pPr>
      <w:pBdr>
        <w:top w:val="single" w:sz="4" w:space="0" w:color="auto"/>
        <w:left w:val="single" w:sz="8" w:space="0" w:color="auto"/>
        <w:bottom w:val="single" w:sz="8" w:space="0" w:color="auto"/>
      </w:pBdr>
      <w:spacing w:before="100" w:beforeAutospacing="1" w:after="100" w:afterAutospacing="1"/>
      <w:textAlignment w:val="center"/>
    </w:pPr>
  </w:style>
  <w:style w:type="paragraph" w:customStyle="1" w:styleId="xl170">
    <w:name w:val="xl170"/>
    <w:basedOn w:val="a4"/>
    <w:rsid w:val="00735216"/>
    <w:pPr>
      <w:pBdr>
        <w:top w:val="single" w:sz="4" w:space="0" w:color="auto"/>
        <w:bottom w:val="single" w:sz="8" w:space="0" w:color="auto"/>
      </w:pBdr>
      <w:spacing w:before="100" w:beforeAutospacing="1" w:after="100" w:afterAutospacing="1"/>
      <w:textAlignment w:val="center"/>
    </w:pPr>
  </w:style>
  <w:style w:type="paragraph" w:customStyle="1" w:styleId="xl171">
    <w:name w:val="xl171"/>
    <w:basedOn w:val="a4"/>
    <w:rsid w:val="00735216"/>
    <w:pPr>
      <w:pBdr>
        <w:top w:val="single" w:sz="8" w:space="0" w:color="auto"/>
        <w:bottom w:val="single" w:sz="8" w:space="0" w:color="auto"/>
      </w:pBdr>
      <w:shd w:val="clear" w:color="000000" w:fill="DAE7F6"/>
      <w:spacing w:before="100" w:beforeAutospacing="1" w:after="100" w:afterAutospacing="1"/>
      <w:jc w:val="center"/>
      <w:textAlignment w:val="center"/>
    </w:pPr>
    <w:rPr>
      <w:rFonts w:ascii="Courier New" w:hAnsi="Courier New" w:cs="Courier New"/>
    </w:rPr>
  </w:style>
  <w:style w:type="paragraph" w:customStyle="1" w:styleId="xl172">
    <w:name w:val="xl172"/>
    <w:basedOn w:val="a4"/>
    <w:rsid w:val="00735216"/>
    <w:pPr>
      <w:pBdr>
        <w:top w:val="single" w:sz="8" w:space="0" w:color="auto"/>
        <w:bottom w:val="single" w:sz="8" w:space="0" w:color="auto"/>
      </w:pBdr>
      <w:spacing w:before="100" w:beforeAutospacing="1" w:after="100" w:afterAutospacing="1"/>
      <w:jc w:val="center"/>
      <w:textAlignment w:val="center"/>
    </w:pPr>
  </w:style>
  <w:style w:type="paragraph" w:customStyle="1" w:styleId="xl173">
    <w:name w:val="xl173"/>
    <w:basedOn w:val="a4"/>
    <w:rsid w:val="00735216"/>
    <w:pPr>
      <w:pBdr>
        <w:left w:val="single" w:sz="8" w:space="0" w:color="auto"/>
        <w:bottom w:val="single" w:sz="8" w:space="0" w:color="auto"/>
      </w:pBdr>
      <w:spacing w:before="100" w:beforeAutospacing="1" w:after="100" w:afterAutospacing="1"/>
      <w:textAlignment w:val="center"/>
    </w:pPr>
  </w:style>
  <w:style w:type="paragraph" w:customStyle="1" w:styleId="xl174">
    <w:name w:val="xl174"/>
    <w:basedOn w:val="a4"/>
    <w:rsid w:val="00735216"/>
    <w:pPr>
      <w:pBdr>
        <w:bottom w:val="single" w:sz="8" w:space="0" w:color="auto"/>
      </w:pBdr>
      <w:spacing w:before="100" w:beforeAutospacing="1" w:after="100" w:afterAutospacing="1"/>
      <w:textAlignment w:val="center"/>
    </w:pPr>
  </w:style>
  <w:style w:type="paragraph" w:customStyle="1" w:styleId="xl175">
    <w:name w:val="xl175"/>
    <w:basedOn w:val="a4"/>
    <w:rsid w:val="00735216"/>
    <w:pPr>
      <w:pBdr>
        <w:top w:val="single" w:sz="4" w:space="0" w:color="auto"/>
        <w:left w:val="single" w:sz="8" w:space="0" w:color="auto"/>
      </w:pBdr>
      <w:spacing w:before="100" w:beforeAutospacing="1" w:after="100" w:afterAutospacing="1"/>
      <w:textAlignment w:val="center"/>
    </w:pPr>
  </w:style>
  <w:style w:type="paragraph" w:customStyle="1" w:styleId="xl176">
    <w:name w:val="xl176"/>
    <w:basedOn w:val="a4"/>
    <w:rsid w:val="00735216"/>
    <w:pPr>
      <w:pBdr>
        <w:top w:val="single" w:sz="4" w:space="0" w:color="auto"/>
      </w:pBdr>
      <w:spacing w:before="100" w:beforeAutospacing="1" w:after="100" w:afterAutospacing="1"/>
      <w:textAlignment w:val="center"/>
    </w:pPr>
  </w:style>
  <w:style w:type="paragraph" w:customStyle="1" w:styleId="xl177">
    <w:name w:val="xl177"/>
    <w:basedOn w:val="a4"/>
    <w:rsid w:val="00735216"/>
    <w:pPr>
      <w:pBdr>
        <w:left w:val="single" w:sz="8" w:space="0" w:color="auto"/>
      </w:pBdr>
      <w:spacing w:before="100" w:beforeAutospacing="1" w:after="100" w:afterAutospacing="1"/>
      <w:textAlignment w:val="center"/>
    </w:pPr>
  </w:style>
  <w:style w:type="paragraph" w:customStyle="1" w:styleId="xl178">
    <w:name w:val="xl178"/>
    <w:basedOn w:val="a4"/>
    <w:rsid w:val="00735216"/>
    <w:pPr>
      <w:pBdr>
        <w:top w:val="single" w:sz="8" w:space="0" w:color="auto"/>
        <w:bottom w:val="single" w:sz="8" w:space="0" w:color="auto"/>
      </w:pBdr>
      <w:shd w:val="clear" w:color="000000" w:fill="DAE7F6"/>
      <w:spacing w:before="100" w:beforeAutospacing="1" w:after="100" w:afterAutospacing="1"/>
      <w:jc w:val="center"/>
      <w:textAlignment w:val="center"/>
    </w:pPr>
    <w:rPr>
      <w:b/>
      <w:bCs/>
    </w:rPr>
  </w:style>
  <w:style w:type="paragraph" w:customStyle="1" w:styleId="xl179">
    <w:name w:val="xl179"/>
    <w:basedOn w:val="a4"/>
    <w:rsid w:val="00735216"/>
    <w:pPr>
      <w:pBdr>
        <w:top w:val="single" w:sz="8" w:space="0" w:color="auto"/>
        <w:bottom w:val="single" w:sz="8" w:space="0" w:color="auto"/>
      </w:pBdr>
      <w:shd w:val="clear" w:color="000000" w:fill="DAE7F6"/>
      <w:spacing w:before="100" w:beforeAutospacing="1" w:after="100" w:afterAutospacing="1"/>
      <w:jc w:val="center"/>
      <w:textAlignment w:val="center"/>
    </w:pPr>
    <w:rPr>
      <w:b/>
      <w:bCs/>
    </w:rPr>
  </w:style>
  <w:style w:type="paragraph" w:customStyle="1" w:styleId="xl180">
    <w:name w:val="xl180"/>
    <w:basedOn w:val="a4"/>
    <w:rsid w:val="00735216"/>
    <w:pPr>
      <w:pBdr>
        <w:top w:val="single" w:sz="4" w:space="0" w:color="auto"/>
        <w:left w:val="single" w:sz="8" w:space="0" w:color="auto"/>
      </w:pBdr>
      <w:spacing w:before="100" w:beforeAutospacing="1" w:after="100" w:afterAutospacing="1"/>
      <w:textAlignment w:val="center"/>
    </w:pPr>
  </w:style>
  <w:style w:type="paragraph" w:customStyle="1" w:styleId="xl181">
    <w:name w:val="xl181"/>
    <w:basedOn w:val="a4"/>
    <w:rsid w:val="00735216"/>
    <w:pPr>
      <w:pBdr>
        <w:top w:val="single" w:sz="4" w:space="0" w:color="auto"/>
      </w:pBdr>
      <w:spacing w:before="100" w:beforeAutospacing="1" w:after="100" w:afterAutospacing="1"/>
      <w:textAlignment w:val="center"/>
    </w:pPr>
  </w:style>
  <w:style w:type="paragraph" w:customStyle="1" w:styleId="xl182">
    <w:name w:val="xl182"/>
    <w:basedOn w:val="a4"/>
    <w:rsid w:val="00735216"/>
    <w:pPr>
      <w:pBdr>
        <w:left w:val="single" w:sz="8" w:space="0" w:color="auto"/>
      </w:pBdr>
      <w:spacing w:before="100" w:beforeAutospacing="1" w:after="100" w:afterAutospacing="1"/>
      <w:textAlignment w:val="center"/>
    </w:pPr>
  </w:style>
  <w:style w:type="paragraph" w:customStyle="1" w:styleId="xl183">
    <w:name w:val="xl183"/>
    <w:basedOn w:val="a4"/>
    <w:rsid w:val="00735216"/>
    <w:pPr>
      <w:spacing w:before="100" w:beforeAutospacing="1" w:after="100" w:afterAutospacing="1"/>
      <w:textAlignment w:val="center"/>
    </w:pPr>
  </w:style>
  <w:style w:type="paragraph" w:customStyle="1" w:styleId="xl184">
    <w:name w:val="xl184"/>
    <w:basedOn w:val="a4"/>
    <w:rsid w:val="00735216"/>
    <w:pPr>
      <w:pBdr>
        <w:left w:val="single" w:sz="8" w:space="0" w:color="auto"/>
        <w:bottom w:val="single" w:sz="4" w:space="0" w:color="auto"/>
      </w:pBdr>
      <w:spacing w:before="100" w:beforeAutospacing="1" w:after="100" w:afterAutospacing="1"/>
      <w:textAlignment w:val="center"/>
    </w:pPr>
  </w:style>
  <w:style w:type="paragraph" w:customStyle="1" w:styleId="xl185">
    <w:name w:val="xl185"/>
    <w:basedOn w:val="a4"/>
    <w:rsid w:val="00735216"/>
    <w:pPr>
      <w:pBdr>
        <w:bottom w:val="single" w:sz="4" w:space="0" w:color="auto"/>
      </w:pBdr>
      <w:spacing w:before="100" w:beforeAutospacing="1" w:after="100" w:afterAutospacing="1"/>
      <w:textAlignment w:val="center"/>
    </w:pPr>
  </w:style>
  <w:style w:type="paragraph" w:customStyle="1" w:styleId="Pa0">
    <w:name w:val="Pa0"/>
    <w:basedOn w:val="a4"/>
    <w:next w:val="a4"/>
    <w:rsid w:val="00735216"/>
    <w:pPr>
      <w:autoSpaceDE w:val="0"/>
      <w:autoSpaceDN w:val="0"/>
      <w:adjustRightInd w:val="0"/>
      <w:spacing w:after="0" w:line="241" w:lineRule="atLeast"/>
    </w:pPr>
    <w:rPr>
      <w:rFonts w:ascii="VWHJZA+MyriadPro-Regular" w:hAnsi="VWHJZA+MyriadPro-Regular" w:cs="VWHJZA+MyriadPro-Regular"/>
    </w:rPr>
  </w:style>
  <w:style w:type="paragraph" w:customStyle="1" w:styleId="afffffffc">
    <w:name w:val="А_обычный"/>
    <w:basedOn w:val="a4"/>
    <w:rsid w:val="00735216"/>
    <w:pPr>
      <w:spacing w:after="0"/>
    </w:pPr>
  </w:style>
  <w:style w:type="character" w:customStyle="1" w:styleId="Heading111">
    <w:name w:val="Heading #1 + 11"/>
    <w:aliases w:val="5 pt3,Основной текст (4) + 13"/>
    <w:rsid w:val="00EE1238"/>
    <w:rPr>
      <w:rFonts w:ascii="Times New Roman" w:hAnsi="Times New Roman" w:cs="Times New Roman"/>
      <w:spacing w:val="0"/>
      <w:sz w:val="23"/>
      <w:szCs w:val="23"/>
    </w:rPr>
  </w:style>
  <w:style w:type="character" w:customStyle="1" w:styleId="Heading313pt">
    <w:name w:val="Heading #3 + 13 pt"/>
    <w:rsid w:val="00EE1238"/>
    <w:rPr>
      <w:rFonts w:ascii="Times New Roman" w:hAnsi="Times New Roman" w:cs="Times New Roman"/>
      <w:spacing w:val="0"/>
      <w:sz w:val="26"/>
      <w:szCs w:val="26"/>
    </w:rPr>
  </w:style>
  <w:style w:type="character" w:customStyle="1" w:styleId="Bodytext281">
    <w:name w:val="Body text (2) + 8"/>
    <w:aliases w:val="5 pt2,Not Bold,Основной текст + 12"/>
    <w:rsid w:val="00EE1238"/>
    <w:rPr>
      <w:rFonts w:ascii="Times New Roman" w:hAnsi="Times New Roman" w:cs="Times New Roman"/>
      <w:b/>
      <w:bCs/>
      <w:spacing w:val="0"/>
      <w:sz w:val="17"/>
      <w:szCs w:val="17"/>
    </w:rPr>
  </w:style>
  <w:style w:type="character" w:customStyle="1" w:styleId="Bodytext2NotBold">
    <w:name w:val="Body text (2) + Not Bold"/>
    <w:rsid w:val="00EE1238"/>
    <w:rPr>
      <w:rFonts w:ascii="Times New Roman" w:hAnsi="Times New Roman" w:cs="Times New Roman"/>
      <w:b/>
      <w:bCs/>
      <w:spacing w:val="0"/>
      <w:sz w:val="23"/>
      <w:szCs w:val="23"/>
    </w:rPr>
  </w:style>
  <w:style w:type="character" w:customStyle="1" w:styleId="Bodytext138">
    <w:name w:val="Body text (13) + 8"/>
    <w:aliases w:val="5 pt1"/>
    <w:rsid w:val="00EE1238"/>
    <w:rPr>
      <w:rFonts w:ascii="Times New Roman" w:hAnsi="Times New Roman" w:cs="Times New Roman"/>
      <w:spacing w:val="0"/>
      <w:sz w:val="17"/>
      <w:szCs w:val="17"/>
    </w:rPr>
  </w:style>
  <w:style w:type="character" w:customStyle="1" w:styleId="Bodytext146pt">
    <w:name w:val="Body text (14) + 6 pt"/>
    <w:rsid w:val="00EE1238"/>
    <w:rPr>
      <w:rFonts w:ascii="Times New Roman" w:hAnsi="Times New Roman" w:cs="Times New Roman"/>
      <w:spacing w:val="0"/>
      <w:sz w:val="12"/>
      <w:szCs w:val="12"/>
    </w:rPr>
  </w:style>
  <w:style w:type="character" w:customStyle="1" w:styleId="Bodytext15NotBold">
    <w:name w:val="Body text (15) + Not Bold"/>
    <w:rsid w:val="00EE1238"/>
    <w:rPr>
      <w:rFonts w:ascii="Times New Roman" w:hAnsi="Times New Roman" w:cs="Times New Roman"/>
      <w:b/>
      <w:bCs/>
      <w:spacing w:val="0"/>
      <w:sz w:val="17"/>
      <w:szCs w:val="17"/>
    </w:rPr>
  </w:style>
  <w:style w:type="character" w:customStyle="1" w:styleId="Heading12">
    <w:name w:val="Heading #1 (2)_"/>
    <w:link w:val="Heading120"/>
    <w:locked/>
    <w:rsid w:val="005C3108"/>
    <w:rPr>
      <w:rFonts w:cs="Times New Roman"/>
      <w:sz w:val="31"/>
      <w:szCs w:val="31"/>
      <w:shd w:val="clear" w:color="auto" w:fill="FFFFFF"/>
    </w:rPr>
  </w:style>
  <w:style w:type="paragraph" w:customStyle="1" w:styleId="Heading120">
    <w:name w:val="Heading #1 (2)"/>
    <w:basedOn w:val="a4"/>
    <w:link w:val="Heading12"/>
    <w:rsid w:val="005C3108"/>
    <w:pPr>
      <w:shd w:val="clear" w:color="auto" w:fill="FFFFFF"/>
      <w:spacing w:before="480" w:after="0" w:line="365" w:lineRule="exact"/>
      <w:jc w:val="center"/>
      <w:outlineLvl w:val="0"/>
    </w:pPr>
    <w:rPr>
      <w:sz w:val="31"/>
      <w:szCs w:val="31"/>
    </w:rPr>
  </w:style>
  <w:style w:type="character" w:customStyle="1" w:styleId="2f8">
    <w:name w:val="Знак Знак Знак2"/>
    <w:rsid w:val="00AF0CCD"/>
    <w:rPr>
      <w:sz w:val="24"/>
      <w:lang w:val="ru-RU" w:eastAsia="ru-RU" w:bidi="ar-SA"/>
    </w:rPr>
  </w:style>
  <w:style w:type="character" w:customStyle="1" w:styleId="313">
    <w:name w:val="Знак Знак31"/>
    <w:rsid w:val="00AF0CCD"/>
    <w:rPr>
      <w:noProof/>
      <w:sz w:val="24"/>
      <w:lang w:val="ru-RU" w:eastAsia="ru-RU" w:bidi="ar-SA"/>
    </w:rPr>
  </w:style>
  <w:style w:type="character" w:customStyle="1" w:styleId="140">
    <w:name w:val="Знак Знак14"/>
    <w:rsid w:val="00AF0CCD"/>
    <w:rPr>
      <w:b/>
      <w:i/>
      <w:sz w:val="22"/>
      <w:szCs w:val="24"/>
      <w:lang w:val="ru-RU" w:eastAsia="ru-RU" w:bidi="ar-SA"/>
    </w:rPr>
  </w:style>
  <w:style w:type="character" w:customStyle="1" w:styleId="130">
    <w:name w:val="Знак Знак13"/>
    <w:rsid w:val="00AF0CCD"/>
    <w:rPr>
      <w:sz w:val="24"/>
      <w:lang w:val="ru-RU" w:eastAsia="ru-RU" w:bidi="ar-SA"/>
    </w:rPr>
  </w:style>
  <w:style w:type="paragraph" w:customStyle="1" w:styleId="2f9">
    <w:name w:val="Обычный2"/>
    <w:rsid w:val="00AF0CCD"/>
    <w:pPr>
      <w:snapToGrid w:val="0"/>
      <w:spacing w:after="200" w:line="276" w:lineRule="auto"/>
    </w:pPr>
    <w:rPr>
      <w:sz w:val="22"/>
      <w:szCs w:val="22"/>
    </w:rPr>
  </w:style>
  <w:style w:type="paragraph" w:styleId="afffffffd">
    <w:name w:val="No Spacing"/>
    <w:link w:val="afffffffe"/>
    <w:uiPriority w:val="1"/>
    <w:qFormat/>
    <w:rsid w:val="00CD4946"/>
    <w:rPr>
      <w:sz w:val="22"/>
      <w:szCs w:val="22"/>
    </w:rPr>
  </w:style>
  <w:style w:type="paragraph" w:customStyle="1" w:styleId="220">
    <w:name w:val="Основной текст 22"/>
    <w:basedOn w:val="a4"/>
    <w:rsid w:val="00AF0CCD"/>
    <w:pPr>
      <w:overflowPunct w:val="0"/>
      <w:autoSpaceDE w:val="0"/>
      <w:autoSpaceDN w:val="0"/>
      <w:adjustRightInd w:val="0"/>
      <w:spacing w:after="0"/>
      <w:jc w:val="center"/>
    </w:pPr>
    <w:rPr>
      <w:b/>
      <w:sz w:val="28"/>
      <w:szCs w:val="20"/>
    </w:rPr>
  </w:style>
  <w:style w:type="paragraph" w:customStyle="1" w:styleId="3f3">
    <w:name w:val="Основной текст3"/>
    <w:basedOn w:val="a4"/>
    <w:uiPriority w:val="99"/>
    <w:rsid w:val="00AF0CCD"/>
    <w:pPr>
      <w:spacing w:after="0" w:line="360" w:lineRule="auto"/>
    </w:pPr>
    <w:rPr>
      <w:szCs w:val="20"/>
    </w:rPr>
  </w:style>
  <w:style w:type="paragraph" w:customStyle="1" w:styleId="221">
    <w:name w:val="Основной текст с отступом 22"/>
    <w:basedOn w:val="a4"/>
    <w:rsid w:val="00AF0CCD"/>
    <w:pPr>
      <w:tabs>
        <w:tab w:val="left" w:pos="7560"/>
      </w:tabs>
      <w:overflowPunct w:val="0"/>
      <w:autoSpaceDE w:val="0"/>
      <w:autoSpaceDN w:val="0"/>
      <w:adjustRightInd w:val="0"/>
      <w:spacing w:after="0" w:line="360" w:lineRule="atLeast"/>
      <w:ind w:firstLine="709"/>
      <w:textAlignment w:val="baseline"/>
    </w:pPr>
    <w:rPr>
      <w:szCs w:val="20"/>
      <w:lang w:val="en-US"/>
    </w:rPr>
  </w:style>
  <w:style w:type="paragraph" w:customStyle="1" w:styleId="222">
    <w:name w:val="Знак Знак Знак2 Знак2"/>
    <w:basedOn w:val="a4"/>
    <w:rsid w:val="00AF0CCD"/>
    <w:pPr>
      <w:widowControl w:val="0"/>
      <w:adjustRightInd w:val="0"/>
      <w:spacing w:after="160" w:line="240" w:lineRule="exact"/>
      <w:jc w:val="right"/>
    </w:pPr>
    <w:rPr>
      <w:sz w:val="20"/>
      <w:szCs w:val="20"/>
      <w:lang w:val="en-GB" w:eastAsia="en-US"/>
    </w:rPr>
  </w:style>
  <w:style w:type="character" w:customStyle="1" w:styleId="610">
    <w:name w:val="Знак Знак61"/>
    <w:rsid w:val="00AF0CCD"/>
    <w:rPr>
      <w:b/>
      <w:sz w:val="28"/>
      <w:szCs w:val="28"/>
    </w:rPr>
  </w:style>
  <w:style w:type="character" w:customStyle="1" w:styleId="223">
    <w:name w:val="Знак Знак22"/>
    <w:rsid w:val="00AF0CCD"/>
    <w:rPr>
      <w:sz w:val="28"/>
      <w:szCs w:val="28"/>
    </w:rPr>
  </w:style>
  <w:style w:type="paragraph" w:styleId="affffffff">
    <w:name w:val="List Paragraph"/>
    <w:aliases w:val="Заголовок_3,Подпись рисунка,ПКФ Список,Абзац списка5,главный абзац,SL_Абзац списка,List Paragraph,мой,Bullet List,FooterText,numbered,Нумерованый список,List Paragraph1,–маркер,ТЗ_Список,Use Case List Paragraph,Ненумерованный список"/>
    <w:basedOn w:val="a4"/>
    <w:link w:val="affffffff0"/>
    <w:uiPriority w:val="34"/>
    <w:qFormat/>
    <w:rsid w:val="00CD4946"/>
    <w:pPr>
      <w:ind w:left="720"/>
      <w:contextualSpacing/>
    </w:pPr>
  </w:style>
  <w:style w:type="paragraph" w:customStyle="1" w:styleId="2fa">
    <w:name w:val="Знак Знак Знак Знак2"/>
    <w:basedOn w:val="a4"/>
    <w:rsid w:val="00AF0CCD"/>
    <w:pPr>
      <w:spacing w:after="160" w:line="240" w:lineRule="exact"/>
    </w:pPr>
    <w:rPr>
      <w:rFonts w:ascii="Verdana" w:hAnsi="Verdana" w:cs="Verdana"/>
      <w:sz w:val="20"/>
      <w:szCs w:val="20"/>
      <w:lang w:val="en-US" w:eastAsia="en-US"/>
    </w:rPr>
  </w:style>
  <w:style w:type="paragraph" w:customStyle="1" w:styleId="115">
    <w:name w:val="Знак11"/>
    <w:basedOn w:val="a4"/>
    <w:rsid w:val="00AF0CCD"/>
    <w:pPr>
      <w:widowControl w:val="0"/>
      <w:adjustRightInd w:val="0"/>
      <w:spacing w:after="160" w:line="240" w:lineRule="exact"/>
      <w:jc w:val="right"/>
    </w:pPr>
    <w:rPr>
      <w:sz w:val="20"/>
      <w:szCs w:val="20"/>
      <w:lang w:val="en-GB" w:eastAsia="en-US"/>
    </w:rPr>
  </w:style>
  <w:style w:type="paragraph" w:customStyle="1" w:styleId="320">
    <w:name w:val="Основной текст 32"/>
    <w:basedOn w:val="a4"/>
    <w:rsid w:val="00AF0CCD"/>
    <w:pPr>
      <w:overflowPunct w:val="0"/>
      <w:autoSpaceDE w:val="0"/>
      <w:autoSpaceDN w:val="0"/>
      <w:adjustRightInd w:val="0"/>
      <w:spacing w:after="0" w:line="360" w:lineRule="auto"/>
      <w:textAlignment w:val="baseline"/>
    </w:pPr>
    <w:rPr>
      <w:sz w:val="28"/>
      <w:szCs w:val="20"/>
    </w:rPr>
  </w:style>
  <w:style w:type="paragraph" w:customStyle="1" w:styleId="List1">
    <w:name w:val="List1"/>
    <w:basedOn w:val="a4"/>
    <w:rsid w:val="00AF0CCD"/>
    <w:pPr>
      <w:tabs>
        <w:tab w:val="num" w:pos="1440"/>
      </w:tabs>
      <w:spacing w:after="0"/>
      <w:ind w:left="1440" w:hanging="360"/>
    </w:pPr>
    <w:rPr>
      <w:szCs w:val="28"/>
    </w:rPr>
  </w:style>
  <w:style w:type="character" w:customStyle="1" w:styleId="FontStyle15">
    <w:name w:val="Font Style15"/>
    <w:rsid w:val="00AF0CCD"/>
    <w:rPr>
      <w:rFonts w:ascii="Times New Roman" w:hAnsi="Times New Roman" w:cs="Times New Roman" w:hint="default"/>
      <w:b/>
      <w:bCs/>
      <w:smallCaps/>
      <w:sz w:val="20"/>
      <w:szCs w:val="20"/>
    </w:rPr>
  </w:style>
  <w:style w:type="character" w:customStyle="1" w:styleId="100">
    <w:name w:val="Знак Знак10"/>
    <w:rsid w:val="00AF0CCD"/>
    <w:rPr>
      <w:b/>
      <w:kern w:val="28"/>
      <w:sz w:val="36"/>
      <w:lang w:val="ru-RU" w:eastAsia="ru-RU" w:bidi="ar-SA"/>
    </w:rPr>
  </w:style>
  <w:style w:type="character" w:customStyle="1" w:styleId="92">
    <w:name w:val="Знак Знак9"/>
    <w:rsid w:val="00AF0CCD"/>
    <w:rPr>
      <w:b/>
      <w:sz w:val="30"/>
      <w:lang w:val="ru-RU" w:eastAsia="ru-RU" w:bidi="ar-SA"/>
    </w:rPr>
  </w:style>
  <w:style w:type="character" w:customStyle="1" w:styleId="83">
    <w:name w:val="Знак Знак8"/>
    <w:rsid w:val="00AF0CCD"/>
    <w:rPr>
      <w:rFonts w:ascii="Arial" w:hAnsi="Arial"/>
      <w:b/>
      <w:sz w:val="24"/>
      <w:lang w:val="ru-RU" w:eastAsia="ru-RU" w:bidi="ar-SA"/>
    </w:rPr>
  </w:style>
  <w:style w:type="character" w:customStyle="1" w:styleId="710">
    <w:name w:val="Знак Знак71"/>
    <w:rsid w:val="00AF0CCD"/>
    <w:rPr>
      <w:rFonts w:ascii="Arial" w:hAnsi="Arial"/>
      <w:sz w:val="24"/>
      <w:lang w:val="ru-RU" w:eastAsia="ru-RU" w:bidi="ar-SA"/>
    </w:rPr>
  </w:style>
  <w:style w:type="character" w:customStyle="1" w:styleId="apple-style-span">
    <w:name w:val="apple-style-span"/>
    <w:basedOn w:val="a5"/>
    <w:rsid w:val="00E435F9"/>
  </w:style>
  <w:style w:type="paragraph" w:customStyle="1" w:styleId="219">
    <w:name w:val="Список 21"/>
    <w:basedOn w:val="a4"/>
    <w:rsid w:val="00C712FB"/>
    <w:pPr>
      <w:spacing w:after="0"/>
      <w:ind w:left="566" w:hanging="283"/>
    </w:pPr>
    <w:rPr>
      <w:snapToGrid w:val="0"/>
      <w:sz w:val="20"/>
      <w:szCs w:val="20"/>
    </w:rPr>
  </w:style>
  <w:style w:type="paragraph" w:customStyle="1" w:styleId="affffffff1">
    <w:name w:val="Стиль Люба"/>
    <w:rsid w:val="00C712FB"/>
    <w:pPr>
      <w:widowControl w:val="0"/>
      <w:spacing w:after="200" w:line="360" w:lineRule="auto"/>
      <w:ind w:firstLine="709"/>
      <w:jc w:val="both"/>
    </w:pPr>
    <w:rPr>
      <w:rFonts w:ascii="Arial" w:hAnsi="Arial"/>
      <w:sz w:val="24"/>
      <w:szCs w:val="22"/>
    </w:rPr>
  </w:style>
  <w:style w:type="paragraph" w:customStyle="1" w:styleId="1f9">
    <w:name w:val="Название1"/>
    <w:basedOn w:val="a4"/>
    <w:next w:val="af2"/>
    <w:rsid w:val="00C712FB"/>
    <w:pPr>
      <w:spacing w:after="0"/>
      <w:jc w:val="center"/>
    </w:pPr>
    <w:rPr>
      <w:b/>
      <w:lang w:eastAsia="ar-SA"/>
    </w:rPr>
  </w:style>
  <w:style w:type="paragraph" w:customStyle="1" w:styleId="1fa">
    <w:name w:val="Указатель1"/>
    <w:basedOn w:val="a4"/>
    <w:rsid w:val="00C712FB"/>
    <w:pPr>
      <w:suppressLineNumbers/>
      <w:spacing w:after="0"/>
    </w:pPr>
    <w:rPr>
      <w:rFonts w:cs="Tahoma"/>
      <w:lang w:eastAsia="ar-SA"/>
    </w:rPr>
  </w:style>
  <w:style w:type="paragraph" w:customStyle="1" w:styleId="affffffff2">
    <w:name w:val="Заголовок таблицы"/>
    <w:basedOn w:val="afffff4"/>
    <w:rsid w:val="00C712FB"/>
    <w:pPr>
      <w:jc w:val="center"/>
    </w:pPr>
    <w:rPr>
      <w:b/>
      <w:bCs/>
    </w:rPr>
  </w:style>
  <w:style w:type="paragraph" w:customStyle="1" w:styleId="affffffff3">
    <w:name w:val="Содержимое врезки"/>
    <w:basedOn w:val="af6"/>
    <w:rsid w:val="00C712FB"/>
    <w:pPr>
      <w:spacing w:after="0"/>
      <w:jc w:val="center"/>
    </w:pPr>
    <w:rPr>
      <w:lang w:eastAsia="ar-SA"/>
    </w:rPr>
  </w:style>
  <w:style w:type="paragraph" w:styleId="z-">
    <w:name w:val="HTML Top of Form"/>
    <w:basedOn w:val="a4"/>
    <w:next w:val="a4"/>
    <w:link w:val="z-0"/>
    <w:hidden/>
    <w:locked/>
    <w:rsid w:val="00C712FB"/>
    <w:pPr>
      <w:pBdr>
        <w:bottom w:val="single" w:sz="6" w:space="1" w:color="auto"/>
      </w:pBdr>
      <w:spacing w:after="0"/>
      <w:jc w:val="center"/>
    </w:pPr>
    <w:rPr>
      <w:rFonts w:ascii="Arial" w:hAnsi="Arial" w:cs="Arial"/>
      <w:vanish/>
      <w:sz w:val="16"/>
      <w:szCs w:val="16"/>
    </w:rPr>
  </w:style>
  <w:style w:type="paragraph" w:styleId="z-1">
    <w:name w:val="HTML Bottom of Form"/>
    <w:basedOn w:val="a4"/>
    <w:next w:val="a4"/>
    <w:link w:val="z-2"/>
    <w:hidden/>
    <w:locked/>
    <w:rsid w:val="00C712FB"/>
    <w:pPr>
      <w:pBdr>
        <w:top w:val="single" w:sz="6" w:space="1" w:color="auto"/>
      </w:pBdr>
      <w:spacing w:after="0"/>
      <w:jc w:val="center"/>
    </w:pPr>
    <w:rPr>
      <w:rFonts w:ascii="Arial" w:hAnsi="Arial" w:cs="Arial"/>
      <w:vanish/>
      <w:sz w:val="16"/>
      <w:szCs w:val="16"/>
    </w:rPr>
  </w:style>
  <w:style w:type="paragraph" w:customStyle="1" w:styleId="msolistparagraph0">
    <w:name w:val="msolistparagraph"/>
    <w:basedOn w:val="a4"/>
    <w:rsid w:val="00C712FB"/>
    <w:pPr>
      <w:numPr>
        <w:numId w:val="1"/>
      </w:numPr>
      <w:contextualSpacing/>
    </w:pPr>
    <w:rPr>
      <w:rFonts w:eastAsia="Calibri"/>
      <w:lang w:eastAsia="en-US"/>
    </w:rPr>
  </w:style>
  <w:style w:type="paragraph" w:customStyle="1" w:styleId="1fb">
    <w:name w:val="Нумерованный заголовок 1"/>
    <w:basedOn w:val="a4"/>
    <w:rsid w:val="00C712FB"/>
    <w:pPr>
      <w:tabs>
        <w:tab w:val="num" w:pos="964"/>
      </w:tabs>
      <w:spacing w:after="0"/>
      <w:ind w:left="964" w:hanging="397"/>
    </w:pPr>
    <w:rPr>
      <w:sz w:val="28"/>
      <w:szCs w:val="28"/>
    </w:rPr>
  </w:style>
  <w:style w:type="paragraph" w:customStyle="1" w:styleId="2fb">
    <w:name w:val="Нумерованный заголовок 2"/>
    <w:basedOn w:val="a4"/>
    <w:rsid w:val="00C712FB"/>
    <w:pPr>
      <w:tabs>
        <w:tab w:val="num" w:pos="0"/>
      </w:tabs>
      <w:spacing w:after="0"/>
    </w:pPr>
    <w:rPr>
      <w:sz w:val="28"/>
      <w:szCs w:val="28"/>
    </w:rPr>
  </w:style>
  <w:style w:type="paragraph" w:customStyle="1" w:styleId="3f4">
    <w:name w:val="Нумерованный заголовок 3"/>
    <w:basedOn w:val="a4"/>
    <w:rsid w:val="00C712FB"/>
    <w:pPr>
      <w:spacing w:after="0"/>
    </w:pPr>
    <w:rPr>
      <w:sz w:val="28"/>
      <w:szCs w:val="28"/>
    </w:rPr>
  </w:style>
  <w:style w:type="paragraph" w:customStyle="1" w:styleId="49">
    <w:name w:val="Нумерованный заголовок 4"/>
    <w:basedOn w:val="a4"/>
    <w:rsid w:val="00C712FB"/>
    <w:pPr>
      <w:tabs>
        <w:tab w:val="num" w:pos="709"/>
      </w:tabs>
      <w:spacing w:after="0"/>
    </w:pPr>
    <w:rPr>
      <w:sz w:val="28"/>
      <w:szCs w:val="28"/>
    </w:rPr>
  </w:style>
  <w:style w:type="paragraph" w:customStyle="1" w:styleId="59">
    <w:name w:val="Нумерованный заголовок 5"/>
    <w:basedOn w:val="a4"/>
    <w:rsid w:val="00C712FB"/>
    <w:pPr>
      <w:tabs>
        <w:tab w:val="num" w:pos="1287"/>
        <w:tab w:val="num" w:pos="5310"/>
      </w:tabs>
      <w:spacing w:after="0"/>
      <w:ind w:left="5310" w:hanging="360"/>
    </w:pPr>
    <w:rPr>
      <w:sz w:val="28"/>
      <w:szCs w:val="28"/>
    </w:rPr>
  </w:style>
  <w:style w:type="character" w:customStyle="1" w:styleId="affffffff4">
    <w:name w:val="Схема документа Знак"/>
    <w:rsid w:val="00C712FB"/>
    <w:rPr>
      <w:rFonts w:ascii="Tahoma" w:hAnsi="Tahoma" w:cs="Tahoma"/>
      <w:shd w:val="clear" w:color="auto" w:fill="000080"/>
    </w:rPr>
  </w:style>
  <w:style w:type="character" w:customStyle="1" w:styleId="410">
    <w:name w:val="Знак Знак41"/>
    <w:aliases w:val="Основной текст с отступом 2 Знак"/>
    <w:rsid w:val="008631EC"/>
    <w:rPr>
      <w:lang w:val="ru-RU" w:eastAsia="ru-RU" w:bidi="ar-SA"/>
    </w:rPr>
  </w:style>
  <w:style w:type="character" w:customStyle="1" w:styleId="1fc">
    <w:name w:val="Основной текст с отступом Знак1"/>
    <w:aliases w:val="Основной текст с отступом Знак Знак"/>
    <w:rsid w:val="008631EC"/>
    <w:rPr>
      <w:sz w:val="24"/>
      <w:lang w:val="ru-RU" w:eastAsia="ru-RU" w:bidi="ar-SA"/>
    </w:rPr>
  </w:style>
  <w:style w:type="character" w:customStyle="1" w:styleId="affffffff5">
    <w:name w:val="Нижний колонтитул Знак"/>
    <w:uiPriority w:val="99"/>
    <w:rsid w:val="008631EC"/>
    <w:rPr>
      <w:noProof/>
      <w:sz w:val="24"/>
      <w:lang w:val="ru-RU" w:eastAsia="ru-RU" w:bidi="ar-SA"/>
    </w:rPr>
  </w:style>
  <w:style w:type="character" w:customStyle="1" w:styleId="1fd">
    <w:name w:val="Основной шрифт абзаца1"/>
    <w:rsid w:val="008631EC"/>
  </w:style>
  <w:style w:type="character" w:customStyle="1" w:styleId="Absatz-Standardschriftart">
    <w:name w:val="Absatz-Standardschriftart"/>
    <w:rsid w:val="008631EC"/>
  </w:style>
  <w:style w:type="character" w:customStyle="1" w:styleId="WW-Absatz-Standardschriftart">
    <w:name w:val="WW-Absatz-Standardschriftart"/>
    <w:rsid w:val="008631EC"/>
  </w:style>
  <w:style w:type="character" w:customStyle="1" w:styleId="WW-">
    <w:name w:val="WW-Основной шрифт абзаца"/>
    <w:rsid w:val="008631EC"/>
  </w:style>
  <w:style w:type="character" w:customStyle="1" w:styleId="af1">
    <w:name w:val="Заголовок Знак"/>
    <w:link w:val="af0"/>
    <w:rsid w:val="00CD4946"/>
    <w:rPr>
      <w:rFonts w:ascii="Cambria" w:eastAsia="Times New Roman" w:hAnsi="Cambria" w:cs="Times New Roman"/>
      <w:color w:val="343434"/>
      <w:spacing w:val="5"/>
      <w:kern w:val="28"/>
      <w:sz w:val="52"/>
      <w:szCs w:val="52"/>
    </w:rPr>
  </w:style>
  <w:style w:type="character" w:customStyle="1" w:styleId="apple-converted-space">
    <w:name w:val="apple-converted-space"/>
    <w:basedOn w:val="WW-"/>
    <w:rsid w:val="008631EC"/>
  </w:style>
  <w:style w:type="paragraph" w:customStyle="1" w:styleId="Style15">
    <w:name w:val="Style15"/>
    <w:basedOn w:val="a4"/>
    <w:rsid w:val="003D3D40"/>
    <w:pPr>
      <w:widowControl w:val="0"/>
      <w:autoSpaceDE w:val="0"/>
      <w:autoSpaceDN w:val="0"/>
      <w:adjustRightInd w:val="0"/>
      <w:spacing w:after="0"/>
    </w:pPr>
  </w:style>
  <w:style w:type="paragraph" w:customStyle="1" w:styleId="Style22">
    <w:name w:val="Style22"/>
    <w:basedOn w:val="a4"/>
    <w:rsid w:val="003D3D40"/>
    <w:pPr>
      <w:widowControl w:val="0"/>
      <w:autoSpaceDE w:val="0"/>
      <w:autoSpaceDN w:val="0"/>
      <w:adjustRightInd w:val="0"/>
      <w:spacing w:after="0" w:line="314" w:lineRule="exact"/>
    </w:pPr>
  </w:style>
  <w:style w:type="paragraph" w:customStyle="1" w:styleId="Style23">
    <w:name w:val="Style23"/>
    <w:basedOn w:val="a4"/>
    <w:rsid w:val="003D3D40"/>
    <w:pPr>
      <w:widowControl w:val="0"/>
      <w:autoSpaceDE w:val="0"/>
      <w:autoSpaceDN w:val="0"/>
      <w:adjustRightInd w:val="0"/>
      <w:spacing w:after="0"/>
    </w:pPr>
  </w:style>
  <w:style w:type="character" w:customStyle="1" w:styleId="FontStyle42">
    <w:name w:val="Font Style42"/>
    <w:rsid w:val="003D3D40"/>
    <w:rPr>
      <w:rFonts w:ascii="Times New Roman" w:hAnsi="Times New Roman" w:cs="Times New Roman"/>
      <w:b/>
      <w:bCs/>
      <w:spacing w:val="20"/>
      <w:sz w:val="10"/>
      <w:szCs w:val="10"/>
    </w:rPr>
  </w:style>
  <w:style w:type="character" w:customStyle="1" w:styleId="FontStyle45">
    <w:name w:val="Font Style45"/>
    <w:rsid w:val="003D3D40"/>
    <w:rPr>
      <w:rFonts w:ascii="Times New Roman" w:hAnsi="Times New Roman" w:cs="Times New Roman"/>
      <w:b/>
      <w:bCs/>
      <w:sz w:val="28"/>
      <w:szCs w:val="28"/>
    </w:rPr>
  </w:style>
  <w:style w:type="character" w:customStyle="1" w:styleId="FontStyle46">
    <w:name w:val="Font Style46"/>
    <w:rsid w:val="003D3D40"/>
    <w:rPr>
      <w:rFonts w:ascii="Sylfaen" w:hAnsi="Sylfaen" w:cs="Sylfaen"/>
      <w:b/>
      <w:bCs/>
      <w:sz w:val="12"/>
      <w:szCs w:val="12"/>
    </w:rPr>
  </w:style>
  <w:style w:type="character" w:customStyle="1" w:styleId="FontStyle47">
    <w:name w:val="Font Style47"/>
    <w:rsid w:val="003D3D40"/>
    <w:rPr>
      <w:rFonts w:ascii="Times New Roman" w:hAnsi="Times New Roman" w:cs="Times New Roman"/>
      <w:b/>
      <w:bCs/>
      <w:i/>
      <w:iCs/>
      <w:sz w:val="26"/>
      <w:szCs w:val="26"/>
    </w:rPr>
  </w:style>
  <w:style w:type="character" w:customStyle="1" w:styleId="FontStyle48">
    <w:name w:val="Font Style48"/>
    <w:rsid w:val="003D3D40"/>
    <w:rPr>
      <w:rFonts w:ascii="Times New Roman" w:hAnsi="Times New Roman" w:cs="Times New Roman"/>
      <w:b/>
      <w:bCs/>
      <w:i/>
      <w:iCs/>
      <w:spacing w:val="10"/>
      <w:w w:val="150"/>
      <w:sz w:val="12"/>
      <w:szCs w:val="12"/>
    </w:rPr>
  </w:style>
  <w:style w:type="character" w:customStyle="1" w:styleId="FontStyle49">
    <w:name w:val="Font Style49"/>
    <w:rsid w:val="003D3D40"/>
    <w:rPr>
      <w:rFonts w:ascii="Arial" w:hAnsi="Arial" w:cs="Arial"/>
      <w:b/>
      <w:bCs/>
      <w:i/>
      <w:iCs/>
      <w:spacing w:val="20"/>
      <w:sz w:val="10"/>
      <w:szCs w:val="10"/>
    </w:rPr>
  </w:style>
  <w:style w:type="character" w:customStyle="1" w:styleId="FontStyle50">
    <w:name w:val="Font Style50"/>
    <w:rsid w:val="003D3D40"/>
    <w:rPr>
      <w:rFonts w:ascii="Times New Roman" w:hAnsi="Times New Roman" w:cs="Times New Roman"/>
      <w:spacing w:val="20"/>
      <w:sz w:val="24"/>
      <w:szCs w:val="24"/>
    </w:rPr>
  </w:style>
  <w:style w:type="character" w:customStyle="1" w:styleId="FontStyle51">
    <w:name w:val="Font Style51"/>
    <w:rsid w:val="003D3D40"/>
    <w:rPr>
      <w:rFonts w:ascii="Times New Roman" w:hAnsi="Times New Roman" w:cs="Times New Roman"/>
      <w:b/>
      <w:bCs/>
      <w:sz w:val="14"/>
      <w:szCs w:val="14"/>
    </w:rPr>
  </w:style>
  <w:style w:type="character" w:customStyle="1" w:styleId="FontStyle52">
    <w:name w:val="Font Style52"/>
    <w:rsid w:val="003D3D40"/>
    <w:rPr>
      <w:rFonts w:ascii="Verdana" w:hAnsi="Verdana" w:cs="Verdana"/>
      <w:i/>
      <w:iCs/>
      <w:spacing w:val="-10"/>
      <w:sz w:val="14"/>
      <w:szCs w:val="14"/>
    </w:rPr>
  </w:style>
  <w:style w:type="character" w:customStyle="1" w:styleId="FontStyle53">
    <w:name w:val="Font Style53"/>
    <w:rsid w:val="003D3D40"/>
    <w:rPr>
      <w:rFonts w:ascii="Times New Roman" w:hAnsi="Times New Roman" w:cs="Times New Roman"/>
      <w:i/>
      <w:iCs/>
      <w:sz w:val="12"/>
      <w:szCs w:val="12"/>
    </w:rPr>
  </w:style>
  <w:style w:type="character" w:customStyle="1" w:styleId="FontStyle54">
    <w:name w:val="Font Style54"/>
    <w:rsid w:val="003D3D40"/>
    <w:rPr>
      <w:rFonts w:ascii="Times New Roman" w:hAnsi="Times New Roman" w:cs="Times New Roman"/>
      <w:b/>
      <w:bCs/>
      <w:sz w:val="10"/>
      <w:szCs w:val="10"/>
    </w:rPr>
  </w:style>
  <w:style w:type="character" w:customStyle="1" w:styleId="FontStyle55">
    <w:name w:val="Font Style55"/>
    <w:rsid w:val="003D3D40"/>
    <w:rPr>
      <w:rFonts w:ascii="Times New Roman" w:hAnsi="Times New Roman" w:cs="Times New Roman"/>
      <w:b/>
      <w:bCs/>
      <w:sz w:val="16"/>
      <w:szCs w:val="16"/>
    </w:rPr>
  </w:style>
  <w:style w:type="character" w:customStyle="1" w:styleId="FontStyle56">
    <w:name w:val="Font Style56"/>
    <w:rsid w:val="003D3D40"/>
    <w:rPr>
      <w:rFonts w:ascii="Georgia" w:hAnsi="Georgia" w:cs="Georgia"/>
      <w:b/>
      <w:bCs/>
      <w:i/>
      <w:iCs/>
      <w:sz w:val="40"/>
      <w:szCs w:val="40"/>
    </w:rPr>
  </w:style>
  <w:style w:type="character" w:customStyle="1" w:styleId="FontStyle57">
    <w:name w:val="Font Style57"/>
    <w:rsid w:val="003D3D40"/>
    <w:rPr>
      <w:rFonts w:ascii="Sylfaen" w:hAnsi="Sylfaen" w:cs="Sylfaen"/>
      <w:b/>
      <w:bCs/>
      <w:i/>
      <w:iCs/>
      <w:spacing w:val="10"/>
      <w:sz w:val="20"/>
      <w:szCs w:val="20"/>
    </w:rPr>
  </w:style>
  <w:style w:type="paragraph" w:customStyle="1" w:styleId="Style33">
    <w:name w:val="Style33"/>
    <w:basedOn w:val="a4"/>
    <w:rsid w:val="000771E5"/>
    <w:pPr>
      <w:widowControl w:val="0"/>
      <w:autoSpaceDE w:val="0"/>
      <w:autoSpaceDN w:val="0"/>
      <w:adjustRightInd w:val="0"/>
      <w:spacing w:after="0" w:line="437" w:lineRule="exact"/>
      <w:ind w:hanging="317"/>
    </w:pPr>
  </w:style>
  <w:style w:type="paragraph" w:customStyle="1" w:styleId="Style34">
    <w:name w:val="Style34"/>
    <w:basedOn w:val="a4"/>
    <w:rsid w:val="000771E5"/>
    <w:pPr>
      <w:widowControl w:val="0"/>
      <w:autoSpaceDE w:val="0"/>
      <w:autoSpaceDN w:val="0"/>
      <w:adjustRightInd w:val="0"/>
      <w:spacing w:after="0"/>
    </w:pPr>
  </w:style>
  <w:style w:type="paragraph" w:customStyle="1" w:styleId="Style35">
    <w:name w:val="Style35"/>
    <w:basedOn w:val="a4"/>
    <w:rsid w:val="000771E5"/>
    <w:pPr>
      <w:widowControl w:val="0"/>
      <w:autoSpaceDE w:val="0"/>
      <w:autoSpaceDN w:val="0"/>
      <w:adjustRightInd w:val="0"/>
      <w:spacing w:after="0" w:line="286" w:lineRule="exact"/>
      <w:ind w:firstLine="77"/>
    </w:pPr>
  </w:style>
  <w:style w:type="paragraph" w:customStyle="1" w:styleId="Style36">
    <w:name w:val="Style36"/>
    <w:basedOn w:val="a4"/>
    <w:rsid w:val="000771E5"/>
    <w:pPr>
      <w:widowControl w:val="0"/>
      <w:autoSpaceDE w:val="0"/>
      <w:autoSpaceDN w:val="0"/>
      <w:adjustRightInd w:val="0"/>
      <w:spacing w:after="0"/>
    </w:pPr>
  </w:style>
  <w:style w:type="paragraph" w:customStyle="1" w:styleId="Style37">
    <w:name w:val="Style37"/>
    <w:basedOn w:val="a4"/>
    <w:rsid w:val="000771E5"/>
    <w:pPr>
      <w:widowControl w:val="0"/>
      <w:autoSpaceDE w:val="0"/>
      <w:autoSpaceDN w:val="0"/>
      <w:adjustRightInd w:val="0"/>
      <w:spacing w:after="0" w:line="269" w:lineRule="exact"/>
      <w:ind w:hanging="2002"/>
    </w:pPr>
  </w:style>
  <w:style w:type="paragraph" w:customStyle="1" w:styleId="Style38">
    <w:name w:val="Style38"/>
    <w:basedOn w:val="a4"/>
    <w:uiPriority w:val="99"/>
    <w:rsid w:val="000771E5"/>
    <w:pPr>
      <w:widowControl w:val="0"/>
      <w:autoSpaceDE w:val="0"/>
      <w:autoSpaceDN w:val="0"/>
      <w:adjustRightInd w:val="0"/>
      <w:spacing w:after="0"/>
    </w:pPr>
  </w:style>
  <w:style w:type="paragraph" w:customStyle="1" w:styleId="Style39">
    <w:name w:val="Style39"/>
    <w:basedOn w:val="a4"/>
    <w:rsid w:val="000771E5"/>
    <w:pPr>
      <w:widowControl w:val="0"/>
      <w:autoSpaceDE w:val="0"/>
      <w:autoSpaceDN w:val="0"/>
      <w:adjustRightInd w:val="0"/>
      <w:spacing w:after="0" w:line="408" w:lineRule="exact"/>
      <w:ind w:firstLine="763"/>
    </w:pPr>
  </w:style>
  <w:style w:type="paragraph" w:customStyle="1" w:styleId="Style40">
    <w:name w:val="Style40"/>
    <w:basedOn w:val="a4"/>
    <w:rsid w:val="000771E5"/>
    <w:pPr>
      <w:widowControl w:val="0"/>
      <w:autoSpaceDE w:val="0"/>
      <w:autoSpaceDN w:val="0"/>
      <w:adjustRightInd w:val="0"/>
      <w:spacing w:after="0" w:line="269" w:lineRule="exact"/>
      <w:ind w:hanging="1925"/>
    </w:pPr>
  </w:style>
  <w:style w:type="paragraph" w:customStyle="1" w:styleId="Style41">
    <w:name w:val="Style41"/>
    <w:basedOn w:val="a4"/>
    <w:rsid w:val="000771E5"/>
    <w:pPr>
      <w:widowControl w:val="0"/>
      <w:autoSpaceDE w:val="0"/>
      <w:autoSpaceDN w:val="0"/>
      <w:adjustRightInd w:val="0"/>
      <w:spacing w:after="0" w:line="269" w:lineRule="exact"/>
      <w:ind w:firstLine="173"/>
    </w:pPr>
  </w:style>
  <w:style w:type="paragraph" w:customStyle="1" w:styleId="Style42">
    <w:name w:val="Style42"/>
    <w:basedOn w:val="a4"/>
    <w:rsid w:val="000771E5"/>
    <w:pPr>
      <w:widowControl w:val="0"/>
      <w:autoSpaceDE w:val="0"/>
      <w:autoSpaceDN w:val="0"/>
      <w:adjustRightInd w:val="0"/>
      <w:spacing w:after="0"/>
    </w:pPr>
  </w:style>
  <w:style w:type="paragraph" w:customStyle="1" w:styleId="Style43">
    <w:name w:val="Style43"/>
    <w:basedOn w:val="a4"/>
    <w:rsid w:val="000771E5"/>
    <w:pPr>
      <w:widowControl w:val="0"/>
      <w:autoSpaceDE w:val="0"/>
      <w:autoSpaceDN w:val="0"/>
      <w:adjustRightInd w:val="0"/>
      <w:spacing w:after="0"/>
    </w:pPr>
  </w:style>
  <w:style w:type="paragraph" w:customStyle="1" w:styleId="Style44">
    <w:name w:val="Style44"/>
    <w:basedOn w:val="a4"/>
    <w:rsid w:val="000771E5"/>
    <w:pPr>
      <w:widowControl w:val="0"/>
      <w:autoSpaceDE w:val="0"/>
      <w:autoSpaceDN w:val="0"/>
      <w:adjustRightInd w:val="0"/>
      <w:spacing w:after="0"/>
    </w:pPr>
  </w:style>
  <w:style w:type="paragraph" w:customStyle="1" w:styleId="Style45">
    <w:name w:val="Style45"/>
    <w:basedOn w:val="a4"/>
    <w:rsid w:val="000771E5"/>
    <w:pPr>
      <w:widowControl w:val="0"/>
      <w:autoSpaceDE w:val="0"/>
      <w:autoSpaceDN w:val="0"/>
      <w:adjustRightInd w:val="0"/>
      <w:spacing w:after="0"/>
    </w:pPr>
  </w:style>
  <w:style w:type="paragraph" w:customStyle="1" w:styleId="Style46">
    <w:name w:val="Style46"/>
    <w:basedOn w:val="a4"/>
    <w:rsid w:val="000771E5"/>
    <w:pPr>
      <w:widowControl w:val="0"/>
      <w:autoSpaceDE w:val="0"/>
      <w:autoSpaceDN w:val="0"/>
      <w:adjustRightInd w:val="0"/>
      <w:spacing w:after="0" w:line="101" w:lineRule="exact"/>
    </w:pPr>
  </w:style>
  <w:style w:type="paragraph" w:customStyle="1" w:styleId="Style47">
    <w:name w:val="Style47"/>
    <w:basedOn w:val="a4"/>
    <w:rsid w:val="000771E5"/>
    <w:pPr>
      <w:widowControl w:val="0"/>
      <w:autoSpaceDE w:val="0"/>
      <w:autoSpaceDN w:val="0"/>
      <w:adjustRightInd w:val="0"/>
      <w:spacing w:after="0"/>
    </w:pPr>
  </w:style>
  <w:style w:type="paragraph" w:customStyle="1" w:styleId="Style48">
    <w:name w:val="Style48"/>
    <w:basedOn w:val="a4"/>
    <w:rsid w:val="000771E5"/>
    <w:pPr>
      <w:widowControl w:val="0"/>
      <w:autoSpaceDE w:val="0"/>
      <w:autoSpaceDN w:val="0"/>
      <w:adjustRightInd w:val="0"/>
      <w:spacing w:after="0"/>
    </w:pPr>
  </w:style>
  <w:style w:type="paragraph" w:customStyle="1" w:styleId="Style49">
    <w:name w:val="Style49"/>
    <w:basedOn w:val="a4"/>
    <w:rsid w:val="000771E5"/>
    <w:pPr>
      <w:widowControl w:val="0"/>
      <w:autoSpaceDE w:val="0"/>
      <w:autoSpaceDN w:val="0"/>
      <w:adjustRightInd w:val="0"/>
      <w:spacing w:after="0"/>
    </w:pPr>
  </w:style>
  <w:style w:type="paragraph" w:customStyle="1" w:styleId="Style50">
    <w:name w:val="Style50"/>
    <w:basedOn w:val="a4"/>
    <w:rsid w:val="000771E5"/>
    <w:pPr>
      <w:widowControl w:val="0"/>
      <w:autoSpaceDE w:val="0"/>
      <w:autoSpaceDN w:val="0"/>
      <w:adjustRightInd w:val="0"/>
      <w:spacing w:after="0" w:line="269" w:lineRule="exact"/>
    </w:pPr>
  </w:style>
  <w:style w:type="paragraph" w:customStyle="1" w:styleId="Style51">
    <w:name w:val="Style51"/>
    <w:basedOn w:val="a4"/>
    <w:rsid w:val="000771E5"/>
    <w:pPr>
      <w:widowControl w:val="0"/>
      <w:autoSpaceDE w:val="0"/>
      <w:autoSpaceDN w:val="0"/>
      <w:adjustRightInd w:val="0"/>
      <w:spacing w:after="0"/>
    </w:pPr>
  </w:style>
  <w:style w:type="paragraph" w:customStyle="1" w:styleId="Style52">
    <w:name w:val="Style52"/>
    <w:basedOn w:val="a4"/>
    <w:rsid w:val="000771E5"/>
    <w:pPr>
      <w:widowControl w:val="0"/>
      <w:autoSpaceDE w:val="0"/>
      <w:autoSpaceDN w:val="0"/>
      <w:adjustRightInd w:val="0"/>
      <w:spacing w:after="0" w:line="408" w:lineRule="exact"/>
      <w:ind w:firstLine="480"/>
    </w:pPr>
  </w:style>
  <w:style w:type="paragraph" w:customStyle="1" w:styleId="Style53">
    <w:name w:val="Style53"/>
    <w:basedOn w:val="a4"/>
    <w:rsid w:val="000771E5"/>
    <w:pPr>
      <w:widowControl w:val="0"/>
      <w:autoSpaceDE w:val="0"/>
      <w:autoSpaceDN w:val="0"/>
      <w:adjustRightInd w:val="0"/>
      <w:spacing w:after="0"/>
    </w:pPr>
  </w:style>
  <w:style w:type="paragraph" w:customStyle="1" w:styleId="Style54">
    <w:name w:val="Style54"/>
    <w:basedOn w:val="a4"/>
    <w:rsid w:val="000771E5"/>
    <w:pPr>
      <w:widowControl w:val="0"/>
      <w:autoSpaceDE w:val="0"/>
      <w:autoSpaceDN w:val="0"/>
      <w:adjustRightInd w:val="0"/>
      <w:spacing w:after="0" w:line="408" w:lineRule="exact"/>
      <w:jc w:val="center"/>
    </w:pPr>
  </w:style>
  <w:style w:type="paragraph" w:customStyle="1" w:styleId="Style55">
    <w:name w:val="Style55"/>
    <w:basedOn w:val="a4"/>
    <w:rsid w:val="000771E5"/>
    <w:pPr>
      <w:widowControl w:val="0"/>
      <w:autoSpaceDE w:val="0"/>
      <w:autoSpaceDN w:val="0"/>
      <w:adjustRightInd w:val="0"/>
      <w:spacing w:after="0" w:line="408" w:lineRule="exact"/>
    </w:pPr>
  </w:style>
  <w:style w:type="paragraph" w:customStyle="1" w:styleId="Style56">
    <w:name w:val="Style56"/>
    <w:basedOn w:val="a4"/>
    <w:rsid w:val="000771E5"/>
    <w:pPr>
      <w:widowControl w:val="0"/>
      <w:autoSpaceDE w:val="0"/>
      <w:autoSpaceDN w:val="0"/>
      <w:adjustRightInd w:val="0"/>
      <w:spacing w:after="0" w:line="413" w:lineRule="exact"/>
      <w:ind w:firstLine="686"/>
    </w:pPr>
  </w:style>
  <w:style w:type="paragraph" w:customStyle="1" w:styleId="Style57">
    <w:name w:val="Style57"/>
    <w:basedOn w:val="a4"/>
    <w:rsid w:val="000771E5"/>
    <w:pPr>
      <w:widowControl w:val="0"/>
      <w:autoSpaceDE w:val="0"/>
      <w:autoSpaceDN w:val="0"/>
      <w:adjustRightInd w:val="0"/>
      <w:spacing w:after="0"/>
      <w:jc w:val="center"/>
    </w:pPr>
  </w:style>
  <w:style w:type="paragraph" w:customStyle="1" w:styleId="Style58">
    <w:name w:val="Style58"/>
    <w:basedOn w:val="a4"/>
    <w:rsid w:val="000771E5"/>
    <w:pPr>
      <w:widowControl w:val="0"/>
      <w:autoSpaceDE w:val="0"/>
      <w:autoSpaceDN w:val="0"/>
      <w:adjustRightInd w:val="0"/>
      <w:spacing w:after="0"/>
      <w:jc w:val="center"/>
    </w:pPr>
  </w:style>
  <w:style w:type="paragraph" w:customStyle="1" w:styleId="Style59">
    <w:name w:val="Style59"/>
    <w:basedOn w:val="a4"/>
    <w:rsid w:val="000771E5"/>
    <w:pPr>
      <w:widowControl w:val="0"/>
      <w:autoSpaceDE w:val="0"/>
      <w:autoSpaceDN w:val="0"/>
      <w:adjustRightInd w:val="0"/>
      <w:spacing w:after="0"/>
    </w:pPr>
  </w:style>
  <w:style w:type="paragraph" w:customStyle="1" w:styleId="Style60">
    <w:name w:val="Style60"/>
    <w:basedOn w:val="a4"/>
    <w:rsid w:val="000771E5"/>
    <w:pPr>
      <w:widowControl w:val="0"/>
      <w:autoSpaceDE w:val="0"/>
      <w:autoSpaceDN w:val="0"/>
      <w:adjustRightInd w:val="0"/>
      <w:spacing w:after="0"/>
    </w:pPr>
  </w:style>
  <w:style w:type="paragraph" w:customStyle="1" w:styleId="Style61">
    <w:name w:val="Style61"/>
    <w:basedOn w:val="a4"/>
    <w:rsid w:val="000771E5"/>
    <w:pPr>
      <w:widowControl w:val="0"/>
      <w:autoSpaceDE w:val="0"/>
      <w:autoSpaceDN w:val="0"/>
      <w:adjustRightInd w:val="0"/>
      <w:spacing w:after="0"/>
    </w:pPr>
  </w:style>
  <w:style w:type="paragraph" w:customStyle="1" w:styleId="Style62">
    <w:name w:val="Style62"/>
    <w:basedOn w:val="a4"/>
    <w:rsid w:val="000771E5"/>
    <w:pPr>
      <w:widowControl w:val="0"/>
      <w:autoSpaceDE w:val="0"/>
      <w:autoSpaceDN w:val="0"/>
      <w:adjustRightInd w:val="0"/>
      <w:spacing w:after="0"/>
    </w:pPr>
  </w:style>
  <w:style w:type="paragraph" w:customStyle="1" w:styleId="Style63">
    <w:name w:val="Style63"/>
    <w:basedOn w:val="a4"/>
    <w:rsid w:val="000771E5"/>
    <w:pPr>
      <w:widowControl w:val="0"/>
      <w:autoSpaceDE w:val="0"/>
      <w:autoSpaceDN w:val="0"/>
      <w:adjustRightInd w:val="0"/>
      <w:spacing w:after="0" w:line="269" w:lineRule="exact"/>
      <w:ind w:hanging="384"/>
    </w:pPr>
  </w:style>
  <w:style w:type="paragraph" w:customStyle="1" w:styleId="Style64">
    <w:name w:val="Style64"/>
    <w:basedOn w:val="a4"/>
    <w:rsid w:val="000771E5"/>
    <w:pPr>
      <w:widowControl w:val="0"/>
      <w:autoSpaceDE w:val="0"/>
      <w:autoSpaceDN w:val="0"/>
      <w:adjustRightInd w:val="0"/>
      <w:spacing w:after="0"/>
    </w:pPr>
  </w:style>
  <w:style w:type="paragraph" w:customStyle="1" w:styleId="Style65">
    <w:name w:val="Style65"/>
    <w:basedOn w:val="a4"/>
    <w:rsid w:val="000771E5"/>
    <w:pPr>
      <w:widowControl w:val="0"/>
      <w:autoSpaceDE w:val="0"/>
      <w:autoSpaceDN w:val="0"/>
      <w:adjustRightInd w:val="0"/>
      <w:spacing w:after="0"/>
    </w:pPr>
  </w:style>
  <w:style w:type="paragraph" w:customStyle="1" w:styleId="Style66">
    <w:name w:val="Style66"/>
    <w:basedOn w:val="a4"/>
    <w:rsid w:val="000771E5"/>
    <w:pPr>
      <w:widowControl w:val="0"/>
      <w:autoSpaceDE w:val="0"/>
      <w:autoSpaceDN w:val="0"/>
      <w:adjustRightInd w:val="0"/>
      <w:spacing w:after="0" w:line="274" w:lineRule="exact"/>
      <w:ind w:firstLine="259"/>
    </w:pPr>
  </w:style>
  <w:style w:type="paragraph" w:customStyle="1" w:styleId="Style67">
    <w:name w:val="Style67"/>
    <w:basedOn w:val="a4"/>
    <w:rsid w:val="000771E5"/>
    <w:pPr>
      <w:widowControl w:val="0"/>
      <w:autoSpaceDE w:val="0"/>
      <w:autoSpaceDN w:val="0"/>
      <w:adjustRightInd w:val="0"/>
      <w:spacing w:after="0"/>
    </w:pPr>
  </w:style>
  <w:style w:type="paragraph" w:customStyle="1" w:styleId="Style68">
    <w:name w:val="Style68"/>
    <w:basedOn w:val="a4"/>
    <w:rsid w:val="000771E5"/>
    <w:pPr>
      <w:widowControl w:val="0"/>
      <w:autoSpaceDE w:val="0"/>
      <w:autoSpaceDN w:val="0"/>
      <w:adjustRightInd w:val="0"/>
      <w:spacing w:after="0" w:line="415" w:lineRule="exact"/>
      <w:ind w:firstLine="677"/>
    </w:pPr>
  </w:style>
  <w:style w:type="paragraph" w:customStyle="1" w:styleId="Style69">
    <w:name w:val="Style69"/>
    <w:basedOn w:val="a4"/>
    <w:rsid w:val="000771E5"/>
    <w:pPr>
      <w:widowControl w:val="0"/>
      <w:autoSpaceDE w:val="0"/>
      <w:autoSpaceDN w:val="0"/>
      <w:adjustRightInd w:val="0"/>
      <w:spacing w:after="0" w:line="410" w:lineRule="exact"/>
      <w:ind w:firstLine="845"/>
    </w:pPr>
  </w:style>
  <w:style w:type="paragraph" w:customStyle="1" w:styleId="Style70">
    <w:name w:val="Style70"/>
    <w:basedOn w:val="a4"/>
    <w:rsid w:val="000771E5"/>
    <w:pPr>
      <w:widowControl w:val="0"/>
      <w:autoSpaceDE w:val="0"/>
      <w:autoSpaceDN w:val="0"/>
      <w:adjustRightInd w:val="0"/>
      <w:spacing w:after="0"/>
    </w:pPr>
  </w:style>
  <w:style w:type="paragraph" w:customStyle="1" w:styleId="Style71">
    <w:name w:val="Style71"/>
    <w:basedOn w:val="a4"/>
    <w:rsid w:val="000771E5"/>
    <w:pPr>
      <w:widowControl w:val="0"/>
      <w:autoSpaceDE w:val="0"/>
      <w:autoSpaceDN w:val="0"/>
      <w:adjustRightInd w:val="0"/>
      <w:spacing w:after="0"/>
    </w:pPr>
  </w:style>
  <w:style w:type="paragraph" w:customStyle="1" w:styleId="Style72">
    <w:name w:val="Style72"/>
    <w:basedOn w:val="a4"/>
    <w:rsid w:val="000771E5"/>
    <w:pPr>
      <w:widowControl w:val="0"/>
      <w:autoSpaceDE w:val="0"/>
      <w:autoSpaceDN w:val="0"/>
      <w:adjustRightInd w:val="0"/>
      <w:spacing w:after="0" w:line="394" w:lineRule="exact"/>
      <w:ind w:hanging="682"/>
    </w:pPr>
  </w:style>
  <w:style w:type="paragraph" w:customStyle="1" w:styleId="Style73">
    <w:name w:val="Style73"/>
    <w:basedOn w:val="a4"/>
    <w:rsid w:val="000771E5"/>
    <w:pPr>
      <w:widowControl w:val="0"/>
      <w:autoSpaceDE w:val="0"/>
      <w:autoSpaceDN w:val="0"/>
      <w:adjustRightInd w:val="0"/>
      <w:spacing w:after="0" w:line="269" w:lineRule="exact"/>
      <w:ind w:hanging="1176"/>
    </w:pPr>
  </w:style>
  <w:style w:type="paragraph" w:customStyle="1" w:styleId="Style74">
    <w:name w:val="Style74"/>
    <w:basedOn w:val="a4"/>
    <w:rsid w:val="000771E5"/>
    <w:pPr>
      <w:widowControl w:val="0"/>
      <w:autoSpaceDE w:val="0"/>
      <w:autoSpaceDN w:val="0"/>
      <w:adjustRightInd w:val="0"/>
      <w:spacing w:after="0"/>
    </w:pPr>
  </w:style>
  <w:style w:type="paragraph" w:customStyle="1" w:styleId="Style75">
    <w:name w:val="Style75"/>
    <w:basedOn w:val="a4"/>
    <w:rsid w:val="000771E5"/>
    <w:pPr>
      <w:widowControl w:val="0"/>
      <w:autoSpaceDE w:val="0"/>
      <w:autoSpaceDN w:val="0"/>
      <w:adjustRightInd w:val="0"/>
      <w:spacing w:after="0"/>
    </w:pPr>
  </w:style>
  <w:style w:type="paragraph" w:customStyle="1" w:styleId="Style76">
    <w:name w:val="Style76"/>
    <w:basedOn w:val="a4"/>
    <w:rsid w:val="000771E5"/>
    <w:pPr>
      <w:widowControl w:val="0"/>
      <w:autoSpaceDE w:val="0"/>
      <w:autoSpaceDN w:val="0"/>
      <w:adjustRightInd w:val="0"/>
      <w:spacing w:after="0"/>
    </w:pPr>
  </w:style>
  <w:style w:type="paragraph" w:customStyle="1" w:styleId="Style77">
    <w:name w:val="Style77"/>
    <w:basedOn w:val="a4"/>
    <w:rsid w:val="000771E5"/>
    <w:pPr>
      <w:widowControl w:val="0"/>
      <w:autoSpaceDE w:val="0"/>
      <w:autoSpaceDN w:val="0"/>
      <w:adjustRightInd w:val="0"/>
      <w:spacing w:after="0"/>
    </w:pPr>
  </w:style>
  <w:style w:type="paragraph" w:customStyle="1" w:styleId="Style78">
    <w:name w:val="Style78"/>
    <w:basedOn w:val="a4"/>
    <w:rsid w:val="000771E5"/>
    <w:pPr>
      <w:widowControl w:val="0"/>
      <w:autoSpaceDE w:val="0"/>
      <w:autoSpaceDN w:val="0"/>
      <w:adjustRightInd w:val="0"/>
      <w:spacing w:after="0" w:line="415" w:lineRule="exact"/>
      <w:ind w:firstLine="446"/>
    </w:pPr>
  </w:style>
  <w:style w:type="paragraph" w:customStyle="1" w:styleId="Style79">
    <w:name w:val="Style79"/>
    <w:basedOn w:val="a4"/>
    <w:rsid w:val="000771E5"/>
    <w:pPr>
      <w:widowControl w:val="0"/>
      <w:autoSpaceDE w:val="0"/>
      <w:autoSpaceDN w:val="0"/>
      <w:adjustRightInd w:val="0"/>
      <w:spacing w:after="0"/>
    </w:pPr>
  </w:style>
  <w:style w:type="paragraph" w:customStyle="1" w:styleId="Style80">
    <w:name w:val="Style80"/>
    <w:basedOn w:val="a4"/>
    <w:rsid w:val="000771E5"/>
    <w:pPr>
      <w:widowControl w:val="0"/>
      <w:autoSpaceDE w:val="0"/>
      <w:autoSpaceDN w:val="0"/>
      <w:adjustRightInd w:val="0"/>
      <w:spacing w:after="0" w:line="101" w:lineRule="exact"/>
    </w:pPr>
  </w:style>
  <w:style w:type="paragraph" w:customStyle="1" w:styleId="Style81">
    <w:name w:val="Style81"/>
    <w:basedOn w:val="a4"/>
    <w:rsid w:val="000771E5"/>
    <w:pPr>
      <w:widowControl w:val="0"/>
      <w:autoSpaceDE w:val="0"/>
      <w:autoSpaceDN w:val="0"/>
      <w:adjustRightInd w:val="0"/>
      <w:spacing w:after="0"/>
    </w:pPr>
  </w:style>
  <w:style w:type="paragraph" w:customStyle="1" w:styleId="Style82">
    <w:name w:val="Style82"/>
    <w:basedOn w:val="a4"/>
    <w:rsid w:val="000771E5"/>
    <w:pPr>
      <w:widowControl w:val="0"/>
      <w:autoSpaceDE w:val="0"/>
      <w:autoSpaceDN w:val="0"/>
      <w:adjustRightInd w:val="0"/>
      <w:spacing w:after="0"/>
    </w:pPr>
  </w:style>
  <w:style w:type="paragraph" w:customStyle="1" w:styleId="Style83">
    <w:name w:val="Style83"/>
    <w:basedOn w:val="a4"/>
    <w:rsid w:val="000771E5"/>
    <w:pPr>
      <w:widowControl w:val="0"/>
      <w:autoSpaceDE w:val="0"/>
      <w:autoSpaceDN w:val="0"/>
      <w:adjustRightInd w:val="0"/>
      <w:spacing w:after="0"/>
    </w:pPr>
  </w:style>
  <w:style w:type="paragraph" w:customStyle="1" w:styleId="Style84">
    <w:name w:val="Style84"/>
    <w:basedOn w:val="a4"/>
    <w:rsid w:val="000771E5"/>
    <w:pPr>
      <w:widowControl w:val="0"/>
      <w:autoSpaceDE w:val="0"/>
      <w:autoSpaceDN w:val="0"/>
      <w:adjustRightInd w:val="0"/>
      <w:spacing w:after="0" w:line="403" w:lineRule="exact"/>
      <w:ind w:hanging="259"/>
    </w:pPr>
  </w:style>
  <w:style w:type="paragraph" w:customStyle="1" w:styleId="Style85">
    <w:name w:val="Style85"/>
    <w:basedOn w:val="a4"/>
    <w:rsid w:val="000771E5"/>
    <w:pPr>
      <w:widowControl w:val="0"/>
      <w:autoSpaceDE w:val="0"/>
      <w:autoSpaceDN w:val="0"/>
      <w:adjustRightInd w:val="0"/>
      <w:spacing w:after="0"/>
    </w:pPr>
  </w:style>
  <w:style w:type="paragraph" w:customStyle="1" w:styleId="Style86">
    <w:name w:val="Style86"/>
    <w:basedOn w:val="a4"/>
    <w:rsid w:val="000771E5"/>
    <w:pPr>
      <w:widowControl w:val="0"/>
      <w:autoSpaceDE w:val="0"/>
      <w:autoSpaceDN w:val="0"/>
      <w:adjustRightInd w:val="0"/>
      <w:spacing w:after="0"/>
    </w:pPr>
  </w:style>
  <w:style w:type="paragraph" w:customStyle="1" w:styleId="Style87">
    <w:name w:val="Style87"/>
    <w:basedOn w:val="a4"/>
    <w:rsid w:val="000771E5"/>
    <w:pPr>
      <w:widowControl w:val="0"/>
      <w:autoSpaceDE w:val="0"/>
      <w:autoSpaceDN w:val="0"/>
      <w:adjustRightInd w:val="0"/>
      <w:spacing w:after="0"/>
    </w:pPr>
  </w:style>
  <w:style w:type="paragraph" w:customStyle="1" w:styleId="Style88">
    <w:name w:val="Style88"/>
    <w:basedOn w:val="a4"/>
    <w:rsid w:val="000771E5"/>
    <w:pPr>
      <w:widowControl w:val="0"/>
      <w:autoSpaceDE w:val="0"/>
      <w:autoSpaceDN w:val="0"/>
      <w:adjustRightInd w:val="0"/>
      <w:spacing w:after="0" w:line="442" w:lineRule="exact"/>
      <w:ind w:hanging="389"/>
    </w:pPr>
  </w:style>
  <w:style w:type="paragraph" w:customStyle="1" w:styleId="Style89">
    <w:name w:val="Style89"/>
    <w:basedOn w:val="a4"/>
    <w:rsid w:val="000771E5"/>
    <w:pPr>
      <w:widowControl w:val="0"/>
      <w:autoSpaceDE w:val="0"/>
      <w:autoSpaceDN w:val="0"/>
      <w:adjustRightInd w:val="0"/>
      <w:spacing w:after="0"/>
    </w:pPr>
  </w:style>
  <w:style w:type="paragraph" w:customStyle="1" w:styleId="Style90">
    <w:name w:val="Style90"/>
    <w:basedOn w:val="a4"/>
    <w:rsid w:val="000771E5"/>
    <w:pPr>
      <w:widowControl w:val="0"/>
      <w:autoSpaceDE w:val="0"/>
      <w:autoSpaceDN w:val="0"/>
      <w:adjustRightInd w:val="0"/>
      <w:spacing w:after="0"/>
    </w:pPr>
  </w:style>
  <w:style w:type="paragraph" w:customStyle="1" w:styleId="Style91">
    <w:name w:val="Style91"/>
    <w:basedOn w:val="a4"/>
    <w:rsid w:val="000771E5"/>
    <w:pPr>
      <w:widowControl w:val="0"/>
      <w:autoSpaceDE w:val="0"/>
      <w:autoSpaceDN w:val="0"/>
      <w:adjustRightInd w:val="0"/>
      <w:spacing w:after="0"/>
    </w:pPr>
  </w:style>
  <w:style w:type="paragraph" w:customStyle="1" w:styleId="Style92">
    <w:name w:val="Style92"/>
    <w:basedOn w:val="a4"/>
    <w:rsid w:val="000771E5"/>
    <w:pPr>
      <w:widowControl w:val="0"/>
      <w:autoSpaceDE w:val="0"/>
      <w:autoSpaceDN w:val="0"/>
      <w:adjustRightInd w:val="0"/>
      <w:spacing w:after="0"/>
    </w:pPr>
  </w:style>
  <w:style w:type="paragraph" w:customStyle="1" w:styleId="Style93">
    <w:name w:val="Style93"/>
    <w:basedOn w:val="a4"/>
    <w:rsid w:val="000771E5"/>
    <w:pPr>
      <w:widowControl w:val="0"/>
      <w:autoSpaceDE w:val="0"/>
      <w:autoSpaceDN w:val="0"/>
      <w:adjustRightInd w:val="0"/>
      <w:spacing w:after="0" w:line="384" w:lineRule="exact"/>
      <w:ind w:firstLine="2746"/>
    </w:pPr>
  </w:style>
  <w:style w:type="paragraph" w:customStyle="1" w:styleId="Style94">
    <w:name w:val="Style94"/>
    <w:basedOn w:val="a4"/>
    <w:rsid w:val="000771E5"/>
    <w:pPr>
      <w:widowControl w:val="0"/>
      <w:autoSpaceDE w:val="0"/>
      <w:autoSpaceDN w:val="0"/>
      <w:adjustRightInd w:val="0"/>
      <w:spacing w:after="0" w:line="403" w:lineRule="exact"/>
      <w:ind w:firstLine="1022"/>
    </w:pPr>
  </w:style>
  <w:style w:type="paragraph" w:customStyle="1" w:styleId="Style95">
    <w:name w:val="Style95"/>
    <w:basedOn w:val="a4"/>
    <w:rsid w:val="000771E5"/>
    <w:pPr>
      <w:widowControl w:val="0"/>
      <w:autoSpaceDE w:val="0"/>
      <w:autoSpaceDN w:val="0"/>
      <w:adjustRightInd w:val="0"/>
      <w:spacing w:after="0" w:line="403" w:lineRule="exact"/>
      <w:ind w:firstLine="610"/>
    </w:pPr>
  </w:style>
  <w:style w:type="paragraph" w:customStyle="1" w:styleId="Style96">
    <w:name w:val="Style96"/>
    <w:basedOn w:val="a4"/>
    <w:rsid w:val="000771E5"/>
    <w:pPr>
      <w:widowControl w:val="0"/>
      <w:autoSpaceDE w:val="0"/>
      <w:autoSpaceDN w:val="0"/>
      <w:adjustRightInd w:val="0"/>
      <w:spacing w:after="0"/>
    </w:pPr>
  </w:style>
  <w:style w:type="paragraph" w:customStyle="1" w:styleId="Style97">
    <w:name w:val="Style97"/>
    <w:basedOn w:val="a4"/>
    <w:rsid w:val="000771E5"/>
    <w:pPr>
      <w:widowControl w:val="0"/>
      <w:autoSpaceDE w:val="0"/>
      <w:autoSpaceDN w:val="0"/>
      <w:adjustRightInd w:val="0"/>
      <w:spacing w:after="0" w:line="274" w:lineRule="exact"/>
      <w:jc w:val="center"/>
    </w:pPr>
  </w:style>
  <w:style w:type="paragraph" w:customStyle="1" w:styleId="Style98">
    <w:name w:val="Style98"/>
    <w:basedOn w:val="a4"/>
    <w:rsid w:val="000771E5"/>
    <w:pPr>
      <w:widowControl w:val="0"/>
      <w:autoSpaceDE w:val="0"/>
      <w:autoSpaceDN w:val="0"/>
      <w:adjustRightInd w:val="0"/>
      <w:spacing w:after="0"/>
    </w:pPr>
  </w:style>
  <w:style w:type="paragraph" w:customStyle="1" w:styleId="Style99">
    <w:name w:val="Style99"/>
    <w:basedOn w:val="a4"/>
    <w:rsid w:val="000771E5"/>
    <w:pPr>
      <w:widowControl w:val="0"/>
      <w:autoSpaceDE w:val="0"/>
      <w:autoSpaceDN w:val="0"/>
      <w:adjustRightInd w:val="0"/>
      <w:spacing w:after="0" w:line="413" w:lineRule="exact"/>
      <w:ind w:firstLine="557"/>
    </w:pPr>
  </w:style>
  <w:style w:type="paragraph" w:customStyle="1" w:styleId="Style100">
    <w:name w:val="Style100"/>
    <w:basedOn w:val="a4"/>
    <w:rsid w:val="000771E5"/>
    <w:pPr>
      <w:widowControl w:val="0"/>
      <w:autoSpaceDE w:val="0"/>
      <w:autoSpaceDN w:val="0"/>
      <w:adjustRightInd w:val="0"/>
      <w:spacing w:after="0"/>
    </w:pPr>
  </w:style>
  <w:style w:type="paragraph" w:customStyle="1" w:styleId="Style101">
    <w:name w:val="Style101"/>
    <w:basedOn w:val="a4"/>
    <w:rsid w:val="000771E5"/>
    <w:pPr>
      <w:widowControl w:val="0"/>
      <w:autoSpaceDE w:val="0"/>
      <w:autoSpaceDN w:val="0"/>
      <w:adjustRightInd w:val="0"/>
      <w:spacing w:after="0"/>
    </w:pPr>
  </w:style>
  <w:style w:type="paragraph" w:customStyle="1" w:styleId="Style102">
    <w:name w:val="Style102"/>
    <w:basedOn w:val="a4"/>
    <w:rsid w:val="000771E5"/>
    <w:pPr>
      <w:widowControl w:val="0"/>
      <w:autoSpaceDE w:val="0"/>
      <w:autoSpaceDN w:val="0"/>
      <w:adjustRightInd w:val="0"/>
      <w:spacing w:after="0"/>
    </w:pPr>
  </w:style>
  <w:style w:type="character" w:customStyle="1" w:styleId="FontStyle104">
    <w:name w:val="Font Style104"/>
    <w:rsid w:val="000771E5"/>
    <w:rPr>
      <w:rFonts w:ascii="Times New Roman" w:hAnsi="Times New Roman" w:cs="Times New Roman"/>
      <w:b/>
      <w:bCs/>
      <w:spacing w:val="-10"/>
      <w:sz w:val="12"/>
      <w:szCs w:val="12"/>
    </w:rPr>
  </w:style>
  <w:style w:type="character" w:customStyle="1" w:styleId="FontStyle105">
    <w:name w:val="Font Style105"/>
    <w:rsid w:val="000771E5"/>
    <w:rPr>
      <w:rFonts w:ascii="Times New Roman" w:hAnsi="Times New Roman" w:cs="Times New Roman"/>
      <w:sz w:val="14"/>
      <w:szCs w:val="14"/>
    </w:rPr>
  </w:style>
  <w:style w:type="character" w:customStyle="1" w:styleId="FontStyle106">
    <w:name w:val="Font Style106"/>
    <w:rsid w:val="000771E5"/>
    <w:rPr>
      <w:rFonts w:ascii="Times New Roman" w:hAnsi="Times New Roman" w:cs="Times New Roman"/>
      <w:b/>
      <w:bCs/>
      <w:sz w:val="18"/>
      <w:szCs w:val="18"/>
    </w:rPr>
  </w:style>
  <w:style w:type="character" w:customStyle="1" w:styleId="FontStyle107">
    <w:name w:val="Font Style107"/>
    <w:rsid w:val="000771E5"/>
    <w:rPr>
      <w:rFonts w:ascii="Times New Roman" w:hAnsi="Times New Roman" w:cs="Times New Roman"/>
      <w:b/>
      <w:bCs/>
      <w:sz w:val="24"/>
      <w:szCs w:val="24"/>
    </w:rPr>
  </w:style>
  <w:style w:type="character" w:customStyle="1" w:styleId="FontStyle108">
    <w:name w:val="Font Style108"/>
    <w:rsid w:val="000771E5"/>
    <w:rPr>
      <w:rFonts w:ascii="Courier New" w:hAnsi="Courier New" w:cs="Courier New"/>
      <w:b/>
      <w:bCs/>
      <w:i/>
      <w:iCs/>
      <w:sz w:val="26"/>
      <w:szCs w:val="26"/>
    </w:rPr>
  </w:style>
  <w:style w:type="character" w:customStyle="1" w:styleId="FontStyle109">
    <w:name w:val="Font Style109"/>
    <w:rsid w:val="000771E5"/>
    <w:rPr>
      <w:rFonts w:ascii="Times New Roman" w:hAnsi="Times New Roman" w:cs="Times New Roman"/>
      <w:sz w:val="44"/>
      <w:szCs w:val="44"/>
    </w:rPr>
  </w:style>
  <w:style w:type="character" w:customStyle="1" w:styleId="FontStyle110">
    <w:name w:val="Font Style110"/>
    <w:rsid w:val="000771E5"/>
    <w:rPr>
      <w:rFonts w:ascii="Times New Roman" w:hAnsi="Times New Roman" w:cs="Times New Roman"/>
      <w:sz w:val="22"/>
      <w:szCs w:val="22"/>
    </w:rPr>
  </w:style>
  <w:style w:type="character" w:customStyle="1" w:styleId="FontStyle111">
    <w:name w:val="Font Style111"/>
    <w:rsid w:val="000771E5"/>
    <w:rPr>
      <w:rFonts w:ascii="Times New Roman" w:hAnsi="Times New Roman" w:cs="Times New Roman"/>
      <w:b/>
      <w:bCs/>
      <w:sz w:val="20"/>
      <w:szCs w:val="20"/>
    </w:rPr>
  </w:style>
  <w:style w:type="character" w:customStyle="1" w:styleId="FontStyle112">
    <w:name w:val="Font Style112"/>
    <w:rsid w:val="000771E5"/>
    <w:rPr>
      <w:rFonts w:ascii="Times New Roman" w:hAnsi="Times New Roman" w:cs="Times New Roman"/>
      <w:b/>
      <w:bCs/>
      <w:sz w:val="22"/>
      <w:szCs w:val="22"/>
    </w:rPr>
  </w:style>
  <w:style w:type="character" w:customStyle="1" w:styleId="FontStyle113">
    <w:name w:val="Font Style113"/>
    <w:rsid w:val="000771E5"/>
    <w:rPr>
      <w:rFonts w:ascii="Times New Roman" w:hAnsi="Times New Roman" w:cs="Times New Roman"/>
      <w:b/>
      <w:bCs/>
      <w:sz w:val="22"/>
      <w:szCs w:val="22"/>
    </w:rPr>
  </w:style>
  <w:style w:type="character" w:customStyle="1" w:styleId="FontStyle114">
    <w:name w:val="Font Style114"/>
    <w:rsid w:val="000771E5"/>
    <w:rPr>
      <w:rFonts w:ascii="Times New Roman" w:hAnsi="Times New Roman" w:cs="Times New Roman"/>
      <w:b/>
      <w:bCs/>
      <w:i/>
      <w:iCs/>
      <w:spacing w:val="20"/>
      <w:sz w:val="16"/>
      <w:szCs w:val="16"/>
    </w:rPr>
  </w:style>
  <w:style w:type="character" w:customStyle="1" w:styleId="FontStyle115">
    <w:name w:val="Font Style115"/>
    <w:rsid w:val="000771E5"/>
    <w:rPr>
      <w:rFonts w:ascii="Times New Roman" w:hAnsi="Times New Roman" w:cs="Times New Roman"/>
      <w:spacing w:val="20"/>
      <w:sz w:val="14"/>
      <w:szCs w:val="14"/>
    </w:rPr>
  </w:style>
  <w:style w:type="character" w:customStyle="1" w:styleId="FontStyle116">
    <w:name w:val="Font Style116"/>
    <w:rsid w:val="000771E5"/>
    <w:rPr>
      <w:rFonts w:ascii="Times New Roman" w:hAnsi="Times New Roman" w:cs="Times New Roman"/>
      <w:sz w:val="26"/>
      <w:szCs w:val="26"/>
    </w:rPr>
  </w:style>
  <w:style w:type="character" w:customStyle="1" w:styleId="FontStyle117">
    <w:name w:val="Font Style117"/>
    <w:rsid w:val="000771E5"/>
    <w:rPr>
      <w:rFonts w:ascii="Courier New" w:hAnsi="Courier New" w:cs="Courier New"/>
      <w:b/>
      <w:bCs/>
      <w:sz w:val="22"/>
      <w:szCs w:val="22"/>
    </w:rPr>
  </w:style>
  <w:style w:type="character" w:customStyle="1" w:styleId="FontStyle118">
    <w:name w:val="Font Style118"/>
    <w:rsid w:val="000771E5"/>
    <w:rPr>
      <w:rFonts w:ascii="Courier New" w:hAnsi="Courier New" w:cs="Courier New"/>
      <w:sz w:val="20"/>
      <w:szCs w:val="20"/>
    </w:rPr>
  </w:style>
  <w:style w:type="character" w:customStyle="1" w:styleId="FontStyle119">
    <w:name w:val="Font Style119"/>
    <w:rsid w:val="000771E5"/>
    <w:rPr>
      <w:rFonts w:ascii="Times New Roman" w:hAnsi="Times New Roman" w:cs="Times New Roman"/>
      <w:b/>
      <w:bCs/>
      <w:i/>
      <w:iCs/>
      <w:sz w:val="8"/>
      <w:szCs w:val="8"/>
    </w:rPr>
  </w:style>
  <w:style w:type="character" w:customStyle="1" w:styleId="FontStyle120">
    <w:name w:val="Font Style120"/>
    <w:rsid w:val="000771E5"/>
    <w:rPr>
      <w:rFonts w:ascii="Times New Roman" w:hAnsi="Times New Roman" w:cs="Times New Roman"/>
      <w:b/>
      <w:bCs/>
      <w:sz w:val="44"/>
      <w:szCs w:val="44"/>
    </w:rPr>
  </w:style>
  <w:style w:type="character" w:customStyle="1" w:styleId="FontStyle121">
    <w:name w:val="Font Style121"/>
    <w:rsid w:val="000771E5"/>
    <w:rPr>
      <w:rFonts w:ascii="Times New Roman" w:hAnsi="Times New Roman" w:cs="Times New Roman"/>
      <w:b/>
      <w:bCs/>
      <w:sz w:val="14"/>
      <w:szCs w:val="14"/>
    </w:rPr>
  </w:style>
  <w:style w:type="character" w:customStyle="1" w:styleId="FontStyle122">
    <w:name w:val="Font Style122"/>
    <w:rsid w:val="000771E5"/>
    <w:rPr>
      <w:rFonts w:ascii="Times New Roman" w:hAnsi="Times New Roman" w:cs="Times New Roman"/>
      <w:b/>
      <w:bCs/>
      <w:sz w:val="38"/>
      <w:szCs w:val="38"/>
    </w:rPr>
  </w:style>
  <w:style w:type="character" w:customStyle="1" w:styleId="FontStyle123">
    <w:name w:val="Font Style123"/>
    <w:rsid w:val="000771E5"/>
    <w:rPr>
      <w:rFonts w:ascii="Georgia" w:hAnsi="Georgia" w:cs="Georgia"/>
      <w:b/>
      <w:bCs/>
      <w:sz w:val="20"/>
      <w:szCs w:val="20"/>
    </w:rPr>
  </w:style>
  <w:style w:type="character" w:customStyle="1" w:styleId="FontStyle124">
    <w:name w:val="Font Style124"/>
    <w:rsid w:val="000771E5"/>
    <w:rPr>
      <w:rFonts w:ascii="Times New Roman" w:hAnsi="Times New Roman" w:cs="Times New Roman"/>
      <w:b/>
      <w:bCs/>
      <w:sz w:val="14"/>
      <w:szCs w:val="14"/>
    </w:rPr>
  </w:style>
  <w:style w:type="character" w:customStyle="1" w:styleId="FontStyle125">
    <w:name w:val="Font Style125"/>
    <w:rsid w:val="000771E5"/>
    <w:rPr>
      <w:rFonts w:ascii="Times New Roman" w:hAnsi="Times New Roman" w:cs="Times New Roman"/>
      <w:b/>
      <w:bCs/>
      <w:sz w:val="28"/>
      <w:szCs w:val="28"/>
    </w:rPr>
  </w:style>
  <w:style w:type="character" w:customStyle="1" w:styleId="FontStyle126">
    <w:name w:val="Font Style126"/>
    <w:rsid w:val="000771E5"/>
    <w:rPr>
      <w:rFonts w:ascii="Times New Roman" w:hAnsi="Times New Roman" w:cs="Times New Roman"/>
      <w:b/>
      <w:bCs/>
      <w:spacing w:val="-20"/>
      <w:sz w:val="18"/>
      <w:szCs w:val="18"/>
    </w:rPr>
  </w:style>
  <w:style w:type="character" w:customStyle="1" w:styleId="FontStyle127">
    <w:name w:val="Font Style127"/>
    <w:rsid w:val="000771E5"/>
    <w:rPr>
      <w:rFonts w:ascii="Times New Roman" w:hAnsi="Times New Roman" w:cs="Times New Roman"/>
      <w:b/>
      <w:bCs/>
      <w:sz w:val="22"/>
      <w:szCs w:val="22"/>
    </w:rPr>
  </w:style>
  <w:style w:type="character" w:customStyle="1" w:styleId="FontStyle128">
    <w:name w:val="Font Style128"/>
    <w:rsid w:val="000771E5"/>
    <w:rPr>
      <w:rFonts w:ascii="Times New Roman" w:hAnsi="Times New Roman" w:cs="Times New Roman"/>
      <w:b/>
      <w:bCs/>
      <w:sz w:val="24"/>
      <w:szCs w:val="24"/>
    </w:rPr>
  </w:style>
  <w:style w:type="character" w:customStyle="1" w:styleId="FontStyle129">
    <w:name w:val="Font Style129"/>
    <w:rsid w:val="000771E5"/>
    <w:rPr>
      <w:rFonts w:ascii="Courier New" w:hAnsi="Courier New" w:cs="Courier New"/>
      <w:b/>
      <w:bCs/>
      <w:sz w:val="24"/>
      <w:szCs w:val="24"/>
    </w:rPr>
  </w:style>
  <w:style w:type="character" w:customStyle="1" w:styleId="FontStyle130">
    <w:name w:val="Font Style130"/>
    <w:rsid w:val="000771E5"/>
    <w:rPr>
      <w:rFonts w:ascii="Times New Roman" w:hAnsi="Times New Roman" w:cs="Times New Roman"/>
      <w:b/>
      <w:bCs/>
      <w:sz w:val="24"/>
      <w:szCs w:val="24"/>
    </w:rPr>
  </w:style>
  <w:style w:type="character" w:customStyle="1" w:styleId="FontStyle131">
    <w:name w:val="Font Style131"/>
    <w:rsid w:val="000771E5"/>
    <w:rPr>
      <w:rFonts w:ascii="Courier New" w:hAnsi="Courier New" w:cs="Courier New"/>
      <w:b/>
      <w:bCs/>
      <w:sz w:val="24"/>
      <w:szCs w:val="24"/>
    </w:rPr>
  </w:style>
  <w:style w:type="character" w:customStyle="1" w:styleId="FontStyle132">
    <w:name w:val="Font Style132"/>
    <w:rsid w:val="000771E5"/>
    <w:rPr>
      <w:rFonts w:ascii="Times New Roman" w:hAnsi="Times New Roman" w:cs="Times New Roman"/>
      <w:b/>
      <w:bCs/>
      <w:sz w:val="40"/>
      <w:szCs w:val="40"/>
    </w:rPr>
  </w:style>
  <w:style w:type="character" w:customStyle="1" w:styleId="FontStyle133">
    <w:name w:val="Font Style133"/>
    <w:rsid w:val="000771E5"/>
    <w:rPr>
      <w:rFonts w:ascii="Times New Roman" w:hAnsi="Times New Roman" w:cs="Times New Roman"/>
      <w:b/>
      <w:bCs/>
      <w:sz w:val="14"/>
      <w:szCs w:val="14"/>
    </w:rPr>
  </w:style>
  <w:style w:type="character" w:customStyle="1" w:styleId="FontStyle134">
    <w:name w:val="Font Style134"/>
    <w:rsid w:val="000771E5"/>
    <w:rPr>
      <w:rFonts w:ascii="Verdana" w:hAnsi="Verdana" w:cs="Verdana"/>
      <w:b/>
      <w:bCs/>
      <w:spacing w:val="10"/>
      <w:sz w:val="10"/>
      <w:szCs w:val="10"/>
    </w:rPr>
  </w:style>
  <w:style w:type="character" w:customStyle="1" w:styleId="FontStyle135">
    <w:name w:val="Font Style135"/>
    <w:rsid w:val="000771E5"/>
    <w:rPr>
      <w:rFonts w:ascii="Times New Roman" w:hAnsi="Times New Roman" w:cs="Times New Roman"/>
      <w:b/>
      <w:bCs/>
      <w:smallCaps/>
      <w:spacing w:val="20"/>
      <w:sz w:val="14"/>
      <w:szCs w:val="14"/>
    </w:rPr>
  </w:style>
  <w:style w:type="character" w:customStyle="1" w:styleId="FontStyle136">
    <w:name w:val="Font Style136"/>
    <w:rsid w:val="000771E5"/>
    <w:rPr>
      <w:rFonts w:ascii="Impact" w:hAnsi="Impact" w:cs="Impact"/>
      <w:w w:val="250"/>
      <w:sz w:val="8"/>
      <w:szCs w:val="8"/>
    </w:rPr>
  </w:style>
  <w:style w:type="character" w:customStyle="1" w:styleId="FontStyle137">
    <w:name w:val="Font Style137"/>
    <w:rsid w:val="000771E5"/>
    <w:rPr>
      <w:rFonts w:ascii="Times New Roman" w:hAnsi="Times New Roman" w:cs="Times New Roman"/>
      <w:b/>
      <w:bCs/>
      <w:i/>
      <w:iCs/>
      <w:spacing w:val="20"/>
      <w:sz w:val="12"/>
      <w:szCs w:val="12"/>
    </w:rPr>
  </w:style>
  <w:style w:type="character" w:customStyle="1" w:styleId="FontStyle138">
    <w:name w:val="Font Style138"/>
    <w:rsid w:val="000771E5"/>
    <w:rPr>
      <w:rFonts w:ascii="Bookman Old Style" w:hAnsi="Bookman Old Style" w:cs="Bookman Old Style"/>
      <w:b/>
      <w:bCs/>
      <w:sz w:val="22"/>
      <w:szCs w:val="22"/>
    </w:rPr>
  </w:style>
  <w:style w:type="character" w:customStyle="1" w:styleId="FontStyle139">
    <w:name w:val="Font Style139"/>
    <w:rsid w:val="000771E5"/>
    <w:rPr>
      <w:rFonts w:ascii="Impact" w:hAnsi="Impact" w:cs="Impact"/>
      <w:i/>
      <w:iCs/>
      <w:sz w:val="12"/>
      <w:szCs w:val="12"/>
    </w:rPr>
  </w:style>
  <w:style w:type="character" w:customStyle="1" w:styleId="FontStyle140">
    <w:name w:val="Font Style140"/>
    <w:rsid w:val="000771E5"/>
    <w:rPr>
      <w:rFonts w:ascii="Times New Roman" w:hAnsi="Times New Roman" w:cs="Times New Roman"/>
      <w:b/>
      <w:bCs/>
      <w:sz w:val="14"/>
      <w:szCs w:val="14"/>
    </w:rPr>
  </w:style>
  <w:style w:type="character" w:customStyle="1" w:styleId="FontStyle141">
    <w:name w:val="Font Style141"/>
    <w:rsid w:val="000771E5"/>
    <w:rPr>
      <w:rFonts w:ascii="Times New Roman" w:hAnsi="Times New Roman" w:cs="Times New Roman"/>
      <w:b/>
      <w:bCs/>
      <w:sz w:val="22"/>
      <w:szCs w:val="22"/>
    </w:rPr>
  </w:style>
  <w:style w:type="character" w:customStyle="1" w:styleId="FontStyle142">
    <w:name w:val="Font Style142"/>
    <w:rsid w:val="000771E5"/>
    <w:rPr>
      <w:rFonts w:ascii="Times New Roman" w:hAnsi="Times New Roman" w:cs="Times New Roman"/>
      <w:b/>
      <w:bCs/>
      <w:sz w:val="20"/>
      <w:szCs w:val="20"/>
    </w:rPr>
  </w:style>
  <w:style w:type="character" w:customStyle="1" w:styleId="FontStyle143">
    <w:name w:val="Font Style143"/>
    <w:rsid w:val="000771E5"/>
    <w:rPr>
      <w:rFonts w:ascii="Times New Roman" w:hAnsi="Times New Roman" w:cs="Times New Roman"/>
      <w:b/>
      <w:bCs/>
      <w:sz w:val="20"/>
      <w:szCs w:val="20"/>
    </w:rPr>
  </w:style>
  <w:style w:type="character" w:customStyle="1" w:styleId="FontStyle144">
    <w:name w:val="Font Style144"/>
    <w:uiPriority w:val="99"/>
    <w:rsid w:val="000771E5"/>
    <w:rPr>
      <w:rFonts w:ascii="Times New Roman" w:hAnsi="Times New Roman" w:cs="Times New Roman"/>
      <w:b/>
      <w:bCs/>
      <w:smallCaps/>
      <w:spacing w:val="10"/>
      <w:sz w:val="14"/>
      <w:szCs w:val="14"/>
    </w:rPr>
  </w:style>
  <w:style w:type="character" w:customStyle="1" w:styleId="FontStyle145">
    <w:name w:val="Font Style145"/>
    <w:rsid w:val="000771E5"/>
    <w:rPr>
      <w:rFonts w:ascii="Sylfaen" w:hAnsi="Sylfaen" w:cs="Sylfaen"/>
      <w:b/>
      <w:bCs/>
      <w:sz w:val="8"/>
      <w:szCs w:val="8"/>
    </w:rPr>
  </w:style>
  <w:style w:type="character" w:customStyle="1" w:styleId="FontStyle146">
    <w:name w:val="Font Style146"/>
    <w:rsid w:val="000771E5"/>
    <w:rPr>
      <w:rFonts w:ascii="Verdana" w:hAnsi="Verdana" w:cs="Verdana"/>
      <w:i/>
      <w:iCs/>
      <w:smallCaps/>
      <w:sz w:val="22"/>
      <w:szCs w:val="22"/>
    </w:rPr>
  </w:style>
  <w:style w:type="character" w:customStyle="1" w:styleId="290">
    <w:name w:val="Знак Знак29"/>
    <w:semiHidden/>
    <w:locked/>
    <w:rsid w:val="006A4A8C"/>
    <w:rPr>
      <w:rFonts w:cs="Times New Roman"/>
      <w:sz w:val="24"/>
      <w:szCs w:val="24"/>
    </w:rPr>
  </w:style>
  <w:style w:type="character" w:customStyle="1" w:styleId="280">
    <w:name w:val="Знак Знак28"/>
    <w:semiHidden/>
    <w:locked/>
    <w:rsid w:val="006A4A8C"/>
    <w:rPr>
      <w:rFonts w:cs="Times New Roman"/>
      <w:sz w:val="24"/>
      <w:szCs w:val="24"/>
    </w:rPr>
  </w:style>
  <w:style w:type="character" w:customStyle="1" w:styleId="1fe">
    <w:name w:val="1 Знак"/>
    <w:aliases w:val="heading 1 Знак Знак"/>
    <w:rsid w:val="00A92E28"/>
    <w:rPr>
      <w:b/>
      <w:sz w:val="26"/>
      <w:lang w:val="ru-RU" w:eastAsia="ru-RU" w:bidi="ar-SA"/>
    </w:rPr>
  </w:style>
  <w:style w:type="character" w:customStyle="1" w:styleId="2fc">
    <w:name w:val="2 Знак"/>
    <w:aliases w:val="heading 2 Знак Знак"/>
    <w:rsid w:val="00A92E28"/>
    <w:rPr>
      <w:rFonts w:ascii="Arial" w:hAnsi="Arial"/>
      <w:sz w:val="26"/>
      <w:u w:val="single"/>
      <w:lang w:val="ru-RU" w:eastAsia="ru-RU" w:bidi="ar-SA"/>
    </w:rPr>
  </w:style>
  <w:style w:type="character" w:customStyle="1" w:styleId="3f5">
    <w:name w:val="3 Знак"/>
    <w:aliases w:val="heading 3 Знак Знак"/>
    <w:rsid w:val="00A92E28"/>
    <w:rPr>
      <w:rFonts w:ascii="Arial" w:hAnsi="Arial"/>
      <w:b/>
      <w:lang w:val="en-US" w:eastAsia="en-US" w:bidi="ar-SA"/>
    </w:rPr>
  </w:style>
  <w:style w:type="character" w:customStyle="1" w:styleId="4a">
    <w:name w:val="4 Знак"/>
    <w:aliases w:val="heading 4 Знак Знак"/>
    <w:rsid w:val="00A92E28"/>
    <w:rPr>
      <w:rFonts w:ascii="Arial" w:hAnsi="Arial"/>
      <w:b/>
      <w:sz w:val="18"/>
      <w:lang w:val="en-US" w:eastAsia="en-US" w:bidi="ar-SA"/>
    </w:rPr>
  </w:style>
  <w:style w:type="character" w:customStyle="1" w:styleId="510">
    <w:name w:val="Знак Знак51"/>
    <w:rsid w:val="00A92E28"/>
    <w:rPr>
      <w:rFonts w:ascii="Arial" w:hAnsi="Arial"/>
      <w:b/>
      <w:i/>
      <w:sz w:val="18"/>
      <w:lang w:val="en-US" w:eastAsia="en-US" w:bidi="ar-SA"/>
    </w:rPr>
  </w:style>
  <w:style w:type="character" w:styleId="affffffff6">
    <w:name w:val="annotation reference"/>
    <w:locked/>
    <w:rsid w:val="00A92E28"/>
    <w:rPr>
      <w:sz w:val="16"/>
      <w:szCs w:val="16"/>
    </w:rPr>
  </w:style>
  <w:style w:type="paragraph" w:customStyle="1" w:styleId="CharCharCharChar">
    <w:name w:val="Char Char Знак Знак Char Char"/>
    <w:basedOn w:val="a4"/>
    <w:rsid w:val="00A92E28"/>
    <w:pPr>
      <w:spacing w:after="160"/>
    </w:pPr>
    <w:rPr>
      <w:rFonts w:ascii="Arial" w:hAnsi="Arial"/>
      <w:b/>
      <w:color w:val="FFFFFF"/>
      <w:sz w:val="32"/>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92E28"/>
    <w:pPr>
      <w:spacing w:before="100" w:beforeAutospacing="1" w:after="100" w:afterAutospacing="1"/>
    </w:pPr>
    <w:rPr>
      <w:rFonts w:ascii="Tahoma" w:hAnsi="Tahoma"/>
      <w:sz w:val="20"/>
      <w:szCs w:val="20"/>
      <w:lang w:val="en-US" w:eastAsia="en-US"/>
    </w:rPr>
  </w:style>
  <w:style w:type="paragraph" w:customStyle="1" w:styleId="body1">
    <w:name w:val="body 1"/>
    <w:basedOn w:val="a4"/>
    <w:rsid w:val="00A92E28"/>
    <w:pPr>
      <w:widowControl w:val="0"/>
      <w:tabs>
        <w:tab w:val="left" w:pos="1200"/>
        <w:tab w:val="left" w:pos="1440"/>
      </w:tabs>
      <w:spacing w:after="0"/>
      <w:ind w:left="1200" w:right="240" w:hanging="240"/>
    </w:pPr>
    <w:rPr>
      <w:rFonts w:ascii="Times" w:hAnsi="Times"/>
      <w:color w:val="000000"/>
      <w:sz w:val="20"/>
      <w:szCs w:val="20"/>
      <w:lang w:val="en-US" w:eastAsia="de-DE"/>
    </w:rPr>
  </w:style>
  <w:style w:type="character" w:customStyle="1" w:styleId="2fd">
    <w:name w:val="Основной текст (2)_"/>
    <w:link w:val="2fe"/>
    <w:rsid w:val="00A92E28"/>
    <w:rPr>
      <w:sz w:val="21"/>
      <w:szCs w:val="21"/>
      <w:lang w:bidi="ar-SA"/>
    </w:rPr>
  </w:style>
  <w:style w:type="paragraph" w:customStyle="1" w:styleId="2fe">
    <w:name w:val="Основной текст (2)"/>
    <w:basedOn w:val="a4"/>
    <w:link w:val="2fd"/>
    <w:rsid w:val="00A92E28"/>
    <w:pPr>
      <w:shd w:val="clear" w:color="auto" w:fill="FFFFFF"/>
      <w:spacing w:before="60" w:after="360" w:line="240" w:lineRule="atLeast"/>
    </w:pPr>
    <w:rPr>
      <w:sz w:val="21"/>
      <w:szCs w:val="21"/>
    </w:rPr>
  </w:style>
  <w:style w:type="paragraph" w:customStyle="1" w:styleId="text">
    <w:name w:val="text"/>
    <w:basedOn w:val="Default"/>
    <w:next w:val="Default"/>
    <w:rsid w:val="00A92E28"/>
    <w:pPr>
      <w:widowControl/>
    </w:pPr>
    <w:rPr>
      <w:rFonts w:ascii="Times New Roman" w:hAnsi="Times New Roman" w:cs="Times New Roman"/>
      <w:color w:val="auto"/>
    </w:rPr>
  </w:style>
  <w:style w:type="paragraph" w:customStyle="1" w:styleId="bullet">
    <w:name w:val="bullet"/>
    <w:basedOn w:val="Default"/>
    <w:next w:val="Default"/>
    <w:rsid w:val="00A92E28"/>
    <w:pPr>
      <w:widowControl/>
    </w:pPr>
    <w:rPr>
      <w:rFonts w:ascii="Times New Roman" w:hAnsi="Times New Roman" w:cs="Times New Roman"/>
      <w:color w:val="auto"/>
    </w:rPr>
  </w:style>
  <w:style w:type="paragraph" w:customStyle="1" w:styleId="2ff">
    <w:name w:val="Название2"/>
    <w:basedOn w:val="a4"/>
    <w:autoRedefine/>
    <w:rsid w:val="00A92E28"/>
    <w:pPr>
      <w:keepLines/>
      <w:tabs>
        <w:tab w:val="right" w:pos="7200"/>
        <w:tab w:val="right" w:pos="8107"/>
        <w:tab w:val="center" w:pos="9619"/>
      </w:tabs>
      <w:ind w:right="10"/>
      <w:jc w:val="center"/>
    </w:pPr>
    <w:rPr>
      <w:rFonts w:ascii="Arial" w:hAnsi="Arial"/>
      <w:b/>
      <w:sz w:val="36"/>
      <w:szCs w:val="20"/>
      <w:lang w:val="en-US" w:eastAsia="en-US"/>
    </w:rPr>
  </w:style>
  <w:style w:type="paragraph" w:customStyle="1" w:styleId="titleinfo">
    <w:name w:val="title info"/>
    <w:basedOn w:val="2ff"/>
    <w:autoRedefine/>
    <w:rsid w:val="00A92E28"/>
    <w:pPr>
      <w:tabs>
        <w:tab w:val="left" w:pos="360"/>
      </w:tabs>
      <w:jc w:val="left"/>
    </w:pPr>
    <w:rPr>
      <w:rFonts w:ascii="Times New Roman" w:hAnsi="Times New Roman"/>
      <w:b w:val="0"/>
      <w:bCs/>
      <w:sz w:val="20"/>
      <w:lang w:val="ru-RU" w:eastAsia="ru-RU"/>
    </w:rPr>
  </w:style>
  <w:style w:type="paragraph" w:customStyle="1" w:styleId="textChar">
    <w:name w:val="text Char"/>
    <w:link w:val="textCharChar"/>
    <w:rsid w:val="00A92E28"/>
    <w:pPr>
      <w:keepLines/>
      <w:tabs>
        <w:tab w:val="right" w:pos="7200"/>
        <w:tab w:val="right" w:pos="8107"/>
        <w:tab w:val="center" w:pos="9619"/>
      </w:tabs>
      <w:spacing w:after="60" w:line="276" w:lineRule="auto"/>
      <w:ind w:left="980" w:right="3960"/>
    </w:pPr>
    <w:rPr>
      <w:sz w:val="22"/>
      <w:szCs w:val="22"/>
      <w:lang w:val="en-US" w:eastAsia="en-US"/>
    </w:rPr>
  </w:style>
  <w:style w:type="character" w:customStyle="1" w:styleId="textCharChar">
    <w:name w:val="text Char Char"/>
    <w:link w:val="textChar"/>
    <w:rsid w:val="00A92E28"/>
    <w:rPr>
      <w:lang w:val="en-US" w:eastAsia="en-US" w:bidi="ar-SA"/>
    </w:rPr>
  </w:style>
  <w:style w:type="paragraph" w:customStyle="1" w:styleId="xl63">
    <w:name w:val="xl63"/>
    <w:basedOn w:val="a4"/>
    <w:rsid w:val="00A92E2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4">
    <w:name w:val="xl64"/>
    <w:basedOn w:val="a4"/>
    <w:rsid w:val="00A92E2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body0">
    <w:name w:val="body 0"/>
    <w:basedOn w:val="body1"/>
    <w:rsid w:val="00A92E28"/>
    <w:pPr>
      <w:spacing w:before="20" w:after="20"/>
      <w:ind w:left="960" w:firstLine="0"/>
    </w:pPr>
    <w:rPr>
      <w:szCs w:val="24"/>
    </w:rPr>
  </w:style>
  <w:style w:type="paragraph" w:customStyle="1" w:styleId="Iauiue0">
    <w:name w:val="Iau.iue"/>
    <w:basedOn w:val="a4"/>
    <w:next w:val="a4"/>
    <w:rsid w:val="00A92E28"/>
    <w:pPr>
      <w:autoSpaceDE w:val="0"/>
      <w:autoSpaceDN w:val="0"/>
      <w:adjustRightInd w:val="0"/>
      <w:spacing w:after="0"/>
    </w:pPr>
  </w:style>
  <w:style w:type="paragraph" w:customStyle="1" w:styleId="Caaieiaie5">
    <w:name w:val="Caaieiaie 5"/>
    <w:basedOn w:val="a4"/>
    <w:next w:val="a4"/>
    <w:rsid w:val="00A92E28"/>
    <w:pPr>
      <w:autoSpaceDE w:val="0"/>
      <w:autoSpaceDN w:val="0"/>
      <w:adjustRightInd w:val="0"/>
      <w:spacing w:after="0"/>
    </w:pPr>
  </w:style>
  <w:style w:type="character" w:customStyle="1" w:styleId="1ff">
    <w:name w:val="Основной текст с отступом Знак Знак Знак1"/>
    <w:semiHidden/>
    <w:locked/>
    <w:rsid w:val="00F10F4B"/>
    <w:rPr>
      <w:rFonts w:cs="Times New Roman"/>
      <w:sz w:val="24"/>
      <w:szCs w:val="24"/>
    </w:rPr>
  </w:style>
  <w:style w:type="character" w:customStyle="1" w:styleId="2ff0">
    <w:name w:val="Основной текст Знак Знак Знак2"/>
    <w:aliases w:val="Основной текст Знак Знак Знак3"/>
    <w:semiHidden/>
    <w:locked/>
    <w:rsid w:val="00F10F4B"/>
    <w:rPr>
      <w:rFonts w:cs="Times New Roman"/>
      <w:sz w:val="24"/>
      <w:szCs w:val="24"/>
    </w:rPr>
  </w:style>
  <w:style w:type="character" w:customStyle="1" w:styleId="270">
    <w:name w:val="Знак Знак27"/>
    <w:locked/>
    <w:rsid w:val="00F10F4B"/>
    <w:rPr>
      <w:rFonts w:cs="Times New Roman"/>
      <w:b/>
      <w:bCs/>
      <w:i/>
      <w:iCs/>
      <w:sz w:val="24"/>
      <w:szCs w:val="24"/>
      <w:lang w:val="ru-RU" w:eastAsia="ru-RU"/>
    </w:rPr>
  </w:style>
  <w:style w:type="character" w:customStyle="1" w:styleId="330">
    <w:name w:val="Знак Знак33"/>
    <w:semiHidden/>
    <w:locked/>
    <w:rsid w:val="00F10F4B"/>
    <w:rPr>
      <w:rFonts w:cs="Times New Roman"/>
      <w:sz w:val="24"/>
      <w:szCs w:val="24"/>
    </w:rPr>
  </w:style>
  <w:style w:type="character" w:customStyle="1" w:styleId="FontStyle27">
    <w:name w:val="Font Style27"/>
    <w:rsid w:val="009E34CC"/>
    <w:rPr>
      <w:rFonts w:ascii="Times New Roman" w:hAnsi="Times New Roman" w:cs="Times New Roman"/>
      <w:b/>
      <w:bCs/>
      <w:sz w:val="22"/>
      <w:szCs w:val="22"/>
    </w:rPr>
  </w:style>
  <w:style w:type="character" w:customStyle="1" w:styleId="FontStyle60">
    <w:name w:val="Font Style60"/>
    <w:rsid w:val="00E86850"/>
    <w:rPr>
      <w:rFonts w:ascii="Times New Roman" w:hAnsi="Times New Roman" w:cs="Times New Roman"/>
      <w:sz w:val="26"/>
      <w:szCs w:val="26"/>
    </w:rPr>
  </w:style>
  <w:style w:type="character" w:customStyle="1" w:styleId="FontStyle62">
    <w:name w:val="Font Style62"/>
    <w:rsid w:val="00E86850"/>
    <w:rPr>
      <w:rFonts w:ascii="Times New Roman" w:hAnsi="Times New Roman" w:cs="Times New Roman"/>
      <w:i/>
      <w:iCs/>
      <w:sz w:val="26"/>
      <w:szCs w:val="26"/>
    </w:rPr>
  </w:style>
  <w:style w:type="character" w:customStyle="1" w:styleId="FontStyle71">
    <w:name w:val="Font Style71"/>
    <w:rsid w:val="00E86850"/>
    <w:rPr>
      <w:rFonts w:ascii="Lucida Sans Unicode" w:hAnsi="Lucida Sans Unicode" w:cs="Lucida Sans Unicode"/>
      <w:sz w:val="20"/>
      <w:szCs w:val="20"/>
    </w:rPr>
  </w:style>
  <w:style w:type="character" w:customStyle="1" w:styleId="FontStyle77">
    <w:name w:val="Font Style77"/>
    <w:rsid w:val="00E86850"/>
    <w:rPr>
      <w:rFonts w:ascii="Times New Roman" w:hAnsi="Times New Roman" w:cs="Times New Roman"/>
      <w:i/>
      <w:iCs/>
      <w:spacing w:val="10"/>
      <w:sz w:val="16"/>
      <w:szCs w:val="16"/>
    </w:rPr>
  </w:style>
  <w:style w:type="character" w:customStyle="1" w:styleId="FontStyle78">
    <w:name w:val="Font Style78"/>
    <w:rsid w:val="00E86850"/>
    <w:rPr>
      <w:rFonts w:ascii="Times New Roman" w:hAnsi="Times New Roman" w:cs="Times New Roman"/>
      <w:b/>
      <w:bCs/>
      <w:sz w:val="18"/>
      <w:szCs w:val="18"/>
    </w:rPr>
  </w:style>
  <w:style w:type="character" w:customStyle="1" w:styleId="FontStyle79">
    <w:name w:val="Font Style79"/>
    <w:rsid w:val="00E86850"/>
    <w:rPr>
      <w:rFonts w:ascii="Times New Roman" w:hAnsi="Times New Roman" w:cs="Times New Roman"/>
      <w:b/>
      <w:bCs/>
      <w:sz w:val="16"/>
      <w:szCs w:val="16"/>
    </w:rPr>
  </w:style>
  <w:style w:type="character" w:customStyle="1" w:styleId="FontStyle82">
    <w:name w:val="Font Style82"/>
    <w:rsid w:val="00E86850"/>
    <w:rPr>
      <w:rFonts w:ascii="Times New Roman" w:hAnsi="Times New Roman" w:cs="Times New Roman"/>
      <w:b/>
      <w:bCs/>
      <w:i/>
      <w:iCs/>
      <w:sz w:val="26"/>
      <w:szCs w:val="26"/>
    </w:rPr>
  </w:style>
  <w:style w:type="character" w:customStyle="1" w:styleId="FontStyle69">
    <w:name w:val="Font Style69"/>
    <w:rsid w:val="006B27DA"/>
    <w:rPr>
      <w:rFonts w:ascii="Times New Roman" w:hAnsi="Times New Roman" w:cs="Times New Roman"/>
      <w:sz w:val="20"/>
      <w:szCs w:val="20"/>
    </w:rPr>
  </w:style>
  <w:style w:type="character" w:customStyle="1" w:styleId="A4Portrait">
    <w:name w:val="A4 Portrait"/>
    <w:rsid w:val="004D33DF"/>
    <w:rPr>
      <w:rFonts w:ascii="CG Times" w:hAnsi="CG Times" w:cs="Times New Roman"/>
      <w:sz w:val="24"/>
      <w:lang w:val="en-US" w:eastAsia="x-none"/>
    </w:rPr>
  </w:style>
  <w:style w:type="paragraph" w:customStyle="1" w:styleId="CM4">
    <w:name w:val="CM4"/>
    <w:basedOn w:val="a4"/>
    <w:next w:val="a4"/>
    <w:rsid w:val="004D33DF"/>
    <w:pPr>
      <w:autoSpaceDE w:val="0"/>
      <w:autoSpaceDN w:val="0"/>
      <w:adjustRightInd w:val="0"/>
      <w:spacing w:after="0" w:line="420" w:lineRule="atLeast"/>
    </w:pPr>
    <w:rPr>
      <w:rFonts w:ascii="Arial" w:hAnsi="Arial" w:cs="Arial"/>
    </w:rPr>
  </w:style>
  <w:style w:type="paragraph" w:customStyle="1" w:styleId="1111">
    <w:name w:val="1.1.1.1"/>
    <w:basedOn w:val="a4"/>
    <w:rsid w:val="00E45925"/>
    <w:pPr>
      <w:tabs>
        <w:tab w:val="num" w:pos="-2694"/>
        <w:tab w:val="left" w:pos="1701"/>
      </w:tabs>
      <w:spacing w:after="0" w:line="360" w:lineRule="auto"/>
      <w:ind w:left="709"/>
    </w:pPr>
    <w:rPr>
      <w:rFonts w:ascii="Arial" w:hAnsi="Arial"/>
      <w:szCs w:val="20"/>
    </w:rPr>
  </w:style>
  <w:style w:type="paragraph" w:customStyle="1" w:styleId="affffffff7">
    <w:name w:val="Табличный"/>
    <w:basedOn w:val="a4"/>
    <w:link w:val="affffffff8"/>
    <w:rsid w:val="00E45925"/>
    <w:pPr>
      <w:spacing w:before="60" w:after="0"/>
      <w:ind w:left="28"/>
    </w:pPr>
    <w:rPr>
      <w:rFonts w:ascii="Arial" w:hAnsi="Arial"/>
    </w:rPr>
  </w:style>
  <w:style w:type="character" w:customStyle="1" w:styleId="affffffff8">
    <w:name w:val="Табличный Знак"/>
    <w:link w:val="affffffff7"/>
    <w:rsid w:val="00E45925"/>
    <w:rPr>
      <w:rFonts w:ascii="Arial" w:hAnsi="Arial"/>
      <w:sz w:val="22"/>
      <w:szCs w:val="22"/>
      <w:lang w:val="ru-RU" w:eastAsia="ru-RU" w:bidi="ar-SA"/>
    </w:rPr>
  </w:style>
  <w:style w:type="paragraph" w:customStyle="1" w:styleId="affffffff9">
    <w:name w:val="Табличный + По центру"/>
    <w:basedOn w:val="affffffff7"/>
    <w:link w:val="affffffffa"/>
    <w:rsid w:val="00E45925"/>
    <w:pPr>
      <w:jc w:val="center"/>
    </w:pPr>
  </w:style>
  <w:style w:type="character" w:customStyle="1" w:styleId="affffffffa">
    <w:name w:val="Табличный + По центру Знак"/>
    <w:basedOn w:val="affffffff8"/>
    <w:link w:val="affffffff9"/>
    <w:rsid w:val="00E45925"/>
    <w:rPr>
      <w:rFonts w:ascii="Arial" w:hAnsi="Arial"/>
      <w:sz w:val="22"/>
      <w:szCs w:val="22"/>
      <w:lang w:val="ru-RU" w:eastAsia="ru-RU" w:bidi="ar-SA"/>
    </w:rPr>
  </w:style>
  <w:style w:type="paragraph" w:customStyle="1" w:styleId="affffffffb">
    <w:name w:val="Табличный жирный"/>
    <w:basedOn w:val="affffffff7"/>
    <w:link w:val="affffffffc"/>
    <w:rsid w:val="00E45925"/>
    <w:pPr>
      <w:spacing w:before="80"/>
      <w:jc w:val="center"/>
    </w:pPr>
    <w:rPr>
      <w:b/>
    </w:rPr>
  </w:style>
  <w:style w:type="character" w:customStyle="1" w:styleId="affffffffc">
    <w:name w:val="Табличный жирный Знак"/>
    <w:link w:val="affffffffb"/>
    <w:rsid w:val="00E45925"/>
    <w:rPr>
      <w:rFonts w:ascii="Arial" w:hAnsi="Arial"/>
      <w:b/>
      <w:sz w:val="22"/>
      <w:szCs w:val="22"/>
      <w:lang w:val="ru-RU" w:eastAsia="ru-RU" w:bidi="ar-SA"/>
    </w:rPr>
  </w:style>
  <w:style w:type="numbering" w:styleId="111111">
    <w:name w:val="Outline List 2"/>
    <w:basedOn w:val="a7"/>
    <w:locked/>
    <w:rsid w:val="00DB655D"/>
    <w:pPr>
      <w:numPr>
        <w:numId w:val="2"/>
      </w:numPr>
    </w:pPr>
  </w:style>
  <w:style w:type="character" w:customStyle="1" w:styleId="FontStyle19">
    <w:name w:val="Font Style19"/>
    <w:rsid w:val="00FE04A6"/>
    <w:rPr>
      <w:rFonts w:ascii="Palatino Linotype" w:hAnsi="Palatino Linotype"/>
      <w:sz w:val="24"/>
    </w:rPr>
  </w:style>
  <w:style w:type="paragraph" w:customStyle="1" w:styleId="affffffffd">
    <w:name w:val="ОН"/>
    <w:basedOn w:val="a4"/>
    <w:rsid w:val="00BE0546"/>
    <w:pPr>
      <w:tabs>
        <w:tab w:val="left" w:pos="426"/>
      </w:tabs>
      <w:spacing w:after="0"/>
      <w:ind w:firstLine="142"/>
    </w:pPr>
  </w:style>
  <w:style w:type="paragraph" w:customStyle="1" w:styleId="a2">
    <w:name w:val="Сокол (заголовки)"/>
    <w:basedOn w:val="a4"/>
    <w:rsid w:val="00FA129B"/>
    <w:pPr>
      <w:numPr>
        <w:numId w:val="3"/>
      </w:numPr>
      <w:spacing w:after="0" w:line="360" w:lineRule="auto"/>
    </w:pPr>
    <w:rPr>
      <w:rFonts w:ascii="Cambria" w:eastAsia="PMingLiU" w:hAnsi="Cambria"/>
      <w:b/>
      <w:sz w:val="28"/>
      <w:lang w:eastAsia="zh-TW"/>
    </w:rPr>
  </w:style>
  <w:style w:type="paragraph" w:customStyle="1" w:styleId="21">
    <w:name w:val="Сокол_2"/>
    <w:basedOn w:val="a2"/>
    <w:rsid w:val="00FA129B"/>
    <w:pPr>
      <w:numPr>
        <w:ilvl w:val="1"/>
      </w:numPr>
      <w:tabs>
        <w:tab w:val="left" w:pos="709"/>
      </w:tabs>
    </w:pPr>
    <w:rPr>
      <w:sz w:val="24"/>
    </w:rPr>
  </w:style>
  <w:style w:type="character" w:customStyle="1" w:styleId="FontStyle18">
    <w:name w:val="Font Style18"/>
    <w:rsid w:val="00A06E1E"/>
    <w:rPr>
      <w:rFonts w:ascii="Times New Roman" w:hAnsi="Times New Roman" w:cs="Times New Roman"/>
      <w:spacing w:val="20"/>
      <w:sz w:val="22"/>
      <w:szCs w:val="22"/>
    </w:rPr>
  </w:style>
  <w:style w:type="character" w:customStyle="1" w:styleId="331">
    <w:name w:val="Заголовок №3 (3)_"/>
    <w:link w:val="332"/>
    <w:rsid w:val="000901A0"/>
    <w:rPr>
      <w:b/>
      <w:bCs/>
      <w:sz w:val="27"/>
      <w:szCs w:val="27"/>
      <w:lang w:bidi="ar-SA"/>
    </w:rPr>
  </w:style>
  <w:style w:type="paragraph" w:customStyle="1" w:styleId="332">
    <w:name w:val="Заголовок №3 (3)"/>
    <w:basedOn w:val="a4"/>
    <w:link w:val="331"/>
    <w:rsid w:val="000901A0"/>
    <w:pPr>
      <w:shd w:val="clear" w:color="auto" w:fill="FFFFFF"/>
      <w:spacing w:line="240" w:lineRule="atLeast"/>
      <w:outlineLvl w:val="2"/>
    </w:pPr>
    <w:rPr>
      <w:b/>
      <w:bCs/>
      <w:sz w:val="27"/>
      <w:szCs w:val="27"/>
    </w:rPr>
  </w:style>
  <w:style w:type="character" w:customStyle="1" w:styleId="9pt">
    <w:name w:val="Основной текст + 9 pt"/>
    <w:rsid w:val="000901A0"/>
    <w:rPr>
      <w:rFonts w:ascii="Times New Roman" w:hAnsi="Times New Roman" w:cs="Times New Roman"/>
      <w:spacing w:val="0"/>
      <w:sz w:val="18"/>
      <w:szCs w:val="18"/>
      <w:lang w:bidi="ar-SA"/>
    </w:rPr>
  </w:style>
  <w:style w:type="character" w:customStyle="1" w:styleId="281">
    <w:name w:val="Основной текст + Курсив28"/>
    <w:rsid w:val="000901A0"/>
    <w:rPr>
      <w:rFonts w:ascii="Times New Roman" w:hAnsi="Times New Roman" w:cs="Times New Roman"/>
      <w:i/>
      <w:iCs/>
      <w:spacing w:val="0"/>
      <w:sz w:val="27"/>
      <w:szCs w:val="27"/>
      <w:lang w:bidi="ar-SA"/>
    </w:rPr>
  </w:style>
  <w:style w:type="character" w:customStyle="1" w:styleId="Tahoma">
    <w:name w:val="Основной текст + Tahoma"/>
    <w:aliases w:val="11,5 pt8"/>
    <w:rsid w:val="00436FCD"/>
    <w:rPr>
      <w:rFonts w:ascii="Tahoma" w:hAnsi="Tahoma" w:cs="Tahoma"/>
      <w:spacing w:val="0"/>
      <w:sz w:val="23"/>
      <w:szCs w:val="23"/>
      <w:lang w:bidi="ar-SA"/>
    </w:rPr>
  </w:style>
  <w:style w:type="character" w:customStyle="1" w:styleId="271">
    <w:name w:val="Основной текст + Курсив27"/>
    <w:rsid w:val="00436FCD"/>
    <w:rPr>
      <w:rFonts w:ascii="Times New Roman" w:hAnsi="Times New Roman" w:cs="Times New Roman"/>
      <w:i/>
      <w:iCs/>
      <w:spacing w:val="0"/>
      <w:sz w:val="27"/>
      <w:szCs w:val="27"/>
      <w:lang w:bidi="ar-SA"/>
    </w:rPr>
  </w:style>
  <w:style w:type="character" w:customStyle="1" w:styleId="affffffffe">
    <w:name w:val="Основной текст_"/>
    <w:rsid w:val="00E513FC"/>
    <w:rPr>
      <w:sz w:val="27"/>
      <w:szCs w:val="27"/>
      <w:lang w:bidi="ar-SA"/>
    </w:rPr>
  </w:style>
  <w:style w:type="character" w:customStyle="1" w:styleId="4b">
    <w:name w:val="Основной текст (4)_"/>
    <w:link w:val="411"/>
    <w:rsid w:val="00E513FC"/>
    <w:rPr>
      <w:sz w:val="26"/>
      <w:szCs w:val="26"/>
      <w:lang w:bidi="ar-SA"/>
    </w:rPr>
  </w:style>
  <w:style w:type="paragraph" w:customStyle="1" w:styleId="411">
    <w:name w:val="Основной текст (4)1"/>
    <w:basedOn w:val="a4"/>
    <w:link w:val="4b"/>
    <w:rsid w:val="00E513FC"/>
    <w:pPr>
      <w:shd w:val="clear" w:color="auto" w:fill="FFFFFF"/>
      <w:spacing w:after="0" w:line="317" w:lineRule="exact"/>
      <w:ind w:firstLine="680"/>
    </w:pPr>
    <w:rPr>
      <w:sz w:val="26"/>
      <w:szCs w:val="26"/>
    </w:rPr>
  </w:style>
  <w:style w:type="character" w:customStyle="1" w:styleId="8pt">
    <w:name w:val="Основной текст + 8 pt"/>
    <w:rsid w:val="00E513FC"/>
    <w:rPr>
      <w:rFonts w:ascii="Times New Roman" w:hAnsi="Times New Roman" w:cs="Times New Roman"/>
      <w:spacing w:val="0"/>
      <w:sz w:val="16"/>
      <w:szCs w:val="16"/>
      <w:lang w:bidi="ar-SA"/>
    </w:rPr>
  </w:style>
  <w:style w:type="character" w:customStyle="1" w:styleId="84">
    <w:name w:val="Основной текст + 8"/>
    <w:aliases w:val="5 pt7"/>
    <w:rsid w:val="00E513FC"/>
    <w:rPr>
      <w:rFonts w:ascii="Times New Roman" w:hAnsi="Times New Roman" w:cs="Times New Roman"/>
      <w:spacing w:val="0"/>
      <w:sz w:val="17"/>
      <w:szCs w:val="17"/>
      <w:lang w:bidi="ar-SA"/>
    </w:rPr>
  </w:style>
  <w:style w:type="character" w:customStyle="1" w:styleId="7pt">
    <w:name w:val="Основной текст + 7 pt"/>
    <w:rsid w:val="00E513FC"/>
    <w:rPr>
      <w:rFonts w:ascii="Times New Roman" w:hAnsi="Times New Roman" w:cs="Times New Roman"/>
      <w:spacing w:val="0"/>
      <w:sz w:val="14"/>
      <w:szCs w:val="14"/>
      <w:lang w:bidi="ar-SA"/>
    </w:rPr>
  </w:style>
  <w:style w:type="character" w:customStyle="1" w:styleId="8pt4">
    <w:name w:val="Основной текст + 8 pt4"/>
    <w:rsid w:val="00E513FC"/>
    <w:rPr>
      <w:rFonts w:ascii="Times New Roman" w:hAnsi="Times New Roman" w:cs="Times New Roman"/>
      <w:spacing w:val="0"/>
      <w:sz w:val="16"/>
      <w:szCs w:val="16"/>
      <w:lang w:bidi="ar-SA"/>
    </w:rPr>
  </w:style>
  <w:style w:type="character" w:customStyle="1" w:styleId="8pt3">
    <w:name w:val="Основной текст + 8 pt3"/>
    <w:aliases w:val="Полужирный6"/>
    <w:rsid w:val="00E513FC"/>
    <w:rPr>
      <w:rFonts w:ascii="Times New Roman" w:hAnsi="Times New Roman" w:cs="Times New Roman"/>
      <w:b/>
      <w:bCs/>
      <w:spacing w:val="0"/>
      <w:sz w:val="16"/>
      <w:szCs w:val="16"/>
      <w:lang w:bidi="ar-SA"/>
    </w:rPr>
  </w:style>
  <w:style w:type="character" w:customStyle="1" w:styleId="8pt2">
    <w:name w:val="Основной текст + 8 pt2"/>
    <w:aliases w:val="Полужирный5"/>
    <w:rsid w:val="00E513FC"/>
    <w:rPr>
      <w:rFonts w:ascii="Times New Roman" w:hAnsi="Times New Roman" w:cs="Times New Roman"/>
      <w:b/>
      <w:bCs/>
      <w:spacing w:val="0"/>
      <w:sz w:val="16"/>
      <w:szCs w:val="16"/>
      <w:lang w:bidi="ar-SA"/>
    </w:rPr>
  </w:style>
  <w:style w:type="character" w:customStyle="1" w:styleId="8pt1">
    <w:name w:val="Основной текст + 8 pt1"/>
    <w:rsid w:val="00E513FC"/>
    <w:rPr>
      <w:rFonts w:ascii="Times New Roman" w:hAnsi="Times New Roman" w:cs="Times New Roman"/>
      <w:spacing w:val="0"/>
      <w:sz w:val="16"/>
      <w:szCs w:val="16"/>
      <w:lang w:bidi="ar-SA"/>
    </w:rPr>
  </w:style>
  <w:style w:type="character" w:customStyle="1" w:styleId="260">
    <w:name w:val="Основной текст + Курсив26"/>
    <w:rsid w:val="00E513FC"/>
    <w:rPr>
      <w:rFonts w:ascii="Times New Roman" w:hAnsi="Times New Roman" w:cs="Times New Roman"/>
      <w:i/>
      <w:iCs/>
      <w:spacing w:val="0"/>
      <w:sz w:val="27"/>
      <w:szCs w:val="27"/>
      <w:lang w:bidi="ar-SA"/>
    </w:rPr>
  </w:style>
  <w:style w:type="character" w:customStyle="1" w:styleId="250">
    <w:name w:val="Основной текст + Курсив25"/>
    <w:rsid w:val="001D37AB"/>
    <w:rPr>
      <w:rFonts w:ascii="Times New Roman" w:hAnsi="Times New Roman" w:cs="Times New Roman"/>
      <w:i/>
      <w:iCs/>
      <w:spacing w:val="0"/>
      <w:sz w:val="27"/>
      <w:szCs w:val="27"/>
      <w:lang w:bidi="ar-SA"/>
    </w:rPr>
  </w:style>
  <w:style w:type="character" w:customStyle="1" w:styleId="240">
    <w:name w:val="Основной текст + Курсив24"/>
    <w:rsid w:val="001D37AB"/>
    <w:rPr>
      <w:rFonts w:ascii="Times New Roman" w:hAnsi="Times New Roman" w:cs="Times New Roman"/>
      <w:i/>
      <w:iCs/>
      <w:spacing w:val="0"/>
      <w:sz w:val="27"/>
      <w:szCs w:val="27"/>
      <w:lang w:bidi="ar-SA"/>
    </w:rPr>
  </w:style>
  <w:style w:type="character" w:customStyle="1" w:styleId="12pt">
    <w:name w:val="Основной текст + 12 pt"/>
    <w:rsid w:val="001D37AB"/>
    <w:rPr>
      <w:rFonts w:ascii="Times New Roman" w:hAnsi="Times New Roman" w:cs="Times New Roman"/>
      <w:spacing w:val="0"/>
      <w:sz w:val="24"/>
      <w:szCs w:val="24"/>
      <w:lang w:bidi="ar-SA"/>
    </w:rPr>
  </w:style>
  <w:style w:type="character" w:customStyle="1" w:styleId="3f6">
    <w:name w:val="Заголовок №3_"/>
    <w:link w:val="3f7"/>
    <w:rsid w:val="001D37AB"/>
    <w:rPr>
      <w:b/>
      <w:bCs/>
      <w:sz w:val="26"/>
      <w:szCs w:val="26"/>
      <w:lang w:bidi="ar-SA"/>
    </w:rPr>
  </w:style>
  <w:style w:type="paragraph" w:customStyle="1" w:styleId="3f7">
    <w:name w:val="Заголовок №3"/>
    <w:basedOn w:val="a4"/>
    <w:link w:val="3f6"/>
    <w:rsid w:val="001D37AB"/>
    <w:pPr>
      <w:shd w:val="clear" w:color="auto" w:fill="FFFFFF"/>
      <w:spacing w:after="0" w:line="317" w:lineRule="exact"/>
      <w:outlineLvl w:val="2"/>
    </w:pPr>
    <w:rPr>
      <w:b/>
      <w:bCs/>
      <w:sz w:val="26"/>
      <w:szCs w:val="26"/>
    </w:rPr>
  </w:style>
  <w:style w:type="character" w:customStyle="1" w:styleId="2ff1">
    <w:name w:val="Основной текст (2) + Не курсив"/>
    <w:rsid w:val="001D37AB"/>
    <w:rPr>
      <w:rFonts w:ascii="Times New Roman" w:hAnsi="Times New Roman" w:cs="Times New Roman"/>
      <w:i/>
      <w:iCs/>
      <w:spacing w:val="0"/>
      <w:sz w:val="27"/>
      <w:szCs w:val="27"/>
    </w:rPr>
  </w:style>
  <w:style w:type="character" w:customStyle="1" w:styleId="afffffffff">
    <w:name w:val="Основной текст + Курсив"/>
    <w:uiPriority w:val="99"/>
    <w:rsid w:val="001D37AB"/>
    <w:rPr>
      <w:rFonts w:ascii="Times New Roman" w:hAnsi="Times New Roman" w:cs="Times New Roman"/>
      <w:i/>
      <w:iCs/>
      <w:spacing w:val="0"/>
      <w:sz w:val="27"/>
      <w:szCs w:val="27"/>
      <w:lang w:bidi="ar-SA"/>
    </w:rPr>
  </w:style>
  <w:style w:type="character" w:customStyle="1" w:styleId="13pt">
    <w:name w:val="Основной текст + 13 pt"/>
    <w:aliases w:val="Полужирный"/>
    <w:rsid w:val="001D37AB"/>
    <w:rPr>
      <w:rFonts w:ascii="Times New Roman" w:hAnsi="Times New Roman" w:cs="Times New Roman"/>
      <w:b/>
      <w:bCs/>
      <w:spacing w:val="0"/>
      <w:sz w:val="26"/>
      <w:szCs w:val="26"/>
      <w:lang w:bidi="ar-SA"/>
    </w:rPr>
  </w:style>
  <w:style w:type="character" w:customStyle="1" w:styleId="291">
    <w:name w:val="Основной текст + Курсив29"/>
    <w:rsid w:val="001D37AB"/>
    <w:rPr>
      <w:rFonts w:ascii="Times New Roman" w:hAnsi="Times New Roman" w:cs="Times New Roman"/>
      <w:i/>
      <w:iCs/>
      <w:spacing w:val="0"/>
      <w:sz w:val="27"/>
      <w:szCs w:val="27"/>
      <w:lang w:bidi="ar-SA"/>
    </w:rPr>
  </w:style>
  <w:style w:type="character" w:customStyle="1" w:styleId="5a">
    <w:name w:val="Основной текст (5)_"/>
    <w:link w:val="5b"/>
    <w:rsid w:val="001D37AB"/>
    <w:rPr>
      <w:rFonts w:ascii="Tahoma" w:hAnsi="Tahoma"/>
      <w:noProof/>
      <w:w w:val="200"/>
      <w:sz w:val="8"/>
      <w:szCs w:val="8"/>
      <w:lang w:bidi="ar-SA"/>
    </w:rPr>
  </w:style>
  <w:style w:type="character" w:customStyle="1" w:styleId="830">
    <w:name w:val="Основной текст + 83"/>
    <w:aliases w:val="5 pt6,Полужирный8"/>
    <w:rsid w:val="001D37AB"/>
    <w:rPr>
      <w:rFonts w:ascii="Times New Roman" w:hAnsi="Times New Roman" w:cs="Times New Roman"/>
      <w:b/>
      <w:bCs/>
      <w:spacing w:val="0"/>
      <w:sz w:val="17"/>
      <w:szCs w:val="17"/>
      <w:lang w:bidi="ar-SA"/>
    </w:rPr>
  </w:style>
  <w:style w:type="character" w:customStyle="1" w:styleId="65">
    <w:name w:val="Основной текст (6)_"/>
    <w:link w:val="66"/>
    <w:rsid w:val="001D37AB"/>
    <w:rPr>
      <w:sz w:val="16"/>
      <w:szCs w:val="16"/>
      <w:lang w:bidi="ar-SA"/>
    </w:rPr>
  </w:style>
  <w:style w:type="character" w:customStyle="1" w:styleId="8pt5">
    <w:name w:val="Основной текст + 8 pt5"/>
    <w:aliases w:val="Полужирный7"/>
    <w:rsid w:val="001D37AB"/>
    <w:rPr>
      <w:rFonts w:ascii="Times New Roman" w:hAnsi="Times New Roman" w:cs="Times New Roman"/>
      <w:b/>
      <w:bCs/>
      <w:spacing w:val="0"/>
      <w:sz w:val="16"/>
      <w:szCs w:val="16"/>
      <w:lang w:bidi="ar-SA"/>
    </w:rPr>
  </w:style>
  <w:style w:type="character" w:customStyle="1" w:styleId="74">
    <w:name w:val="Основной текст (7)_"/>
    <w:link w:val="711"/>
    <w:rsid w:val="001D37AB"/>
    <w:rPr>
      <w:sz w:val="18"/>
      <w:szCs w:val="18"/>
      <w:lang w:bidi="ar-SA"/>
    </w:rPr>
  </w:style>
  <w:style w:type="character" w:customStyle="1" w:styleId="85">
    <w:name w:val="Основной текст (8)_"/>
    <w:link w:val="86"/>
    <w:rsid w:val="001D37AB"/>
    <w:rPr>
      <w:i/>
      <w:iCs/>
      <w:sz w:val="13"/>
      <w:szCs w:val="13"/>
      <w:lang w:bidi="ar-SA"/>
    </w:rPr>
  </w:style>
  <w:style w:type="character" w:customStyle="1" w:styleId="93">
    <w:name w:val="Основной текст (9)_"/>
    <w:link w:val="94"/>
    <w:rsid w:val="001D37AB"/>
    <w:rPr>
      <w:sz w:val="16"/>
      <w:szCs w:val="16"/>
      <w:lang w:bidi="ar-SA"/>
    </w:rPr>
  </w:style>
  <w:style w:type="character" w:customStyle="1" w:styleId="101">
    <w:name w:val="Основной текст (10)_"/>
    <w:link w:val="102"/>
    <w:rsid w:val="001D37AB"/>
    <w:rPr>
      <w:rFonts w:ascii="Consolas" w:hAnsi="Consolas"/>
      <w:sz w:val="14"/>
      <w:szCs w:val="14"/>
      <w:lang w:bidi="ar-SA"/>
    </w:rPr>
  </w:style>
  <w:style w:type="character" w:customStyle="1" w:styleId="1ff0">
    <w:name w:val="Заголовок №1_"/>
    <w:link w:val="1ff1"/>
    <w:rsid w:val="001D37AB"/>
    <w:rPr>
      <w:sz w:val="37"/>
      <w:szCs w:val="37"/>
      <w:lang w:bidi="ar-SA"/>
    </w:rPr>
  </w:style>
  <w:style w:type="character" w:customStyle="1" w:styleId="2ff2">
    <w:name w:val="Заголовок №2_"/>
    <w:link w:val="2ff3"/>
    <w:rsid w:val="001D37AB"/>
    <w:rPr>
      <w:sz w:val="27"/>
      <w:szCs w:val="27"/>
      <w:lang w:bidi="ar-SA"/>
    </w:rPr>
  </w:style>
  <w:style w:type="paragraph" w:customStyle="1" w:styleId="5b">
    <w:name w:val="Основной текст (5)"/>
    <w:basedOn w:val="a4"/>
    <w:link w:val="5a"/>
    <w:rsid w:val="001D37AB"/>
    <w:pPr>
      <w:shd w:val="clear" w:color="auto" w:fill="FFFFFF"/>
      <w:spacing w:after="0" w:line="240" w:lineRule="atLeast"/>
      <w:ind w:firstLine="2160"/>
    </w:pPr>
    <w:rPr>
      <w:rFonts w:ascii="Tahoma" w:hAnsi="Tahoma"/>
      <w:noProof/>
      <w:w w:val="200"/>
      <w:sz w:val="8"/>
      <w:szCs w:val="8"/>
    </w:rPr>
  </w:style>
  <w:style w:type="paragraph" w:customStyle="1" w:styleId="66">
    <w:name w:val="Основной текст (6)"/>
    <w:basedOn w:val="a4"/>
    <w:link w:val="65"/>
    <w:rsid w:val="001D37AB"/>
    <w:pPr>
      <w:shd w:val="clear" w:color="auto" w:fill="FFFFFF"/>
      <w:spacing w:after="0" w:line="240" w:lineRule="atLeast"/>
      <w:ind w:firstLine="2200"/>
    </w:pPr>
    <w:rPr>
      <w:sz w:val="16"/>
      <w:szCs w:val="16"/>
    </w:rPr>
  </w:style>
  <w:style w:type="paragraph" w:customStyle="1" w:styleId="711">
    <w:name w:val="Основной текст (7)1"/>
    <w:basedOn w:val="a4"/>
    <w:link w:val="74"/>
    <w:rsid w:val="001D37AB"/>
    <w:pPr>
      <w:shd w:val="clear" w:color="auto" w:fill="FFFFFF"/>
      <w:spacing w:after="0" w:line="240" w:lineRule="atLeast"/>
    </w:pPr>
    <w:rPr>
      <w:sz w:val="18"/>
      <w:szCs w:val="18"/>
    </w:rPr>
  </w:style>
  <w:style w:type="paragraph" w:customStyle="1" w:styleId="86">
    <w:name w:val="Основной текст (8)"/>
    <w:basedOn w:val="a4"/>
    <w:link w:val="85"/>
    <w:rsid w:val="001D37AB"/>
    <w:pPr>
      <w:shd w:val="clear" w:color="auto" w:fill="FFFFFF"/>
      <w:spacing w:before="60" w:after="0" w:line="240" w:lineRule="atLeast"/>
    </w:pPr>
    <w:rPr>
      <w:i/>
      <w:iCs/>
      <w:sz w:val="13"/>
      <w:szCs w:val="13"/>
    </w:rPr>
  </w:style>
  <w:style w:type="paragraph" w:customStyle="1" w:styleId="94">
    <w:name w:val="Основной текст (9)"/>
    <w:basedOn w:val="a4"/>
    <w:link w:val="93"/>
    <w:rsid w:val="001D37AB"/>
    <w:pPr>
      <w:shd w:val="clear" w:color="auto" w:fill="FFFFFF"/>
      <w:spacing w:before="60" w:after="0" w:line="240" w:lineRule="atLeast"/>
    </w:pPr>
    <w:rPr>
      <w:sz w:val="16"/>
      <w:szCs w:val="16"/>
    </w:rPr>
  </w:style>
  <w:style w:type="paragraph" w:customStyle="1" w:styleId="102">
    <w:name w:val="Основной текст (10)"/>
    <w:basedOn w:val="a4"/>
    <w:link w:val="101"/>
    <w:rsid w:val="001D37AB"/>
    <w:pPr>
      <w:shd w:val="clear" w:color="auto" w:fill="FFFFFF"/>
      <w:spacing w:before="60" w:after="0" w:line="240" w:lineRule="atLeast"/>
      <w:ind w:firstLine="680"/>
    </w:pPr>
    <w:rPr>
      <w:rFonts w:ascii="Consolas" w:hAnsi="Consolas"/>
      <w:sz w:val="14"/>
      <w:szCs w:val="14"/>
    </w:rPr>
  </w:style>
  <w:style w:type="paragraph" w:customStyle="1" w:styleId="1ff1">
    <w:name w:val="Заголовок №1"/>
    <w:basedOn w:val="a4"/>
    <w:link w:val="1ff0"/>
    <w:rsid w:val="001D37AB"/>
    <w:pPr>
      <w:shd w:val="clear" w:color="auto" w:fill="FFFFFF"/>
      <w:spacing w:after="0" w:line="317" w:lineRule="exact"/>
      <w:outlineLvl w:val="0"/>
    </w:pPr>
    <w:rPr>
      <w:sz w:val="37"/>
      <w:szCs w:val="37"/>
    </w:rPr>
  </w:style>
  <w:style w:type="paragraph" w:customStyle="1" w:styleId="2ff3">
    <w:name w:val="Заголовок №2"/>
    <w:basedOn w:val="a4"/>
    <w:link w:val="2ff2"/>
    <w:rsid w:val="001D37AB"/>
    <w:pPr>
      <w:shd w:val="clear" w:color="auto" w:fill="FFFFFF"/>
      <w:spacing w:before="60" w:after="0" w:line="317" w:lineRule="exact"/>
      <w:outlineLvl w:val="1"/>
    </w:pPr>
    <w:rPr>
      <w:sz w:val="27"/>
      <w:szCs w:val="27"/>
    </w:rPr>
  </w:style>
  <w:style w:type="character" w:customStyle="1" w:styleId="321">
    <w:name w:val="Заголовок №3 (2)_"/>
    <w:link w:val="322"/>
    <w:rsid w:val="001D37AB"/>
    <w:rPr>
      <w:b/>
      <w:bCs/>
      <w:i/>
      <w:iCs/>
      <w:sz w:val="27"/>
      <w:szCs w:val="27"/>
      <w:lang w:bidi="ar-SA"/>
    </w:rPr>
  </w:style>
  <w:style w:type="character" w:customStyle="1" w:styleId="afffffffff0">
    <w:name w:val="Основной текст + Малые прописные"/>
    <w:rsid w:val="001D37AB"/>
    <w:rPr>
      <w:rFonts w:ascii="Times New Roman" w:hAnsi="Times New Roman" w:cs="Times New Roman"/>
      <w:smallCaps/>
      <w:spacing w:val="0"/>
      <w:sz w:val="27"/>
      <w:szCs w:val="27"/>
      <w:lang w:bidi="ar-SA"/>
    </w:rPr>
  </w:style>
  <w:style w:type="paragraph" w:customStyle="1" w:styleId="322">
    <w:name w:val="Заголовок №3 (2)"/>
    <w:basedOn w:val="a4"/>
    <w:link w:val="321"/>
    <w:rsid w:val="001D37AB"/>
    <w:pPr>
      <w:shd w:val="clear" w:color="auto" w:fill="FFFFFF"/>
      <w:spacing w:after="0" w:line="317" w:lineRule="exact"/>
      <w:ind w:firstLine="660"/>
      <w:outlineLvl w:val="2"/>
    </w:pPr>
    <w:rPr>
      <w:b/>
      <w:bCs/>
      <w:i/>
      <w:iCs/>
      <w:sz w:val="27"/>
      <w:szCs w:val="27"/>
    </w:rPr>
  </w:style>
  <w:style w:type="character" w:customStyle="1" w:styleId="121">
    <w:name w:val="Основной текст (12)_"/>
    <w:link w:val="122"/>
    <w:rsid w:val="001D37AB"/>
    <w:rPr>
      <w:b/>
      <w:bCs/>
      <w:i/>
      <w:iCs/>
      <w:sz w:val="27"/>
      <w:szCs w:val="27"/>
      <w:lang w:bidi="ar-SA"/>
    </w:rPr>
  </w:style>
  <w:style w:type="paragraph" w:customStyle="1" w:styleId="122">
    <w:name w:val="Основной текст (12)"/>
    <w:basedOn w:val="a4"/>
    <w:link w:val="121"/>
    <w:rsid w:val="001D37AB"/>
    <w:pPr>
      <w:shd w:val="clear" w:color="auto" w:fill="FFFFFF"/>
      <w:spacing w:after="0" w:line="317" w:lineRule="exact"/>
      <w:ind w:firstLine="680"/>
    </w:pPr>
    <w:rPr>
      <w:b/>
      <w:bCs/>
      <w:i/>
      <w:iCs/>
      <w:sz w:val="27"/>
      <w:szCs w:val="27"/>
    </w:rPr>
  </w:style>
  <w:style w:type="character" w:customStyle="1" w:styleId="131">
    <w:name w:val="Основной текст (13)_"/>
    <w:link w:val="132"/>
    <w:rsid w:val="001D37AB"/>
    <w:rPr>
      <w:noProof/>
      <w:sz w:val="8"/>
      <w:szCs w:val="8"/>
      <w:lang w:bidi="ar-SA"/>
    </w:rPr>
  </w:style>
  <w:style w:type="paragraph" w:customStyle="1" w:styleId="132">
    <w:name w:val="Основной текст (13)"/>
    <w:basedOn w:val="a4"/>
    <w:link w:val="131"/>
    <w:rsid w:val="001D37AB"/>
    <w:pPr>
      <w:shd w:val="clear" w:color="auto" w:fill="FFFFFF"/>
      <w:spacing w:after="0" w:line="240" w:lineRule="atLeast"/>
    </w:pPr>
    <w:rPr>
      <w:noProof/>
      <w:sz w:val="8"/>
      <w:szCs w:val="8"/>
    </w:rPr>
  </w:style>
  <w:style w:type="character" w:customStyle="1" w:styleId="224">
    <w:name w:val="Основной текст (2) + Не курсив2"/>
    <w:rsid w:val="001D37AB"/>
    <w:rPr>
      <w:rFonts w:ascii="Times New Roman" w:hAnsi="Times New Roman" w:cs="Times New Roman"/>
      <w:i/>
      <w:iCs/>
      <w:spacing w:val="0"/>
      <w:sz w:val="27"/>
      <w:szCs w:val="27"/>
      <w:lang w:bidi="ar-SA"/>
    </w:rPr>
  </w:style>
  <w:style w:type="character" w:customStyle="1" w:styleId="230">
    <w:name w:val="Основной текст + Курсив23"/>
    <w:rsid w:val="001D37AB"/>
    <w:rPr>
      <w:rFonts w:ascii="Times New Roman" w:hAnsi="Times New Roman" w:cs="Times New Roman"/>
      <w:i/>
      <w:iCs/>
      <w:spacing w:val="0"/>
      <w:sz w:val="27"/>
      <w:szCs w:val="27"/>
      <w:lang w:bidi="ar-SA"/>
    </w:rPr>
  </w:style>
  <w:style w:type="character" w:customStyle="1" w:styleId="12pt3">
    <w:name w:val="Основной текст + 12 pt3"/>
    <w:rsid w:val="001D37AB"/>
    <w:rPr>
      <w:rFonts w:ascii="Times New Roman" w:hAnsi="Times New Roman" w:cs="Times New Roman"/>
      <w:spacing w:val="0"/>
      <w:sz w:val="24"/>
      <w:szCs w:val="24"/>
      <w:lang w:bidi="ar-SA"/>
    </w:rPr>
  </w:style>
  <w:style w:type="character" w:customStyle="1" w:styleId="225">
    <w:name w:val="Основной текст + Курсив22"/>
    <w:rsid w:val="001D37AB"/>
    <w:rPr>
      <w:rFonts w:ascii="Times New Roman" w:hAnsi="Times New Roman" w:cs="Times New Roman"/>
      <w:i/>
      <w:iCs/>
      <w:spacing w:val="0"/>
      <w:sz w:val="27"/>
      <w:szCs w:val="27"/>
      <w:lang w:bidi="ar-SA"/>
    </w:rPr>
  </w:style>
  <w:style w:type="character" w:customStyle="1" w:styleId="12pt2">
    <w:name w:val="Основной текст + 12 pt2"/>
    <w:rsid w:val="001D37AB"/>
    <w:rPr>
      <w:rFonts w:ascii="Times New Roman" w:hAnsi="Times New Roman" w:cs="Times New Roman"/>
      <w:spacing w:val="0"/>
      <w:sz w:val="24"/>
      <w:szCs w:val="24"/>
      <w:lang w:bidi="ar-SA"/>
    </w:rPr>
  </w:style>
  <w:style w:type="character" w:customStyle="1" w:styleId="13pt5">
    <w:name w:val="Основной текст + 13 pt5"/>
    <w:rsid w:val="001D37AB"/>
    <w:rPr>
      <w:rFonts w:ascii="Times New Roman" w:hAnsi="Times New Roman" w:cs="Times New Roman"/>
      <w:spacing w:val="0"/>
      <w:sz w:val="26"/>
      <w:szCs w:val="26"/>
      <w:lang w:bidi="ar-SA"/>
    </w:rPr>
  </w:style>
  <w:style w:type="character" w:customStyle="1" w:styleId="11pt">
    <w:name w:val="Основной текст + 11 pt"/>
    <w:aliases w:val="Полужирный4,Малые прописные"/>
    <w:rsid w:val="001D37AB"/>
    <w:rPr>
      <w:rFonts w:ascii="Times New Roman" w:hAnsi="Times New Roman" w:cs="Times New Roman"/>
      <w:b/>
      <w:bCs/>
      <w:smallCaps/>
      <w:spacing w:val="0"/>
      <w:sz w:val="22"/>
      <w:szCs w:val="22"/>
      <w:lang w:bidi="ar-SA"/>
    </w:rPr>
  </w:style>
  <w:style w:type="character" w:customStyle="1" w:styleId="13pt4">
    <w:name w:val="Основной текст + 13 pt4"/>
    <w:rsid w:val="001D37AB"/>
    <w:rPr>
      <w:rFonts w:ascii="Times New Roman" w:hAnsi="Times New Roman" w:cs="Times New Roman"/>
      <w:spacing w:val="0"/>
      <w:sz w:val="26"/>
      <w:szCs w:val="26"/>
      <w:lang w:bidi="ar-SA"/>
    </w:rPr>
  </w:style>
  <w:style w:type="character" w:customStyle="1" w:styleId="21a">
    <w:name w:val="Основной текст + Курсив21"/>
    <w:rsid w:val="001D37AB"/>
    <w:rPr>
      <w:rFonts w:ascii="Times New Roman" w:hAnsi="Times New Roman" w:cs="Times New Roman"/>
      <w:i/>
      <w:iCs/>
      <w:spacing w:val="0"/>
      <w:sz w:val="27"/>
      <w:szCs w:val="27"/>
      <w:lang w:bidi="ar-SA"/>
    </w:rPr>
  </w:style>
  <w:style w:type="character" w:customStyle="1" w:styleId="12pt1">
    <w:name w:val="Основной текст + 12 pt1"/>
    <w:rsid w:val="001D37AB"/>
    <w:rPr>
      <w:rFonts w:ascii="Times New Roman" w:hAnsi="Times New Roman" w:cs="Times New Roman"/>
      <w:spacing w:val="0"/>
      <w:sz w:val="24"/>
      <w:szCs w:val="24"/>
      <w:lang w:bidi="ar-SA"/>
    </w:rPr>
  </w:style>
  <w:style w:type="character" w:customStyle="1" w:styleId="200">
    <w:name w:val="Основной текст + Курсив20"/>
    <w:rsid w:val="001D37AB"/>
    <w:rPr>
      <w:rFonts w:ascii="Times New Roman" w:hAnsi="Times New Roman" w:cs="Times New Roman"/>
      <w:i/>
      <w:iCs/>
      <w:spacing w:val="0"/>
      <w:sz w:val="27"/>
      <w:szCs w:val="27"/>
      <w:lang w:bidi="ar-SA"/>
    </w:rPr>
  </w:style>
  <w:style w:type="character" w:customStyle="1" w:styleId="190">
    <w:name w:val="Основной текст + Курсив19"/>
    <w:rsid w:val="001D37AB"/>
    <w:rPr>
      <w:rFonts w:ascii="Times New Roman" w:hAnsi="Times New Roman" w:cs="Times New Roman"/>
      <w:i/>
      <w:iCs/>
      <w:spacing w:val="0"/>
      <w:sz w:val="27"/>
      <w:szCs w:val="27"/>
      <w:lang w:bidi="ar-SA"/>
    </w:rPr>
  </w:style>
  <w:style w:type="character" w:customStyle="1" w:styleId="180">
    <w:name w:val="Основной текст + Курсив18"/>
    <w:rsid w:val="001D37AB"/>
    <w:rPr>
      <w:rFonts w:ascii="Times New Roman" w:hAnsi="Times New Roman" w:cs="Times New Roman"/>
      <w:i/>
      <w:iCs/>
      <w:spacing w:val="0"/>
      <w:sz w:val="27"/>
      <w:szCs w:val="27"/>
      <w:lang w:bidi="ar-SA"/>
    </w:rPr>
  </w:style>
  <w:style w:type="character" w:customStyle="1" w:styleId="141">
    <w:name w:val="Основной текст (14)_"/>
    <w:link w:val="142"/>
    <w:rsid w:val="001D37AB"/>
    <w:rPr>
      <w:noProof/>
      <w:lang w:bidi="ar-SA"/>
    </w:rPr>
  </w:style>
  <w:style w:type="paragraph" w:customStyle="1" w:styleId="142">
    <w:name w:val="Основной текст (14)"/>
    <w:basedOn w:val="a4"/>
    <w:link w:val="141"/>
    <w:rsid w:val="001D37AB"/>
    <w:pPr>
      <w:shd w:val="clear" w:color="auto" w:fill="FFFFFF"/>
      <w:spacing w:after="0" w:line="240" w:lineRule="atLeast"/>
    </w:pPr>
    <w:rPr>
      <w:noProof/>
      <w:sz w:val="20"/>
      <w:szCs w:val="20"/>
    </w:rPr>
  </w:style>
  <w:style w:type="character" w:customStyle="1" w:styleId="170">
    <w:name w:val="Основной текст + Курсив17"/>
    <w:rsid w:val="001D37AB"/>
    <w:rPr>
      <w:rFonts w:ascii="Times New Roman" w:hAnsi="Times New Roman" w:cs="Times New Roman"/>
      <w:i/>
      <w:iCs/>
      <w:spacing w:val="0"/>
      <w:sz w:val="27"/>
      <w:szCs w:val="27"/>
      <w:lang w:bidi="ar-SA"/>
    </w:rPr>
  </w:style>
  <w:style w:type="character" w:customStyle="1" w:styleId="160">
    <w:name w:val="Основной текст + Курсив16"/>
    <w:rsid w:val="001D37AB"/>
    <w:rPr>
      <w:rFonts w:ascii="Times New Roman" w:hAnsi="Times New Roman" w:cs="Times New Roman"/>
      <w:i/>
      <w:iCs/>
      <w:spacing w:val="0"/>
      <w:sz w:val="27"/>
      <w:szCs w:val="27"/>
      <w:lang w:bidi="ar-SA"/>
    </w:rPr>
  </w:style>
  <w:style w:type="character" w:customStyle="1" w:styleId="151">
    <w:name w:val="Основной текст + Курсив15"/>
    <w:rsid w:val="001D37AB"/>
    <w:rPr>
      <w:rFonts w:ascii="Times New Roman" w:hAnsi="Times New Roman" w:cs="Times New Roman"/>
      <w:i/>
      <w:iCs/>
      <w:spacing w:val="0"/>
      <w:sz w:val="27"/>
      <w:szCs w:val="27"/>
      <w:lang w:bidi="ar-SA"/>
    </w:rPr>
  </w:style>
  <w:style w:type="character" w:customStyle="1" w:styleId="143">
    <w:name w:val="Основной текст + Курсив14"/>
    <w:rsid w:val="001D37AB"/>
    <w:rPr>
      <w:rFonts w:ascii="Times New Roman" w:hAnsi="Times New Roman" w:cs="Times New Roman"/>
      <w:i/>
      <w:iCs/>
      <w:spacing w:val="0"/>
      <w:sz w:val="27"/>
      <w:szCs w:val="27"/>
      <w:lang w:bidi="ar-SA"/>
    </w:rPr>
  </w:style>
  <w:style w:type="character" w:customStyle="1" w:styleId="-1pt">
    <w:name w:val="Основной текст + Интервал -1 pt"/>
    <w:rsid w:val="001D37AB"/>
    <w:rPr>
      <w:rFonts w:ascii="Times New Roman" w:hAnsi="Times New Roman" w:cs="Times New Roman"/>
      <w:spacing w:val="-30"/>
      <w:sz w:val="27"/>
      <w:szCs w:val="27"/>
      <w:lang w:bidi="ar-SA"/>
    </w:rPr>
  </w:style>
  <w:style w:type="character" w:customStyle="1" w:styleId="133">
    <w:name w:val="Основной текст + Курсив13"/>
    <w:rsid w:val="001D37AB"/>
    <w:rPr>
      <w:rFonts w:ascii="Times New Roman" w:hAnsi="Times New Roman" w:cs="Times New Roman"/>
      <w:i/>
      <w:iCs/>
      <w:spacing w:val="0"/>
      <w:sz w:val="27"/>
      <w:szCs w:val="27"/>
      <w:lang w:bidi="ar-SA"/>
    </w:rPr>
  </w:style>
  <w:style w:type="character" w:customStyle="1" w:styleId="123">
    <w:name w:val="Основной текст + Курсив12"/>
    <w:rsid w:val="001D37AB"/>
    <w:rPr>
      <w:rFonts w:ascii="Times New Roman" w:hAnsi="Times New Roman" w:cs="Times New Roman"/>
      <w:i/>
      <w:iCs/>
      <w:spacing w:val="0"/>
      <w:sz w:val="27"/>
      <w:szCs w:val="27"/>
      <w:lang w:bidi="ar-SA"/>
    </w:rPr>
  </w:style>
  <w:style w:type="character" w:customStyle="1" w:styleId="116">
    <w:name w:val="Основной текст + Курсив11"/>
    <w:rsid w:val="001D37AB"/>
    <w:rPr>
      <w:rFonts w:ascii="Times New Roman" w:hAnsi="Times New Roman" w:cs="Times New Roman"/>
      <w:i/>
      <w:iCs/>
      <w:spacing w:val="0"/>
      <w:sz w:val="27"/>
      <w:szCs w:val="27"/>
      <w:lang w:bidi="ar-SA"/>
    </w:rPr>
  </w:style>
  <w:style w:type="character" w:customStyle="1" w:styleId="-1pt1">
    <w:name w:val="Основной текст + Интервал -1 pt1"/>
    <w:rsid w:val="001D37AB"/>
    <w:rPr>
      <w:rFonts w:ascii="Times New Roman" w:hAnsi="Times New Roman" w:cs="Times New Roman"/>
      <w:spacing w:val="-30"/>
      <w:sz w:val="27"/>
      <w:szCs w:val="27"/>
      <w:lang w:bidi="ar-SA"/>
    </w:rPr>
  </w:style>
  <w:style w:type="character" w:customStyle="1" w:styleId="103">
    <w:name w:val="Основной текст + Курсив10"/>
    <w:rsid w:val="001D37AB"/>
    <w:rPr>
      <w:rFonts w:ascii="Times New Roman" w:hAnsi="Times New Roman" w:cs="Times New Roman"/>
      <w:i/>
      <w:iCs/>
      <w:spacing w:val="0"/>
      <w:sz w:val="27"/>
      <w:szCs w:val="27"/>
      <w:lang w:bidi="ar-SA"/>
    </w:rPr>
  </w:style>
  <w:style w:type="character" w:customStyle="1" w:styleId="95">
    <w:name w:val="Основной текст + Курсив9"/>
    <w:rsid w:val="001D37AB"/>
    <w:rPr>
      <w:rFonts w:ascii="Times New Roman" w:hAnsi="Times New Roman" w:cs="Times New Roman"/>
      <w:i/>
      <w:iCs/>
      <w:spacing w:val="0"/>
      <w:sz w:val="27"/>
      <w:szCs w:val="27"/>
      <w:lang w:bidi="ar-SA"/>
    </w:rPr>
  </w:style>
  <w:style w:type="character" w:customStyle="1" w:styleId="87">
    <w:name w:val="Основной текст + Курсив8"/>
    <w:rsid w:val="001D37AB"/>
    <w:rPr>
      <w:rFonts w:ascii="Times New Roman" w:hAnsi="Times New Roman" w:cs="Times New Roman"/>
      <w:i/>
      <w:iCs/>
      <w:spacing w:val="0"/>
      <w:sz w:val="27"/>
      <w:szCs w:val="27"/>
      <w:lang w:bidi="ar-SA"/>
    </w:rPr>
  </w:style>
  <w:style w:type="character" w:customStyle="1" w:styleId="75">
    <w:name w:val="Основной текст + Курсив7"/>
    <w:rsid w:val="001D37AB"/>
    <w:rPr>
      <w:rFonts w:ascii="Times New Roman" w:hAnsi="Times New Roman" w:cs="Times New Roman"/>
      <w:i/>
      <w:iCs/>
      <w:spacing w:val="0"/>
      <w:sz w:val="27"/>
      <w:szCs w:val="27"/>
      <w:lang w:bidi="ar-SA"/>
    </w:rPr>
  </w:style>
  <w:style w:type="character" w:customStyle="1" w:styleId="67">
    <w:name w:val="Основной текст + Курсив6"/>
    <w:rsid w:val="001D37AB"/>
    <w:rPr>
      <w:rFonts w:ascii="Times New Roman" w:hAnsi="Times New Roman" w:cs="Times New Roman"/>
      <w:i/>
      <w:iCs/>
      <w:spacing w:val="0"/>
      <w:sz w:val="27"/>
      <w:szCs w:val="27"/>
      <w:lang w:bidi="ar-SA"/>
    </w:rPr>
  </w:style>
  <w:style w:type="character" w:customStyle="1" w:styleId="13pt3">
    <w:name w:val="Основной текст + 13 pt3"/>
    <w:aliases w:val="Полужирный3"/>
    <w:rsid w:val="001D37AB"/>
    <w:rPr>
      <w:rFonts w:ascii="Times New Roman" w:hAnsi="Times New Roman" w:cs="Times New Roman"/>
      <w:b/>
      <w:bCs/>
      <w:spacing w:val="0"/>
      <w:sz w:val="26"/>
      <w:szCs w:val="26"/>
      <w:lang w:bidi="ar-SA"/>
    </w:rPr>
  </w:style>
  <w:style w:type="character" w:customStyle="1" w:styleId="afffffffff1">
    <w:name w:val="Подпись к таблице"/>
    <w:rsid w:val="001D37AB"/>
    <w:rPr>
      <w:rFonts w:ascii="Times New Roman" w:hAnsi="Times New Roman" w:cs="Times New Roman"/>
      <w:spacing w:val="0"/>
      <w:sz w:val="27"/>
      <w:szCs w:val="27"/>
      <w:u w:val="single"/>
    </w:rPr>
  </w:style>
  <w:style w:type="character" w:customStyle="1" w:styleId="2ff4">
    <w:name w:val="Подпись к таблице (2)_"/>
    <w:link w:val="2ff5"/>
    <w:rsid w:val="001D37AB"/>
    <w:rPr>
      <w:b/>
      <w:bCs/>
      <w:sz w:val="26"/>
      <w:szCs w:val="26"/>
      <w:lang w:bidi="ar-SA"/>
    </w:rPr>
  </w:style>
  <w:style w:type="character" w:customStyle="1" w:styleId="13pt2">
    <w:name w:val="Основной текст + 13 pt2"/>
    <w:aliases w:val="Полужирный2"/>
    <w:rsid w:val="001D37AB"/>
    <w:rPr>
      <w:rFonts w:ascii="Times New Roman" w:hAnsi="Times New Roman" w:cs="Times New Roman"/>
      <w:b/>
      <w:bCs/>
      <w:spacing w:val="0"/>
      <w:sz w:val="26"/>
      <w:szCs w:val="26"/>
      <w:lang w:bidi="ar-SA"/>
    </w:rPr>
  </w:style>
  <w:style w:type="character" w:customStyle="1" w:styleId="5c">
    <w:name w:val="Основной текст + Курсив5"/>
    <w:rsid w:val="001D37AB"/>
    <w:rPr>
      <w:rFonts w:ascii="Times New Roman" w:hAnsi="Times New Roman" w:cs="Times New Roman"/>
      <w:i/>
      <w:iCs/>
      <w:spacing w:val="0"/>
      <w:sz w:val="27"/>
      <w:szCs w:val="27"/>
      <w:lang w:bidi="ar-SA"/>
    </w:rPr>
  </w:style>
  <w:style w:type="character" w:customStyle="1" w:styleId="4c">
    <w:name w:val="Основной текст + Курсив4"/>
    <w:rsid w:val="001D37AB"/>
    <w:rPr>
      <w:rFonts w:ascii="Times New Roman" w:hAnsi="Times New Roman" w:cs="Times New Roman"/>
      <w:i/>
      <w:iCs/>
      <w:spacing w:val="0"/>
      <w:sz w:val="27"/>
      <w:szCs w:val="27"/>
      <w:lang w:bidi="ar-SA"/>
    </w:rPr>
  </w:style>
  <w:style w:type="character" w:customStyle="1" w:styleId="3f8">
    <w:name w:val="Основной текст + Курсив3"/>
    <w:rsid w:val="001D37AB"/>
    <w:rPr>
      <w:rFonts w:ascii="Times New Roman" w:hAnsi="Times New Roman" w:cs="Times New Roman"/>
      <w:i/>
      <w:iCs/>
      <w:spacing w:val="0"/>
      <w:sz w:val="27"/>
      <w:szCs w:val="27"/>
      <w:lang w:bidi="ar-SA"/>
    </w:rPr>
  </w:style>
  <w:style w:type="character" w:customStyle="1" w:styleId="2ff6">
    <w:name w:val="Основной текст + Курсив2"/>
    <w:rsid w:val="001D37AB"/>
    <w:rPr>
      <w:rFonts w:ascii="Times New Roman" w:hAnsi="Times New Roman" w:cs="Times New Roman"/>
      <w:i/>
      <w:iCs/>
      <w:spacing w:val="0"/>
      <w:sz w:val="27"/>
      <w:szCs w:val="27"/>
      <w:lang w:bidi="ar-SA"/>
    </w:rPr>
  </w:style>
  <w:style w:type="character" w:customStyle="1" w:styleId="21b">
    <w:name w:val="Основной текст (2) + Не курсив1"/>
    <w:rsid w:val="001D37AB"/>
    <w:rPr>
      <w:rFonts w:ascii="Times New Roman" w:hAnsi="Times New Roman" w:cs="Times New Roman"/>
      <w:i/>
      <w:iCs/>
      <w:spacing w:val="0"/>
      <w:sz w:val="27"/>
      <w:szCs w:val="27"/>
      <w:lang w:bidi="ar-SA"/>
    </w:rPr>
  </w:style>
  <w:style w:type="character" w:customStyle="1" w:styleId="1ff2">
    <w:name w:val="Основной текст + Курсив1"/>
    <w:rsid w:val="001D37AB"/>
    <w:rPr>
      <w:rFonts w:ascii="Times New Roman" w:hAnsi="Times New Roman" w:cs="Times New Roman"/>
      <w:i/>
      <w:iCs/>
      <w:spacing w:val="0"/>
      <w:sz w:val="27"/>
      <w:szCs w:val="27"/>
      <w:lang w:bidi="ar-SA"/>
    </w:rPr>
  </w:style>
  <w:style w:type="character" w:customStyle="1" w:styleId="13pt1">
    <w:name w:val="Основной текст + 13 pt1"/>
    <w:aliases w:val="Полужирный1"/>
    <w:rsid w:val="001D37AB"/>
    <w:rPr>
      <w:rFonts w:ascii="Times New Roman" w:hAnsi="Times New Roman" w:cs="Times New Roman"/>
      <w:b/>
      <w:bCs/>
      <w:spacing w:val="0"/>
      <w:sz w:val="26"/>
      <w:szCs w:val="26"/>
      <w:lang w:bidi="ar-SA"/>
    </w:rPr>
  </w:style>
  <w:style w:type="paragraph" w:customStyle="1" w:styleId="2ff5">
    <w:name w:val="Подпись к таблице (2)"/>
    <w:basedOn w:val="a4"/>
    <w:link w:val="2ff4"/>
    <w:rsid w:val="001D37AB"/>
    <w:pPr>
      <w:shd w:val="clear" w:color="auto" w:fill="FFFFFF"/>
      <w:spacing w:after="0" w:line="240" w:lineRule="atLeast"/>
    </w:pPr>
    <w:rPr>
      <w:b/>
      <w:bCs/>
      <w:sz w:val="26"/>
      <w:szCs w:val="26"/>
    </w:rPr>
  </w:style>
  <w:style w:type="paragraph" w:customStyle="1" w:styleId="xl55">
    <w:name w:val="xl55"/>
    <w:basedOn w:val="a4"/>
    <w:rsid w:val="00406BB1"/>
    <w:pPr>
      <w:pBdr>
        <w:right w:val="single" w:sz="4" w:space="0" w:color="auto"/>
      </w:pBdr>
      <w:spacing w:before="100" w:beforeAutospacing="1" w:after="100" w:afterAutospacing="1"/>
      <w:jc w:val="center"/>
      <w:textAlignment w:val="top"/>
    </w:pPr>
    <w:rPr>
      <w:b/>
      <w:bCs/>
      <w:sz w:val="28"/>
      <w:szCs w:val="28"/>
    </w:rPr>
  </w:style>
  <w:style w:type="paragraph" w:customStyle="1" w:styleId="xl56">
    <w:name w:val="xl56"/>
    <w:basedOn w:val="a4"/>
    <w:rsid w:val="00406BB1"/>
    <w:pPr>
      <w:pBdr>
        <w:right w:val="single" w:sz="4" w:space="0" w:color="auto"/>
      </w:pBdr>
      <w:spacing w:before="100" w:beforeAutospacing="1" w:after="100" w:afterAutospacing="1"/>
      <w:jc w:val="center"/>
      <w:textAlignment w:val="top"/>
    </w:pPr>
    <w:rPr>
      <w:sz w:val="28"/>
      <w:szCs w:val="28"/>
    </w:rPr>
  </w:style>
  <w:style w:type="paragraph" w:customStyle="1" w:styleId="xl57">
    <w:name w:val="xl57"/>
    <w:basedOn w:val="a4"/>
    <w:rsid w:val="00406BB1"/>
    <w:pPr>
      <w:pBdr>
        <w:right w:val="single" w:sz="4" w:space="0" w:color="auto"/>
      </w:pBdr>
      <w:spacing w:before="100" w:beforeAutospacing="1" w:after="100" w:afterAutospacing="1"/>
      <w:textAlignment w:val="center"/>
    </w:pPr>
    <w:rPr>
      <w:sz w:val="28"/>
      <w:szCs w:val="28"/>
    </w:rPr>
  </w:style>
  <w:style w:type="paragraph" w:customStyle="1" w:styleId="xl58">
    <w:name w:val="xl58"/>
    <w:basedOn w:val="a4"/>
    <w:rsid w:val="00406BB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406BB1"/>
    <w:pPr>
      <w:pBdr>
        <w:right w:val="single" w:sz="4" w:space="0" w:color="auto"/>
      </w:pBdr>
      <w:spacing w:before="100" w:beforeAutospacing="1" w:after="100" w:afterAutospacing="1"/>
      <w:jc w:val="center"/>
      <w:textAlignment w:val="top"/>
    </w:pPr>
    <w:rPr>
      <w:sz w:val="28"/>
      <w:szCs w:val="28"/>
    </w:rPr>
  </w:style>
  <w:style w:type="paragraph" w:customStyle="1" w:styleId="xl60">
    <w:name w:val="xl60"/>
    <w:basedOn w:val="a4"/>
    <w:rsid w:val="00406BB1"/>
    <w:pPr>
      <w:pBdr>
        <w:right w:val="single" w:sz="4" w:space="0" w:color="auto"/>
      </w:pBdr>
      <w:spacing w:before="100" w:beforeAutospacing="1" w:after="100" w:afterAutospacing="1"/>
      <w:jc w:val="center"/>
      <w:textAlignment w:val="top"/>
    </w:pPr>
  </w:style>
  <w:style w:type="paragraph" w:customStyle="1" w:styleId="xl61">
    <w:name w:val="xl61"/>
    <w:basedOn w:val="a4"/>
    <w:rsid w:val="00406BB1"/>
    <w:pPr>
      <w:pBdr>
        <w:right w:val="single" w:sz="4" w:space="0" w:color="auto"/>
      </w:pBdr>
      <w:spacing w:before="100" w:beforeAutospacing="1" w:after="100" w:afterAutospacing="1"/>
      <w:jc w:val="center"/>
      <w:textAlignment w:val="top"/>
    </w:pPr>
  </w:style>
  <w:style w:type="paragraph" w:customStyle="1" w:styleId="xl62">
    <w:name w:val="xl62"/>
    <w:basedOn w:val="a4"/>
    <w:rsid w:val="00406BB1"/>
    <w:pPr>
      <w:pBdr>
        <w:left w:val="single" w:sz="4" w:space="0" w:color="auto"/>
        <w:right w:val="single" w:sz="4" w:space="0" w:color="auto"/>
      </w:pBdr>
      <w:shd w:val="clear" w:color="auto" w:fill="FFFFFF"/>
      <w:spacing w:before="100" w:beforeAutospacing="1" w:after="100" w:afterAutospacing="1"/>
      <w:jc w:val="center"/>
      <w:textAlignment w:val="top"/>
    </w:pPr>
    <w:rPr>
      <w:sz w:val="28"/>
      <w:szCs w:val="28"/>
    </w:rPr>
  </w:style>
  <w:style w:type="character" w:customStyle="1" w:styleId="BodyText2Char">
    <w:name w:val="Body Text 2 Char"/>
    <w:semiHidden/>
    <w:locked/>
    <w:rsid w:val="002665B9"/>
    <w:rPr>
      <w:rFonts w:cs="Times New Roman"/>
      <w:sz w:val="24"/>
      <w:szCs w:val="24"/>
    </w:rPr>
  </w:style>
  <w:style w:type="paragraph" w:customStyle="1" w:styleId="1ff3">
    <w:name w:val="Название объекта1"/>
    <w:basedOn w:val="a4"/>
    <w:next w:val="a4"/>
    <w:rsid w:val="0000562F"/>
    <w:pPr>
      <w:suppressAutoHyphens/>
      <w:spacing w:after="0" w:line="336" w:lineRule="auto"/>
      <w:jc w:val="center"/>
    </w:pPr>
    <w:rPr>
      <w:rFonts w:cs="Calibri"/>
      <w:lang w:val="uk-UA" w:eastAsia="ar-SA"/>
    </w:rPr>
  </w:style>
  <w:style w:type="paragraph" w:customStyle="1" w:styleId="300">
    <w:name w:val="Стиль3 Знак + Первая строка:  0"/>
    <w:aliases w:val="95 см + Черный"/>
    <w:basedOn w:val="3b"/>
    <w:rsid w:val="0050176D"/>
    <w:pPr>
      <w:keepNext/>
      <w:keepLines/>
      <w:widowControl/>
      <w:tabs>
        <w:tab w:val="clear" w:pos="227"/>
        <w:tab w:val="num" w:pos="720"/>
        <w:tab w:val="left" w:pos="1260"/>
        <w:tab w:val="left" w:pos="10080"/>
      </w:tabs>
      <w:suppressAutoHyphens/>
      <w:ind w:firstLine="540"/>
    </w:pPr>
  </w:style>
  <w:style w:type="character" w:customStyle="1" w:styleId="CommentTextChar">
    <w:name w:val="Comment Text Char"/>
    <w:semiHidden/>
    <w:locked/>
    <w:rsid w:val="004A677E"/>
    <w:rPr>
      <w:rFonts w:ascii="Times New Roman" w:hAnsi="Times New Roman" w:cs="Times New Roman"/>
      <w:sz w:val="20"/>
      <w:szCs w:val="20"/>
      <w:lang w:val="x-none" w:eastAsia="ru-RU"/>
    </w:rPr>
  </w:style>
  <w:style w:type="paragraph" w:customStyle="1" w:styleId="231">
    <w:name w:val="Основной текст 23"/>
    <w:basedOn w:val="a4"/>
    <w:rsid w:val="00A720BB"/>
    <w:pPr>
      <w:suppressAutoHyphens/>
      <w:spacing w:after="0"/>
    </w:pPr>
    <w:rPr>
      <w:szCs w:val="20"/>
      <w:lang w:eastAsia="ar-SA"/>
    </w:rPr>
  </w:style>
  <w:style w:type="numbering" w:customStyle="1" w:styleId="60">
    <w:name w:val="Стиль6"/>
    <w:rsid w:val="00443679"/>
    <w:pPr>
      <w:numPr>
        <w:numId w:val="5"/>
      </w:numPr>
    </w:pPr>
  </w:style>
  <w:style w:type="character" w:customStyle="1" w:styleId="aff1">
    <w:name w:val="Обычный (веб) Знак"/>
    <w:aliases w:val="Обычный (веб) Знак Знак Знак,Обычный (Web) Знак Знак Знак Знак,Обычный (веб) Знак Знак Знак Знак Знак,Знак Знак Знак Знак Знак Знак,Знак Знак1 Знак Знак,Знак Знак Знак1 Знак Знак1 Знак"/>
    <w:link w:val="aff0"/>
    <w:locked/>
    <w:rsid w:val="00443679"/>
    <w:rPr>
      <w:sz w:val="24"/>
      <w:szCs w:val="24"/>
    </w:rPr>
  </w:style>
  <w:style w:type="character" w:customStyle="1" w:styleId="affffffff0">
    <w:name w:val="Абзац списка Знак"/>
    <w:aliases w:val="Заголовок_3 Знак,Подпись рисунка Знак,ПКФ Список Знак,Абзац списка5 Знак,главный абзац Знак,SL_Абзац списка Знак,List Paragraph Знак,мой Знак,Bullet List Знак,FooterText Знак,numbered Знак,Нумерованый список Знак,List Paragraph1 Знак"/>
    <w:link w:val="affffffff"/>
    <w:uiPriority w:val="34"/>
    <w:locked/>
    <w:rsid w:val="00443679"/>
  </w:style>
  <w:style w:type="paragraph" w:customStyle="1" w:styleId="a3">
    <w:name w:val="Маркер"/>
    <w:basedOn w:val="a4"/>
    <w:link w:val="afffffffff2"/>
    <w:uiPriority w:val="99"/>
    <w:rsid w:val="00443679"/>
    <w:pPr>
      <w:widowControl w:val="0"/>
      <w:numPr>
        <w:numId w:val="6"/>
      </w:numPr>
      <w:suppressAutoHyphens/>
      <w:spacing w:beforeLines="50" w:afterLines="50" w:after="0"/>
      <w:contextualSpacing/>
    </w:pPr>
    <w:rPr>
      <w:szCs w:val="20"/>
      <w:lang w:val="x-none" w:eastAsia="ar-SA"/>
    </w:rPr>
  </w:style>
  <w:style w:type="character" w:customStyle="1" w:styleId="afffffffff2">
    <w:name w:val="Маркер Знак"/>
    <w:link w:val="a3"/>
    <w:uiPriority w:val="99"/>
    <w:rsid w:val="00443679"/>
    <w:rPr>
      <w:sz w:val="22"/>
      <w:lang w:val="x-none" w:eastAsia="ar-SA"/>
    </w:rPr>
  </w:style>
  <w:style w:type="paragraph" w:customStyle="1" w:styleId="afffffffff3">
    <w:name w:val="ОСНОВНОЙ ТЕКСТ"/>
    <w:basedOn w:val="3b"/>
    <w:link w:val="afffffffff4"/>
    <w:rsid w:val="00443679"/>
    <w:pPr>
      <w:keepNext/>
      <w:keepLines/>
      <w:widowControl/>
      <w:tabs>
        <w:tab w:val="num" w:pos="1080"/>
        <w:tab w:val="left" w:pos="1260"/>
        <w:tab w:val="left" w:pos="10080"/>
      </w:tabs>
      <w:suppressAutoHyphens/>
      <w:ind w:firstLine="540"/>
    </w:pPr>
  </w:style>
  <w:style w:type="character" w:customStyle="1" w:styleId="afffffffff4">
    <w:name w:val="ОСНОВНОЙ ТЕКСТ Знак"/>
    <w:link w:val="afffffffff3"/>
    <w:rsid w:val="00443679"/>
    <w:rPr>
      <w:sz w:val="24"/>
      <w:szCs w:val="24"/>
    </w:rPr>
  </w:style>
  <w:style w:type="paragraph" w:styleId="afffffffff5">
    <w:name w:val="TOC Heading"/>
    <w:basedOn w:val="11"/>
    <w:next w:val="a4"/>
    <w:uiPriority w:val="39"/>
    <w:qFormat/>
    <w:rsid w:val="00CD4946"/>
    <w:pPr>
      <w:outlineLvl w:val="9"/>
    </w:pPr>
  </w:style>
  <w:style w:type="character" w:customStyle="1" w:styleId="2ff7">
    <w:name w:val="Основной текст с отступом Знак2"/>
    <w:aliases w:val="Основной текст с отступом Знак Знак1"/>
    <w:semiHidden/>
    <w:locked/>
    <w:rsid w:val="00CD018F"/>
    <w:rPr>
      <w:rFonts w:cs="Times New Roman"/>
      <w:sz w:val="24"/>
      <w:szCs w:val="24"/>
    </w:rPr>
  </w:style>
  <w:style w:type="character" w:styleId="afffffffff6">
    <w:name w:val="Book Title"/>
    <w:uiPriority w:val="33"/>
    <w:qFormat/>
    <w:rsid w:val="00CD4946"/>
    <w:rPr>
      <w:b/>
      <w:bCs/>
      <w:smallCaps/>
      <w:spacing w:val="5"/>
    </w:rPr>
  </w:style>
  <w:style w:type="paragraph" w:styleId="2ff8">
    <w:name w:val="Quote"/>
    <w:basedOn w:val="a4"/>
    <w:next w:val="a4"/>
    <w:link w:val="2ff9"/>
    <w:uiPriority w:val="29"/>
    <w:qFormat/>
    <w:rsid w:val="00CD4946"/>
    <w:rPr>
      <w:i/>
      <w:iCs/>
      <w:color w:val="000000"/>
    </w:rPr>
  </w:style>
  <w:style w:type="character" w:customStyle="1" w:styleId="2ff9">
    <w:name w:val="Цитата 2 Знак"/>
    <w:link w:val="2ff8"/>
    <w:uiPriority w:val="29"/>
    <w:rsid w:val="00CD4946"/>
    <w:rPr>
      <w:i/>
      <w:iCs/>
      <w:color w:val="000000"/>
    </w:rPr>
  </w:style>
  <w:style w:type="paragraph" w:styleId="afffffffff7">
    <w:name w:val="Intense Quote"/>
    <w:basedOn w:val="a4"/>
    <w:next w:val="a4"/>
    <w:link w:val="afffffffff8"/>
    <w:uiPriority w:val="30"/>
    <w:qFormat/>
    <w:rsid w:val="00CD4946"/>
    <w:pPr>
      <w:pBdr>
        <w:bottom w:val="single" w:sz="4" w:space="4" w:color="2DA2BF"/>
      </w:pBdr>
      <w:spacing w:before="200" w:after="280"/>
      <w:ind w:left="936" w:right="936"/>
    </w:pPr>
    <w:rPr>
      <w:b/>
      <w:bCs/>
      <w:i/>
      <w:iCs/>
      <w:color w:val="2DA2BF"/>
    </w:rPr>
  </w:style>
  <w:style w:type="character" w:customStyle="1" w:styleId="afffffffff8">
    <w:name w:val="Выделенная цитата Знак"/>
    <w:link w:val="afffffffff7"/>
    <w:uiPriority w:val="30"/>
    <w:rsid w:val="00CD4946"/>
    <w:rPr>
      <w:b/>
      <w:bCs/>
      <w:i/>
      <w:iCs/>
      <w:color w:val="2DA2BF"/>
    </w:rPr>
  </w:style>
  <w:style w:type="character" w:styleId="afffffffff9">
    <w:name w:val="Subtle Emphasis"/>
    <w:uiPriority w:val="19"/>
    <w:qFormat/>
    <w:rsid w:val="00CD4946"/>
    <w:rPr>
      <w:i/>
      <w:iCs/>
      <w:color w:val="808080"/>
    </w:rPr>
  </w:style>
  <w:style w:type="character" w:styleId="afffffffffa">
    <w:name w:val="Intense Emphasis"/>
    <w:uiPriority w:val="21"/>
    <w:qFormat/>
    <w:rsid w:val="00CD4946"/>
    <w:rPr>
      <w:b/>
      <w:bCs/>
      <w:i/>
      <w:iCs/>
      <w:color w:val="2DA2BF"/>
    </w:rPr>
  </w:style>
  <w:style w:type="character" w:styleId="afffffffffb">
    <w:name w:val="Subtle Reference"/>
    <w:uiPriority w:val="31"/>
    <w:qFormat/>
    <w:rsid w:val="00CD4946"/>
    <w:rPr>
      <w:smallCaps/>
      <w:color w:val="DA1F28"/>
      <w:u w:val="single"/>
    </w:rPr>
  </w:style>
  <w:style w:type="character" w:styleId="afffffffffc">
    <w:name w:val="Intense Reference"/>
    <w:uiPriority w:val="32"/>
    <w:qFormat/>
    <w:rsid w:val="00CD4946"/>
    <w:rPr>
      <w:b/>
      <w:bCs/>
      <w:smallCaps/>
      <w:color w:val="DA1F28"/>
      <w:spacing w:val="5"/>
      <w:u w:val="single"/>
    </w:rPr>
  </w:style>
  <w:style w:type="character" w:customStyle="1" w:styleId="afffffffe">
    <w:name w:val="Без интервала Знак"/>
    <w:link w:val="afffffffd"/>
    <w:uiPriority w:val="1"/>
    <w:qFormat/>
    <w:rsid w:val="00CD4946"/>
  </w:style>
  <w:style w:type="paragraph" w:customStyle="1" w:styleId="314">
    <w:name w:val="Основной текст31"/>
    <w:basedOn w:val="a4"/>
    <w:link w:val="3f9"/>
    <w:uiPriority w:val="99"/>
    <w:rsid w:val="00B462B5"/>
    <w:pPr>
      <w:widowControl w:val="0"/>
      <w:shd w:val="clear" w:color="auto" w:fill="FFFFFF"/>
      <w:spacing w:after="240" w:line="270" w:lineRule="exact"/>
      <w:ind w:hanging="520"/>
    </w:pPr>
    <w:rPr>
      <w:rFonts w:ascii="Times New Roman" w:hAnsi="Times New Roman"/>
      <w:color w:val="000000"/>
    </w:rPr>
  </w:style>
  <w:style w:type="character" w:customStyle="1" w:styleId="ConsPlusNonformat0">
    <w:name w:val="ConsPlusNonformat Знак"/>
    <w:link w:val="ConsPlusNonformat"/>
    <w:locked/>
    <w:rsid w:val="0035066C"/>
    <w:rPr>
      <w:rFonts w:ascii="Courier New" w:hAnsi="Courier New" w:cs="Courier New"/>
      <w:sz w:val="22"/>
      <w:szCs w:val="22"/>
    </w:rPr>
  </w:style>
  <w:style w:type="character" w:customStyle="1" w:styleId="2TimesNewRoman0pt">
    <w:name w:val="Основной текст (2) + Times New Roman;Не полужирный;Интервал 0 pt"/>
    <w:rsid w:val="007F6EC7"/>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paragraph" w:customStyle="1" w:styleId="a0">
    <w:name w:val="Стиль номер обычный"/>
    <w:basedOn w:val="2c"/>
    <w:qFormat/>
    <w:rsid w:val="007E7481"/>
    <w:pPr>
      <w:numPr>
        <w:ilvl w:val="2"/>
        <w:numId w:val="10"/>
      </w:numPr>
      <w:spacing w:line="240" w:lineRule="auto"/>
      <w:contextualSpacing/>
      <w:jc w:val="both"/>
    </w:pPr>
    <w:rPr>
      <w:rFonts w:ascii="Times New Roman" w:hAnsi="Times New Roman"/>
      <w:sz w:val="28"/>
      <w:szCs w:val="20"/>
    </w:rPr>
  </w:style>
  <w:style w:type="paragraph" w:customStyle="1" w:styleId="20">
    <w:name w:val="Стиль уровень 2"/>
    <w:basedOn w:val="a4"/>
    <w:next w:val="a0"/>
    <w:qFormat/>
    <w:rsid w:val="007E7481"/>
    <w:pPr>
      <w:keepNext/>
      <w:numPr>
        <w:ilvl w:val="1"/>
        <w:numId w:val="10"/>
      </w:numPr>
      <w:spacing w:after="0" w:line="240" w:lineRule="auto"/>
      <w:jc w:val="both"/>
      <w:outlineLvl w:val="0"/>
    </w:pPr>
    <w:rPr>
      <w:rFonts w:ascii="Times New Roman" w:hAnsi="Times New Roman"/>
      <w:b/>
      <w:bCs/>
      <w:sz w:val="28"/>
      <w:szCs w:val="20"/>
    </w:rPr>
  </w:style>
  <w:style w:type="paragraph" w:customStyle="1" w:styleId="a1">
    <w:name w:val="Стиль номер продолжение"/>
    <w:basedOn w:val="a0"/>
    <w:qFormat/>
    <w:rsid w:val="007E7481"/>
    <w:pPr>
      <w:numPr>
        <w:ilvl w:val="3"/>
      </w:numPr>
      <w:spacing w:after="0"/>
    </w:pPr>
    <w:rPr>
      <w:color w:val="000000"/>
    </w:rPr>
  </w:style>
  <w:style w:type="paragraph" w:customStyle="1" w:styleId="001">
    <w:name w:val="001_текст"/>
    <w:basedOn w:val="a4"/>
    <w:link w:val="0010"/>
    <w:rsid w:val="007E7481"/>
    <w:pPr>
      <w:spacing w:after="0" w:line="240" w:lineRule="auto"/>
      <w:ind w:firstLine="709"/>
      <w:jc w:val="both"/>
    </w:pPr>
    <w:rPr>
      <w:rFonts w:ascii="Times New Roman" w:hAnsi="Times New Roman"/>
      <w:sz w:val="24"/>
      <w:szCs w:val="24"/>
    </w:rPr>
  </w:style>
  <w:style w:type="character" w:customStyle="1" w:styleId="0010">
    <w:name w:val="001_текст Знак"/>
    <w:link w:val="001"/>
    <w:rsid w:val="007E7481"/>
    <w:rPr>
      <w:rFonts w:ascii="Times New Roman" w:hAnsi="Times New Roman"/>
      <w:sz w:val="24"/>
      <w:szCs w:val="24"/>
    </w:rPr>
  </w:style>
  <w:style w:type="paragraph" w:customStyle="1" w:styleId="0022">
    <w:name w:val="002_ЗАГ2"/>
    <w:basedOn w:val="a4"/>
    <w:rsid w:val="007E7481"/>
    <w:pPr>
      <w:spacing w:before="240" w:after="240" w:line="240" w:lineRule="auto"/>
      <w:jc w:val="center"/>
    </w:pPr>
    <w:rPr>
      <w:rFonts w:ascii="Times New Roman" w:hAnsi="Times New Roman"/>
      <w:b/>
      <w:sz w:val="24"/>
      <w:szCs w:val="24"/>
    </w:rPr>
  </w:style>
  <w:style w:type="paragraph" w:styleId="afffffffffd">
    <w:name w:val="endnote text"/>
    <w:basedOn w:val="a4"/>
    <w:link w:val="afffffffffe"/>
    <w:rsid w:val="00124872"/>
    <w:rPr>
      <w:sz w:val="20"/>
      <w:szCs w:val="20"/>
    </w:rPr>
  </w:style>
  <w:style w:type="character" w:customStyle="1" w:styleId="afffffffffe">
    <w:name w:val="Текст концевой сноски Знак"/>
    <w:basedOn w:val="a5"/>
    <w:link w:val="afffffffffd"/>
    <w:rsid w:val="00124872"/>
  </w:style>
  <w:style w:type="character" w:styleId="affffffffff">
    <w:name w:val="endnote reference"/>
    <w:rsid w:val="00124872"/>
    <w:rPr>
      <w:vertAlign w:val="superscript"/>
    </w:rPr>
  </w:style>
  <w:style w:type="paragraph" w:customStyle="1" w:styleId="OKVED">
    <w:name w:val="OKVED"/>
    <w:rsid w:val="00651B28"/>
    <w:pPr>
      <w:widowControl w:val="0"/>
      <w:autoSpaceDE w:val="0"/>
      <w:autoSpaceDN w:val="0"/>
      <w:adjustRightInd w:val="0"/>
    </w:pPr>
    <w:rPr>
      <w:rFonts w:ascii="Arial" w:hAnsi="Arial" w:cs="Arial"/>
    </w:rPr>
  </w:style>
  <w:style w:type="paragraph" w:customStyle="1" w:styleId="affffffffff0">
    <w:name w:val="Пункт"/>
    <w:basedOn w:val="a4"/>
    <w:link w:val="2ffa"/>
    <w:rsid w:val="00D875E5"/>
    <w:pPr>
      <w:tabs>
        <w:tab w:val="num" w:pos="1134"/>
      </w:tabs>
      <w:spacing w:after="0" w:line="360" w:lineRule="auto"/>
      <w:ind w:left="1134" w:hanging="1134"/>
      <w:jc w:val="both"/>
    </w:pPr>
    <w:rPr>
      <w:rFonts w:ascii="Times New Roman" w:hAnsi="Times New Roman"/>
      <w:snapToGrid w:val="0"/>
      <w:sz w:val="28"/>
      <w:szCs w:val="20"/>
    </w:rPr>
  </w:style>
  <w:style w:type="paragraph" w:customStyle="1" w:styleId="affffffffff1">
    <w:name w:val="Таблица текст"/>
    <w:basedOn w:val="a4"/>
    <w:rsid w:val="009E77B0"/>
    <w:pPr>
      <w:spacing w:before="40" w:after="40" w:line="240" w:lineRule="auto"/>
      <w:ind w:left="57" w:right="57"/>
    </w:pPr>
    <w:rPr>
      <w:rFonts w:ascii="Times New Roman" w:hAnsi="Times New Roman"/>
      <w:snapToGrid w:val="0"/>
      <w:sz w:val="24"/>
      <w:szCs w:val="20"/>
    </w:rPr>
  </w:style>
  <w:style w:type="character" w:customStyle="1" w:styleId="affffffffff2">
    <w:name w:val="комментарий"/>
    <w:rsid w:val="009E77B0"/>
    <w:rPr>
      <w:b/>
      <w:i/>
      <w:shd w:val="clear" w:color="auto" w:fill="FFFF99"/>
    </w:rPr>
  </w:style>
  <w:style w:type="paragraph" w:customStyle="1" w:styleId="4d">
    <w:name w:val="Основной текст (4)"/>
    <w:basedOn w:val="a4"/>
    <w:rsid w:val="009E77B0"/>
    <w:pPr>
      <w:shd w:val="clear" w:color="auto" w:fill="FFFFFF"/>
      <w:spacing w:after="180" w:line="245" w:lineRule="exact"/>
      <w:ind w:firstLine="680"/>
      <w:jc w:val="both"/>
    </w:pPr>
    <w:rPr>
      <w:rFonts w:eastAsia="Calibri" w:cs="Calibri"/>
      <w:color w:val="000000"/>
      <w:sz w:val="19"/>
      <w:szCs w:val="19"/>
      <w:lang w:val="ru"/>
    </w:rPr>
  </w:style>
  <w:style w:type="character" w:customStyle="1" w:styleId="0pt">
    <w:name w:val="Основной текст + Полужирный;Интервал 0 pt"/>
    <w:rsid w:val="00B9444F"/>
    <w:rPr>
      <w:rFonts w:ascii="Times New Roman" w:eastAsia="Times New Roman" w:hAnsi="Times New Roman" w:cs="Times New Roman"/>
      <w:b/>
      <w:bCs/>
      <w:i w:val="0"/>
      <w:iCs w:val="0"/>
      <w:smallCaps w:val="0"/>
      <w:strike w:val="0"/>
      <w:spacing w:val="10"/>
      <w:sz w:val="21"/>
      <w:szCs w:val="21"/>
      <w:lang w:bidi="ar-SA"/>
    </w:rPr>
  </w:style>
  <w:style w:type="character" w:customStyle="1" w:styleId="0pt0">
    <w:name w:val="Основной текст + Интервал 0 pt"/>
    <w:rsid w:val="00B9444F"/>
    <w:rPr>
      <w:rFonts w:ascii="Times New Roman" w:eastAsia="Times New Roman" w:hAnsi="Times New Roman" w:cs="Times New Roman"/>
      <w:b w:val="0"/>
      <w:bCs w:val="0"/>
      <w:i w:val="0"/>
      <w:iCs w:val="0"/>
      <w:smallCaps w:val="0"/>
      <w:strike w:val="0"/>
      <w:spacing w:val="0"/>
      <w:sz w:val="21"/>
      <w:szCs w:val="21"/>
      <w:lang w:bidi="ar-SA"/>
    </w:rPr>
  </w:style>
  <w:style w:type="character" w:customStyle="1" w:styleId="29pt">
    <w:name w:val="Основной текст (2) + 9 pt;Не полужирный"/>
    <w:rsid w:val="00B9444F"/>
    <w:rPr>
      <w:rFonts w:ascii="Arial" w:eastAsia="Arial" w:hAnsi="Arial" w:cs="Arial"/>
      <w:b/>
      <w:bCs/>
      <w:i w:val="0"/>
      <w:iCs w:val="0"/>
      <w:smallCaps w:val="0"/>
      <w:strike w:val="0"/>
      <w:spacing w:val="0"/>
      <w:sz w:val="18"/>
      <w:szCs w:val="18"/>
      <w:lang w:bidi="ar-SA"/>
    </w:rPr>
  </w:style>
  <w:style w:type="character" w:customStyle="1" w:styleId="3fa">
    <w:name w:val="Основной текст (3)_"/>
    <w:link w:val="3fb"/>
    <w:rsid w:val="00B9444F"/>
    <w:rPr>
      <w:rFonts w:ascii="Arial" w:eastAsia="Arial" w:hAnsi="Arial" w:cs="Arial"/>
      <w:sz w:val="18"/>
      <w:szCs w:val="18"/>
      <w:shd w:val="clear" w:color="auto" w:fill="FFFFFF"/>
    </w:rPr>
  </w:style>
  <w:style w:type="paragraph" w:customStyle="1" w:styleId="3fb">
    <w:name w:val="Основной текст (3)"/>
    <w:basedOn w:val="a4"/>
    <w:link w:val="3fa"/>
    <w:rsid w:val="00B9444F"/>
    <w:pPr>
      <w:shd w:val="clear" w:color="auto" w:fill="FFFFFF"/>
      <w:spacing w:after="0" w:line="0" w:lineRule="atLeast"/>
      <w:ind w:hanging="360"/>
    </w:pPr>
    <w:rPr>
      <w:rFonts w:ascii="Arial" w:eastAsia="Arial" w:hAnsi="Arial" w:cs="Arial"/>
      <w:sz w:val="18"/>
      <w:szCs w:val="18"/>
    </w:rPr>
  </w:style>
  <w:style w:type="character" w:customStyle="1" w:styleId="395pt">
    <w:name w:val="Основной текст (3) + 9;5 pt;Полужирный"/>
    <w:rsid w:val="00B9444F"/>
    <w:rPr>
      <w:rFonts w:ascii="Arial" w:eastAsia="Arial" w:hAnsi="Arial" w:cs="Arial"/>
      <w:b/>
      <w:bCs/>
      <w:i w:val="0"/>
      <w:iCs w:val="0"/>
      <w:smallCaps w:val="0"/>
      <w:strike w:val="0"/>
      <w:spacing w:val="0"/>
      <w:sz w:val="19"/>
      <w:szCs w:val="19"/>
    </w:rPr>
  </w:style>
  <w:style w:type="character" w:customStyle="1" w:styleId="affffffffff3">
    <w:name w:val="Подпись к таблице_"/>
    <w:rsid w:val="00B9444F"/>
    <w:rPr>
      <w:rFonts w:ascii="Arial" w:eastAsia="Arial" w:hAnsi="Arial" w:cs="Arial"/>
      <w:b w:val="0"/>
      <w:bCs w:val="0"/>
      <w:i w:val="0"/>
      <w:iCs w:val="0"/>
      <w:smallCaps w:val="0"/>
      <w:strike w:val="0"/>
      <w:spacing w:val="0"/>
      <w:sz w:val="19"/>
      <w:szCs w:val="19"/>
    </w:rPr>
  </w:style>
  <w:style w:type="paragraph" w:customStyle="1" w:styleId="Standard">
    <w:name w:val="Standard"/>
    <w:qFormat/>
    <w:rsid w:val="006D068D"/>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5">
    <w:name w:val="Интернет-ссылка"/>
    <w:uiPriority w:val="99"/>
    <w:rsid w:val="005E46CD"/>
    <w:rPr>
      <w:rFonts w:cs="Times New Roman"/>
      <w:color w:val="0000FF"/>
      <w:u w:val="single"/>
    </w:rPr>
  </w:style>
  <w:style w:type="character" w:customStyle="1" w:styleId="124">
    <w:name w:val="Заголовок 1 Знак2"/>
    <w:qFormat/>
    <w:rsid w:val="005A49B5"/>
    <w:rPr>
      <w:b/>
      <w:sz w:val="36"/>
      <w:lang w:val="ru-RU" w:eastAsia="ru-RU" w:bidi="ar-SA"/>
    </w:rPr>
  </w:style>
  <w:style w:type="paragraph" w:customStyle="1" w:styleId="affffffffff4">
    <w:name w:val="подписи"/>
    <w:basedOn w:val="a4"/>
    <w:rsid w:val="00EC203D"/>
    <w:pPr>
      <w:spacing w:before="120" w:after="120" w:line="240" w:lineRule="auto"/>
      <w:ind w:firstLine="284"/>
      <w:jc w:val="center"/>
    </w:pPr>
    <w:rPr>
      <w:rFonts w:ascii="Times New Roman" w:hAnsi="Times New Roman"/>
      <w:sz w:val="24"/>
      <w:szCs w:val="20"/>
    </w:rPr>
  </w:style>
  <w:style w:type="paragraph" w:customStyle="1" w:styleId="affffffffff5">
    <w:name w:val="заголовок стр"/>
    <w:basedOn w:val="22"/>
    <w:rsid w:val="00EC203D"/>
    <w:pPr>
      <w:keepNext w:val="0"/>
      <w:tabs>
        <w:tab w:val="left" w:pos="4536"/>
        <w:tab w:val="center" w:pos="5103"/>
        <w:tab w:val="left" w:pos="5670"/>
        <w:tab w:val="left" w:pos="9072"/>
        <w:tab w:val="left" w:pos="17010"/>
        <w:tab w:val="center" w:pos="28350"/>
      </w:tabs>
      <w:spacing w:before="48" w:after="48" w:line="240" w:lineRule="auto"/>
      <w:ind w:left="1134" w:right="1134" w:firstLine="284"/>
      <w:jc w:val="right"/>
      <w:outlineLvl w:val="9"/>
    </w:pPr>
    <w:rPr>
      <w:rFonts w:ascii="Times New Roman" w:hAnsi="Times New Roman"/>
      <w:b w:val="0"/>
      <w:bCs w:val="0"/>
      <w:color w:val="auto"/>
      <w:sz w:val="22"/>
      <w:szCs w:val="20"/>
    </w:rPr>
  </w:style>
  <w:style w:type="paragraph" w:customStyle="1" w:styleId="1ff4">
    <w:name w:val="адрес1"/>
    <w:basedOn w:val="a4"/>
    <w:rsid w:val="00EC203D"/>
    <w:pPr>
      <w:spacing w:after="0" w:line="240" w:lineRule="auto"/>
      <w:ind w:firstLine="284"/>
      <w:jc w:val="both"/>
    </w:pPr>
    <w:rPr>
      <w:rFonts w:ascii="Times New Roman" w:hAnsi="Times New Roman"/>
      <w:sz w:val="24"/>
      <w:szCs w:val="20"/>
    </w:rPr>
  </w:style>
  <w:style w:type="paragraph" w:customStyle="1" w:styleId="affffffffff6">
    <w:name w:val="перечисление"/>
    <w:basedOn w:val="a4"/>
    <w:rsid w:val="00EC203D"/>
    <w:pPr>
      <w:tabs>
        <w:tab w:val="left" w:pos="5670"/>
      </w:tabs>
      <w:spacing w:after="0" w:line="240" w:lineRule="auto"/>
      <w:ind w:left="568" w:hanging="284"/>
      <w:jc w:val="both"/>
    </w:pPr>
    <w:rPr>
      <w:rFonts w:ascii="Times New Roman" w:hAnsi="Times New Roman"/>
      <w:sz w:val="24"/>
      <w:szCs w:val="20"/>
    </w:rPr>
  </w:style>
  <w:style w:type="paragraph" w:customStyle="1" w:styleId="affffffffff7">
    <w:name w:val="таблица"/>
    <w:basedOn w:val="a4"/>
    <w:rsid w:val="00EC203D"/>
    <w:pPr>
      <w:spacing w:after="0" w:line="240" w:lineRule="auto"/>
      <w:jc w:val="center"/>
    </w:pPr>
    <w:rPr>
      <w:rFonts w:ascii="Times New Roman" w:hAnsi="Times New Roman"/>
      <w:sz w:val="24"/>
      <w:szCs w:val="20"/>
    </w:rPr>
  </w:style>
  <w:style w:type="character" w:styleId="affffffffff8">
    <w:name w:val="Placeholder Text"/>
    <w:basedOn w:val="a5"/>
    <w:uiPriority w:val="99"/>
    <w:semiHidden/>
    <w:rsid w:val="00EC203D"/>
    <w:rPr>
      <w:color w:val="808080"/>
    </w:rPr>
  </w:style>
  <w:style w:type="paragraph" w:customStyle="1" w:styleId="50">
    <w:name w:val="Стиль5"/>
    <w:basedOn w:val="314"/>
    <w:link w:val="5d"/>
    <w:qFormat/>
    <w:rsid w:val="00BB0BAA"/>
    <w:pPr>
      <w:numPr>
        <w:ilvl w:val="1"/>
        <w:numId w:val="4"/>
      </w:numPr>
      <w:spacing w:after="0" w:line="240" w:lineRule="auto"/>
      <w:jc w:val="both"/>
    </w:pPr>
    <w:rPr>
      <w:b/>
      <w:color w:val="000000" w:themeColor="text1"/>
    </w:rPr>
  </w:style>
  <w:style w:type="paragraph" w:customStyle="1" w:styleId="7">
    <w:name w:val="Стиль7"/>
    <w:basedOn w:val="314"/>
    <w:link w:val="76"/>
    <w:qFormat/>
    <w:rsid w:val="00B24C10"/>
    <w:pPr>
      <w:numPr>
        <w:ilvl w:val="2"/>
        <w:numId w:val="4"/>
      </w:numPr>
      <w:spacing w:after="0" w:line="240" w:lineRule="auto"/>
      <w:ind w:left="516" w:hanging="516"/>
      <w:jc w:val="both"/>
    </w:pPr>
    <w:rPr>
      <w:szCs w:val="20"/>
    </w:rPr>
  </w:style>
  <w:style w:type="character" w:customStyle="1" w:styleId="3f9">
    <w:name w:val="Основной текст3 Знак"/>
    <w:basedOn w:val="a5"/>
    <w:link w:val="314"/>
    <w:uiPriority w:val="99"/>
    <w:rsid w:val="00BB0BAA"/>
    <w:rPr>
      <w:rFonts w:ascii="Times New Roman" w:hAnsi="Times New Roman"/>
      <w:color w:val="000000"/>
      <w:sz w:val="22"/>
      <w:szCs w:val="22"/>
      <w:shd w:val="clear" w:color="auto" w:fill="FFFFFF"/>
    </w:rPr>
  </w:style>
  <w:style w:type="character" w:customStyle="1" w:styleId="5d">
    <w:name w:val="Стиль5 Знак"/>
    <w:basedOn w:val="3f9"/>
    <w:link w:val="50"/>
    <w:rsid w:val="00BB0BAA"/>
    <w:rPr>
      <w:rFonts w:ascii="Times New Roman" w:hAnsi="Times New Roman"/>
      <w:b/>
      <w:color w:val="000000" w:themeColor="text1"/>
      <w:sz w:val="22"/>
      <w:szCs w:val="22"/>
      <w:shd w:val="clear" w:color="auto" w:fill="FFFFFF"/>
    </w:rPr>
  </w:style>
  <w:style w:type="paragraph" w:customStyle="1" w:styleId="8">
    <w:name w:val="Стиль8"/>
    <w:basedOn w:val="affffffff"/>
    <w:link w:val="88"/>
    <w:qFormat/>
    <w:rsid w:val="00B24C10"/>
    <w:pPr>
      <w:numPr>
        <w:ilvl w:val="3"/>
        <w:numId w:val="4"/>
      </w:numPr>
      <w:spacing w:after="0"/>
      <w:jc w:val="both"/>
    </w:pPr>
    <w:rPr>
      <w:rFonts w:ascii="Times New Roman" w:hAnsi="Times New Roman"/>
      <w:szCs w:val="20"/>
    </w:rPr>
  </w:style>
  <w:style w:type="character" w:customStyle="1" w:styleId="76">
    <w:name w:val="Стиль7 Знак"/>
    <w:basedOn w:val="affffffff0"/>
    <w:link w:val="7"/>
    <w:rsid w:val="00B24C10"/>
    <w:rPr>
      <w:rFonts w:ascii="Times New Roman" w:hAnsi="Times New Roman"/>
      <w:color w:val="000000"/>
      <w:sz w:val="22"/>
      <w:shd w:val="clear" w:color="auto" w:fill="FFFFFF"/>
    </w:rPr>
  </w:style>
  <w:style w:type="character" w:customStyle="1" w:styleId="88">
    <w:name w:val="Стиль8 Знак"/>
    <w:basedOn w:val="affffffff0"/>
    <w:link w:val="8"/>
    <w:rsid w:val="00B24C10"/>
    <w:rPr>
      <w:rFonts w:ascii="Times New Roman" w:hAnsi="Times New Roman"/>
      <w:sz w:val="22"/>
    </w:rPr>
  </w:style>
  <w:style w:type="paragraph" w:customStyle="1" w:styleId="2ffb">
    <w:name w:val="Абзац списка2"/>
    <w:basedOn w:val="a4"/>
    <w:qFormat/>
    <w:rsid w:val="005E19F1"/>
    <w:pPr>
      <w:suppressAutoHyphens/>
      <w:ind w:left="720"/>
      <w:contextualSpacing/>
    </w:pPr>
    <w:rPr>
      <w:kern w:val="1"/>
    </w:rPr>
  </w:style>
  <w:style w:type="character" w:customStyle="1" w:styleId="rvts10">
    <w:name w:val="rvts10"/>
    <w:basedOn w:val="a5"/>
    <w:rsid w:val="002C32E5"/>
    <w:rPr>
      <w:rFonts w:ascii="Calibri" w:hAnsi="Calibri"/>
      <w:sz w:val="22"/>
      <w:szCs w:val="22"/>
    </w:rPr>
  </w:style>
  <w:style w:type="paragraph" w:customStyle="1" w:styleId="Iniiaiieoaeno0">
    <w:name w:val="!Iniiaiie oaeno"/>
    <w:basedOn w:val="a4"/>
    <w:rsid w:val="002C32E5"/>
    <w:pPr>
      <w:suppressAutoHyphens/>
      <w:spacing w:after="0" w:line="240" w:lineRule="auto"/>
      <w:ind w:firstLine="709"/>
      <w:jc w:val="both"/>
    </w:pPr>
    <w:rPr>
      <w:rFonts w:ascii="Times New Roman" w:hAnsi="Times New Roman"/>
      <w:sz w:val="24"/>
      <w:szCs w:val="20"/>
    </w:rPr>
  </w:style>
  <w:style w:type="paragraph" w:customStyle="1" w:styleId="3">
    <w:name w:val="[Ростех] Наименование Подраздела (Уровень 3)"/>
    <w:uiPriority w:val="99"/>
    <w:qFormat/>
    <w:rsid w:val="00302CE2"/>
    <w:pPr>
      <w:keepNext/>
      <w:keepLines/>
      <w:numPr>
        <w:ilvl w:val="1"/>
        <w:numId w:val="1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302CE2"/>
    <w:pPr>
      <w:keepNext/>
      <w:keepLines/>
      <w:numPr>
        <w:numId w:val="1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fffff9"/>
    <w:uiPriority w:val="99"/>
    <w:qFormat/>
    <w:rsid w:val="00302CE2"/>
    <w:pPr>
      <w:numPr>
        <w:ilvl w:val="5"/>
        <w:numId w:val="1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e"/>
    <w:uiPriority w:val="99"/>
    <w:qFormat/>
    <w:rsid w:val="00302CE2"/>
    <w:pPr>
      <w:numPr>
        <w:ilvl w:val="3"/>
        <w:numId w:val="15"/>
      </w:numPr>
      <w:suppressAutoHyphens/>
      <w:spacing w:before="120"/>
      <w:jc w:val="both"/>
      <w:outlineLvl w:val="4"/>
    </w:pPr>
    <w:rPr>
      <w:rFonts w:ascii="Proxima Nova ExCn Rg" w:hAnsi="Proxima Nova ExCn Rg"/>
      <w:sz w:val="28"/>
      <w:szCs w:val="28"/>
    </w:rPr>
  </w:style>
  <w:style w:type="character" w:customStyle="1" w:styleId="5e">
    <w:name w:val="[Ростех] Текст Подпункта (Уровень 5) Знак"/>
    <w:link w:val="5"/>
    <w:uiPriority w:val="99"/>
    <w:rsid w:val="00302CE2"/>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2CE2"/>
    <w:pPr>
      <w:numPr>
        <w:ilvl w:val="4"/>
        <w:numId w:val="1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e"/>
    <w:uiPriority w:val="99"/>
    <w:qFormat/>
    <w:rsid w:val="00302CE2"/>
    <w:pPr>
      <w:numPr>
        <w:ilvl w:val="2"/>
        <w:numId w:val="15"/>
      </w:numPr>
      <w:suppressAutoHyphens/>
      <w:spacing w:before="120"/>
      <w:jc w:val="both"/>
      <w:outlineLvl w:val="3"/>
    </w:pPr>
    <w:rPr>
      <w:rFonts w:ascii="Proxima Nova ExCn Rg" w:hAnsi="Proxima Nova ExCn Rg"/>
      <w:sz w:val="28"/>
      <w:szCs w:val="28"/>
    </w:rPr>
  </w:style>
  <w:style w:type="character" w:customStyle="1" w:styleId="4e">
    <w:name w:val="[Ростех] Текст Пункта (Уровень 4) Знак"/>
    <w:link w:val="4"/>
    <w:uiPriority w:val="99"/>
    <w:rsid w:val="00302CE2"/>
    <w:rPr>
      <w:rFonts w:ascii="Proxima Nova ExCn Rg" w:hAnsi="Proxima Nova ExCn Rg"/>
      <w:sz w:val="28"/>
      <w:szCs w:val="28"/>
    </w:rPr>
  </w:style>
  <w:style w:type="character" w:customStyle="1" w:styleId="affffffffff9">
    <w:name w:val="[Ростех] Простой текст (Без уровня) Знак"/>
    <w:link w:val="a"/>
    <w:uiPriority w:val="99"/>
    <w:rsid w:val="00302CE2"/>
    <w:rPr>
      <w:rFonts w:ascii="Proxima Nova ExCn Rg" w:hAnsi="Proxima Nova ExCn Rg"/>
      <w:sz w:val="28"/>
      <w:szCs w:val="28"/>
    </w:rPr>
  </w:style>
  <w:style w:type="table" w:customStyle="1" w:styleId="1ff5">
    <w:name w:val="Сетка таблицы1"/>
    <w:basedOn w:val="a6"/>
    <w:next w:val="affff2"/>
    <w:rsid w:val="004D2C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c">
    <w:name w:val="Сетка таблицы2"/>
    <w:basedOn w:val="a6"/>
    <w:next w:val="affff2"/>
    <w:qFormat/>
    <w:rsid w:val="00E0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Подзаголовок 1"/>
    <w:basedOn w:val="a4"/>
    <w:qFormat/>
    <w:rsid w:val="00EC3CB9"/>
    <w:pPr>
      <w:numPr>
        <w:numId w:val="21"/>
      </w:numPr>
      <w:spacing w:after="0"/>
    </w:pPr>
    <w:rPr>
      <w:rFonts w:ascii="Times New Roman" w:hAnsi="Times New Roman"/>
      <w:b/>
      <w:szCs w:val="24"/>
    </w:rPr>
  </w:style>
  <w:style w:type="paragraph" w:customStyle="1" w:styleId="Heading">
    <w:name w:val="Heading"/>
    <w:rsid w:val="00EC3CB9"/>
    <w:pPr>
      <w:widowControl w:val="0"/>
      <w:autoSpaceDE w:val="0"/>
      <w:autoSpaceDN w:val="0"/>
      <w:adjustRightInd w:val="0"/>
    </w:pPr>
    <w:rPr>
      <w:rFonts w:ascii="Arial" w:hAnsi="Arial" w:cs="Arial"/>
      <w:b/>
      <w:bCs/>
      <w:sz w:val="22"/>
      <w:szCs w:val="22"/>
    </w:rPr>
  </w:style>
  <w:style w:type="paragraph" w:customStyle="1" w:styleId="affffffffffa">
    <w:name w:val="Т"/>
    <w:basedOn w:val="a4"/>
    <w:link w:val="affffffffffb"/>
    <w:rsid w:val="00EC3CB9"/>
    <w:pPr>
      <w:widowControl w:val="0"/>
      <w:spacing w:after="0" w:line="240" w:lineRule="auto"/>
      <w:ind w:firstLine="709"/>
      <w:jc w:val="both"/>
    </w:pPr>
    <w:rPr>
      <w:rFonts w:ascii="Times New Roman" w:hAnsi="Times New Roman"/>
      <w:sz w:val="24"/>
      <w:szCs w:val="20"/>
    </w:rPr>
  </w:style>
  <w:style w:type="character" w:customStyle="1" w:styleId="affffffffffb">
    <w:name w:val="Т Знак"/>
    <w:link w:val="affffffffffa"/>
    <w:locked/>
    <w:rsid w:val="00EC3CB9"/>
    <w:rPr>
      <w:rFonts w:ascii="Times New Roman" w:hAnsi="Times New Roman"/>
      <w:sz w:val="24"/>
    </w:rPr>
  </w:style>
  <w:style w:type="paragraph" w:customStyle="1" w:styleId="1ff6">
    <w:name w:val="Нумерованный список1"/>
    <w:basedOn w:val="affffff8"/>
    <w:next w:val="affffff8"/>
    <w:autoRedefine/>
    <w:qFormat/>
    <w:rsid w:val="00EC3CB9"/>
    <w:pPr>
      <w:spacing w:after="0" w:line="240" w:lineRule="auto"/>
      <w:ind w:hanging="6"/>
      <w:jc w:val="both"/>
    </w:pPr>
    <w:rPr>
      <w:rFonts w:ascii="Times New Roman" w:hAnsi="Times New Roman"/>
      <w:sz w:val="22"/>
      <w:lang w:eastAsia="x-none"/>
    </w:rPr>
  </w:style>
  <w:style w:type="paragraph" w:customStyle="1" w:styleId="affffffffffc">
    <w:name w:val="Таб"/>
    <w:basedOn w:val="a4"/>
    <w:rsid w:val="00EC3CB9"/>
    <w:pPr>
      <w:spacing w:after="0" w:line="240" w:lineRule="auto"/>
    </w:pPr>
    <w:rPr>
      <w:rFonts w:ascii="Times New Roman" w:hAnsi="Times New Roman"/>
      <w:sz w:val="24"/>
      <w:szCs w:val="24"/>
    </w:rPr>
  </w:style>
  <w:style w:type="paragraph" w:customStyle="1" w:styleId="1ff7">
    <w:name w:val="Маркированный список1"/>
    <w:basedOn w:val="a4"/>
    <w:rsid w:val="00EC3CB9"/>
    <w:pPr>
      <w:keepLines/>
      <w:suppressAutoHyphens/>
      <w:spacing w:after="60" w:line="240" w:lineRule="auto"/>
      <w:ind w:left="47" w:right="201" w:firstLine="84"/>
      <w:contextualSpacing/>
      <w:jc w:val="both"/>
    </w:pPr>
    <w:rPr>
      <w:rFonts w:ascii="Liberation Serif" w:eastAsia="Helv" w:hAnsi="Liberation Serif" w:cs="Mangal"/>
      <w:sz w:val="24"/>
      <w:szCs w:val="24"/>
      <w:lang w:eastAsia="zh-CN" w:bidi="hi-IN"/>
    </w:rPr>
  </w:style>
  <w:style w:type="character" w:customStyle="1" w:styleId="18">
    <w:name w:val="Подпункт Знак1"/>
    <w:link w:val="afffa"/>
    <w:rsid w:val="00EC3CB9"/>
    <w:rPr>
      <w:sz w:val="28"/>
      <w:szCs w:val="28"/>
    </w:rPr>
  </w:style>
  <w:style w:type="paragraph" w:customStyle="1" w:styleId="affffffffffd">
    <w:name w:val="Подподпункт"/>
    <w:basedOn w:val="afffa"/>
    <w:rsid w:val="00EC3CB9"/>
    <w:pPr>
      <w:numPr>
        <w:ilvl w:val="4"/>
      </w:numPr>
      <w:tabs>
        <w:tab w:val="clear" w:pos="1701"/>
        <w:tab w:val="num" w:pos="360"/>
        <w:tab w:val="num" w:pos="1418"/>
      </w:tabs>
      <w:snapToGrid/>
      <w:ind w:left="1134" w:hanging="1134"/>
      <w:jc w:val="both"/>
    </w:pPr>
    <w:rPr>
      <w:rFonts w:ascii="Times New Roman" w:hAnsi="Times New Roman"/>
      <w:snapToGrid w:val="0"/>
      <w:lang w:val="x-none" w:eastAsia="x-none"/>
    </w:rPr>
  </w:style>
  <w:style w:type="character" w:customStyle="1" w:styleId="kdkommNO">
    <w:name w:val="kd_komm_NO"/>
    <w:qFormat/>
    <w:rsid w:val="00EC3CB9"/>
    <w:rPr>
      <w:sz w:val="28"/>
      <w:szCs w:val="28"/>
      <w:bdr w:val="none" w:sz="0" w:space="0" w:color="auto"/>
      <w:shd w:val="clear" w:color="auto" w:fill="auto"/>
    </w:rPr>
  </w:style>
  <w:style w:type="paragraph" w:customStyle="1" w:styleId="-30">
    <w:name w:val="Пункт-3"/>
    <w:basedOn w:val="a4"/>
    <w:rsid w:val="00EC3CB9"/>
    <w:pPr>
      <w:tabs>
        <w:tab w:val="num" w:pos="2220"/>
      </w:tabs>
      <w:spacing w:after="0" w:line="288" w:lineRule="auto"/>
      <w:ind w:left="519" w:firstLine="567"/>
      <w:jc w:val="both"/>
    </w:pPr>
    <w:rPr>
      <w:rFonts w:ascii="Times New Roman" w:hAnsi="Times New Roman"/>
      <w:sz w:val="28"/>
      <w:szCs w:val="24"/>
    </w:rPr>
  </w:style>
  <w:style w:type="paragraph" w:customStyle="1" w:styleId="-6">
    <w:name w:val="Пункт-6"/>
    <w:basedOn w:val="a4"/>
    <w:rsid w:val="00EC3CB9"/>
    <w:pPr>
      <w:tabs>
        <w:tab w:val="num" w:pos="2056"/>
      </w:tabs>
      <w:spacing w:after="0" w:line="288" w:lineRule="auto"/>
      <w:ind w:left="355" w:firstLine="567"/>
      <w:jc w:val="both"/>
    </w:pPr>
    <w:rPr>
      <w:rFonts w:ascii="Times New Roman" w:hAnsi="Times New Roman"/>
      <w:sz w:val="28"/>
      <w:szCs w:val="24"/>
    </w:rPr>
  </w:style>
  <w:style w:type="character" w:customStyle="1" w:styleId="HeaderChar">
    <w:name w:val="Header Char"/>
    <w:locked/>
    <w:rsid w:val="00EC3CB9"/>
    <w:rPr>
      <w:rFonts w:cs="Times New Roman"/>
      <w:sz w:val="20"/>
      <w:szCs w:val="20"/>
    </w:rPr>
  </w:style>
  <w:style w:type="paragraph" w:customStyle="1" w:styleId="10">
    <w:name w:val="10"/>
    <w:basedOn w:val="a4"/>
    <w:rsid w:val="00EC3CB9"/>
    <w:pPr>
      <w:numPr>
        <w:numId w:val="20"/>
      </w:numPr>
      <w:tabs>
        <w:tab w:val="clear" w:pos="180"/>
      </w:tabs>
      <w:spacing w:after="0" w:line="240" w:lineRule="auto"/>
      <w:ind w:left="0"/>
    </w:pPr>
    <w:rPr>
      <w:rFonts w:ascii="Times New Roman" w:hAnsi="Times New Roman"/>
      <w:sz w:val="20"/>
      <w:szCs w:val="20"/>
    </w:rPr>
  </w:style>
  <w:style w:type="paragraph" w:styleId="1ff8">
    <w:name w:val="index 1"/>
    <w:basedOn w:val="a4"/>
    <w:next w:val="a4"/>
    <w:autoRedefine/>
    <w:rsid w:val="00EC3CB9"/>
    <w:pPr>
      <w:spacing w:after="0" w:line="240" w:lineRule="auto"/>
      <w:ind w:left="240" w:hanging="240"/>
    </w:pPr>
    <w:rPr>
      <w:rFonts w:ascii="Times New Roman" w:hAnsi="Times New Roman"/>
      <w:sz w:val="24"/>
      <w:szCs w:val="24"/>
    </w:rPr>
  </w:style>
  <w:style w:type="paragraph" w:styleId="affffffffffe">
    <w:name w:val="index heading"/>
    <w:basedOn w:val="a4"/>
    <w:qFormat/>
    <w:rsid w:val="00EC3CB9"/>
    <w:pPr>
      <w:suppressLineNumbers/>
    </w:pPr>
    <w:rPr>
      <w:rFonts w:asciiTheme="minorHAnsi" w:eastAsiaTheme="minorHAnsi" w:hAnsiTheme="minorHAnsi" w:cs="Mangal"/>
      <w:color w:val="00000A"/>
      <w:lang w:eastAsia="en-US"/>
    </w:rPr>
  </w:style>
  <w:style w:type="character" w:customStyle="1" w:styleId="afffffffffff">
    <w:name w:val="Сноска_"/>
    <w:basedOn w:val="a5"/>
    <w:link w:val="afffffffffff0"/>
    <w:rsid w:val="008C3C27"/>
    <w:rPr>
      <w:rFonts w:ascii="Candara" w:eastAsia="Candara" w:hAnsi="Candara" w:cs="Candara"/>
      <w:sz w:val="26"/>
      <w:szCs w:val="26"/>
      <w:shd w:val="clear" w:color="auto" w:fill="FFFFFF"/>
    </w:rPr>
  </w:style>
  <w:style w:type="character" w:customStyle="1" w:styleId="2TrebuchetMS-1pt">
    <w:name w:val="Основной текст (2) + Trebuchet MS;Полужирный;Интервал -1 pt"/>
    <w:basedOn w:val="2fd"/>
    <w:rsid w:val="008C3C27"/>
    <w:rPr>
      <w:rFonts w:ascii="Trebuchet MS" w:eastAsia="Trebuchet MS" w:hAnsi="Trebuchet MS" w:cs="Trebuchet MS"/>
      <w:b/>
      <w:bCs/>
      <w:i w:val="0"/>
      <w:iCs w:val="0"/>
      <w:smallCaps w:val="0"/>
      <w:strike w:val="0"/>
      <w:color w:val="000000"/>
      <w:spacing w:val="-30"/>
      <w:w w:val="100"/>
      <w:position w:val="0"/>
      <w:sz w:val="26"/>
      <w:szCs w:val="26"/>
      <w:u w:val="none"/>
      <w:lang w:val="ru-RU" w:eastAsia="ru-RU" w:bidi="ru-RU"/>
    </w:rPr>
  </w:style>
  <w:style w:type="paragraph" w:customStyle="1" w:styleId="afffffffffff0">
    <w:name w:val="Сноска"/>
    <w:basedOn w:val="a4"/>
    <w:link w:val="afffffffffff"/>
    <w:rsid w:val="008C3C27"/>
    <w:pPr>
      <w:widowControl w:val="0"/>
      <w:shd w:val="clear" w:color="auto" w:fill="FFFFFF"/>
      <w:spacing w:after="240" w:line="0" w:lineRule="atLeast"/>
      <w:jc w:val="both"/>
    </w:pPr>
    <w:rPr>
      <w:rFonts w:ascii="Candara" w:eastAsia="Candara" w:hAnsi="Candara" w:cs="Candara"/>
      <w:sz w:val="26"/>
      <w:szCs w:val="26"/>
    </w:rPr>
  </w:style>
  <w:style w:type="paragraph" w:customStyle="1" w:styleId="formattext">
    <w:name w:val="formattext"/>
    <w:basedOn w:val="a4"/>
    <w:rsid w:val="00683CC2"/>
    <w:pPr>
      <w:spacing w:before="100" w:beforeAutospacing="1" w:after="100" w:afterAutospacing="1" w:line="240" w:lineRule="auto"/>
    </w:pPr>
    <w:rPr>
      <w:rFonts w:ascii="Times New Roman" w:hAnsi="Times New Roman"/>
      <w:sz w:val="24"/>
      <w:szCs w:val="24"/>
    </w:rPr>
  </w:style>
  <w:style w:type="paragraph" w:customStyle="1" w:styleId="afffffffffff1">
    <w:name w:val="ТекстДоговора"/>
    <w:basedOn w:val="a4"/>
    <w:rsid w:val="00D60E6B"/>
    <w:pPr>
      <w:spacing w:before="120" w:after="0" w:line="240" w:lineRule="auto"/>
      <w:ind w:left="425" w:hanging="425"/>
      <w:jc w:val="both"/>
    </w:pPr>
    <w:rPr>
      <w:rFonts w:ascii="Tahoma" w:hAnsi="Tahoma"/>
      <w:sz w:val="20"/>
      <w:szCs w:val="20"/>
    </w:rPr>
  </w:style>
  <w:style w:type="character" w:customStyle="1" w:styleId="z-0">
    <w:name w:val="z-Начало формы Знак"/>
    <w:basedOn w:val="a5"/>
    <w:link w:val="z-"/>
    <w:rsid w:val="00644712"/>
    <w:rPr>
      <w:rFonts w:ascii="Arial" w:hAnsi="Arial" w:cs="Arial"/>
      <w:vanish/>
      <w:sz w:val="16"/>
      <w:szCs w:val="16"/>
    </w:rPr>
  </w:style>
  <w:style w:type="character" w:customStyle="1" w:styleId="z-2">
    <w:name w:val="z-Конец формы Знак"/>
    <w:basedOn w:val="a5"/>
    <w:link w:val="z-1"/>
    <w:rsid w:val="00644712"/>
    <w:rPr>
      <w:rFonts w:ascii="Arial" w:hAnsi="Arial" w:cs="Arial"/>
      <w:vanish/>
      <w:sz w:val="16"/>
      <w:szCs w:val="16"/>
    </w:rPr>
  </w:style>
  <w:style w:type="paragraph" w:customStyle="1" w:styleId="2ffd">
    <w:name w:val="Без интервала2"/>
    <w:uiPriority w:val="1"/>
    <w:qFormat/>
    <w:rsid w:val="00644712"/>
    <w:pPr>
      <w:spacing w:after="200" w:line="276" w:lineRule="auto"/>
    </w:pPr>
    <w:rPr>
      <w:sz w:val="22"/>
      <w:szCs w:val="22"/>
    </w:rPr>
  </w:style>
  <w:style w:type="character" w:customStyle="1" w:styleId="2ffa">
    <w:name w:val="Пункт Знак2"/>
    <w:link w:val="affffffffff0"/>
    <w:rsid w:val="00644712"/>
    <w:rPr>
      <w:rFonts w:ascii="Times New Roman" w:hAnsi="Times New Roman"/>
      <w:snapToGrid w:val="0"/>
      <w:sz w:val="28"/>
    </w:rPr>
  </w:style>
  <w:style w:type="character" w:customStyle="1" w:styleId="afffffffffff2">
    <w:name w:val="Привязка сноски"/>
    <w:rsid w:val="00644712"/>
    <w:rPr>
      <w:vertAlign w:val="superscript"/>
    </w:rPr>
  </w:style>
  <w:style w:type="character" w:customStyle="1" w:styleId="afffffffffff3">
    <w:name w:val="Колонтитул_"/>
    <w:basedOn w:val="a5"/>
    <w:link w:val="afffffffffff4"/>
    <w:rsid w:val="00644712"/>
    <w:rPr>
      <w:rFonts w:ascii="Arial Narrow" w:eastAsia="Arial Narrow" w:hAnsi="Arial Narrow" w:cs="Arial Narrow"/>
      <w:sz w:val="18"/>
      <w:szCs w:val="18"/>
      <w:shd w:val="clear" w:color="auto" w:fill="FFFFFF"/>
    </w:rPr>
  </w:style>
  <w:style w:type="paragraph" w:customStyle="1" w:styleId="afffffffffff4">
    <w:name w:val="Колонтитул"/>
    <w:basedOn w:val="a4"/>
    <w:link w:val="afffffffffff3"/>
    <w:rsid w:val="00644712"/>
    <w:pPr>
      <w:widowControl w:val="0"/>
      <w:shd w:val="clear" w:color="auto" w:fill="FFFFFF"/>
      <w:spacing w:after="0" w:line="0" w:lineRule="atLeast"/>
    </w:pPr>
    <w:rPr>
      <w:rFonts w:ascii="Arial Narrow" w:eastAsia="Arial Narrow" w:hAnsi="Arial Narrow" w:cs="Arial Narrow"/>
      <w:sz w:val="18"/>
      <w:szCs w:val="18"/>
    </w:rPr>
  </w:style>
  <w:style w:type="character" w:customStyle="1" w:styleId="selected-value">
    <w:name w:val="selected-value"/>
    <w:basedOn w:val="a5"/>
    <w:rsid w:val="00644712"/>
  </w:style>
  <w:style w:type="numbering" w:customStyle="1" w:styleId="1ff9">
    <w:name w:val="Нет списка1"/>
    <w:next w:val="a7"/>
    <w:uiPriority w:val="99"/>
    <w:semiHidden/>
    <w:unhideWhenUsed/>
    <w:rsid w:val="00644712"/>
  </w:style>
  <w:style w:type="character" w:customStyle="1" w:styleId="1ffa">
    <w:name w:val="Пункт Знак1"/>
    <w:locked/>
    <w:rsid w:val="00697572"/>
    <w:rPr>
      <w:rFonts w:cs="Times New Roman"/>
      <w:snapToGrid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26612594">
      <w:bodyDiv w:val="1"/>
      <w:marLeft w:val="0"/>
      <w:marRight w:val="0"/>
      <w:marTop w:val="0"/>
      <w:marBottom w:val="0"/>
      <w:divBdr>
        <w:top w:val="none" w:sz="0" w:space="0" w:color="auto"/>
        <w:left w:val="none" w:sz="0" w:space="0" w:color="auto"/>
        <w:bottom w:val="none" w:sz="0" w:space="0" w:color="auto"/>
        <w:right w:val="none" w:sz="0" w:space="0" w:color="auto"/>
      </w:divBdr>
    </w:div>
    <w:div w:id="82070201">
      <w:bodyDiv w:val="1"/>
      <w:marLeft w:val="0"/>
      <w:marRight w:val="0"/>
      <w:marTop w:val="0"/>
      <w:marBottom w:val="0"/>
      <w:divBdr>
        <w:top w:val="none" w:sz="0" w:space="0" w:color="auto"/>
        <w:left w:val="none" w:sz="0" w:space="0" w:color="auto"/>
        <w:bottom w:val="none" w:sz="0" w:space="0" w:color="auto"/>
        <w:right w:val="none" w:sz="0" w:space="0" w:color="auto"/>
      </w:divBdr>
    </w:div>
    <w:div w:id="136411446">
      <w:bodyDiv w:val="1"/>
      <w:marLeft w:val="0"/>
      <w:marRight w:val="0"/>
      <w:marTop w:val="0"/>
      <w:marBottom w:val="0"/>
      <w:divBdr>
        <w:top w:val="none" w:sz="0" w:space="0" w:color="auto"/>
        <w:left w:val="none" w:sz="0" w:space="0" w:color="auto"/>
        <w:bottom w:val="none" w:sz="0" w:space="0" w:color="auto"/>
        <w:right w:val="none" w:sz="0" w:space="0" w:color="auto"/>
      </w:divBdr>
    </w:div>
    <w:div w:id="165285847">
      <w:bodyDiv w:val="1"/>
      <w:marLeft w:val="0"/>
      <w:marRight w:val="0"/>
      <w:marTop w:val="0"/>
      <w:marBottom w:val="0"/>
      <w:divBdr>
        <w:top w:val="none" w:sz="0" w:space="0" w:color="auto"/>
        <w:left w:val="none" w:sz="0" w:space="0" w:color="auto"/>
        <w:bottom w:val="none" w:sz="0" w:space="0" w:color="auto"/>
        <w:right w:val="none" w:sz="0" w:space="0" w:color="auto"/>
      </w:divBdr>
    </w:div>
    <w:div w:id="300498126">
      <w:bodyDiv w:val="1"/>
      <w:marLeft w:val="0"/>
      <w:marRight w:val="0"/>
      <w:marTop w:val="0"/>
      <w:marBottom w:val="0"/>
      <w:divBdr>
        <w:top w:val="none" w:sz="0" w:space="0" w:color="auto"/>
        <w:left w:val="none" w:sz="0" w:space="0" w:color="auto"/>
        <w:bottom w:val="none" w:sz="0" w:space="0" w:color="auto"/>
        <w:right w:val="none" w:sz="0" w:space="0" w:color="auto"/>
      </w:divBdr>
    </w:div>
    <w:div w:id="318996021">
      <w:bodyDiv w:val="1"/>
      <w:marLeft w:val="0"/>
      <w:marRight w:val="0"/>
      <w:marTop w:val="0"/>
      <w:marBottom w:val="0"/>
      <w:divBdr>
        <w:top w:val="none" w:sz="0" w:space="0" w:color="auto"/>
        <w:left w:val="none" w:sz="0" w:space="0" w:color="auto"/>
        <w:bottom w:val="none" w:sz="0" w:space="0" w:color="auto"/>
        <w:right w:val="none" w:sz="0" w:space="0" w:color="auto"/>
      </w:divBdr>
    </w:div>
    <w:div w:id="351879387">
      <w:bodyDiv w:val="1"/>
      <w:marLeft w:val="0"/>
      <w:marRight w:val="0"/>
      <w:marTop w:val="0"/>
      <w:marBottom w:val="0"/>
      <w:divBdr>
        <w:top w:val="none" w:sz="0" w:space="0" w:color="auto"/>
        <w:left w:val="none" w:sz="0" w:space="0" w:color="auto"/>
        <w:bottom w:val="none" w:sz="0" w:space="0" w:color="auto"/>
        <w:right w:val="none" w:sz="0" w:space="0" w:color="auto"/>
      </w:divBdr>
    </w:div>
    <w:div w:id="363361702">
      <w:bodyDiv w:val="1"/>
      <w:marLeft w:val="0"/>
      <w:marRight w:val="0"/>
      <w:marTop w:val="0"/>
      <w:marBottom w:val="0"/>
      <w:divBdr>
        <w:top w:val="none" w:sz="0" w:space="0" w:color="auto"/>
        <w:left w:val="none" w:sz="0" w:space="0" w:color="auto"/>
        <w:bottom w:val="none" w:sz="0" w:space="0" w:color="auto"/>
        <w:right w:val="none" w:sz="0" w:space="0" w:color="auto"/>
      </w:divBdr>
    </w:div>
    <w:div w:id="408620695">
      <w:bodyDiv w:val="1"/>
      <w:marLeft w:val="0"/>
      <w:marRight w:val="0"/>
      <w:marTop w:val="0"/>
      <w:marBottom w:val="0"/>
      <w:divBdr>
        <w:top w:val="none" w:sz="0" w:space="0" w:color="auto"/>
        <w:left w:val="none" w:sz="0" w:space="0" w:color="auto"/>
        <w:bottom w:val="none" w:sz="0" w:space="0" w:color="auto"/>
        <w:right w:val="none" w:sz="0" w:space="0" w:color="auto"/>
      </w:divBdr>
    </w:div>
    <w:div w:id="426730728">
      <w:bodyDiv w:val="1"/>
      <w:marLeft w:val="0"/>
      <w:marRight w:val="0"/>
      <w:marTop w:val="0"/>
      <w:marBottom w:val="0"/>
      <w:divBdr>
        <w:top w:val="none" w:sz="0" w:space="0" w:color="auto"/>
        <w:left w:val="none" w:sz="0" w:space="0" w:color="auto"/>
        <w:bottom w:val="none" w:sz="0" w:space="0" w:color="auto"/>
        <w:right w:val="none" w:sz="0" w:space="0" w:color="auto"/>
      </w:divBdr>
    </w:div>
    <w:div w:id="463162886">
      <w:bodyDiv w:val="1"/>
      <w:marLeft w:val="0"/>
      <w:marRight w:val="0"/>
      <w:marTop w:val="0"/>
      <w:marBottom w:val="0"/>
      <w:divBdr>
        <w:top w:val="none" w:sz="0" w:space="0" w:color="auto"/>
        <w:left w:val="none" w:sz="0" w:space="0" w:color="auto"/>
        <w:bottom w:val="none" w:sz="0" w:space="0" w:color="auto"/>
        <w:right w:val="none" w:sz="0" w:space="0" w:color="auto"/>
      </w:divBdr>
    </w:div>
    <w:div w:id="523521916">
      <w:bodyDiv w:val="1"/>
      <w:marLeft w:val="0"/>
      <w:marRight w:val="0"/>
      <w:marTop w:val="0"/>
      <w:marBottom w:val="0"/>
      <w:divBdr>
        <w:top w:val="none" w:sz="0" w:space="0" w:color="auto"/>
        <w:left w:val="none" w:sz="0" w:space="0" w:color="auto"/>
        <w:bottom w:val="none" w:sz="0" w:space="0" w:color="auto"/>
        <w:right w:val="none" w:sz="0" w:space="0" w:color="auto"/>
      </w:divBdr>
    </w:div>
    <w:div w:id="608514130">
      <w:bodyDiv w:val="1"/>
      <w:marLeft w:val="0"/>
      <w:marRight w:val="0"/>
      <w:marTop w:val="0"/>
      <w:marBottom w:val="0"/>
      <w:divBdr>
        <w:top w:val="none" w:sz="0" w:space="0" w:color="auto"/>
        <w:left w:val="none" w:sz="0" w:space="0" w:color="auto"/>
        <w:bottom w:val="none" w:sz="0" w:space="0" w:color="auto"/>
        <w:right w:val="none" w:sz="0" w:space="0" w:color="auto"/>
      </w:divBdr>
    </w:div>
    <w:div w:id="628049012">
      <w:bodyDiv w:val="1"/>
      <w:marLeft w:val="0"/>
      <w:marRight w:val="0"/>
      <w:marTop w:val="0"/>
      <w:marBottom w:val="0"/>
      <w:divBdr>
        <w:top w:val="none" w:sz="0" w:space="0" w:color="auto"/>
        <w:left w:val="none" w:sz="0" w:space="0" w:color="auto"/>
        <w:bottom w:val="none" w:sz="0" w:space="0" w:color="auto"/>
        <w:right w:val="none" w:sz="0" w:space="0" w:color="auto"/>
      </w:divBdr>
    </w:div>
    <w:div w:id="643048819">
      <w:bodyDiv w:val="1"/>
      <w:marLeft w:val="0"/>
      <w:marRight w:val="0"/>
      <w:marTop w:val="0"/>
      <w:marBottom w:val="0"/>
      <w:divBdr>
        <w:top w:val="none" w:sz="0" w:space="0" w:color="auto"/>
        <w:left w:val="none" w:sz="0" w:space="0" w:color="auto"/>
        <w:bottom w:val="none" w:sz="0" w:space="0" w:color="auto"/>
        <w:right w:val="none" w:sz="0" w:space="0" w:color="auto"/>
      </w:divBdr>
    </w:div>
    <w:div w:id="663699985">
      <w:bodyDiv w:val="1"/>
      <w:marLeft w:val="0"/>
      <w:marRight w:val="0"/>
      <w:marTop w:val="0"/>
      <w:marBottom w:val="0"/>
      <w:divBdr>
        <w:top w:val="none" w:sz="0" w:space="0" w:color="auto"/>
        <w:left w:val="none" w:sz="0" w:space="0" w:color="auto"/>
        <w:bottom w:val="none" w:sz="0" w:space="0" w:color="auto"/>
        <w:right w:val="none" w:sz="0" w:space="0" w:color="auto"/>
      </w:divBdr>
    </w:div>
    <w:div w:id="684869768">
      <w:bodyDiv w:val="1"/>
      <w:marLeft w:val="0"/>
      <w:marRight w:val="0"/>
      <w:marTop w:val="0"/>
      <w:marBottom w:val="0"/>
      <w:divBdr>
        <w:top w:val="none" w:sz="0" w:space="0" w:color="auto"/>
        <w:left w:val="none" w:sz="0" w:space="0" w:color="auto"/>
        <w:bottom w:val="none" w:sz="0" w:space="0" w:color="auto"/>
        <w:right w:val="none" w:sz="0" w:space="0" w:color="auto"/>
      </w:divBdr>
    </w:div>
    <w:div w:id="724913626">
      <w:bodyDiv w:val="1"/>
      <w:marLeft w:val="0"/>
      <w:marRight w:val="0"/>
      <w:marTop w:val="0"/>
      <w:marBottom w:val="0"/>
      <w:divBdr>
        <w:top w:val="none" w:sz="0" w:space="0" w:color="auto"/>
        <w:left w:val="none" w:sz="0" w:space="0" w:color="auto"/>
        <w:bottom w:val="none" w:sz="0" w:space="0" w:color="auto"/>
        <w:right w:val="none" w:sz="0" w:space="0" w:color="auto"/>
      </w:divBdr>
    </w:div>
    <w:div w:id="735854600">
      <w:bodyDiv w:val="1"/>
      <w:marLeft w:val="0"/>
      <w:marRight w:val="0"/>
      <w:marTop w:val="0"/>
      <w:marBottom w:val="0"/>
      <w:divBdr>
        <w:top w:val="none" w:sz="0" w:space="0" w:color="auto"/>
        <w:left w:val="none" w:sz="0" w:space="0" w:color="auto"/>
        <w:bottom w:val="none" w:sz="0" w:space="0" w:color="auto"/>
        <w:right w:val="none" w:sz="0" w:space="0" w:color="auto"/>
      </w:divBdr>
    </w:div>
    <w:div w:id="930164411">
      <w:bodyDiv w:val="1"/>
      <w:marLeft w:val="0"/>
      <w:marRight w:val="0"/>
      <w:marTop w:val="0"/>
      <w:marBottom w:val="0"/>
      <w:divBdr>
        <w:top w:val="none" w:sz="0" w:space="0" w:color="auto"/>
        <w:left w:val="none" w:sz="0" w:space="0" w:color="auto"/>
        <w:bottom w:val="none" w:sz="0" w:space="0" w:color="auto"/>
        <w:right w:val="none" w:sz="0" w:space="0" w:color="auto"/>
      </w:divBdr>
    </w:div>
    <w:div w:id="950668342">
      <w:bodyDiv w:val="1"/>
      <w:marLeft w:val="0"/>
      <w:marRight w:val="0"/>
      <w:marTop w:val="0"/>
      <w:marBottom w:val="0"/>
      <w:divBdr>
        <w:top w:val="none" w:sz="0" w:space="0" w:color="auto"/>
        <w:left w:val="none" w:sz="0" w:space="0" w:color="auto"/>
        <w:bottom w:val="none" w:sz="0" w:space="0" w:color="auto"/>
        <w:right w:val="none" w:sz="0" w:space="0" w:color="auto"/>
      </w:divBdr>
    </w:div>
    <w:div w:id="952128655">
      <w:bodyDiv w:val="1"/>
      <w:marLeft w:val="0"/>
      <w:marRight w:val="0"/>
      <w:marTop w:val="0"/>
      <w:marBottom w:val="0"/>
      <w:divBdr>
        <w:top w:val="none" w:sz="0" w:space="0" w:color="auto"/>
        <w:left w:val="none" w:sz="0" w:space="0" w:color="auto"/>
        <w:bottom w:val="none" w:sz="0" w:space="0" w:color="auto"/>
        <w:right w:val="none" w:sz="0" w:space="0" w:color="auto"/>
      </w:divBdr>
    </w:div>
    <w:div w:id="963391835">
      <w:bodyDiv w:val="1"/>
      <w:marLeft w:val="0"/>
      <w:marRight w:val="0"/>
      <w:marTop w:val="0"/>
      <w:marBottom w:val="0"/>
      <w:divBdr>
        <w:top w:val="none" w:sz="0" w:space="0" w:color="auto"/>
        <w:left w:val="none" w:sz="0" w:space="0" w:color="auto"/>
        <w:bottom w:val="none" w:sz="0" w:space="0" w:color="auto"/>
        <w:right w:val="none" w:sz="0" w:space="0" w:color="auto"/>
      </w:divBdr>
    </w:div>
    <w:div w:id="979773995">
      <w:bodyDiv w:val="1"/>
      <w:marLeft w:val="0"/>
      <w:marRight w:val="0"/>
      <w:marTop w:val="0"/>
      <w:marBottom w:val="0"/>
      <w:divBdr>
        <w:top w:val="none" w:sz="0" w:space="0" w:color="auto"/>
        <w:left w:val="none" w:sz="0" w:space="0" w:color="auto"/>
        <w:bottom w:val="none" w:sz="0" w:space="0" w:color="auto"/>
        <w:right w:val="none" w:sz="0" w:space="0" w:color="auto"/>
      </w:divBdr>
    </w:div>
    <w:div w:id="1008676287">
      <w:bodyDiv w:val="1"/>
      <w:marLeft w:val="0"/>
      <w:marRight w:val="0"/>
      <w:marTop w:val="0"/>
      <w:marBottom w:val="0"/>
      <w:divBdr>
        <w:top w:val="none" w:sz="0" w:space="0" w:color="auto"/>
        <w:left w:val="none" w:sz="0" w:space="0" w:color="auto"/>
        <w:bottom w:val="none" w:sz="0" w:space="0" w:color="auto"/>
        <w:right w:val="none" w:sz="0" w:space="0" w:color="auto"/>
      </w:divBdr>
    </w:div>
    <w:div w:id="1084758928">
      <w:bodyDiv w:val="1"/>
      <w:marLeft w:val="0"/>
      <w:marRight w:val="0"/>
      <w:marTop w:val="0"/>
      <w:marBottom w:val="0"/>
      <w:divBdr>
        <w:top w:val="none" w:sz="0" w:space="0" w:color="auto"/>
        <w:left w:val="none" w:sz="0" w:space="0" w:color="auto"/>
        <w:bottom w:val="none" w:sz="0" w:space="0" w:color="auto"/>
        <w:right w:val="none" w:sz="0" w:space="0" w:color="auto"/>
      </w:divBdr>
    </w:div>
    <w:div w:id="1094548241">
      <w:bodyDiv w:val="1"/>
      <w:marLeft w:val="0"/>
      <w:marRight w:val="0"/>
      <w:marTop w:val="0"/>
      <w:marBottom w:val="0"/>
      <w:divBdr>
        <w:top w:val="none" w:sz="0" w:space="0" w:color="auto"/>
        <w:left w:val="none" w:sz="0" w:space="0" w:color="auto"/>
        <w:bottom w:val="none" w:sz="0" w:space="0" w:color="auto"/>
        <w:right w:val="none" w:sz="0" w:space="0" w:color="auto"/>
      </w:divBdr>
      <w:divsChild>
        <w:div w:id="211113397">
          <w:marLeft w:val="0"/>
          <w:marRight w:val="0"/>
          <w:marTop w:val="0"/>
          <w:marBottom w:val="0"/>
          <w:divBdr>
            <w:top w:val="none" w:sz="0" w:space="0" w:color="auto"/>
            <w:left w:val="none" w:sz="0" w:space="0" w:color="auto"/>
            <w:bottom w:val="none" w:sz="0" w:space="0" w:color="auto"/>
            <w:right w:val="none" w:sz="0" w:space="0" w:color="auto"/>
          </w:divBdr>
        </w:div>
        <w:div w:id="229653898">
          <w:marLeft w:val="0"/>
          <w:marRight w:val="0"/>
          <w:marTop w:val="0"/>
          <w:marBottom w:val="0"/>
          <w:divBdr>
            <w:top w:val="none" w:sz="0" w:space="0" w:color="auto"/>
            <w:left w:val="none" w:sz="0" w:space="0" w:color="auto"/>
            <w:bottom w:val="none" w:sz="0" w:space="0" w:color="auto"/>
            <w:right w:val="none" w:sz="0" w:space="0" w:color="auto"/>
          </w:divBdr>
        </w:div>
        <w:div w:id="498616675">
          <w:marLeft w:val="0"/>
          <w:marRight w:val="0"/>
          <w:marTop w:val="0"/>
          <w:marBottom w:val="0"/>
          <w:divBdr>
            <w:top w:val="none" w:sz="0" w:space="0" w:color="auto"/>
            <w:left w:val="none" w:sz="0" w:space="0" w:color="auto"/>
            <w:bottom w:val="none" w:sz="0" w:space="0" w:color="auto"/>
            <w:right w:val="none" w:sz="0" w:space="0" w:color="auto"/>
          </w:divBdr>
        </w:div>
        <w:div w:id="540167938">
          <w:marLeft w:val="0"/>
          <w:marRight w:val="0"/>
          <w:marTop w:val="0"/>
          <w:marBottom w:val="0"/>
          <w:divBdr>
            <w:top w:val="none" w:sz="0" w:space="0" w:color="auto"/>
            <w:left w:val="none" w:sz="0" w:space="0" w:color="auto"/>
            <w:bottom w:val="none" w:sz="0" w:space="0" w:color="auto"/>
            <w:right w:val="none" w:sz="0" w:space="0" w:color="auto"/>
          </w:divBdr>
        </w:div>
        <w:div w:id="883833593">
          <w:marLeft w:val="0"/>
          <w:marRight w:val="0"/>
          <w:marTop w:val="0"/>
          <w:marBottom w:val="0"/>
          <w:divBdr>
            <w:top w:val="none" w:sz="0" w:space="0" w:color="auto"/>
            <w:left w:val="none" w:sz="0" w:space="0" w:color="auto"/>
            <w:bottom w:val="none" w:sz="0" w:space="0" w:color="auto"/>
            <w:right w:val="none" w:sz="0" w:space="0" w:color="auto"/>
          </w:divBdr>
        </w:div>
        <w:div w:id="940602185">
          <w:marLeft w:val="0"/>
          <w:marRight w:val="0"/>
          <w:marTop w:val="0"/>
          <w:marBottom w:val="0"/>
          <w:divBdr>
            <w:top w:val="none" w:sz="0" w:space="0" w:color="auto"/>
            <w:left w:val="none" w:sz="0" w:space="0" w:color="auto"/>
            <w:bottom w:val="none" w:sz="0" w:space="0" w:color="auto"/>
            <w:right w:val="none" w:sz="0" w:space="0" w:color="auto"/>
          </w:divBdr>
        </w:div>
        <w:div w:id="1332877781">
          <w:marLeft w:val="0"/>
          <w:marRight w:val="0"/>
          <w:marTop w:val="0"/>
          <w:marBottom w:val="0"/>
          <w:divBdr>
            <w:top w:val="none" w:sz="0" w:space="0" w:color="auto"/>
            <w:left w:val="none" w:sz="0" w:space="0" w:color="auto"/>
            <w:bottom w:val="none" w:sz="0" w:space="0" w:color="auto"/>
            <w:right w:val="none" w:sz="0" w:space="0" w:color="auto"/>
          </w:divBdr>
        </w:div>
        <w:div w:id="1401096210">
          <w:marLeft w:val="0"/>
          <w:marRight w:val="0"/>
          <w:marTop w:val="0"/>
          <w:marBottom w:val="0"/>
          <w:divBdr>
            <w:top w:val="none" w:sz="0" w:space="0" w:color="auto"/>
            <w:left w:val="none" w:sz="0" w:space="0" w:color="auto"/>
            <w:bottom w:val="none" w:sz="0" w:space="0" w:color="auto"/>
            <w:right w:val="none" w:sz="0" w:space="0" w:color="auto"/>
          </w:divBdr>
        </w:div>
        <w:div w:id="1490291628">
          <w:marLeft w:val="0"/>
          <w:marRight w:val="0"/>
          <w:marTop w:val="0"/>
          <w:marBottom w:val="0"/>
          <w:divBdr>
            <w:top w:val="none" w:sz="0" w:space="0" w:color="auto"/>
            <w:left w:val="none" w:sz="0" w:space="0" w:color="auto"/>
            <w:bottom w:val="none" w:sz="0" w:space="0" w:color="auto"/>
            <w:right w:val="none" w:sz="0" w:space="0" w:color="auto"/>
          </w:divBdr>
        </w:div>
        <w:div w:id="1589658213">
          <w:marLeft w:val="0"/>
          <w:marRight w:val="0"/>
          <w:marTop w:val="0"/>
          <w:marBottom w:val="0"/>
          <w:divBdr>
            <w:top w:val="none" w:sz="0" w:space="0" w:color="auto"/>
            <w:left w:val="none" w:sz="0" w:space="0" w:color="auto"/>
            <w:bottom w:val="none" w:sz="0" w:space="0" w:color="auto"/>
            <w:right w:val="none" w:sz="0" w:space="0" w:color="auto"/>
          </w:divBdr>
        </w:div>
        <w:div w:id="1590965997">
          <w:marLeft w:val="0"/>
          <w:marRight w:val="0"/>
          <w:marTop w:val="0"/>
          <w:marBottom w:val="0"/>
          <w:divBdr>
            <w:top w:val="none" w:sz="0" w:space="0" w:color="auto"/>
            <w:left w:val="none" w:sz="0" w:space="0" w:color="auto"/>
            <w:bottom w:val="none" w:sz="0" w:space="0" w:color="auto"/>
            <w:right w:val="none" w:sz="0" w:space="0" w:color="auto"/>
          </w:divBdr>
        </w:div>
        <w:div w:id="1848011076">
          <w:marLeft w:val="0"/>
          <w:marRight w:val="0"/>
          <w:marTop w:val="0"/>
          <w:marBottom w:val="0"/>
          <w:divBdr>
            <w:top w:val="none" w:sz="0" w:space="0" w:color="auto"/>
            <w:left w:val="none" w:sz="0" w:space="0" w:color="auto"/>
            <w:bottom w:val="none" w:sz="0" w:space="0" w:color="auto"/>
            <w:right w:val="none" w:sz="0" w:space="0" w:color="auto"/>
          </w:divBdr>
        </w:div>
        <w:div w:id="1881892957">
          <w:marLeft w:val="0"/>
          <w:marRight w:val="0"/>
          <w:marTop w:val="0"/>
          <w:marBottom w:val="0"/>
          <w:divBdr>
            <w:top w:val="none" w:sz="0" w:space="0" w:color="auto"/>
            <w:left w:val="none" w:sz="0" w:space="0" w:color="auto"/>
            <w:bottom w:val="none" w:sz="0" w:space="0" w:color="auto"/>
            <w:right w:val="none" w:sz="0" w:space="0" w:color="auto"/>
          </w:divBdr>
        </w:div>
        <w:div w:id="1959600229">
          <w:marLeft w:val="0"/>
          <w:marRight w:val="0"/>
          <w:marTop w:val="0"/>
          <w:marBottom w:val="0"/>
          <w:divBdr>
            <w:top w:val="none" w:sz="0" w:space="0" w:color="auto"/>
            <w:left w:val="none" w:sz="0" w:space="0" w:color="auto"/>
            <w:bottom w:val="none" w:sz="0" w:space="0" w:color="auto"/>
            <w:right w:val="none" w:sz="0" w:space="0" w:color="auto"/>
          </w:divBdr>
        </w:div>
        <w:div w:id="2036806458">
          <w:marLeft w:val="0"/>
          <w:marRight w:val="0"/>
          <w:marTop w:val="0"/>
          <w:marBottom w:val="0"/>
          <w:divBdr>
            <w:top w:val="none" w:sz="0" w:space="0" w:color="auto"/>
            <w:left w:val="none" w:sz="0" w:space="0" w:color="auto"/>
            <w:bottom w:val="none" w:sz="0" w:space="0" w:color="auto"/>
            <w:right w:val="none" w:sz="0" w:space="0" w:color="auto"/>
          </w:divBdr>
        </w:div>
      </w:divsChild>
    </w:div>
    <w:div w:id="1203253985">
      <w:bodyDiv w:val="1"/>
      <w:marLeft w:val="0"/>
      <w:marRight w:val="0"/>
      <w:marTop w:val="0"/>
      <w:marBottom w:val="0"/>
      <w:divBdr>
        <w:top w:val="none" w:sz="0" w:space="0" w:color="auto"/>
        <w:left w:val="none" w:sz="0" w:space="0" w:color="auto"/>
        <w:bottom w:val="none" w:sz="0" w:space="0" w:color="auto"/>
        <w:right w:val="none" w:sz="0" w:space="0" w:color="auto"/>
      </w:divBdr>
    </w:div>
    <w:div w:id="1240599229">
      <w:bodyDiv w:val="1"/>
      <w:marLeft w:val="0"/>
      <w:marRight w:val="0"/>
      <w:marTop w:val="0"/>
      <w:marBottom w:val="0"/>
      <w:divBdr>
        <w:top w:val="none" w:sz="0" w:space="0" w:color="auto"/>
        <w:left w:val="none" w:sz="0" w:space="0" w:color="auto"/>
        <w:bottom w:val="none" w:sz="0" w:space="0" w:color="auto"/>
        <w:right w:val="none" w:sz="0" w:space="0" w:color="auto"/>
      </w:divBdr>
    </w:div>
    <w:div w:id="1246837001">
      <w:bodyDiv w:val="1"/>
      <w:marLeft w:val="0"/>
      <w:marRight w:val="0"/>
      <w:marTop w:val="0"/>
      <w:marBottom w:val="0"/>
      <w:divBdr>
        <w:top w:val="none" w:sz="0" w:space="0" w:color="auto"/>
        <w:left w:val="none" w:sz="0" w:space="0" w:color="auto"/>
        <w:bottom w:val="none" w:sz="0" w:space="0" w:color="auto"/>
        <w:right w:val="none" w:sz="0" w:space="0" w:color="auto"/>
      </w:divBdr>
    </w:div>
    <w:div w:id="1287349431">
      <w:bodyDiv w:val="1"/>
      <w:marLeft w:val="0"/>
      <w:marRight w:val="0"/>
      <w:marTop w:val="0"/>
      <w:marBottom w:val="0"/>
      <w:divBdr>
        <w:top w:val="none" w:sz="0" w:space="0" w:color="auto"/>
        <w:left w:val="none" w:sz="0" w:space="0" w:color="auto"/>
        <w:bottom w:val="none" w:sz="0" w:space="0" w:color="auto"/>
        <w:right w:val="none" w:sz="0" w:space="0" w:color="auto"/>
      </w:divBdr>
    </w:div>
    <w:div w:id="1307660096">
      <w:bodyDiv w:val="1"/>
      <w:marLeft w:val="0"/>
      <w:marRight w:val="0"/>
      <w:marTop w:val="0"/>
      <w:marBottom w:val="0"/>
      <w:divBdr>
        <w:top w:val="none" w:sz="0" w:space="0" w:color="auto"/>
        <w:left w:val="none" w:sz="0" w:space="0" w:color="auto"/>
        <w:bottom w:val="none" w:sz="0" w:space="0" w:color="auto"/>
        <w:right w:val="none" w:sz="0" w:space="0" w:color="auto"/>
      </w:divBdr>
    </w:div>
    <w:div w:id="1359818122">
      <w:bodyDiv w:val="1"/>
      <w:marLeft w:val="0"/>
      <w:marRight w:val="0"/>
      <w:marTop w:val="0"/>
      <w:marBottom w:val="0"/>
      <w:divBdr>
        <w:top w:val="none" w:sz="0" w:space="0" w:color="auto"/>
        <w:left w:val="none" w:sz="0" w:space="0" w:color="auto"/>
        <w:bottom w:val="none" w:sz="0" w:space="0" w:color="auto"/>
        <w:right w:val="none" w:sz="0" w:space="0" w:color="auto"/>
      </w:divBdr>
    </w:div>
    <w:div w:id="1420327775">
      <w:bodyDiv w:val="1"/>
      <w:marLeft w:val="0"/>
      <w:marRight w:val="0"/>
      <w:marTop w:val="0"/>
      <w:marBottom w:val="0"/>
      <w:divBdr>
        <w:top w:val="none" w:sz="0" w:space="0" w:color="auto"/>
        <w:left w:val="none" w:sz="0" w:space="0" w:color="auto"/>
        <w:bottom w:val="none" w:sz="0" w:space="0" w:color="auto"/>
        <w:right w:val="none" w:sz="0" w:space="0" w:color="auto"/>
      </w:divBdr>
    </w:div>
    <w:div w:id="1605570748">
      <w:bodyDiv w:val="1"/>
      <w:marLeft w:val="0"/>
      <w:marRight w:val="0"/>
      <w:marTop w:val="0"/>
      <w:marBottom w:val="0"/>
      <w:divBdr>
        <w:top w:val="none" w:sz="0" w:space="0" w:color="auto"/>
        <w:left w:val="none" w:sz="0" w:space="0" w:color="auto"/>
        <w:bottom w:val="none" w:sz="0" w:space="0" w:color="auto"/>
        <w:right w:val="none" w:sz="0" w:space="0" w:color="auto"/>
      </w:divBdr>
    </w:div>
    <w:div w:id="1714843880">
      <w:bodyDiv w:val="1"/>
      <w:marLeft w:val="0"/>
      <w:marRight w:val="0"/>
      <w:marTop w:val="0"/>
      <w:marBottom w:val="0"/>
      <w:divBdr>
        <w:top w:val="none" w:sz="0" w:space="0" w:color="auto"/>
        <w:left w:val="none" w:sz="0" w:space="0" w:color="auto"/>
        <w:bottom w:val="none" w:sz="0" w:space="0" w:color="auto"/>
        <w:right w:val="none" w:sz="0" w:space="0" w:color="auto"/>
      </w:divBdr>
    </w:div>
    <w:div w:id="1789349734">
      <w:bodyDiv w:val="1"/>
      <w:marLeft w:val="0"/>
      <w:marRight w:val="0"/>
      <w:marTop w:val="0"/>
      <w:marBottom w:val="0"/>
      <w:divBdr>
        <w:top w:val="none" w:sz="0" w:space="0" w:color="auto"/>
        <w:left w:val="none" w:sz="0" w:space="0" w:color="auto"/>
        <w:bottom w:val="none" w:sz="0" w:space="0" w:color="auto"/>
        <w:right w:val="none" w:sz="0" w:space="0" w:color="auto"/>
      </w:divBdr>
    </w:div>
    <w:div w:id="1801219830">
      <w:bodyDiv w:val="1"/>
      <w:marLeft w:val="0"/>
      <w:marRight w:val="0"/>
      <w:marTop w:val="0"/>
      <w:marBottom w:val="0"/>
      <w:divBdr>
        <w:top w:val="none" w:sz="0" w:space="0" w:color="auto"/>
        <w:left w:val="none" w:sz="0" w:space="0" w:color="auto"/>
        <w:bottom w:val="none" w:sz="0" w:space="0" w:color="auto"/>
        <w:right w:val="none" w:sz="0" w:space="0" w:color="auto"/>
      </w:divBdr>
    </w:div>
    <w:div w:id="1825314794">
      <w:bodyDiv w:val="1"/>
      <w:marLeft w:val="0"/>
      <w:marRight w:val="0"/>
      <w:marTop w:val="0"/>
      <w:marBottom w:val="0"/>
      <w:divBdr>
        <w:top w:val="none" w:sz="0" w:space="0" w:color="auto"/>
        <w:left w:val="none" w:sz="0" w:space="0" w:color="auto"/>
        <w:bottom w:val="none" w:sz="0" w:space="0" w:color="auto"/>
        <w:right w:val="none" w:sz="0" w:space="0" w:color="auto"/>
      </w:divBdr>
    </w:div>
    <w:div w:id="1831210876">
      <w:bodyDiv w:val="1"/>
      <w:marLeft w:val="0"/>
      <w:marRight w:val="0"/>
      <w:marTop w:val="0"/>
      <w:marBottom w:val="0"/>
      <w:divBdr>
        <w:top w:val="none" w:sz="0" w:space="0" w:color="auto"/>
        <w:left w:val="none" w:sz="0" w:space="0" w:color="auto"/>
        <w:bottom w:val="none" w:sz="0" w:space="0" w:color="auto"/>
        <w:right w:val="none" w:sz="0" w:space="0" w:color="auto"/>
      </w:divBdr>
    </w:div>
    <w:div w:id="1842158417">
      <w:bodyDiv w:val="1"/>
      <w:marLeft w:val="0"/>
      <w:marRight w:val="0"/>
      <w:marTop w:val="0"/>
      <w:marBottom w:val="0"/>
      <w:divBdr>
        <w:top w:val="none" w:sz="0" w:space="0" w:color="auto"/>
        <w:left w:val="none" w:sz="0" w:space="0" w:color="auto"/>
        <w:bottom w:val="none" w:sz="0" w:space="0" w:color="auto"/>
        <w:right w:val="none" w:sz="0" w:space="0" w:color="auto"/>
      </w:divBdr>
    </w:div>
    <w:div w:id="1898589539">
      <w:bodyDiv w:val="1"/>
      <w:marLeft w:val="0"/>
      <w:marRight w:val="0"/>
      <w:marTop w:val="0"/>
      <w:marBottom w:val="0"/>
      <w:divBdr>
        <w:top w:val="none" w:sz="0" w:space="0" w:color="auto"/>
        <w:left w:val="none" w:sz="0" w:space="0" w:color="auto"/>
        <w:bottom w:val="none" w:sz="0" w:space="0" w:color="auto"/>
        <w:right w:val="none" w:sz="0" w:space="0" w:color="auto"/>
      </w:divBdr>
    </w:div>
    <w:div w:id="1933851315">
      <w:bodyDiv w:val="1"/>
      <w:marLeft w:val="0"/>
      <w:marRight w:val="0"/>
      <w:marTop w:val="0"/>
      <w:marBottom w:val="0"/>
      <w:divBdr>
        <w:top w:val="none" w:sz="0" w:space="0" w:color="auto"/>
        <w:left w:val="none" w:sz="0" w:space="0" w:color="auto"/>
        <w:bottom w:val="none" w:sz="0" w:space="0" w:color="auto"/>
        <w:right w:val="none" w:sz="0" w:space="0" w:color="auto"/>
      </w:divBdr>
    </w:div>
    <w:div w:id="1960263118">
      <w:bodyDiv w:val="1"/>
      <w:marLeft w:val="0"/>
      <w:marRight w:val="0"/>
      <w:marTop w:val="0"/>
      <w:marBottom w:val="0"/>
      <w:divBdr>
        <w:top w:val="none" w:sz="0" w:space="0" w:color="auto"/>
        <w:left w:val="none" w:sz="0" w:space="0" w:color="auto"/>
        <w:bottom w:val="none" w:sz="0" w:space="0" w:color="auto"/>
        <w:right w:val="none" w:sz="0" w:space="0" w:color="auto"/>
      </w:divBdr>
    </w:div>
    <w:div w:id="1969817084">
      <w:bodyDiv w:val="1"/>
      <w:marLeft w:val="0"/>
      <w:marRight w:val="0"/>
      <w:marTop w:val="0"/>
      <w:marBottom w:val="0"/>
      <w:divBdr>
        <w:top w:val="none" w:sz="0" w:space="0" w:color="auto"/>
        <w:left w:val="none" w:sz="0" w:space="0" w:color="auto"/>
        <w:bottom w:val="none" w:sz="0" w:space="0" w:color="auto"/>
        <w:right w:val="none" w:sz="0" w:space="0" w:color="auto"/>
      </w:divBdr>
      <w:divsChild>
        <w:div w:id="178087833">
          <w:marLeft w:val="0"/>
          <w:marRight w:val="0"/>
          <w:marTop w:val="0"/>
          <w:marBottom w:val="0"/>
          <w:divBdr>
            <w:top w:val="none" w:sz="0" w:space="0" w:color="auto"/>
            <w:left w:val="none" w:sz="0" w:space="0" w:color="auto"/>
            <w:bottom w:val="none" w:sz="0" w:space="0" w:color="auto"/>
            <w:right w:val="none" w:sz="0" w:space="0" w:color="auto"/>
          </w:divBdr>
        </w:div>
        <w:div w:id="219874316">
          <w:marLeft w:val="0"/>
          <w:marRight w:val="0"/>
          <w:marTop w:val="0"/>
          <w:marBottom w:val="0"/>
          <w:divBdr>
            <w:top w:val="none" w:sz="0" w:space="0" w:color="auto"/>
            <w:left w:val="none" w:sz="0" w:space="0" w:color="auto"/>
            <w:bottom w:val="none" w:sz="0" w:space="0" w:color="auto"/>
            <w:right w:val="none" w:sz="0" w:space="0" w:color="auto"/>
          </w:divBdr>
        </w:div>
        <w:div w:id="333382267">
          <w:marLeft w:val="0"/>
          <w:marRight w:val="0"/>
          <w:marTop w:val="0"/>
          <w:marBottom w:val="0"/>
          <w:divBdr>
            <w:top w:val="none" w:sz="0" w:space="0" w:color="auto"/>
            <w:left w:val="none" w:sz="0" w:space="0" w:color="auto"/>
            <w:bottom w:val="none" w:sz="0" w:space="0" w:color="auto"/>
            <w:right w:val="none" w:sz="0" w:space="0" w:color="auto"/>
          </w:divBdr>
        </w:div>
        <w:div w:id="370346516">
          <w:marLeft w:val="0"/>
          <w:marRight w:val="0"/>
          <w:marTop w:val="0"/>
          <w:marBottom w:val="0"/>
          <w:divBdr>
            <w:top w:val="none" w:sz="0" w:space="0" w:color="auto"/>
            <w:left w:val="none" w:sz="0" w:space="0" w:color="auto"/>
            <w:bottom w:val="none" w:sz="0" w:space="0" w:color="auto"/>
            <w:right w:val="none" w:sz="0" w:space="0" w:color="auto"/>
          </w:divBdr>
        </w:div>
        <w:div w:id="424570497">
          <w:marLeft w:val="0"/>
          <w:marRight w:val="0"/>
          <w:marTop w:val="0"/>
          <w:marBottom w:val="0"/>
          <w:divBdr>
            <w:top w:val="none" w:sz="0" w:space="0" w:color="auto"/>
            <w:left w:val="none" w:sz="0" w:space="0" w:color="auto"/>
            <w:bottom w:val="none" w:sz="0" w:space="0" w:color="auto"/>
            <w:right w:val="none" w:sz="0" w:space="0" w:color="auto"/>
          </w:divBdr>
        </w:div>
        <w:div w:id="727339549">
          <w:marLeft w:val="0"/>
          <w:marRight w:val="0"/>
          <w:marTop w:val="0"/>
          <w:marBottom w:val="0"/>
          <w:divBdr>
            <w:top w:val="none" w:sz="0" w:space="0" w:color="auto"/>
            <w:left w:val="none" w:sz="0" w:space="0" w:color="auto"/>
            <w:bottom w:val="none" w:sz="0" w:space="0" w:color="auto"/>
            <w:right w:val="none" w:sz="0" w:space="0" w:color="auto"/>
          </w:divBdr>
        </w:div>
        <w:div w:id="914124744">
          <w:marLeft w:val="0"/>
          <w:marRight w:val="0"/>
          <w:marTop w:val="0"/>
          <w:marBottom w:val="0"/>
          <w:divBdr>
            <w:top w:val="none" w:sz="0" w:space="0" w:color="auto"/>
            <w:left w:val="none" w:sz="0" w:space="0" w:color="auto"/>
            <w:bottom w:val="none" w:sz="0" w:space="0" w:color="auto"/>
            <w:right w:val="none" w:sz="0" w:space="0" w:color="auto"/>
          </w:divBdr>
        </w:div>
        <w:div w:id="939488096">
          <w:marLeft w:val="0"/>
          <w:marRight w:val="0"/>
          <w:marTop w:val="0"/>
          <w:marBottom w:val="0"/>
          <w:divBdr>
            <w:top w:val="none" w:sz="0" w:space="0" w:color="auto"/>
            <w:left w:val="none" w:sz="0" w:space="0" w:color="auto"/>
            <w:bottom w:val="none" w:sz="0" w:space="0" w:color="auto"/>
            <w:right w:val="none" w:sz="0" w:space="0" w:color="auto"/>
          </w:divBdr>
        </w:div>
        <w:div w:id="1006981041">
          <w:marLeft w:val="0"/>
          <w:marRight w:val="0"/>
          <w:marTop w:val="0"/>
          <w:marBottom w:val="0"/>
          <w:divBdr>
            <w:top w:val="none" w:sz="0" w:space="0" w:color="auto"/>
            <w:left w:val="none" w:sz="0" w:space="0" w:color="auto"/>
            <w:bottom w:val="none" w:sz="0" w:space="0" w:color="auto"/>
            <w:right w:val="none" w:sz="0" w:space="0" w:color="auto"/>
          </w:divBdr>
        </w:div>
        <w:div w:id="1105076732">
          <w:marLeft w:val="0"/>
          <w:marRight w:val="0"/>
          <w:marTop w:val="0"/>
          <w:marBottom w:val="0"/>
          <w:divBdr>
            <w:top w:val="none" w:sz="0" w:space="0" w:color="auto"/>
            <w:left w:val="none" w:sz="0" w:space="0" w:color="auto"/>
            <w:bottom w:val="none" w:sz="0" w:space="0" w:color="auto"/>
            <w:right w:val="none" w:sz="0" w:space="0" w:color="auto"/>
          </w:divBdr>
        </w:div>
        <w:div w:id="1201557275">
          <w:marLeft w:val="0"/>
          <w:marRight w:val="0"/>
          <w:marTop w:val="0"/>
          <w:marBottom w:val="0"/>
          <w:divBdr>
            <w:top w:val="none" w:sz="0" w:space="0" w:color="auto"/>
            <w:left w:val="none" w:sz="0" w:space="0" w:color="auto"/>
            <w:bottom w:val="none" w:sz="0" w:space="0" w:color="auto"/>
            <w:right w:val="none" w:sz="0" w:space="0" w:color="auto"/>
          </w:divBdr>
        </w:div>
        <w:div w:id="1395085185">
          <w:marLeft w:val="0"/>
          <w:marRight w:val="0"/>
          <w:marTop w:val="0"/>
          <w:marBottom w:val="0"/>
          <w:divBdr>
            <w:top w:val="none" w:sz="0" w:space="0" w:color="auto"/>
            <w:left w:val="none" w:sz="0" w:space="0" w:color="auto"/>
            <w:bottom w:val="none" w:sz="0" w:space="0" w:color="auto"/>
            <w:right w:val="none" w:sz="0" w:space="0" w:color="auto"/>
          </w:divBdr>
        </w:div>
        <w:div w:id="1441488473">
          <w:marLeft w:val="0"/>
          <w:marRight w:val="0"/>
          <w:marTop w:val="0"/>
          <w:marBottom w:val="0"/>
          <w:divBdr>
            <w:top w:val="none" w:sz="0" w:space="0" w:color="auto"/>
            <w:left w:val="none" w:sz="0" w:space="0" w:color="auto"/>
            <w:bottom w:val="none" w:sz="0" w:space="0" w:color="auto"/>
            <w:right w:val="none" w:sz="0" w:space="0" w:color="auto"/>
          </w:divBdr>
        </w:div>
        <w:div w:id="1465543014">
          <w:marLeft w:val="0"/>
          <w:marRight w:val="0"/>
          <w:marTop w:val="0"/>
          <w:marBottom w:val="0"/>
          <w:divBdr>
            <w:top w:val="none" w:sz="0" w:space="0" w:color="auto"/>
            <w:left w:val="none" w:sz="0" w:space="0" w:color="auto"/>
            <w:bottom w:val="none" w:sz="0" w:space="0" w:color="auto"/>
            <w:right w:val="none" w:sz="0" w:space="0" w:color="auto"/>
          </w:divBdr>
        </w:div>
        <w:div w:id="1550922982">
          <w:marLeft w:val="0"/>
          <w:marRight w:val="0"/>
          <w:marTop w:val="0"/>
          <w:marBottom w:val="0"/>
          <w:divBdr>
            <w:top w:val="none" w:sz="0" w:space="0" w:color="auto"/>
            <w:left w:val="none" w:sz="0" w:space="0" w:color="auto"/>
            <w:bottom w:val="none" w:sz="0" w:space="0" w:color="auto"/>
            <w:right w:val="none" w:sz="0" w:space="0" w:color="auto"/>
          </w:divBdr>
        </w:div>
        <w:div w:id="1690569794">
          <w:marLeft w:val="0"/>
          <w:marRight w:val="0"/>
          <w:marTop w:val="0"/>
          <w:marBottom w:val="0"/>
          <w:divBdr>
            <w:top w:val="none" w:sz="0" w:space="0" w:color="auto"/>
            <w:left w:val="none" w:sz="0" w:space="0" w:color="auto"/>
            <w:bottom w:val="none" w:sz="0" w:space="0" w:color="auto"/>
            <w:right w:val="none" w:sz="0" w:space="0" w:color="auto"/>
          </w:divBdr>
        </w:div>
        <w:div w:id="1694068015">
          <w:marLeft w:val="0"/>
          <w:marRight w:val="0"/>
          <w:marTop w:val="0"/>
          <w:marBottom w:val="0"/>
          <w:divBdr>
            <w:top w:val="none" w:sz="0" w:space="0" w:color="auto"/>
            <w:left w:val="none" w:sz="0" w:space="0" w:color="auto"/>
            <w:bottom w:val="none" w:sz="0" w:space="0" w:color="auto"/>
            <w:right w:val="none" w:sz="0" w:space="0" w:color="auto"/>
          </w:divBdr>
        </w:div>
        <w:div w:id="1700010760">
          <w:marLeft w:val="0"/>
          <w:marRight w:val="0"/>
          <w:marTop w:val="0"/>
          <w:marBottom w:val="0"/>
          <w:divBdr>
            <w:top w:val="none" w:sz="0" w:space="0" w:color="auto"/>
            <w:left w:val="none" w:sz="0" w:space="0" w:color="auto"/>
            <w:bottom w:val="none" w:sz="0" w:space="0" w:color="auto"/>
            <w:right w:val="none" w:sz="0" w:space="0" w:color="auto"/>
          </w:divBdr>
        </w:div>
        <w:div w:id="1858546395">
          <w:marLeft w:val="0"/>
          <w:marRight w:val="0"/>
          <w:marTop w:val="0"/>
          <w:marBottom w:val="0"/>
          <w:divBdr>
            <w:top w:val="none" w:sz="0" w:space="0" w:color="auto"/>
            <w:left w:val="none" w:sz="0" w:space="0" w:color="auto"/>
            <w:bottom w:val="none" w:sz="0" w:space="0" w:color="auto"/>
            <w:right w:val="none" w:sz="0" w:space="0" w:color="auto"/>
          </w:divBdr>
        </w:div>
        <w:div w:id="2144955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geockb.ru" TargetMode="Externa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dm@geockb.r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03441-A118-4354-B243-35BC1C4C6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16842</Words>
  <Characters>96002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112619</CharactersWithSpaces>
  <SharedDoc>false</SharedDoc>
  <HLinks>
    <vt:vector size="444" baseType="variant">
      <vt:variant>
        <vt:i4>5899333</vt:i4>
      </vt:variant>
      <vt:variant>
        <vt:i4>285</vt:i4>
      </vt:variant>
      <vt:variant>
        <vt:i4>0</vt:i4>
      </vt:variant>
      <vt:variant>
        <vt:i4>5</vt:i4>
      </vt:variant>
      <vt:variant>
        <vt:lpwstr/>
      </vt:variant>
      <vt:variant>
        <vt:lpwstr>_на_поставку_форменной</vt:lpwstr>
      </vt:variant>
      <vt:variant>
        <vt:i4>5899333</vt:i4>
      </vt:variant>
      <vt:variant>
        <vt:i4>282</vt:i4>
      </vt:variant>
      <vt:variant>
        <vt:i4>0</vt:i4>
      </vt:variant>
      <vt:variant>
        <vt:i4>5</vt:i4>
      </vt:variant>
      <vt:variant>
        <vt:lpwstr/>
      </vt:variant>
      <vt:variant>
        <vt:lpwstr>_на_поставку_форменной</vt:lpwstr>
      </vt:variant>
      <vt:variant>
        <vt:i4>1442919</vt:i4>
      </vt:variant>
      <vt:variant>
        <vt:i4>279</vt:i4>
      </vt:variant>
      <vt:variant>
        <vt:i4>0</vt:i4>
      </vt:variant>
      <vt:variant>
        <vt:i4>5</vt:i4>
      </vt:variant>
      <vt:variant>
        <vt:lpwstr/>
      </vt:variant>
      <vt:variant>
        <vt:lpwstr>_ЧАСТЬ_4._ПРОЕКТ</vt:lpwstr>
      </vt:variant>
      <vt:variant>
        <vt:i4>5899333</vt:i4>
      </vt:variant>
      <vt:variant>
        <vt:i4>276</vt:i4>
      </vt:variant>
      <vt:variant>
        <vt:i4>0</vt:i4>
      </vt:variant>
      <vt:variant>
        <vt:i4>5</vt:i4>
      </vt:variant>
      <vt:variant>
        <vt:lpwstr/>
      </vt:variant>
      <vt:variant>
        <vt:lpwstr>_на_поставку_форменной</vt:lpwstr>
      </vt:variant>
      <vt:variant>
        <vt:i4>69271644</vt:i4>
      </vt:variant>
      <vt:variant>
        <vt:i4>264</vt:i4>
      </vt:variant>
      <vt:variant>
        <vt:i4>0</vt:i4>
      </vt:variant>
      <vt:variant>
        <vt:i4>5</vt:i4>
      </vt:variant>
      <vt:variant>
        <vt:lpwstr/>
      </vt:variant>
      <vt:variant>
        <vt:lpwstr>_ЧАСТЬ_4._</vt:lpwstr>
      </vt:variant>
      <vt:variant>
        <vt:i4>67174402</vt:i4>
      </vt:variant>
      <vt:variant>
        <vt:i4>261</vt:i4>
      </vt:variant>
      <vt:variant>
        <vt:i4>0</vt:i4>
      </vt:variant>
      <vt:variant>
        <vt:i4>5</vt:i4>
      </vt:variant>
      <vt:variant>
        <vt:lpwstr/>
      </vt:variant>
      <vt:variant>
        <vt:lpwstr>_ФОРМА_5_</vt:lpwstr>
      </vt:variant>
      <vt:variant>
        <vt:i4>67174402</vt:i4>
      </vt:variant>
      <vt:variant>
        <vt:i4>258</vt:i4>
      </vt:variant>
      <vt:variant>
        <vt:i4>0</vt:i4>
      </vt:variant>
      <vt:variant>
        <vt:i4>5</vt:i4>
      </vt:variant>
      <vt:variant>
        <vt:lpwstr/>
      </vt:variant>
      <vt:variant>
        <vt:lpwstr>_ФОРМА_5_</vt:lpwstr>
      </vt:variant>
      <vt:variant>
        <vt:i4>67108866</vt:i4>
      </vt:variant>
      <vt:variant>
        <vt:i4>255</vt:i4>
      </vt:variant>
      <vt:variant>
        <vt:i4>0</vt:i4>
      </vt:variant>
      <vt:variant>
        <vt:i4>5</vt:i4>
      </vt:variant>
      <vt:variant>
        <vt:lpwstr/>
      </vt:variant>
      <vt:variant>
        <vt:lpwstr>_ФОРМА_4_</vt:lpwstr>
      </vt:variant>
      <vt:variant>
        <vt:i4>67502082</vt:i4>
      </vt:variant>
      <vt:variant>
        <vt:i4>252</vt:i4>
      </vt:variant>
      <vt:variant>
        <vt:i4>0</vt:i4>
      </vt:variant>
      <vt:variant>
        <vt:i4>5</vt:i4>
      </vt:variant>
      <vt:variant>
        <vt:lpwstr/>
      </vt:variant>
      <vt:variant>
        <vt:lpwstr>_ФОРМА_2_</vt:lpwstr>
      </vt:variant>
      <vt:variant>
        <vt:i4>8324145</vt:i4>
      </vt:variant>
      <vt:variant>
        <vt:i4>249</vt:i4>
      </vt:variant>
      <vt:variant>
        <vt:i4>0</vt:i4>
      </vt:variant>
      <vt:variant>
        <vt:i4>5</vt:i4>
      </vt:variant>
      <vt:variant>
        <vt:lpwstr/>
      </vt:variant>
      <vt:variant>
        <vt:lpwstr>_РАЗДЕЛ_I.4_ОБРАЗЦЫ_ФОРМ И ДОКУМЕНТО</vt:lpwstr>
      </vt:variant>
      <vt:variant>
        <vt:i4>5636216</vt:i4>
      </vt:variant>
      <vt:variant>
        <vt:i4>246</vt:i4>
      </vt:variant>
      <vt:variant>
        <vt:i4>0</vt:i4>
      </vt:variant>
      <vt:variant>
        <vt:i4>5</vt:i4>
      </vt:variant>
      <vt:variant>
        <vt:lpwstr>mailto:adm@geockb.ru</vt:lpwstr>
      </vt:variant>
      <vt:variant>
        <vt:lpwstr/>
      </vt:variant>
      <vt:variant>
        <vt:i4>73596974</vt:i4>
      </vt:variant>
      <vt:variant>
        <vt:i4>243</vt:i4>
      </vt:variant>
      <vt:variant>
        <vt:i4>0</vt:i4>
      </vt:variant>
      <vt:variant>
        <vt:i4>5</vt:i4>
      </vt:variant>
      <vt:variant>
        <vt:lpwstr/>
      </vt:variant>
      <vt:variant>
        <vt:lpwstr>_РАЗДЕЛ_I.2._ОБЩИЕ_УСЛОВИЯ ПРОВЕДЕНИ</vt:lpwstr>
      </vt:variant>
      <vt:variant>
        <vt:i4>73596974</vt:i4>
      </vt:variant>
      <vt:variant>
        <vt:i4>240</vt:i4>
      </vt:variant>
      <vt:variant>
        <vt:i4>0</vt:i4>
      </vt:variant>
      <vt:variant>
        <vt:i4>5</vt:i4>
      </vt:variant>
      <vt:variant>
        <vt:lpwstr/>
      </vt:variant>
      <vt:variant>
        <vt:lpwstr>_РАЗДЕЛ_I.2._ОБЩИЕ_УСЛОВИЯ ПРОВЕДЕНИ</vt:lpwstr>
      </vt:variant>
      <vt:variant>
        <vt:i4>73596974</vt:i4>
      </vt:variant>
      <vt:variant>
        <vt:i4>237</vt:i4>
      </vt:variant>
      <vt:variant>
        <vt:i4>0</vt:i4>
      </vt:variant>
      <vt:variant>
        <vt:i4>5</vt:i4>
      </vt:variant>
      <vt:variant>
        <vt:lpwstr/>
      </vt:variant>
      <vt:variant>
        <vt:lpwstr>_РАЗДЕЛ_I.2._ОБЩИЕ_УСЛОВИЯ ПРОВЕДЕНИ</vt:lpwstr>
      </vt:variant>
      <vt:variant>
        <vt:i4>73596974</vt:i4>
      </vt:variant>
      <vt:variant>
        <vt:i4>234</vt:i4>
      </vt:variant>
      <vt:variant>
        <vt:i4>0</vt:i4>
      </vt:variant>
      <vt:variant>
        <vt:i4>5</vt:i4>
      </vt:variant>
      <vt:variant>
        <vt:lpwstr/>
      </vt:variant>
      <vt:variant>
        <vt:lpwstr>_РАЗДЕЛ_I.2._ОБЩИЕ_УСЛОВИЯ ПРОВЕДЕНИ</vt:lpwstr>
      </vt:variant>
      <vt:variant>
        <vt:i4>3407934</vt:i4>
      </vt:variant>
      <vt:variant>
        <vt:i4>231</vt:i4>
      </vt:variant>
      <vt:variant>
        <vt:i4>0</vt:i4>
      </vt:variant>
      <vt:variant>
        <vt:i4>5</vt:i4>
      </vt:variant>
      <vt:variant>
        <vt:lpwstr/>
      </vt:variant>
      <vt:variant>
        <vt:lpwstr>_Часть_II._ИНФОРМАЦИОННАЯ</vt:lpwstr>
      </vt:variant>
      <vt:variant>
        <vt:i4>3407934</vt:i4>
      </vt:variant>
      <vt:variant>
        <vt:i4>228</vt:i4>
      </vt:variant>
      <vt:variant>
        <vt:i4>0</vt:i4>
      </vt:variant>
      <vt:variant>
        <vt:i4>5</vt:i4>
      </vt:variant>
      <vt:variant>
        <vt:lpwstr/>
      </vt:variant>
      <vt:variant>
        <vt:lpwstr>_Часть_II._ИНФОРМАЦИОННАЯ</vt:lpwstr>
      </vt:variant>
      <vt:variant>
        <vt:i4>3407934</vt:i4>
      </vt:variant>
      <vt:variant>
        <vt:i4>225</vt:i4>
      </vt:variant>
      <vt:variant>
        <vt:i4>0</vt:i4>
      </vt:variant>
      <vt:variant>
        <vt:i4>5</vt:i4>
      </vt:variant>
      <vt:variant>
        <vt:lpwstr/>
      </vt:variant>
      <vt:variant>
        <vt:lpwstr>_Часть_II._ИНФОРМАЦИОННАЯ</vt:lpwstr>
      </vt:variant>
      <vt:variant>
        <vt:i4>3407934</vt:i4>
      </vt:variant>
      <vt:variant>
        <vt:i4>222</vt:i4>
      </vt:variant>
      <vt:variant>
        <vt:i4>0</vt:i4>
      </vt:variant>
      <vt:variant>
        <vt:i4>5</vt:i4>
      </vt:variant>
      <vt:variant>
        <vt:lpwstr/>
      </vt:variant>
      <vt:variant>
        <vt:lpwstr>_Часть_II._ИНФОРМАЦИОННАЯ</vt:lpwstr>
      </vt:variant>
      <vt:variant>
        <vt:i4>3407934</vt:i4>
      </vt:variant>
      <vt:variant>
        <vt:i4>219</vt:i4>
      </vt:variant>
      <vt:variant>
        <vt:i4>0</vt:i4>
      </vt:variant>
      <vt:variant>
        <vt:i4>5</vt:i4>
      </vt:variant>
      <vt:variant>
        <vt:lpwstr/>
      </vt:variant>
      <vt:variant>
        <vt:lpwstr>_Часть_II._ИНФОРМАЦИОННАЯ</vt:lpwstr>
      </vt:variant>
      <vt:variant>
        <vt:i4>3407934</vt:i4>
      </vt:variant>
      <vt:variant>
        <vt:i4>216</vt:i4>
      </vt:variant>
      <vt:variant>
        <vt:i4>0</vt:i4>
      </vt:variant>
      <vt:variant>
        <vt:i4>5</vt:i4>
      </vt:variant>
      <vt:variant>
        <vt:lpwstr/>
      </vt:variant>
      <vt:variant>
        <vt:lpwstr>_Часть_II._ИНФОРМАЦИОННАЯ</vt:lpwstr>
      </vt:variant>
      <vt:variant>
        <vt:i4>68878349</vt:i4>
      </vt:variant>
      <vt:variant>
        <vt:i4>213</vt:i4>
      </vt:variant>
      <vt:variant>
        <vt:i4>0</vt:i4>
      </vt:variant>
      <vt:variant>
        <vt:i4>5</vt:i4>
      </vt:variant>
      <vt:variant>
        <vt:lpwstr/>
      </vt:variant>
      <vt:variant>
        <vt:lpwstr>_Обеспечение_исполнения_договора</vt:lpwstr>
      </vt:variant>
      <vt:variant>
        <vt:i4>74121226</vt:i4>
      </vt:variant>
      <vt:variant>
        <vt:i4>210</vt:i4>
      </vt:variant>
      <vt:variant>
        <vt:i4>0</vt:i4>
      </vt:variant>
      <vt:variant>
        <vt:i4>5</vt:i4>
      </vt:variant>
      <vt:variant>
        <vt:lpwstr/>
      </vt:variant>
      <vt:variant>
        <vt:lpwstr>_Срок_заключения_договора</vt:lpwstr>
      </vt:variant>
      <vt:variant>
        <vt:i4>5701669</vt:i4>
      </vt:variant>
      <vt:variant>
        <vt:i4>207</vt:i4>
      </vt:variant>
      <vt:variant>
        <vt:i4>0</vt:i4>
      </vt:variant>
      <vt:variant>
        <vt:i4>5</vt:i4>
      </vt:variant>
      <vt:variant>
        <vt:lpwstr/>
      </vt:variant>
      <vt:variant>
        <vt:lpwstr>_Предоставление_преференций</vt:lpwstr>
      </vt:variant>
      <vt:variant>
        <vt:i4>3407934</vt:i4>
      </vt:variant>
      <vt:variant>
        <vt:i4>204</vt:i4>
      </vt:variant>
      <vt:variant>
        <vt:i4>0</vt:i4>
      </vt:variant>
      <vt:variant>
        <vt:i4>5</vt:i4>
      </vt:variant>
      <vt:variant>
        <vt:lpwstr/>
      </vt:variant>
      <vt:variant>
        <vt:lpwstr>_Часть_II._ИНФОРМАЦИОННАЯ</vt:lpwstr>
      </vt:variant>
      <vt:variant>
        <vt:i4>6160420</vt:i4>
      </vt:variant>
      <vt:variant>
        <vt:i4>201</vt:i4>
      </vt:variant>
      <vt:variant>
        <vt:i4>0</vt:i4>
      </vt:variant>
      <vt:variant>
        <vt:i4>5</vt:i4>
      </vt:variant>
      <vt:variant>
        <vt:lpwstr/>
      </vt:variant>
      <vt:variant>
        <vt:lpwstr>_Дата_и_место_1</vt:lpwstr>
      </vt:variant>
      <vt:variant>
        <vt:i4>3407934</vt:i4>
      </vt:variant>
      <vt:variant>
        <vt:i4>198</vt:i4>
      </vt:variant>
      <vt:variant>
        <vt:i4>0</vt:i4>
      </vt:variant>
      <vt:variant>
        <vt:i4>5</vt:i4>
      </vt:variant>
      <vt:variant>
        <vt:lpwstr/>
      </vt:variant>
      <vt:variant>
        <vt:lpwstr>_Часть_II._ИНФОРМАЦИОННАЯ</vt:lpwstr>
      </vt:variant>
      <vt:variant>
        <vt:i4>68485173</vt:i4>
      </vt:variant>
      <vt:variant>
        <vt:i4>195</vt:i4>
      </vt:variant>
      <vt:variant>
        <vt:i4>0</vt:i4>
      </vt:variant>
      <vt:variant>
        <vt:i4>5</vt:i4>
      </vt:variant>
      <vt:variant>
        <vt:lpwstr/>
      </vt:variant>
      <vt:variant>
        <vt:lpwstr>_Часть_III._</vt:lpwstr>
      </vt:variant>
      <vt:variant>
        <vt:i4>67239938</vt:i4>
      </vt:variant>
      <vt:variant>
        <vt:i4>192</vt:i4>
      </vt:variant>
      <vt:variant>
        <vt:i4>0</vt:i4>
      </vt:variant>
      <vt:variant>
        <vt:i4>5</vt:i4>
      </vt:variant>
      <vt:variant>
        <vt:lpwstr/>
      </vt:variant>
      <vt:variant>
        <vt:lpwstr>_ФОРМА_6_</vt:lpwstr>
      </vt:variant>
      <vt:variant>
        <vt:i4>3407934</vt:i4>
      </vt:variant>
      <vt:variant>
        <vt:i4>189</vt:i4>
      </vt:variant>
      <vt:variant>
        <vt:i4>0</vt:i4>
      </vt:variant>
      <vt:variant>
        <vt:i4>5</vt:i4>
      </vt:variant>
      <vt:variant>
        <vt:lpwstr/>
      </vt:variant>
      <vt:variant>
        <vt:lpwstr>_Часть_II._ИНФОРМАЦИОННАЯ</vt:lpwstr>
      </vt:variant>
      <vt:variant>
        <vt:i4>5637199</vt:i4>
      </vt:variant>
      <vt:variant>
        <vt:i4>186</vt:i4>
      </vt:variant>
      <vt:variant>
        <vt:i4>0</vt:i4>
      </vt:variant>
      <vt:variant>
        <vt:i4>5</vt:i4>
      </vt:variant>
      <vt:variant>
        <vt:lpwstr/>
      </vt:variant>
      <vt:variant>
        <vt:lpwstr>_Обеспечение_заявки_на</vt:lpwstr>
      </vt:variant>
      <vt:variant>
        <vt:i4>3407934</vt:i4>
      </vt:variant>
      <vt:variant>
        <vt:i4>183</vt:i4>
      </vt:variant>
      <vt:variant>
        <vt:i4>0</vt:i4>
      </vt:variant>
      <vt:variant>
        <vt:i4>5</vt:i4>
      </vt:variant>
      <vt:variant>
        <vt:lpwstr/>
      </vt:variant>
      <vt:variant>
        <vt:lpwstr>_Часть_II._ИНФОРМАЦИОННАЯ</vt:lpwstr>
      </vt:variant>
      <vt:variant>
        <vt:i4>3407934</vt:i4>
      </vt:variant>
      <vt:variant>
        <vt:i4>180</vt:i4>
      </vt:variant>
      <vt:variant>
        <vt:i4>0</vt:i4>
      </vt:variant>
      <vt:variant>
        <vt:i4>5</vt:i4>
      </vt:variant>
      <vt:variant>
        <vt:lpwstr/>
      </vt:variant>
      <vt:variant>
        <vt:lpwstr>_Часть_II._ИНФОРМАЦИОННАЯ</vt:lpwstr>
      </vt:variant>
      <vt:variant>
        <vt:i4>3407934</vt:i4>
      </vt:variant>
      <vt:variant>
        <vt:i4>177</vt:i4>
      </vt:variant>
      <vt:variant>
        <vt:i4>0</vt:i4>
      </vt:variant>
      <vt:variant>
        <vt:i4>5</vt:i4>
      </vt:variant>
      <vt:variant>
        <vt:lpwstr/>
      </vt:variant>
      <vt:variant>
        <vt:lpwstr>_Часть_II._ИНФОРМАЦИОННАЯ</vt:lpwstr>
      </vt:variant>
      <vt:variant>
        <vt:i4>66586</vt:i4>
      </vt:variant>
      <vt:variant>
        <vt:i4>174</vt:i4>
      </vt:variant>
      <vt:variant>
        <vt:i4>0</vt:i4>
      </vt:variant>
      <vt:variant>
        <vt:i4>5</vt:i4>
      </vt:variant>
      <vt:variant>
        <vt:lpwstr/>
      </vt:variant>
      <vt:variant>
        <vt:lpwstr>_Дата_и_место</vt:lpwstr>
      </vt:variant>
      <vt:variant>
        <vt:i4>75432050</vt:i4>
      </vt:variant>
      <vt:variant>
        <vt:i4>171</vt:i4>
      </vt:variant>
      <vt:variant>
        <vt:i4>0</vt:i4>
      </vt:variant>
      <vt:variant>
        <vt:i4>5</vt:i4>
      </vt:variant>
      <vt:variant>
        <vt:lpwstr/>
      </vt:variant>
      <vt:variant>
        <vt:lpwstr>_ЧАСТЬ_5_</vt:lpwstr>
      </vt:variant>
      <vt:variant>
        <vt:i4>71761955</vt:i4>
      </vt:variant>
      <vt:variant>
        <vt:i4>168</vt:i4>
      </vt:variant>
      <vt:variant>
        <vt:i4>0</vt:i4>
      </vt:variant>
      <vt:variant>
        <vt:i4>5</vt:i4>
      </vt:variant>
      <vt:variant>
        <vt:lpwstr/>
      </vt:variant>
      <vt:variant>
        <vt:lpwstr>_Требования_к_гарантийному</vt:lpwstr>
      </vt:variant>
      <vt:variant>
        <vt:i4>72089690</vt:i4>
      </vt:variant>
      <vt:variant>
        <vt:i4>165</vt:i4>
      </vt:variant>
      <vt:variant>
        <vt:i4>0</vt:i4>
      </vt:variant>
      <vt:variant>
        <vt:i4>5</vt:i4>
      </vt:variant>
      <vt:variant>
        <vt:lpwstr/>
      </vt:variant>
      <vt:variant>
        <vt:lpwstr>_Требования_к_описанию</vt:lpwstr>
      </vt:variant>
      <vt:variant>
        <vt:i4>3407934</vt:i4>
      </vt:variant>
      <vt:variant>
        <vt:i4>162</vt:i4>
      </vt:variant>
      <vt:variant>
        <vt:i4>0</vt:i4>
      </vt:variant>
      <vt:variant>
        <vt:i4>5</vt:i4>
      </vt:variant>
      <vt:variant>
        <vt:lpwstr/>
      </vt:variant>
      <vt:variant>
        <vt:lpwstr>_Часть_II._ИНФОРМАЦИОННАЯ</vt:lpwstr>
      </vt:variant>
      <vt:variant>
        <vt:i4>3407934</vt:i4>
      </vt:variant>
      <vt:variant>
        <vt:i4>159</vt:i4>
      </vt:variant>
      <vt:variant>
        <vt:i4>0</vt:i4>
      </vt:variant>
      <vt:variant>
        <vt:i4>5</vt:i4>
      </vt:variant>
      <vt:variant>
        <vt:lpwstr/>
      </vt:variant>
      <vt:variant>
        <vt:lpwstr>_Часть_II._ИНФОРМАЦИОННАЯ</vt:lpwstr>
      </vt:variant>
      <vt:variant>
        <vt:i4>5899318</vt:i4>
      </vt:variant>
      <vt:variant>
        <vt:i4>156</vt:i4>
      </vt:variant>
      <vt:variant>
        <vt:i4>0</vt:i4>
      </vt:variant>
      <vt:variant>
        <vt:i4>5</vt:i4>
      </vt:variant>
      <vt:variant>
        <vt:lpwstr/>
      </vt:variant>
      <vt:variant>
        <vt:lpwstr>_Порядок_формирования_цены</vt:lpwstr>
      </vt:variant>
      <vt:variant>
        <vt:i4>69664860</vt:i4>
      </vt:variant>
      <vt:variant>
        <vt:i4>153</vt:i4>
      </vt:variant>
      <vt:variant>
        <vt:i4>0</vt:i4>
      </vt:variant>
      <vt:variant>
        <vt:i4>5</vt:i4>
      </vt:variant>
      <vt:variant>
        <vt:lpwstr/>
      </vt:variant>
      <vt:variant>
        <vt:lpwstr>_ЧАСТЬ_2._</vt:lpwstr>
      </vt:variant>
      <vt:variant>
        <vt:i4>67502082</vt:i4>
      </vt:variant>
      <vt:variant>
        <vt:i4>150</vt:i4>
      </vt:variant>
      <vt:variant>
        <vt:i4>0</vt:i4>
      </vt:variant>
      <vt:variant>
        <vt:i4>5</vt:i4>
      </vt:variant>
      <vt:variant>
        <vt:lpwstr/>
      </vt:variant>
      <vt:variant>
        <vt:lpwstr>_ФОРМА_2_</vt:lpwstr>
      </vt:variant>
      <vt:variant>
        <vt:i4>3407934</vt:i4>
      </vt:variant>
      <vt:variant>
        <vt:i4>147</vt:i4>
      </vt:variant>
      <vt:variant>
        <vt:i4>0</vt:i4>
      </vt:variant>
      <vt:variant>
        <vt:i4>5</vt:i4>
      </vt:variant>
      <vt:variant>
        <vt:lpwstr/>
      </vt:variant>
      <vt:variant>
        <vt:lpwstr>_Часть_II._ИНФОРМАЦИОННАЯ</vt:lpwstr>
      </vt:variant>
      <vt:variant>
        <vt:i4>3407934</vt:i4>
      </vt:variant>
      <vt:variant>
        <vt:i4>144</vt:i4>
      </vt:variant>
      <vt:variant>
        <vt:i4>0</vt:i4>
      </vt:variant>
      <vt:variant>
        <vt:i4>5</vt:i4>
      </vt:variant>
      <vt:variant>
        <vt:lpwstr/>
      </vt:variant>
      <vt:variant>
        <vt:lpwstr>_Часть_II._ИНФОРМАЦИОННАЯ</vt:lpwstr>
      </vt:variant>
      <vt:variant>
        <vt:i4>5637199</vt:i4>
      </vt:variant>
      <vt:variant>
        <vt:i4>141</vt:i4>
      </vt:variant>
      <vt:variant>
        <vt:i4>0</vt:i4>
      </vt:variant>
      <vt:variant>
        <vt:i4>5</vt:i4>
      </vt:variant>
      <vt:variant>
        <vt:lpwstr/>
      </vt:variant>
      <vt:variant>
        <vt:lpwstr>_Обеспечение_заявки_на</vt:lpwstr>
      </vt:variant>
      <vt:variant>
        <vt:i4>5701669</vt:i4>
      </vt:variant>
      <vt:variant>
        <vt:i4>138</vt:i4>
      </vt:variant>
      <vt:variant>
        <vt:i4>0</vt:i4>
      </vt:variant>
      <vt:variant>
        <vt:i4>5</vt:i4>
      </vt:variant>
      <vt:variant>
        <vt:lpwstr/>
      </vt:variant>
      <vt:variant>
        <vt:lpwstr>_Предоставление_преференций</vt:lpwstr>
      </vt:variant>
      <vt:variant>
        <vt:i4>70648911</vt:i4>
      </vt:variant>
      <vt:variant>
        <vt:i4>135</vt:i4>
      </vt:variant>
      <vt:variant>
        <vt:i4>0</vt:i4>
      </vt:variant>
      <vt:variant>
        <vt:i4>5</vt:i4>
      </vt:variant>
      <vt:variant>
        <vt:lpwstr/>
      </vt:variant>
      <vt:variant>
        <vt:lpwstr>_Привлечение_соисполнителей</vt:lpwstr>
      </vt:variant>
      <vt:variant>
        <vt:i4>73532433</vt:i4>
      </vt:variant>
      <vt:variant>
        <vt:i4>132</vt:i4>
      </vt:variant>
      <vt:variant>
        <vt:i4>0</vt:i4>
      </vt:variant>
      <vt:variant>
        <vt:i4>5</vt:i4>
      </vt:variant>
      <vt:variant>
        <vt:lpwstr/>
      </vt:variant>
      <vt:variant>
        <vt:lpwstr>_Требования,_установленные_Заказчико</vt:lpwstr>
      </vt:variant>
      <vt:variant>
        <vt:i4>72221750</vt:i4>
      </vt:variant>
      <vt:variant>
        <vt:i4>129</vt:i4>
      </vt:variant>
      <vt:variant>
        <vt:i4>0</vt:i4>
      </vt:variant>
      <vt:variant>
        <vt:i4>5</vt:i4>
      </vt:variant>
      <vt:variant>
        <vt:lpwstr/>
      </vt:variant>
      <vt:variant>
        <vt:lpwstr>_Форма,_сроки_и</vt:lpwstr>
      </vt:variant>
      <vt:variant>
        <vt:i4>2688050</vt:i4>
      </vt:variant>
      <vt:variant>
        <vt:i4>126</vt:i4>
      </vt:variant>
      <vt:variant>
        <vt:i4>0</vt:i4>
      </vt:variant>
      <vt:variant>
        <vt:i4>5</vt:i4>
      </vt:variant>
      <vt:variant>
        <vt:lpwstr/>
      </vt:variant>
      <vt:variant>
        <vt:lpwstr>_Источник_финансирования_заказа</vt:lpwstr>
      </vt:variant>
      <vt:variant>
        <vt:i4>262145</vt:i4>
      </vt:variant>
      <vt:variant>
        <vt:i4>123</vt:i4>
      </vt:variant>
      <vt:variant>
        <vt:i4>0</vt:i4>
      </vt:variant>
      <vt:variant>
        <vt:i4>5</vt:i4>
      </vt:variant>
      <vt:variant>
        <vt:lpwstr/>
      </vt:variant>
      <vt:variant>
        <vt:lpwstr>_Место,_условия_и</vt:lpwstr>
      </vt:variant>
      <vt:variant>
        <vt:i4>71630940</vt:i4>
      </vt:variant>
      <vt:variant>
        <vt:i4>120</vt:i4>
      </vt:variant>
      <vt:variant>
        <vt:i4>0</vt:i4>
      </vt:variant>
      <vt:variant>
        <vt:i4>5</vt:i4>
      </vt:variant>
      <vt:variant>
        <vt:lpwstr/>
      </vt:variant>
      <vt:variant>
        <vt:lpwstr>_Начальная_(максимальная)_цена</vt:lpwstr>
      </vt:variant>
      <vt:variant>
        <vt:i4>8257544</vt:i4>
      </vt:variant>
      <vt:variant>
        <vt:i4>117</vt:i4>
      </vt:variant>
      <vt:variant>
        <vt:i4>0</vt:i4>
      </vt:variant>
      <vt:variant>
        <vt:i4>5</vt:i4>
      </vt:variant>
      <vt:variant>
        <vt:lpwstr/>
      </vt:variant>
      <vt:variant>
        <vt:lpwstr>_Предмет_закупки</vt:lpwstr>
      </vt:variant>
      <vt:variant>
        <vt:i4>131197</vt:i4>
      </vt:variant>
      <vt:variant>
        <vt:i4>114</vt:i4>
      </vt:variant>
      <vt:variant>
        <vt:i4>0</vt:i4>
      </vt:variant>
      <vt:variant>
        <vt:i4>5</vt:i4>
      </vt:variant>
      <vt:variant>
        <vt:lpwstr/>
      </vt:variant>
      <vt:variant>
        <vt:lpwstr>_Заказчик,_контактная_информация</vt:lpwstr>
      </vt:variant>
      <vt:variant>
        <vt:i4>5636216</vt:i4>
      </vt:variant>
      <vt:variant>
        <vt:i4>111</vt:i4>
      </vt:variant>
      <vt:variant>
        <vt:i4>0</vt:i4>
      </vt:variant>
      <vt:variant>
        <vt:i4>5</vt:i4>
      </vt:variant>
      <vt:variant>
        <vt:lpwstr>mailto:adm@geockb.ru</vt:lpwstr>
      </vt:variant>
      <vt:variant>
        <vt:lpwstr/>
      </vt:variant>
      <vt:variant>
        <vt:i4>1179703</vt:i4>
      </vt:variant>
      <vt:variant>
        <vt:i4>104</vt:i4>
      </vt:variant>
      <vt:variant>
        <vt:i4>0</vt:i4>
      </vt:variant>
      <vt:variant>
        <vt:i4>5</vt:i4>
      </vt:variant>
      <vt:variant>
        <vt:lpwstr/>
      </vt:variant>
      <vt:variant>
        <vt:lpwstr>_Toc444517639</vt:lpwstr>
      </vt:variant>
      <vt:variant>
        <vt:i4>1179703</vt:i4>
      </vt:variant>
      <vt:variant>
        <vt:i4>98</vt:i4>
      </vt:variant>
      <vt:variant>
        <vt:i4>0</vt:i4>
      </vt:variant>
      <vt:variant>
        <vt:i4>5</vt:i4>
      </vt:variant>
      <vt:variant>
        <vt:lpwstr/>
      </vt:variant>
      <vt:variant>
        <vt:lpwstr>_Toc444517638</vt:lpwstr>
      </vt:variant>
      <vt:variant>
        <vt:i4>1179703</vt:i4>
      </vt:variant>
      <vt:variant>
        <vt:i4>92</vt:i4>
      </vt:variant>
      <vt:variant>
        <vt:i4>0</vt:i4>
      </vt:variant>
      <vt:variant>
        <vt:i4>5</vt:i4>
      </vt:variant>
      <vt:variant>
        <vt:lpwstr/>
      </vt:variant>
      <vt:variant>
        <vt:lpwstr>_Toc444517637</vt:lpwstr>
      </vt:variant>
      <vt:variant>
        <vt:i4>1179703</vt:i4>
      </vt:variant>
      <vt:variant>
        <vt:i4>86</vt:i4>
      </vt:variant>
      <vt:variant>
        <vt:i4>0</vt:i4>
      </vt:variant>
      <vt:variant>
        <vt:i4>5</vt:i4>
      </vt:variant>
      <vt:variant>
        <vt:lpwstr/>
      </vt:variant>
      <vt:variant>
        <vt:lpwstr>_Toc444517636</vt:lpwstr>
      </vt:variant>
      <vt:variant>
        <vt:i4>1179703</vt:i4>
      </vt:variant>
      <vt:variant>
        <vt:i4>80</vt:i4>
      </vt:variant>
      <vt:variant>
        <vt:i4>0</vt:i4>
      </vt:variant>
      <vt:variant>
        <vt:i4>5</vt:i4>
      </vt:variant>
      <vt:variant>
        <vt:lpwstr/>
      </vt:variant>
      <vt:variant>
        <vt:lpwstr>_Toc444517635</vt:lpwstr>
      </vt:variant>
      <vt:variant>
        <vt:i4>1179703</vt:i4>
      </vt:variant>
      <vt:variant>
        <vt:i4>74</vt:i4>
      </vt:variant>
      <vt:variant>
        <vt:i4>0</vt:i4>
      </vt:variant>
      <vt:variant>
        <vt:i4>5</vt:i4>
      </vt:variant>
      <vt:variant>
        <vt:lpwstr/>
      </vt:variant>
      <vt:variant>
        <vt:lpwstr>_Toc444517634</vt:lpwstr>
      </vt:variant>
      <vt:variant>
        <vt:i4>1179703</vt:i4>
      </vt:variant>
      <vt:variant>
        <vt:i4>68</vt:i4>
      </vt:variant>
      <vt:variant>
        <vt:i4>0</vt:i4>
      </vt:variant>
      <vt:variant>
        <vt:i4>5</vt:i4>
      </vt:variant>
      <vt:variant>
        <vt:lpwstr/>
      </vt:variant>
      <vt:variant>
        <vt:lpwstr>_Toc444517633</vt:lpwstr>
      </vt:variant>
      <vt:variant>
        <vt:i4>1179703</vt:i4>
      </vt:variant>
      <vt:variant>
        <vt:i4>62</vt:i4>
      </vt:variant>
      <vt:variant>
        <vt:i4>0</vt:i4>
      </vt:variant>
      <vt:variant>
        <vt:i4>5</vt:i4>
      </vt:variant>
      <vt:variant>
        <vt:lpwstr/>
      </vt:variant>
      <vt:variant>
        <vt:lpwstr>_Toc444517632</vt:lpwstr>
      </vt:variant>
      <vt:variant>
        <vt:i4>1179703</vt:i4>
      </vt:variant>
      <vt:variant>
        <vt:i4>56</vt:i4>
      </vt:variant>
      <vt:variant>
        <vt:i4>0</vt:i4>
      </vt:variant>
      <vt:variant>
        <vt:i4>5</vt:i4>
      </vt:variant>
      <vt:variant>
        <vt:lpwstr/>
      </vt:variant>
      <vt:variant>
        <vt:lpwstr>_Toc444517631</vt:lpwstr>
      </vt:variant>
      <vt:variant>
        <vt:i4>1179703</vt:i4>
      </vt:variant>
      <vt:variant>
        <vt:i4>50</vt:i4>
      </vt:variant>
      <vt:variant>
        <vt:i4>0</vt:i4>
      </vt:variant>
      <vt:variant>
        <vt:i4>5</vt:i4>
      </vt:variant>
      <vt:variant>
        <vt:lpwstr/>
      </vt:variant>
      <vt:variant>
        <vt:lpwstr>_Toc444517630</vt:lpwstr>
      </vt:variant>
      <vt:variant>
        <vt:i4>1245239</vt:i4>
      </vt:variant>
      <vt:variant>
        <vt:i4>44</vt:i4>
      </vt:variant>
      <vt:variant>
        <vt:i4>0</vt:i4>
      </vt:variant>
      <vt:variant>
        <vt:i4>5</vt:i4>
      </vt:variant>
      <vt:variant>
        <vt:lpwstr/>
      </vt:variant>
      <vt:variant>
        <vt:lpwstr>_Toc444517629</vt:lpwstr>
      </vt:variant>
      <vt:variant>
        <vt:i4>1245239</vt:i4>
      </vt:variant>
      <vt:variant>
        <vt:i4>38</vt:i4>
      </vt:variant>
      <vt:variant>
        <vt:i4>0</vt:i4>
      </vt:variant>
      <vt:variant>
        <vt:i4>5</vt:i4>
      </vt:variant>
      <vt:variant>
        <vt:lpwstr/>
      </vt:variant>
      <vt:variant>
        <vt:lpwstr>_Toc444517628</vt:lpwstr>
      </vt:variant>
      <vt:variant>
        <vt:i4>1245239</vt:i4>
      </vt:variant>
      <vt:variant>
        <vt:i4>32</vt:i4>
      </vt:variant>
      <vt:variant>
        <vt:i4>0</vt:i4>
      </vt:variant>
      <vt:variant>
        <vt:i4>5</vt:i4>
      </vt:variant>
      <vt:variant>
        <vt:lpwstr/>
      </vt:variant>
      <vt:variant>
        <vt:lpwstr>_Toc444517627</vt:lpwstr>
      </vt:variant>
      <vt:variant>
        <vt:i4>1245239</vt:i4>
      </vt:variant>
      <vt:variant>
        <vt:i4>26</vt:i4>
      </vt:variant>
      <vt:variant>
        <vt:i4>0</vt:i4>
      </vt:variant>
      <vt:variant>
        <vt:i4>5</vt:i4>
      </vt:variant>
      <vt:variant>
        <vt:lpwstr/>
      </vt:variant>
      <vt:variant>
        <vt:lpwstr>_Toc444517626</vt:lpwstr>
      </vt:variant>
      <vt:variant>
        <vt:i4>1245239</vt:i4>
      </vt:variant>
      <vt:variant>
        <vt:i4>20</vt:i4>
      </vt:variant>
      <vt:variant>
        <vt:i4>0</vt:i4>
      </vt:variant>
      <vt:variant>
        <vt:i4>5</vt:i4>
      </vt:variant>
      <vt:variant>
        <vt:lpwstr/>
      </vt:variant>
      <vt:variant>
        <vt:lpwstr>_Toc444517625</vt:lpwstr>
      </vt:variant>
      <vt:variant>
        <vt:i4>1245239</vt:i4>
      </vt:variant>
      <vt:variant>
        <vt:i4>14</vt:i4>
      </vt:variant>
      <vt:variant>
        <vt:i4>0</vt:i4>
      </vt:variant>
      <vt:variant>
        <vt:i4>5</vt:i4>
      </vt:variant>
      <vt:variant>
        <vt:lpwstr/>
      </vt:variant>
      <vt:variant>
        <vt:lpwstr>_Toc444517624</vt:lpwstr>
      </vt:variant>
      <vt:variant>
        <vt:i4>1245239</vt:i4>
      </vt:variant>
      <vt:variant>
        <vt:i4>8</vt:i4>
      </vt:variant>
      <vt:variant>
        <vt:i4>0</vt:i4>
      </vt:variant>
      <vt:variant>
        <vt:i4>5</vt:i4>
      </vt:variant>
      <vt:variant>
        <vt:lpwstr/>
      </vt:variant>
      <vt:variant>
        <vt:lpwstr>_Toc444517623</vt:lpwstr>
      </vt:variant>
      <vt:variant>
        <vt:i4>1245239</vt:i4>
      </vt:variant>
      <vt:variant>
        <vt:i4>2</vt:i4>
      </vt:variant>
      <vt:variant>
        <vt:i4>0</vt:i4>
      </vt:variant>
      <vt:variant>
        <vt:i4>5</vt:i4>
      </vt:variant>
      <vt:variant>
        <vt:lpwstr/>
      </vt:variant>
      <vt:variant>
        <vt:lpwstr>_Toc444517622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gruzkova</dc:creator>
  <cp:lastModifiedBy>Тауснев В.В.</cp:lastModifiedBy>
  <cp:revision>4</cp:revision>
  <cp:lastPrinted>2023-03-15T03:06:00Z</cp:lastPrinted>
  <dcterms:created xsi:type="dcterms:W3CDTF">2023-03-14T02:37:00Z</dcterms:created>
  <dcterms:modified xsi:type="dcterms:W3CDTF">2023-03-15T09:23:00Z</dcterms:modified>
</cp:coreProperties>
</file>