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7" w:rsidRDefault="00B55807" w:rsidP="00C34AEB">
      <w:pPr>
        <w:spacing w:after="0"/>
        <w:rPr>
          <w:rFonts w:ascii="Times New Roman" w:hAnsi="Times New Roman" w:cs="Times New Roman"/>
          <w:b/>
        </w:rPr>
      </w:pPr>
    </w:p>
    <w:p w:rsidR="00767B7E" w:rsidRDefault="00294011" w:rsidP="0029401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 к Техническому заданию</w:t>
      </w:r>
    </w:p>
    <w:p w:rsidR="00294011" w:rsidRDefault="00294011" w:rsidP="00294011">
      <w:pPr>
        <w:spacing w:after="0"/>
        <w:jc w:val="right"/>
        <w:rPr>
          <w:rFonts w:ascii="Times New Roman" w:hAnsi="Times New Roman" w:cs="Times New Roman"/>
          <w:b/>
        </w:rPr>
      </w:pPr>
    </w:p>
    <w:p w:rsidR="00294011" w:rsidRPr="00294011" w:rsidRDefault="00294011" w:rsidP="00294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11">
        <w:rPr>
          <w:rFonts w:ascii="Times New Roman" w:hAnsi="Times New Roman" w:cs="Times New Roman"/>
          <w:b/>
          <w:sz w:val="24"/>
          <w:szCs w:val="24"/>
        </w:rPr>
        <w:t>Ведомость исполнения</w:t>
      </w:r>
    </w:p>
    <w:p w:rsidR="00294011" w:rsidRPr="00294011" w:rsidRDefault="008D6F30" w:rsidP="008D6F30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8D6F3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на выполнение работ </w:t>
      </w:r>
      <w:r w:rsidRPr="008D6F30">
        <w:rPr>
          <w:rFonts w:ascii="Times New Roman" w:hAnsi="Times New Roman" w:cs="Times New Roman"/>
          <w:b/>
          <w:kern w:val="0"/>
          <w:sz w:val="24"/>
          <w:szCs w:val="24"/>
          <w:lang w:eastAsia="en-US" w:bidi="ru-RU"/>
        </w:rPr>
        <w:t xml:space="preserve">по сервисному обслуживанию радиотехнического оборудования кораблей и судов </w:t>
      </w:r>
      <w:r w:rsidRPr="008D6F3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ТОФ в 2021 году.</w:t>
      </w:r>
    </w:p>
    <w:p w:rsidR="00294011" w:rsidRDefault="00294011" w:rsidP="00294011">
      <w:pPr>
        <w:spacing w:after="0"/>
        <w:jc w:val="center"/>
        <w:rPr>
          <w:rFonts w:ascii="Times New Roman" w:hAnsi="Times New Roman" w:cs="Times New Roman"/>
          <w:b/>
        </w:rPr>
      </w:pPr>
    </w:p>
    <w:p w:rsidR="00C66753" w:rsidRDefault="00C66753" w:rsidP="00767B7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631"/>
        <w:gridCol w:w="1020"/>
        <w:gridCol w:w="3091"/>
        <w:gridCol w:w="3854"/>
        <w:gridCol w:w="1276"/>
      </w:tblGrid>
      <w:tr w:rsidR="008D6F30" w:rsidRPr="00835EB6" w:rsidTr="008D6F30">
        <w:trPr>
          <w:trHeight w:val="255"/>
        </w:trPr>
        <w:tc>
          <w:tcPr>
            <w:tcW w:w="617" w:type="dxa"/>
            <w:shd w:val="clear" w:color="auto" w:fill="FFFFFF" w:themeFill="background1"/>
            <w:noWrap/>
          </w:tcPr>
          <w:p w:rsidR="008D6F30" w:rsidRPr="00835EB6" w:rsidRDefault="008D6F30" w:rsidP="00F44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EB6">
              <w:rPr>
                <w:rFonts w:ascii="Times New Roman" w:hAnsi="Times New Roman" w:cs="Times New Roman"/>
              </w:rPr>
              <w:t>№ поз.</w:t>
            </w:r>
          </w:p>
        </w:tc>
        <w:tc>
          <w:tcPr>
            <w:tcW w:w="631" w:type="dxa"/>
            <w:shd w:val="clear" w:color="auto" w:fill="FFFFFF" w:themeFill="background1"/>
            <w:noWrap/>
          </w:tcPr>
          <w:p w:rsidR="008D6F30" w:rsidRPr="00835EB6" w:rsidRDefault="008D6F30" w:rsidP="00F44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EB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35E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EB6">
              <w:rPr>
                <w:rFonts w:ascii="Times New Roman" w:hAnsi="Times New Roman" w:cs="Times New Roman"/>
              </w:rPr>
              <w:t>/</w:t>
            </w:r>
            <w:proofErr w:type="spellStart"/>
            <w:r w:rsidRPr="00835E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8D6F30" w:rsidRPr="00835EB6" w:rsidRDefault="008D6F30" w:rsidP="00F44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EB6">
              <w:rPr>
                <w:rFonts w:ascii="Times New Roman" w:hAnsi="Times New Roman" w:cs="Times New Roman"/>
              </w:rPr>
              <w:t>№ п. ПСОР</w:t>
            </w:r>
          </w:p>
        </w:tc>
        <w:tc>
          <w:tcPr>
            <w:tcW w:w="3091" w:type="dxa"/>
            <w:shd w:val="clear" w:color="auto" w:fill="FFFFFF" w:themeFill="background1"/>
            <w:noWrap/>
          </w:tcPr>
          <w:p w:rsidR="008D6F30" w:rsidRPr="00835EB6" w:rsidRDefault="008D6F30" w:rsidP="00F44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EB6">
              <w:rPr>
                <w:rFonts w:ascii="Times New Roman" w:hAnsi="Times New Roman" w:cs="Times New Roman"/>
              </w:rPr>
              <w:t>Наименование объекта ремонта (оборудования, системы, устройства и т.п.)</w:t>
            </w:r>
          </w:p>
        </w:tc>
        <w:tc>
          <w:tcPr>
            <w:tcW w:w="3854" w:type="dxa"/>
            <w:shd w:val="clear" w:color="auto" w:fill="FFFFFF" w:themeFill="background1"/>
          </w:tcPr>
          <w:p w:rsidR="008D6F30" w:rsidRPr="00835EB6" w:rsidRDefault="008D6F30" w:rsidP="00F44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EB6">
              <w:rPr>
                <w:rFonts w:ascii="Times New Roman" w:hAnsi="Times New Roman" w:cs="Times New Roman"/>
              </w:rPr>
              <w:t>Наименование (состав и содержание) работ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6F30" w:rsidRPr="00835EB6" w:rsidRDefault="008D6F30" w:rsidP="00F44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EB6">
              <w:rPr>
                <w:rFonts w:ascii="Times New Roman" w:hAnsi="Times New Roman" w:cs="Times New Roman"/>
              </w:rPr>
              <w:t>Кол-во</w:t>
            </w:r>
          </w:p>
        </w:tc>
      </w:tr>
      <w:tr w:rsidR="008D6F30" w:rsidRPr="00835EB6" w:rsidTr="008D6F30">
        <w:trPr>
          <w:trHeight w:val="255"/>
        </w:trPr>
        <w:tc>
          <w:tcPr>
            <w:tcW w:w="617" w:type="dxa"/>
            <w:shd w:val="clear" w:color="auto" w:fill="FFFFFF" w:themeFill="background1"/>
            <w:noWrap/>
            <w:hideMark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35EB6">
              <w:rPr>
                <w:rFonts w:ascii="Times New Roman" w:hAnsi="Times New Roman" w:cs="Times New Roman"/>
                <w:kern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0"/>
                <w:lang w:eastAsia="ru-RU"/>
              </w:rPr>
              <w:t>.</w:t>
            </w:r>
            <w:r w:rsidRPr="00835EB6">
              <w:rPr>
                <w:rFonts w:ascii="Times New Roman" w:hAnsi="Times New Roman" w:cs="Times New Roman"/>
                <w:kern w:val="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FFFFFF" w:themeFill="background1"/>
            <w:noWrap/>
            <w:hideMark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35EB6">
              <w:rPr>
                <w:rFonts w:ascii="Times New Roman" w:hAnsi="Times New Roman" w:cs="Times New Roman"/>
                <w:kern w:val="0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 w:themeFill="background1"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945" w:type="dxa"/>
            <w:gridSpan w:val="2"/>
            <w:shd w:val="clear" w:color="auto" w:fill="FFFFFF" w:themeFill="background1"/>
            <w:noWrap/>
            <w:hideMark/>
          </w:tcPr>
          <w:p w:rsidR="008D6F30" w:rsidRPr="00835EB6" w:rsidRDefault="008D6F30" w:rsidP="00F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ru-RU"/>
              </w:rPr>
            </w:pPr>
            <w:proofErr w:type="spellStart"/>
            <w:r w:rsidRPr="00AB4895">
              <w:rPr>
                <w:rFonts w:ascii="Times New Roman" w:hAnsi="Times New Roman" w:cs="Times New Roman"/>
                <w:b/>
                <w:kern w:val="0"/>
                <w:lang w:eastAsia="ru-RU" w:bidi="ru-RU"/>
              </w:rPr>
              <w:t>гврк</w:t>
            </w:r>
            <w:r>
              <w:rPr>
                <w:rFonts w:ascii="Times New Roman" w:hAnsi="Times New Roman" w:cs="Times New Roman"/>
                <w:b/>
                <w:kern w:val="0"/>
                <w:lang w:eastAsia="ru-RU" w:bidi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kern w:val="0"/>
                <w:lang w:eastAsia="ru-RU" w:bidi="ru-RU"/>
              </w:rPr>
              <w:t xml:space="preserve"> «Варяг"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35EB6">
              <w:rPr>
                <w:rFonts w:ascii="Times New Roman" w:hAnsi="Times New Roman" w:cs="Times New Roman"/>
                <w:kern w:val="0"/>
                <w:lang w:eastAsia="ru-RU"/>
              </w:rPr>
              <w:t> </w:t>
            </w:r>
          </w:p>
        </w:tc>
      </w:tr>
      <w:tr w:rsidR="008D6F30" w:rsidRPr="00835EB6" w:rsidTr="008D6F30">
        <w:trPr>
          <w:trHeight w:val="255"/>
        </w:trPr>
        <w:tc>
          <w:tcPr>
            <w:tcW w:w="617" w:type="dxa"/>
            <w:shd w:val="clear" w:color="auto" w:fill="FFFFFF" w:themeFill="background1"/>
            <w:hideMark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31" w:type="dxa"/>
            <w:shd w:val="clear" w:color="auto" w:fill="FFFFFF" w:themeFill="background1"/>
            <w:hideMark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35EB6">
              <w:rPr>
                <w:rFonts w:ascii="Times New Roman" w:hAnsi="Times New Roman" w:cs="Times New Roman"/>
                <w:kern w:val="0"/>
                <w:lang w:eastAsia="ru-RU"/>
              </w:rPr>
              <w:t>1.1</w:t>
            </w:r>
          </w:p>
        </w:tc>
        <w:tc>
          <w:tcPr>
            <w:tcW w:w="1020" w:type="dxa"/>
            <w:shd w:val="clear" w:color="auto" w:fill="FFFFFF" w:themeFill="background1"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091" w:type="dxa"/>
            <w:shd w:val="clear" w:color="auto" w:fill="FFFFFF" w:themeFill="background1"/>
            <w:hideMark/>
          </w:tcPr>
          <w:p w:rsidR="008D6F30" w:rsidRPr="00AB4895" w:rsidRDefault="008D6F30" w:rsidP="00F44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895">
              <w:rPr>
                <w:rFonts w:ascii="Times New Roman" w:hAnsi="Times New Roman" w:cs="Times New Roman"/>
              </w:rPr>
              <w:t>МВУ-210.</w:t>
            </w:r>
          </w:p>
        </w:tc>
        <w:tc>
          <w:tcPr>
            <w:tcW w:w="3854" w:type="dxa"/>
            <w:shd w:val="clear" w:color="auto" w:fill="FFFFFF" w:themeFill="background1"/>
            <w:noWrap/>
            <w:hideMark/>
          </w:tcPr>
          <w:p w:rsidR="008D6F30" w:rsidRPr="00AB4895" w:rsidRDefault="008D6F30" w:rsidP="00F44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895">
              <w:rPr>
                <w:rFonts w:ascii="Times New Roman" w:hAnsi="Times New Roman" w:cs="Times New Roman"/>
              </w:rPr>
              <w:t>Ремонт по техническому состоянию.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D6F30" w:rsidRPr="00835EB6" w:rsidRDefault="008D6F30" w:rsidP="00F446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35EB6">
              <w:rPr>
                <w:rFonts w:ascii="Times New Roman" w:hAnsi="Times New Roman" w:cs="Times New Roman"/>
                <w:kern w:val="0"/>
                <w:lang w:eastAsia="ru-RU"/>
              </w:rPr>
              <w:t xml:space="preserve">1 </w:t>
            </w:r>
            <w:proofErr w:type="spellStart"/>
            <w:proofErr w:type="gramStart"/>
            <w:r w:rsidRPr="00835EB6">
              <w:rPr>
                <w:rFonts w:ascii="Times New Roman" w:hAnsi="Times New Roman" w:cs="Times New Roman"/>
                <w:kern w:val="0"/>
                <w:lang w:eastAsia="ru-RU"/>
              </w:rPr>
              <w:t>к-т</w:t>
            </w:r>
            <w:proofErr w:type="spellEnd"/>
            <w:proofErr w:type="gramEnd"/>
          </w:p>
        </w:tc>
      </w:tr>
      <w:tr w:rsidR="008D6F30" w:rsidRPr="00835EB6" w:rsidTr="008D6F30">
        <w:trPr>
          <w:trHeight w:val="255"/>
        </w:trPr>
        <w:tc>
          <w:tcPr>
            <w:tcW w:w="617" w:type="dxa"/>
            <w:shd w:val="clear" w:color="auto" w:fill="FFFFFF" w:themeFill="background1"/>
            <w:hideMark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631" w:type="dxa"/>
            <w:shd w:val="clear" w:color="auto" w:fill="FFFFFF" w:themeFill="background1"/>
            <w:hideMark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945" w:type="dxa"/>
            <w:gridSpan w:val="2"/>
            <w:shd w:val="clear" w:color="auto" w:fill="FFFFFF" w:themeFill="background1"/>
            <w:hideMark/>
          </w:tcPr>
          <w:p w:rsidR="008D6F30" w:rsidRPr="00AB4895" w:rsidRDefault="008D6F30" w:rsidP="00F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ru-RU"/>
              </w:rPr>
            </w:pPr>
            <w:proofErr w:type="spellStart"/>
            <w:r w:rsidRPr="00AB4895">
              <w:rPr>
                <w:rFonts w:ascii="Times New Roman" w:hAnsi="Times New Roman" w:cs="Times New Roman"/>
                <w:b/>
                <w:kern w:val="0"/>
                <w:lang w:eastAsia="ru-RU" w:bidi="ru-RU"/>
              </w:rPr>
              <w:t>бпк</w:t>
            </w:r>
            <w:proofErr w:type="spellEnd"/>
            <w:r w:rsidRPr="00AB4895">
              <w:rPr>
                <w:rFonts w:ascii="Times New Roman" w:hAnsi="Times New Roman" w:cs="Times New Roman"/>
                <w:b/>
                <w:kern w:val="0"/>
                <w:lang w:eastAsia="ru-RU" w:bidi="ru-RU"/>
              </w:rPr>
              <w:t xml:space="preserve"> "Адмирал </w:t>
            </w:r>
            <w:proofErr w:type="spellStart"/>
            <w:r w:rsidRPr="00AB4895">
              <w:rPr>
                <w:rFonts w:ascii="Times New Roman" w:hAnsi="Times New Roman" w:cs="Times New Roman"/>
                <w:b/>
                <w:kern w:val="0"/>
                <w:lang w:eastAsia="ru-RU" w:bidi="ru-RU"/>
              </w:rPr>
              <w:t>Трибуц</w:t>
            </w:r>
            <w:proofErr w:type="spellEnd"/>
            <w:r w:rsidRPr="00AB4895">
              <w:rPr>
                <w:rFonts w:ascii="Times New Roman" w:hAnsi="Times New Roman" w:cs="Times New Roman"/>
                <w:b/>
                <w:kern w:val="0"/>
                <w:lang w:eastAsia="ru-RU" w:bidi="ru-RU"/>
              </w:rPr>
              <w:t>”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D6F30" w:rsidRPr="00835EB6" w:rsidRDefault="008D6F30" w:rsidP="00F446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8D6F30" w:rsidRPr="00835EB6" w:rsidTr="008D6F30">
        <w:trPr>
          <w:trHeight w:val="255"/>
        </w:trPr>
        <w:tc>
          <w:tcPr>
            <w:tcW w:w="617" w:type="dxa"/>
            <w:shd w:val="clear" w:color="auto" w:fill="FFFFFF" w:themeFill="background1"/>
            <w:hideMark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31" w:type="dxa"/>
            <w:shd w:val="clear" w:color="auto" w:fill="FFFFFF" w:themeFill="background1"/>
            <w:hideMark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2.1.</w:t>
            </w:r>
          </w:p>
        </w:tc>
        <w:tc>
          <w:tcPr>
            <w:tcW w:w="1020" w:type="dxa"/>
            <w:shd w:val="clear" w:color="auto" w:fill="FFFFFF" w:themeFill="background1"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091" w:type="dxa"/>
            <w:shd w:val="clear" w:color="auto" w:fill="FFFFFF" w:themeFill="background1"/>
            <w:hideMark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t>МВУ-211.</w:t>
            </w:r>
          </w:p>
        </w:tc>
        <w:tc>
          <w:tcPr>
            <w:tcW w:w="3854" w:type="dxa"/>
            <w:shd w:val="clear" w:color="auto" w:fill="FFFFFF" w:themeFill="background1"/>
            <w:noWrap/>
            <w:hideMark/>
          </w:tcPr>
          <w:p w:rsidR="008D6F30" w:rsidRPr="00835EB6" w:rsidRDefault="008D6F30" w:rsidP="00F44653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AB4895">
              <w:rPr>
                <w:rFonts w:ascii="Times New Roman" w:hAnsi="Times New Roman" w:cs="Times New Roman"/>
              </w:rPr>
              <w:t>Ремонт по техническому состоянию.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D6F30" w:rsidRPr="00835EB6" w:rsidRDefault="008D6F30" w:rsidP="00F446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35EB6">
              <w:rPr>
                <w:rFonts w:ascii="Times New Roman" w:hAnsi="Times New Roman" w:cs="Times New Roman"/>
                <w:kern w:val="0"/>
                <w:lang w:eastAsia="ru-RU"/>
              </w:rPr>
              <w:t xml:space="preserve">1 </w:t>
            </w:r>
            <w:proofErr w:type="spellStart"/>
            <w:proofErr w:type="gramStart"/>
            <w:r w:rsidRPr="00835EB6">
              <w:rPr>
                <w:rFonts w:ascii="Times New Roman" w:hAnsi="Times New Roman" w:cs="Times New Roman"/>
                <w:kern w:val="0"/>
                <w:lang w:eastAsia="ru-RU"/>
              </w:rPr>
              <w:t>к-т</w:t>
            </w:r>
            <w:proofErr w:type="spellEnd"/>
            <w:proofErr w:type="gramEnd"/>
          </w:p>
        </w:tc>
      </w:tr>
    </w:tbl>
    <w:p w:rsidR="008940BA" w:rsidRDefault="008940BA" w:rsidP="008940BA">
      <w:pPr>
        <w:spacing w:after="0"/>
        <w:ind w:firstLine="360"/>
        <w:rPr>
          <w:rFonts w:ascii="Times New Roman" w:hAnsi="Times New Roman" w:cs="Times New Roman"/>
          <w:b/>
        </w:rPr>
      </w:pPr>
    </w:p>
    <w:sectPr w:rsidR="008940BA" w:rsidSect="00C46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4EFD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/>
        <w:color w:val="00000A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/>
        <w:color w:val="00000A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/>
        <w:color w:val="00000A"/>
        <w:sz w:val="24"/>
        <w:szCs w:val="24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/>
        <w:sz w:val="24"/>
      </w:rPr>
    </w:lvl>
  </w:abstractNum>
  <w:abstractNum w:abstractNumId="6">
    <w:nsid w:val="00000006"/>
    <w:multiLevelType w:val="multilevel"/>
    <w:tmpl w:val="00000006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14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190" w:hanging="360"/>
      </w:pPr>
      <w:rPr>
        <w:rFonts w:hint="default"/>
      </w:rPr>
    </w:lvl>
  </w:abstractNum>
  <w:abstractNum w:abstractNumId="9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1">
    <w:nsid w:val="05525C15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0DC27AC3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3">
    <w:nsid w:val="16CD5DAB"/>
    <w:multiLevelType w:val="multilevel"/>
    <w:tmpl w:val="860291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CBF1227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5">
    <w:nsid w:val="200E6DBA"/>
    <w:multiLevelType w:val="multilevel"/>
    <w:tmpl w:val="8EC8F7A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6">
    <w:nsid w:val="237273A1"/>
    <w:multiLevelType w:val="multilevel"/>
    <w:tmpl w:val="A5B6CB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6A7161E"/>
    <w:multiLevelType w:val="hybridMultilevel"/>
    <w:tmpl w:val="AE42BE76"/>
    <w:lvl w:ilvl="0" w:tplc="14E4F084">
      <w:start w:val="17"/>
      <w:numFmt w:val="decimal"/>
      <w:lvlText w:val="%1."/>
      <w:lvlJc w:val="left"/>
      <w:pPr>
        <w:ind w:left="1211" w:hanging="360"/>
      </w:pPr>
      <w:rPr>
        <w:rFonts w:cs="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85D2A6F"/>
    <w:multiLevelType w:val="multilevel"/>
    <w:tmpl w:val="44BE96F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A8B4030"/>
    <w:multiLevelType w:val="hybridMultilevel"/>
    <w:tmpl w:val="2E64393E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B9D5BA9"/>
    <w:multiLevelType w:val="hybridMultilevel"/>
    <w:tmpl w:val="F11C6498"/>
    <w:lvl w:ilvl="0" w:tplc="EDBE184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B712C2EE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6C40A5"/>
    <w:multiLevelType w:val="hybridMultilevel"/>
    <w:tmpl w:val="B32C3EF8"/>
    <w:lvl w:ilvl="0" w:tplc="57A60A12">
      <w:start w:val="17"/>
      <w:numFmt w:val="decimal"/>
      <w:lvlText w:val="%1."/>
      <w:lvlJc w:val="left"/>
      <w:pPr>
        <w:ind w:left="1210" w:hanging="360"/>
      </w:pPr>
      <w:rPr>
        <w:rFonts w:cs="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47E1294"/>
    <w:multiLevelType w:val="hybridMultilevel"/>
    <w:tmpl w:val="8D2EAD42"/>
    <w:lvl w:ilvl="0" w:tplc="62E4420E">
      <w:start w:val="1"/>
      <w:numFmt w:val="bullet"/>
      <w:lvlText w:val=""/>
      <w:lvlJc w:val="left"/>
      <w:pPr>
        <w:ind w:left="720" w:hanging="360"/>
      </w:pPr>
      <w:rPr>
        <w:rFonts w:ascii="Wingdings" w:hAnsi="Wingdings" w:cs="Courier New" w:hint="default"/>
        <w:b w:val="0"/>
        <w:caps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43EB0"/>
    <w:multiLevelType w:val="multilevel"/>
    <w:tmpl w:val="0C66E2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>
    <w:nsid w:val="3CEA2BDE"/>
    <w:multiLevelType w:val="hybridMultilevel"/>
    <w:tmpl w:val="FD624A64"/>
    <w:lvl w:ilvl="0" w:tplc="F37A1982">
      <w:start w:val="17"/>
      <w:numFmt w:val="decimal"/>
      <w:lvlText w:val="%1."/>
      <w:lvlJc w:val="left"/>
      <w:pPr>
        <w:ind w:left="360" w:firstLine="0"/>
      </w:pPr>
      <w:rPr>
        <w:rFonts w:cs="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2611A"/>
    <w:multiLevelType w:val="multilevel"/>
    <w:tmpl w:val="CBCA7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BA14F3"/>
    <w:multiLevelType w:val="multilevel"/>
    <w:tmpl w:val="E8F0C9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91543E"/>
    <w:multiLevelType w:val="hybridMultilevel"/>
    <w:tmpl w:val="C578494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E2C46"/>
    <w:multiLevelType w:val="hybridMultilevel"/>
    <w:tmpl w:val="11C6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F2BC4"/>
    <w:multiLevelType w:val="hybridMultilevel"/>
    <w:tmpl w:val="889E7BCA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30">
    <w:nsid w:val="484E0A20"/>
    <w:multiLevelType w:val="multilevel"/>
    <w:tmpl w:val="47D4F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FC556C"/>
    <w:multiLevelType w:val="multilevel"/>
    <w:tmpl w:val="55C01C24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800"/>
      </w:pPr>
      <w:rPr>
        <w:rFonts w:hint="default"/>
      </w:rPr>
    </w:lvl>
  </w:abstractNum>
  <w:abstractNum w:abstractNumId="32">
    <w:nsid w:val="55E1739E"/>
    <w:multiLevelType w:val="multilevel"/>
    <w:tmpl w:val="5B681794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00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595F5E63"/>
    <w:multiLevelType w:val="multilevel"/>
    <w:tmpl w:val="A4EA3A7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9F424CA"/>
    <w:multiLevelType w:val="hybridMultilevel"/>
    <w:tmpl w:val="A386C048"/>
    <w:lvl w:ilvl="0" w:tplc="2AE854B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191684"/>
    <w:multiLevelType w:val="multilevel"/>
    <w:tmpl w:val="8A624C5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0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">
    <w:nsid w:val="5D3D2845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7">
    <w:nsid w:val="5EF64233"/>
    <w:multiLevelType w:val="multilevel"/>
    <w:tmpl w:val="C03A24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DF0731"/>
    <w:multiLevelType w:val="hybridMultilevel"/>
    <w:tmpl w:val="48D2F038"/>
    <w:lvl w:ilvl="0" w:tplc="D1F2D500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E4450E"/>
    <w:multiLevelType w:val="multilevel"/>
    <w:tmpl w:val="9CEC94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305EAC"/>
    <w:multiLevelType w:val="multilevel"/>
    <w:tmpl w:val="50F2D79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1">
    <w:nsid w:val="6B322115"/>
    <w:multiLevelType w:val="multilevel"/>
    <w:tmpl w:val="8C345208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2">
    <w:nsid w:val="72FA2567"/>
    <w:multiLevelType w:val="multilevel"/>
    <w:tmpl w:val="3F1A4800"/>
    <w:lvl w:ilvl="0">
      <w:start w:val="1"/>
      <w:numFmt w:val="decimal"/>
      <w:lvlText w:val="3.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F30123"/>
    <w:multiLevelType w:val="multilevel"/>
    <w:tmpl w:val="B7C203D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3A3436"/>
    <w:multiLevelType w:val="multilevel"/>
    <w:tmpl w:val="83CA533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5">
    <w:nsid w:val="76032263"/>
    <w:multiLevelType w:val="multilevel"/>
    <w:tmpl w:val="DC88C708"/>
    <w:lvl w:ilvl="0">
      <w:start w:val="4"/>
      <w:numFmt w:val="decimal"/>
      <w:lvlText w:val="%1.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</w:rPr>
    </w:lvl>
    <w:lvl w:ilvl="1">
      <w:start w:val="4"/>
      <w:numFmt w:val="decimal"/>
      <w:lvlText w:val="%1.%2.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ascii="Times New Roman" w:eastAsia="Times New Roman" w:hAnsi="Times New Roman" w:cs="Times New Roman" w:hint="default"/>
        <w:i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ascii="Times New Roman" w:eastAsia="Times New Roman" w:hAnsi="Times New Roman" w:cs="Times New Roman" w:hint="default"/>
        <w:i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ascii="Times New Roman" w:eastAsia="Times New Roman" w:hAnsi="Times New Roman" w:cs="Times New Roman" w:hint="default"/>
        <w:i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ascii="Times New Roman" w:eastAsia="Times New Roman" w:hAnsi="Times New Roman" w:cs="Times New Roman" w:hint="default"/>
        <w:i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46">
    <w:nsid w:val="7E0721BF"/>
    <w:multiLevelType w:val="hybridMultilevel"/>
    <w:tmpl w:val="8AF2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BF32A5"/>
    <w:multiLevelType w:val="multilevel"/>
    <w:tmpl w:val="3E046ED6"/>
    <w:lvl w:ilvl="0">
      <w:start w:val="8"/>
      <w:numFmt w:val="decimal"/>
      <w:lvlText w:val="%1."/>
      <w:lvlJc w:val="left"/>
      <w:pPr>
        <w:ind w:left="435" w:hanging="435"/>
      </w:pPr>
      <w:rPr>
        <w:rFonts w:ascii="Calibri" w:hAnsi="Calibri" w:hint="default"/>
        <w:color w:val="auto"/>
        <w:sz w:val="22"/>
      </w:rPr>
    </w:lvl>
    <w:lvl w:ilvl="1">
      <w:start w:val="10"/>
      <w:numFmt w:val="decimal"/>
      <w:lvlText w:val="%1.%2."/>
      <w:lvlJc w:val="left"/>
      <w:pPr>
        <w:ind w:left="1428" w:hanging="435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Calibri" w:hAnsi="Calibri" w:hint="default"/>
        <w:color w:val="auto"/>
        <w:sz w:val="22"/>
      </w:r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9"/>
  </w:num>
  <w:num w:numId="16">
    <w:abstractNumId w:val="25"/>
  </w:num>
  <w:num w:numId="17">
    <w:abstractNumId w:val="10"/>
  </w:num>
  <w:num w:numId="18">
    <w:abstractNumId w:val="26"/>
  </w:num>
  <w:num w:numId="19">
    <w:abstractNumId w:val="20"/>
  </w:num>
  <w:num w:numId="20">
    <w:abstractNumId w:val="34"/>
  </w:num>
  <w:num w:numId="21">
    <w:abstractNumId w:val="46"/>
  </w:num>
  <w:num w:numId="22">
    <w:abstractNumId w:val="43"/>
  </w:num>
  <w:num w:numId="23">
    <w:abstractNumId w:val="42"/>
  </w:num>
  <w:num w:numId="24">
    <w:abstractNumId w:val="37"/>
  </w:num>
  <w:num w:numId="25">
    <w:abstractNumId w:val="12"/>
  </w:num>
  <w:num w:numId="26">
    <w:abstractNumId w:val="11"/>
  </w:num>
  <w:num w:numId="27">
    <w:abstractNumId w:val="14"/>
  </w:num>
  <w:num w:numId="28">
    <w:abstractNumId w:val="36"/>
  </w:num>
  <w:num w:numId="29">
    <w:abstractNumId w:val="23"/>
  </w:num>
  <w:num w:numId="30">
    <w:abstractNumId w:val="47"/>
  </w:num>
  <w:num w:numId="31">
    <w:abstractNumId w:val="32"/>
  </w:num>
  <w:num w:numId="32">
    <w:abstractNumId w:val="40"/>
  </w:num>
  <w:num w:numId="33">
    <w:abstractNumId w:val="35"/>
  </w:num>
  <w:num w:numId="34">
    <w:abstractNumId w:val="27"/>
  </w:num>
  <w:num w:numId="35">
    <w:abstractNumId w:val="16"/>
  </w:num>
  <w:num w:numId="36">
    <w:abstractNumId w:val="30"/>
  </w:num>
  <w:num w:numId="37">
    <w:abstractNumId w:val="33"/>
  </w:num>
  <w:num w:numId="38">
    <w:abstractNumId w:val="31"/>
  </w:num>
  <w:num w:numId="39">
    <w:abstractNumId w:val="38"/>
  </w:num>
  <w:num w:numId="40">
    <w:abstractNumId w:val="29"/>
  </w:num>
  <w:num w:numId="41">
    <w:abstractNumId w:val="19"/>
  </w:num>
  <w:num w:numId="42">
    <w:abstractNumId w:val="22"/>
  </w:num>
  <w:num w:numId="43">
    <w:abstractNumId w:val="45"/>
  </w:num>
  <w:num w:numId="44">
    <w:abstractNumId w:val="18"/>
  </w:num>
  <w:num w:numId="45">
    <w:abstractNumId w:val="0"/>
  </w:num>
  <w:num w:numId="46">
    <w:abstractNumId w:val="24"/>
  </w:num>
  <w:num w:numId="47">
    <w:abstractNumId w:val="17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B7E"/>
    <w:rsid w:val="000042F6"/>
    <w:rsid w:val="0002704D"/>
    <w:rsid w:val="000400DE"/>
    <w:rsid w:val="0004373E"/>
    <w:rsid w:val="000500D5"/>
    <w:rsid w:val="00052F67"/>
    <w:rsid w:val="00074732"/>
    <w:rsid w:val="00075725"/>
    <w:rsid w:val="00086FEE"/>
    <w:rsid w:val="00092A92"/>
    <w:rsid w:val="00095E02"/>
    <w:rsid w:val="000A3C15"/>
    <w:rsid w:val="000A5875"/>
    <w:rsid w:val="000A7784"/>
    <w:rsid w:val="000B1A81"/>
    <w:rsid w:val="000B6AC3"/>
    <w:rsid w:val="000D6F6D"/>
    <w:rsid w:val="000E5ED5"/>
    <w:rsid w:val="000E7192"/>
    <w:rsid w:val="000F53BE"/>
    <w:rsid w:val="000F6934"/>
    <w:rsid w:val="000F7B3A"/>
    <w:rsid w:val="00105831"/>
    <w:rsid w:val="001134C6"/>
    <w:rsid w:val="00113A65"/>
    <w:rsid w:val="001220A3"/>
    <w:rsid w:val="00131241"/>
    <w:rsid w:val="001320A0"/>
    <w:rsid w:val="00134B59"/>
    <w:rsid w:val="00136A17"/>
    <w:rsid w:val="0015106B"/>
    <w:rsid w:val="00152E2E"/>
    <w:rsid w:val="00155621"/>
    <w:rsid w:val="00172E16"/>
    <w:rsid w:val="00187284"/>
    <w:rsid w:val="00191CD4"/>
    <w:rsid w:val="001960FB"/>
    <w:rsid w:val="001A6F9A"/>
    <w:rsid w:val="001C329B"/>
    <w:rsid w:val="001C5C26"/>
    <w:rsid w:val="001C7955"/>
    <w:rsid w:val="001E3DA0"/>
    <w:rsid w:val="001E74DB"/>
    <w:rsid w:val="001F11E8"/>
    <w:rsid w:val="00200D17"/>
    <w:rsid w:val="00221FBC"/>
    <w:rsid w:val="00224D10"/>
    <w:rsid w:val="00227048"/>
    <w:rsid w:val="00231929"/>
    <w:rsid w:val="002341E9"/>
    <w:rsid w:val="00242755"/>
    <w:rsid w:val="00243EFF"/>
    <w:rsid w:val="002456B4"/>
    <w:rsid w:val="00254374"/>
    <w:rsid w:val="00264D3D"/>
    <w:rsid w:val="00283B1A"/>
    <w:rsid w:val="00284FA3"/>
    <w:rsid w:val="00294011"/>
    <w:rsid w:val="002A2877"/>
    <w:rsid w:val="002B0F1A"/>
    <w:rsid w:val="002E08D2"/>
    <w:rsid w:val="002E3579"/>
    <w:rsid w:val="002E72E2"/>
    <w:rsid w:val="002F25F7"/>
    <w:rsid w:val="00310E76"/>
    <w:rsid w:val="00315AC5"/>
    <w:rsid w:val="00333163"/>
    <w:rsid w:val="003361D1"/>
    <w:rsid w:val="003458E9"/>
    <w:rsid w:val="00350A1F"/>
    <w:rsid w:val="00355456"/>
    <w:rsid w:val="00364C5A"/>
    <w:rsid w:val="0036661A"/>
    <w:rsid w:val="00374E85"/>
    <w:rsid w:val="003824B1"/>
    <w:rsid w:val="003839E5"/>
    <w:rsid w:val="0038438A"/>
    <w:rsid w:val="003A2338"/>
    <w:rsid w:val="003B7F29"/>
    <w:rsid w:val="003E213E"/>
    <w:rsid w:val="003E312A"/>
    <w:rsid w:val="003E696A"/>
    <w:rsid w:val="003F5D13"/>
    <w:rsid w:val="00410763"/>
    <w:rsid w:val="00411BF6"/>
    <w:rsid w:val="00417FCD"/>
    <w:rsid w:val="00430088"/>
    <w:rsid w:val="0044190D"/>
    <w:rsid w:val="0044572C"/>
    <w:rsid w:val="00446FEC"/>
    <w:rsid w:val="0047038C"/>
    <w:rsid w:val="0047195B"/>
    <w:rsid w:val="00480C55"/>
    <w:rsid w:val="004908B4"/>
    <w:rsid w:val="00492708"/>
    <w:rsid w:val="00493C7C"/>
    <w:rsid w:val="00497D8D"/>
    <w:rsid w:val="004A1172"/>
    <w:rsid w:val="004A4A70"/>
    <w:rsid w:val="004A5E28"/>
    <w:rsid w:val="004B1ACA"/>
    <w:rsid w:val="004B246E"/>
    <w:rsid w:val="004B4644"/>
    <w:rsid w:val="004C1CE5"/>
    <w:rsid w:val="004C474B"/>
    <w:rsid w:val="004D7B7F"/>
    <w:rsid w:val="004E5F81"/>
    <w:rsid w:val="004E70B6"/>
    <w:rsid w:val="005008D6"/>
    <w:rsid w:val="00512637"/>
    <w:rsid w:val="0051270D"/>
    <w:rsid w:val="00523936"/>
    <w:rsid w:val="00525997"/>
    <w:rsid w:val="00534F62"/>
    <w:rsid w:val="0055288A"/>
    <w:rsid w:val="005619C7"/>
    <w:rsid w:val="0057500D"/>
    <w:rsid w:val="005777E2"/>
    <w:rsid w:val="00581488"/>
    <w:rsid w:val="00583EF8"/>
    <w:rsid w:val="00596D16"/>
    <w:rsid w:val="005A0566"/>
    <w:rsid w:val="005B5175"/>
    <w:rsid w:val="005C21F6"/>
    <w:rsid w:val="005C6600"/>
    <w:rsid w:val="005D1ADC"/>
    <w:rsid w:val="005D7110"/>
    <w:rsid w:val="005D75DC"/>
    <w:rsid w:val="005E21D4"/>
    <w:rsid w:val="005E58D6"/>
    <w:rsid w:val="005F2902"/>
    <w:rsid w:val="006062B7"/>
    <w:rsid w:val="00612920"/>
    <w:rsid w:val="006316C9"/>
    <w:rsid w:val="00631AFB"/>
    <w:rsid w:val="00635C2E"/>
    <w:rsid w:val="006507A3"/>
    <w:rsid w:val="00656974"/>
    <w:rsid w:val="0069164A"/>
    <w:rsid w:val="006A0654"/>
    <w:rsid w:val="006A254B"/>
    <w:rsid w:val="006A45D0"/>
    <w:rsid w:val="006B1324"/>
    <w:rsid w:val="006B6E8C"/>
    <w:rsid w:val="006E0429"/>
    <w:rsid w:val="006E11C0"/>
    <w:rsid w:val="006F1264"/>
    <w:rsid w:val="006F7656"/>
    <w:rsid w:val="00705E08"/>
    <w:rsid w:val="00706299"/>
    <w:rsid w:val="00713951"/>
    <w:rsid w:val="0074614E"/>
    <w:rsid w:val="007577E3"/>
    <w:rsid w:val="00762870"/>
    <w:rsid w:val="00767B7E"/>
    <w:rsid w:val="00786E4A"/>
    <w:rsid w:val="007909C5"/>
    <w:rsid w:val="00795B57"/>
    <w:rsid w:val="007B5392"/>
    <w:rsid w:val="007C2644"/>
    <w:rsid w:val="007C53EC"/>
    <w:rsid w:val="007F533A"/>
    <w:rsid w:val="008144FF"/>
    <w:rsid w:val="00821C37"/>
    <w:rsid w:val="00846B9C"/>
    <w:rsid w:val="0085069B"/>
    <w:rsid w:val="00853B04"/>
    <w:rsid w:val="00854D3D"/>
    <w:rsid w:val="00863435"/>
    <w:rsid w:val="00864900"/>
    <w:rsid w:val="0088282E"/>
    <w:rsid w:val="00887809"/>
    <w:rsid w:val="0089211E"/>
    <w:rsid w:val="008940BA"/>
    <w:rsid w:val="008B0A55"/>
    <w:rsid w:val="008C0651"/>
    <w:rsid w:val="008C0D4D"/>
    <w:rsid w:val="008C3634"/>
    <w:rsid w:val="008D0544"/>
    <w:rsid w:val="008D6D8C"/>
    <w:rsid w:val="008D6F30"/>
    <w:rsid w:val="008E473F"/>
    <w:rsid w:val="009078E9"/>
    <w:rsid w:val="0091401A"/>
    <w:rsid w:val="00922FE3"/>
    <w:rsid w:val="009338D4"/>
    <w:rsid w:val="00935410"/>
    <w:rsid w:val="00941DAE"/>
    <w:rsid w:val="00942EB8"/>
    <w:rsid w:val="0095158E"/>
    <w:rsid w:val="00961235"/>
    <w:rsid w:val="00963CD6"/>
    <w:rsid w:val="00973ED2"/>
    <w:rsid w:val="00983756"/>
    <w:rsid w:val="00991600"/>
    <w:rsid w:val="00994187"/>
    <w:rsid w:val="009A6282"/>
    <w:rsid w:val="009B24AA"/>
    <w:rsid w:val="009B7061"/>
    <w:rsid w:val="009C0C17"/>
    <w:rsid w:val="009C2D7F"/>
    <w:rsid w:val="009C369E"/>
    <w:rsid w:val="009D4694"/>
    <w:rsid w:val="009D7980"/>
    <w:rsid w:val="009E10AC"/>
    <w:rsid w:val="009E681E"/>
    <w:rsid w:val="009E6F24"/>
    <w:rsid w:val="009F5CEC"/>
    <w:rsid w:val="00A214DB"/>
    <w:rsid w:val="00A3368C"/>
    <w:rsid w:val="00A353F6"/>
    <w:rsid w:val="00A35E80"/>
    <w:rsid w:val="00A3600F"/>
    <w:rsid w:val="00A45F76"/>
    <w:rsid w:val="00A47586"/>
    <w:rsid w:val="00A77571"/>
    <w:rsid w:val="00A810D8"/>
    <w:rsid w:val="00A81A63"/>
    <w:rsid w:val="00A96C58"/>
    <w:rsid w:val="00AA55C7"/>
    <w:rsid w:val="00AA7E1B"/>
    <w:rsid w:val="00AC785A"/>
    <w:rsid w:val="00AD0765"/>
    <w:rsid w:val="00AD184A"/>
    <w:rsid w:val="00AD1D68"/>
    <w:rsid w:val="00AD2BD8"/>
    <w:rsid w:val="00AD7F90"/>
    <w:rsid w:val="00AF0EA0"/>
    <w:rsid w:val="00AF77ED"/>
    <w:rsid w:val="00B067AD"/>
    <w:rsid w:val="00B07CCF"/>
    <w:rsid w:val="00B10F18"/>
    <w:rsid w:val="00B3073A"/>
    <w:rsid w:val="00B55807"/>
    <w:rsid w:val="00B56EC4"/>
    <w:rsid w:val="00B61500"/>
    <w:rsid w:val="00B6689C"/>
    <w:rsid w:val="00B708F4"/>
    <w:rsid w:val="00B76FA3"/>
    <w:rsid w:val="00B86718"/>
    <w:rsid w:val="00B9071B"/>
    <w:rsid w:val="00B96422"/>
    <w:rsid w:val="00BA517B"/>
    <w:rsid w:val="00BC49D0"/>
    <w:rsid w:val="00BC7D85"/>
    <w:rsid w:val="00BD4AD8"/>
    <w:rsid w:val="00BD6735"/>
    <w:rsid w:val="00BE5F5E"/>
    <w:rsid w:val="00BE7314"/>
    <w:rsid w:val="00BE74DD"/>
    <w:rsid w:val="00BF052C"/>
    <w:rsid w:val="00BF3501"/>
    <w:rsid w:val="00C03E9D"/>
    <w:rsid w:val="00C124FD"/>
    <w:rsid w:val="00C16463"/>
    <w:rsid w:val="00C34AEB"/>
    <w:rsid w:val="00C40988"/>
    <w:rsid w:val="00C43C7D"/>
    <w:rsid w:val="00C4465B"/>
    <w:rsid w:val="00C46309"/>
    <w:rsid w:val="00C56035"/>
    <w:rsid w:val="00C562B8"/>
    <w:rsid w:val="00C66753"/>
    <w:rsid w:val="00C834BC"/>
    <w:rsid w:val="00C90BB1"/>
    <w:rsid w:val="00CA036C"/>
    <w:rsid w:val="00CB2AE5"/>
    <w:rsid w:val="00CC18C7"/>
    <w:rsid w:val="00CD7DA9"/>
    <w:rsid w:val="00D1175F"/>
    <w:rsid w:val="00D146C1"/>
    <w:rsid w:val="00D16C6C"/>
    <w:rsid w:val="00D206C0"/>
    <w:rsid w:val="00D21E53"/>
    <w:rsid w:val="00D25A16"/>
    <w:rsid w:val="00D25A39"/>
    <w:rsid w:val="00D271B8"/>
    <w:rsid w:val="00D2721C"/>
    <w:rsid w:val="00D279E1"/>
    <w:rsid w:val="00D35BB7"/>
    <w:rsid w:val="00D37995"/>
    <w:rsid w:val="00D539EA"/>
    <w:rsid w:val="00D633C3"/>
    <w:rsid w:val="00D6586D"/>
    <w:rsid w:val="00D73E26"/>
    <w:rsid w:val="00D841B7"/>
    <w:rsid w:val="00D87E1D"/>
    <w:rsid w:val="00DA1C97"/>
    <w:rsid w:val="00DA21A4"/>
    <w:rsid w:val="00DC3328"/>
    <w:rsid w:val="00DC5F60"/>
    <w:rsid w:val="00DC61E3"/>
    <w:rsid w:val="00DD2043"/>
    <w:rsid w:val="00DE0C64"/>
    <w:rsid w:val="00DF5E12"/>
    <w:rsid w:val="00E04BC6"/>
    <w:rsid w:val="00E06E2F"/>
    <w:rsid w:val="00E25C23"/>
    <w:rsid w:val="00E3298D"/>
    <w:rsid w:val="00E354EB"/>
    <w:rsid w:val="00E434F0"/>
    <w:rsid w:val="00E53C4C"/>
    <w:rsid w:val="00E65D9B"/>
    <w:rsid w:val="00E66275"/>
    <w:rsid w:val="00E67BEB"/>
    <w:rsid w:val="00E751E7"/>
    <w:rsid w:val="00E75B6B"/>
    <w:rsid w:val="00E85FC6"/>
    <w:rsid w:val="00E861C8"/>
    <w:rsid w:val="00E90A4A"/>
    <w:rsid w:val="00EC15E5"/>
    <w:rsid w:val="00EC39AD"/>
    <w:rsid w:val="00EC40C4"/>
    <w:rsid w:val="00EC4B86"/>
    <w:rsid w:val="00ED4A5E"/>
    <w:rsid w:val="00EE39DF"/>
    <w:rsid w:val="00F0106E"/>
    <w:rsid w:val="00F020E4"/>
    <w:rsid w:val="00F04BCE"/>
    <w:rsid w:val="00F07878"/>
    <w:rsid w:val="00F21E6A"/>
    <w:rsid w:val="00F36BF8"/>
    <w:rsid w:val="00F4072F"/>
    <w:rsid w:val="00F40DF7"/>
    <w:rsid w:val="00F46360"/>
    <w:rsid w:val="00F46A2C"/>
    <w:rsid w:val="00F6101B"/>
    <w:rsid w:val="00F6628E"/>
    <w:rsid w:val="00F85783"/>
    <w:rsid w:val="00FB4F71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B7E"/>
    <w:pPr>
      <w:suppressAutoHyphens/>
    </w:pPr>
    <w:rPr>
      <w:rFonts w:ascii="Calibri" w:eastAsia="Times New Roman" w:hAnsi="Calibri" w:cs="F"/>
      <w:kern w:val="1"/>
      <w:lang w:eastAsia="ar-SA"/>
    </w:rPr>
  </w:style>
  <w:style w:type="paragraph" w:styleId="2">
    <w:name w:val="heading 2"/>
    <w:basedOn w:val="a0"/>
    <w:next w:val="a1"/>
    <w:link w:val="20"/>
    <w:qFormat/>
    <w:rsid w:val="00AD2BD8"/>
    <w:pPr>
      <w:keepNext/>
      <w:numPr>
        <w:ilvl w:val="1"/>
        <w:numId w:val="2"/>
      </w:numPr>
      <w:spacing w:after="120" w:line="100" w:lineRule="atLeast"/>
      <w:jc w:val="center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1"/>
    <w:link w:val="30"/>
    <w:qFormat/>
    <w:rsid w:val="00AD2BD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AD2BD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AD2BD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AD2BD8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D2BD8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uiPriority w:val="99"/>
    <w:rsid w:val="00767B7E"/>
    <w:pPr>
      <w:suppressAutoHyphens/>
      <w:textAlignment w:val="baseline"/>
    </w:pPr>
    <w:rPr>
      <w:rFonts w:ascii="Calibri" w:eastAsia="Times New Roman" w:hAnsi="Calibri" w:cs="F"/>
      <w:kern w:val="1"/>
      <w:lang w:eastAsia="ar-SA"/>
    </w:rPr>
  </w:style>
  <w:style w:type="paragraph" w:styleId="a5">
    <w:name w:val="List Paragraph"/>
    <w:basedOn w:val="a0"/>
    <w:uiPriority w:val="34"/>
    <w:qFormat/>
    <w:rsid w:val="00C43C7D"/>
    <w:pPr>
      <w:ind w:left="720"/>
      <w:contextualSpacing/>
    </w:pPr>
  </w:style>
  <w:style w:type="character" w:customStyle="1" w:styleId="Bodytext">
    <w:name w:val="Body text_"/>
    <w:basedOn w:val="a2"/>
    <w:link w:val="1"/>
    <w:rsid w:val="002A2877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BodytextNotBoldSpacing0pt">
    <w:name w:val="Body text + Not Bold;Spacing 0 pt"/>
    <w:basedOn w:val="Bodytext"/>
    <w:rsid w:val="002A28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0"/>
    <w:link w:val="Bodytext"/>
    <w:rsid w:val="002A2877"/>
    <w:pPr>
      <w:widowControl w:val="0"/>
      <w:shd w:val="clear" w:color="auto" w:fill="FFFFFF"/>
      <w:suppressAutoHyphens w:val="0"/>
      <w:spacing w:before="60" w:after="240" w:line="0" w:lineRule="atLeast"/>
      <w:jc w:val="both"/>
    </w:pPr>
    <w:rPr>
      <w:rFonts w:ascii="Times New Roman" w:hAnsi="Times New Roman" w:cs="Times New Roman"/>
      <w:b/>
      <w:bCs/>
      <w:spacing w:val="1"/>
      <w:kern w:val="0"/>
      <w:sz w:val="16"/>
      <w:szCs w:val="16"/>
      <w:lang w:eastAsia="en-US"/>
    </w:rPr>
  </w:style>
  <w:style w:type="character" w:customStyle="1" w:styleId="BodytextLucidaSansUnicodeNotBoldSpacing0pt">
    <w:name w:val="Body text + Lucida Sans Unicode;Not Bold;Spacing 0 pt"/>
    <w:basedOn w:val="Bodytext"/>
    <w:rsid w:val="002A287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2"/>
    <w:link w:val="21"/>
    <w:rsid w:val="000A77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6"/>
    <w:rsid w:val="000A7784"/>
    <w:pPr>
      <w:widowControl w:val="0"/>
      <w:shd w:val="clear" w:color="auto" w:fill="FFFFFF"/>
      <w:suppressAutoHyphens w:val="0"/>
      <w:spacing w:after="0" w:line="425" w:lineRule="exact"/>
      <w:jc w:val="both"/>
    </w:pPr>
    <w:rPr>
      <w:rFonts w:ascii="Times New Roman" w:hAnsi="Times New Roman" w:cs="Times New Roman"/>
      <w:kern w:val="0"/>
      <w:sz w:val="26"/>
      <w:szCs w:val="26"/>
      <w:lang w:eastAsia="en-US"/>
    </w:rPr>
  </w:style>
  <w:style w:type="paragraph" w:styleId="a7">
    <w:name w:val="Balloon Text"/>
    <w:basedOn w:val="a0"/>
    <w:link w:val="a8"/>
    <w:unhideWhenUsed/>
    <w:rsid w:val="00E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EC15E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No Spacing"/>
    <w:uiPriority w:val="99"/>
    <w:qFormat/>
    <w:rsid w:val="009D7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5pt">
    <w:name w:val="Основной текст + 11;5 pt;Полужирный"/>
    <w:basedOn w:val="a6"/>
    <w:rsid w:val="009D79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Arial9ptSpacing0pt">
    <w:name w:val="Body text + Arial;9 pt;Spacing 0 pt"/>
    <w:basedOn w:val="a2"/>
    <w:rsid w:val="002456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Arial7ptSpacing0pt">
    <w:name w:val="Body text + Arial;7 pt;Spacing 0 pt"/>
    <w:basedOn w:val="a2"/>
    <w:rsid w:val="002456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95ptSpacing0pt">
    <w:name w:val="Body text + 9;5 pt;Spacing 0 pt"/>
    <w:basedOn w:val="Bodytext"/>
    <w:rsid w:val="0024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4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+ Не полужирный"/>
    <w:basedOn w:val="a6"/>
    <w:rsid w:val="005A0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2"/>
    <w:link w:val="2"/>
    <w:rsid w:val="00AD2BD8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AD2BD8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AD2BD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AD2BD8"/>
    <w:rPr>
      <w:rFonts w:ascii="Calibri" w:eastAsia="Times New Roman" w:hAnsi="Calibri" w:cs="F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AD2BD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semiHidden/>
    <w:rsid w:val="00AD2BD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numbering" w:customStyle="1" w:styleId="10">
    <w:name w:val="Нет списка1"/>
    <w:next w:val="a4"/>
    <w:uiPriority w:val="99"/>
    <w:semiHidden/>
    <w:unhideWhenUsed/>
    <w:rsid w:val="00AD2BD8"/>
  </w:style>
  <w:style w:type="character" w:customStyle="1" w:styleId="WW8Num1z0">
    <w:name w:val="WW8Num1z0"/>
    <w:rsid w:val="00AD2BD8"/>
  </w:style>
  <w:style w:type="character" w:customStyle="1" w:styleId="WW8Num1z1">
    <w:name w:val="WW8Num1z1"/>
    <w:rsid w:val="00AD2BD8"/>
  </w:style>
  <w:style w:type="character" w:customStyle="1" w:styleId="WW8Num1z2">
    <w:name w:val="WW8Num1z2"/>
    <w:rsid w:val="00AD2BD8"/>
  </w:style>
  <w:style w:type="character" w:customStyle="1" w:styleId="WW8Num1z3">
    <w:name w:val="WW8Num1z3"/>
    <w:rsid w:val="00AD2BD8"/>
  </w:style>
  <w:style w:type="character" w:customStyle="1" w:styleId="WW8Num1z4">
    <w:name w:val="WW8Num1z4"/>
    <w:rsid w:val="00AD2BD8"/>
  </w:style>
  <w:style w:type="character" w:customStyle="1" w:styleId="WW8Num1z5">
    <w:name w:val="WW8Num1z5"/>
    <w:rsid w:val="00AD2BD8"/>
  </w:style>
  <w:style w:type="character" w:customStyle="1" w:styleId="WW8Num1z6">
    <w:name w:val="WW8Num1z6"/>
    <w:rsid w:val="00AD2BD8"/>
  </w:style>
  <w:style w:type="character" w:customStyle="1" w:styleId="WW8Num1z7">
    <w:name w:val="WW8Num1z7"/>
    <w:rsid w:val="00AD2BD8"/>
  </w:style>
  <w:style w:type="character" w:customStyle="1" w:styleId="WW8Num1z8">
    <w:name w:val="WW8Num1z8"/>
    <w:rsid w:val="00AD2BD8"/>
  </w:style>
  <w:style w:type="character" w:customStyle="1" w:styleId="WW8Num2z0">
    <w:name w:val="WW8Num2z0"/>
    <w:rsid w:val="00AD2BD8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AD2BD8"/>
    <w:rPr>
      <w:rFonts w:ascii="Wingdings" w:hAnsi="Wingdings" w:cs="Wingdings"/>
    </w:rPr>
  </w:style>
  <w:style w:type="character" w:customStyle="1" w:styleId="WW8Num2z3">
    <w:name w:val="WW8Num2z3"/>
    <w:rsid w:val="00AD2BD8"/>
    <w:rPr>
      <w:rFonts w:ascii="Symbol" w:hAnsi="Symbol" w:cs="Symbol"/>
    </w:rPr>
  </w:style>
  <w:style w:type="character" w:customStyle="1" w:styleId="WW8Num2z4">
    <w:name w:val="WW8Num2z4"/>
    <w:rsid w:val="00AD2BD8"/>
    <w:rPr>
      <w:rFonts w:ascii="Courier New" w:hAnsi="Courier New" w:cs="Courier New"/>
    </w:rPr>
  </w:style>
  <w:style w:type="character" w:customStyle="1" w:styleId="WW8Num3z0">
    <w:name w:val="WW8Num3z0"/>
    <w:rsid w:val="00AD2BD8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AD2BD8"/>
    <w:rPr>
      <w:rFonts w:ascii="Courier New" w:hAnsi="Courier New" w:cs="Courier New"/>
    </w:rPr>
  </w:style>
  <w:style w:type="character" w:customStyle="1" w:styleId="WW8Num3z2">
    <w:name w:val="WW8Num3z2"/>
    <w:rsid w:val="00AD2BD8"/>
    <w:rPr>
      <w:rFonts w:ascii="Wingdings" w:hAnsi="Wingdings" w:cs="Wingdings"/>
    </w:rPr>
  </w:style>
  <w:style w:type="character" w:customStyle="1" w:styleId="WW8Num4z0">
    <w:name w:val="WW8Num4z0"/>
    <w:rsid w:val="00AD2BD8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5z0">
    <w:name w:val="WW8Num5z0"/>
    <w:rsid w:val="00AD2BD8"/>
    <w:rPr>
      <w:rFonts w:ascii="Times New Roman" w:hAnsi="Times New Roman" w:cs="Times New Roman"/>
      <w:b/>
      <w:sz w:val="20"/>
      <w:szCs w:val="20"/>
    </w:rPr>
  </w:style>
  <w:style w:type="character" w:customStyle="1" w:styleId="WW8Num6z0">
    <w:name w:val="WW8Num6z0"/>
    <w:rsid w:val="00AD2BD8"/>
    <w:rPr>
      <w:rFonts w:cs="Times New Roman"/>
    </w:rPr>
  </w:style>
  <w:style w:type="character" w:customStyle="1" w:styleId="WW8Num7z0">
    <w:name w:val="WW8Num7z0"/>
    <w:rsid w:val="00AD2BD8"/>
    <w:rPr>
      <w:rFonts w:cs="Times New Roman"/>
      <w:b/>
      <w:sz w:val="24"/>
    </w:rPr>
  </w:style>
  <w:style w:type="character" w:customStyle="1" w:styleId="WW8Num8z0">
    <w:name w:val="WW8Num8z0"/>
    <w:rsid w:val="00AD2BD8"/>
  </w:style>
  <w:style w:type="character" w:customStyle="1" w:styleId="WW8Num8z1">
    <w:name w:val="WW8Num8z1"/>
    <w:rsid w:val="00AD2BD8"/>
  </w:style>
  <w:style w:type="character" w:customStyle="1" w:styleId="WW8Num8z2">
    <w:name w:val="WW8Num8z2"/>
    <w:rsid w:val="00AD2BD8"/>
  </w:style>
  <w:style w:type="character" w:customStyle="1" w:styleId="WW8Num8z3">
    <w:name w:val="WW8Num8z3"/>
    <w:rsid w:val="00AD2BD8"/>
  </w:style>
  <w:style w:type="character" w:customStyle="1" w:styleId="WW8Num8z4">
    <w:name w:val="WW8Num8z4"/>
    <w:rsid w:val="00AD2BD8"/>
  </w:style>
  <w:style w:type="character" w:customStyle="1" w:styleId="WW8Num8z5">
    <w:name w:val="WW8Num8z5"/>
    <w:rsid w:val="00AD2BD8"/>
  </w:style>
  <w:style w:type="character" w:customStyle="1" w:styleId="WW8Num8z6">
    <w:name w:val="WW8Num8z6"/>
    <w:rsid w:val="00AD2BD8"/>
  </w:style>
  <w:style w:type="character" w:customStyle="1" w:styleId="WW8Num8z7">
    <w:name w:val="WW8Num8z7"/>
    <w:rsid w:val="00AD2BD8"/>
  </w:style>
  <w:style w:type="character" w:customStyle="1" w:styleId="WW8Num8z8">
    <w:name w:val="WW8Num8z8"/>
    <w:rsid w:val="00AD2BD8"/>
  </w:style>
  <w:style w:type="character" w:customStyle="1" w:styleId="WW8Num9z0">
    <w:name w:val="WW8Num9z0"/>
    <w:rsid w:val="00AD2BD8"/>
  </w:style>
  <w:style w:type="character" w:customStyle="1" w:styleId="WW8Num9z1">
    <w:name w:val="WW8Num9z1"/>
    <w:rsid w:val="00AD2BD8"/>
  </w:style>
  <w:style w:type="character" w:customStyle="1" w:styleId="WW8Num9z2">
    <w:name w:val="WW8Num9z2"/>
    <w:rsid w:val="00AD2BD8"/>
  </w:style>
  <w:style w:type="character" w:customStyle="1" w:styleId="WW8Num9z3">
    <w:name w:val="WW8Num9z3"/>
    <w:rsid w:val="00AD2BD8"/>
  </w:style>
  <w:style w:type="character" w:customStyle="1" w:styleId="WW8Num9z4">
    <w:name w:val="WW8Num9z4"/>
    <w:rsid w:val="00AD2BD8"/>
  </w:style>
  <w:style w:type="character" w:customStyle="1" w:styleId="WW8Num9z5">
    <w:name w:val="WW8Num9z5"/>
    <w:rsid w:val="00AD2BD8"/>
  </w:style>
  <w:style w:type="character" w:customStyle="1" w:styleId="WW8Num9z6">
    <w:name w:val="WW8Num9z6"/>
    <w:rsid w:val="00AD2BD8"/>
  </w:style>
  <w:style w:type="character" w:customStyle="1" w:styleId="WW8Num9z7">
    <w:name w:val="WW8Num9z7"/>
    <w:rsid w:val="00AD2BD8"/>
  </w:style>
  <w:style w:type="character" w:customStyle="1" w:styleId="WW8Num9z8">
    <w:name w:val="WW8Num9z8"/>
    <w:rsid w:val="00AD2BD8"/>
  </w:style>
  <w:style w:type="character" w:customStyle="1" w:styleId="WW8Num10z0">
    <w:name w:val="WW8Num10z0"/>
    <w:rsid w:val="00AD2BD8"/>
    <w:rPr>
      <w:rFonts w:ascii="Symbol" w:hAnsi="Symbol" w:cs="Symbol" w:hint="default"/>
    </w:rPr>
  </w:style>
  <w:style w:type="character" w:customStyle="1" w:styleId="WW8Num10z1">
    <w:name w:val="WW8Num10z1"/>
    <w:rsid w:val="00AD2BD8"/>
    <w:rPr>
      <w:rFonts w:ascii="Courier New" w:hAnsi="Courier New" w:cs="Courier New" w:hint="default"/>
    </w:rPr>
  </w:style>
  <w:style w:type="character" w:customStyle="1" w:styleId="WW8Num10z2">
    <w:name w:val="WW8Num10z2"/>
    <w:rsid w:val="00AD2BD8"/>
    <w:rPr>
      <w:rFonts w:ascii="Wingdings" w:hAnsi="Wingdings" w:cs="Wingdings" w:hint="default"/>
    </w:rPr>
  </w:style>
  <w:style w:type="character" w:customStyle="1" w:styleId="WW8Num11z0">
    <w:name w:val="WW8Num11z0"/>
    <w:rsid w:val="00AD2BD8"/>
    <w:rPr>
      <w:rFonts w:cs="Times New Roman" w:hint="default"/>
    </w:rPr>
  </w:style>
  <w:style w:type="character" w:customStyle="1" w:styleId="WW8Num12z0">
    <w:name w:val="WW8Num12z0"/>
    <w:rsid w:val="00AD2BD8"/>
    <w:rPr>
      <w:rFonts w:cs="Times New Roman" w:hint="default"/>
    </w:rPr>
  </w:style>
  <w:style w:type="character" w:customStyle="1" w:styleId="WW8Num12z1">
    <w:name w:val="WW8Num12z1"/>
    <w:rsid w:val="00AD2BD8"/>
    <w:rPr>
      <w:rFonts w:cs="Times New Roman"/>
    </w:rPr>
  </w:style>
  <w:style w:type="character" w:customStyle="1" w:styleId="WW8Num13z0">
    <w:name w:val="WW8Num13z0"/>
    <w:rsid w:val="00AD2BD8"/>
    <w:rPr>
      <w:rFonts w:cs="Times New Roman"/>
    </w:rPr>
  </w:style>
  <w:style w:type="character" w:customStyle="1" w:styleId="WW8Num14z0">
    <w:name w:val="WW8Num14z0"/>
    <w:rsid w:val="00AD2BD8"/>
    <w:rPr>
      <w:rFonts w:hint="default"/>
    </w:rPr>
  </w:style>
  <w:style w:type="character" w:customStyle="1" w:styleId="WW8Num15z0">
    <w:name w:val="WW8Num15z0"/>
    <w:rsid w:val="00AD2BD8"/>
    <w:rPr>
      <w:rFonts w:cs="Times New Roman" w:hint="default"/>
      <w:color w:val="auto"/>
    </w:rPr>
  </w:style>
  <w:style w:type="character" w:customStyle="1" w:styleId="WW8Num16z0">
    <w:name w:val="WW8Num16z0"/>
    <w:rsid w:val="00AD2BD8"/>
    <w:rPr>
      <w:rFonts w:ascii="Symbol" w:hAnsi="Symbol" w:cs="Symbol" w:hint="default"/>
    </w:rPr>
  </w:style>
  <w:style w:type="character" w:customStyle="1" w:styleId="WW8Num16z1">
    <w:name w:val="WW8Num16z1"/>
    <w:rsid w:val="00AD2BD8"/>
    <w:rPr>
      <w:rFonts w:ascii="Courier New" w:hAnsi="Courier New" w:cs="Courier New" w:hint="default"/>
    </w:rPr>
  </w:style>
  <w:style w:type="character" w:customStyle="1" w:styleId="WW8Num16z2">
    <w:name w:val="WW8Num16z2"/>
    <w:rsid w:val="00AD2BD8"/>
    <w:rPr>
      <w:rFonts w:ascii="Wingdings" w:hAnsi="Wingdings" w:cs="Wingdings" w:hint="default"/>
    </w:rPr>
  </w:style>
  <w:style w:type="character" w:customStyle="1" w:styleId="WW8Num17z0">
    <w:name w:val="WW8Num17z0"/>
    <w:rsid w:val="00AD2BD8"/>
    <w:rPr>
      <w:rFonts w:cs="Times New Roman" w:hint="default"/>
    </w:rPr>
  </w:style>
  <w:style w:type="character" w:customStyle="1" w:styleId="WW8Num17z1">
    <w:name w:val="WW8Num17z1"/>
    <w:rsid w:val="00AD2BD8"/>
    <w:rPr>
      <w:rFonts w:cs="Times New Roman"/>
    </w:rPr>
  </w:style>
  <w:style w:type="character" w:customStyle="1" w:styleId="WW8Num18z0">
    <w:name w:val="WW8Num18z0"/>
    <w:rsid w:val="00AD2BD8"/>
    <w:rPr>
      <w:rFonts w:ascii="Symbol" w:eastAsia="Times New Roman" w:hAnsi="Symbol" w:cs="Symbol" w:hint="default"/>
    </w:rPr>
  </w:style>
  <w:style w:type="character" w:customStyle="1" w:styleId="WW8Num18z1">
    <w:name w:val="WW8Num18z1"/>
    <w:rsid w:val="00AD2BD8"/>
    <w:rPr>
      <w:rFonts w:ascii="Courier New" w:hAnsi="Courier New" w:cs="Courier New" w:hint="default"/>
    </w:rPr>
  </w:style>
  <w:style w:type="character" w:customStyle="1" w:styleId="WW8Num18z2">
    <w:name w:val="WW8Num18z2"/>
    <w:rsid w:val="00AD2BD8"/>
    <w:rPr>
      <w:rFonts w:ascii="Wingdings" w:hAnsi="Wingdings" w:cs="Wingdings" w:hint="default"/>
    </w:rPr>
  </w:style>
  <w:style w:type="character" w:customStyle="1" w:styleId="WW8Num18z3">
    <w:name w:val="WW8Num18z3"/>
    <w:rsid w:val="00AD2BD8"/>
    <w:rPr>
      <w:rFonts w:ascii="Symbol" w:hAnsi="Symbol" w:cs="Symbol" w:hint="default"/>
    </w:rPr>
  </w:style>
  <w:style w:type="character" w:customStyle="1" w:styleId="WW8Num19z0">
    <w:name w:val="WW8Num19z0"/>
    <w:rsid w:val="00AD2BD8"/>
    <w:rPr>
      <w:rFonts w:ascii="Times New Roman" w:hAnsi="Times New Roman" w:cs="Times New Roman" w:hint="default"/>
    </w:rPr>
  </w:style>
  <w:style w:type="character" w:customStyle="1" w:styleId="WW8Num19z1">
    <w:name w:val="WW8Num19z1"/>
    <w:rsid w:val="00AD2BD8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sid w:val="00AD2BD8"/>
    <w:rPr>
      <w:rFonts w:ascii="Wingdings" w:hAnsi="Wingdings" w:cs="Wingdings" w:hint="default"/>
    </w:rPr>
  </w:style>
  <w:style w:type="character" w:customStyle="1" w:styleId="WW8Num19z3">
    <w:name w:val="WW8Num19z3"/>
    <w:rsid w:val="00AD2BD8"/>
    <w:rPr>
      <w:rFonts w:ascii="Symbol" w:hAnsi="Symbol" w:cs="Symbol" w:hint="default"/>
    </w:rPr>
  </w:style>
  <w:style w:type="character" w:customStyle="1" w:styleId="WW8Num19z4">
    <w:name w:val="WW8Num19z4"/>
    <w:rsid w:val="00AD2BD8"/>
    <w:rPr>
      <w:rFonts w:ascii="Courier New" w:hAnsi="Courier New" w:cs="Courier New" w:hint="default"/>
    </w:rPr>
  </w:style>
  <w:style w:type="character" w:customStyle="1" w:styleId="WW8Num20z0">
    <w:name w:val="WW8Num20z0"/>
    <w:rsid w:val="00AD2BD8"/>
    <w:rPr>
      <w:rFonts w:cs="Times New Roman" w:hint="default"/>
    </w:rPr>
  </w:style>
  <w:style w:type="character" w:customStyle="1" w:styleId="WW8Num21z0">
    <w:name w:val="WW8Num21z0"/>
    <w:rsid w:val="00AD2BD8"/>
    <w:rPr>
      <w:rFonts w:cs="Times New Roman" w:hint="default"/>
    </w:rPr>
  </w:style>
  <w:style w:type="character" w:customStyle="1" w:styleId="WW8Num21z1">
    <w:name w:val="WW8Num21z1"/>
    <w:rsid w:val="00AD2BD8"/>
    <w:rPr>
      <w:rFonts w:cs="Times New Roman"/>
    </w:rPr>
  </w:style>
  <w:style w:type="character" w:customStyle="1" w:styleId="WW8Num22z0">
    <w:name w:val="WW8Num22z0"/>
    <w:rsid w:val="00AD2BD8"/>
    <w:rPr>
      <w:rFonts w:cs="Times New Roman" w:hint="default"/>
    </w:rPr>
  </w:style>
  <w:style w:type="character" w:customStyle="1" w:styleId="WW8Num22z1">
    <w:name w:val="WW8Num22z1"/>
    <w:rsid w:val="00AD2BD8"/>
    <w:rPr>
      <w:rFonts w:cs="Times New Roman" w:hint="default"/>
      <w:color w:val="auto"/>
    </w:rPr>
  </w:style>
  <w:style w:type="character" w:customStyle="1" w:styleId="WW8Num23z0">
    <w:name w:val="WW8Num23z0"/>
    <w:rsid w:val="00AD2BD8"/>
    <w:rPr>
      <w:rFonts w:cs="Times New Roman"/>
    </w:rPr>
  </w:style>
  <w:style w:type="character" w:customStyle="1" w:styleId="WW8Num24z0">
    <w:name w:val="WW8Num24z0"/>
    <w:rsid w:val="00AD2BD8"/>
    <w:rPr>
      <w:rFonts w:hint="default"/>
    </w:rPr>
  </w:style>
  <w:style w:type="character" w:customStyle="1" w:styleId="WW8Num25z0">
    <w:name w:val="WW8Num25z0"/>
    <w:rsid w:val="00AD2BD8"/>
    <w:rPr>
      <w:rFonts w:hint="default"/>
    </w:rPr>
  </w:style>
  <w:style w:type="character" w:customStyle="1" w:styleId="WW8Num25z1">
    <w:name w:val="WW8Num25z1"/>
    <w:rsid w:val="00AD2BD8"/>
  </w:style>
  <w:style w:type="character" w:customStyle="1" w:styleId="WW8Num25z2">
    <w:name w:val="WW8Num25z2"/>
    <w:rsid w:val="00AD2BD8"/>
  </w:style>
  <w:style w:type="character" w:customStyle="1" w:styleId="WW8Num25z3">
    <w:name w:val="WW8Num25z3"/>
    <w:rsid w:val="00AD2BD8"/>
  </w:style>
  <w:style w:type="character" w:customStyle="1" w:styleId="WW8Num25z4">
    <w:name w:val="WW8Num25z4"/>
    <w:rsid w:val="00AD2BD8"/>
  </w:style>
  <w:style w:type="character" w:customStyle="1" w:styleId="WW8Num25z5">
    <w:name w:val="WW8Num25z5"/>
    <w:rsid w:val="00AD2BD8"/>
  </w:style>
  <w:style w:type="character" w:customStyle="1" w:styleId="WW8Num25z6">
    <w:name w:val="WW8Num25z6"/>
    <w:rsid w:val="00AD2BD8"/>
  </w:style>
  <w:style w:type="character" w:customStyle="1" w:styleId="WW8Num25z7">
    <w:name w:val="WW8Num25z7"/>
    <w:rsid w:val="00AD2BD8"/>
  </w:style>
  <w:style w:type="character" w:customStyle="1" w:styleId="WW8Num25z8">
    <w:name w:val="WW8Num25z8"/>
    <w:rsid w:val="00AD2BD8"/>
  </w:style>
  <w:style w:type="character" w:customStyle="1" w:styleId="WW8Num26z0">
    <w:name w:val="WW8Num26z0"/>
    <w:rsid w:val="00AD2BD8"/>
    <w:rPr>
      <w:rFonts w:cs="Times New Roman" w:hint="default"/>
    </w:rPr>
  </w:style>
  <w:style w:type="character" w:customStyle="1" w:styleId="WW8Num26z1">
    <w:name w:val="WW8Num26z1"/>
    <w:rsid w:val="00AD2BD8"/>
    <w:rPr>
      <w:rFonts w:cs="Times New Roman"/>
    </w:rPr>
  </w:style>
  <w:style w:type="character" w:customStyle="1" w:styleId="WW8Num27z0">
    <w:name w:val="WW8Num27z0"/>
    <w:rsid w:val="00AD2BD8"/>
    <w:rPr>
      <w:rFonts w:cs="Times New Roman"/>
    </w:rPr>
  </w:style>
  <w:style w:type="character" w:customStyle="1" w:styleId="WW8Num28z0">
    <w:name w:val="WW8Num28z0"/>
    <w:rsid w:val="00AD2BD8"/>
    <w:rPr>
      <w:rFonts w:cs="Times New Roman" w:hint="default"/>
    </w:rPr>
  </w:style>
  <w:style w:type="character" w:customStyle="1" w:styleId="WW8Num28z1">
    <w:name w:val="WW8Num28z1"/>
    <w:rsid w:val="00AD2BD8"/>
    <w:rPr>
      <w:rFonts w:cs="Times New Roman"/>
    </w:rPr>
  </w:style>
  <w:style w:type="character" w:customStyle="1" w:styleId="WW8Num29z0">
    <w:name w:val="WW8Num29z0"/>
    <w:rsid w:val="00AD2BD8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шрифт абзаца1"/>
    <w:rsid w:val="00AD2BD8"/>
  </w:style>
  <w:style w:type="character" w:customStyle="1" w:styleId="22">
    <w:name w:val="Основной шрифт абзаца2"/>
    <w:rsid w:val="00AD2BD8"/>
  </w:style>
  <w:style w:type="character" w:customStyle="1" w:styleId="FontStyle28">
    <w:name w:val="Font Style28"/>
    <w:rsid w:val="00AD2BD8"/>
    <w:rPr>
      <w:rFonts w:ascii="Times New Roman" w:hAnsi="Times New Roman" w:cs="Times New Roman"/>
      <w:b/>
      <w:sz w:val="26"/>
    </w:rPr>
  </w:style>
  <w:style w:type="character" w:customStyle="1" w:styleId="FontStyle29">
    <w:name w:val="Font Style29"/>
    <w:rsid w:val="00AD2BD8"/>
    <w:rPr>
      <w:rFonts w:ascii="Century Gothic" w:hAnsi="Century Gothic" w:cs="Century Gothic"/>
      <w:b/>
      <w:sz w:val="30"/>
    </w:rPr>
  </w:style>
  <w:style w:type="character" w:customStyle="1" w:styleId="FontStyle30">
    <w:name w:val="Font Style30"/>
    <w:rsid w:val="00AD2BD8"/>
    <w:rPr>
      <w:rFonts w:ascii="Times New Roman" w:hAnsi="Times New Roman" w:cs="Times New Roman"/>
      <w:b/>
      <w:sz w:val="26"/>
    </w:rPr>
  </w:style>
  <w:style w:type="character" w:customStyle="1" w:styleId="FontStyle31">
    <w:name w:val="Font Style31"/>
    <w:rsid w:val="00AD2BD8"/>
    <w:rPr>
      <w:rFonts w:ascii="Times New Roman" w:hAnsi="Times New Roman" w:cs="Times New Roman"/>
      <w:i/>
      <w:spacing w:val="-30"/>
      <w:sz w:val="30"/>
    </w:rPr>
  </w:style>
  <w:style w:type="character" w:customStyle="1" w:styleId="FontStyle32">
    <w:name w:val="Font Style32"/>
    <w:rsid w:val="00AD2BD8"/>
    <w:rPr>
      <w:rFonts w:ascii="Arial Black" w:hAnsi="Arial Black" w:cs="Arial Black"/>
      <w:sz w:val="22"/>
    </w:rPr>
  </w:style>
  <w:style w:type="character" w:customStyle="1" w:styleId="FontStyle33">
    <w:name w:val="Font Style33"/>
    <w:rsid w:val="00AD2BD8"/>
    <w:rPr>
      <w:rFonts w:ascii="Times New Roman" w:hAnsi="Times New Roman" w:cs="Times New Roman"/>
      <w:sz w:val="28"/>
    </w:rPr>
  </w:style>
  <w:style w:type="character" w:customStyle="1" w:styleId="FontStyle34">
    <w:name w:val="Font Style34"/>
    <w:rsid w:val="00AD2BD8"/>
    <w:rPr>
      <w:rFonts w:ascii="Times New Roman" w:hAnsi="Times New Roman" w:cs="Times New Roman"/>
      <w:b/>
      <w:spacing w:val="-10"/>
      <w:sz w:val="26"/>
    </w:rPr>
  </w:style>
  <w:style w:type="character" w:customStyle="1" w:styleId="FontStyle35">
    <w:name w:val="Font Style35"/>
    <w:rsid w:val="00AD2BD8"/>
    <w:rPr>
      <w:rFonts w:ascii="Times New Roman" w:hAnsi="Times New Roman" w:cs="Times New Roman"/>
      <w:b/>
      <w:spacing w:val="-10"/>
      <w:sz w:val="20"/>
    </w:rPr>
  </w:style>
  <w:style w:type="character" w:customStyle="1" w:styleId="FontStyle36">
    <w:name w:val="Font Style36"/>
    <w:rsid w:val="00AD2BD8"/>
    <w:rPr>
      <w:rFonts w:ascii="Times New Roman" w:hAnsi="Times New Roman" w:cs="Times New Roman"/>
      <w:b/>
      <w:i/>
      <w:spacing w:val="-30"/>
      <w:sz w:val="28"/>
    </w:rPr>
  </w:style>
  <w:style w:type="character" w:customStyle="1" w:styleId="ab">
    <w:name w:val="Основной текст Знак"/>
    <w:rsid w:val="00AD2BD8"/>
    <w:rPr>
      <w:sz w:val="24"/>
      <w:lang w:val="ru-RU"/>
    </w:rPr>
  </w:style>
  <w:style w:type="character" w:customStyle="1" w:styleId="31">
    <w:name w:val="Основной текст 3 Знак"/>
    <w:rsid w:val="00AD2BD8"/>
    <w:rPr>
      <w:rFonts w:ascii="Calibri" w:hAnsi="Calibri" w:cs="Calibri"/>
      <w:sz w:val="16"/>
      <w:szCs w:val="16"/>
    </w:rPr>
  </w:style>
  <w:style w:type="character" w:customStyle="1" w:styleId="23">
    <w:name w:val="Основной текст 2 Знак"/>
    <w:rsid w:val="00AD2BD8"/>
    <w:rPr>
      <w:rFonts w:ascii="Calibri" w:hAnsi="Calibri" w:cs="Calibri"/>
    </w:rPr>
  </w:style>
  <w:style w:type="character" w:customStyle="1" w:styleId="ac">
    <w:name w:val="Нижний колонтитул Знак"/>
    <w:uiPriority w:val="99"/>
    <w:rsid w:val="00AD2BD8"/>
    <w:rPr>
      <w:rFonts w:ascii="Calibri" w:hAnsi="Calibri" w:cs="Calibri"/>
      <w:sz w:val="22"/>
    </w:rPr>
  </w:style>
  <w:style w:type="character" w:customStyle="1" w:styleId="12">
    <w:name w:val="Номер страницы1"/>
    <w:rsid w:val="00AD2BD8"/>
    <w:rPr>
      <w:rFonts w:cs="Times New Roman"/>
    </w:rPr>
  </w:style>
  <w:style w:type="character" w:customStyle="1" w:styleId="ad">
    <w:name w:val="Верхний колонтитул Знак"/>
    <w:uiPriority w:val="99"/>
    <w:rsid w:val="00AD2BD8"/>
    <w:rPr>
      <w:rFonts w:ascii="Calibri" w:hAnsi="Calibri" w:cs="Calibri"/>
      <w:sz w:val="22"/>
      <w:lang w:val="ru-RU"/>
    </w:rPr>
  </w:style>
  <w:style w:type="character" w:customStyle="1" w:styleId="HTML">
    <w:name w:val="Стандартный HTML Знак"/>
    <w:uiPriority w:val="99"/>
    <w:rsid w:val="00AD2BD8"/>
    <w:rPr>
      <w:rFonts w:ascii="Courier New" w:hAnsi="Courier New" w:cs="Courier New"/>
      <w:lang w:val="ru-RU"/>
    </w:rPr>
  </w:style>
  <w:style w:type="character" w:customStyle="1" w:styleId="13">
    <w:name w:val="Знак примечания1"/>
    <w:rsid w:val="00AD2BD8"/>
    <w:rPr>
      <w:rFonts w:cs="Times New Roman"/>
      <w:sz w:val="16"/>
    </w:rPr>
  </w:style>
  <w:style w:type="character" w:customStyle="1" w:styleId="ae">
    <w:name w:val="Текст примечания Знак"/>
    <w:rsid w:val="00AD2BD8"/>
    <w:rPr>
      <w:rFonts w:ascii="Calibri" w:hAnsi="Calibri" w:cs="Calibri"/>
    </w:rPr>
  </w:style>
  <w:style w:type="character" w:customStyle="1" w:styleId="af">
    <w:name w:val="Тема примечания Знак"/>
    <w:rsid w:val="00AD2BD8"/>
    <w:rPr>
      <w:rFonts w:ascii="Calibri" w:hAnsi="Calibri" w:cs="Calibri"/>
      <w:b/>
    </w:rPr>
  </w:style>
  <w:style w:type="character" w:customStyle="1" w:styleId="24">
    <w:name w:val="Основной текст с отступом 2 Знак"/>
    <w:link w:val="25"/>
    <w:uiPriority w:val="99"/>
    <w:rsid w:val="00AD2BD8"/>
    <w:rPr>
      <w:rFonts w:ascii="Calibri" w:hAnsi="Calibri" w:cs="Calibri"/>
    </w:rPr>
  </w:style>
  <w:style w:type="character" w:customStyle="1" w:styleId="ListLabel1">
    <w:name w:val="ListLabel 1"/>
    <w:rsid w:val="00AD2BD8"/>
    <w:rPr>
      <w:rFonts w:eastAsia="Times New Roman"/>
    </w:rPr>
  </w:style>
  <w:style w:type="character" w:customStyle="1" w:styleId="ListLabel2">
    <w:name w:val="ListLabel 2"/>
    <w:rsid w:val="00AD2BD8"/>
    <w:rPr>
      <w:rFonts w:cs="Times New Roman"/>
    </w:rPr>
  </w:style>
  <w:style w:type="character" w:customStyle="1" w:styleId="ListLabel3">
    <w:name w:val="ListLabel 3"/>
    <w:rsid w:val="00AD2BD8"/>
    <w:rPr>
      <w:rFonts w:cs="Times New Roman"/>
      <w:color w:val="00000A"/>
    </w:rPr>
  </w:style>
  <w:style w:type="character" w:customStyle="1" w:styleId="ListLabel4">
    <w:name w:val="ListLabel 4"/>
    <w:rsid w:val="00AD2BD8"/>
    <w:rPr>
      <w:rFonts w:cs="Courier New"/>
    </w:rPr>
  </w:style>
  <w:style w:type="character" w:customStyle="1" w:styleId="af0">
    <w:name w:val="Символ нумерации"/>
    <w:rsid w:val="00AD2BD8"/>
  </w:style>
  <w:style w:type="character" w:customStyle="1" w:styleId="14">
    <w:name w:val="Текст выноски Знак1"/>
    <w:rsid w:val="00AD2BD8"/>
    <w:rPr>
      <w:rFonts w:ascii="Tahoma" w:hAnsi="Tahoma" w:cs="Tahoma"/>
      <w:kern w:val="1"/>
      <w:sz w:val="16"/>
      <w:szCs w:val="16"/>
    </w:rPr>
  </w:style>
  <w:style w:type="character" w:customStyle="1" w:styleId="310">
    <w:name w:val="Основной текст 3 Знак1"/>
    <w:rsid w:val="00AD2BD8"/>
    <w:rPr>
      <w:rFonts w:ascii="Calibri" w:hAnsi="Calibri" w:cs="F"/>
      <w:kern w:val="1"/>
      <w:sz w:val="16"/>
      <w:szCs w:val="16"/>
    </w:rPr>
  </w:style>
  <w:style w:type="character" w:customStyle="1" w:styleId="210">
    <w:name w:val="Основной текст 2 Знак1"/>
    <w:rsid w:val="00AD2BD8"/>
    <w:rPr>
      <w:rFonts w:ascii="Calibri" w:hAnsi="Calibri" w:cs="F"/>
      <w:kern w:val="1"/>
      <w:sz w:val="22"/>
      <w:szCs w:val="22"/>
    </w:rPr>
  </w:style>
  <w:style w:type="character" w:styleId="af1">
    <w:name w:val="page number"/>
    <w:rsid w:val="00AD2BD8"/>
    <w:rPr>
      <w:rFonts w:cs="Times New Roman"/>
    </w:rPr>
  </w:style>
  <w:style w:type="character" w:customStyle="1" w:styleId="HTML1">
    <w:name w:val="Стандартный HTML Знак1"/>
    <w:rsid w:val="00AD2BD8"/>
    <w:rPr>
      <w:rFonts w:ascii="Courier New" w:hAnsi="Courier New" w:cs="Courier New"/>
      <w:kern w:val="1"/>
    </w:rPr>
  </w:style>
  <w:style w:type="character" w:customStyle="1" w:styleId="15">
    <w:name w:val="Текст примечания Знак1"/>
    <w:rsid w:val="00AD2BD8"/>
    <w:rPr>
      <w:rFonts w:ascii="Calibri" w:hAnsi="Calibri" w:cs="F"/>
      <w:kern w:val="1"/>
    </w:rPr>
  </w:style>
  <w:style w:type="character" w:customStyle="1" w:styleId="16">
    <w:name w:val="Тема примечания Знак1"/>
    <w:rsid w:val="00AD2BD8"/>
    <w:rPr>
      <w:rFonts w:ascii="Calibri" w:hAnsi="Calibri" w:cs="F"/>
      <w:b/>
      <w:bCs/>
      <w:kern w:val="1"/>
    </w:rPr>
  </w:style>
  <w:style w:type="character" w:customStyle="1" w:styleId="211">
    <w:name w:val="Основной текст с отступом 2 Знак1"/>
    <w:rsid w:val="00AD2BD8"/>
    <w:rPr>
      <w:rFonts w:ascii="Calibri" w:hAnsi="Calibri" w:cs="F"/>
      <w:kern w:val="1"/>
      <w:sz w:val="22"/>
      <w:szCs w:val="22"/>
    </w:rPr>
  </w:style>
  <w:style w:type="paragraph" w:customStyle="1" w:styleId="17">
    <w:name w:val="Заголовок1"/>
    <w:basedOn w:val="a0"/>
    <w:next w:val="a1"/>
    <w:rsid w:val="00AD2B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18"/>
    <w:rsid w:val="00AD2BD8"/>
    <w:pPr>
      <w:spacing w:after="120" w:line="10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"/>
    <w:basedOn w:val="a2"/>
    <w:link w:val="a1"/>
    <w:rsid w:val="00AD2BD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List"/>
    <w:basedOn w:val="a1"/>
    <w:rsid w:val="00AD2BD8"/>
    <w:rPr>
      <w:rFonts w:cs="Mangal"/>
    </w:rPr>
  </w:style>
  <w:style w:type="paragraph" w:customStyle="1" w:styleId="26">
    <w:name w:val="Название2"/>
    <w:basedOn w:val="a0"/>
    <w:rsid w:val="00AD2B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0"/>
    <w:rsid w:val="00AD2BD8"/>
    <w:pPr>
      <w:suppressLineNumbers/>
    </w:pPr>
    <w:rPr>
      <w:rFonts w:cs="Mangal"/>
    </w:rPr>
  </w:style>
  <w:style w:type="paragraph" w:customStyle="1" w:styleId="19">
    <w:name w:val="Название1"/>
    <w:basedOn w:val="a0"/>
    <w:rsid w:val="00AD2B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0"/>
    <w:rsid w:val="00AD2BD8"/>
    <w:pPr>
      <w:suppressLineNumbers/>
    </w:pPr>
    <w:rPr>
      <w:rFonts w:cs="Mangal"/>
    </w:rPr>
  </w:style>
  <w:style w:type="paragraph" w:customStyle="1" w:styleId="Style1">
    <w:name w:val="Style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uiPriority w:val="99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.Нормальный абзац"/>
    <w:rsid w:val="00AD2BD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Текст выноски1"/>
    <w:basedOn w:val="a0"/>
    <w:rsid w:val="00AD2BD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c">
    <w:name w:val="Без интервала1"/>
    <w:rsid w:val="00AD2BD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311">
    <w:name w:val="Основной текст 31"/>
    <w:basedOn w:val="a0"/>
    <w:rsid w:val="00AD2BD8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0"/>
    <w:rsid w:val="00AD2BD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">
    <w:name w:val="Обычный (веб)1"/>
    <w:basedOn w:val="a0"/>
    <w:rsid w:val="00AD2BD8"/>
    <w:pPr>
      <w:spacing w:before="28" w:after="360" w:line="432" w:lineRule="atLeast"/>
      <w:jc w:val="both"/>
    </w:pPr>
    <w:rPr>
      <w:rFonts w:ascii="Arial Unicode MS" w:hAnsi="Arial Unicode MS" w:cs="Arial Unicode MS"/>
      <w:sz w:val="24"/>
      <w:szCs w:val="24"/>
    </w:rPr>
  </w:style>
  <w:style w:type="paragraph" w:styleId="af4">
    <w:name w:val="footer"/>
    <w:basedOn w:val="a0"/>
    <w:link w:val="1e"/>
    <w:uiPriority w:val="99"/>
    <w:rsid w:val="00AD2BD8"/>
    <w:pPr>
      <w:suppressLineNumbers/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2"/>
    <w:link w:val="af4"/>
    <w:uiPriority w:val="99"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ConsNonformat">
    <w:name w:val="ConsNonformat"/>
    <w:rsid w:val="00AD2BD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af5">
    <w:name w:val="Подподпункт"/>
    <w:basedOn w:val="a0"/>
    <w:rsid w:val="00AD2BD8"/>
    <w:pPr>
      <w:tabs>
        <w:tab w:val="left" w:pos="1701"/>
      </w:tabs>
      <w:spacing w:after="0" w:line="100" w:lineRule="atLeast"/>
      <w:ind w:left="1701" w:hanging="567"/>
      <w:jc w:val="both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0"/>
    <w:link w:val="1f"/>
    <w:uiPriority w:val="99"/>
    <w:rsid w:val="00AD2BD8"/>
    <w:pPr>
      <w:suppressLineNumbers/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2"/>
    <w:link w:val="af6"/>
    <w:uiPriority w:val="99"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HTML10">
    <w:name w:val="Стандартный HTML1"/>
    <w:basedOn w:val="a0"/>
    <w:rsid w:val="00AD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f0">
    <w:name w:val="Абзац списка1"/>
    <w:basedOn w:val="a0"/>
    <w:uiPriority w:val="99"/>
    <w:rsid w:val="00AD2BD8"/>
    <w:pPr>
      <w:ind w:left="720"/>
    </w:pPr>
  </w:style>
  <w:style w:type="paragraph" w:customStyle="1" w:styleId="ConsPlusNormal">
    <w:name w:val="ConsPlusNormal"/>
    <w:rsid w:val="00AD2BD8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1">
    <w:name w:val="Текст примечания1"/>
    <w:basedOn w:val="a0"/>
    <w:rsid w:val="00AD2BD8"/>
    <w:rPr>
      <w:sz w:val="20"/>
      <w:szCs w:val="20"/>
    </w:rPr>
  </w:style>
  <w:style w:type="paragraph" w:customStyle="1" w:styleId="1f2">
    <w:name w:val="Тема примечания1"/>
    <w:basedOn w:val="1f1"/>
    <w:rsid w:val="00AD2BD8"/>
    <w:rPr>
      <w:b/>
      <w:bCs/>
    </w:rPr>
  </w:style>
  <w:style w:type="paragraph" w:customStyle="1" w:styleId="af7">
    <w:name w:val="Пункт"/>
    <w:basedOn w:val="a0"/>
    <w:rsid w:val="00AD2BD8"/>
    <w:pPr>
      <w:tabs>
        <w:tab w:val="left" w:pos="2520"/>
      </w:tabs>
      <w:spacing w:after="0" w:line="360" w:lineRule="auto"/>
      <w:ind w:left="1296" w:hanging="936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213">
    <w:name w:val="Основной текст с отступом 21"/>
    <w:basedOn w:val="a0"/>
    <w:rsid w:val="00AD2BD8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0"/>
    <w:rsid w:val="00AD2BD8"/>
    <w:pPr>
      <w:suppressLineNumbers/>
    </w:pPr>
  </w:style>
  <w:style w:type="paragraph" w:customStyle="1" w:styleId="af9">
    <w:name w:val="Заголовок таблицы"/>
    <w:basedOn w:val="af8"/>
    <w:rsid w:val="00AD2BD8"/>
    <w:pPr>
      <w:jc w:val="center"/>
    </w:pPr>
    <w:rPr>
      <w:b/>
      <w:bCs/>
    </w:rPr>
  </w:style>
  <w:style w:type="character" w:customStyle="1" w:styleId="28">
    <w:name w:val="Текст выноски Знак2"/>
    <w:basedOn w:val="a2"/>
    <w:rsid w:val="00AD2BD8"/>
    <w:rPr>
      <w:rFonts w:ascii="Tahoma" w:hAnsi="Tahoma"/>
      <w:kern w:val="1"/>
      <w:sz w:val="16"/>
      <w:lang w:eastAsia="ar-SA"/>
    </w:rPr>
  </w:style>
  <w:style w:type="paragraph" w:styleId="afa">
    <w:name w:val="Normal (Web)"/>
    <w:basedOn w:val="a0"/>
    <w:uiPriority w:val="99"/>
    <w:rsid w:val="00AD2BD8"/>
    <w:pPr>
      <w:suppressAutoHyphens w:val="0"/>
      <w:spacing w:before="280" w:after="360" w:line="432" w:lineRule="atLeast"/>
      <w:jc w:val="both"/>
    </w:pPr>
    <w:rPr>
      <w:rFonts w:ascii="Arial Unicode MS" w:hAnsi="Arial Unicode MS" w:cs="Arial Unicode MS"/>
      <w:sz w:val="24"/>
      <w:szCs w:val="24"/>
    </w:rPr>
  </w:style>
  <w:style w:type="paragraph" w:styleId="HTML0">
    <w:name w:val="HTML Preformatted"/>
    <w:basedOn w:val="a0"/>
    <w:link w:val="HTML2"/>
    <w:uiPriority w:val="99"/>
    <w:rsid w:val="00AD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2">
    <w:name w:val="Стандартный HTML Знак2"/>
    <w:basedOn w:val="a2"/>
    <w:link w:val="HTML0"/>
    <w:uiPriority w:val="99"/>
    <w:rsid w:val="00AD2BD8"/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afb">
    <w:name w:val="annotation text"/>
    <w:basedOn w:val="a0"/>
    <w:link w:val="29"/>
    <w:uiPriority w:val="99"/>
    <w:semiHidden/>
    <w:unhideWhenUsed/>
    <w:rsid w:val="00AD2BD8"/>
    <w:pPr>
      <w:spacing w:line="240" w:lineRule="auto"/>
    </w:pPr>
    <w:rPr>
      <w:sz w:val="20"/>
      <w:szCs w:val="20"/>
    </w:rPr>
  </w:style>
  <w:style w:type="character" w:customStyle="1" w:styleId="29">
    <w:name w:val="Текст примечания Знак2"/>
    <w:basedOn w:val="a2"/>
    <w:link w:val="afb"/>
    <w:uiPriority w:val="99"/>
    <w:semiHidden/>
    <w:rsid w:val="00AD2BD8"/>
    <w:rPr>
      <w:rFonts w:ascii="Calibri" w:eastAsia="Times New Roman" w:hAnsi="Calibri" w:cs="F"/>
      <w:kern w:val="1"/>
      <w:sz w:val="20"/>
      <w:szCs w:val="20"/>
      <w:lang w:eastAsia="ar-SA"/>
    </w:rPr>
  </w:style>
  <w:style w:type="paragraph" w:styleId="afc">
    <w:name w:val="annotation subject"/>
    <w:basedOn w:val="1f1"/>
    <w:next w:val="1f1"/>
    <w:link w:val="2a"/>
    <w:rsid w:val="00AD2BD8"/>
    <w:pPr>
      <w:suppressAutoHyphens w:val="0"/>
    </w:pPr>
    <w:rPr>
      <w:rFonts w:cs="Times New Roman"/>
      <w:b/>
    </w:rPr>
  </w:style>
  <w:style w:type="character" w:customStyle="1" w:styleId="2a">
    <w:name w:val="Тема примечания Знак2"/>
    <w:basedOn w:val="29"/>
    <w:link w:val="afc"/>
    <w:rsid w:val="00AD2BD8"/>
    <w:rPr>
      <w:rFonts w:ascii="Calibri" w:eastAsia="Times New Roman" w:hAnsi="Calibri" w:cs="Times New Roman"/>
      <w:b/>
      <w:kern w:val="1"/>
      <w:sz w:val="20"/>
      <w:szCs w:val="20"/>
      <w:lang w:eastAsia="ar-SA"/>
    </w:rPr>
  </w:style>
  <w:style w:type="paragraph" w:customStyle="1" w:styleId="afd">
    <w:name w:val="Содержимое врезки"/>
    <w:basedOn w:val="a1"/>
    <w:rsid w:val="00AD2BD8"/>
  </w:style>
  <w:style w:type="paragraph" w:customStyle="1" w:styleId="afe">
    <w:name w:val="Верхний колонтитул слева"/>
    <w:basedOn w:val="a0"/>
    <w:rsid w:val="00AD2BD8"/>
    <w:pPr>
      <w:suppressLineNumbers/>
      <w:tabs>
        <w:tab w:val="center" w:pos="4748"/>
        <w:tab w:val="right" w:pos="9496"/>
      </w:tabs>
    </w:pPr>
  </w:style>
  <w:style w:type="paragraph" w:customStyle="1" w:styleId="32">
    <w:name w:val="Основной текст3"/>
    <w:basedOn w:val="a0"/>
    <w:rsid w:val="00AD2BD8"/>
    <w:pPr>
      <w:widowControl w:val="0"/>
      <w:shd w:val="clear" w:color="auto" w:fill="FFFFFF"/>
      <w:suppressAutoHyphens w:val="0"/>
      <w:spacing w:after="2820" w:line="418" w:lineRule="exact"/>
      <w:jc w:val="both"/>
    </w:pPr>
    <w:rPr>
      <w:rFonts w:ascii="Times New Roman" w:hAnsi="Times New Roman" w:cs="Times New Roman"/>
      <w:kern w:val="0"/>
      <w:sz w:val="27"/>
      <w:szCs w:val="27"/>
      <w:lang w:eastAsia="en-US"/>
    </w:rPr>
  </w:style>
  <w:style w:type="character" w:customStyle="1" w:styleId="11pt">
    <w:name w:val="Основной текст + 11 pt"/>
    <w:rsid w:val="00AD2B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20">
    <w:name w:val="Основной текст 22"/>
    <w:basedOn w:val="a0"/>
    <w:rsid w:val="00AD2BD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3"/>
    <w:uiPriority w:val="59"/>
    <w:rsid w:val="00AD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2b">
    <w:name w:val="Основной текст (2)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styleId="aff0">
    <w:name w:val="Hyperlink"/>
    <w:uiPriority w:val="99"/>
    <w:rsid w:val="00AD2BD8"/>
    <w:rPr>
      <w:color w:val="0000FF"/>
      <w:u w:val="single"/>
    </w:rPr>
  </w:style>
  <w:style w:type="paragraph" w:customStyle="1" w:styleId="2c">
    <w:name w:val="Абзац списка2"/>
    <w:basedOn w:val="a0"/>
    <w:uiPriority w:val="99"/>
    <w:qFormat/>
    <w:rsid w:val="00AD2BD8"/>
    <w:pPr>
      <w:suppressAutoHyphens w:val="0"/>
      <w:ind w:left="708"/>
    </w:pPr>
    <w:rPr>
      <w:rFonts w:cs="Calibri"/>
      <w:kern w:val="0"/>
      <w:lang w:eastAsia="ru-RU"/>
    </w:rPr>
  </w:style>
  <w:style w:type="character" w:customStyle="1" w:styleId="aff1">
    <w:name w:val="Название Знак"/>
    <w:link w:val="aff2"/>
    <w:uiPriority w:val="99"/>
    <w:locked/>
    <w:rsid w:val="00AD2BD8"/>
    <w:rPr>
      <w:sz w:val="24"/>
      <w:szCs w:val="24"/>
    </w:rPr>
  </w:style>
  <w:style w:type="paragraph" w:styleId="aff2">
    <w:name w:val="Title"/>
    <w:basedOn w:val="a0"/>
    <w:link w:val="aff1"/>
    <w:uiPriority w:val="99"/>
    <w:qFormat/>
    <w:rsid w:val="00AD2BD8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customStyle="1" w:styleId="1f3">
    <w:name w:val="Название Знак1"/>
    <w:basedOn w:val="a2"/>
    <w:uiPriority w:val="10"/>
    <w:rsid w:val="00AD2BD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f4">
    <w:name w:val="Заголовок №1_"/>
    <w:link w:val="1f5"/>
    <w:locked/>
    <w:rsid w:val="00AD2BD8"/>
    <w:rPr>
      <w:spacing w:val="-10"/>
      <w:sz w:val="24"/>
      <w:szCs w:val="24"/>
      <w:shd w:val="clear" w:color="auto" w:fill="FFFFFF"/>
    </w:rPr>
  </w:style>
  <w:style w:type="paragraph" w:customStyle="1" w:styleId="1f5">
    <w:name w:val="Заголовок №1"/>
    <w:basedOn w:val="a0"/>
    <w:link w:val="1f4"/>
    <w:rsid w:val="00AD2BD8"/>
    <w:pPr>
      <w:shd w:val="clear" w:color="auto" w:fill="FFFFFF"/>
      <w:suppressAutoHyphens w:val="0"/>
      <w:spacing w:before="840" w:after="0" w:line="538" w:lineRule="exact"/>
      <w:outlineLvl w:val="0"/>
    </w:pPr>
    <w:rPr>
      <w:rFonts w:asciiTheme="minorHAnsi" w:eastAsiaTheme="minorHAnsi" w:hAnsiTheme="minorHAnsi" w:cstheme="minorBidi"/>
      <w:spacing w:val="-10"/>
      <w:kern w:val="0"/>
      <w:sz w:val="24"/>
      <w:szCs w:val="24"/>
      <w:shd w:val="clear" w:color="auto" w:fill="FFFFFF"/>
      <w:lang w:eastAsia="en-US"/>
    </w:rPr>
  </w:style>
  <w:style w:type="character" w:customStyle="1" w:styleId="33">
    <w:name w:val="Основной текст (3)_"/>
    <w:link w:val="34"/>
    <w:locked/>
    <w:rsid w:val="00AD2BD8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AD2BD8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kern w:val="0"/>
      <w:sz w:val="21"/>
      <w:szCs w:val="21"/>
      <w:shd w:val="clear" w:color="auto" w:fill="FFFFFF"/>
      <w:lang w:eastAsia="en-US"/>
    </w:rPr>
  </w:style>
  <w:style w:type="character" w:customStyle="1" w:styleId="2d">
    <w:name w:val="Основной текст (2)_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">
    <w:name w:val="Основной текст (2) + Курсив"/>
    <w:basedOn w:val="2d"/>
    <w:rsid w:val="00AD2B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3">
    <w:name w:val="Оглавление_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Оглавление"/>
    <w:basedOn w:val="aff3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">
    <w:name w:val="Заголовок №1 + Полужирный;Интервал 0 pt"/>
    <w:basedOn w:val="1f4"/>
    <w:rsid w:val="00AD2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5">
    <w:name w:val="footnote text"/>
    <w:basedOn w:val="a0"/>
    <w:link w:val="aff6"/>
    <w:rsid w:val="00AD2BD8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ff6">
    <w:name w:val="Текст сноски Знак"/>
    <w:basedOn w:val="a2"/>
    <w:link w:val="aff5"/>
    <w:rsid w:val="00AD2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AD2BD8"/>
    <w:rPr>
      <w:vertAlign w:val="superscript"/>
    </w:rPr>
  </w:style>
  <w:style w:type="paragraph" w:customStyle="1" w:styleId="ConsPlusNonformat">
    <w:name w:val="ConsPlusNonformat"/>
    <w:uiPriority w:val="99"/>
    <w:rsid w:val="00AD2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AD2BD8"/>
    <w:pPr>
      <w:suppressAutoHyphens w:val="0"/>
      <w:spacing w:after="120" w:line="480" w:lineRule="auto"/>
      <w:ind w:left="283"/>
    </w:pPr>
    <w:rPr>
      <w:rFonts w:eastAsiaTheme="minorHAnsi" w:cs="Calibri"/>
      <w:kern w:val="0"/>
      <w:lang w:eastAsia="en-US"/>
    </w:rPr>
  </w:style>
  <w:style w:type="character" w:customStyle="1" w:styleId="221">
    <w:name w:val="Основной текст с отступом 2 Знак2"/>
    <w:basedOn w:val="a2"/>
    <w:uiPriority w:val="99"/>
    <w:semiHidden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2f">
    <w:name w:val="Знак2 Знак Знак Знак"/>
    <w:basedOn w:val="a0"/>
    <w:rsid w:val="00AD2BD8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ff8">
    <w:name w:val="Block Text"/>
    <w:basedOn w:val="a0"/>
    <w:semiHidden/>
    <w:rsid w:val="00AD2BD8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left="178" w:right="43"/>
    </w:pPr>
    <w:rPr>
      <w:rFonts w:ascii="Times New Roman" w:hAnsi="Times New Roman" w:cs="Times New Roman"/>
      <w:b/>
      <w:kern w:val="0"/>
      <w:szCs w:val="28"/>
      <w:lang w:eastAsia="ru-RU"/>
    </w:rPr>
  </w:style>
  <w:style w:type="character" w:customStyle="1" w:styleId="FontStyle14">
    <w:name w:val="Font Style14"/>
    <w:uiPriority w:val="99"/>
    <w:rsid w:val="00AD2BD8"/>
    <w:rPr>
      <w:rFonts w:ascii="Times New Roman" w:hAnsi="Times New Roman" w:cs="Times New Roman"/>
      <w:sz w:val="26"/>
      <w:szCs w:val="26"/>
    </w:rPr>
  </w:style>
  <w:style w:type="character" w:customStyle="1" w:styleId="22Exact">
    <w:name w:val="Основной текст (22) Exact"/>
    <w:link w:val="222"/>
    <w:rsid w:val="00AD2BD8"/>
    <w:rPr>
      <w:b/>
      <w:bCs/>
      <w:shd w:val="clear" w:color="auto" w:fill="FFFFFF"/>
    </w:rPr>
  </w:style>
  <w:style w:type="paragraph" w:customStyle="1" w:styleId="222">
    <w:name w:val="Основной текст (22)"/>
    <w:basedOn w:val="a0"/>
    <w:link w:val="22Exact"/>
    <w:rsid w:val="00AD2BD8"/>
    <w:pPr>
      <w:widowControl w:val="0"/>
      <w:shd w:val="clear" w:color="auto" w:fill="FFFFFF"/>
      <w:suppressAutoHyphens w:val="0"/>
      <w:spacing w:before="120" w:after="0" w:line="0" w:lineRule="atLeast"/>
      <w:jc w:val="both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2f0">
    <w:name w:val="Основной текст (2) + Полужирный"/>
    <w:rsid w:val="00AD2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f9">
    <w:name w:val="Intense Emphasis"/>
    <w:basedOn w:val="a2"/>
    <w:uiPriority w:val="21"/>
    <w:qFormat/>
    <w:rsid w:val="00AD2BD8"/>
    <w:rPr>
      <w:b/>
      <w:bCs/>
      <w:i/>
      <w:iCs/>
      <w:color w:val="4F81BD" w:themeColor="accent1"/>
    </w:rPr>
  </w:style>
  <w:style w:type="character" w:customStyle="1" w:styleId="45pt">
    <w:name w:val="Основной текст + 4;5 pt"/>
    <w:basedOn w:val="a6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en-US"/>
    </w:rPr>
  </w:style>
  <w:style w:type="paragraph" w:styleId="affa">
    <w:name w:val="Body Text Indent"/>
    <w:basedOn w:val="a0"/>
    <w:link w:val="affb"/>
    <w:uiPriority w:val="99"/>
    <w:semiHidden/>
    <w:unhideWhenUsed/>
    <w:rsid w:val="00AD2BD8"/>
    <w:pPr>
      <w:spacing w:after="120"/>
      <w:ind w:left="283"/>
    </w:pPr>
  </w:style>
  <w:style w:type="character" w:customStyle="1" w:styleId="affb">
    <w:name w:val="Основной текст с отступом Знак"/>
    <w:basedOn w:val="a2"/>
    <w:link w:val="affa"/>
    <w:uiPriority w:val="99"/>
    <w:semiHidden/>
    <w:rsid w:val="00AD2BD8"/>
    <w:rPr>
      <w:rFonts w:ascii="Calibri" w:eastAsia="Times New Roman" w:hAnsi="Calibri" w:cs="F"/>
      <w:kern w:val="1"/>
      <w:lang w:eastAsia="ar-SA"/>
    </w:rPr>
  </w:style>
  <w:style w:type="character" w:customStyle="1" w:styleId="2Arial">
    <w:name w:val="Основной текст (2) + Arial;Курсив"/>
    <w:basedOn w:val="2d"/>
    <w:rsid w:val="00AD2BD8"/>
    <w:rPr>
      <w:rFonts w:ascii="Arial" w:eastAsia="Arial" w:hAnsi="Arial" w:cs="Arial"/>
      <w:b w:val="0"/>
      <w:bCs w:val="0"/>
      <w:i/>
      <w:iCs/>
      <w:smallCaps w:val="0"/>
      <w:strike w:val="0"/>
      <w:color w:val="00000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2"/>
    <w:link w:val="42"/>
    <w:rsid w:val="00AD2BD8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AD2BD8"/>
    <w:pPr>
      <w:widowControl w:val="0"/>
      <w:shd w:val="clear" w:color="auto" w:fill="FFFFFF"/>
      <w:suppressAutoHyphens w:val="0"/>
      <w:spacing w:after="300" w:line="0" w:lineRule="atLeast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412pt">
    <w:name w:val="Основной текст (4) + 12 pt"/>
    <w:basedOn w:val="41"/>
    <w:rsid w:val="00AD2B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f6">
    <w:name w:val="Обычный1"/>
    <w:uiPriority w:val="99"/>
    <w:rsid w:val="00AD2B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AD2BD8"/>
    <w:pPr>
      <w:numPr>
        <w:numId w:val="4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D951-AD62-4A23-BB0B-FEA78813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KravchukPK</dc:creator>
  <cp:lastModifiedBy>VarahtinaEA</cp:lastModifiedBy>
  <cp:revision>18</cp:revision>
  <cp:lastPrinted>2021-04-08T22:16:00Z</cp:lastPrinted>
  <dcterms:created xsi:type="dcterms:W3CDTF">2021-03-17T04:29:00Z</dcterms:created>
  <dcterms:modified xsi:type="dcterms:W3CDTF">2021-04-08T22:17:00Z</dcterms:modified>
</cp:coreProperties>
</file>