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 w:type="dxa"/>
        <w:tblLook w:val="01E0"/>
      </w:tblPr>
      <w:tblGrid>
        <w:gridCol w:w="517"/>
        <w:gridCol w:w="222"/>
        <w:gridCol w:w="222"/>
      </w:tblGrid>
      <w:tr w:rsidR="007D70C4" w:rsidRPr="00A165B8" w:rsidTr="007D70C4">
        <w:trPr>
          <w:trHeight w:val="130"/>
        </w:trPr>
        <w:tc>
          <w:tcPr>
            <w:tcW w:w="517" w:type="dxa"/>
          </w:tcPr>
          <w:p w:rsidR="007D70C4" w:rsidRPr="00A165B8" w:rsidRDefault="007D70C4" w:rsidP="000F0261">
            <w:pPr>
              <w:widowControl w:val="0"/>
              <w:tabs>
                <w:tab w:val="num" w:pos="597"/>
              </w:tabs>
              <w:autoSpaceDE w:val="0"/>
              <w:autoSpaceDN w:val="0"/>
              <w:adjustRightInd w:val="0"/>
              <w:ind w:left="30" w:right="-250"/>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4"/>
                <w:szCs w:val="24"/>
              </w:rPr>
            </w:pPr>
          </w:p>
        </w:tc>
      </w:tr>
    </w:tbl>
    <w:p w:rsidR="007D70C4" w:rsidRPr="00A165B8" w:rsidRDefault="003D77E2" w:rsidP="0085349C">
      <w:pPr>
        <w:widowControl w:val="0"/>
        <w:autoSpaceDE w:val="0"/>
        <w:autoSpaceDN w:val="0"/>
        <w:adjustRightInd w:val="0"/>
        <w:jc w:val="right"/>
        <w:outlineLvl w:val="0"/>
        <w:rPr>
          <w:bCs/>
          <w:sz w:val="24"/>
          <w:szCs w:val="24"/>
        </w:rPr>
      </w:pPr>
      <w:r>
        <w:rPr>
          <w:noProof/>
          <w:sz w:val="24"/>
          <w:szCs w:val="24"/>
        </w:rPr>
        <w:drawing>
          <wp:inline distT="0" distB="0" distL="0" distR="0">
            <wp:extent cx="4317365" cy="2639695"/>
            <wp:effectExtent l="19050" t="0" r="6985" b="0"/>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8" cstate="print"/>
                    <a:srcRect/>
                    <a:stretch>
                      <a:fillRect/>
                    </a:stretch>
                  </pic:blipFill>
                  <pic:spPr bwMode="auto">
                    <a:xfrm>
                      <a:off x="0" y="0"/>
                      <a:ext cx="4317365" cy="2639695"/>
                    </a:xfrm>
                    <a:prstGeom prst="rect">
                      <a:avLst/>
                    </a:prstGeom>
                    <a:noFill/>
                    <a:ln w="9525">
                      <a:noFill/>
                      <a:miter lim="800000"/>
                      <a:headEnd/>
                      <a:tailEnd/>
                    </a:ln>
                  </pic:spPr>
                </pic:pic>
              </a:graphicData>
            </a:graphic>
          </wp:inline>
        </w:drawing>
      </w:r>
    </w:p>
    <w:p w:rsidR="00AC1B18" w:rsidRPr="00A165B8" w:rsidRDefault="00AC1B18" w:rsidP="00AC1B18">
      <w:pPr>
        <w:widowControl w:val="0"/>
        <w:autoSpaceDE w:val="0"/>
        <w:autoSpaceDN w:val="0"/>
        <w:adjustRightInd w:val="0"/>
        <w:jc w:val="center"/>
        <w:outlineLvl w:val="0"/>
        <w:rPr>
          <w:bCs/>
          <w:sz w:val="24"/>
          <w:szCs w:val="24"/>
        </w:rPr>
      </w:pPr>
    </w:p>
    <w:p w:rsidR="00AC1B18" w:rsidRDefault="00AC1B18"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Pr="00A165B8" w:rsidRDefault="007D70C4"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
          <w:bCs/>
          <w:sz w:val="28"/>
          <w:szCs w:val="28"/>
        </w:rPr>
      </w:pPr>
      <w:r w:rsidRPr="00A165B8">
        <w:rPr>
          <w:b/>
          <w:bCs/>
          <w:sz w:val="28"/>
          <w:szCs w:val="28"/>
        </w:rPr>
        <w:t xml:space="preserve">ДОКУМЕНТАЦИЯ </w:t>
      </w:r>
    </w:p>
    <w:p w:rsidR="00E84603" w:rsidRDefault="00E84603" w:rsidP="00E84603">
      <w:pPr>
        <w:widowControl w:val="0"/>
        <w:autoSpaceDE w:val="0"/>
        <w:autoSpaceDN w:val="0"/>
        <w:adjustRightInd w:val="0"/>
        <w:jc w:val="center"/>
        <w:outlineLvl w:val="0"/>
        <w:rPr>
          <w:b/>
          <w:bCs/>
          <w:sz w:val="28"/>
          <w:szCs w:val="28"/>
        </w:rPr>
      </w:pPr>
      <w:r w:rsidRPr="00A165B8">
        <w:rPr>
          <w:b/>
          <w:bCs/>
          <w:sz w:val="28"/>
          <w:szCs w:val="28"/>
        </w:rPr>
        <w:t xml:space="preserve">ОБ АУКЦИОНЕ </w:t>
      </w:r>
      <w:r>
        <w:rPr>
          <w:b/>
          <w:bCs/>
          <w:sz w:val="28"/>
          <w:szCs w:val="28"/>
        </w:rPr>
        <w:t xml:space="preserve">(АУКЦИОНЕ </w:t>
      </w:r>
      <w:r w:rsidRPr="00A165B8">
        <w:rPr>
          <w:b/>
          <w:bCs/>
          <w:sz w:val="28"/>
          <w:szCs w:val="28"/>
        </w:rPr>
        <w:t>В ЭЛЕКТРОННОЙ ФОРМЕ</w:t>
      </w:r>
      <w:r>
        <w:rPr>
          <w:b/>
          <w:bCs/>
          <w:sz w:val="28"/>
          <w:szCs w:val="28"/>
        </w:rPr>
        <w:t>)</w:t>
      </w:r>
    </w:p>
    <w:p w:rsidR="007D70C4" w:rsidRPr="00ED0027" w:rsidRDefault="007D70C4" w:rsidP="00AC1B18">
      <w:pPr>
        <w:widowControl w:val="0"/>
        <w:autoSpaceDE w:val="0"/>
        <w:autoSpaceDN w:val="0"/>
        <w:adjustRightInd w:val="0"/>
        <w:jc w:val="center"/>
        <w:outlineLvl w:val="0"/>
        <w:rPr>
          <w:b/>
          <w:bCs/>
          <w:sz w:val="28"/>
          <w:szCs w:val="28"/>
        </w:rPr>
      </w:pPr>
    </w:p>
    <w:p w:rsidR="00715CC9" w:rsidRDefault="00715CC9" w:rsidP="00C00652">
      <w:pPr>
        <w:widowControl w:val="0"/>
        <w:autoSpaceDE w:val="0"/>
        <w:autoSpaceDN w:val="0"/>
        <w:adjustRightInd w:val="0"/>
        <w:ind w:left="-284"/>
        <w:jc w:val="center"/>
        <w:outlineLvl w:val="0"/>
        <w:rPr>
          <w:b/>
          <w:sz w:val="28"/>
          <w:szCs w:val="28"/>
        </w:rPr>
      </w:pPr>
      <w:r>
        <w:rPr>
          <w:b/>
          <w:sz w:val="28"/>
          <w:szCs w:val="28"/>
        </w:rPr>
        <w:t>на право заключения договора</w:t>
      </w:r>
    </w:p>
    <w:p w:rsidR="00DB1DD9" w:rsidRDefault="00C00652" w:rsidP="00DB1DD9">
      <w:pPr>
        <w:widowControl w:val="0"/>
        <w:autoSpaceDE w:val="0"/>
        <w:autoSpaceDN w:val="0"/>
        <w:adjustRightInd w:val="0"/>
        <w:ind w:left="-284"/>
        <w:jc w:val="center"/>
        <w:outlineLvl w:val="0"/>
        <w:rPr>
          <w:b/>
          <w:color w:val="000000"/>
          <w:sz w:val="28"/>
          <w:szCs w:val="28"/>
          <w:shd w:val="clear" w:color="auto" w:fill="FFFFFF"/>
        </w:rPr>
      </w:pPr>
      <w:proofErr w:type="gramStart"/>
      <w:r w:rsidRPr="00DB1DD9">
        <w:rPr>
          <w:b/>
          <w:sz w:val="28"/>
          <w:szCs w:val="28"/>
        </w:rPr>
        <w:t xml:space="preserve">на </w:t>
      </w:r>
      <w:r w:rsidR="00DB1DD9" w:rsidRPr="00DB1DD9">
        <w:rPr>
          <w:b/>
          <w:color w:val="000000"/>
          <w:sz w:val="28"/>
          <w:szCs w:val="28"/>
          <w:shd w:val="clear" w:color="auto" w:fill="FFFFFF"/>
        </w:rPr>
        <w:t>поставку</w:t>
      </w:r>
      <w:r w:rsidR="00DB1DD9">
        <w:rPr>
          <w:b/>
          <w:color w:val="000000"/>
          <w:sz w:val="28"/>
          <w:szCs w:val="28"/>
          <w:shd w:val="clear" w:color="auto" w:fill="FFFFFF"/>
        </w:rPr>
        <w:t xml:space="preserve"> комплектующих </w:t>
      </w:r>
      <w:r w:rsidR="00DB1DD9" w:rsidRPr="00DB1DD9">
        <w:rPr>
          <w:b/>
          <w:color w:val="000000"/>
          <w:sz w:val="28"/>
          <w:szCs w:val="28"/>
          <w:shd w:val="clear" w:color="auto" w:fill="FFFFFF"/>
        </w:rPr>
        <w:t>для: компьютеров, оргтехники, структурированной кабельной сети и с</w:t>
      </w:r>
      <w:r w:rsidR="00DB1DD9">
        <w:rPr>
          <w:b/>
          <w:color w:val="000000"/>
          <w:sz w:val="28"/>
          <w:szCs w:val="28"/>
          <w:shd w:val="clear" w:color="auto" w:fill="FFFFFF"/>
        </w:rPr>
        <w:t>етевого оборудования, периферии</w:t>
      </w:r>
      <w:proofErr w:type="gramEnd"/>
    </w:p>
    <w:p w:rsidR="004D31CB" w:rsidRPr="00DB1DD9" w:rsidRDefault="00DB1DD9" w:rsidP="00DB1DD9">
      <w:pPr>
        <w:widowControl w:val="0"/>
        <w:autoSpaceDE w:val="0"/>
        <w:autoSpaceDN w:val="0"/>
        <w:adjustRightInd w:val="0"/>
        <w:ind w:left="-284"/>
        <w:jc w:val="center"/>
        <w:outlineLvl w:val="0"/>
        <w:rPr>
          <w:b/>
          <w:sz w:val="28"/>
          <w:szCs w:val="28"/>
        </w:rPr>
      </w:pPr>
      <w:r w:rsidRPr="00DB1DD9">
        <w:rPr>
          <w:b/>
          <w:color w:val="000000"/>
          <w:sz w:val="28"/>
          <w:szCs w:val="28"/>
          <w:shd w:val="clear" w:color="auto" w:fill="FFFFFF"/>
        </w:rPr>
        <w:t>для нужд филиала ФГП ВО ЖДТ России на Забайкальской железной дороге</w:t>
      </w:r>
    </w:p>
    <w:p w:rsidR="006B3983" w:rsidRPr="00DB1DD9" w:rsidRDefault="006B3983" w:rsidP="00AC1B18">
      <w:pPr>
        <w:widowControl w:val="0"/>
        <w:autoSpaceDE w:val="0"/>
        <w:autoSpaceDN w:val="0"/>
        <w:adjustRightInd w:val="0"/>
        <w:jc w:val="center"/>
        <w:rPr>
          <w:b/>
          <w:sz w:val="28"/>
          <w:szCs w:val="28"/>
        </w:rPr>
      </w:pPr>
    </w:p>
    <w:p w:rsidR="00AC1B18" w:rsidRPr="005365FD" w:rsidRDefault="00AC1B18" w:rsidP="00AC1B18">
      <w:pPr>
        <w:widowControl w:val="0"/>
        <w:autoSpaceDE w:val="0"/>
        <w:autoSpaceDN w:val="0"/>
        <w:adjustRightInd w:val="0"/>
        <w:jc w:val="center"/>
        <w:rPr>
          <w:b/>
          <w:sz w:val="28"/>
          <w:szCs w:val="28"/>
        </w:rPr>
      </w:pPr>
      <w:proofErr w:type="gramStart"/>
      <w:r w:rsidRPr="00AF6BFB">
        <w:rPr>
          <w:b/>
          <w:sz w:val="28"/>
          <w:szCs w:val="28"/>
        </w:rPr>
        <w:t>проводимом</w:t>
      </w:r>
      <w:proofErr w:type="gramEnd"/>
      <w:r w:rsidRPr="00AF6BFB">
        <w:rPr>
          <w:b/>
          <w:sz w:val="28"/>
          <w:szCs w:val="28"/>
        </w:rPr>
        <w:t xml:space="preserve"> на электронной </w:t>
      </w:r>
      <w:r>
        <w:rPr>
          <w:b/>
          <w:sz w:val="28"/>
          <w:szCs w:val="28"/>
        </w:rPr>
        <w:t xml:space="preserve">торговой </w:t>
      </w:r>
      <w:r w:rsidRPr="00AF6BFB">
        <w:rPr>
          <w:b/>
          <w:sz w:val="28"/>
          <w:szCs w:val="28"/>
        </w:rPr>
        <w:t xml:space="preserve">площадке </w:t>
      </w:r>
    </w:p>
    <w:p w:rsidR="008B766C" w:rsidRPr="00A165B8" w:rsidRDefault="008B766C" w:rsidP="008B766C">
      <w:pPr>
        <w:widowControl w:val="0"/>
        <w:autoSpaceDE w:val="0"/>
        <w:autoSpaceDN w:val="0"/>
        <w:adjustRightInd w:val="0"/>
        <w:jc w:val="center"/>
        <w:rPr>
          <w:sz w:val="24"/>
          <w:szCs w:val="24"/>
        </w:rPr>
      </w:pPr>
      <w:r w:rsidRPr="005365FD">
        <w:rPr>
          <w:color w:val="0000FF"/>
          <w:sz w:val="28"/>
          <w:szCs w:val="28"/>
          <w:u w:val="single"/>
          <w:lang w:val="en-US"/>
        </w:rPr>
        <w:t>www</w:t>
      </w:r>
      <w:r w:rsidRPr="005938E0">
        <w:rPr>
          <w:color w:val="0000FF"/>
          <w:sz w:val="28"/>
          <w:szCs w:val="28"/>
          <w:u w:val="single"/>
        </w:rPr>
        <w:t>.</w:t>
      </w:r>
      <w:proofErr w:type="spellStart"/>
      <w:r>
        <w:rPr>
          <w:color w:val="0000FF"/>
          <w:sz w:val="28"/>
          <w:szCs w:val="28"/>
          <w:u w:val="single"/>
          <w:lang w:val="en-US"/>
        </w:rPr>
        <w:t>fabrikant</w:t>
      </w:r>
      <w:proofErr w:type="spellEnd"/>
      <w:r w:rsidRPr="005938E0">
        <w:rPr>
          <w:color w:val="0000FF"/>
          <w:sz w:val="28"/>
          <w:szCs w:val="28"/>
          <w:u w:val="single"/>
        </w:rPr>
        <w:t>.</w:t>
      </w:r>
      <w:proofErr w:type="spellStart"/>
      <w:r w:rsidRPr="005365FD">
        <w:rPr>
          <w:color w:val="0000FF"/>
          <w:sz w:val="28"/>
          <w:szCs w:val="28"/>
          <w:u w:val="single"/>
          <w:lang w:val="en-US"/>
        </w:rPr>
        <w:t>ru</w:t>
      </w:r>
      <w:proofErr w:type="spellEnd"/>
    </w:p>
    <w:p w:rsidR="00AC1B18" w:rsidRPr="005938E0" w:rsidRDefault="00AC1B18" w:rsidP="00AC1B18">
      <w:pPr>
        <w:widowControl w:val="0"/>
        <w:autoSpaceDE w:val="0"/>
        <w:autoSpaceDN w:val="0"/>
        <w:adjustRightInd w:val="0"/>
        <w:jc w:val="center"/>
        <w:rPr>
          <w:color w:val="0000FF"/>
          <w:sz w:val="28"/>
          <w:szCs w:val="28"/>
          <w:u w:val="single"/>
        </w:rPr>
      </w:pPr>
    </w:p>
    <w:p w:rsidR="00AC1B18" w:rsidRPr="00A165B8" w:rsidRDefault="00AC1B18" w:rsidP="00AC1B18">
      <w:pPr>
        <w:widowControl w:val="0"/>
        <w:autoSpaceDE w:val="0"/>
        <w:autoSpaceDN w:val="0"/>
        <w:adjustRightInd w:val="0"/>
        <w:jc w:val="both"/>
        <w:rPr>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Default="00AC1B18" w:rsidP="00AC1B18">
      <w:pPr>
        <w:rPr>
          <w:b/>
          <w:bCs/>
          <w:sz w:val="24"/>
          <w:szCs w:val="24"/>
        </w:rPr>
      </w:pPr>
    </w:p>
    <w:p w:rsidR="00AC1B18" w:rsidRDefault="00AC1B18"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Default="00AC1B18" w:rsidP="00AC1B18">
      <w:pPr>
        <w:rPr>
          <w:b/>
          <w:bCs/>
          <w:sz w:val="24"/>
          <w:szCs w:val="24"/>
        </w:rPr>
      </w:pPr>
    </w:p>
    <w:p w:rsidR="00DD6836" w:rsidRPr="00A165B8" w:rsidRDefault="00DD6836" w:rsidP="00AC1B18">
      <w:pPr>
        <w:rPr>
          <w:b/>
          <w:bCs/>
          <w:sz w:val="24"/>
          <w:szCs w:val="24"/>
        </w:rPr>
      </w:pPr>
    </w:p>
    <w:p w:rsidR="00410A45" w:rsidRDefault="00410A45" w:rsidP="00AC1B18">
      <w:pPr>
        <w:jc w:val="center"/>
        <w:rPr>
          <w:b/>
          <w:bCs/>
          <w:sz w:val="24"/>
          <w:szCs w:val="24"/>
        </w:rPr>
      </w:pPr>
    </w:p>
    <w:p w:rsidR="00003BDA" w:rsidRDefault="00003BDA" w:rsidP="00AC1B18">
      <w:pPr>
        <w:jc w:val="center"/>
        <w:rPr>
          <w:b/>
          <w:bCs/>
          <w:sz w:val="24"/>
          <w:szCs w:val="24"/>
        </w:rPr>
      </w:pPr>
    </w:p>
    <w:p w:rsidR="00AC1B18" w:rsidRPr="00A165B8" w:rsidRDefault="00AC1B18" w:rsidP="00AC1B18">
      <w:pPr>
        <w:jc w:val="center"/>
        <w:rPr>
          <w:b/>
          <w:bCs/>
          <w:sz w:val="24"/>
          <w:szCs w:val="24"/>
        </w:rPr>
      </w:pPr>
    </w:p>
    <w:p w:rsidR="00AC1B18" w:rsidRPr="00DC20CD" w:rsidRDefault="00AC1B18" w:rsidP="00AC1B18">
      <w:pPr>
        <w:jc w:val="center"/>
        <w:rPr>
          <w:bCs/>
          <w:sz w:val="24"/>
          <w:szCs w:val="24"/>
        </w:rPr>
      </w:pPr>
      <w:r w:rsidRPr="00DC20CD">
        <w:rPr>
          <w:bCs/>
          <w:sz w:val="24"/>
          <w:szCs w:val="24"/>
        </w:rPr>
        <w:t>г</w:t>
      </w:r>
      <w:proofErr w:type="gramStart"/>
      <w:r w:rsidRPr="00DC20CD">
        <w:rPr>
          <w:bCs/>
          <w:sz w:val="24"/>
          <w:szCs w:val="24"/>
        </w:rPr>
        <w:t>.Ч</w:t>
      </w:r>
      <w:proofErr w:type="gramEnd"/>
      <w:r w:rsidRPr="00DC20CD">
        <w:rPr>
          <w:bCs/>
          <w:sz w:val="24"/>
          <w:szCs w:val="24"/>
        </w:rPr>
        <w:t>ита</w:t>
      </w:r>
    </w:p>
    <w:p w:rsidR="00AC1B18" w:rsidRPr="00DC68CC" w:rsidRDefault="003D77E2" w:rsidP="00AC1B18">
      <w:pPr>
        <w:jc w:val="center"/>
        <w:rPr>
          <w:bCs/>
          <w:sz w:val="24"/>
          <w:szCs w:val="24"/>
        </w:rPr>
        <w:sectPr w:rsidR="00AC1B18" w:rsidRPr="00DC68CC" w:rsidSect="000F0261">
          <w:headerReference w:type="default" r:id="rId9"/>
          <w:footerReference w:type="even" r:id="rId10"/>
          <w:footerReference w:type="default" r:id="rId11"/>
          <w:pgSz w:w="11909" w:h="16834" w:code="9"/>
          <w:pgMar w:top="567" w:right="624" w:bottom="284" w:left="1531" w:header="437" w:footer="448" w:gutter="0"/>
          <w:cols w:space="60"/>
          <w:noEndnote/>
          <w:titlePg/>
          <w:docGrid w:linePitch="272"/>
        </w:sectPr>
      </w:pPr>
      <w:r>
        <w:rPr>
          <w:bCs/>
          <w:sz w:val="24"/>
          <w:szCs w:val="24"/>
        </w:rPr>
        <w:t xml:space="preserve"> 2022</w:t>
      </w:r>
      <w:r w:rsidR="00AC1B18">
        <w:rPr>
          <w:bCs/>
          <w:sz w:val="24"/>
          <w:szCs w:val="24"/>
        </w:rPr>
        <w:t>г.</w:t>
      </w:r>
    </w:p>
    <w:p w:rsidR="00AC1B18" w:rsidRPr="00A165B8" w:rsidRDefault="00AC1B18"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w:t>
      </w:r>
      <w:r w:rsidRPr="00A165B8">
        <w:rPr>
          <w:rFonts w:ascii="Times New Roman CYR" w:hAnsi="Times New Roman CYR" w:cs="Times New Roman CYR"/>
          <w:b/>
          <w:bCs/>
          <w:sz w:val="24"/>
          <w:szCs w:val="24"/>
        </w:rPr>
        <w:t>ОДЕРЖАНИЕ ДОКУМЕНТАЦИИ</w:t>
      </w:r>
    </w:p>
    <w:p w:rsidR="00AC1B18" w:rsidRPr="00A165B8" w:rsidRDefault="005273F0"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w:t>
      </w:r>
      <w:r w:rsidR="00F23436">
        <w:rPr>
          <w:rFonts w:ascii="Times New Roman CYR" w:hAnsi="Times New Roman CYR" w:cs="Times New Roman CYR"/>
          <w:b/>
          <w:bCs/>
          <w:sz w:val="24"/>
          <w:szCs w:val="24"/>
        </w:rPr>
        <w:t>АУКЦИОНЕ</w:t>
      </w:r>
      <w:r>
        <w:rPr>
          <w:rFonts w:ascii="Times New Roman CYR" w:hAnsi="Times New Roman CYR" w:cs="Times New Roman CYR"/>
          <w:b/>
          <w:bCs/>
          <w:sz w:val="24"/>
          <w:szCs w:val="24"/>
        </w:rPr>
        <w:t xml:space="preserve"> </w:t>
      </w:r>
      <w:r w:rsidR="00F23436">
        <w:rPr>
          <w:rFonts w:ascii="Times New Roman CYR" w:hAnsi="Times New Roman CYR" w:cs="Times New Roman CYR"/>
          <w:b/>
          <w:bCs/>
          <w:sz w:val="24"/>
          <w:szCs w:val="24"/>
        </w:rPr>
        <w:t>(</w:t>
      </w:r>
      <w:r>
        <w:rPr>
          <w:rFonts w:ascii="Times New Roman CYR" w:hAnsi="Times New Roman CYR" w:cs="Times New Roman CYR"/>
          <w:b/>
          <w:bCs/>
          <w:sz w:val="24"/>
          <w:szCs w:val="24"/>
        </w:rPr>
        <w:t>АУКЦИОНЕ В ЭЛЕ</w:t>
      </w:r>
      <w:r w:rsidR="0080706F">
        <w:rPr>
          <w:rFonts w:ascii="Times New Roman CYR" w:hAnsi="Times New Roman CYR" w:cs="Times New Roman CYR"/>
          <w:b/>
          <w:bCs/>
          <w:sz w:val="24"/>
          <w:szCs w:val="24"/>
        </w:rPr>
        <w:t>К</w:t>
      </w:r>
      <w:r>
        <w:rPr>
          <w:rFonts w:ascii="Times New Roman CYR" w:hAnsi="Times New Roman CYR" w:cs="Times New Roman CYR"/>
          <w:b/>
          <w:bCs/>
          <w:sz w:val="24"/>
          <w:szCs w:val="24"/>
        </w:rPr>
        <w:t>ТРОННОЙ ФОРМЕ</w:t>
      </w:r>
      <w:r w:rsidR="00F23436">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sidR="00F23436">
        <w:rPr>
          <w:rFonts w:ascii="Times New Roman CYR" w:hAnsi="Times New Roman CYR" w:cs="Times New Roman CYR"/>
          <w:b/>
          <w:bCs/>
          <w:sz w:val="24"/>
          <w:szCs w:val="24"/>
        </w:rPr>
        <w:t xml:space="preserve">                               </w:t>
      </w:r>
    </w:p>
    <w:p w:rsidR="00AC1B18" w:rsidRPr="00A165B8" w:rsidRDefault="00AC1B18" w:rsidP="00AC1B18">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I</w:t>
      </w:r>
      <w:r w:rsidRPr="00A165B8">
        <w:rPr>
          <w:sz w:val="24"/>
          <w:szCs w:val="24"/>
        </w:rPr>
        <w:t>. Общие положения</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rPr>
          <w:bCs/>
          <w:sz w:val="24"/>
          <w:szCs w:val="24"/>
        </w:rPr>
      </w:pPr>
      <w:r w:rsidRPr="00A165B8">
        <w:rPr>
          <w:bCs/>
          <w:sz w:val="24"/>
          <w:szCs w:val="24"/>
        </w:rPr>
        <w:t>Раздел </w:t>
      </w:r>
      <w:r w:rsidRPr="00A165B8">
        <w:rPr>
          <w:bCs/>
          <w:sz w:val="24"/>
          <w:szCs w:val="24"/>
          <w:lang w:val="en-US"/>
        </w:rPr>
        <w:t>II</w:t>
      </w:r>
      <w:r w:rsidRPr="00A165B8">
        <w:rPr>
          <w:bCs/>
          <w:sz w:val="24"/>
          <w:szCs w:val="24"/>
        </w:rPr>
        <w:t xml:space="preserve">. Информационная карта </w:t>
      </w:r>
      <w:r w:rsidRPr="00A165B8">
        <w:rPr>
          <w:sz w:val="24"/>
          <w:szCs w:val="24"/>
        </w:rPr>
        <w:t>аукциона</w:t>
      </w:r>
    </w:p>
    <w:p w:rsidR="00D025A5" w:rsidRPr="00A165B8" w:rsidRDefault="00D025A5" w:rsidP="00D025A5">
      <w:pPr>
        <w:widowControl w:val="0"/>
        <w:suppressLineNumbers/>
        <w:suppressAutoHyphens/>
        <w:autoSpaceDE w:val="0"/>
        <w:autoSpaceDN w:val="0"/>
        <w:adjustRightInd w:val="0"/>
        <w:ind w:firstLine="709"/>
        <w:rPr>
          <w:bCs/>
          <w:sz w:val="24"/>
          <w:szCs w:val="24"/>
        </w:rPr>
      </w:pPr>
    </w:p>
    <w:p w:rsidR="00D025A5" w:rsidRPr="00A165B8" w:rsidRDefault="00D025A5" w:rsidP="00D025A5">
      <w:pPr>
        <w:widowControl w:val="0"/>
        <w:suppressLineNumbers/>
        <w:suppressAutoHyphens/>
        <w:autoSpaceDE w:val="0"/>
        <w:autoSpaceDN w:val="0"/>
        <w:adjustRightInd w:val="0"/>
        <w:ind w:firstLine="709"/>
        <w:rPr>
          <w:bCs/>
          <w:sz w:val="24"/>
          <w:szCs w:val="24"/>
        </w:rPr>
      </w:pPr>
      <w:r w:rsidRPr="00A165B8">
        <w:rPr>
          <w:sz w:val="24"/>
          <w:szCs w:val="24"/>
        </w:rPr>
        <w:t>Раздел III. Описание предмета закупки</w:t>
      </w:r>
    </w:p>
    <w:p w:rsidR="00D025A5" w:rsidRPr="00A165B8" w:rsidRDefault="00D025A5" w:rsidP="00D025A5">
      <w:pPr>
        <w:widowControl w:val="0"/>
        <w:suppressLineNumbers/>
        <w:suppressAutoHyphens/>
        <w:autoSpaceDE w:val="0"/>
        <w:autoSpaceDN w:val="0"/>
        <w:adjustRightInd w:val="0"/>
        <w:ind w:firstLine="709"/>
        <w:rPr>
          <w:bCs/>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I</w:t>
      </w:r>
      <w:r w:rsidRPr="00A165B8">
        <w:rPr>
          <w:sz w:val="24"/>
          <w:szCs w:val="24"/>
          <w:lang w:val="en-US"/>
        </w:rPr>
        <w:t>V</w:t>
      </w:r>
      <w:r w:rsidRPr="00A165B8">
        <w:rPr>
          <w:sz w:val="24"/>
          <w:szCs w:val="24"/>
        </w:rPr>
        <w:t>. Обоснование начальной (максимальной) цены договора</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jc w:val="both"/>
        <w:rPr>
          <w:sz w:val="24"/>
          <w:szCs w:val="24"/>
        </w:rPr>
      </w:pPr>
      <w:r w:rsidRPr="00A165B8">
        <w:rPr>
          <w:sz w:val="24"/>
          <w:szCs w:val="24"/>
        </w:rPr>
        <w:t>Раздел V. Образцы форм для заполнения участниками закупки (рекомендуемые формы)</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VI</w:t>
      </w:r>
      <w:r w:rsidRPr="00A165B8">
        <w:rPr>
          <w:sz w:val="24"/>
          <w:szCs w:val="24"/>
        </w:rPr>
        <w:t>. Проект договора</w:t>
      </w:r>
    </w:p>
    <w:p w:rsidR="00AC1B18" w:rsidRPr="00A165B8" w:rsidRDefault="00AC1B18" w:rsidP="00AC1B18">
      <w:pPr>
        <w:widowControl w:val="0"/>
        <w:autoSpaceDE w:val="0"/>
        <w:autoSpaceDN w:val="0"/>
        <w:adjustRightInd w:val="0"/>
        <w:ind w:firstLine="720"/>
        <w:jc w:val="center"/>
        <w:outlineLvl w:val="0"/>
        <w:rPr>
          <w:rFonts w:ascii="Times New Roman CYR" w:hAnsi="Times New Roman CYR" w:cs="Times New Roman CYR"/>
          <w:sz w:val="24"/>
          <w:szCs w:val="24"/>
        </w:rPr>
      </w:pPr>
    </w:p>
    <w:p w:rsidR="00A84510" w:rsidRPr="00A165B8" w:rsidRDefault="00AC1B18"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sz w:val="24"/>
          <w:szCs w:val="24"/>
        </w:rPr>
        <w:br w:type="page"/>
      </w:r>
      <w:r w:rsidR="00A84510" w:rsidRPr="00A165B8">
        <w:rPr>
          <w:rFonts w:ascii="Times New Roman CYR" w:hAnsi="Times New Roman CYR" w:cs="Times New Roman CYR"/>
          <w:b/>
          <w:sz w:val="24"/>
          <w:szCs w:val="24"/>
          <w:u w:val="single"/>
        </w:rPr>
        <w:lastRenderedPageBreak/>
        <w:t xml:space="preserve">Раздел </w:t>
      </w:r>
      <w:r w:rsidR="00A84510" w:rsidRPr="00A165B8">
        <w:rPr>
          <w:rFonts w:ascii="Times New Roman CYR" w:hAnsi="Times New Roman CYR" w:cs="Times New Roman CYR"/>
          <w:b/>
          <w:sz w:val="24"/>
          <w:szCs w:val="24"/>
          <w:u w:val="single"/>
          <w:lang w:val="en-US"/>
        </w:rPr>
        <w:t>I</w:t>
      </w:r>
      <w:r w:rsidR="00A84510" w:rsidRPr="00A165B8">
        <w:rPr>
          <w:rFonts w:ascii="Times New Roman CYR" w:hAnsi="Times New Roman CYR" w:cs="Times New Roman CYR"/>
          <w:b/>
          <w:sz w:val="24"/>
          <w:szCs w:val="24"/>
          <w:u w:val="single"/>
        </w:rPr>
        <w:t>. Общие положения</w:t>
      </w:r>
    </w:p>
    <w:p w:rsidR="00A84510" w:rsidRPr="00A165B8" w:rsidRDefault="00A84510"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p>
    <w:p w:rsidR="00A84510" w:rsidRPr="00A165B8" w:rsidRDefault="00A84510"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b/>
          <w:sz w:val="24"/>
          <w:szCs w:val="24"/>
        </w:rPr>
        <w:t>1. Законодательное регулирование.</w:t>
      </w:r>
    </w:p>
    <w:p w:rsidR="00A84510" w:rsidRPr="00A165B8" w:rsidRDefault="00A84510" w:rsidP="00A84510">
      <w:pPr>
        <w:tabs>
          <w:tab w:val="num" w:pos="960"/>
          <w:tab w:val="num" w:pos="1004"/>
        </w:tabs>
        <w:ind w:firstLine="709"/>
        <w:jc w:val="both"/>
        <w:rPr>
          <w:sz w:val="24"/>
          <w:szCs w:val="24"/>
        </w:rPr>
      </w:pPr>
      <w:proofErr w:type="gramStart"/>
      <w:r w:rsidRPr="00A165B8">
        <w:rPr>
          <w:sz w:val="24"/>
          <w:szCs w:val="24"/>
        </w:rPr>
        <w:t>Настоящая документация об аукционе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Pr>
          <w:sz w:val="24"/>
          <w:szCs w:val="24"/>
          <w:lang w:val="en-US"/>
        </w:rPr>
        <w:t> </w:t>
      </w:r>
      <w:r w:rsidRPr="00A165B8">
        <w:rPr>
          <w:sz w:val="24"/>
          <w:szCs w:val="24"/>
        </w:rPr>
        <w:t xml:space="preserve">закупках товаров, работ, услуг отдельными видами </w:t>
      </w:r>
      <w:r>
        <w:rPr>
          <w:sz w:val="24"/>
          <w:szCs w:val="24"/>
        </w:rPr>
        <w:t>юридических лиц» (далее – Закон</w:t>
      </w:r>
      <w:r w:rsidRPr="00A165B8">
        <w:rPr>
          <w:sz w:val="24"/>
          <w:szCs w:val="24"/>
        </w:rPr>
        <w:t xml:space="preserve"> №</w:t>
      </w:r>
      <w:r>
        <w:rPr>
          <w:sz w:val="24"/>
          <w:szCs w:val="24"/>
          <w:lang w:val="en-US"/>
        </w:rPr>
        <w:t> </w:t>
      </w:r>
      <w:r w:rsidRPr="00A165B8">
        <w:rPr>
          <w:sz w:val="24"/>
          <w:szCs w:val="24"/>
        </w:rPr>
        <w:t>223-ФЗ), Федеральным законом от 26 июля 2006 г. № 135-ФЗ «О защите конкуренции», Федеральным законом от 06 апреля 2011 г. № 63-ФЗ «Об</w:t>
      </w:r>
      <w:proofErr w:type="gramEnd"/>
      <w:r w:rsidRPr="00A165B8">
        <w:rPr>
          <w:sz w:val="24"/>
          <w:szCs w:val="24"/>
        </w:rPr>
        <w:t xml:space="preserve"> </w:t>
      </w:r>
      <w:proofErr w:type="gramStart"/>
      <w:r w:rsidRPr="00A165B8">
        <w:rPr>
          <w:sz w:val="24"/>
          <w:szCs w:val="24"/>
        </w:rPr>
        <w:t>электронной подписи»,</w:t>
      </w:r>
      <w:r w:rsidRPr="00A165B8">
        <w:t xml:space="preserve"> </w:t>
      </w:r>
      <w:r w:rsidRPr="002A6C37">
        <w:rPr>
          <w:sz w:val="24"/>
          <w:szCs w:val="24"/>
        </w:rPr>
        <w:t>постановлением Правительства Российской Федерации от 11 декабря 2014 г. № 1352 «Об</w:t>
      </w:r>
      <w:r>
        <w:rPr>
          <w:sz w:val="24"/>
          <w:szCs w:val="24"/>
          <w:lang w:val="en-US"/>
        </w:rPr>
        <w:t> </w:t>
      </w:r>
      <w:r w:rsidRPr="002A6C37">
        <w:rPr>
          <w:sz w:val="24"/>
          <w:szCs w:val="24"/>
        </w:rPr>
        <w:t>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 xml:space="preserve">, </w:t>
      </w:r>
      <w:r w:rsidRPr="00A165B8">
        <w:rPr>
          <w:sz w:val="24"/>
          <w:szCs w:val="24"/>
        </w:rPr>
        <w:t>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w:t>
      </w:r>
      <w:proofErr w:type="gramEnd"/>
      <w:r w:rsidRPr="00A165B8">
        <w:rPr>
          <w:sz w:val="24"/>
          <w:szCs w:val="24"/>
        </w:rPr>
        <w:t xml:space="preserve"> в сфере закупок товаров, работ, услуг для отдельных видов юридических лиц.</w:t>
      </w:r>
    </w:p>
    <w:p w:rsidR="00A84510" w:rsidRPr="00A165B8" w:rsidRDefault="00A84510" w:rsidP="00A84510">
      <w:pPr>
        <w:widowControl w:val="0"/>
        <w:tabs>
          <w:tab w:val="num" w:pos="1307"/>
        </w:tabs>
        <w:adjustRightInd w:val="0"/>
        <w:ind w:firstLine="709"/>
        <w:jc w:val="both"/>
        <w:textAlignment w:val="baseline"/>
        <w:rPr>
          <w:sz w:val="24"/>
          <w:szCs w:val="24"/>
        </w:rPr>
      </w:pPr>
      <w:proofErr w:type="gramStart"/>
      <w:r w:rsidRPr="00A165B8">
        <w:rPr>
          <w:sz w:val="24"/>
          <w:szCs w:val="24"/>
        </w:rPr>
        <w:t xml:space="preserve">Целями регулирования Закона № 223-ФЗ являются обеспечение единства экономического </w:t>
      </w:r>
      <w:r w:rsidRPr="00FE7CC3">
        <w:rPr>
          <w:sz w:val="24"/>
          <w:szCs w:val="24"/>
        </w:rPr>
        <w:t>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w:t>
      </w:r>
      <w:r w:rsidRPr="00A165B8">
        <w:rPr>
          <w:sz w:val="24"/>
          <w:szCs w:val="24"/>
        </w:rPr>
        <w:t xml:space="preserve"> товаров, работ, услуг (далее также - закупка) для нужд Заказчика и стимулирование</w:t>
      </w:r>
      <w:proofErr w:type="gramEnd"/>
      <w:r w:rsidRPr="00A165B8">
        <w:rPr>
          <w:sz w:val="24"/>
          <w:szCs w:val="24"/>
        </w:rPr>
        <w:t xml:space="preserve">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84510" w:rsidRPr="00A165B8" w:rsidRDefault="00A84510" w:rsidP="00A84510">
      <w:pPr>
        <w:widowControl w:val="0"/>
        <w:tabs>
          <w:tab w:val="num" w:pos="1307"/>
        </w:tabs>
        <w:adjustRightInd w:val="0"/>
        <w:ind w:firstLine="709"/>
        <w:jc w:val="both"/>
        <w:textAlignment w:val="baseline"/>
        <w:rPr>
          <w:sz w:val="24"/>
          <w:szCs w:val="24"/>
        </w:rPr>
      </w:pPr>
      <w:r w:rsidRPr="00A165B8">
        <w:rPr>
          <w:sz w:val="24"/>
          <w:szCs w:val="24"/>
        </w:rPr>
        <w:t>В части, прямо не урегулированной законодательством Российской Фе</w:t>
      </w:r>
      <w:r>
        <w:rPr>
          <w:sz w:val="24"/>
          <w:szCs w:val="24"/>
        </w:rPr>
        <w:t xml:space="preserve">дерации, проведение </w:t>
      </w:r>
      <w:r w:rsidRPr="00A165B8">
        <w:rPr>
          <w:sz w:val="24"/>
          <w:szCs w:val="24"/>
        </w:rPr>
        <w:t>аукцион</w:t>
      </w:r>
      <w:r>
        <w:rPr>
          <w:sz w:val="24"/>
          <w:szCs w:val="24"/>
        </w:rPr>
        <w:t>а</w:t>
      </w:r>
      <w:r w:rsidRPr="00A165B8">
        <w:rPr>
          <w:sz w:val="24"/>
          <w:szCs w:val="24"/>
        </w:rPr>
        <w:t xml:space="preserve"> регулируется настоящей документацией об аукционе.</w:t>
      </w:r>
    </w:p>
    <w:p w:rsidR="00A84510" w:rsidRPr="00A165B8" w:rsidRDefault="00A84510" w:rsidP="00A84510">
      <w:pPr>
        <w:widowControl w:val="0"/>
        <w:suppressLineNumbers/>
        <w:suppressAutoHyphens/>
        <w:autoSpaceDE w:val="0"/>
        <w:autoSpaceDN w:val="0"/>
        <w:adjustRightInd w:val="0"/>
        <w:ind w:firstLine="709"/>
        <w:jc w:val="both"/>
        <w:rPr>
          <w:sz w:val="24"/>
          <w:szCs w:val="24"/>
        </w:rPr>
      </w:pPr>
    </w:p>
    <w:p w:rsidR="00A84510" w:rsidRPr="00A165B8" w:rsidRDefault="00A84510" w:rsidP="00A84510">
      <w:pPr>
        <w:widowControl w:val="0"/>
        <w:autoSpaceDE w:val="0"/>
        <w:autoSpaceDN w:val="0"/>
        <w:adjustRightInd w:val="0"/>
        <w:ind w:firstLine="709"/>
        <w:jc w:val="both"/>
        <w:rPr>
          <w:b/>
          <w:sz w:val="24"/>
          <w:szCs w:val="24"/>
        </w:rPr>
      </w:pPr>
      <w:r w:rsidRPr="00A165B8">
        <w:rPr>
          <w:b/>
          <w:sz w:val="24"/>
          <w:szCs w:val="24"/>
        </w:rPr>
        <w:t>2. Термины и определения, используемые при проведен</w:t>
      </w:r>
      <w:proofErr w:type="gramStart"/>
      <w:r w:rsidRPr="00A165B8">
        <w:rPr>
          <w:b/>
          <w:sz w:val="24"/>
          <w:szCs w:val="24"/>
        </w:rPr>
        <w:t xml:space="preserve">ии </w:t>
      </w:r>
      <w:r w:rsidRPr="008E54E5">
        <w:rPr>
          <w:b/>
          <w:sz w:val="24"/>
          <w:szCs w:val="24"/>
        </w:rPr>
        <w:t>ау</w:t>
      </w:r>
      <w:proofErr w:type="gramEnd"/>
      <w:r w:rsidRPr="008E54E5">
        <w:rPr>
          <w:b/>
          <w:sz w:val="24"/>
          <w:szCs w:val="24"/>
        </w:rPr>
        <w:t>кциона</w:t>
      </w:r>
      <w:r w:rsidRPr="00A165B8">
        <w:rPr>
          <w:b/>
          <w:sz w:val="24"/>
          <w:szCs w:val="24"/>
        </w:rPr>
        <w:t xml:space="preserve"> </w:t>
      </w:r>
    </w:p>
    <w:p w:rsidR="00A84510" w:rsidRPr="00FE7CC3" w:rsidRDefault="00A84510" w:rsidP="00A84510">
      <w:pPr>
        <w:widowControl w:val="0"/>
        <w:autoSpaceDE w:val="0"/>
        <w:autoSpaceDN w:val="0"/>
        <w:adjustRightInd w:val="0"/>
        <w:ind w:firstLine="709"/>
        <w:jc w:val="both"/>
        <w:rPr>
          <w:b/>
          <w:sz w:val="24"/>
          <w:szCs w:val="24"/>
        </w:rPr>
      </w:pPr>
      <w:r w:rsidRPr="00A165B8">
        <w:rPr>
          <w:b/>
          <w:sz w:val="24"/>
          <w:szCs w:val="24"/>
        </w:rPr>
        <w:t>Заказчик</w:t>
      </w:r>
      <w:r w:rsidRPr="00A165B8">
        <w:rPr>
          <w:sz w:val="24"/>
          <w:szCs w:val="24"/>
        </w:rPr>
        <w:t xml:space="preserve"> </w:t>
      </w:r>
      <w:r w:rsidRPr="00A165B8">
        <w:rPr>
          <w:b/>
          <w:sz w:val="24"/>
          <w:szCs w:val="24"/>
        </w:rPr>
        <w:t xml:space="preserve">– </w:t>
      </w:r>
      <w:r w:rsidRPr="00A165B8">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A84510" w:rsidRPr="00B045F8" w:rsidRDefault="00A84510" w:rsidP="00A84510">
      <w:pPr>
        <w:widowControl w:val="0"/>
        <w:autoSpaceDE w:val="0"/>
        <w:autoSpaceDN w:val="0"/>
        <w:adjustRightInd w:val="0"/>
        <w:ind w:firstLine="709"/>
        <w:jc w:val="both"/>
        <w:rPr>
          <w:color w:val="000000"/>
          <w:sz w:val="24"/>
          <w:szCs w:val="24"/>
        </w:rPr>
      </w:pPr>
      <w:r w:rsidRPr="00B045F8">
        <w:rPr>
          <w:b/>
          <w:color w:val="000000"/>
          <w:sz w:val="24"/>
          <w:szCs w:val="24"/>
        </w:rPr>
        <w:t>Комиссия по осуществлению конкурентной закупки (далее – Комиссия)</w:t>
      </w:r>
      <w:r w:rsidRPr="00B045F8">
        <w:rPr>
          <w:color w:val="000000"/>
          <w:sz w:val="24"/>
          <w:szCs w:val="24"/>
        </w:rPr>
        <w:t xml:space="preserve"> – коллегиальный рабочий орган, созданный Заказчиком для определения поставщика (исполнителя, подрядчика) по результатам проведения конкурентной закупки.</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Декларация</w:t>
      </w:r>
      <w:r w:rsidRPr="00FE7CC3">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 xml:space="preserve">Единая информационная система (ЕИС) </w:t>
      </w:r>
      <w:r w:rsidRPr="00FE7CC3">
        <w:rPr>
          <w:sz w:val="24"/>
          <w:szCs w:val="24"/>
        </w:rPr>
        <w:t>–</w:t>
      </w:r>
      <w:r w:rsidRPr="00FE7CC3">
        <w:rPr>
          <w:b/>
          <w:sz w:val="24"/>
          <w:szCs w:val="24"/>
        </w:rPr>
        <w:t xml:space="preserve"> </w:t>
      </w:r>
      <w:r w:rsidRPr="00FE7CC3">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Предмет закупки</w:t>
      </w:r>
      <w:r w:rsidRPr="00FE7CC3">
        <w:rPr>
          <w:sz w:val="24"/>
          <w:szCs w:val="24"/>
        </w:rPr>
        <w:t xml:space="preserve"> – товар (работы, услуги), закупаемый</w:t>
      </w:r>
      <w:proofErr w:type="gramStart"/>
      <w:r w:rsidRPr="00FE7CC3">
        <w:rPr>
          <w:sz w:val="24"/>
          <w:szCs w:val="24"/>
        </w:rPr>
        <w:t> (-</w:t>
      </w:r>
      <w:proofErr w:type="spellStart"/>
      <w:proofErr w:type="gramEnd"/>
      <w:r w:rsidRPr="00FE7CC3">
        <w:rPr>
          <w:sz w:val="24"/>
          <w:szCs w:val="24"/>
        </w:rPr>
        <w:t>ые</w:t>
      </w:r>
      <w:proofErr w:type="spellEnd"/>
      <w:r w:rsidRPr="00FE7CC3">
        <w:rPr>
          <w:sz w:val="24"/>
          <w:szCs w:val="24"/>
        </w:rPr>
        <w:t>) Заказчиком для собственных нужд.</w:t>
      </w:r>
    </w:p>
    <w:p w:rsidR="00A84510" w:rsidRPr="00A165B8" w:rsidRDefault="00A84510" w:rsidP="00A84510">
      <w:pPr>
        <w:widowControl w:val="0"/>
        <w:autoSpaceDE w:val="0"/>
        <w:autoSpaceDN w:val="0"/>
        <w:adjustRightInd w:val="0"/>
        <w:ind w:firstLine="709"/>
        <w:jc w:val="both"/>
        <w:rPr>
          <w:b/>
          <w:sz w:val="24"/>
          <w:szCs w:val="24"/>
        </w:rPr>
      </w:pPr>
      <w:r w:rsidRPr="00FE7CC3">
        <w:rPr>
          <w:sz w:val="24"/>
          <w:szCs w:val="24"/>
        </w:rPr>
        <w:t>Наименование и описание предмета закупки, место доставки товара</w:t>
      </w:r>
      <w:r w:rsidRPr="00A165B8">
        <w:rPr>
          <w:sz w:val="24"/>
          <w:szCs w:val="24"/>
        </w:rPr>
        <w:t xml:space="preserve"> (выполнения работ, оказания услуг), сроки поставки товара или завершения работы либо график оказания услуг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A84510" w:rsidRPr="00A165B8" w:rsidRDefault="00A84510" w:rsidP="00A84510">
      <w:pPr>
        <w:widowControl w:val="0"/>
        <w:autoSpaceDE w:val="0"/>
        <w:autoSpaceDN w:val="0"/>
        <w:adjustRightInd w:val="0"/>
        <w:ind w:firstLine="709"/>
        <w:jc w:val="both"/>
        <w:rPr>
          <w:sz w:val="24"/>
          <w:szCs w:val="24"/>
        </w:rPr>
      </w:pPr>
      <w:r>
        <w:rPr>
          <w:b/>
          <w:sz w:val="24"/>
          <w:szCs w:val="24"/>
        </w:rPr>
        <w:t>Аукцион (а</w:t>
      </w:r>
      <w:r w:rsidRPr="00A165B8">
        <w:rPr>
          <w:b/>
          <w:sz w:val="24"/>
          <w:szCs w:val="24"/>
        </w:rPr>
        <w:t>укцион в электронной форме</w:t>
      </w:r>
      <w:r>
        <w:rPr>
          <w:b/>
          <w:sz w:val="24"/>
          <w:szCs w:val="24"/>
        </w:rPr>
        <w:t xml:space="preserve">) </w:t>
      </w:r>
      <w:r w:rsidRPr="00A165B8">
        <w:rPr>
          <w:sz w:val="24"/>
          <w:szCs w:val="24"/>
        </w:rPr>
        <w:t>– способ осуществления конкурентной закупки, информация о которой сообщается Заказчиком неограниченному кругу лиц путем размещения в единой информационной системе извещения о проведен</w:t>
      </w:r>
      <w:proofErr w:type="gramStart"/>
      <w:r w:rsidRPr="00A165B8">
        <w:rPr>
          <w:sz w:val="24"/>
          <w:szCs w:val="24"/>
        </w:rPr>
        <w:t>ии ау</w:t>
      </w:r>
      <w:proofErr w:type="gramEnd"/>
      <w:r w:rsidRPr="00A165B8">
        <w:rPr>
          <w:sz w:val="24"/>
          <w:szCs w:val="24"/>
        </w:rPr>
        <w:t>кциона и настоящей документации, проведение аукциона обеспечивается на электронной площадке ее оператором.</w:t>
      </w:r>
    </w:p>
    <w:p w:rsidR="00AC1B18" w:rsidRDefault="00A84510" w:rsidP="00A84510">
      <w:pPr>
        <w:widowControl w:val="0"/>
        <w:suppressLineNumbers/>
        <w:suppressAutoHyphens/>
        <w:autoSpaceDE w:val="0"/>
        <w:autoSpaceDN w:val="0"/>
        <w:adjustRightInd w:val="0"/>
        <w:ind w:firstLine="709"/>
        <w:jc w:val="both"/>
        <w:rPr>
          <w:sz w:val="24"/>
          <w:szCs w:val="24"/>
        </w:rPr>
      </w:pPr>
      <w:r w:rsidRPr="00A165B8">
        <w:rPr>
          <w:b/>
          <w:sz w:val="24"/>
          <w:szCs w:val="24"/>
        </w:rPr>
        <w:t xml:space="preserve">Электронная площадка </w:t>
      </w:r>
      <w:r w:rsidRPr="00A165B8">
        <w:rPr>
          <w:sz w:val="24"/>
          <w:szCs w:val="24"/>
        </w:rPr>
        <w:t xml:space="preserve">– сайт в информационно-телекоммуникационной сети </w:t>
      </w:r>
      <w:r w:rsidRPr="00A165B8">
        <w:rPr>
          <w:sz w:val="24"/>
          <w:szCs w:val="24"/>
        </w:rPr>
        <w:lastRenderedPageBreak/>
        <w:t>«Интернет», на котором проводятся конкурентные способы определения поставщиков (подрядчиков, исполнителей) в электронной форме.</w:t>
      </w:r>
    </w:p>
    <w:p w:rsidR="00A84510" w:rsidRPr="00A165B8" w:rsidRDefault="00A84510" w:rsidP="00A84510">
      <w:pPr>
        <w:widowControl w:val="0"/>
        <w:suppressLineNumbers/>
        <w:suppressAutoHyphens/>
        <w:autoSpaceDE w:val="0"/>
        <w:autoSpaceDN w:val="0"/>
        <w:adjustRightInd w:val="0"/>
        <w:ind w:firstLine="709"/>
        <w:jc w:val="both"/>
        <w:rPr>
          <w:b/>
          <w:sz w:val="24"/>
          <w:szCs w:val="24"/>
        </w:rPr>
      </w:pPr>
    </w:p>
    <w:p w:rsidR="00C6048A" w:rsidRPr="00A165B8" w:rsidRDefault="00C6048A" w:rsidP="00C6048A">
      <w:pPr>
        <w:ind w:firstLine="709"/>
        <w:jc w:val="both"/>
        <w:rPr>
          <w:b/>
          <w:sz w:val="24"/>
          <w:szCs w:val="24"/>
        </w:rPr>
      </w:pPr>
      <w:r w:rsidRPr="00A165B8">
        <w:rPr>
          <w:b/>
          <w:sz w:val="24"/>
          <w:szCs w:val="24"/>
        </w:rPr>
        <w:t>3. Начальная (максимальная) цена договора. Источник финансирования закупки, форма, срок и порядок оплаты товара (работ, услуг)</w:t>
      </w:r>
    </w:p>
    <w:p w:rsidR="00C6048A" w:rsidRPr="00C9197E" w:rsidRDefault="00C6048A" w:rsidP="00C6048A">
      <w:pPr>
        <w:widowControl w:val="0"/>
        <w:autoSpaceDE w:val="0"/>
        <w:autoSpaceDN w:val="0"/>
        <w:adjustRightInd w:val="0"/>
        <w:ind w:firstLine="709"/>
        <w:jc w:val="both"/>
        <w:rPr>
          <w:b/>
          <w:sz w:val="24"/>
          <w:szCs w:val="24"/>
        </w:rPr>
      </w:pPr>
      <w:r w:rsidRPr="00A165B8">
        <w:rPr>
          <w:sz w:val="24"/>
          <w:szCs w:val="24"/>
        </w:rPr>
        <w:t>Начальная (максимальная) цена договора указана в Извещении о проведен</w:t>
      </w:r>
      <w:proofErr w:type="gramStart"/>
      <w:r w:rsidRPr="00A165B8">
        <w:rPr>
          <w:sz w:val="24"/>
          <w:szCs w:val="24"/>
        </w:rPr>
        <w:t>ии ау</w:t>
      </w:r>
      <w:proofErr w:type="gramEnd"/>
      <w:r w:rsidRPr="00A165B8">
        <w:rPr>
          <w:sz w:val="24"/>
          <w:szCs w:val="24"/>
        </w:rPr>
        <w:t xml:space="preserve">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w:t>
      </w:r>
      <w:r w:rsidR="00EB3E70">
        <w:rPr>
          <w:b/>
          <w:sz w:val="24"/>
          <w:szCs w:val="24"/>
        </w:rPr>
        <w:t>а</w:t>
      </w:r>
      <w:r w:rsidR="00EB3E70" w:rsidRPr="00A165B8">
        <w:rPr>
          <w:b/>
          <w:sz w:val="24"/>
          <w:szCs w:val="24"/>
        </w:rPr>
        <w:t>укцион</w:t>
      </w:r>
      <w:r w:rsidR="00EB3E70">
        <w:rPr>
          <w:b/>
          <w:sz w:val="24"/>
          <w:szCs w:val="24"/>
        </w:rPr>
        <w:t>а</w:t>
      </w:r>
      <w:r w:rsidRPr="00C9197E">
        <w:rPr>
          <w:b/>
          <w:bCs/>
          <w:sz w:val="24"/>
          <w:szCs w:val="24"/>
        </w:rPr>
        <w:t xml:space="preserve">» </w:t>
      </w:r>
      <w:r w:rsidRPr="00C9197E">
        <w:rPr>
          <w:bCs/>
          <w:sz w:val="24"/>
          <w:szCs w:val="24"/>
        </w:rPr>
        <w:t>настоящей документации</w:t>
      </w:r>
      <w:r w:rsidRPr="00C9197E">
        <w:rPr>
          <w:sz w:val="24"/>
          <w:szCs w:val="24"/>
        </w:rPr>
        <w:t>.</w:t>
      </w:r>
    </w:p>
    <w:p w:rsidR="00C6048A" w:rsidRPr="00C9197E" w:rsidRDefault="00C6048A" w:rsidP="00C6048A">
      <w:pPr>
        <w:ind w:firstLine="709"/>
        <w:jc w:val="both"/>
        <w:rPr>
          <w:sz w:val="24"/>
          <w:szCs w:val="24"/>
        </w:rPr>
      </w:pPr>
      <w:r w:rsidRPr="00C9197E">
        <w:rPr>
          <w:sz w:val="24"/>
          <w:szCs w:val="24"/>
        </w:rPr>
        <w:t>Источник финансирования закупки - собственные средства Заказчика.</w:t>
      </w:r>
    </w:p>
    <w:p w:rsidR="00C6048A" w:rsidRPr="00C9197E" w:rsidRDefault="00C6048A" w:rsidP="00C6048A">
      <w:pPr>
        <w:ind w:firstLine="709"/>
        <w:jc w:val="both"/>
        <w:rPr>
          <w:sz w:val="24"/>
          <w:szCs w:val="24"/>
        </w:rPr>
      </w:pPr>
      <w:r w:rsidRPr="00C9197E">
        <w:rPr>
          <w:sz w:val="24"/>
          <w:szCs w:val="24"/>
        </w:rPr>
        <w:t>Форма, срок и порядок оплаты за поставленные товары, выполненные работы, оказанные услуги указан в разделе VI.</w:t>
      </w:r>
      <w:r w:rsidRPr="00C9197E">
        <w:rPr>
          <w:b/>
          <w:sz w:val="24"/>
          <w:szCs w:val="24"/>
        </w:rPr>
        <w:t xml:space="preserve"> «Проект договора» </w:t>
      </w:r>
      <w:r w:rsidRPr="00C9197E">
        <w:rPr>
          <w:sz w:val="24"/>
          <w:szCs w:val="24"/>
        </w:rPr>
        <w:t>настоящей документации.</w:t>
      </w:r>
    </w:p>
    <w:p w:rsidR="00C6048A" w:rsidRPr="00C9197E" w:rsidRDefault="00C6048A" w:rsidP="00C6048A">
      <w:pPr>
        <w:widowControl w:val="0"/>
        <w:tabs>
          <w:tab w:val="left" w:pos="2410"/>
        </w:tabs>
        <w:suppressAutoHyphens/>
        <w:ind w:firstLine="709"/>
        <w:jc w:val="both"/>
        <w:rPr>
          <w:sz w:val="24"/>
          <w:szCs w:val="24"/>
        </w:rPr>
      </w:pPr>
      <w:r w:rsidRPr="00C9197E">
        <w:rPr>
          <w:sz w:val="24"/>
          <w:szCs w:val="24"/>
          <w:u w:val="single"/>
        </w:rPr>
        <w:t>Начальная (максимальная) цена договора включает в себя:</w:t>
      </w:r>
      <w:r w:rsidRPr="00C9197E">
        <w:rPr>
          <w:sz w:val="24"/>
          <w:szCs w:val="24"/>
        </w:rPr>
        <w:t xml:space="preserve"> стоимость Товара в полном объеме, в том числе тары (упаковки) и доставки Товара на склад Заказчика, разгрузки, расходов на страхование (если они есть), налоги и другие обязательные платежи, а также иные расходы Поставщика, связанные с исполнением договора, заключаемого по результатам настоящей закупки.</w:t>
      </w:r>
    </w:p>
    <w:p w:rsidR="00F00181" w:rsidRDefault="00C6048A" w:rsidP="00F00181">
      <w:pPr>
        <w:ind w:firstLine="709"/>
        <w:jc w:val="both"/>
        <w:rPr>
          <w:b/>
          <w:bCs/>
          <w:sz w:val="24"/>
        </w:rPr>
      </w:pPr>
      <w:r w:rsidRPr="00C9197E">
        <w:rPr>
          <w:bCs/>
          <w:sz w:val="24"/>
          <w:szCs w:val="24"/>
        </w:rPr>
        <w:t xml:space="preserve">При изменении (уменьшении) начальной (максимальной) цены договора в ходе </w:t>
      </w:r>
      <w:r w:rsidR="00727967" w:rsidRPr="00A165B8">
        <w:rPr>
          <w:sz w:val="24"/>
          <w:szCs w:val="24"/>
        </w:rPr>
        <w:t>аукциона</w:t>
      </w:r>
      <w:r w:rsidRPr="00C9197E">
        <w:rPr>
          <w:bCs/>
          <w:sz w:val="24"/>
          <w:szCs w:val="24"/>
        </w:rPr>
        <w:t>, цена каждой единицы Товара (работы, услуги) уменьшается пропорционально уменьшению цены договора. Сведения о цене каждой единицы Товара (работы, услуги) указаны в Разделе № 4 аукционной документации.</w:t>
      </w:r>
      <w:r w:rsidR="00F00181" w:rsidRPr="00F00181">
        <w:rPr>
          <w:b/>
          <w:bCs/>
          <w:sz w:val="24"/>
        </w:rPr>
        <w:t xml:space="preserve"> </w:t>
      </w:r>
    </w:p>
    <w:p w:rsidR="00F00181" w:rsidRPr="00FF1DE8" w:rsidRDefault="00F00181" w:rsidP="00F00181">
      <w:pPr>
        <w:ind w:firstLine="709"/>
        <w:jc w:val="both"/>
        <w:rPr>
          <w:b/>
          <w:sz w:val="24"/>
          <w:szCs w:val="24"/>
        </w:rPr>
      </w:pPr>
      <w:r w:rsidRPr="00FF1DE8">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C6048A" w:rsidRPr="00F00181" w:rsidRDefault="00F00181" w:rsidP="00C6048A">
      <w:pPr>
        <w:ind w:firstLine="709"/>
        <w:jc w:val="both"/>
        <w:rPr>
          <w:b/>
          <w:sz w:val="24"/>
          <w:szCs w:val="24"/>
        </w:rPr>
      </w:pPr>
      <w:r>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D47095" w:rsidRDefault="00D47095" w:rsidP="00D47095">
      <w:pPr>
        <w:ind w:firstLine="709"/>
        <w:jc w:val="both"/>
        <w:rPr>
          <w:b/>
          <w:sz w:val="24"/>
          <w:szCs w:val="24"/>
          <w:u w:val="single"/>
        </w:rPr>
      </w:pPr>
      <w:r w:rsidRPr="00727967">
        <w:rPr>
          <w:b/>
          <w:sz w:val="24"/>
          <w:szCs w:val="24"/>
        </w:rPr>
        <w:t>В случае</w:t>
      </w:r>
      <w:proofErr w:type="gramStart"/>
      <w:r>
        <w:rPr>
          <w:b/>
          <w:sz w:val="24"/>
          <w:szCs w:val="24"/>
        </w:rPr>
        <w:t>,</w:t>
      </w:r>
      <w:proofErr w:type="gramEnd"/>
      <w:r w:rsidRPr="00727967">
        <w:rPr>
          <w:b/>
          <w:sz w:val="24"/>
          <w:szCs w:val="24"/>
        </w:rPr>
        <w:t xml:space="preserve"> если в отношении победителя </w:t>
      </w:r>
      <w:r w:rsidRPr="00AB67A9">
        <w:rPr>
          <w:b/>
          <w:sz w:val="24"/>
          <w:szCs w:val="24"/>
        </w:rPr>
        <w:t>аукциона</w:t>
      </w:r>
      <w:r w:rsidRPr="00727967">
        <w:rPr>
          <w:b/>
          <w:sz w:val="24"/>
          <w:szCs w:val="24"/>
        </w:rPr>
        <w:t xml:space="preserve"> применяется упрощенная система налогообложения, </w:t>
      </w:r>
      <w:r w:rsidRPr="00727967">
        <w:rPr>
          <w:b/>
          <w:sz w:val="24"/>
          <w:szCs w:val="24"/>
          <w:u w:val="single"/>
        </w:rPr>
        <w:t>договор заключается по его ценовому предложению без ставки НДС.</w:t>
      </w:r>
    </w:p>
    <w:p w:rsidR="00D47095" w:rsidRPr="00C966DD" w:rsidRDefault="00D47095" w:rsidP="00D47095">
      <w:pPr>
        <w:ind w:firstLine="709"/>
        <w:jc w:val="both"/>
        <w:rPr>
          <w:sz w:val="24"/>
          <w:szCs w:val="24"/>
        </w:rPr>
      </w:pPr>
      <w:r>
        <w:rPr>
          <w:sz w:val="24"/>
          <w:szCs w:val="24"/>
        </w:rPr>
        <w:t>О</w:t>
      </w:r>
      <w:r w:rsidRPr="00727967">
        <w:rPr>
          <w:sz w:val="24"/>
          <w:szCs w:val="24"/>
        </w:rPr>
        <w:t xml:space="preserve">плата цены договора осуществляется после выставления </w:t>
      </w:r>
      <w:r>
        <w:rPr>
          <w:sz w:val="24"/>
          <w:szCs w:val="24"/>
        </w:rPr>
        <w:t>Поставщиком</w:t>
      </w:r>
      <w:r w:rsidRPr="00727967">
        <w:rPr>
          <w:sz w:val="24"/>
          <w:szCs w:val="24"/>
        </w:rPr>
        <w:t xml:space="preserve"> </w:t>
      </w:r>
      <w:r>
        <w:rPr>
          <w:sz w:val="24"/>
          <w:szCs w:val="24"/>
        </w:rPr>
        <w:t xml:space="preserve">и на основании </w:t>
      </w:r>
      <w:r w:rsidRPr="00727967">
        <w:rPr>
          <w:sz w:val="24"/>
          <w:szCs w:val="24"/>
        </w:rPr>
        <w:t>счёта</w:t>
      </w:r>
      <w:r>
        <w:rPr>
          <w:sz w:val="24"/>
          <w:szCs w:val="24"/>
        </w:rPr>
        <w:t xml:space="preserve"> на оплату</w:t>
      </w:r>
      <w:r w:rsidRPr="00727967">
        <w:rPr>
          <w:sz w:val="24"/>
          <w:szCs w:val="24"/>
        </w:rPr>
        <w:t>.</w:t>
      </w:r>
    </w:p>
    <w:p w:rsidR="00D47095" w:rsidRPr="00727967" w:rsidRDefault="00D47095" w:rsidP="00D47095">
      <w:pPr>
        <w:widowControl w:val="0"/>
        <w:autoSpaceDE w:val="0"/>
        <w:autoSpaceDN w:val="0"/>
        <w:adjustRightInd w:val="0"/>
        <w:ind w:firstLine="709"/>
        <w:jc w:val="both"/>
        <w:rPr>
          <w:b/>
          <w:sz w:val="24"/>
          <w:szCs w:val="24"/>
        </w:rPr>
      </w:pPr>
      <w:r w:rsidRPr="00727967">
        <w:rPr>
          <w:b/>
          <w:sz w:val="24"/>
          <w:szCs w:val="24"/>
        </w:rPr>
        <w:t>В случае</w:t>
      </w:r>
      <w:proofErr w:type="gramStart"/>
      <w:r w:rsidRPr="00727967">
        <w:rPr>
          <w:b/>
          <w:sz w:val="24"/>
          <w:szCs w:val="24"/>
        </w:rPr>
        <w:t>,</w:t>
      </w:r>
      <w:proofErr w:type="gramEnd"/>
      <w:r w:rsidRPr="00727967">
        <w:rPr>
          <w:b/>
          <w:sz w:val="24"/>
          <w:szCs w:val="24"/>
        </w:rPr>
        <w:t xml:space="preserve"> если в отношении победителя </w:t>
      </w:r>
      <w:r w:rsidRPr="00AB67A9">
        <w:rPr>
          <w:b/>
          <w:sz w:val="24"/>
          <w:szCs w:val="24"/>
        </w:rPr>
        <w:t>аукциона</w:t>
      </w:r>
      <w:r w:rsidRPr="00727967">
        <w:rPr>
          <w:b/>
          <w:sz w:val="24"/>
          <w:szCs w:val="24"/>
        </w:rPr>
        <w:t xml:space="preserve"> применяется общая система налогообложения, договор заключается </w:t>
      </w:r>
      <w:r w:rsidRPr="00727967">
        <w:rPr>
          <w:b/>
          <w:sz w:val="24"/>
          <w:szCs w:val="24"/>
          <w:u w:val="single"/>
        </w:rPr>
        <w:t>по ценовому предложению со ставкой НДС в размере, установленном в извещении об осуществлении закупки и (или) документации о закупке</w:t>
      </w:r>
      <w:r w:rsidRPr="00727967">
        <w:rPr>
          <w:b/>
          <w:sz w:val="24"/>
          <w:szCs w:val="24"/>
        </w:rPr>
        <w:t>.</w:t>
      </w:r>
    </w:p>
    <w:p w:rsidR="00D47095" w:rsidRPr="00727967" w:rsidRDefault="00D47095" w:rsidP="00D47095">
      <w:pPr>
        <w:ind w:firstLine="709"/>
        <w:jc w:val="both"/>
        <w:rPr>
          <w:sz w:val="24"/>
          <w:szCs w:val="24"/>
        </w:rPr>
      </w:pPr>
      <w:r w:rsidRPr="00727967">
        <w:rPr>
          <w:sz w:val="24"/>
          <w:szCs w:val="24"/>
        </w:rPr>
        <w:t xml:space="preserve">Оплата </w:t>
      </w:r>
      <w:r>
        <w:rPr>
          <w:sz w:val="24"/>
          <w:szCs w:val="24"/>
        </w:rPr>
        <w:t>ц</w:t>
      </w:r>
      <w:r w:rsidRPr="00727967">
        <w:rPr>
          <w:sz w:val="24"/>
          <w:szCs w:val="24"/>
        </w:rPr>
        <w:t xml:space="preserve">ены договора (в том числе НДС) осуществляется после выставления Поставщиком </w:t>
      </w:r>
      <w:r>
        <w:rPr>
          <w:sz w:val="24"/>
          <w:szCs w:val="24"/>
        </w:rPr>
        <w:t xml:space="preserve">и на основании </w:t>
      </w:r>
      <w:proofErr w:type="spellStart"/>
      <w:proofErr w:type="gramStart"/>
      <w:r w:rsidRPr="00727967">
        <w:rPr>
          <w:sz w:val="24"/>
          <w:szCs w:val="24"/>
        </w:rPr>
        <w:t>счет-фактуры</w:t>
      </w:r>
      <w:proofErr w:type="spellEnd"/>
      <w:proofErr w:type="gramEnd"/>
      <w:r w:rsidRPr="00727967">
        <w:rPr>
          <w:sz w:val="24"/>
          <w:szCs w:val="24"/>
        </w:rPr>
        <w:t xml:space="preserve"> или УПД с выделенной в нем ставкой НДС.</w:t>
      </w:r>
    </w:p>
    <w:p w:rsidR="00C6048A" w:rsidRPr="00C9197E" w:rsidRDefault="00C6048A" w:rsidP="00C6048A">
      <w:pPr>
        <w:ind w:firstLine="709"/>
        <w:jc w:val="both"/>
        <w:rPr>
          <w:b/>
          <w:sz w:val="24"/>
          <w:szCs w:val="24"/>
        </w:rPr>
      </w:pPr>
      <w:r w:rsidRPr="00523B29">
        <w:rPr>
          <w:rFonts w:eastAsia="Calibri"/>
          <w:sz w:val="24"/>
          <w:szCs w:val="24"/>
          <w:lang w:eastAsia="en-US"/>
        </w:rPr>
        <w:t xml:space="preserve">Обоснование начальной (максимальной) цены </w:t>
      </w:r>
      <w:r w:rsidRPr="00523B29">
        <w:rPr>
          <w:sz w:val="24"/>
          <w:szCs w:val="24"/>
        </w:rPr>
        <w:t>договора</w:t>
      </w:r>
      <w:r w:rsidRPr="00523B29">
        <w:rPr>
          <w:rFonts w:eastAsia="Calibri"/>
          <w:sz w:val="24"/>
          <w:szCs w:val="24"/>
          <w:lang w:eastAsia="en-US"/>
        </w:rPr>
        <w:t>:</w:t>
      </w:r>
      <w:r w:rsidRPr="00C9197E">
        <w:rPr>
          <w:rFonts w:eastAsia="Calibri"/>
          <w:b/>
          <w:sz w:val="24"/>
          <w:szCs w:val="24"/>
          <w:lang w:eastAsia="en-US"/>
        </w:rPr>
        <w:t xml:space="preserve"> </w:t>
      </w:r>
      <w:r w:rsidRPr="00C9197E">
        <w:rPr>
          <w:rFonts w:eastAsia="Calibri"/>
          <w:sz w:val="24"/>
          <w:szCs w:val="24"/>
          <w:lang w:eastAsia="en-US"/>
        </w:rPr>
        <w:t xml:space="preserve">в соответствии с разделом </w:t>
      </w:r>
      <w:r w:rsidRPr="00C9197E">
        <w:rPr>
          <w:sz w:val="24"/>
          <w:szCs w:val="24"/>
        </w:rPr>
        <w:t>I</w:t>
      </w:r>
      <w:r w:rsidRPr="00C9197E">
        <w:rPr>
          <w:sz w:val="24"/>
          <w:szCs w:val="24"/>
          <w:lang w:val="en-US"/>
        </w:rPr>
        <w:t>V</w:t>
      </w:r>
      <w:r w:rsidRPr="00C9197E">
        <w:rPr>
          <w:rFonts w:eastAsia="Calibri"/>
          <w:sz w:val="24"/>
          <w:szCs w:val="24"/>
          <w:lang w:eastAsia="en-US"/>
        </w:rPr>
        <w:t>. «Обоснование начальной (максимальной) цены договора» настоящей документации.</w:t>
      </w:r>
    </w:p>
    <w:p w:rsidR="00AC1B18" w:rsidRPr="00A165B8" w:rsidRDefault="00AC1B18" w:rsidP="00AC1B18">
      <w:pPr>
        <w:widowControl w:val="0"/>
        <w:autoSpaceDE w:val="0"/>
        <w:autoSpaceDN w:val="0"/>
        <w:adjustRightInd w:val="0"/>
        <w:ind w:firstLine="709"/>
        <w:jc w:val="both"/>
        <w:rPr>
          <w:b/>
          <w:sz w:val="24"/>
          <w:szCs w:val="24"/>
        </w:rPr>
      </w:pPr>
    </w:p>
    <w:p w:rsidR="00E602AF" w:rsidRPr="00A165B8" w:rsidRDefault="00E602AF" w:rsidP="00E602AF">
      <w:pPr>
        <w:widowControl w:val="0"/>
        <w:autoSpaceDE w:val="0"/>
        <w:autoSpaceDN w:val="0"/>
        <w:adjustRightInd w:val="0"/>
        <w:ind w:firstLine="709"/>
        <w:jc w:val="both"/>
        <w:rPr>
          <w:sz w:val="24"/>
          <w:szCs w:val="24"/>
        </w:rPr>
      </w:pPr>
      <w:r w:rsidRPr="00A165B8">
        <w:rPr>
          <w:b/>
          <w:sz w:val="24"/>
          <w:szCs w:val="24"/>
        </w:rPr>
        <w:t>4. </w:t>
      </w:r>
      <w:r w:rsidRPr="00A165B8">
        <w:rPr>
          <w:rFonts w:eastAsia="Calibri"/>
          <w:b/>
          <w:sz w:val="24"/>
          <w:szCs w:val="24"/>
          <w:lang w:eastAsia="en-US"/>
        </w:rPr>
        <w:t xml:space="preserve">Требования, предъявляемые к участникам аукциона в соответствии с </w:t>
      </w:r>
      <w:r w:rsidRPr="00A165B8">
        <w:rPr>
          <w:rFonts w:eastAsia="Calibri"/>
          <w:b/>
          <w:sz w:val="24"/>
          <w:szCs w:val="24"/>
        </w:rPr>
        <w:t>разделом 8 Положения о закупках</w:t>
      </w:r>
    </w:p>
    <w:p w:rsidR="00E602AF" w:rsidRPr="00A165B8" w:rsidRDefault="00E602AF" w:rsidP="00E602AF">
      <w:pPr>
        <w:autoSpaceDE w:val="0"/>
        <w:autoSpaceDN w:val="0"/>
        <w:ind w:firstLine="720"/>
        <w:jc w:val="both"/>
        <w:rPr>
          <w:sz w:val="24"/>
          <w:szCs w:val="24"/>
        </w:rPr>
      </w:pPr>
      <w:r w:rsidRPr="00A165B8">
        <w:rPr>
          <w:sz w:val="24"/>
          <w:szCs w:val="24"/>
        </w:rPr>
        <w:t>4.1. К участнику закупки устанавливаются следующие обязательные требования, в том числе квалификационные требования:</w:t>
      </w:r>
    </w:p>
    <w:p w:rsidR="00E602AF" w:rsidRPr="00A165B8" w:rsidRDefault="00E602AF" w:rsidP="00E602AF">
      <w:pPr>
        <w:autoSpaceDE w:val="0"/>
        <w:autoSpaceDN w:val="0"/>
        <w:ind w:firstLine="720"/>
        <w:jc w:val="both"/>
        <w:rPr>
          <w:sz w:val="24"/>
          <w:szCs w:val="24"/>
        </w:rPr>
      </w:pPr>
      <w:r w:rsidRPr="00A165B8">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E602AF" w:rsidRPr="00A165B8" w:rsidRDefault="00E602AF" w:rsidP="00E602AF">
      <w:pPr>
        <w:autoSpaceDE w:val="0"/>
        <w:autoSpaceDN w:val="0"/>
        <w:ind w:firstLine="720"/>
        <w:jc w:val="both"/>
        <w:rPr>
          <w:sz w:val="24"/>
          <w:szCs w:val="24"/>
        </w:rPr>
      </w:pPr>
      <w:r w:rsidRPr="00A165B8">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E602AF" w:rsidRPr="00A165B8" w:rsidRDefault="00E602AF" w:rsidP="00E602AF">
      <w:pPr>
        <w:autoSpaceDE w:val="0"/>
        <w:autoSpaceDN w:val="0"/>
        <w:ind w:firstLine="720"/>
        <w:jc w:val="both"/>
        <w:rPr>
          <w:sz w:val="24"/>
          <w:szCs w:val="24"/>
        </w:rPr>
      </w:pPr>
      <w:r w:rsidRPr="00A165B8">
        <w:rPr>
          <w:sz w:val="24"/>
          <w:szCs w:val="24"/>
        </w:rPr>
        <w:t>4.1.3. </w:t>
      </w:r>
      <w:r>
        <w:rPr>
          <w:sz w:val="24"/>
          <w:szCs w:val="24"/>
        </w:rPr>
        <w:t>О</w:t>
      </w:r>
      <w:r w:rsidRPr="00A165B8">
        <w:rPr>
          <w:sz w:val="24"/>
          <w:szCs w:val="24"/>
        </w:rPr>
        <w:t>блада</w:t>
      </w:r>
      <w:r>
        <w:rPr>
          <w:sz w:val="24"/>
          <w:szCs w:val="24"/>
        </w:rPr>
        <w:t>ние</w:t>
      </w:r>
      <w:r w:rsidRPr="00A165B8">
        <w:rPr>
          <w:sz w:val="24"/>
          <w:szCs w:val="24"/>
        </w:rPr>
        <w:t xml:space="preserve">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E602AF" w:rsidRPr="00A165B8" w:rsidRDefault="00E602AF" w:rsidP="00E602AF">
      <w:pPr>
        <w:autoSpaceDE w:val="0"/>
        <w:autoSpaceDN w:val="0"/>
        <w:ind w:firstLine="720"/>
        <w:jc w:val="both"/>
        <w:rPr>
          <w:sz w:val="24"/>
          <w:szCs w:val="24"/>
        </w:rPr>
      </w:pPr>
      <w:r w:rsidRPr="00A165B8">
        <w:rPr>
          <w:sz w:val="24"/>
          <w:szCs w:val="24"/>
        </w:rPr>
        <w:lastRenderedPageBreak/>
        <w:t>4.1.4. </w:t>
      </w:r>
      <w:proofErr w:type="spellStart"/>
      <w:r w:rsidRPr="00A165B8">
        <w:rPr>
          <w:sz w:val="24"/>
          <w:szCs w:val="24"/>
        </w:rPr>
        <w:t>Непроведение</w:t>
      </w:r>
      <w:proofErr w:type="spellEnd"/>
      <w:r w:rsidRPr="00A165B8">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E602AF" w:rsidRPr="00A165B8" w:rsidRDefault="00E602AF" w:rsidP="00E602AF">
      <w:pPr>
        <w:autoSpaceDE w:val="0"/>
        <w:autoSpaceDN w:val="0"/>
        <w:ind w:firstLine="720"/>
        <w:jc w:val="both"/>
        <w:rPr>
          <w:sz w:val="24"/>
          <w:szCs w:val="24"/>
        </w:rPr>
      </w:pPr>
      <w:r w:rsidRPr="00A165B8">
        <w:rPr>
          <w:sz w:val="24"/>
          <w:szCs w:val="24"/>
        </w:rPr>
        <w:t>4.1.5. </w:t>
      </w:r>
      <w:proofErr w:type="spellStart"/>
      <w:r w:rsidRPr="00A165B8">
        <w:rPr>
          <w:sz w:val="24"/>
          <w:szCs w:val="24"/>
        </w:rPr>
        <w:t>Неприостановление</w:t>
      </w:r>
      <w:proofErr w:type="spellEnd"/>
      <w:r w:rsidRPr="00A165B8">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E602AF" w:rsidRPr="00A165B8" w:rsidRDefault="00E602AF" w:rsidP="00E602AF">
      <w:pPr>
        <w:autoSpaceDE w:val="0"/>
        <w:autoSpaceDN w:val="0"/>
        <w:ind w:firstLine="720"/>
        <w:jc w:val="both"/>
        <w:rPr>
          <w:sz w:val="24"/>
          <w:szCs w:val="24"/>
        </w:rPr>
      </w:pPr>
      <w:r w:rsidRPr="00A165B8">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E602AF" w:rsidRPr="00A165B8" w:rsidRDefault="00E602AF" w:rsidP="00E602AF">
      <w:pPr>
        <w:autoSpaceDE w:val="0"/>
        <w:autoSpaceDN w:val="0"/>
        <w:ind w:firstLine="720"/>
        <w:jc w:val="both"/>
        <w:rPr>
          <w:sz w:val="24"/>
          <w:szCs w:val="24"/>
        </w:rPr>
      </w:pPr>
      <w:r w:rsidRPr="00A165B8">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E602AF" w:rsidRPr="00A165B8" w:rsidRDefault="00E602AF" w:rsidP="00E602AF">
      <w:pPr>
        <w:autoSpaceDE w:val="0"/>
        <w:autoSpaceDN w:val="0"/>
        <w:ind w:firstLine="720"/>
        <w:jc w:val="both"/>
        <w:rPr>
          <w:sz w:val="24"/>
          <w:szCs w:val="24"/>
        </w:rPr>
      </w:pPr>
      <w:r w:rsidRPr="00A165B8">
        <w:rPr>
          <w:sz w:val="24"/>
          <w:szCs w:val="24"/>
        </w:rPr>
        <w:t>4.1.8. </w:t>
      </w:r>
      <w:proofErr w:type="gramStart"/>
      <w:r w:rsidRPr="00A165B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A165B8">
        <w:rPr>
          <w:sz w:val="24"/>
          <w:szCs w:val="24"/>
        </w:rPr>
        <w:t>выгодоприобретателями</w:t>
      </w:r>
      <w:proofErr w:type="spellEnd"/>
      <w:r w:rsidRPr="00A165B8">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184CEA">
        <w:rPr>
          <w:sz w:val="24"/>
          <w:szCs w:val="24"/>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84CEA">
        <w:rPr>
          <w:sz w:val="24"/>
          <w:szCs w:val="24"/>
        </w:rPr>
        <w:t xml:space="preserve"> </w:t>
      </w:r>
      <w:proofErr w:type="gramStart"/>
      <w:r w:rsidRPr="00184CEA">
        <w:rPr>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CEA">
        <w:rPr>
          <w:sz w:val="24"/>
          <w:szCs w:val="24"/>
        </w:rPr>
        <w:t>неполнородными</w:t>
      </w:r>
      <w:proofErr w:type="spellEnd"/>
      <w:r w:rsidRPr="00184CEA">
        <w:rPr>
          <w:sz w:val="24"/>
          <w:szCs w:val="24"/>
        </w:rPr>
        <w:t xml:space="preserve"> (имеющими общих отца или мать) братьями и сестрами), усыновителями или усыновленными указанных</w:t>
      </w:r>
      <w:r w:rsidRPr="00A165B8">
        <w:rPr>
          <w:sz w:val="24"/>
          <w:szCs w:val="24"/>
        </w:rPr>
        <w:t xml:space="preserve"> физических лиц.</w:t>
      </w:r>
      <w:proofErr w:type="gramEnd"/>
      <w:r w:rsidRPr="00A165B8">
        <w:rPr>
          <w:sz w:val="24"/>
          <w:szCs w:val="24"/>
        </w:rPr>
        <w:t xml:space="preserve"> Под </w:t>
      </w:r>
      <w:proofErr w:type="spellStart"/>
      <w:r w:rsidRPr="00A165B8">
        <w:rPr>
          <w:sz w:val="24"/>
          <w:szCs w:val="24"/>
        </w:rPr>
        <w:t>выгодоприобретателями</w:t>
      </w:r>
      <w:proofErr w:type="spellEnd"/>
      <w:r w:rsidRPr="00A165B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02AF" w:rsidRPr="00A165B8" w:rsidRDefault="00E602AF" w:rsidP="00E602AF">
      <w:pPr>
        <w:ind w:firstLine="709"/>
        <w:jc w:val="both"/>
        <w:rPr>
          <w:sz w:val="24"/>
          <w:szCs w:val="24"/>
        </w:rPr>
      </w:pPr>
      <w:r w:rsidRPr="00A165B8">
        <w:rPr>
          <w:sz w:val="24"/>
          <w:szCs w:val="24"/>
        </w:rPr>
        <w:t>4.2. При осуществлении закуп</w:t>
      </w:r>
      <w:r>
        <w:rPr>
          <w:sz w:val="24"/>
          <w:szCs w:val="24"/>
        </w:rPr>
        <w:t>ки</w:t>
      </w:r>
      <w:r w:rsidRPr="00A165B8">
        <w:rPr>
          <w:sz w:val="24"/>
          <w:szCs w:val="24"/>
        </w:rPr>
        <w:t xml:space="preserve"> могут быть установлены дополнительные требования к участникам закупки, которые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E602AF" w:rsidRPr="00A165B8" w:rsidRDefault="00E602AF" w:rsidP="00E602AF">
      <w:pPr>
        <w:ind w:firstLine="709"/>
        <w:jc w:val="both"/>
        <w:rPr>
          <w:sz w:val="24"/>
          <w:szCs w:val="24"/>
        </w:rPr>
      </w:pPr>
      <w:r w:rsidRPr="00A165B8">
        <w:rPr>
          <w:sz w:val="24"/>
          <w:szCs w:val="24"/>
          <w:shd w:val="clear" w:color="auto" w:fill="FFFFFF"/>
        </w:rPr>
        <w:t>4.3. Предъявляемые к участникам аукциона требован</w:t>
      </w:r>
      <w:r>
        <w:rPr>
          <w:sz w:val="24"/>
          <w:szCs w:val="24"/>
          <w:shd w:val="clear" w:color="auto" w:fill="FFFFFF"/>
        </w:rPr>
        <w:t>ия в соответствии с пунктом 4.1</w:t>
      </w:r>
      <w:r w:rsidRPr="00A165B8">
        <w:rPr>
          <w:sz w:val="24"/>
          <w:szCs w:val="24"/>
          <w:shd w:val="clear" w:color="auto" w:fill="FFFFFF"/>
        </w:rPr>
        <w:t xml:space="preserve"> раздела I. «Общие положения» настоящей документации и разделом 8 Положения о закупках</w:t>
      </w:r>
      <w:r w:rsidRPr="00A165B8">
        <w:rPr>
          <w:shd w:val="clear" w:color="auto" w:fill="FFFFFF"/>
        </w:rPr>
        <w:t xml:space="preserve"> </w:t>
      </w:r>
      <w:r w:rsidRPr="00A165B8">
        <w:rPr>
          <w:sz w:val="24"/>
          <w:szCs w:val="24"/>
          <w:shd w:val="clear" w:color="auto" w:fill="FFFFFF"/>
        </w:rPr>
        <w:t xml:space="preserve">и </w:t>
      </w:r>
      <w:r w:rsidRPr="00184CEA">
        <w:rPr>
          <w:sz w:val="24"/>
          <w:szCs w:val="24"/>
          <w:shd w:val="clear" w:color="auto" w:fill="FFFFFF"/>
        </w:rPr>
        <w:t>исчерпывающий перечень документов:</w:t>
      </w:r>
      <w:r w:rsidRPr="00184CEA">
        <w:t xml:space="preserve"> </w:t>
      </w:r>
      <w:r w:rsidRPr="00184CEA">
        <w:rPr>
          <w:sz w:val="24"/>
          <w:szCs w:val="24"/>
        </w:rPr>
        <w:t xml:space="preserve">установлены в разделе </w:t>
      </w:r>
      <w:r w:rsidRPr="00184CEA">
        <w:rPr>
          <w:sz w:val="24"/>
          <w:szCs w:val="24"/>
          <w:lang w:val="en-US"/>
        </w:rPr>
        <w:t>II</w:t>
      </w:r>
      <w:r w:rsidRPr="00184CEA">
        <w:rPr>
          <w:sz w:val="24"/>
          <w:szCs w:val="24"/>
        </w:rPr>
        <w:t xml:space="preserve">. </w:t>
      </w:r>
      <w:r w:rsidRPr="00184CEA">
        <w:rPr>
          <w:b/>
          <w:bCs/>
          <w:sz w:val="24"/>
          <w:szCs w:val="24"/>
        </w:rPr>
        <w:t xml:space="preserve">«Информационная карта аукциона» </w:t>
      </w:r>
      <w:r w:rsidRPr="00184CEA">
        <w:rPr>
          <w:sz w:val="24"/>
          <w:szCs w:val="24"/>
        </w:rPr>
        <w:t>настоящей</w:t>
      </w:r>
      <w:r w:rsidRPr="00A165B8">
        <w:rPr>
          <w:sz w:val="24"/>
          <w:szCs w:val="24"/>
        </w:rPr>
        <w:t xml:space="preserve"> документации.</w:t>
      </w:r>
    </w:p>
    <w:p w:rsidR="00E602AF" w:rsidRPr="00A165B8" w:rsidRDefault="00E602AF" w:rsidP="00E602AF">
      <w:pPr>
        <w:ind w:firstLine="709"/>
        <w:jc w:val="both"/>
        <w:rPr>
          <w:sz w:val="24"/>
          <w:szCs w:val="24"/>
        </w:rPr>
      </w:pPr>
      <w:r w:rsidRPr="00A165B8">
        <w:rPr>
          <w:sz w:val="24"/>
          <w:szCs w:val="24"/>
        </w:rPr>
        <w:t xml:space="preserve">4.4. Ко всем участникам аукциона предъявляются единые квалификационные требования, в случае установления их в настоящей документации в соответствие с пунктом 4.1.2. и </w:t>
      </w:r>
      <w:r w:rsidRPr="00A165B8">
        <w:rPr>
          <w:bCs/>
          <w:sz w:val="24"/>
          <w:szCs w:val="24"/>
        </w:rPr>
        <w:t xml:space="preserve">разделом </w:t>
      </w:r>
      <w:r w:rsidRPr="00A165B8">
        <w:rPr>
          <w:bCs/>
          <w:sz w:val="24"/>
          <w:szCs w:val="24"/>
          <w:lang w:val="en-US"/>
        </w:rPr>
        <w:t>II</w:t>
      </w:r>
      <w:r w:rsidRPr="00A165B8">
        <w:rPr>
          <w:bCs/>
          <w:sz w:val="24"/>
          <w:szCs w:val="24"/>
        </w:rPr>
        <w:t>.</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AC1B18" w:rsidRPr="00A165B8" w:rsidRDefault="00AC1B18" w:rsidP="00AC1B18">
      <w:pPr>
        <w:widowControl w:val="0"/>
        <w:autoSpaceDE w:val="0"/>
        <w:autoSpaceDN w:val="0"/>
        <w:adjustRightInd w:val="0"/>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5. Расходы на участие в аукционе</w:t>
      </w:r>
    </w:p>
    <w:p w:rsidR="00A6730B" w:rsidRPr="00A165B8" w:rsidRDefault="00A6730B" w:rsidP="00A6730B">
      <w:pPr>
        <w:ind w:firstLine="709"/>
        <w:jc w:val="both"/>
        <w:rPr>
          <w:sz w:val="24"/>
          <w:szCs w:val="24"/>
        </w:rPr>
      </w:pPr>
      <w:r w:rsidRPr="00A165B8">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A6730B" w:rsidRPr="00A165B8" w:rsidRDefault="00A6730B" w:rsidP="00A6730B">
      <w:pPr>
        <w:ind w:firstLine="709"/>
        <w:jc w:val="both"/>
        <w:rPr>
          <w:sz w:val="24"/>
          <w:szCs w:val="24"/>
        </w:rPr>
      </w:pPr>
      <w:proofErr w:type="gramStart"/>
      <w:r w:rsidRPr="00A165B8">
        <w:rPr>
          <w:sz w:val="24"/>
          <w:szCs w:val="24"/>
        </w:rPr>
        <w:t>Заказчик</w:t>
      </w:r>
      <w:proofErr w:type="gramEnd"/>
      <w:r w:rsidRPr="00A165B8">
        <w:rPr>
          <w:sz w:val="24"/>
          <w:szCs w:val="24"/>
        </w:rPr>
        <w:t xml:space="preserve"> ни в </w:t>
      </w:r>
      <w:proofErr w:type="gramStart"/>
      <w:r w:rsidRPr="00A165B8">
        <w:rPr>
          <w:sz w:val="24"/>
          <w:szCs w:val="24"/>
        </w:rPr>
        <w:t>каких</w:t>
      </w:r>
      <w:proofErr w:type="gramEnd"/>
      <w:r w:rsidRPr="00A165B8">
        <w:rPr>
          <w:sz w:val="24"/>
          <w:szCs w:val="24"/>
        </w:rPr>
        <w:t xml:space="preserve"> случаях не отвечает и не имеет обязательств по данным расходам, рискам и возможным убыткам.</w:t>
      </w:r>
    </w:p>
    <w:p w:rsidR="00A6730B" w:rsidRPr="00A165B8" w:rsidRDefault="00A6730B" w:rsidP="00A6730B">
      <w:pPr>
        <w:ind w:firstLine="709"/>
        <w:jc w:val="both"/>
        <w:rPr>
          <w:sz w:val="24"/>
          <w:szCs w:val="24"/>
        </w:rPr>
      </w:pPr>
    </w:p>
    <w:p w:rsidR="00A6730B" w:rsidRPr="00A165B8" w:rsidRDefault="00A6730B" w:rsidP="00A6730B">
      <w:pPr>
        <w:ind w:firstLine="709"/>
        <w:jc w:val="both"/>
        <w:rPr>
          <w:b/>
          <w:bCs/>
          <w:sz w:val="24"/>
          <w:szCs w:val="24"/>
        </w:rPr>
      </w:pPr>
      <w:r w:rsidRPr="00A165B8">
        <w:rPr>
          <w:b/>
          <w:sz w:val="24"/>
          <w:szCs w:val="24"/>
        </w:rPr>
        <w:t>6. </w:t>
      </w:r>
      <w:r w:rsidRPr="00A165B8">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A6730B" w:rsidRPr="00A165B8" w:rsidRDefault="00A6730B" w:rsidP="00790BAD">
      <w:pPr>
        <w:widowControl w:val="0"/>
        <w:ind w:firstLine="709"/>
        <w:jc w:val="both"/>
        <w:rPr>
          <w:sz w:val="24"/>
          <w:szCs w:val="24"/>
        </w:rPr>
      </w:pPr>
      <w:r w:rsidRPr="00A165B8">
        <w:rPr>
          <w:sz w:val="24"/>
          <w:szCs w:val="24"/>
        </w:rPr>
        <w:t xml:space="preserve">Приоритет товаров российского происхождения, работ, услуг, выполняемых, оказываемых </w:t>
      </w:r>
      <w:r w:rsidRPr="00184CEA">
        <w:rPr>
          <w:sz w:val="24"/>
          <w:szCs w:val="24"/>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w:t>
      </w:r>
      <w:r w:rsidR="00790BAD">
        <w:rPr>
          <w:sz w:val="24"/>
          <w:szCs w:val="24"/>
        </w:rPr>
        <w:t xml:space="preserve">с </w:t>
      </w:r>
      <w:r w:rsidR="00790BAD" w:rsidRPr="00997881">
        <w:rPr>
          <w:sz w:val="24"/>
          <w:szCs w:val="24"/>
        </w:rPr>
        <w:t xml:space="preserve">постановлением Правительства </w:t>
      </w:r>
      <w:r w:rsidR="00790BAD" w:rsidRPr="00997881">
        <w:rPr>
          <w:sz w:val="24"/>
          <w:szCs w:val="24"/>
        </w:rPr>
        <w:lastRenderedPageBreak/>
        <w:t>Российской Федерации от 03.12.2020 № 2013 «О минимальной доле закупок товаров российского происхождения»;</w:t>
      </w:r>
      <w:r w:rsidR="00790BAD">
        <w:rPr>
          <w:sz w:val="24"/>
          <w:szCs w:val="24"/>
        </w:rPr>
        <w:t xml:space="preserve"> </w:t>
      </w:r>
      <w:r w:rsidRPr="00184CEA">
        <w:rPr>
          <w:sz w:val="24"/>
          <w:szCs w:val="24"/>
        </w:rPr>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184CEA">
        <w:rPr>
          <w:bCs/>
          <w:sz w:val="24"/>
          <w:szCs w:val="24"/>
        </w:rPr>
        <w:t xml:space="preserve">разделе </w:t>
      </w:r>
      <w:r w:rsidRPr="00184CEA">
        <w:rPr>
          <w:bCs/>
          <w:sz w:val="24"/>
          <w:szCs w:val="24"/>
          <w:lang w:val="en-US"/>
        </w:rPr>
        <w:t>II</w:t>
      </w:r>
      <w:r w:rsidRPr="00184CEA">
        <w:rPr>
          <w:bCs/>
          <w:sz w:val="24"/>
          <w:szCs w:val="24"/>
        </w:rPr>
        <w:t>.</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405501" w:rsidRDefault="00A6730B" w:rsidP="00405501">
      <w:pPr>
        <w:widowControl w:val="0"/>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аукционе необходимо декларировать наименование страны происхождения поставляемого товара.</w:t>
      </w:r>
      <w:r w:rsidR="00405501" w:rsidRPr="00405501">
        <w:rPr>
          <w:sz w:val="24"/>
          <w:szCs w:val="24"/>
        </w:rPr>
        <w:t xml:space="preserve"> </w:t>
      </w:r>
    </w:p>
    <w:p w:rsidR="00405501" w:rsidRPr="00997881" w:rsidRDefault="00405501" w:rsidP="00405501">
      <w:pPr>
        <w:widowControl w:val="0"/>
        <w:ind w:firstLine="709"/>
        <w:jc w:val="both"/>
        <w:rPr>
          <w:sz w:val="24"/>
          <w:szCs w:val="24"/>
        </w:rPr>
      </w:pPr>
      <w:r w:rsidRPr="00997881">
        <w:rPr>
          <w:sz w:val="24"/>
          <w:szCs w:val="24"/>
        </w:rPr>
        <w:t>В случае</w:t>
      </w:r>
      <w:proofErr w:type="gramStart"/>
      <w:r w:rsidRPr="00997881">
        <w:rPr>
          <w:sz w:val="24"/>
          <w:szCs w:val="24"/>
        </w:rPr>
        <w:t>,</w:t>
      </w:r>
      <w:proofErr w:type="gramEnd"/>
      <w:r w:rsidRPr="00997881">
        <w:rPr>
          <w:sz w:val="24"/>
          <w:szCs w:val="24"/>
        </w:rPr>
        <w:t xml:space="preserve">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w:t>
      </w:r>
      <w:proofErr w:type="gramStart"/>
      <w:r w:rsidRPr="00997881">
        <w:rPr>
          <w:sz w:val="24"/>
          <w:szCs w:val="24"/>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w:t>
      </w:r>
      <w:proofErr w:type="gramEnd"/>
      <w:r w:rsidRPr="00997881">
        <w:rPr>
          <w:sz w:val="24"/>
          <w:szCs w:val="24"/>
        </w:rPr>
        <w:t xml:space="preserve"> записей соответствующих реестров.</w:t>
      </w:r>
    </w:p>
    <w:p w:rsidR="00A6730B" w:rsidRPr="00A165B8" w:rsidRDefault="00405501" w:rsidP="00EE5106">
      <w:pPr>
        <w:widowControl w:val="0"/>
        <w:ind w:firstLine="709"/>
        <w:jc w:val="both"/>
        <w:rPr>
          <w:sz w:val="24"/>
          <w:szCs w:val="24"/>
        </w:rPr>
      </w:pPr>
      <w:proofErr w:type="gramStart"/>
      <w:r w:rsidRPr="00997881">
        <w:rPr>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w:t>
      </w:r>
      <w:proofErr w:type="gramEnd"/>
      <w:r w:rsidRPr="00997881">
        <w:rPr>
          <w:sz w:val="24"/>
          <w:szCs w:val="24"/>
        </w:rPr>
        <w:t xml:space="preserve">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A6730B" w:rsidRPr="00A165B8" w:rsidRDefault="00A6730B" w:rsidP="00A6730B">
      <w:pPr>
        <w:ind w:firstLine="709"/>
        <w:jc w:val="both"/>
        <w:rPr>
          <w:sz w:val="24"/>
          <w:szCs w:val="24"/>
        </w:rPr>
      </w:pPr>
      <w:r w:rsidRPr="00A165B8">
        <w:rPr>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w:t>
      </w:r>
      <w:proofErr w:type="gramStart"/>
      <w:r w:rsidRPr="00A165B8">
        <w:rPr>
          <w:sz w:val="24"/>
          <w:szCs w:val="24"/>
        </w:rPr>
        <w:t>предоставить документы</w:t>
      </w:r>
      <w:proofErr w:type="gramEnd"/>
      <w:r w:rsidRPr="00A165B8">
        <w:rPr>
          <w:sz w:val="24"/>
          <w:szCs w:val="24"/>
        </w:rPr>
        <w:t xml:space="preserve">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A6730B" w:rsidRPr="00A165B8" w:rsidRDefault="00A6730B" w:rsidP="00A6730B">
      <w:pPr>
        <w:ind w:firstLine="709"/>
        <w:jc w:val="both"/>
        <w:rPr>
          <w:sz w:val="24"/>
          <w:szCs w:val="24"/>
        </w:rPr>
      </w:pPr>
      <w:r w:rsidRPr="00A165B8">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A6730B" w:rsidRPr="00A165B8" w:rsidRDefault="00A6730B" w:rsidP="00A6730B">
      <w:pPr>
        <w:ind w:firstLine="709"/>
        <w:jc w:val="both"/>
        <w:rPr>
          <w:sz w:val="24"/>
          <w:szCs w:val="24"/>
        </w:rPr>
      </w:pPr>
      <w:r w:rsidRPr="00A165B8">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A6730B" w:rsidRPr="00A165B8" w:rsidRDefault="00A6730B" w:rsidP="00A6730B">
      <w:pPr>
        <w:ind w:firstLine="709"/>
        <w:jc w:val="both"/>
        <w:rPr>
          <w:sz w:val="24"/>
          <w:szCs w:val="24"/>
        </w:rPr>
      </w:pPr>
      <w:proofErr w:type="gramStart"/>
      <w:r w:rsidRPr="00A165B8">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6730B" w:rsidRPr="00A165B8" w:rsidRDefault="00A6730B" w:rsidP="00A6730B">
      <w:pPr>
        <w:ind w:firstLine="709"/>
        <w:jc w:val="both"/>
        <w:rPr>
          <w:sz w:val="24"/>
          <w:szCs w:val="24"/>
        </w:rPr>
      </w:pPr>
      <w:r w:rsidRPr="00A165B8">
        <w:rPr>
          <w:b/>
          <w:sz w:val="24"/>
          <w:szCs w:val="24"/>
        </w:rPr>
        <w:lastRenderedPageBreak/>
        <w:t>При выполнении работ, оказании услуг</w:t>
      </w:r>
      <w:r w:rsidRPr="00A165B8">
        <w:rPr>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A165B8">
        <w:rPr>
          <w:b/>
          <w:sz w:val="24"/>
          <w:szCs w:val="24"/>
        </w:rPr>
        <w:t>во второй части заявки</w:t>
      </w:r>
      <w:r w:rsidRPr="00A165B8">
        <w:rPr>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A6730B" w:rsidRDefault="00A6730B" w:rsidP="00A6730B">
      <w:pPr>
        <w:ind w:firstLine="709"/>
        <w:jc w:val="both"/>
        <w:rPr>
          <w:sz w:val="24"/>
          <w:szCs w:val="24"/>
        </w:rPr>
      </w:pPr>
      <w:proofErr w:type="gramStart"/>
      <w:r w:rsidRPr="00A165B8">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proofErr w:type="gramEnd"/>
      <w:r w:rsidRPr="00A165B8">
        <w:rPr>
          <w:sz w:val="24"/>
          <w:szCs w:val="24"/>
        </w:rPr>
        <w:t xml:space="preserve"> </w:t>
      </w:r>
      <w:proofErr w:type="gramStart"/>
      <w:r w:rsidRPr="00A165B8">
        <w:rPr>
          <w:sz w:val="24"/>
          <w:szCs w:val="24"/>
        </w:rPr>
        <w:t>российскими лицами, составляет более 50</w:t>
      </w:r>
      <w:r>
        <w:rPr>
          <w:sz w:val="24"/>
          <w:szCs w:val="24"/>
        </w:rPr>
        <w:t> </w:t>
      </w:r>
      <w:r w:rsidRPr="00A165B8">
        <w:rPr>
          <w:sz w:val="24"/>
          <w:szCs w:val="24"/>
        </w:rPr>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w:t>
      </w:r>
      <w:proofErr w:type="gramEnd"/>
      <w:r w:rsidRPr="00A165B8">
        <w:rPr>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rsidR="00A6730B" w:rsidRPr="00B045F8" w:rsidRDefault="00A6730B" w:rsidP="00A6730B">
      <w:pPr>
        <w:tabs>
          <w:tab w:val="left" w:pos="720"/>
        </w:tabs>
        <w:ind w:firstLine="709"/>
        <w:jc w:val="both"/>
        <w:rPr>
          <w:sz w:val="24"/>
          <w:szCs w:val="24"/>
        </w:rPr>
      </w:pPr>
      <w:r w:rsidRPr="00B045F8">
        <w:rPr>
          <w:sz w:val="24"/>
          <w:szCs w:val="24"/>
        </w:rPr>
        <w:t>В случае</w:t>
      </w:r>
      <w:proofErr w:type="gramStart"/>
      <w:r w:rsidRPr="00B045F8">
        <w:rPr>
          <w:sz w:val="24"/>
          <w:szCs w:val="24"/>
        </w:rPr>
        <w:t>,</w:t>
      </w:r>
      <w:proofErr w:type="gramEnd"/>
      <w:r w:rsidRPr="00B045F8">
        <w:rPr>
          <w:sz w:val="24"/>
          <w:szCs w:val="24"/>
        </w:rPr>
        <w:t xml:space="preserve">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A6730B" w:rsidRPr="00A165B8" w:rsidRDefault="00A6730B" w:rsidP="00A6730B">
      <w:pPr>
        <w:widowControl w:val="0"/>
        <w:autoSpaceDE w:val="0"/>
        <w:autoSpaceDN w:val="0"/>
        <w:adjustRightInd w:val="0"/>
        <w:ind w:firstLine="720"/>
        <w:jc w:val="both"/>
        <w:rPr>
          <w:sz w:val="24"/>
          <w:szCs w:val="24"/>
        </w:rPr>
      </w:pPr>
      <w:proofErr w:type="gramStart"/>
      <w:r w:rsidRPr="00B045F8">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045F8">
        <w:rPr>
          <w:sz w:val="24"/>
          <w:szCs w:val="24"/>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7. Участник закупки</w:t>
      </w:r>
    </w:p>
    <w:p w:rsidR="00A6730B" w:rsidRPr="00A165B8" w:rsidRDefault="00A6730B" w:rsidP="00A6730B">
      <w:pPr>
        <w:ind w:firstLine="709"/>
        <w:jc w:val="both"/>
        <w:rPr>
          <w:sz w:val="24"/>
          <w:szCs w:val="24"/>
        </w:rPr>
      </w:pPr>
      <w:proofErr w:type="gramStart"/>
      <w:r w:rsidRPr="00A165B8">
        <w:rPr>
          <w:sz w:val="24"/>
          <w:szCs w:val="24"/>
        </w:rPr>
        <w:t xml:space="preserve">Участником </w:t>
      </w:r>
      <w:r>
        <w:rPr>
          <w:sz w:val="24"/>
          <w:szCs w:val="24"/>
        </w:rPr>
        <w:t>закупки</w:t>
      </w:r>
      <w:r w:rsidRPr="00A165B8">
        <w:rPr>
          <w:sz w:val="24"/>
          <w:szCs w:val="24"/>
        </w:rPr>
        <w:t xml:space="preserve"> признается любое юридическое лицо или несколько юридических лиц, выступающих на стороне одного участника </w:t>
      </w:r>
      <w:r>
        <w:rPr>
          <w:sz w:val="24"/>
          <w:szCs w:val="24"/>
        </w:rPr>
        <w:t>закупки</w:t>
      </w:r>
      <w:r w:rsidRPr="00A165B8">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A165B8">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A165B8">
        <w:rPr>
          <w:sz w:val="24"/>
          <w:szCs w:val="24"/>
        </w:rPr>
        <w:t xml:space="preserve"> и подавшие в</w:t>
      </w:r>
      <w:proofErr w:type="gramEnd"/>
      <w:r w:rsidRPr="00A165B8">
        <w:rPr>
          <w:sz w:val="24"/>
          <w:szCs w:val="24"/>
        </w:rPr>
        <w:t xml:space="preserve"> установленном </w:t>
      </w:r>
      <w:proofErr w:type="gramStart"/>
      <w:r w:rsidRPr="00A165B8">
        <w:rPr>
          <w:sz w:val="24"/>
          <w:szCs w:val="24"/>
        </w:rPr>
        <w:t>порядке</w:t>
      </w:r>
      <w:proofErr w:type="gramEnd"/>
      <w:r w:rsidRPr="00A165B8">
        <w:rPr>
          <w:sz w:val="24"/>
          <w:szCs w:val="24"/>
        </w:rPr>
        <w:t xml:space="preserve"> и установленные сроки заявку на участие </w:t>
      </w:r>
      <w:r>
        <w:rPr>
          <w:sz w:val="24"/>
          <w:szCs w:val="24"/>
        </w:rPr>
        <w:t>в  аукционе.</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8. Условия допуска к участию в закупке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 При рассмотрении заявок, участник закупки не допускается комиссией к участию в закупке в случае: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 xml:space="preserve">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w:t>
      </w:r>
      <w:r w:rsidRPr="00A165B8">
        <w:rPr>
          <w:sz w:val="24"/>
          <w:szCs w:val="24"/>
        </w:rPr>
        <w:lastRenderedPageBreak/>
        <w:t>или о товарах, о работах, об услугах, на поставку, выполнение, оказание которых осуществляется закупка;</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8.1.2. Несоответствия требованиям, указанным в настоящей документации и (или) установленным Положением о закупках;</w:t>
      </w:r>
    </w:p>
    <w:p w:rsidR="00A6730B" w:rsidRPr="00A165B8" w:rsidRDefault="00A6730B" w:rsidP="00A6730B">
      <w:pPr>
        <w:ind w:firstLine="709"/>
        <w:jc w:val="both"/>
        <w:rPr>
          <w:sz w:val="24"/>
          <w:szCs w:val="24"/>
        </w:rPr>
      </w:pPr>
      <w:r w:rsidRPr="00A165B8">
        <w:rPr>
          <w:sz w:val="24"/>
          <w:szCs w:val="24"/>
        </w:rPr>
        <w:t>8.1.3. </w:t>
      </w:r>
      <w:proofErr w:type="gramStart"/>
      <w:r w:rsidRPr="00A165B8">
        <w:rPr>
          <w:sz w:val="24"/>
          <w:szCs w:val="24"/>
        </w:rPr>
        <w:t xml:space="preserve">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установлено в настоящей документации и указано в </w:t>
      </w:r>
      <w:r w:rsidRPr="00A165B8">
        <w:rPr>
          <w:bCs/>
          <w:sz w:val="24"/>
          <w:szCs w:val="24"/>
        </w:rPr>
        <w:t xml:space="preserve">разделе </w:t>
      </w:r>
      <w:r w:rsidRPr="00A165B8">
        <w:rPr>
          <w:bCs/>
          <w:sz w:val="24"/>
          <w:szCs w:val="24"/>
          <w:lang w:val="en-US"/>
        </w:rPr>
        <w:t>II</w:t>
      </w:r>
      <w:r w:rsidRPr="00A165B8">
        <w:rPr>
          <w:bCs/>
          <w:sz w:val="24"/>
          <w:szCs w:val="24"/>
        </w:rPr>
        <w:t>.</w:t>
      </w:r>
      <w:proofErr w:type="gramEnd"/>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8.1.4. Несоответствия заявки (предложения) на участие в закупке требованиям настоящей документации.</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A6730B" w:rsidRPr="00A165B8" w:rsidRDefault="00A6730B" w:rsidP="00A6730B">
      <w:pPr>
        <w:ind w:firstLine="709"/>
        <w:jc w:val="both"/>
        <w:rPr>
          <w:sz w:val="24"/>
          <w:szCs w:val="24"/>
        </w:rPr>
      </w:pPr>
      <w:r w:rsidRPr="00A165B8">
        <w:rPr>
          <w:sz w:val="24"/>
          <w:szCs w:val="24"/>
        </w:rPr>
        <w:t>8.2. </w:t>
      </w:r>
      <w:proofErr w:type="gramStart"/>
      <w:r w:rsidRPr="00A165B8">
        <w:rPr>
          <w:sz w:val="24"/>
          <w:szCs w:val="24"/>
        </w:rPr>
        <w:t xml:space="preserve">В случае установления недостоверности сведений, </w:t>
      </w:r>
      <w:r w:rsidRPr="00184CEA">
        <w:rPr>
          <w:sz w:val="24"/>
          <w:szCs w:val="24"/>
        </w:rPr>
        <w:t>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w:t>
      </w:r>
      <w:r w:rsidRPr="00A165B8">
        <w:rPr>
          <w:sz w:val="24"/>
          <w:szCs w:val="24"/>
        </w:rPr>
        <w:t xml:space="preserve">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r>
        <w:rPr>
          <w:sz w:val="24"/>
          <w:szCs w:val="24"/>
        </w:rPr>
        <w:t>.</w:t>
      </w:r>
      <w:proofErr w:type="gramEnd"/>
    </w:p>
    <w:p w:rsidR="001D5874" w:rsidRDefault="001D5874" w:rsidP="00A6730B">
      <w:pPr>
        <w:ind w:firstLine="709"/>
        <w:jc w:val="both"/>
        <w:rPr>
          <w:b/>
          <w:sz w:val="24"/>
          <w:szCs w:val="24"/>
        </w:rPr>
      </w:pPr>
    </w:p>
    <w:p w:rsidR="00A6730B" w:rsidRPr="00A165B8" w:rsidRDefault="00A6730B" w:rsidP="00A6730B">
      <w:pPr>
        <w:ind w:firstLine="709"/>
        <w:jc w:val="both"/>
        <w:rPr>
          <w:b/>
          <w:sz w:val="24"/>
          <w:szCs w:val="24"/>
        </w:rPr>
      </w:pPr>
      <w:r w:rsidRPr="00A165B8">
        <w:rPr>
          <w:b/>
          <w:sz w:val="24"/>
          <w:szCs w:val="24"/>
        </w:rPr>
        <w:t>9. Содержание документации об аукционе</w:t>
      </w:r>
    </w:p>
    <w:p w:rsidR="00A6730B" w:rsidRPr="00A165B8" w:rsidRDefault="00A6730B" w:rsidP="00A6730B">
      <w:pPr>
        <w:ind w:firstLine="709"/>
        <w:jc w:val="both"/>
        <w:rPr>
          <w:sz w:val="24"/>
          <w:szCs w:val="24"/>
        </w:rPr>
      </w:pPr>
      <w:r w:rsidRPr="00A165B8">
        <w:rPr>
          <w:sz w:val="24"/>
          <w:szCs w:val="24"/>
        </w:rPr>
        <w:t>Документация об аукционе раскрывает, конкретизирует и дополняет информацию, опубликованную в Извещении о проведен</w:t>
      </w:r>
      <w:proofErr w:type="gramStart"/>
      <w:r w:rsidRPr="00A165B8">
        <w:rPr>
          <w:sz w:val="24"/>
          <w:szCs w:val="24"/>
        </w:rPr>
        <w:t>ии ау</w:t>
      </w:r>
      <w:proofErr w:type="gramEnd"/>
      <w:r w:rsidRPr="00A165B8">
        <w:rPr>
          <w:sz w:val="24"/>
          <w:szCs w:val="24"/>
        </w:rPr>
        <w:t>кциона; в случае любых противоречий между ними документация об аукционе имеет приоритет.</w:t>
      </w:r>
    </w:p>
    <w:p w:rsidR="00A6730B" w:rsidRPr="00A165B8" w:rsidRDefault="00A6730B" w:rsidP="00A6730B">
      <w:pPr>
        <w:ind w:firstLine="709"/>
        <w:jc w:val="both"/>
        <w:rPr>
          <w:sz w:val="24"/>
          <w:szCs w:val="24"/>
        </w:rPr>
      </w:pPr>
      <w:r w:rsidRPr="00A165B8">
        <w:rPr>
          <w:sz w:val="24"/>
          <w:szCs w:val="24"/>
        </w:rPr>
        <w:t>Предполагается, что участник закупки изучит документацию об аукционе, включая изменения, дополнения к документации об аукционе,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10. Порядок предоставления участникам аукциона разъяснений положений документации об аукционе</w:t>
      </w:r>
    </w:p>
    <w:p w:rsidR="00A6730B" w:rsidRPr="00A165B8" w:rsidRDefault="00A6730B" w:rsidP="00A6730B">
      <w:pPr>
        <w:ind w:firstLine="709"/>
        <w:jc w:val="both"/>
        <w:rPr>
          <w:sz w:val="24"/>
          <w:szCs w:val="24"/>
        </w:rPr>
      </w:pPr>
      <w:r w:rsidRPr="00A165B8">
        <w:rPr>
          <w:sz w:val="24"/>
          <w:szCs w:val="24"/>
        </w:rPr>
        <w:t>При проведен</w:t>
      </w:r>
      <w:proofErr w:type="gramStart"/>
      <w:r w:rsidRPr="00A165B8">
        <w:rPr>
          <w:sz w:val="24"/>
          <w:szCs w:val="24"/>
        </w:rPr>
        <w:t>ии ау</w:t>
      </w:r>
      <w:proofErr w:type="gramEnd"/>
      <w:r w:rsidRPr="00A165B8">
        <w:rPr>
          <w:sz w:val="24"/>
          <w:szCs w:val="24"/>
        </w:rPr>
        <w:t>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6730B" w:rsidRPr="00A165B8" w:rsidRDefault="00A6730B" w:rsidP="00A6730B">
      <w:pPr>
        <w:ind w:firstLine="709"/>
        <w:jc w:val="both"/>
        <w:rPr>
          <w:sz w:val="24"/>
          <w:szCs w:val="24"/>
        </w:rPr>
      </w:pPr>
      <w:r w:rsidRPr="00A165B8">
        <w:rPr>
          <w:sz w:val="24"/>
          <w:szCs w:val="24"/>
        </w:rPr>
        <w:t xml:space="preserve">Любой участник закупки вправе направить Заказчику запрос в порядке, предусмотренном статьями 3.2 и 3.3 </w:t>
      </w:r>
      <w:r>
        <w:rPr>
          <w:sz w:val="24"/>
          <w:szCs w:val="24"/>
        </w:rPr>
        <w:t>Закона</w:t>
      </w:r>
      <w:r w:rsidRPr="00A165B8">
        <w:rPr>
          <w:sz w:val="24"/>
          <w:szCs w:val="24"/>
        </w:rPr>
        <w:t xml:space="preserve"> № 223-ФЗ.</w:t>
      </w:r>
    </w:p>
    <w:p w:rsidR="00A6730B" w:rsidRPr="00A165B8" w:rsidRDefault="00A6730B" w:rsidP="00A6730B">
      <w:pPr>
        <w:ind w:firstLine="709"/>
        <w:jc w:val="both"/>
        <w:rPr>
          <w:sz w:val="24"/>
          <w:szCs w:val="24"/>
        </w:rPr>
      </w:pPr>
      <w:r w:rsidRPr="00A165B8">
        <w:rPr>
          <w:sz w:val="24"/>
          <w:szCs w:val="24"/>
        </w:rPr>
        <w:t>При направлении участниками закупки запросов о даче разъяснений положений извещения об аукционе и (или) документации об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A6730B" w:rsidRPr="00A165B8" w:rsidRDefault="00A6730B" w:rsidP="00A6730B">
      <w:pPr>
        <w:ind w:firstLine="709"/>
        <w:jc w:val="both"/>
        <w:rPr>
          <w:sz w:val="24"/>
          <w:szCs w:val="24"/>
        </w:rPr>
      </w:pPr>
      <w:proofErr w:type="gramStart"/>
      <w:r w:rsidRPr="00A165B8">
        <w:rPr>
          <w:sz w:val="24"/>
          <w:szCs w:val="24"/>
        </w:rPr>
        <w:t xml:space="preserve">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w:t>
      </w:r>
      <w:r w:rsidRPr="00A165B8">
        <w:rPr>
          <w:sz w:val="24"/>
          <w:szCs w:val="24"/>
        </w:rPr>
        <w:lastRenderedPageBreak/>
        <w:t>настоящей документации по адресам электронной почты, указанным этими участниками при аккредитации</w:t>
      </w:r>
      <w:proofErr w:type="gramEnd"/>
      <w:r w:rsidRPr="00A165B8">
        <w:rPr>
          <w:sz w:val="24"/>
          <w:szCs w:val="24"/>
        </w:rPr>
        <w:t xml:space="preserve"> на электронной площадке или этим лицом при направлении запроса.</w:t>
      </w:r>
    </w:p>
    <w:p w:rsidR="00A6730B" w:rsidRPr="00A165B8" w:rsidRDefault="00A6730B" w:rsidP="00A6730B">
      <w:pPr>
        <w:ind w:firstLine="709"/>
        <w:jc w:val="both"/>
        <w:rPr>
          <w:sz w:val="24"/>
          <w:szCs w:val="24"/>
        </w:rPr>
      </w:pPr>
      <w:r w:rsidRPr="00A165B8">
        <w:rPr>
          <w:sz w:val="24"/>
          <w:szCs w:val="24"/>
        </w:rPr>
        <w:t xml:space="preserve">В течение 3 (трех) рабочих дней </w:t>
      </w:r>
      <w:proofErr w:type="gramStart"/>
      <w:r w:rsidRPr="00A165B8">
        <w:rPr>
          <w:sz w:val="24"/>
          <w:szCs w:val="24"/>
        </w:rPr>
        <w:t>с даты поступления</w:t>
      </w:r>
      <w:proofErr w:type="gramEnd"/>
      <w:r w:rsidRPr="00A165B8">
        <w:rPr>
          <w:sz w:val="24"/>
          <w:szCs w:val="24"/>
        </w:rPr>
        <w:t xml:space="preserve">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6730B" w:rsidRPr="00A165B8" w:rsidRDefault="00A6730B" w:rsidP="00A6730B">
      <w:pPr>
        <w:ind w:firstLine="709"/>
        <w:jc w:val="both"/>
        <w:rPr>
          <w:sz w:val="24"/>
          <w:szCs w:val="24"/>
        </w:rPr>
      </w:pPr>
      <w:r w:rsidRPr="00A165B8">
        <w:rPr>
          <w:sz w:val="24"/>
          <w:szCs w:val="24"/>
        </w:rPr>
        <w:t xml:space="preserve">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 </w:t>
      </w:r>
    </w:p>
    <w:p w:rsidR="00A6730B" w:rsidRPr="00A165B8" w:rsidRDefault="00A6730B" w:rsidP="00A6730B">
      <w:pPr>
        <w:ind w:firstLine="709"/>
        <w:jc w:val="both"/>
        <w:rPr>
          <w:sz w:val="24"/>
          <w:szCs w:val="24"/>
        </w:rPr>
      </w:pPr>
      <w:r w:rsidRPr="00A165B8">
        <w:rPr>
          <w:sz w:val="24"/>
          <w:szCs w:val="24"/>
        </w:rPr>
        <w:t>Разъяснения положений документации не должны изменять предмет закупки и существенные условия проекта договора.</w:t>
      </w:r>
    </w:p>
    <w:p w:rsidR="00A6730B" w:rsidRPr="00A165B8" w:rsidRDefault="00A6730B" w:rsidP="00A6730B">
      <w:pPr>
        <w:ind w:firstLine="709"/>
        <w:jc w:val="both"/>
        <w:rPr>
          <w:bCs/>
          <w:sz w:val="24"/>
          <w:szCs w:val="24"/>
        </w:rPr>
      </w:pPr>
      <w:r w:rsidRPr="00A165B8">
        <w:rPr>
          <w:sz w:val="24"/>
          <w:szCs w:val="24"/>
        </w:rPr>
        <w:t xml:space="preserve">Даты начала и окончания срока предоставления участникам закупки разъяснений положений документации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p>
    <w:p w:rsidR="00A6730B" w:rsidRPr="00A165B8" w:rsidRDefault="00A6730B" w:rsidP="00A6730B">
      <w:pPr>
        <w:ind w:firstLine="709"/>
        <w:jc w:val="both"/>
        <w:rPr>
          <w:bCs/>
          <w:sz w:val="24"/>
          <w:szCs w:val="24"/>
        </w:rPr>
      </w:pPr>
    </w:p>
    <w:p w:rsidR="00A6730B" w:rsidRPr="00A165B8" w:rsidRDefault="00A6730B" w:rsidP="00A6730B">
      <w:pPr>
        <w:ind w:firstLine="709"/>
        <w:jc w:val="both"/>
        <w:rPr>
          <w:rFonts w:eastAsia="Calibri"/>
          <w:b/>
          <w:bCs/>
          <w:sz w:val="24"/>
          <w:szCs w:val="24"/>
        </w:rPr>
      </w:pPr>
      <w:r w:rsidRPr="00A165B8">
        <w:rPr>
          <w:rFonts w:eastAsia="Calibri"/>
          <w:b/>
          <w:bCs/>
          <w:sz w:val="24"/>
          <w:szCs w:val="24"/>
        </w:rPr>
        <w:t>11. Порядок предоставления участником закупки разъяснений положений заявки на участие в</w:t>
      </w:r>
      <w:r w:rsidRPr="00467367">
        <w:rPr>
          <w:rFonts w:eastAsia="Calibri"/>
          <w:b/>
          <w:bCs/>
          <w:sz w:val="24"/>
          <w:szCs w:val="24"/>
        </w:rPr>
        <w:t xml:space="preserve"> </w:t>
      </w:r>
      <w:r w:rsidRPr="00A165B8">
        <w:rPr>
          <w:rFonts w:eastAsia="Calibri"/>
          <w:b/>
          <w:bCs/>
          <w:sz w:val="24"/>
          <w:szCs w:val="24"/>
        </w:rPr>
        <w:t xml:space="preserve">аукционе на запрос Заказчика </w:t>
      </w:r>
    </w:p>
    <w:p w:rsidR="00A6730B" w:rsidRPr="00A165B8" w:rsidRDefault="00A6730B" w:rsidP="00A6730B">
      <w:pPr>
        <w:ind w:firstLine="709"/>
        <w:jc w:val="both"/>
        <w:rPr>
          <w:rFonts w:eastAsia="Calibri"/>
          <w:sz w:val="24"/>
          <w:szCs w:val="24"/>
        </w:rPr>
      </w:pPr>
      <w:r w:rsidRPr="00A165B8">
        <w:rPr>
          <w:rFonts w:eastAsia="Calibri"/>
          <w:sz w:val="24"/>
          <w:szCs w:val="24"/>
        </w:rPr>
        <w:t xml:space="preserve">Заказчик вправе направить участнику закупки запрос о разъяснении положений заявки на участие в </w:t>
      </w:r>
      <w:r w:rsidRPr="00FE7CC3">
        <w:rPr>
          <w:sz w:val="24"/>
          <w:szCs w:val="24"/>
        </w:rPr>
        <w:t>аукционе</w:t>
      </w:r>
      <w:r w:rsidRPr="00A165B8">
        <w:rPr>
          <w:rFonts w:eastAsia="Calibri"/>
          <w:sz w:val="24"/>
          <w:szCs w:val="24"/>
        </w:rPr>
        <w:t xml:space="preserve"> в порядке, предусмотренном частями 7 и 8 статьи 3.3 Закона № 223-ФЗ.</w:t>
      </w:r>
    </w:p>
    <w:p w:rsidR="00A6730B" w:rsidRPr="00A165B8" w:rsidRDefault="00A6730B" w:rsidP="00A6730B">
      <w:pPr>
        <w:ind w:firstLine="709"/>
        <w:jc w:val="both"/>
        <w:rPr>
          <w:rFonts w:eastAsia="Calibri"/>
          <w:sz w:val="24"/>
          <w:szCs w:val="24"/>
        </w:rPr>
      </w:pPr>
      <w:proofErr w:type="gramStart"/>
      <w:r w:rsidRPr="00A165B8">
        <w:rPr>
          <w:rFonts w:eastAsia="Calibri"/>
          <w:sz w:val="24"/>
          <w:szCs w:val="24"/>
        </w:rPr>
        <w:t>При направлении Заказчиком запросов о даче разъяснений положений заявки на участие в аукционе размещение в единой информационной системе</w:t>
      </w:r>
      <w:proofErr w:type="gramEnd"/>
      <w:r w:rsidRPr="00A165B8">
        <w:rPr>
          <w:rFonts w:eastAsia="Calibri"/>
          <w:sz w:val="24"/>
          <w:szCs w:val="24"/>
        </w:rPr>
        <w:t xml:space="preserve"> таких запросов, обеспечивается оператором электронной площадки на электронной площадке.</w:t>
      </w:r>
    </w:p>
    <w:p w:rsidR="00A6730B" w:rsidRPr="00A165B8" w:rsidRDefault="00A6730B" w:rsidP="00A6730B">
      <w:pPr>
        <w:ind w:firstLine="709"/>
        <w:jc w:val="both"/>
        <w:rPr>
          <w:rFonts w:eastAsia="Calibri"/>
          <w:sz w:val="24"/>
          <w:szCs w:val="24"/>
        </w:rPr>
      </w:pPr>
      <w:proofErr w:type="gramStart"/>
      <w:r w:rsidRPr="00A165B8">
        <w:rPr>
          <w:rFonts w:eastAsia="Calibri"/>
          <w:sz w:val="24"/>
          <w:szCs w:val="24"/>
        </w:rPr>
        <w:t>В течение одного часа с момента размещения в единой информационной системе запросов Заказчика о разъяснении положений заявки на участие</w:t>
      </w:r>
      <w:proofErr w:type="gramEnd"/>
      <w:r w:rsidRPr="00A165B8">
        <w:rPr>
          <w:rFonts w:eastAsia="Calibri"/>
          <w:sz w:val="24"/>
          <w:szCs w:val="24"/>
        </w:rPr>
        <w:t xml:space="preserve"> в </w:t>
      </w:r>
      <w:r w:rsidRPr="00FE7CC3">
        <w:rPr>
          <w:sz w:val="24"/>
          <w:szCs w:val="24"/>
        </w:rPr>
        <w:t>аукционе</w:t>
      </w:r>
      <w:r>
        <w:rPr>
          <w:rFonts w:eastAsia="Calibri"/>
          <w:sz w:val="24"/>
          <w:szCs w:val="24"/>
        </w:rPr>
        <w:t xml:space="preserve"> </w:t>
      </w:r>
      <w:r w:rsidRPr="00A165B8">
        <w:rPr>
          <w:rFonts w:eastAsia="Calibri"/>
          <w:sz w:val="24"/>
          <w:szCs w:val="24"/>
        </w:rPr>
        <w:t xml:space="preserve">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A6730B" w:rsidRPr="00A165B8" w:rsidRDefault="00A6730B" w:rsidP="00A6730B">
      <w:pPr>
        <w:ind w:firstLine="709"/>
        <w:jc w:val="both"/>
        <w:rPr>
          <w:rFonts w:eastAsia="Calibri"/>
          <w:sz w:val="24"/>
          <w:szCs w:val="24"/>
        </w:rPr>
      </w:pPr>
      <w:r w:rsidRPr="00A165B8">
        <w:rPr>
          <w:rFonts w:eastAsia="Calibri"/>
          <w:sz w:val="24"/>
          <w:szCs w:val="24"/>
        </w:rPr>
        <w:t xml:space="preserve">Разъяснения положений заявки на участие в </w:t>
      </w:r>
      <w:r w:rsidRPr="00FE7CC3">
        <w:rPr>
          <w:sz w:val="24"/>
          <w:szCs w:val="24"/>
        </w:rPr>
        <w:t>аукционе</w:t>
      </w:r>
      <w:r w:rsidRPr="00A165B8">
        <w:rPr>
          <w:rFonts w:eastAsia="Calibri"/>
          <w:sz w:val="24"/>
          <w:szCs w:val="24"/>
        </w:rPr>
        <w:t xml:space="preserve"> предоставляются Заказчику по средствам единой информационной системы не позднее срока, указанного в запросе, разъяснения, поступившие после указанного в запросе срока, считаются </w:t>
      </w:r>
      <w:proofErr w:type="spellStart"/>
      <w:r w:rsidRPr="00A165B8">
        <w:rPr>
          <w:rFonts w:eastAsia="Calibri"/>
          <w:sz w:val="24"/>
          <w:szCs w:val="24"/>
        </w:rPr>
        <w:t>непредоставленными</w:t>
      </w:r>
      <w:proofErr w:type="spellEnd"/>
      <w:r w:rsidRPr="00A165B8">
        <w:rPr>
          <w:rFonts w:eastAsia="Calibri"/>
          <w:sz w:val="24"/>
          <w:szCs w:val="24"/>
        </w:rPr>
        <w:t>.</w:t>
      </w:r>
    </w:p>
    <w:p w:rsidR="00A6730B" w:rsidRPr="00A165B8" w:rsidRDefault="00A6730B" w:rsidP="00A6730B">
      <w:pPr>
        <w:ind w:firstLine="709"/>
        <w:jc w:val="both"/>
        <w:rPr>
          <w:bCs/>
          <w:sz w:val="24"/>
          <w:szCs w:val="24"/>
        </w:rPr>
      </w:pPr>
      <w:r w:rsidRPr="00A165B8">
        <w:rPr>
          <w:rFonts w:eastAsia="Calibri"/>
          <w:sz w:val="24"/>
          <w:szCs w:val="24"/>
        </w:rPr>
        <w:t xml:space="preserve">В случае </w:t>
      </w:r>
      <w:proofErr w:type="spellStart"/>
      <w:r w:rsidRPr="00A165B8">
        <w:rPr>
          <w:rFonts w:eastAsia="Calibri"/>
          <w:sz w:val="24"/>
          <w:szCs w:val="24"/>
        </w:rPr>
        <w:t>непредоставления</w:t>
      </w:r>
      <w:proofErr w:type="spellEnd"/>
      <w:r w:rsidRPr="00A165B8">
        <w:rPr>
          <w:rFonts w:eastAsia="Calibri"/>
          <w:sz w:val="24"/>
          <w:szCs w:val="24"/>
        </w:rPr>
        <w:t xml:space="preserve"> разъяснений положений заявки,</w:t>
      </w:r>
      <w:r w:rsidRPr="00A165B8">
        <w:t xml:space="preserve"> </w:t>
      </w:r>
      <w:r w:rsidRPr="00A165B8">
        <w:rPr>
          <w:rFonts w:eastAsia="Calibri"/>
          <w:sz w:val="24"/>
          <w:szCs w:val="24"/>
        </w:rPr>
        <w:t>указанных в запросе, такие положения, содержащиеся в заявке, будут считаться окончательными.</w:t>
      </w:r>
    </w:p>
    <w:p w:rsidR="00A6730B" w:rsidRPr="00A165B8" w:rsidRDefault="00A6730B" w:rsidP="00A6730B">
      <w:pPr>
        <w:ind w:firstLine="709"/>
        <w:jc w:val="both"/>
        <w:rPr>
          <w:bCs/>
          <w:sz w:val="24"/>
          <w:szCs w:val="24"/>
        </w:rPr>
      </w:pPr>
    </w:p>
    <w:p w:rsidR="00A6730B" w:rsidRPr="00A165B8" w:rsidRDefault="00A6730B" w:rsidP="00A6730B">
      <w:pPr>
        <w:keepNext/>
        <w:ind w:firstLine="709"/>
        <w:jc w:val="both"/>
        <w:outlineLvl w:val="2"/>
        <w:rPr>
          <w:b/>
          <w:bCs/>
          <w:sz w:val="24"/>
          <w:szCs w:val="24"/>
        </w:rPr>
      </w:pPr>
      <w:r w:rsidRPr="00A165B8">
        <w:rPr>
          <w:b/>
          <w:bCs/>
          <w:sz w:val="24"/>
          <w:szCs w:val="24"/>
        </w:rPr>
        <w:t>12. Внесение изменений в документацию об аукционе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w:t>
      </w:r>
    </w:p>
    <w:p w:rsidR="00A6730B" w:rsidRPr="00A165B8" w:rsidRDefault="00A6730B" w:rsidP="00A6730B">
      <w:pPr>
        <w:ind w:firstLine="709"/>
        <w:jc w:val="both"/>
        <w:rPr>
          <w:sz w:val="24"/>
          <w:szCs w:val="24"/>
        </w:rPr>
      </w:pPr>
      <w:r w:rsidRPr="00A165B8">
        <w:rPr>
          <w:sz w:val="24"/>
          <w:szCs w:val="24"/>
        </w:rPr>
        <w:t xml:space="preserve">Изменения, вносимые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размещаются Заказчиком в единой информационной системе не позднее чем в течение 3 (тр</w:t>
      </w:r>
      <w:r>
        <w:rPr>
          <w:sz w:val="24"/>
          <w:szCs w:val="24"/>
        </w:rPr>
        <w:t>ё</w:t>
      </w:r>
      <w:r w:rsidRPr="00A165B8">
        <w:rPr>
          <w:sz w:val="24"/>
          <w:szCs w:val="24"/>
        </w:rPr>
        <w:t>х) дней со дня принятия решения о внесении указанных изменений.</w:t>
      </w:r>
    </w:p>
    <w:p w:rsidR="00A6730B" w:rsidRPr="00A165B8" w:rsidRDefault="00A6730B" w:rsidP="00A6730B">
      <w:pPr>
        <w:ind w:firstLine="709"/>
        <w:jc w:val="both"/>
        <w:rPr>
          <w:sz w:val="24"/>
          <w:szCs w:val="24"/>
        </w:rPr>
      </w:pPr>
      <w:proofErr w:type="gramStart"/>
      <w:r w:rsidRPr="00A165B8">
        <w:rPr>
          <w:sz w:val="24"/>
          <w:szCs w:val="24"/>
        </w:rPr>
        <w:t xml:space="preserve">В случае внесения изменений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срок подачи заявок на участие в такой закупке будет </w:t>
      </w:r>
      <w:r>
        <w:rPr>
          <w:sz w:val="24"/>
          <w:szCs w:val="24"/>
        </w:rPr>
        <w:t xml:space="preserve">продлен </w:t>
      </w:r>
      <w:r w:rsidRPr="00A165B8">
        <w:rPr>
          <w:sz w:val="24"/>
          <w:szCs w:val="24"/>
        </w:rPr>
        <w:t>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w:t>
      </w:r>
      <w:proofErr w:type="gramEnd"/>
      <w:r w:rsidRPr="00A165B8">
        <w:rPr>
          <w:sz w:val="24"/>
          <w:szCs w:val="24"/>
        </w:rPr>
        <w:t xml:space="preserve"> для данного способа закупки.</w:t>
      </w:r>
    </w:p>
    <w:p w:rsidR="00A6730B" w:rsidRPr="00A165B8" w:rsidRDefault="00A6730B" w:rsidP="00A6730B">
      <w:pPr>
        <w:ind w:firstLine="709"/>
        <w:jc w:val="both"/>
        <w:rPr>
          <w:sz w:val="24"/>
          <w:szCs w:val="24"/>
        </w:rPr>
      </w:pPr>
      <w:proofErr w:type="gramStart"/>
      <w:r w:rsidRPr="00A165B8">
        <w:rPr>
          <w:sz w:val="24"/>
          <w:szCs w:val="24"/>
        </w:rPr>
        <w:t xml:space="preserve">В течение одного часа с момента размещения в единой информационной системе изменений, внесенных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w:t>
      </w:r>
      <w:r w:rsidRPr="00A165B8">
        <w:rPr>
          <w:sz w:val="24"/>
          <w:szCs w:val="24"/>
        </w:rPr>
        <w:lastRenderedPageBreak/>
        <w:t>заявки на участие в ней, по адресам электронной почты, указанным этими участниками при аккредитации на электронной площадке</w:t>
      </w:r>
      <w:r w:rsidRPr="00A165B8">
        <w:rPr>
          <w:rFonts w:cs="Calibri"/>
          <w:sz w:val="24"/>
          <w:szCs w:val="24"/>
        </w:rPr>
        <w:t>.</w:t>
      </w:r>
      <w:proofErr w:type="gramEnd"/>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13. Отмена определения поставщика (подрядчика, исполнителя)</w:t>
      </w:r>
    </w:p>
    <w:p w:rsidR="00A6730B" w:rsidRPr="00A165B8" w:rsidRDefault="00A6730B" w:rsidP="00A6730B">
      <w:pPr>
        <w:ind w:firstLine="709"/>
        <w:jc w:val="both"/>
        <w:rPr>
          <w:sz w:val="24"/>
          <w:szCs w:val="24"/>
        </w:rPr>
      </w:pPr>
      <w:r w:rsidRPr="00A165B8">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p>
    <w:p w:rsidR="00A6730B" w:rsidRPr="00A165B8" w:rsidRDefault="00A6730B" w:rsidP="00A6730B">
      <w:pPr>
        <w:ind w:firstLine="709"/>
        <w:jc w:val="both"/>
        <w:rPr>
          <w:sz w:val="24"/>
          <w:szCs w:val="24"/>
        </w:rPr>
      </w:pPr>
      <w:r w:rsidRPr="00A165B8">
        <w:rPr>
          <w:sz w:val="24"/>
          <w:szCs w:val="24"/>
        </w:rPr>
        <w:t>Решение об отмене закупки размещается в единой информационной системе в день принятия этого решения.</w:t>
      </w:r>
    </w:p>
    <w:p w:rsidR="00A6730B" w:rsidRPr="00A165B8" w:rsidRDefault="00A6730B" w:rsidP="00A6730B">
      <w:pPr>
        <w:ind w:firstLine="709"/>
        <w:jc w:val="both"/>
        <w:rPr>
          <w:sz w:val="24"/>
          <w:szCs w:val="24"/>
        </w:rPr>
      </w:pPr>
      <w:r w:rsidRPr="00A165B8">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6730B" w:rsidRPr="00A165B8" w:rsidRDefault="00A6730B" w:rsidP="00A6730B">
      <w:pPr>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A6730B" w:rsidRPr="00A165B8" w:rsidRDefault="00A6730B" w:rsidP="00A6730B">
      <w:pPr>
        <w:widowControl w:val="0"/>
        <w:autoSpaceDE w:val="0"/>
        <w:autoSpaceDN w:val="0"/>
        <w:adjustRightInd w:val="0"/>
        <w:ind w:firstLine="709"/>
        <w:jc w:val="both"/>
        <w:rPr>
          <w:sz w:val="24"/>
          <w:szCs w:val="24"/>
        </w:rPr>
      </w:pPr>
    </w:p>
    <w:p w:rsidR="00A6730B" w:rsidRPr="007335A0" w:rsidRDefault="00A6730B" w:rsidP="00A6730B">
      <w:pPr>
        <w:widowControl w:val="0"/>
        <w:autoSpaceDE w:val="0"/>
        <w:autoSpaceDN w:val="0"/>
        <w:adjustRightInd w:val="0"/>
        <w:ind w:firstLine="709"/>
        <w:jc w:val="both"/>
        <w:rPr>
          <w:b/>
          <w:sz w:val="24"/>
          <w:szCs w:val="24"/>
        </w:rPr>
      </w:pPr>
      <w:r w:rsidRPr="00A165B8">
        <w:rPr>
          <w:b/>
          <w:sz w:val="24"/>
          <w:szCs w:val="24"/>
        </w:rPr>
        <w:t xml:space="preserve">14. Требования к содержанию и составу заявки на </w:t>
      </w:r>
      <w:r w:rsidRPr="007335A0">
        <w:rPr>
          <w:b/>
          <w:sz w:val="24"/>
          <w:szCs w:val="24"/>
        </w:rPr>
        <w:t>участие в аукционе</w:t>
      </w:r>
    </w:p>
    <w:p w:rsidR="00A6730B" w:rsidRPr="00A165B8" w:rsidRDefault="00A6730B" w:rsidP="00A6730B">
      <w:pPr>
        <w:autoSpaceDE w:val="0"/>
        <w:autoSpaceDN w:val="0"/>
        <w:ind w:firstLine="709"/>
        <w:jc w:val="both"/>
        <w:rPr>
          <w:sz w:val="24"/>
          <w:szCs w:val="24"/>
        </w:rPr>
      </w:pPr>
      <w:r w:rsidRPr="000D7C73">
        <w:rPr>
          <w:sz w:val="24"/>
          <w:szCs w:val="24"/>
        </w:rPr>
        <w:t>14.1.</w:t>
      </w:r>
      <w:r w:rsidRPr="000D7C73">
        <w:rPr>
          <w:b/>
          <w:sz w:val="24"/>
          <w:szCs w:val="24"/>
        </w:rPr>
        <w:t> </w:t>
      </w:r>
      <w:r w:rsidRPr="007335A0">
        <w:rPr>
          <w:sz w:val="24"/>
          <w:szCs w:val="24"/>
        </w:rPr>
        <w:t xml:space="preserve">Заявка на участие в </w:t>
      </w:r>
      <w:r w:rsidRPr="00FE7CC3">
        <w:rPr>
          <w:sz w:val="24"/>
          <w:szCs w:val="24"/>
        </w:rPr>
        <w:t>аукционе</w:t>
      </w:r>
      <w:r w:rsidRPr="007335A0">
        <w:rPr>
          <w:sz w:val="24"/>
          <w:szCs w:val="24"/>
        </w:rPr>
        <w:t xml:space="preserve"> должна содержать информацию и документы, предусмотренные настоящей документацией и подтверждающие соответствие участника </w:t>
      </w:r>
      <w:r>
        <w:rPr>
          <w:sz w:val="24"/>
          <w:szCs w:val="24"/>
        </w:rPr>
        <w:t>аукциона</w:t>
      </w:r>
      <w:r w:rsidRPr="007335A0">
        <w:rPr>
          <w:sz w:val="24"/>
          <w:szCs w:val="24"/>
        </w:rPr>
        <w:t xml:space="preserve"> квалификационным</w:t>
      </w:r>
      <w:r w:rsidRPr="00A165B8">
        <w:rPr>
          <w:sz w:val="24"/>
          <w:szCs w:val="24"/>
        </w:rPr>
        <w:t xml:space="preserve"> требованиям, установленным документацией о конкурентной закупке, в случае установления их в настоящей документации,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A6730B" w:rsidRPr="00A165B8" w:rsidRDefault="00A6730B" w:rsidP="00A6730B">
      <w:pPr>
        <w:autoSpaceDE w:val="0"/>
        <w:autoSpaceDN w:val="0"/>
        <w:ind w:firstLine="709"/>
        <w:jc w:val="both"/>
        <w:rPr>
          <w:sz w:val="24"/>
          <w:szCs w:val="24"/>
        </w:rPr>
      </w:pPr>
      <w:r w:rsidRPr="00A165B8">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A6730B" w:rsidRPr="00A165B8" w:rsidRDefault="00A6730B" w:rsidP="00A6730B">
      <w:pPr>
        <w:autoSpaceDE w:val="0"/>
        <w:autoSpaceDN w:val="0"/>
        <w:ind w:firstLine="720"/>
        <w:jc w:val="both"/>
        <w:rPr>
          <w:b/>
          <w:bCs/>
          <w:sz w:val="24"/>
          <w:szCs w:val="24"/>
        </w:rPr>
      </w:pPr>
      <w:r w:rsidRPr="00A165B8">
        <w:rPr>
          <w:b/>
          <w:bCs/>
          <w:sz w:val="24"/>
          <w:szCs w:val="24"/>
        </w:rPr>
        <w:t xml:space="preserve">Заявка участника </w:t>
      </w:r>
      <w:r>
        <w:rPr>
          <w:b/>
          <w:sz w:val="24"/>
          <w:szCs w:val="24"/>
        </w:rPr>
        <w:t>аукциона</w:t>
      </w:r>
      <w:r w:rsidRPr="00A165B8">
        <w:rPr>
          <w:b/>
          <w:bCs/>
          <w:sz w:val="24"/>
          <w:szCs w:val="24"/>
        </w:rPr>
        <w:t>, не соответствующая квалификационным требованиям, отклоняется.</w:t>
      </w:r>
    </w:p>
    <w:p w:rsidR="00A6730B" w:rsidRPr="00A165B8" w:rsidRDefault="00A6730B" w:rsidP="00A6730B">
      <w:pPr>
        <w:widowControl w:val="0"/>
        <w:autoSpaceDE w:val="0"/>
        <w:autoSpaceDN w:val="0"/>
        <w:adjustRightInd w:val="0"/>
        <w:ind w:firstLine="720"/>
        <w:jc w:val="both"/>
        <w:rPr>
          <w:sz w:val="24"/>
          <w:szCs w:val="24"/>
        </w:rPr>
      </w:pPr>
      <w:r w:rsidRPr="00A165B8">
        <w:rPr>
          <w:sz w:val="24"/>
          <w:szCs w:val="24"/>
        </w:rPr>
        <w:t xml:space="preserve">Заявка на участие в </w:t>
      </w:r>
      <w:r w:rsidRPr="00FE7CC3">
        <w:rPr>
          <w:sz w:val="24"/>
          <w:szCs w:val="24"/>
        </w:rPr>
        <w:t>аукционе</w:t>
      </w:r>
      <w:r w:rsidRPr="00A165B8">
        <w:rPr>
          <w:sz w:val="24"/>
          <w:szCs w:val="24"/>
        </w:rPr>
        <w:t xml:space="preserve"> состоит из двух</w:t>
      </w:r>
      <w:r>
        <w:rPr>
          <w:sz w:val="24"/>
          <w:szCs w:val="24"/>
        </w:rPr>
        <w:t xml:space="preserve"> частей</w:t>
      </w:r>
      <w:r w:rsidRPr="00A165B8">
        <w:rPr>
          <w:sz w:val="24"/>
          <w:szCs w:val="24"/>
        </w:rPr>
        <w:t>, направляемых участником закупки оператору э</w:t>
      </w:r>
      <w:r>
        <w:rPr>
          <w:sz w:val="24"/>
          <w:szCs w:val="24"/>
        </w:rPr>
        <w:t>лектронной площадки в форме</w:t>
      </w:r>
      <w:r w:rsidRPr="00A165B8">
        <w:rPr>
          <w:sz w:val="24"/>
          <w:szCs w:val="24"/>
        </w:rPr>
        <w:t xml:space="preserve"> электронных документов одновременно.</w:t>
      </w:r>
    </w:p>
    <w:p w:rsidR="00A6730B" w:rsidRPr="00A165B8" w:rsidRDefault="00A6730B" w:rsidP="00A6730B">
      <w:pPr>
        <w:widowControl w:val="0"/>
        <w:autoSpaceDE w:val="0"/>
        <w:autoSpaceDN w:val="0"/>
        <w:adjustRightInd w:val="0"/>
        <w:ind w:firstLine="720"/>
        <w:jc w:val="both"/>
        <w:rPr>
          <w:sz w:val="24"/>
          <w:szCs w:val="24"/>
        </w:rPr>
      </w:pPr>
      <w:r w:rsidRPr="00A165B8">
        <w:rPr>
          <w:sz w:val="24"/>
          <w:szCs w:val="24"/>
        </w:rPr>
        <w:t>Участник аукциона вправе подать только одну заявку на участие в таком аукционе.</w:t>
      </w:r>
    </w:p>
    <w:p w:rsidR="00A6730B" w:rsidRPr="007335A0" w:rsidRDefault="00A6730B" w:rsidP="00A6730B">
      <w:pPr>
        <w:widowControl w:val="0"/>
        <w:autoSpaceDE w:val="0"/>
        <w:autoSpaceDN w:val="0"/>
        <w:adjustRightInd w:val="0"/>
        <w:ind w:firstLine="709"/>
        <w:jc w:val="both"/>
        <w:rPr>
          <w:b/>
          <w:sz w:val="24"/>
          <w:szCs w:val="24"/>
        </w:rPr>
      </w:pPr>
      <w:r w:rsidRPr="00A165B8">
        <w:rPr>
          <w:sz w:val="24"/>
          <w:szCs w:val="24"/>
        </w:rPr>
        <w:t>Заявки на участие в аукционе принимаются оператором электронной площадки</w:t>
      </w:r>
      <w:r>
        <w:rPr>
          <w:sz w:val="24"/>
          <w:szCs w:val="24"/>
        </w:rPr>
        <w:t>,</w:t>
      </w:r>
      <w:r w:rsidRPr="00A165B8">
        <w:rPr>
          <w:sz w:val="24"/>
          <w:szCs w:val="24"/>
        </w:rPr>
        <w:t xml:space="preserve"> на которой будет проводиться аукцион (адрес </w:t>
      </w:r>
      <w:r w:rsidRPr="007335A0">
        <w:rPr>
          <w:sz w:val="24"/>
          <w:szCs w:val="24"/>
        </w:rPr>
        <w:t>электронной площадки, указанный в извещении о проведен</w:t>
      </w:r>
      <w:proofErr w:type="gramStart"/>
      <w:r w:rsidRPr="007335A0">
        <w:rPr>
          <w:sz w:val="24"/>
          <w:szCs w:val="24"/>
        </w:rPr>
        <w:t>ии ау</w:t>
      </w:r>
      <w:proofErr w:type="gramEnd"/>
      <w:r w:rsidRPr="007335A0">
        <w:rPr>
          <w:sz w:val="24"/>
          <w:szCs w:val="24"/>
        </w:rPr>
        <w:t xml:space="preserve">кциона), в течение времени, указанного в </w:t>
      </w:r>
      <w:r w:rsidRPr="007335A0">
        <w:rPr>
          <w:bCs/>
          <w:sz w:val="24"/>
          <w:szCs w:val="24"/>
        </w:rPr>
        <w:t>разделе </w:t>
      </w:r>
      <w:r w:rsidRPr="007335A0">
        <w:rPr>
          <w:bCs/>
          <w:sz w:val="24"/>
          <w:szCs w:val="24"/>
          <w:lang w:val="en-US"/>
        </w:rPr>
        <w:t>II</w:t>
      </w:r>
      <w:r w:rsidRPr="007335A0">
        <w:rPr>
          <w:bCs/>
          <w:sz w:val="24"/>
          <w:szCs w:val="24"/>
        </w:rPr>
        <w:t>. </w:t>
      </w:r>
      <w:r w:rsidRPr="007335A0">
        <w:rPr>
          <w:b/>
          <w:bCs/>
          <w:sz w:val="24"/>
          <w:szCs w:val="24"/>
        </w:rPr>
        <w:t xml:space="preserve">«Информационная карта аукциона» </w:t>
      </w:r>
      <w:r w:rsidRPr="007335A0">
        <w:rPr>
          <w:bCs/>
          <w:sz w:val="24"/>
          <w:szCs w:val="24"/>
        </w:rPr>
        <w:t>настоящей документации</w:t>
      </w:r>
      <w:r w:rsidRPr="007335A0">
        <w:rPr>
          <w:sz w:val="24"/>
          <w:szCs w:val="24"/>
        </w:rPr>
        <w:t>.</w:t>
      </w:r>
    </w:p>
    <w:p w:rsidR="00A6730B" w:rsidRPr="00A165B8" w:rsidRDefault="00A6730B" w:rsidP="00A6730B">
      <w:pPr>
        <w:autoSpaceDE w:val="0"/>
        <w:autoSpaceDN w:val="0"/>
        <w:ind w:firstLine="720"/>
        <w:jc w:val="both"/>
        <w:rPr>
          <w:sz w:val="24"/>
          <w:szCs w:val="24"/>
        </w:rPr>
      </w:pPr>
      <w:r w:rsidRPr="007335A0">
        <w:rPr>
          <w:sz w:val="24"/>
          <w:szCs w:val="24"/>
        </w:rPr>
        <w:t>Участник закупки, подавший заявку на участие в аукционе, вправе отозвать заявку на участие в аукционе не позднее окончания</w:t>
      </w:r>
      <w:r w:rsidRPr="00A165B8">
        <w:rPr>
          <w:sz w:val="24"/>
          <w:szCs w:val="24"/>
        </w:rPr>
        <w:t xml:space="preserve"> срока подачи заявок, указанного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направив об этом уведомление оператору электронной площадки.</w:t>
      </w:r>
    </w:p>
    <w:p w:rsidR="00A6730B" w:rsidRPr="0069659F" w:rsidRDefault="00A6730B" w:rsidP="00A6730B">
      <w:pPr>
        <w:widowControl w:val="0"/>
        <w:autoSpaceDE w:val="0"/>
        <w:autoSpaceDN w:val="0"/>
        <w:adjustRightInd w:val="0"/>
        <w:ind w:firstLine="720"/>
        <w:jc w:val="both"/>
        <w:rPr>
          <w:sz w:val="24"/>
          <w:szCs w:val="24"/>
        </w:rPr>
      </w:pPr>
      <w:r w:rsidRPr="000D7C73">
        <w:rPr>
          <w:sz w:val="24"/>
          <w:szCs w:val="24"/>
        </w:rPr>
        <w:t>14.2.</w:t>
      </w:r>
      <w:r w:rsidRPr="00A165B8">
        <w:rPr>
          <w:b/>
          <w:sz w:val="24"/>
          <w:szCs w:val="24"/>
        </w:rPr>
        <w:t xml:space="preserve"> Первая часть заявки должна содержать следующую информацию </w:t>
      </w:r>
      <w:r w:rsidRPr="00A165B8">
        <w:rPr>
          <w:sz w:val="24"/>
          <w:szCs w:val="24"/>
        </w:rPr>
        <w:t xml:space="preserve">(Инструкция по заполнению заявки участником </w:t>
      </w:r>
      <w:r w:rsidRPr="00FE7CC3">
        <w:rPr>
          <w:sz w:val="24"/>
          <w:szCs w:val="24"/>
        </w:rPr>
        <w:t>аукцион</w:t>
      </w:r>
      <w:r>
        <w:rPr>
          <w:sz w:val="24"/>
          <w:szCs w:val="24"/>
        </w:rPr>
        <w:t>а</w:t>
      </w:r>
      <w:r w:rsidRPr="00A165B8">
        <w:rPr>
          <w:sz w:val="24"/>
          <w:szCs w:val="24"/>
        </w:rPr>
        <w:t xml:space="preserve"> представлена в пункте 15 настоящей документации)</w:t>
      </w:r>
      <w:r w:rsidRPr="00A165B8">
        <w:rPr>
          <w:b/>
          <w:sz w:val="24"/>
          <w:szCs w:val="24"/>
        </w:rPr>
        <w:t>:</w:t>
      </w:r>
    </w:p>
    <w:p w:rsidR="00A6730B" w:rsidRPr="00A165B8" w:rsidRDefault="00A6730B" w:rsidP="00A6730B">
      <w:pPr>
        <w:ind w:firstLine="709"/>
        <w:jc w:val="both"/>
        <w:rPr>
          <w:sz w:val="24"/>
          <w:szCs w:val="24"/>
        </w:rPr>
      </w:pPr>
      <w:r w:rsidRPr="00A165B8">
        <w:rPr>
          <w:sz w:val="24"/>
          <w:szCs w:val="24"/>
        </w:rPr>
        <w:t xml:space="preserve">1. Согласие участника аукциона на поставку товара с декларированием наименования страны происхождения товара, </w:t>
      </w:r>
      <w:r>
        <w:rPr>
          <w:sz w:val="24"/>
          <w:szCs w:val="24"/>
        </w:rPr>
        <w:t>либо согласие участника</w:t>
      </w:r>
      <w:r w:rsidRPr="002D7D98">
        <w:rPr>
          <w:sz w:val="24"/>
          <w:szCs w:val="24"/>
        </w:rPr>
        <w:t xml:space="preserve"> </w:t>
      </w:r>
      <w:r w:rsidRPr="00A165B8">
        <w:rPr>
          <w:sz w:val="24"/>
          <w:szCs w:val="24"/>
        </w:rPr>
        <w:t>аукциона</w:t>
      </w:r>
      <w:r>
        <w:rPr>
          <w:sz w:val="24"/>
          <w:szCs w:val="24"/>
        </w:rPr>
        <w:t xml:space="preserve"> на </w:t>
      </w:r>
      <w:r w:rsidRPr="00A165B8">
        <w:rPr>
          <w:sz w:val="24"/>
          <w:szCs w:val="24"/>
        </w:rPr>
        <w:t xml:space="preserve">выполнение работы или оказание услуги на условиях, предусмотренных документацией об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не подлежащих изменению по результатам проведения аукциона;</w:t>
      </w:r>
    </w:p>
    <w:p w:rsidR="00A6730B" w:rsidRPr="00A165B8" w:rsidRDefault="00A6730B" w:rsidP="00A6730B">
      <w:pPr>
        <w:ind w:firstLine="709"/>
        <w:jc w:val="both"/>
        <w:rPr>
          <w:sz w:val="24"/>
          <w:szCs w:val="24"/>
        </w:rPr>
      </w:pPr>
      <w:r w:rsidRPr="00A165B8">
        <w:rPr>
          <w:sz w:val="24"/>
          <w:szCs w:val="24"/>
        </w:rPr>
        <w:t>2. При осуществлении закупки товара или</w:t>
      </w:r>
      <w:r>
        <w:rPr>
          <w:sz w:val="24"/>
          <w:szCs w:val="24"/>
        </w:rPr>
        <w:t xml:space="preserve"> осуществлении</w:t>
      </w:r>
      <w:r w:rsidRPr="00A165B8">
        <w:rPr>
          <w:sz w:val="24"/>
          <w:szCs w:val="24"/>
        </w:rPr>
        <w:t xml:space="preserve"> закупки работы, услуги, д</w:t>
      </w:r>
      <w:r>
        <w:rPr>
          <w:sz w:val="24"/>
          <w:szCs w:val="24"/>
        </w:rPr>
        <w:t>ля выполнения или</w:t>
      </w:r>
      <w:r w:rsidRPr="00A165B8">
        <w:rPr>
          <w:sz w:val="24"/>
          <w:szCs w:val="24"/>
        </w:rPr>
        <w:t xml:space="preserve"> оказания которых используется товар:</w:t>
      </w:r>
    </w:p>
    <w:p w:rsidR="005C773B" w:rsidRPr="00A165B8" w:rsidRDefault="00A6730B" w:rsidP="00715885">
      <w:pPr>
        <w:widowControl w:val="0"/>
        <w:ind w:firstLine="709"/>
        <w:jc w:val="both"/>
        <w:rPr>
          <w:sz w:val="24"/>
          <w:szCs w:val="24"/>
        </w:rPr>
      </w:pPr>
      <w:r w:rsidRPr="00A165B8">
        <w:rPr>
          <w:sz w:val="24"/>
          <w:szCs w:val="24"/>
        </w:rPr>
        <w:lastRenderedPageBreak/>
        <w:t>а) декларирование наименования страны происхождения поставляемого товара;</w:t>
      </w:r>
      <w:r w:rsidR="005C773B" w:rsidRPr="005C773B">
        <w:rPr>
          <w:b/>
          <w:sz w:val="24"/>
          <w:szCs w:val="24"/>
        </w:rPr>
        <w:t xml:space="preserve"> </w:t>
      </w:r>
    </w:p>
    <w:p w:rsidR="00A6730B" w:rsidRPr="00A165B8" w:rsidRDefault="00A6730B" w:rsidP="00A6730B">
      <w:pPr>
        <w:ind w:firstLine="709"/>
        <w:jc w:val="both"/>
        <w:rPr>
          <w:sz w:val="24"/>
          <w:szCs w:val="24"/>
        </w:rPr>
      </w:pPr>
      <w:r w:rsidRPr="00A165B8">
        <w:rPr>
          <w:sz w:val="24"/>
          <w:szCs w:val="24"/>
        </w:rPr>
        <w:t xml:space="preserve">б) конкретные показатели товара, соответствующие значениям, </w:t>
      </w:r>
      <w:proofErr w:type="gramStart"/>
      <w:r w:rsidRPr="00A165B8">
        <w:rPr>
          <w:sz w:val="24"/>
          <w:szCs w:val="24"/>
        </w:rPr>
        <w:t>предусмотренных</w:t>
      </w:r>
      <w:proofErr w:type="gramEnd"/>
      <w:r w:rsidRPr="00A165B8">
        <w:rPr>
          <w:sz w:val="24"/>
          <w:szCs w:val="24"/>
        </w:rPr>
        <w:t xml:space="preserve"> документацией об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A6730B" w:rsidRDefault="00A6730B" w:rsidP="00A6730B">
      <w:pPr>
        <w:widowControl w:val="0"/>
        <w:autoSpaceDE w:val="0"/>
        <w:autoSpaceDN w:val="0"/>
        <w:adjustRightInd w:val="0"/>
        <w:ind w:firstLine="720"/>
        <w:jc w:val="both"/>
        <w:rPr>
          <w:sz w:val="24"/>
          <w:szCs w:val="24"/>
        </w:rPr>
      </w:pPr>
      <w:r w:rsidRPr="00A165B8">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r>
        <w:rPr>
          <w:sz w:val="24"/>
          <w:szCs w:val="24"/>
        </w:rPr>
        <w:t xml:space="preserve"> </w:t>
      </w:r>
    </w:p>
    <w:p w:rsidR="007E158A" w:rsidRDefault="007E158A" w:rsidP="007E158A">
      <w:pPr>
        <w:widowControl w:val="0"/>
        <w:autoSpaceDE w:val="0"/>
        <w:autoSpaceDN w:val="0"/>
        <w:adjustRightInd w:val="0"/>
        <w:ind w:firstLine="720"/>
        <w:jc w:val="both"/>
        <w:rPr>
          <w:sz w:val="24"/>
          <w:szCs w:val="24"/>
        </w:rPr>
      </w:pPr>
      <w:bookmarkStart w:id="0" w:name="sub_304021"/>
      <w:r w:rsidRPr="000D7C73">
        <w:rPr>
          <w:sz w:val="24"/>
          <w:szCs w:val="24"/>
        </w:rPr>
        <w:t>14.3.</w:t>
      </w:r>
      <w:r w:rsidRPr="00A165B8">
        <w:rPr>
          <w:b/>
          <w:sz w:val="24"/>
          <w:szCs w:val="24"/>
        </w:rPr>
        <w:t> Вторая часть заявки</w:t>
      </w:r>
      <w:r w:rsidRPr="00A165B8">
        <w:rPr>
          <w:sz w:val="24"/>
          <w:szCs w:val="24"/>
        </w:rPr>
        <w:t xml:space="preserve"> на участие в </w:t>
      </w:r>
      <w:r>
        <w:rPr>
          <w:sz w:val="24"/>
          <w:szCs w:val="24"/>
        </w:rPr>
        <w:t xml:space="preserve">аукционе </w:t>
      </w:r>
      <w:r w:rsidRPr="00A165B8">
        <w:rPr>
          <w:sz w:val="24"/>
          <w:szCs w:val="24"/>
        </w:rPr>
        <w:t>должна содержать (с учетом сведений об участнике закупки, подавшем заявку на участие в аукционе, содержащихся в реестре участников закупки, получивших аккредитацию на электронной площадке):</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1) сведения об участнике закупке</w:t>
      </w:r>
      <w:r w:rsidRPr="00A165B8">
        <w:rPr>
          <w:sz w:val="24"/>
          <w:szCs w:val="24"/>
        </w:rPr>
        <w:t>:</w:t>
      </w:r>
    </w:p>
    <w:p w:rsidR="007E158A" w:rsidRPr="00A165B8" w:rsidRDefault="007E158A" w:rsidP="007E158A">
      <w:pPr>
        <w:ind w:firstLine="709"/>
        <w:jc w:val="both"/>
        <w:rPr>
          <w:sz w:val="24"/>
          <w:szCs w:val="24"/>
        </w:rPr>
      </w:pPr>
      <w:proofErr w:type="gramStart"/>
      <w:r>
        <w:rPr>
          <w:sz w:val="24"/>
          <w:szCs w:val="24"/>
        </w:rPr>
        <w:t xml:space="preserve">- </w:t>
      </w:r>
      <w:r w:rsidRPr="00A165B8">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A165B8">
        <w:rPr>
          <w:sz w:val="24"/>
          <w:szCs w:val="24"/>
        </w:rPr>
        <w:t>,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полученную, не ранее, чем за 3 (три) месяца до дня размещения на </w:t>
      </w:r>
      <w:r w:rsidRPr="00A165B8">
        <w:rPr>
          <w:noProof/>
          <w:sz w:val="24"/>
          <w:szCs w:val="24"/>
        </w:rPr>
        <w:t>Официальном сайте Единой информационной системы в сфере закупок (далее – Официальный сайт ЕИС)</w:t>
      </w:r>
      <w:r w:rsidRPr="00A165B8">
        <w:rPr>
          <w:sz w:val="24"/>
          <w:szCs w:val="24"/>
        </w:rPr>
        <w:t xml:space="preserve"> извещения об аукционе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на </w:t>
      </w:r>
      <w:r w:rsidRPr="00A165B8">
        <w:rPr>
          <w:noProof/>
          <w:sz w:val="24"/>
          <w:szCs w:val="24"/>
        </w:rPr>
        <w:t xml:space="preserve">Официальном сайте ЕИС </w:t>
      </w:r>
      <w:r w:rsidRPr="00A165B8">
        <w:rPr>
          <w:sz w:val="24"/>
          <w:szCs w:val="24"/>
        </w:rPr>
        <w:t>извещения об аукционе и документации об аукционе, копию выписки из единого государственного реестра индивидуальных предпринимателей.</w:t>
      </w:r>
      <w:r>
        <w:rPr>
          <w:sz w:val="24"/>
          <w:szCs w:val="24"/>
        </w:rPr>
        <w:t xml:space="preserve"> </w:t>
      </w:r>
      <w:proofErr w:type="gramStart"/>
      <w:r w:rsidRPr="00A165B8">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копии документов, удостоверяющих личность (для иного физического лица); </w:t>
      </w:r>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158A" w:rsidRPr="00F10F31" w:rsidRDefault="007E158A" w:rsidP="007E158A">
      <w:pPr>
        <w:widowControl w:val="0"/>
        <w:autoSpaceDE w:val="0"/>
        <w:autoSpaceDN w:val="0"/>
        <w:adjustRightInd w:val="0"/>
        <w:ind w:firstLine="706"/>
        <w:jc w:val="both"/>
        <w:rPr>
          <w:sz w:val="24"/>
          <w:szCs w:val="24"/>
        </w:rPr>
      </w:pPr>
      <w:proofErr w:type="gramStart"/>
      <w:r>
        <w:rPr>
          <w:sz w:val="24"/>
          <w:szCs w:val="24"/>
        </w:rPr>
        <w:t xml:space="preserve">- </w:t>
      </w:r>
      <w:r w:rsidRPr="00A165B8">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A165B8">
        <w:rPr>
          <w:sz w:val="24"/>
          <w:szCs w:val="24"/>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rsidRPr="009D31F0">
        <w:rPr>
          <w:sz w:val="24"/>
          <w:szCs w:val="24"/>
        </w:rPr>
        <w:t xml:space="preserve"> </w:t>
      </w:r>
      <w:r w:rsidRPr="00A165B8">
        <w:rPr>
          <w:sz w:val="24"/>
          <w:szCs w:val="24"/>
        </w:rPr>
        <w:t xml:space="preserve">аукционе должна содержать также документ, подтверждающий полномочия такого </w:t>
      </w:r>
      <w:r w:rsidRPr="00F10F31">
        <w:rPr>
          <w:sz w:val="24"/>
          <w:szCs w:val="24"/>
        </w:rPr>
        <w:t>лица;</w:t>
      </w:r>
    </w:p>
    <w:p w:rsidR="007E158A" w:rsidRPr="00F10F31" w:rsidRDefault="007E158A" w:rsidP="007E158A">
      <w:pPr>
        <w:widowControl w:val="0"/>
        <w:autoSpaceDE w:val="0"/>
        <w:autoSpaceDN w:val="0"/>
        <w:adjustRightInd w:val="0"/>
        <w:ind w:firstLine="706"/>
        <w:jc w:val="both"/>
        <w:rPr>
          <w:sz w:val="24"/>
          <w:szCs w:val="24"/>
        </w:rPr>
      </w:pPr>
      <w:r>
        <w:rPr>
          <w:sz w:val="24"/>
          <w:szCs w:val="24"/>
        </w:rPr>
        <w:t xml:space="preserve">- </w:t>
      </w:r>
      <w:r w:rsidRPr="00F10F31">
        <w:rPr>
          <w:sz w:val="24"/>
          <w:szCs w:val="24"/>
        </w:rPr>
        <w:t>копии учредительных документов участник</w:t>
      </w:r>
      <w:r>
        <w:rPr>
          <w:sz w:val="24"/>
          <w:szCs w:val="24"/>
        </w:rPr>
        <w:t>а закупки (для юридических лиц).</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2) информацию о соответствии участника закупки требованиям, указанным в пункте 4 настоящей документации</w:t>
      </w:r>
      <w:r w:rsidRPr="00A165B8">
        <w:rPr>
          <w:sz w:val="24"/>
          <w:szCs w:val="24"/>
        </w:rPr>
        <w:t>:</w:t>
      </w:r>
    </w:p>
    <w:p w:rsidR="007E158A" w:rsidRPr="00227646" w:rsidRDefault="007E158A" w:rsidP="007E158A">
      <w:pPr>
        <w:widowControl w:val="0"/>
        <w:autoSpaceDE w:val="0"/>
        <w:autoSpaceDN w:val="0"/>
        <w:adjustRightInd w:val="0"/>
        <w:ind w:firstLine="720"/>
        <w:jc w:val="both"/>
        <w:rPr>
          <w:sz w:val="24"/>
          <w:szCs w:val="24"/>
        </w:rPr>
      </w:pPr>
      <w:r>
        <w:rPr>
          <w:sz w:val="24"/>
          <w:szCs w:val="24"/>
        </w:rPr>
        <w:lastRenderedPageBreak/>
        <w:t xml:space="preserve">- </w:t>
      </w:r>
      <w:r w:rsidRPr="00A165B8">
        <w:rPr>
          <w:sz w:val="24"/>
          <w:szCs w:val="24"/>
        </w:rPr>
        <w:t xml:space="preserve">документы, подтверждающие соответствие участника аукциона требованиям, установленным пунктами 4.1.1 – 4.1.3 настоящей документации, или копии этих документов. Перечень документов приведён в разделе II. </w:t>
      </w:r>
      <w:r w:rsidRPr="00227646">
        <w:rPr>
          <w:sz w:val="24"/>
          <w:szCs w:val="24"/>
        </w:rPr>
        <w:t>«Информационная карта аукциона» настоящей документации;</w:t>
      </w:r>
    </w:p>
    <w:p w:rsidR="007E158A" w:rsidRDefault="007E158A" w:rsidP="007E158A">
      <w:pPr>
        <w:widowControl w:val="0"/>
        <w:autoSpaceDE w:val="0"/>
        <w:autoSpaceDN w:val="0"/>
        <w:adjustRightInd w:val="0"/>
        <w:ind w:firstLine="720"/>
        <w:jc w:val="both"/>
        <w:rPr>
          <w:sz w:val="24"/>
          <w:szCs w:val="24"/>
        </w:rPr>
      </w:pPr>
      <w:r>
        <w:rPr>
          <w:sz w:val="24"/>
          <w:szCs w:val="24"/>
        </w:rPr>
        <w:t>- д</w:t>
      </w:r>
      <w:r w:rsidRPr="00A165B8">
        <w:rPr>
          <w:sz w:val="24"/>
          <w:szCs w:val="24"/>
        </w:rPr>
        <w:t>екларацию о соответствии участника аукциона требованиям, установленным пунктами 4.1.4 – 4.1.8 настоящей документации;</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3) информацию о соответствии участника закупки единым квалификационным требованиям (если они установлены в документации о конкурентной закупке) в соответствии с разделом II. «Информационная карта аукциона» настоящей документации</w:t>
      </w:r>
      <w:r w:rsidRPr="00A165B8">
        <w:rPr>
          <w:sz w:val="24"/>
          <w:szCs w:val="24"/>
        </w:rPr>
        <w:t>;</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4) информацию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 в том числе</w:t>
      </w:r>
      <w:r w:rsidRPr="00A165B8">
        <w:rPr>
          <w:sz w:val="24"/>
          <w:szCs w:val="24"/>
        </w:rPr>
        <w:t>:</w:t>
      </w:r>
    </w:p>
    <w:p w:rsidR="007E158A" w:rsidRPr="00A165B8" w:rsidRDefault="007E158A" w:rsidP="007E158A">
      <w:pPr>
        <w:widowControl w:val="0"/>
        <w:autoSpaceDE w:val="0"/>
        <w:autoSpaceDN w:val="0"/>
        <w:adjustRightInd w:val="0"/>
        <w:ind w:firstLine="709"/>
        <w:jc w:val="both"/>
        <w:rPr>
          <w:sz w:val="24"/>
          <w:szCs w:val="24"/>
        </w:rPr>
      </w:pPr>
      <w:r>
        <w:rPr>
          <w:sz w:val="24"/>
          <w:szCs w:val="24"/>
        </w:rPr>
        <w:t>- д</w:t>
      </w:r>
      <w:r w:rsidRPr="00A165B8">
        <w:rPr>
          <w:sz w:val="24"/>
          <w:szCs w:val="24"/>
        </w:rPr>
        <w:t xml:space="preserve">окументы или копии документов, подтверждающие соответствие участника закупки требованиям, установленным документацией об аукционе и </w:t>
      </w:r>
      <w:proofErr w:type="gramStart"/>
      <w:r w:rsidRPr="00A165B8">
        <w:rPr>
          <w:sz w:val="24"/>
          <w:szCs w:val="24"/>
        </w:rPr>
        <w:t>Положением</w:t>
      </w:r>
      <w:proofErr w:type="gramEnd"/>
      <w:r w:rsidRPr="00A165B8">
        <w:rPr>
          <w:sz w:val="24"/>
          <w:szCs w:val="24"/>
        </w:rPr>
        <w:t xml:space="preserve"> о закупках;</w:t>
      </w:r>
    </w:p>
    <w:p w:rsidR="007E158A" w:rsidRPr="00A165B8" w:rsidRDefault="007E158A" w:rsidP="007E158A">
      <w:pPr>
        <w:widowControl w:val="0"/>
        <w:autoSpaceDE w:val="0"/>
        <w:autoSpaceDN w:val="0"/>
        <w:adjustRightInd w:val="0"/>
        <w:ind w:firstLine="709"/>
        <w:jc w:val="both"/>
        <w:rPr>
          <w:b/>
          <w:sz w:val="24"/>
          <w:szCs w:val="24"/>
        </w:rPr>
      </w:pPr>
      <w:r>
        <w:rPr>
          <w:sz w:val="24"/>
          <w:szCs w:val="24"/>
        </w:rPr>
        <w:t xml:space="preserve">- </w:t>
      </w:r>
      <w:r w:rsidRPr="00A165B8">
        <w:rPr>
          <w:sz w:val="24"/>
          <w:szCs w:val="24"/>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w:t>
      </w:r>
      <w:r w:rsidRPr="00227646">
        <w:rPr>
          <w:bCs/>
          <w:sz w:val="24"/>
          <w:szCs w:val="24"/>
        </w:rPr>
        <w:t>Информационная карта аукциона» настоящей</w:t>
      </w:r>
      <w:r w:rsidRPr="00A165B8">
        <w:rPr>
          <w:bCs/>
          <w:sz w:val="24"/>
          <w:szCs w:val="24"/>
        </w:rPr>
        <w:t xml:space="preserve">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аукционе не требуется (предоставляются по желанию участника закупки)</w:t>
      </w:r>
      <w:r w:rsidRPr="00A165B8">
        <w:rPr>
          <w:sz w:val="24"/>
          <w:szCs w:val="24"/>
        </w:rPr>
        <w:t>;</w:t>
      </w:r>
    </w:p>
    <w:p w:rsidR="007E158A" w:rsidRPr="00A165B8" w:rsidRDefault="007E158A" w:rsidP="007E158A">
      <w:pPr>
        <w:widowControl w:val="0"/>
        <w:autoSpaceDE w:val="0"/>
        <w:autoSpaceDN w:val="0"/>
        <w:adjustRightInd w:val="0"/>
        <w:ind w:firstLine="709"/>
        <w:jc w:val="both"/>
        <w:rPr>
          <w:sz w:val="24"/>
          <w:szCs w:val="24"/>
        </w:rPr>
      </w:pPr>
      <w:r>
        <w:rPr>
          <w:sz w:val="24"/>
          <w:szCs w:val="24"/>
        </w:rPr>
        <w:t xml:space="preserve">- </w:t>
      </w:r>
      <w:r w:rsidRPr="00A165B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продукции, являющейся предметом договора, является крупной сделкой;</w:t>
      </w:r>
    </w:p>
    <w:p w:rsidR="007E158A" w:rsidRDefault="007E158A" w:rsidP="007E158A">
      <w:pPr>
        <w:widowControl w:val="0"/>
        <w:autoSpaceDE w:val="0"/>
        <w:autoSpaceDN w:val="0"/>
        <w:adjustRightInd w:val="0"/>
        <w:ind w:firstLine="709"/>
        <w:jc w:val="both"/>
        <w:rPr>
          <w:sz w:val="24"/>
          <w:szCs w:val="24"/>
        </w:rPr>
      </w:pPr>
      <w:r>
        <w:rPr>
          <w:sz w:val="24"/>
          <w:szCs w:val="24"/>
        </w:rPr>
        <w:t xml:space="preserve">- </w:t>
      </w:r>
      <w:r w:rsidRPr="00A165B8">
        <w:rPr>
          <w:sz w:val="24"/>
          <w:szCs w:val="24"/>
        </w:rPr>
        <w:t xml:space="preserve">сведения о применяемой системе налогообложения участника закупки. </w:t>
      </w:r>
      <w:proofErr w:type="gramStart"/>
      <w:r w:rsidRPr="00A165B8">
        <w:rPr>
          <w:sz w:val="24"/>
          <w:szCs w:val="24"/>
        </w:rPr>
        <w:t>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(при упрощенном налогообложении участника закупки);</w:t>
      </w:r>
      <w:proofErr w:type="gramEnd"/>
    </w:p>
    <w:bookmarkEnd w:id="0"/>
    <w:p w:rsidR="001C013A" w:rsidRDefault="001C013A" w:rsidP="001C013A">
      <w:pPr>
        <w:ind w:firstLine="709"/>
        <w:jc w:val="both"/>
        <w:rPr>
          <w:sz w:val="24"/>
          <w:szCs w:val="24"/>
        </w:rPr>
      </w:pPr>
      <w:r w:rsidRPr="00227646">
        <w:rPr>
          <w:b/>
          <w:sz w:val="24"/>
          <w:szCs w:val="24"/>
        </w:rPr>
        <w:t>5) физические лица, являющиеся участниками закупки, дают письменное согласие</w:t>
      </w:r>
      <w:r w:rsidRPr="0069659F">
        <w:rPr>
          <w:b/>
          <w:sz w:val="24"/>
          <w:szCs w:val="24"/>
        </w:rPr>
        <w:t xml:space="preserve"> на обработку своих персональных данных (форма согласия – в соответствии с разделом V «Образцы форм для заполнения участниками закупки (рекомендуемые формы)» настоящей документации)</w:t>
      </w:r>
      <w:r w:rsidRPr="00A165B8">
        <w:rPr>
          <w:sz w:val="24"/>
          <w:szCs w:val="24"/>
        </w:rPr>
        <w:t>.</w:t>
      </w:r>
    </w:p>
    <w:p w:rsidR="001C013A" w:rsidRPr="00A165B8" w:rsidRDefault="001C013A" w:rsidP="001C013A">
      <w:pPr>
        <w:ind w:firstLine="709"/>
        <w:jc w:val="both"/>
        <w:rPr>
          <w:sz w:val="24"/>
          <w:szCs w:val="24"/>
        </w:rPr>
      </w:pPr>
      <w:r w:rsidRPr="00227646">
        <w:rPr>
          <w:b/>
          <w:sz w:val="24"/>
          <w:szCs w:val="24"/>
        </w:rPr>
        <w:t>6) </w:t>
      </w:r>
      <w:r w:rsidRPr="0069659F">
        <w:rPr>
          <w:b/>
          <w:sz w:val="24"/>
          <w:szCs w:val="24"/>
        </w:rPr>
        <w:t>для составления Заказчиком договора необходимы следующие сведения,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A165B8">
        <w:rPr>
          <w:sz w:val="24"/>
          <w:szCs w:val="24"/>
        </w:rPr>
        <w:t>:</w:t>
      </w:r>
    </w:p>
    <w:p w:rsidR="001C013A" w:rsidRDefault="001C013A" w:rsidP="001C013A">
      <w:pPr>
        <w:ind w:firstLine="709"/>
        <w:jc w:val="both"/>
        <w:rPr>
          <w:sz w:val="24"/>
          <w:szCs w:val="24"/>
        </w:rPr>
      </w:pPr>
      <w:r w:rsidRPr="00A165B8">
        <w:rPr>
          <w:sz w:val="24"/>
          <w:szCs w:val="24"/>
        </w:rPr>
        <w:t xml:space="preserve">- </w:t>
      </w:r>
      <w:r>
        <w:rPr>
          <w:sz w:val="24"/>
          <w:szCs w:val="24"/>
        </w:rPr>
        <w:t xml:space="preserve">сведения о </w:t>
      </w:r>
      <w:r w:rsidRPr="00A165B8">
        <w:rPr>
          <w:sz w:val="24"/>
          <w:szCs w:val="24"/>
        </w:rPr>
        <w:t>ставк</w:t>
      </w:r>
      <w:r>
        <w:rPr>
          <w:sz w:val="24"/>
          <w:szCs w:val="24"/>
        </w:rPr>
        <w:t>е</w:t>
      </w:r>
      <w:r w:rsidRPr="00A165B8">
        <w:rPr>
          <w:sz w:val="24"/>
          <w:szCs w:val="24"/>
        </w:rPr>
        <w:t xml:space="preserve"> НДС на предлагаемые товары.</w:t>
      </w:r>
    </w:p>
    <w:p w:rsidR="001C013A" w:rsidRPr="00A165B8" w:rsidRDefault="001C013A" w:rsidP="001C013A">
      <w:pPr>
        <w:ind w:firstLine="709"/>
        <w:jc w:val="both"/>
        <w:rPr>
          <w:sz w:val="24"/>
          <w:szCs w:val="24"/>
        </w:rPr>
      </w:pPr>
      <w:r w:rsidRPr="00A165B8">
        <w:rPr>
          <w:sz w:val="24"/>
          <w:szCs w:val="24"/>
        </w:rPr>
        <w:t>Все документы должны бы</w:t>
      </w:r>
      <w:r>
        <w:rPr>
          <w:sz w:val="24"/>
          <w:szCs w:val="24"/>
        </w:rPr>
        <w:t>ть составлены на русском языке;</w:t>
      </w:r>
    </w:p>
    <w:p w:rsidR="001C013A" w:rsidRPr="00A165B8" w:rsidRDefault="001C013A" w:rsidP="001C013A">
      <w:pPr>
        <w:widowControl w:val="0"/>
        <w:autoSpaceDE w:val="0"/>
        <w:autoSpaceDN w:val="0"/>
        <w:adjustRightInd w:val="0"/>
        <w:ind w:firstLine="720"/>
        <w:jc w:val="both"/>
        <w:rPr>
          <w:sz w:val="24"/>
          <w:szCs w:val="24"/>
        </w:rPr>
      </w:pPr>
      <w:bookmarkStart w:id="1" w:name="sub_304022"/>
      <w:r w:rsidRPr="00A165B8">
        <w:rPr>
          <w:sz w:val="24"/>
          <w:szCs w:val="24"/>
        </w:rPr>
        <w:t>Оператор электронной площадки в следующем порядке направляет Заказчику:</w:t>
      </w:r>
    </w:p>
    <w:p w:rsidR="001C013A" w:rsidRPr="00A165B8" w:rsidRDefault="001C013A" w:rsidP="001C013A">
      <w:pPr>
        <w:widowControl w:val="0"/>
        <w:autoSpaceDE w:val="0"/>
        <w:autoSpaceDN w:val="0"/>
        <w:adjustRightInd w:val="0"/>
        <w:ind w:firstLine="720"/>
        <w:jc w:val="both"/>
        <w:rPr>
          <w:sz w:val="24"/>
          <w:szCs w:val="24"/>
        </w:rPr>
      </w:pPr>
      <w:bookmarkStart w:id="2" w:name="sub_304221"/>
      <w:bookmarkEnd w:id="1"/>
      <w:r w:rsidRPr="00A165B8">
        <w:rPr>
          <w:sz w:val="24"/>
          <w:szCs w:val="24"/>
        </w:rPr>
        <w:t>1) первые части заявок на участие в</w:t>
      </w:r>
      <w:r w:rsidRPr="009D31F0">
        <w:rPr>
          <w:sz w:val="24"/>
          <w:szCs w:val="24"/>
        </w:rPr>
        <w:t xml:space="preserve"> </w:t>
      </w:r>
      <w:r w:rsidRPr="00A165B8">
        <w:rPr>
          <w:sz w:val="24"/>
          <w:szCs w:val="24"/>
        </w:rPr>
        <w:t xml:space="preserve">аукционе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20"/>
        <w:jc w:val="both"/>
        <w:rPr>
          <w:sz w:val="24"/>
          <w:szCs w:val="24"/>
        </w:rPr>
      </w:pPr>
      <w:bookmarkStart w:id="3" w:name="sub_304223"/>
      <w:bookmarkEnd w:id="2"/>
      <w:r w:rsidRPr="00A165B8">
        <w:rPr>
          <w:sz w:val="24"/>
          <w:szCs w:val="24"/>
        </w:rPr>
        <w:t xml:space="preserve">2) вторые части заявок на участие в аукционе - в сроки, установленные извещением об аукционе и разделом II. </w:t>
      </w:r>
      <w:r w:rsidRPr="00A165B8">
        <w:rPr>
          <w:b/>
          <w:sz w:val="24"/>
          <w:szCs w:val="24"/>
        </w:rPr>
        <w:t>«Информационная карта аукциона»</w:t>
      </w:r>
      <w:r w:rsidRPr="00A165B8">
        <w:rPr>
          <w:sz w:val="24"/>
          <w:szCs w:val="24"/>
        </w:rPr>
        <w:t xml:space="preserve"> настоящей документации, либо уточненным извещением о проведении такого аукциона и уточненной документацией об</w:t>
      </w:r>
      <w:r w:rsidRPr="009D31F0">
        <w:rPr>
          <w:sz w:val="24"/>
          <w:szCs w:val="24"/>
        </w:rPr>
        <w:t xml:space="preserve"> </w:t>
      </w:r>
      <w:r w:rsidRPr="00A165B8">
        <w:rPr>
          <w:sz w:val="24"/>
          <w:szCs w:val="24"/>
        </w:rPr>
        <w:t>аукционе. Указанные сроки не могут быть ранее сроков:</w:t>
      </w:r>
    </w:p>
    <w:p w:rsidR="001C013A" w:rsidRPr="00A165B8" w:rsidRDefault="001C013A" w:rsidP="001C013A">
      <w:pPr>
        <w:widowControl w:val="0"/>
        <w:autoSpaceDE w:val="0"/>
        <w:autoSpaceDN w:val="0"/>
        <w:adjustRightInd w:val="0"/>
        <w:ind w:firstLine="720"/>
        <w:jc w:val="both"/>
        <w:rPr>
          <w:sz w:val="24"/>
          <w:szCs w:val="24"/>
        </w:rPr>
      </w:pPr>
      <w:bookmarkStart w:id="4" w:name="sub_304224"/>
      <w:bookmarkEnd w:id="3"/>
      <w:r w:rsidRPr="00A165B8">
        <w:rPr>
          <w:sz w:val="24"/>
          <w:szCs w:val="24"/>
        </w:rPr>
        <w:t xml:space="preserve">а) размещения Заказчиком в единой информационной системе протокола, </w:t>
      </w:r>
      <w:r w:rsidRPr="00A165B8">
        <w:rPr>
          <w:sz w:val="24"/>
          <w:szCs w:val="24"/>
        </w:rPr>
        <w:lastRenderedPageBreak/>
        <w:t>составляемого в ходе проведения такого аукциона по результатам рассмотрения первых частей заявок на участие в них;</w:t>
      </w:r>
    </w:p>
    <w:bookmarkEnd w:id="4"/>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б) проведения процедуры подачи участниками такого аукциона предложений о цене договора в соответствии пунктом 14.7 раздела 14 Положения о закупках.</w:t>
      </w:r>
    </w:p>
    <w:p w:rsidR="001C013A" w:rsidRPr="00A165B8"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15.</w:t>
      </w:r>
      <w:r w:rsidRPr="00A165B8">
        <w:rPr>
          <w:sz w:val="24"/>
          <w:szCs w:val="24"/>
        </w:rPr>
        <w:t> </w:t>
      </w:r>
      <w:r w:rsidRPr="00A165B8">
        <w:rPr>
          <w:b/>
          <w:sz w:val="24"/>
          <w:szCs w:val="24"/>
        </w:rPr>
        <w:t>Инструкция по заполнению заявки участником</w:t>
      </w:r>
      <w:r w:rsidRPr="000446EA">
        <w:rPr>
          <w:sz w:val="24"/>
          <w:szCs w:val="24"/>
        </w:rPr>
        <w:t xml:space="preserve"> </w:t>
      </w:r>
      <w:r w:rsidRPr="00A165B8">
        <w:rPr>
          <w:b/>
          <w:sz w:val="24"/>
          <w:szCs w:val="24"/>
        </w:rPr>
        <w:t xml:space="preserve">аукциона. </w:t>
      </w:r>
    </w:p>
    <w:p w:rsidR="001C013A" w:rsidRPr="00A165B8" w:rsidRDefault="001C013A" w:rsidP="001C013A">
      <w:pPr>
        <w:autoSpaceDE w:val="0"/>
        <w:autoSpaceDN w:val="0"/>
        <w:ind w:firstLine="709"/>
        <w:jc w:val="both"/>
        <w:rPr>
          <w:sz w:val="24"/>
          <w:szCs w:val="24"/>
        </w:rPr>
      </w:pPr>
      <w:r w:rsidRPr="00A165B8">
        <w:rPr>
          <w:sz w:val="24"/>
          <w:szCs w:val="24"/>
        </w:rPr>
        <w:t xml:space="preserve">Рекомендуемые образцы форм заявки представлены в разделе </w:t>
      </w:r>
      <w:r w:rsidRPr="00A165B8">
        <w:rPr>
          <w:sz w:val="24"/>
          <w:szCs w:val="24"/>
          <w:lang w:val="en-US"/>
        </w:rPr>
        <w:t>V</w:t>
      </w:r>
      <w:r w:rsidRPr="00A165B8">
        <w:rPr>
          <w:sz w:val="24"/>
          <w:szCs w:val="24"/>
        </w:rPr>
        <w:t xml:space="preserve">. </w:t>
      </w:r>
      <w:r w:rsidRPr="00A165B8">
        <w:rPr>
          <w:b/>
          <w:bCs/>
          <w:sz w:val="24"/>
          <w:szCs w:val="24"/>
        </w:rPr>
        <w:t xml:space="preserve">«Образцы форм для заполнения участниками закупки (рекомендуемые формы)» </w:t>
      </w:r>
      <w:r w:rsidRPr="00A165B8">
        <w:rPr>
          <w:sz w:val="24"/>
          <w:szCs w:val="24"/>
        </w:rPr>
        <w:t>настоящей документации.</w:t>
      </w:r>
    </w:p>
    <w:p w:rsidR="001C013A" w:rsidRPr="00A165B8" w:rsidRDefault="001C013A" w:rsidP="001C013A">
      <w:pPr>
        <w:autoSpaceDE w:val="0"/>
        <w:autoSpaceDN w:val="0"/>
        <w:ind w:firstLine="709"/>
        <w:jc w:val="both"/>
        <w:rPr>
          <w:sz w:val="24"/>
          <w:szCs w:val="24"/>
        </w:rPr>
      </w:pPr>
      <w:r w:rsidRPr="00A165B8">
        <w:rPr>
          <w:sz w:val="24"/>
          <w:szCs w:val="24"/>
        </w:rPr>
        <w:t>Все документы, входящие в состав заявки на участие в аукционе и предоставляемые в составе заявки на участие в аукционе должны быть составлены на русском языке и иметь четко читаемый текст.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Сведения участника закупки, которые содержатся в заявке на участие в аукционе, не должны допускать разночтений и двусмысленных толкований.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1C013A" w:rsidRPr="00232215" w:rsidRDefault="001C013A" w:rsidP="001C013A">
      <w:pPr>
        <w:widowControl w:val="0"/>
        <w:autoSpaceDE w:val="0"/>
        <w:autoSpaceDN w:val="0"/>
        <w:adjustRightInd w:val="0"/>
        <w:ind w:firstLine="709"/>
        <w:jc w:val="both"/>
        <w:rPr>
          <w:sz w:val="24"/>
          <w:szCs w:val="24"/>
        </w:rPr>
      </w:pPr>
      <w:proofErr w:type="gramStart"/>
      <w:r w:rsidRPr="00A165B8">
        <w:rPr>
          <w:sz w:val="24"/>
          <w:szCs w:val="24"/>
        </w:rPr>
        <w:t>Применение в электронных документах скрытых листов, столбцов, строк, текста и т.п. не рекомендуется (</w:t>
      </w:r>
      <w:r>
        <w:rPr>
          <w:sz w:val="24"/>
          <w:szCs w:val="24"/>
        </w:rPr>
        <w:t>в</w:t>
      </w:r>
      <w:r w:rsidRPr="00A165B8">
        <w:rPr>
          <w:sz w:val="24"/>
          <w:szCs w:val="24"/>
        </w:rPr>
        <w:t xml:space="preserve"> случае, если участнику закупки необходимо при формировании заявки на участие в аукционе оформить документ в формате </w:t>
      </w:r>
      <w:proofErr w:type="spellStart"/>
      <w:r w:rsidRPr="00A165B8">
        <w:rPr>
          <w:sz w:val="24"/>
          <w:szCs w:val="24"/>
        </w:rPr>
        <w:t>MSExcel</w:t>
      </w:r>
      <w:proofErr w:type="spellEnd"/>
      <w:r w:rsidRPr="00A165B8">
        <w:rPr>
          <w:sz w:val="24"/>
          <w:szCs w:val="24"/>
        </w:rPr>
        <w:t>, то в каждом отдельном документе данного формата вся информация и сведения должны содержаться только на одном листе, открывающемся по умолчанию.</w:t>
      </w:r>
      <w:proofErr w:type="gramEnd"/>
      <w:r w:rsidRPr="00A165B8">
        <w:rPr>
          <w:sz w:val="24"/>
          <w:szCs w:val="24"/>
        </w:rPr>
        <w:t xml:space="preserve"> </w:t>
      </w:r>
      <w:proofErr w:type="gramStart"/>
      <w:r w:rsidRPr="00A165B8">
        <w:rPr>
          <w:sz w:val="24"/>
          <w:szCs w:val="24"/>
        </w:rPr>
        <w:t>При необходимости участником закупки оформляется новый док</w:t>
      </w:r>
      <w:r>
        <w:rPr>
          <w:sz w:val="24"/>
          <w:szCs w:val="24"/>
        </w:rPr>
        <w:t xml:space="preserve">умент формата </w:t>
      </w:r>
      <w:proofErr w:type="spellStart"/>
      <w:r>
        <w:rPr>
          <w:sz w:val="24"/>
          <w:szCs w:val="24"/>
        </w:rPr>
        <w:t>MSExcel</w:t>
      </w:r>
      <w:proofErr w:type="spellEnd"/>
      <w:r>
        <w:rPr>
          <w:sz w:val="24"/>
          <w:szCs w:val="24"/>
        </w:rPr>
        <w:t>.).</w:t>
      </w:r>
      <w:proofErr w:type="gramEnd"/>
      <w:r>
        <w:rPr>
          <w:sz w:val="24"/>
          <w:szCs w:val="24"/>
        </w:rPr>
        <w:t xml:space="preserve"> </w:t>
      </w:r>
      <w:proofErr w:type="gramStart"/>
      <w:r>
        <w:rPr>
          <w:sz w:val="24"/>
          <w:szCs w:val="24"/>
        </w:rPr>
        <w:t>Комисс</w:t>
      </w:r>
      <w:r w:rsidRPr="00A165B8">
        <w:rPr>
          <w:sz w:val="24"/>
          <w:szCs w:val="24"/>
        </w:rPr>
        <w:t xml:space="preserve">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w:t>
      </w:r>
      <w:r w:rsidRPr="00232215">
        <w:rPr>
          <w:sz w:val="24"/>
          <w:szCs w:val="24"/>
        </w:rPr>
        <w:t xml:space="preserve">формате MS </w:t>
      </w:r>
      <w:proofErr w:type="spellStart"/>
      <w:r w:rsidRPr="00232215">
        <w:rPr>
          <w:sz w:val="24"/>
          <w:szCs w:val="24"/>
        </w:rPr>
        <w:t>Excel</w:t>
      </w:r>
      <w:proofErr w:type="spellEnd"/>
      <w:r w:rsidRPr="00232215">
        <w:rPr>
          <w:sz w:val="24"/>
          <w:szCs w:val="24"/>
        </w:rPr>
        <w:t xml:space="preserve"> и т.п.), скрытых столбцов и строк, изменения цвета текста на любой другой, обеспечивающий его читаемость и т.п.).</w:t>
      </w:r>
      <w:proofErr w:type="gramEnd"/>
    </w:p>
    <w:p w:rsidR="001C013A" w:rsidRPr="00232215" w:rsidRDefault="001C013A" w:rsidP="001C013A">
      <w:pPr>
        <w:ind w:firstLine="709"/>
        <w:jc w:val="both"/>
        <w:rPr>
          <w:sz w:val="24"/>
          <w:szCs w:val="24"/>
        </w:rPr>
      </w:pPr>
      <w:r w:rsidRPr="00232215">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1. В случае если, в настоящей документации указан товарный знак, сопровожденный словами «(или эквивалент)», и установлены показатели (</w:t>
      </w:r>
      <w:proofErr w:type="spellStart"/>
      <w:r w:rsidRPr="00232215">
        <w:rPr>
          <w:sz w:val="24"/>
          <w:szCs w:val="24"/>
        </w:rPr>
        <w:t>min,max,const</w:t>
      </w:r>
      <w:proofErr w:type="spellEnd"/>
      <w:r w:rsidRPr="00232215">
        <w:rPr>
          <w:sz w:val="24"/>
          <w:szCs w:val="24"/>
        </w:rPr>
        <w:t>):</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1C013A" w:rsidRPr="00232215" w:rsidRDefault="001C013A" w:rsidP="001C013A">
      <w:pPr>
        <w:widowControl w:val="0"/>
        <w:autoSpaceDE w:val="0"/>
        <w:autoSpaceDN w:val="0"/>
        <w:adjustRightInd w:val="0"/>
        <w:ind w:firstLine="709"/>
        <w:jc w:val="both"/>
        <w:rPr>
          <w:sz w:val="24"/>
          <w:szCs w:val="24"/>
        </w:rPr>
      </w:pPr>
      <w:proofErr w:type="gramStart"/>
      <w:r w:rsidRPr="00232215">
        <w:rPr>
          <w:sz w:val="24"/>
          <w:szCs w:val="24"/>
        </w:rPr>
        <w:t xml:space="preserve">-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xml:space="preserve"> и товарный знак (при наличии), отличный от указанного в документации.</w:t>
      </w:r>
      <w:proofErr w:type="gramEnd"/>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2. В случае если, в настоящей документации указан товарный знак без слов «(или эквивалент)» и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1C013A" w:rsidRPr="00A165B8" w:rsidRDefault="001C013A" w:rsidP="001C013A">
      <w:pPr>
        <w:widowControl w:val="0"/>
        <w:autoSpaceDE w:val="0"/>
        <w:autoSpaceDN w:val="0"/>
        <w:adjustRightInd w:val="0"/>
        <w:ind w:firstLine="709"/>
        <w:jc w:val="both"/>
        <w:rPr>
          <w:sz w:val="24"/>
          <w:szCs w:val="24"/>
        </w:rPr>
      </w:pPr>
      <w:r w:rsidRPr="00232215">
        <w:rPr>
          <w:sz w:val="24"/>
          <w:szCs w:val="24"/>
        </w:rPr>
        <w:t>3. </w:t>
      </w:r>
      <w:proofErr w:type="gramStart"/>
      <w:r w:rsidRPr="00232215">
        <w:rPr>
          <w:sz w:val="24"/>
          <w:szCs w:val="24"/>
        </w:rPr>
        <w:t>В случае если, в настоящей документации отсутствует указание на товарный знак,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w:t>
      </w:r>
      <w:r w:rsidRPr="00A165B8">
        <w:rPr>
          <w:sz w:val="24"/>
          <w:szCs w:val="24"/>
        </w:rPr>
        <w:t xml:space="preserve"> закупки содержит</w:t>
      </w:r>
      <w:r w:rsidRPr="00A165B8">
        <w:t xml:space="preserve"> </w:t>
      </w:r>
      <w:r w:rsidRPr="00A165B8">
        <w:rPr>
          <w:sz w:val="24"/>
          <w:szCs w:val="24"/>
        </w:rPr>
        <w:t xml:space="preserve">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A165B8">
        <w:rPr>
          <w:sz w:val="24"/>
          <w:szCs w:val="24"/>
        </w:rPr>
        <w:t>min</w:t>
      </w:r>
      <w:proofErr w:type="spellEnd"/>
      <w:r w:rsidRPr="00A165B8">
        <w:rPr>
          <w:sz w:val="24"/>
          <w:szCs w:val="24"/>
        </w:rPr>
        <w:t xml:space="preserve">, </w:t>
      </w:r>
      <w:proofErr w:type="spellStart"/>
      <w:r w:rsidRPr="00A165B8">
        <w:rPr>
          <w:sz w:val="24"/>
          <w:szCs w:val="24"/>
        </w:rPr>
        <w:t>max</w:t>
      </w:r>
      <w:proofErr w:type="spellEnd"/>
      <w:r w:rsidRPr="00A165B8">
        <w:rPr>
          <w:sz w:val="24"/>
          <w:szCs w:val="24"/>
        </w:rPr>
        <w:t xml:space="preserve">, </w:t>
      </w:r>
      <w:proofErr w:type="spellStart"/>
      <w:r w:rsidRPr="00A165B8">
        <w:rPr>
          <w:sz w:val="24"/>
          <w:szCs w:val="24"/>
        </w:rPr>
        <w:t>const</w:t>
      </w:r>
      <w:proofErr w:type="spellEnd"/>
      <w:r w:rsidRPr="00A165B8">
        <w:rPr>
          <w:sz w:val="24"/>
          <w:szCs w:val="24"/>
        </w:rPr>
        <w:t xml:space="preserve"> и товарный знак (при наличии).</w:t>
      </w:r>
      <w:proofErr w:type="gramEnd"/>
    </w:p>
    <w:p w:rsidR="001C013A" w:rsidRPr="00A165B8" w:rsidRDefault="001C013A" w:rsidP="001C013A">
      <w:pPr>
        <w:widowControl w:val="0"/>
        <w:autoSpaceDE w:val="0"/>
        <w:autoSpaceDN w:val="0"/>
        <w:adjustRightInd w:val="0"/>
        <w:ind w:firstLine="709"/>
        <w:jc w:val="both"/>
        <w:rPr>
          <w:sz w:val="24"/>
          <w:szCs w:val="24"/>
        </w:rPr>
      </w:pPr>
      <w:proofErr w:type="gramStart"/>
      <w:r w:rsidRPr="00A165B8">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w:t>
      </w:r>
      <w:proofErr w:type="gramEnd"/>
      <w:r w:rsidRPr="00A165B8">
        <w:rPr>
          <w:sz w:val="24"/>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lastRenderedPageBreak/>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w:t>
      </w:r>
      <w:r>
        <w:rPr>
          <w:sz w:val="24"/>
          <w:szCs w:val="24"/>
        </w:rPr>
        <w:t xml:space="preserve"> настоящей документации, </w:t>
      </w:r>
      <w:r w:rsidRPr="00A165B8">
        <w:rPr>
          <w:sz w:val="24"/>
          <w:szCs w:val="24"/>
        </w:rPr>
        <w:t xml:space="preserve">комиссией </w:t>
      </w:r>
      <w:proofErr w:type="gramStart"/>
      <w:r w:rsidRPr="00A165B8">
        <w:rPr>
          <w:sz w:val="24"/>
          <w:szCs w:val="24"/>
        </w:rPr>
        <w:t>рассматриваться</w:t>
      </w:r>
      <w:proofErr w:type="gramEnd"/>
      <w:r w:rsidRPr="00A165B8">
        <w:rPr>
          <w:sz w:val="24"/>
          <w:szCs w:val="24"/>
        </w:rPr>
        <w:t xml:space="preserve"> и учитываться не будут.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A165B8">
        <w:rPr>
          <w:sz w:val="24"/>
          <w:szCs w:val="24"/>
        </w:rPr>
        <w:t>ГОСТы</w:t>
      </w:r>
      <w:proofErr w:type="spellEnd"/>
      <w:r w:rsidRPr="00A165B8">
        <w:rPr>
          <w:sz w:val="24"/>
          <w:szCs w:val="24"/>
        </w:rPr>
        <w:t xml:space="preserve">, </w:t>
      </w:r>
      <w:proofErr w:type="spellStart"/>
      <w:r w:rsidRPr="00A165B8">
        <w:rPr>
          <w:sz w:val="24"/>
          <w:szCs w:val="24"/>
        </w:rPr>
        <w:t>ОСТы</w:t>
      </w:r>
      <w:proofErr w:type="spellEnd"/>
      <w:r w:rsidRPr="00A165B8">
        <w:rPr>
          <w:sz w:val="24"/>
          <w:szCs w:val="24"/>
        </w:rPr>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A165B8">
        <w:rPr>
          <w:b/>
          <w:sz w:val="24"/>
          <w:szCs w:val="24"/>
        </w:rPr>
        <w:t>«Описание предмета закупки»</w:t>
      </w:r>
      <w:r w:rsidRPr="00A165B8">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w:t>
      </w:r>
      <w:proofErr w:type="gramStart"/>
      <w:r w:rsidRPr="00A165B8">
        <w:rPr>
          <w:sz w:val="24"/>
          <w:szCs w:val="24"/>
        </w:rPr>
        <w:t>в</w:t>
      </w:r>
      <w:proofErr w:type="gramEnd"/>
      <w:r w:rsidRPr="00A165B8">
        <w:rPr>
          <w:sz w:val="24"/>
          <w:szCs w:val="24"/>
        </w:rPr>
        <w:t xml:space="preserve"> указанном НТД.</w:t>
      </w:r>
    </w:p>
    <w:p w:rsidR="008018F3" w:rsidRDefault="001C013A" w:rsidP="008018F3">
      <w:pPr>
        <w:widowControl w:val="0"/>
        <w:ind w:firstLine="709"/>
        <w:jc w:val="both"/>
        <w:rPr>
          <w:b/>
          <w:sz w:val="24"/>
          <w:szCs w:val="24"/>
        </w:rPr>
      </w:pPr>
      <w:r w:rsidRPr="00A165B8">
        <w:rPr>
          <w:sz w:val="24"/>
          <w:szCs w:val="24"/>
        </w:rPr>
        <w:t xml:space="preserve">В случае указания в документации об аукционе ссылок на </w:t>
      </w:r>
      <w:proofErr w:type="gramStart"/>
      <w:r w:rsidRPr="00A165B8">
        <w:rPr>
          <w:sz w:val="24"/>
          <w:szCs w:val="24"/>
        </w:rPr>
        <w:t>недействующую</w:t>
      </w:r>
      <w:proofErr w:type="gramEnd"/>
      <w:r w:rsidRPr="00A165B8">
        <w:rPr>
          <w:sz w:val="24"/>
          <w:szCs w:val="24"/>
        </w:rPr>
        <w:t xml:space="preserve"> НТД, данные требования не применяются.</w:t>
      </w:r>
      <w:r w:rsidR="008018F3" w:rsidRPr="008018F3">
        <w:rPr>
          <w:b/>
          <w:sz w:val="24"/>
          <w:szCs w:val="24"/>
        </w:rPr>
        <w:t xml:space="preserve"> </w:t>
      </w:r>
    </w:p>
    <w:p w:rsidR="008018F3" w:rsidRDefault="008018F3" w:rsidP="008018F3">
      <w:pPr>
        <w:widowControl w:val="0"/>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аукционе необходимо декларировать наименование страны происхождения поставляемого товара.</w:t>
      </w:r>
      <w:r w:rsidRPr="00405501">
        <w:rPr>
          <w:sz w:val="24"/>
          <w:szCs w:val="24"/>
        </w:rPr>
        <w:t xml:space="preserve"> </w:t>
      </w:r>
    </w:p>
    <w:p w:rsidR="008018F3" w:rsidRPr="00A165B8" w:rsidRDefault="008018F3" w:rsidP="008018F3">
      <w:pPr>
        <w:ind w:firstLine="709"/>
        <w:jc w:val="both"/>
        <w:rPr>
          <w:sz w:val="24"/>
          <w:szCs w:val="24"/>
        </w:rPr>
      </w:pPr>
      <w:r w:rsidRPr="00A165B8">
        <w:rPr>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w:t>
      </w:r>
      <w:proofErr w:type="gramStart"/>
      <w:r w:rsidRPr="00A165B8">
        <w:rPr>
          <w:sz w:val="24"/>
          <w:szCs w:val="24"/>
        </w:rPr>
        <w:t>предоставить документы</w:t>
      </w:r>
      <w:proofErr w:type="gramEnd"/>
      <w:r w:rsidRPr="00A165B8">
        <w:rPr>
          <w:sz w:val="24"/>
          <w:szCs w:val="24"/>
        </w:rPr>
        <w:t xml:space="preserve">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715885" w:rsidRDefault="008018F3" w:rsidP="00715885">
      <w:pPr>
        <w:widowControl w:val="0"/>
        <w:ind w:firstLine="709"/>
        <w:jc w:val="both"/>
        <w:rPr>
          <w:sz w:val="24"/>
          <w:szCs w:val="24"/>
        </w:rPr>
      </w:pPr>
      <w:r w:rsidRPr="00A165B8">
        <w:rPr>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w:t>
      </w:r>
      <w:r w:rsidRPr="00A165B8">
        <w:rPr>
          <w:sz w:val="24"/>
          <w:szCs w:val="24"/>
        </w:rPr>
        <w:lastRenderedPageBreak/>
        <w:t>на участие в закупке, и такая заявка рассматривается как содержащая предложение о поставке иностранных товаров.</w:t>
      </w:r>
      <w:r w:rsidR="00715885" w:rsidRPr="00715885">
        <w:rPr>
          <w:sz w:val="24"/>
          <w:szCs w:val="24"/>
        </w:rPr>
        <w:t xml:space="preserve"> </w:t>
      </w:r>
    </w:p>
    <w:p w:rsidR="00715885" w:rsidRPr="00997881" w:rsidRDefault="00715885" w:rsidP="00715885">
      <w:pPr>
        <w:widowControl w:val="0"/>
        <w:ind w:firstLine="709"/>
        <w:jc w:val="both"/>
        <w:rPr>
          <w:sz w:val="24"/>
          <w:szCs w:val="24"/>
        </w:rPr>
      </w:pPr>
      <w:r w:rsidRPr="00997881">
        <w:rPr>
          <w:sz w:val="24"/>
          <w:szCs w:val="24"/>
        </w:rPr>
        <w:t>В случае</w:t>
      </w:r>
      <w:proofErr w:type="gramStart"/>
      <w:r w:rsidRPr="00997881">
        <w:rPr>
          <w:sz w:val="24"/>
          <w:szCs w:val="24"/>
        </w:rPr>
        <w:t>,</w:t>
      </w:r>
      <w:proofErr w:type="gramEnd"/>
      <w:r w:rsidRPr="00997881">
        <w:rPr>
          <w:sz w:val="24"/>
          <w:szCs w:val="24"/>
        </w:rPr>
        <w:t xml:space="preserve">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w:t>
      </w:r>
      <w:proofErr w:type="gramStart"/>
      <w:r w:rsidRPr="00997881">
        <w:rPr>
          <w:sz w:val="24"/>
          <w:szCs w:val="24"/>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w:t>
      </w:r>
      <w:proofErr w:type="gramEnd"/>
      <w:r w:rsidRPr="00997881">
        <w:rPr>
          <w:sz w:val="24"/>
          <w:szCs w:val="24"/>
        </w:rPr>
        <w:t xml:space="preserve"> записей соответствующих реестров.</w:t>
      </w:r>
    </w:p>
    <w:p w:rsidR="00715885" w:rsidRPr="00A165B8" w:rsidRDefault="00715885" w:rsidP="00715885">
      <w:pPr>
        <w:widowControl w:val="0"/>
        <w:ind w:firstLine="709"/>
        <w:jc w:val="both"/>
        <w:rPr>
          <w:sz w:val="24"/>
          <w:szCs w:val="24"/>
        </w:rPr>
      </w:pPr>
      <w:proofErr w:type="gramStart"/>
      <w:r w:rsidRPr="00997881">
        <w:rPr>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w:t>
      </w:r>
      <w:proofErr w:type="gramEnd"/>
      <w:r w:rsidRPr="00997881">
        <w:rPr>
          <w:sz w:val="24"/>
          <w:szCs w:val="24"/>
        </w:rPr>
        <w:t xml:space="preserve">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1C013A" w:rsidRPr="00A165B8"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16. Обеспечение заявок на участие в аукционе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16.1. Размер обеспечения заявки, установленный Заказчиком,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 xml:space="preserve">настоящей документации. Размер обеспечения заявки </w:t>
      </w:r>
      <w:r w:rsidRPr="00A165B8">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16.2. Обеспечение заявки на участие в</w:t>
      </w:r>
      <w:r w:rsidRPr="000446EA">
        <w:rPr>
          <w:sz w:val="24"/>
          <w:szCs w:val="24"/>
        </w:rPr>
        <w:t xml:space="preserve"> </w:t>
      </w:r>
      <w:r w:rsidRPr="00A165B8">
        <w:rPr>
          <w:sz w:val="24"/>
          <w:szCs w:val="24"/>
        </w:rPr>
        <w:t>аукционе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w:t>
      </w:r>
      <w:r w:rsidRPr="000446EA">
        <w:rPr>
          <w:sz w:val="24"/>
          <w:szCs w:val="24"/>
        </w:rPr>
        <w:t xml:space="preserve"> </w:t>
      </w:r>
      <w:r w:rsidRPr="00A165B8">
        <w:rPr>
          <w:sz w:val="24"/>
          <w:szCs w:val="24"/>
        </w:rPr>
        <w:t xml:space="preserve">аукционе из числа </w:t>
      </w:r>
      <w:proofErr w:type="gramStart"/>
      <w:r w:rsidRPr="00A165B8">
        <w:rPr>
          <w:sz w:val="24"/>
          <w:szCs w:val="24"/>
        </w:rPr>
        <w:t>предусмотренных</w:t>
      </w:r>
      <w:proofErr w:type="gramEnd"/>
      <w:r w:rsidRPr="00A165B8">
        <w:rPr>
          <w:sz w:val="24"/>
          <w:szCs w:val="24"/>
        </w:rPr>
        <w:t xml:space="preserve"> Заказчиком осуществляется участником закупки.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w:t>
      </w:r>
      <w:r w:rsidRPr="00A165B8">
        <w:rPr>
          <w:rFonts w:eastAsia="Calibri"/>
          <w:sz w:val="24"/>
          <w:szCs w:val="24"/>
        </w:rPr>
        <w:t>статье 3.3 Закона № 223-ФЗ</w:t>
      </w:r>
      <w:r w:rsidRPr="00A165B8">
        <w:rPr>
          <w:sz w:val="24"/>
          <w:szCs w:val="24"/>
        </w:rPr>
        <w:t>.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1C013A" w:rsidRPr="00A165B8" w:rsidRDefault="001C013A" w:rsidP="001C013A">
      <w:pPr>
        <w:ind w:firstLine="709"/>
        <w:jc w:val="both"/>
        <w:rPr>
          <w:sz w:val="24"/>
          <w:szCs w:val="24"/>
        </w:rPr>
      </w:pPr>
      <w:r w:rsidRPr="00A165B8">
        <w:rPr>
          <w:sz w:val="24"/>
          <w:szCs w:val="24"/>
        </w:rPr>
        <w:t>16.4.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165B8">
        <w:rPr>
          <w:sz w:val="24"/>
          <w:szCs w:val="24"/>
        </w:rPr>
        <w:t>дств в р</w:t>
      </w:r>
      <w:proofErr w:type="gramEnd"/>
      <w:r w:rsidRPr="00A165B8">
        <w:rPr>
          <w:sz w:val="24"/>
          <w:szCs w:val="24"/>
        </w:rPr>
        <w:t>азмере обеспечения указанной заявки.</w:t>
      </w:r>
    </w:p>
    <w:p w:rsidR="001C013A" w:rsidRPr="00A165B8" w:rsidRDefault="001C013A" w:rsidP="001C013A">
      <w:pPr>
        <w:ind w:firstLine="709"/>
        <w:jc w:val="both"/>
        <w:rPr>
          <w:sz w:val="24"/>
          <w:szCs w:val="24"/>
        </w:rPr>
      </w:pPr>
      <w:r w:rsidRPr="00A165B8">
        <w:rPr>
          <w:sz w:val="24"/>
          <w:szCs w:val="24"/>
        </w:rPr>
        <w:t xml:space="preserve">16.5. Денежные средства, внесенные в качестве обеспечения заявки возвращаются </w:t>
      </w:r>
      <w:r>
        <w:rPr>
          <w:sz w:val="24"/>
          <w:szCs w:val="24"/>
        </w:rPr>
        <w:t>н</w:t>
      </w:r>
      <w:r w:rsidRPr="00A165B8">
        <w:rPr>
          <w:sz w:val="24"/>
          <w:szCs w:val="24"/>
        </w:rPr>
        <w:t xml:space="preserve">а счет участника закупки по его запросу в течение не более чем 5 (пяти) рабочих дней </w:t>
      </w:r>
      <w:proofErr w:type="gramStart"/>
      <w:r w:rsidRPr="00A165B8">
        <w:rPr>
          <w:sz w:val="24"/>
          <w:szCs w:val="24"/>
        </w:rPr>
        <w:t>с даты наступления</w:t>
      </w:r>
      <w:proofErr w:type="gramEnd"/>
      <w:r w:rsidRPr="00A165B8">
        <w:rPr>
          <w:sz w:val="24"/>
          <w:szCs w:val="24"/>
        </w:rPr>
        <w:t xml:space="preserve"> одного из следующих случаев:</w:t>
      </w:r>
    </w:p>
    <w:p w:rsidR="001C013A" w:rsidRPr="00A165B8" w:rsidRDefault="001C013A" w:rsidP="001C013A">
      <w:pPr>
        <w:ind w:firstLine="709"/>
        <w:jc w:val="both"/>
        <w:rPr>
          <w:sz w:val="24"/>
          <w:szCs w:val="24"/>
        </w:rPr>
      </w:pPr>
      <w:r w:rsidRPr="00A165B8">
        <w:rPr>
          <w:sz w:val="24"/>
          <w:szCs w:val="24"/>
        </w:rPr>
        <w:t>16.5.1. Подписание протокола рассмотрения и оценки заявок на участие в</w:t>
      </w:r>
      <w:r w:rsidRPr="000446EA">
        <w:rPr>
          <w:sz w:val="24"/>
          <w:szCs w:val="24"/>
        </w:rPr>
        <w:t xml:space="preserve"> </w:t>
      </w:r>
      <w:r w:rsidRPr="00A165B8">
        <w:rPr>
          <w:sz w:val="24"/>
          <w:szCs w:val="24"/>
        </w:rPr>
        <w:t>аукционе и размещения его в единой информационной системе. При этом возврат осуществляется в отношении денежных сре</w:t>
      </w:r>
      <w:proofErr w:type="gramStart"/>
      <w:r w:rsidRPr="00A165B8">
        <w:rPr>
          <w:sz w:val="24"/>
          <w:szCs w:val="24"/>
        </w:rPr>
        <w:t>дств вс</w:t>
      </w:r>
      <w:proofErr w:type="gramEnd"/>
      <w:r w:rsidRPr="00A165B8">
        <w:rPr>
          <w:sz w:val="24"/>
          <w:szCs w:val="24"/>
        </w:rPr>
        <w:t>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1C013A" w:rsidRPr="00A165B8" w:rsidRDefault="001C013A" w:rsidP="001C013A">
      <w:pPr>
        <w:ind w:firstLine="709"/>
        <w:jc w:val="both"/>
        <w:rPr>
          <w:sz w:val="24"/>
          <w:szCs w:val="24"/>
        </w:rPr>
      </w:pPr>
      <w:r w:rsidRPr="00A165B8">
        <w:rPr>
          <w:sz w:val="24"/>
          <w:szCs w:val="24"/>
        </w:rPr>
        <w:lastRenderedPageBreak/>
        <w:t>16.5.2. Отмена закупочной процедуры;</w:t>
      </w:r>
    </w:p>
    <w:p w:rsidR="001C013A" w:rsidRPr="00A165B8" w:rsidRDefault="001C013A" w:rsidP="001C013A">
      <w:pPr>
        <w:ind w:firstLine="709"/>
        <w:jc w:val="both"/>
        <w:rPr>
          <w:sz w:val="24"/>
          <w:szCs w:val="24"/>
        </w:rPr>
      </w:pPr>
      <w:r w:rsidRPr="00A165B8">
        <w:rPr>
          <w:sz w:val="24"/>
          <w:szCs w:val="24"/>
        </w:rPr>
        <w:t>16.5.3. Отклонение заявки участника закупочной процедуры;</w:t>
      </w:r>
    </w:p>
    <w:p w:rsidR="001C013A" w:rsidRPr="00A165B8" w:rsidRDefault="001C013A" w:rsidP="001C013A">
      <w:pPr>
        <w:ind w:firstLine="709"/>
        <w:jc w:val="both"/>
        <w:rPr>
          <w:sz w:val="24"/>
          <w:szCs w:val="24"/>
        </w:rPr>
      </w:pPr>
      <w:r w:rsidRPr="00A165B8">
        <w:rPr>
          <w:sz w:val="24"/>
          <w:szCs w:val="24"/>
        </w:rPr>
        <w:t>16.5.4. Отзыв заявки участником закупочной процедуры до окончания срока подачи заявок;</w:t>
      </w:r>
    </w:p>
    <w:p w:rsidR="001C013A" w:rsidRPr="00A165B8" w:rsidRDefault="001C013A" w:rsidP="001C013A">
      <w:pPr>
        <w:ind w:firstLine="709"/>
        <w:jc w:val="both"/>
        <w:rPr>
          <w:sz w:val="24"/>
          <w:szCs w:val="24"/>
        </w:rPr>
      </w:pPr>
      <w:r w:rsidRPr="00A165B8">
        <w:rPr>
          <w:sz w:val="24"/>
          <w:szCs w:val="24"/>
        </w:rPr>
        <w:t>16.5.5. Получение заявки на участие в закупочной процедуре после окончания срока подачи заявок;</w:t>
      </w:r>
    </w:p>
    <w:p w:rsidR="001C013A" w:rsidRPr="00A165B8" w:rsidRDefault="001C013A" w:rsidP="001C013A">
      <w:pPr>
        <w:ind w:firstLine="709"/>
        <w:jc w:val="both"/>
        <w:rPr>
          <w:sz w:val="24"/>
          <w:szCs w:val="24"/>
        </w:rPr>
      </w:pPr>
      <w:r w:rsidRPr="00A165B8">
        <w:rPr>
          <w:sz w:val="24"/>
          <w:szCs w:val="24"/>
        </w:rPr>
        <w:t>16.5.6. Отстранение участника закупочной процедуры или отказ от заключения договора с победителем закупочной процедуры.</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16.6.1. Уклонение или отказ участника закупки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16.6.2. </w:t>
      </w:r>
      <w:proofErr w:type="spellStart"/>
      <w:r w:rsidRPr="00A165B8">
        <w:rPr>
          <w:sz w:val="24"/>
          <w:szCs w:val="24"/>
        </w:rPr>
        <w:t>Непредоставление</w:t>
      </w:r>
      <w:proofErr w:type="spellEnd"/>
      <w:r w:rsidRPr="00A165B8">
        <w:rPr>
          <w:sz w:val="24"/>
          <w:szCs w:val="24"/>
        </w:rPr>
        <w:t xml:space="preserve">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1C013A" w:rsidRPr="00A165B8" w:rsidRDefault="001C013A" w:rsidP="001C013A">
      <w:pPr>
        <w:ind w:firstLine="720"/>
        <w:jc w:val="both"/>
        <w:rPr>
          <w:sz w:val="24"/>
          <w:szCs w:val="24"/>
        </w:rPr>
      </w:pPr>
      <w:r w:rsidRPr="00A165B8">
        <w:rPr>
          <w:sz w:val="24"/>
          <w:szCs w:val="24"/>
        </w:rPr>
        <w:t>16.7.1. Подписания протокола рассмотрения и оценки заявок на участие в</w:t>
      </w:r>
      <w:r w:rsidRPr="000446EA">
        <w:rPr>
          <w:sz w:val="24"/>
          <w:szCs w:val="24"/>
        </w:rPr>
        <w:t xml:space="preserve"> </w:t>
      </w:r>
      <w:r w:rsidRPr="00A165B8">
        <w:rPr>
          <w:sz w:val="24"/>
          <w:szCs w:val="24"/>
        </w:rPr>
        <w:t>аукционе и размещения его в единой информационной системе;</w:t>
      </w:r>
    </w:p>
    <w:p w:rsidR="001C013A" w:rsidRPr="00A165B8" w:rsidRDefault="001C013A" w:rsidP="001C013A">
      <w:pPr>
        <w:ind w:firstLine="720"/>
        <w:jc w:val="both"/>
        <w:rPr>
          <w:sz w:val="24"/>
          <w:szCs w:val="24"/>
        </w:rPr>
      </w:pPr>
      <w:r w:rsidRPr="00A165B8">
        <w:rPr>
          <w:sz w:val="24"/>
          <w:szCs w:val="24"/>
        </w:rPr>
        <w:t>16.7.2. Отмены закупочной процедуры;</w:t>
      </w:r>
    </w:p>
    <w:p w:rsidR="001C013A" w:rsidRPr="00A165B8" w:rsidRDefault="001C013A" w:rsidP="001C013A">
      <w:pPr>
        <w:ind w:firstLine="720"/>
        <w:jc w:val="both"/>
        <w:rPr>
          <w:sz w:val="24"/>
          <w:szCs w:val="24"/>
        </w:rPr>
      </w:pPr>
      <w:r w:rsidRPr="00A165B8">
        <w:rPr>
          <w:sz w:val="24"/>
          <w:szCs w:val="24"/>
        </w:rPr>
        <w:t>16.7.3. Отклонения заявки участника закупочной процедуры;</w:t>
      </w:r>
    </w:p>
    <w:p w:rsidR="001C013A" w:rsidRPr="00A165B8" w:rsidRDefault="001C013A" w:rsidP="001C013A">
      <w:pPr>
        <w:ind w:firstLine="720"/>
        <w:jc w:val="both"/>
        <w:rPr>
          <w:sz w:val="24"/>
          <w:szCs w:val="24"/>
        </w:rPr>
      </w:pPr>
      <w:r w:rsidRPr="00A165B8">
        <w:rPr>
          <w:sz w:val="24"/>
          <w:szCs w:val="24"/>
        </w:rPr>
        <w:t>16.7.4. Отзыва заявки участником закупочной процедуры до окончания срока подачи заявок;</w:t>
      </w:r>
    </w:p>
    <w:p w:rsidR="001C013A" w:rsidRPr="00A165B8" w:rsidRDefault="001C013A" w:rsidP="001C013A">
      <w:pPr>
        <w:ind w:firstLine="720"/>
        <w:jc w:val="both"/>
        <w:rPr>
          <w:sz w:val="24"/>
          <w:szCs w:val="24"/>
        </w:rPr>
      </w:pPr>
      <w:r w:rsidRPr="00A165B8">
        <w:rPr>
          <w:sz w:val="24"/>
          <w:szCs w:val="24"/>
        </w:rPr>
        <w:t>16.7.5. Получения заявки на участие в закупочной процедуре после окончания срока подачи заявок;</w:t>
      </w:r>
    </w:p>
    <w:p w:rsidR="001C013A" w:rsidRPr="00A165B8" w:rsidRDefault="001C013A" w:rsidP="001C013A">
      <w:pPr>
        <w:ind w:firstLine="720"/>
        <w:jc w:val="both"/>
        <w:rPr>
          <w:sz w:val="24"/>
          <w:szCs w:val="24"/>
        </w:rPr>
      </w:pPr>
      <w:r w:rsidRPr="00A165B8">
        <w:rPr>
          <w:sz w:val="24"/>
          <w:szCs w:val="24"/>
        </w:rPr>
        <w:t>16.7.6. Отстранения участника закупочной процедуры или отказа от заключения договора с победителем закупочной процедуры.</w:t>
      </w:r>
    </w:p>
    <w:p w:rsidR="001C013A" w:rsidRDefault="001C013A" w:rsidP="001C013A">
      <w:pPr>
        <w:ind w:firstLine="720"/>
        <w:jc w:val="both"/>
        <w:rPr>
          <w:b/>
          <w:sz w:val="24"/>
          <w:szCs w:val="24"/>
        </w:rPr>
      </w:pPr>
    </w:p>
    <w:p w:rsidR="001C013A" w:rsidRPr="00A165B8" w:rsidRDefault="001C013A" w:rsidP="001C013A">
      <w:pPr>
        <w:ind w:firstLine="720"/>
        <w:jc w:val="both"/>
        <w:rPr>
          <w:b/>
          <w:sz w:val="24"/>
          <w:szCs w:val="24"/>
        </w:rPr>
      </w:pPr>
      <w:r w:rsidRPr="00A165B8">
        <w:rPr>
          <w:b/>
          <w:sz w:val="24"/>
          <w:szCs w:val="24"/>
        </w:rPr>
        <w:t>17. Требования к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17.1. Банковская гарантия, выданная участнику закупки банком для целей обеспечения заявки на участие в</w:t>
      </w:r>
      <w:r w:rsidRPr="00F537F8">
        <w:rPr>
          <w:sz w:val="24"/>
          <w:szCs w:val="24"/>
        </w:rPr>
        <w:t xml:space="preserve"> </w:t>
      </w:r>
      <w:r w:rsidRPr="00A165B8">
        <w:rPr>
          <w:sz w:val="24"/>
          <w:szCs w:val="24"/>
        </w:rPr>
        <w:t>аукционе или обеспечения исполнения договора, оформляется в письменной форме</w:t>
      </w:r>
      <w:r>
        <w:rPr>
          <w:sz w:val="24"/>
          <w:szCs w:val="24"/>
        </w:rPr>
        <w:t xml:space="preserve"> на бумажном носителе и должна </w:t>
      </w:r>
      <w:r w:rsidRPr="00A165B8">
        <w:rPr>
          <w:sz w:val="24"/>
          <w:szCs w:val="24"/>
        </w:rPr>
        <w:t xml:space="preserve">соответствовать следующим требованиям: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A165B8">
        <w:rPr>
          <w:sz w:val="24"/>
          <w:szCs w:val="24"/>
        </w:rPr>
        <w:t>с даты окончания</w:t>
      </w:r>
      <w:proofErr w:type="gramEnd"/>
      <w:r w:rsidRPr="00A165B8">
        <w:rPr>
          <w:sz w:val="24"/>
          <w:szCs w:val="24"/>
        </w:rPr>
        <w:t xml:space="preserve"> срока подачи заявок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A165B8">
        <w:rPr>
          <w:b/>
          <w:sz w:val="24"/>
          <w:szCs w:val="24"/>
        </w:rPr>
        <w:t xml:space="preserve"> «Проект договора» </w:t>
      </w:r>
      <w:r w:rsidRPr="00A165B8">
        <w:rPr>
          <w:sz w:val="24"/>
          <w:szCs w:val="24"/>
        </w:rPr>
        <w:t xml:space="preserve">настоящей документации не менее чем на один месяц;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17.2. Банковская гарантия должна быть безотзывной и должна содержать:</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w:t>
      </w:r>
      <w:r w:rsidRPr="00A165B8">
        <w:rPr>
          <w:sz w:val="24"/>
          <w:szCs w:val="24"/>
        </w:rPr>
        <w:lastRenderedPageBreak/>
        <w:t>гарантом Заказчику в случае ненадлежащего исполнения обязатель</w:t>
      </w:r>
      <w:proofErr w:type="gramStart"/>
      <w:r w:rsidRPr="00A165B8">
        <w:rPr>
          <w:sz w:val="24"/>
          <w:szCs w:val="24"/>
        </w:rPr>
        <w:t>ств пр</w:t>
      </w:r>
      <w:proofErr w:type="gramEnd"/>
      <w:r w:rsidRPr="00A165B8">
        <w:rPr>
          <w:sz w:val="24"/>
          <w:szCs w:val="24"/>
        </w:rPr>
        <w:t>инципалом.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обязательства принципала, надлежащее исполнение которых обеспечивается банковской гарантией;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C013A" w:rsidRPr="00241562" w:rsidRDefault="001C013A" w:rsidP="001C013A">
      <w:pPr>
        <w:widowControl w:val="0"/>
        <w:autoSpaceDE w:val="0"/>
        <w:autoSpaceDN w:val="0"/>
        <w:adjustRightInd w:val="0"/>
        <w:ind w:firstLine="709"/>
        <w:jc w:val="both"/>
        <w:rPr>
          <w:sz w:val="24"/>
          <w:szCs w:val="24"/>
        </w:rPr>
      </w:pPr>
      <w:r w:rsidRPr="00A165B8">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w:t>
      </w:r>
      <w:r w:rsidRPr="00241562">
        <w:rPr>
          <w:sz w:val="24"/>
          <w:szCs w:val="24"/>
        </w:rPr>
        <w:t>на счет Заказчика;</w:t>
      </w:r>
    </w:p>
    <w:p w:rsidR="001C013A" w:rsidRPr="00241562" w:rsidRDefault="001C013A" w:rsidP="001C013A">
      <w:pPr>
        <w:widowControl w:val="0"/>
        <w:autoSpaceDE w:val="0"/>
        <w:autoSpaceDN w:val="0"/>
        <w:adjustRightInd w:val="0"/>
        <w:ind w:firstLine="709"/>
        <w:jc w:val="both"/>
        <w:rPr>
          <w:sz w:val="24"/>
          <w:szCs w:val="24"/>
        </w:rPr>
      </w:pPr>
      <w:r w:rsidRPr="00241562">
        <w:rPr>
          <w:sz w:val="24"/>
          <w:szCs w:val="24"/>
        </w:rPr>
        <w:t>5) срок действия банковской гарантии в соответствии с пунктом 17.1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расчет суммы, включаемой в требование по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C013A" w:rsidRPr="00A165B8" w:rsidRDefault="001C013A" w:rsidP="001C013A">
      <w:pPr>
        <w:widowControl w:val="0"/>
        <w:autoSpaceDE w:val="0"/>
        <w:autoSpaceDN w:val="0"/>
        <w:adjustRightInd w:val="0"/>
        <w:ind w:firstLine="709"/>
        <w:jc w:val="both"/>
        <w:rPr>
          <w:sz w:val="24"/>
          <w:szCs w:val="24"/>
        </w:rPr>
      </w:pPr>
      <w:proofErr w:type="gramStart"/>
      <w:r w:rsidRPr="00A165B8">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A165B8">
        <w:rPr>
          <w:sz w:val="24"/>
          <w:szCs w:val="24"/>
        </w:rPr>
        <w:t xml:space="preserve"> не </w:t>
      </w:r>
      <w:proofErr w:type="gramStart"/>
      <w:r w:rsidRPr="00A165B8">
        <w:rPr>
          <w:sz w:val="24"/>
          <w:szCs w:val="24"/>
        </w:rPr>
        <w:t>превышающем</w:t>
      </w:r>
      <w:proofErr w:type="gramEnd"/>
      <w:r w:rsidRPr="00A165B8">
        <w:rPr>
          <w:sz w:val="24"/>
          <w:szCs w:val="24"/>
        </w:rPr>
        <w:t xml:space="preserve"> размер обеспечения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17.4. Запрещается включение в условия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lastRenderedPageBreak/>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A165B8">
        <w:rPr>
          <w:sz w:val="24"/>
          <w:szCs w:val="24"/>
        </w:rPr>
        <w:t>непредоставления</w:t>
      </w:r>
      <w:proofErr w:type="spellEnd"/>
      <w:r w:rsidRPr="00A165B8">
        <w:rPr>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требований о предоставлении Заказчиком гаранту отчета об исполнении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17.6. Основанием для отказа в принятии банковской гарантии Заказчиком является: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отсутствие информации о банковской гарантии в реестрах банковских гарантий;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несоответствие банковской гарантии условиям, указанным в подпунктах 17.1 и 17.</w:t>
      </w:r>
      <w:r>
        <w:rPr>
          <w:sz w:val="24"/>
          <w:szCs w:val="24"/>
        </w:rPr>
        <w:t>2</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1C013A" w:rsidRPr="00A165B8" w:rsidRDefault="001C013A" w:rsidP="001C013A">
      <w:pPr>
        <w:widowControl w:val="0"/>
        <w:autoSpaceDE w:val="0"/>
        <w:autoSpaceDN w:val="0"/>
        <w:adjustRightInd w:val="0"/>
        <w:ind w:firstLine="709"/>
        <w:jc w:val="both"/>
        <w:rPr>
          <w:b/>
          <w:sz w:val="24"/>
          <w:szCs w:val="24"/>
        </w:rPr>
      </w:pPr>
      <w:r w:rsidRPr="00A165B8">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C013A"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18. Рассмотрение заявок на участие в аукционе</w:t>
      </w:r>
    </w:p>
    <w:p w:rsidR="001C013A" w:rsidRPr="00A165B8" w:rsidRDefault="001C013A" w:rsidP="001C013A">
      <w:pPr>
        <w:widowControl w:val="0"/>
        <w:autoSpaceDE w:val="0"/>
        <w:autoSpaceDN w:val="0"/>
        <w:adjustRightInd w:val="0"/>
        <w:ind w:firstLine="709"/>
        <w:jc w:val="both"/>
        <w:rPr>
          <w:sz w:val="24"/>
          <w:szCs w:val="24"/>
        </w:rPr>
      </w:pPr>
      <w:r>
        <w:rPr>
          <w:sz w:val="24"/>
          <w:szCs w:val="24"/>
        </w:rPr>
        <w:t>18.1. К</w:t>
      </w:r>
      <w:r w:rsidRPr="00A165B8">
        <w:rPr>
          <w:sz w:val="24"/>
          <w:szCs w:val="24"/>
        </w:rPr>
        <w:t>омиссия проверяет первые части заявок на участие в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 Участник аукциона не допускается к участию в нем в случае: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18.2.1. </w:t>
      </w:r>
      <w:proofErr w:type="spellStart"/>
      <w:r w:rsidRPr="00A165B8">
        <w:rPr>
          <w:sz w:val="24"/>
          <w:szCs w:val="24"/>
        </w:rPr>
        <w:t>Непредоставления</w:t>
      </w:r>
      <w:proofErr w:type="spellEnd"/>
      <w:r w:rsidRPr="00A165B8">
        <w:rPr>
          <w:sz w:val="24"/>
          <w:szCs w:val="24"/>
        </w:rPr>
        <w:t xml:space="preserve"> информации, предусмотренной пунктом 14.2 настоящей документации или предоставления недостоверной информации;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Pr>
          <w:sz w:val="24"/>
          <w:szCs w:val="24"/>
        </w:rPr>
        <w:t>18.3. К</w:t>
      </w:r>
      <w:r w:rsidRPr="00A165B8">
        <w:rPr>
          <w:sz w:val="24"/>
          <w:szCs w:val="24"/>
        </w:rPr>
        <w:t>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настоящей документацией.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18.4. При рассмотрении заявок, участник</w:t>
      </w:r>
      <w:r>
        <w:rPr>
          <w:sz w:val="24"/>
          <w:szCs w:val="24"/>
        </w:rPr>
        <w:t xml:space="preserve"> закупки не допускается к</w:t>
      </w:r>
      <w:r w:rsidRPr="00A165B8">
        <w:rPr>
          <w:sz w:val="24"/>
          <w:szCs w:val="24"/>
        </w:rPr>
        <w:t>омиссией к участию в закупке в случае:</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2) несоответствия требованиям, указанным в документации о закупке и (или) установленным настоящим Положением;</w:t>
      </w:r>
    </w:p>
    <w:p w:rsidR="001C013A" w:rsidRPr="00A165B8" w:rsidRDefault="001C013A" w:rsidP="001C013A">
      <w:pPr>
        <w:widowControl w:val="0"/>
        <w:autoSpaceDE w:val="0"/>
        <w:autoSpaceDN w:val="0"/>
        <w:adjustRightInd w:val="0"/>
        <w:ind w:firstLine="720"/>
        <w:jc w:val="both"/>
        <w:rPr>
          <w:sz w:val="24"/>
          <w:szCs w:val="24"/>
        </w:rPr>
      </w:pPr>
      <w:proofErr w:type="gramStart"/>
      <w:r w:rsidRPr="00A165B8">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roofErr w:type="gramEnd"/>
    </w:p>
    <w:p w:rsidR="001C013A" w:rsidRPr="00A165B8" w:rsidRDefault="001C013A" w:rsidP="001C013A">
      <w:pPr>
        <w:widowControl w:val="0"/>
        <w:autoSpaceDE w:val="0"/>
        <w:autoSpaceDN w:val="0"/>
        <w:adjustRightInd w:val="0"/>
        <w:ind w:firstLine="720"/>
        <w:jc w:val="both"/>
        <w:rPr>
          <w:sz w:val="24"/>
          <w:szCs w:val="24"/>
        </w:rPr>
      </w:pPr>
      <w:proofErr w:type="gramStart"/>
      <w:r w:rsidRPr="00A165B8">
        <w:rPr>
          <w:sz w:val="24"/>
          <w:szCs w:val="24"/>
        </w:rPr>
        <w:lastRenderedPageBreak/>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18.5. </w:t>
      </w:r>
      <w:proofErr w:type="gramStart"/>
      <w:r w:rsidRPr="00A165B8">
        <w:rPr>
          <w:sz w:val="24"/>
          <w:szCs w:val="24"/>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w:t>
      </w:r>
      <w:r>
        <w:rPr>
          <w:sz w:val="24"/>
          <w:szCs w:val="24"/>
        </w:rPr>
        <w:t>тивных правонарушениях, к</w:t>
      </w:r>
      <w:r w:rsidRPr="00A165B8">
        <w:rPr>
          <w:sz w:val="24"/>
          <w:szCs w:val="24"/>
        </w:rPr>
        <w:t>омиссия обязана отстранить такого участника от участия в закупки на любом этапе его проведения.</w:t>
      </w:r>
      <w:proofErr w:type="gramEnd"/>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sz w:val="24"/>
          <w:szCs w:val="24"/>
        </w:rPr>
      </w:pPr>
      <w:r w:rsidRPr="00A165B8">
        <w:rPr>
          <w:b/>
          <w:sz w:val="24"/>
          <w:szCs w:val="24"/>
        </w:rPr>
        <w:t xml:space="preserve">19. Процедура проведения аукциона </w:t>
      </w:r>
      <w:r w:rsidRPr="00A165B8">
        <w:rPr>
          <w:sz w:val="24"/>
          <w:szCs w:val="24"/>
        </w:rPr>
        <w:t>в соответствии со статьей 3.3. Закона № 223-Ф3.</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19.1. </w:t>
      </w:r>
      <w:proofErr w:type="gramStart"/>
      <w:r>
        <w:rPr>
          <w:sz w:val="24"/>
          <w:szCs w:val="24"/>
        </w:rPr>
        <w:t>А</w:t>
      </w:r>
      <w:r w:rsidRPr="00A165B8">
        <w:rPr>
          <w:sz w:val="24"/>
          <w:szCs w:val="24"/>
        </w:rPr>
        <w:t xml:space="preserve">укцион проводится на электронной площадке в указанный в извещении о проведении аукциона и в </w:t>
      </w:r>
      <w:r w:rsidRPr="00A165B8">
        <w:rPr>
          <w:bCs/>
          <w:sz w:val="24"/>
          <w:szCs w:val="24"/>
        </w:rPr>
        <w:t xml:space="preserve">разделе </w:t>
      </w:r>
      <w:r w:rsidRPr="00A165B8">
        <w:rPr>
          <w:bCs/>
          <w:sz w:val="24"/>
          <w:szCs w:val="24"/>
          <w:lang w:val="en-US"/>
        </w:rPr>
        <w:t>II</w:t>
      </w:r>
      <w:r w:rsidRPr="00A165B8">
        <w:rPr>
          <w:bCs/>
          <w:sz w:val="24"/>
          <w:szCs w:val="24"/>
        </w:rPr>
        <w:t>.</w:t>
      </w:r>
      <w:proofErr w:type="gramEnd"/>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определенный с учетом настоящей документации день</w:t>
      </w:r>
      <w:r>
        <w:rPr>
          <w:sz w:val="24"/>
          <w:szCs w:val="24"/>
        </w:rPr>
        <w:t xml:space="preserve"> и в</w:t>
      </w:r>
      <w:r w:rsidRPr="00A165B8">
        <w:rPr>
          <w:sz w:val="24"/>
          <w:szCs w:val="24"/>
        </w:rPr>
        <w:t>ремя на</w:t>
      </w:r>
      <w:r>
        <w:rPr>
          <w:sz w:val="24"/>
          <w:szCs w:val="24"/>
        </w:rPr>
        <w:t xml:space="preserve">чала проведения такого аукциона, </w:t>
      </w:r>
      <w:r w:rsidRPr="00A165B8">
        <w:rPr>
          <w:sz w:val="24"/>
          <w:szCs w:val="24"/>
        </w:rPr>
        <w:t xml:space="preserve">в соответствии со временем часовой зоны, в которой расположен </w:t>
      </w:r>
      <w:r>
        <w:rPr>
          <w:sz w:val="24"/>
          <w:szCs w:val="24"/>
        </w:rPr>
        <w:t>З</w:t>
      </w:r>
      <w:r w:rsidRPr="00A165B8">
        <w:rPr>
          <w:sz w:val="24"/>
          <w:szCs w:val="24"/>
        </w:rPr>
        <w:t>аказчик.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19.2. Днем проведения аукциона является рабочий день, следующий после истечения двух дней с даты </w:t>
      </w:r>
      <w:proofErr w:type="gramStart"/>
      <w:r w:rsidRPr="00A165B8">
        <w:rPr>
          <w:sz w:val="24"/>
          <w:szCs w:val="24"/>
        </w:rPr>
        <w:t>окончания срока рассмотрения первых частей заявок</w:t>
      </w:r>
      <w:proofErr w:type="gramEnd"/>
      <w:r w:rsidRPr="00A165B8">
        <w:rPr>
          <w:sz w:val="24"/>
          <w:szCs w:val="24"/>
        </w:rPr>
        <w:t xml:space="preserve"> на участие в таком аукционе.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19.3. </w:t>
      </w:r>
      <w:r>
        <w:rPr>
          <w:sz w:val="24"/>
          <w:szCs w:val="24"/>
        </w:rPr>
        <w:t>А</w:t>
      </w:r>
      <w:r w:rsidRPr="00A165B8">
        <w:rPr>
          <w:sz w:val="24"/>
          <w:szCs w:val="24"/>
        </w:rPr>
        <w:t>укцион проводится путем снижения начальной (максимальной) цены договора, указанной в извещении о проведении такого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19.4. Если в документации об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19.5. </w:t>
      </w:r>
      <w:r>
        <w:rPr>
          <w:sz w:val="24"/>
          <w:szCs w:val="24"/>
        </w:rPr>
        <w:t>А</w:t>
      </w:r>
      <w:r w:rsidRPr="00A165B8">
        <w:rPr>
          <w:sz w:val="24"/>
          <w:szCs w:val="24"/>
        </w:rPr>
        <w:t>укцион включает в себя порядок подачи его участниками предложений о цене договора с учетом следующих требований: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w:t>
      </w:r>
      <w:r w:rsidRPr="00A165B8">
        <w:rPr>
          <w:b/>
          <w:sz w:val="24"/>
          <w:szCs w:val="24"/>
        </w:rPr>
        <w:t>«шаг аукциона» составляет от 0,5 процента до 5 процентов начальной (максимальной) цены договора</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снижение текущего минимального предложения о цене договора осуществляется на величину в пределах «шага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участник</w:t>
      </w:r>
      <w:r w:rsidRPr="00F537F8">
        <w:rPr>
          <w:sz w:val="24"/>
          <w:szCs w:val="24"/>
        </w:rPr>
        <w:t xml:space="preserve"> </w:t>
      </w:r>
      <w:r w:rsidRPr="00A165B8">
        <w:rPr>
          <w:sz w:val="24"/>
          <w:szCs w:val="24"/>
        </w:rPr>
        <w:t>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4) участник</w:t>
      </w:r>
      <w:r w:rsidRPr="00F537F8">
        <w:rPr>
          <w:sz w:val="24"/>
          <w:szCs w:val="24"/>
        </w:rPr>
        <w:t xml:space="preserve"> </w:t>
      </w:r>
      <w:r w:rsidRPr="00A165B8">
        <w:rPr>
          <w:sz w:val="24"/>
          <w:szCs w:val="24"/>
        </w:rPr>
        <w:t>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5) участник</w:t>
      </w:r>
      <w:r w:rsidRPr="00F537F8">
        <w:rPr>
          <w:sz w:val="24"/>
          <w:szCs w:val="24"/>
        </w:rPr>
        <w:t xml:space="preserve"> </w:t>
      </w:r>
      <w:r w:rsidRPr="00A165B8">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sidRPr="00F537F8">
        <w:rPr>
          <w:sz w:val="24"/>
          <w:szCs w:val="24"/>
        </w:rPr>
        <w:t xml:space="preserve"> </w:t>
      </w:r>
      <w:r w:rsidRPr="00A165B8">
        <w:rPr>
          <w:sz w:val="24"/>
          <w:szCs w:val="24"/>
        </w:rPr>
        <w:t>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19.6. </w:t>
      </w:r>
      <w:proofErr w:type="gramStart"/>
      <w:r w:rsidRPr="00A165B8">
        <w:rPr>
          <w:sz w:val="24"/>
          <w:szCs w:val="24"/>
        </w:rPr>
        <w:t>В случае проведения в соответствии с пунктом 18.4 настоящей документации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19.7.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w:t>
      </w:r>
      <w:r w:rsidRPr="00A165B8">
        <w:rPr>
          <w:sz w:val="24"/>
          <w:szCs w:val="24"/>
        </w:rPr>
        <w:lastRenderedPageBreak/>
        <w:t>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w:t>
      </w:r>
      <w:r w:rsidRPr="00F537F8">
        <w:rPr>
          <w:sz w:val="24"/>
          <w:szCs w:val="24"/>
        </w:rPr>
        <w:t xml:space="preserve"> </w:t>
      </w:r>
      <w:r w:rsidRPr="00A165B8">
        <w:rPr>
          <w:sz w:val="24"/>
          <w:szCs w:val="24"/>
        </w:rPr>
        <w:t>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19.8. </w:t>
      </w:r>
      <w:proofErr w:type="gramStart"/>
      <w:r w:rsidRPr="00A165B8">
        <w:rPr>
          <w:sz w:val="24"/>
          <w:szCs w:val="24"/>
        </w:rPr>
        <w:t>В течение одного рабочего дня после направления оператором электронной площадки информации, указанной в пункте 19.7 настоящей документации, и вторых частей з</w:t>
      </w:r>
      <w:r>
        <w:rPr>
          <w:sz w:val="24"/>
          <w:szCs w:val="24"/>
        </w:rPr>
        <w:t xml:space="preserve">аявок участников закупки </w:t>
      </w:r>
      <w:r w:rsidRPr="00A165B8">
        <w:rPr>
          <w:sz w:val="24"/>
          <w:szCs w:val="24"/>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165B8">
        <w:rPr>
          <w:sz w:val="24"/>
          <w:szCs w:val="24"/>
        </w:rPr>
        <w:t xml:space="preserve"> Заявке на участие в аукционе, содержащей наименьшее ценовое предложение, присваивается первый номер. В случае</w:t>
      </w:r>
      <w:proofErr w:type="gramStart"/>
      <w:r w:rsidRPr="00A165B8">
        <w:rPr>
          <w:sz w:val="24"/>
          <w:szCs w:val="24"/>
        </w:rPr>
        <w:t>,</w:t>
      </w:r>
      <w:proofErr w:type="gramEnd"/>
      <w:r w:rsidRPr="00A165B8">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19.10. В случае</w:t>
      </w:r>
      <w:proofErr w:type="gramStart"/>
      <w:r w:rsidRPr="00A165B8">
        <w:rPr>
          <w:sz w:val="24"/>
          <w:szCs w:val="24"/>
        </w:rPr>
        <w:t>,</w:t>
      </w:r>
      <w:proofErr w:type="gramEnd"/>
      <w:r w:rsidRPr="00A165B8">
        <w:rPr>
          <w:sz w:val="24"/>
          <w:szCs w:val="24"/>
        </w:rPr>
        <w:t xml:space="preserve"> если при проведении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такой аукцион в соответствии с настоящей частью проводится до достижения цены договора не более чем сто миллионов рублей;</w:t>
      </w:r>
    </w:p>
    <w:p w:rsidR="001C013A" w:rsidRPr="00A165B8" w:rsidRDefault="001C013A" w:rsidP="001C013A">
      <w:pPr>
        <w:ind w:firstLine="709"/>
        <w:jc w:val="both"/>
        <w:rPr>
          <w:sz w:val="24"/>
          <w:szCs w:val="24"/>
        </w:rPr>
      </w:pPr>
      <w:r w:rsidRPr="00A165B8">
        <w:rPr>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20. Заключение, изменение, расторжение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20.1. Проект договора является неотъемлемой частью настоящей документации и представлен в разделе VI. «Проект договора»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20.2. Договор заключается на условиях, указанных в настоящей документации и (или) извещении о проведен</w:t>
      </w:r>
      <w:proofErr w:type="gramStart"/>
      <w:r w:rsidRPr="00A165B8">
        <w:rPr>
          <w:sz w:val="24"/>
          <w:szCs w:val="24"/>
        </w:rPr>
        <w:t>ии ау</w:t>
      </w:r>
      <w:proofErr w:type="gramEnd"/>
      <w:r w:rsidRPr="00A165B8">
        <w:rPr>
          <w:sz w:val="24"/>
          <w:szCs w:val="24"/>
        </w:rPr>
        <w:t>кциона, заявке победителя аукциона, по цене, предложенной победителем.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20.3. В случае</w:t>
      </w:r>
      <w:proofErr w:type="gramStart"/>
      <w:r w:rsidRPr="00A165B8">
        <w:rPr>
          <w:sz w:val="24"/>
          <w:szCs w:val="24"/>
        </w:rPr>
        <w:t>,</w:t>
      </w:r>
      <w:proofErr w:type="gramEnd"/>
      <w:r w:rsidRPr="00A165B8">
        <w:rPr>
          <w:sz w:val="24"/>
          <w:szCs w:val="24"/>
        </w:rPr>
        <w:t xml:space="preserve"> если это предусмотрено настоящей документацией, договор заключается только после внесения на счет, который указан Заказчиком, участником аукциона, с которым заключается договор, денежных средств в размере, указанном в </w:t>
      </w:r>
      <w:r w:rsidRPr="00A165B8">
        <w:rPr>
          <w:bCs/>
          <w:sz w:val="24"/>
          <w:szCs w:val="24"/>
        </w:rPr>
        <w:t xml:space="preserve">разделе </w:t>
      </w:r>
      <w:r w:rsidRPr="00A165B8">
        <w:rPr>
          <w:bCs/>
          <w:sz w:val="24"/>
          <w:szCs w:val="24"/>
          <w:lang w:val="en-US"/>
        </w:rPr>
        <w:t>II</w:t>
      </w:r>
      <w:r w:rsidRPr="00A165B8">
        <w:rPr>
          <w:bCs/>
          <w:sz w:val="24"/>
          <w:szCs w:val="24"/>
        </w:rPr>
        <w:t>. </w:t>
      </w:r>
      <w:proofErr w:type="gramStart"/>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пункте 16 настоящей документации и разделом 5 Положения о закупках.</w:t>
      </w:r>
      <w:proofErr w:type="gramEnd"/>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w:t>
      </w:r>
      <w:proofErr w:type="gramStart"/>
      <w:r w:rsidRPr="00A165B8">
        <w:rPr>
          <w:sz w:val="24"/>
          <w:szCs w:val="24"/>
        </w:rPr>
        <w:t>ии ау</w:t>
      </w:r>
      <w:proofErr w:type="gramEnd"/>
      <w:r w:rsidRPr="00A165B8">
        <w:rPr>
          <w:sz w:val="24"/>
          <w:szCs w:val="24"/>
        </w:rPr>
        <w:t>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lastRenderedPageBreak/>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договора количество поставляемого товара, объем выполняемой работы или оказываемой услуги не более чем на 15 (пятнадцать) процентов. При уменьшении </w:t>
      </w:r>
      <w:proofErr w:type="gramStart"/>
      <w:r w:rsidRPr="00A165B8">
        <w:rPr>
          <w:sz w:val="24"/>
          <w:szCs w:val="24"/>
        </w:rPr>
        <w:t>предусмотренных</w:t>
      </w:r>
      <w:proofErr w:type="gramEnd"/>
      <w:r w:rsidRPr="00A165B8">
        <w:rPr>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20.7. Изменение в соответствии с законодательством Российской Федерации регулируемых цен (тарифов) на товары, работы, услуги.</w:t>
      </w:r>
    </w:p>
    <w:p w:rsidR="001C013A" w:rsidRDefault="001C013A" w:rsidP="001C013A">
      <w:pPr>
        <w:widowControl w:val="0"/>
        <w:autoSpaceDE w:val="0"/>
        <w:autoSpaceDN w:val="0"/>
        <w:adjustRightInd w:val="0"/>
        <w:ind w:firstLine="709"/>
        <w:jc w:val="both"/>
        <w:rPr>
          <w:sz w:val="24"/>
          <w:szCs w:val="24"/>
        </w:rPr>
      </w:pPr>
      <w:r w:rsidRPr="00A165B8">
        <w:rPr>
          <w:sz w:val="24"/>
          <w:szCs w:val="24"/>
        </w:rPr>
        <w:t>20.8.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1C013A" w:rsidRPr="00A165B8" w:rsidRDefault="001C013A" w:rsidP="001C013A">
      <w:pPr>
        <w:widowControl w:val="0"/>
        <w:autoSpaceDE w:val="0"/>
        <w:autoSpaceDN w:val="0"/>
        <w:adjustRightInd w:val="0"/>
        <w:ind w:firstLine="709"/>
        <w:jc w:val="both"/>
        <w:rPr>
          <w:sz w:val="24"/>
          <w:szCs w:val="24"/>
        </w:rPr>
      </w:pPr>
    </w:p>
    <w:p w:rsidR="001C013A" w:rsidRPr="00241562" w:rsidRDefault="001C013A" w:rsidP="001C013A">
      <w:pPr>
        <w:widowControl w:val="0"/>
        <w:autoSpaceDE w:val="0"/>
        <w:autoSpaceDN w:val="0"/>
        <w:adjustRightInd w:val="0"/>
        <w:spacing w:after="60"/>
        <w:ind w:firstLine="709"/>
        <w:jc w:val="both"/>
        <w:rPr>
          <w:b/>
          <w:sz w:val="24"/>
          <w:szCs w:val="24"/>
        </w:rPr>
      </w:pPr>
      <w:r w:rsidRPr="00A165B8">
        <w:rPr>
          <w:b/>
          <w:sz w:val="24"/>
          <w:szCs w:val="24"/>
        </w:rPr>
        <w:t xml:space="preserve">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w:t>
      </w:r>
      <w:r w:rsidRPr="00241562">
        <w:rPr>
          <w:b/>
          <w:sz w:val="24"/>
          <w:szCs w:val="24"/>
        </w:rPr>
        <w:t xml:space="preserve">договор, условия признания победителя такого аукциона или иного участника такого аукциона </w:t>
      </w:r>
      <w:proofErr w:type="gramStart"/>
      <w:r w:rsidRPr="00241562">
        <w:rPr>
          <w:b/>
          <w:sz w:val="24"/>
          <w:szCs w:val="24"/>
        </w:rPr>
        <w:t>уклонившимися</w:t>
      </w:r>
      <w:proofErr w:type="gramEnd"/>
      <w:r w:rsidRPr="00241562">
        <w:rPr>
          <w:b/>
          <w:sz w:val="24"/>
          <w:szCs w:val="24"/>
        </w:rPr>
        <w:t xml:space="preserve">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241562">
        <w:rPr>
          <w:sz w:val="24"/>
          <w:szCs w:val="24"/>
        </w:rPr>
        <w:t>21.1. </w:t>
      </w:r>
      <w:proofErr w:type="gramStart"/>
      <w:r w:rsidRPr="00241562">
        <w:rPr>
          <w:sz w:val="24"/>
          <w:szCs w:val="24"/>
        </w:rPr>
        <w:t>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w:t>
      </w:r>
      <w:r w:rsidRPr="00A165B8">
        <w:rPr>
          <w:sz w:val="24"/>
          <w:szCs w:val="24"/>
        </w:rPr>
        <w:t xml:space="preserve"> проводится на право заключить</w:t>
      </w:r>
      <w:proofErr w:type="gramEnd"/>
      <w:r w:rsidRPr="00A165B8">
        <w:rPr>
          <w:sz w:val="24"/>
          <w:szCs w:val="24"/>
        </w:rPr>
        <w:t xml:space="preserve">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1C013A" w:rsidRPr="00A165B8" w:rsidRDefault="001C013A" w:rsidP="001C013A">
      <w:pPr>
        <w:ind w:firstLine="709"/>
        <w:jc w:val="both"/>
        <w:rPr>
          <w:sz w:val="24"/>
          <w:szCs w:val="24"/>
        </w:rPr>
      </w:pPr>
      <w:r w:rsidRPr="00A165B8">
        <w:rPr>
          <w:sz w:val="24"/>
          <w:szCs w:val="24"/>
        </w:rPr>
        <w:t>21.2. Договор по результатам</w:t>
      </w:r>
      <w:r w:rsidRPr="003D2043">
        <w:rPr>
          <w:sz w:val="24"/>
          <w:szCs w:val="24"/>
        </w:rPr>
        <w:t xml:space="preserve"> </w:t>
      </w:r>
      <w:r w:rsidRPr="00A165B8">
        <w:rPr>
          <w:sz w:val="24"/>
          <w:szCs w:val="24"/>
        </w:rPr>
        <w:t xml:space="preserve">аукциона заключается не ранее чем через 10 (десять) дней и не позднее чем через 20 (двадцать) дней </w:t>
      </w:r>
      <w:proofErr w:type="gramStart"/>
      <w:r w:rsidRPr="00A165B8">
        <w:rPr>
          <w:sz w:val="24"/>
          <w:szCs w:val="24"/>
        </w:rPr>
        <w:t>с даты размещения</w:t>
      </w:r>
      <w:proofErr w:type="gramEnd"/>
      <w:r w:rsidRPr="00A165B8">
        <w:rPr>
          <w:sz w:val="24"/>
          <w:szCs w:val="24"/>
        </w:rPr>
        <w:t xml:space="preserve"> в единой информационной системе итогового протокола, составленного по результатам закупки. </w:t>
      </w:r>
      <w:proofErr w:type="gramStart"/>
      <w:r w:rsidRPr="00A165B8">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sz w:val="24"/>
          <w:szCs w:val="24"/>
        </w:rPr>
        <w:t xml:space="preserve">(бездействия) заказчика, </w:t>
      </w:r>
      <w:r w:rsidRPr="00A165B8">
        <w:rPr>
          <w:sz w:val="24"/>
          <w:szCs w:val="24"/>
        </w:rPr>
        <w:t xml:space="preserve">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w:t>
      </w:r>
      <w:r>
        <w:rPr>
          <w:sz w:val="24"/>
          <w:szCs w:val="24"/>
        </w:rPr>
        <w:t xml:space="preserve">(бездействия) заказчика, </w:t>
      </w:r>
      <w:r w:rsidRPr="00A165B8">
        <w:rPr>
          <w:sz w:val="24"/>
          <w:szCs w:val="24"/>
        </w:rPr>
        <w:t>комиссии, оператора электронной</w:t>
      </w:r>
      <w:proofErr w:type="gramEnd"/>
      <w:r w:rsidRPr="00A165B8">
        <w:rPr>
          <w:sz w:val="24"/>
          <w:szCs w:val="24"/>
        </w:rPr>
        <w:t xml:space="preserve"> площадки.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21.3. </w:t>
      </w:r>
      <w:proofErr w:type="gramStart"/>
      <w:r w:rsidRPr="00A165B8">
        <w:rPr>
          <w:sz w:val="24"/>
          <w:szCs w:val="24"/>
        </w:rPr>
        <w:t>В течение 5 (пяти) дней с даты размещения в единой информационной системе итогового протокола, составленного по результатам закупки Заказчик размещает в ЕИС и на электронной площадке с использованием ЕИС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аукциона, с которым заключается договор, либо предложение о</w:t>
      </w:r>
      <w:proofErr w:type="gramEnd"/>
      <w:r w:rsidRPr="00A165B8">
        <w:rPr>
          <w:sz w:val="24"/>
          <w:szCs w:val="24"/>
        </w:rPr>
        <w:t xml:space="preserve"> цене за право заключения договора в случае, указанном в пункте 19.10 настоящей документации, информации о товаре (товарном знаке и (или) конкретных показателях товара), указанных в заявке, окончательном предложении участника аукциона.</w:t>
      </w:r>
    </w:p>
    <w:p w:rsidR="001C013A" w:rsidRPr="00A165B8" w:rsidRDefault="001C013A" w:rsidP="001C013A">
      <w:pPr>
        <w:ind w:firstLine="709"/>
        <w:jc w:val="both"/>
        <w:rPr>
          <w:sz w:val="24"/>
          <w:szCs w:val="24"/>
        </w:rPr>
      </w:pPr>
      <w:r w:rsidRPr="00A165B8">
        <w:rPr>
          <w:sz w:val="24"/>
          <w:szCs w:val="24"/>
        </w:rPr>
        <w:t xml:space="preserve">21.4. В течение пяти дней </w:t>
      </w:r>
      <w:proofErr w:type="gramStart"/>
      <w:r w:rsidRPr="00A165B8">
        <w:rPr>
          <w:sz w:val="24"/>
          <w:szCs w:val="24"/>
        </w:rPr>
        <w:t>с даты размещения</w:t>
      </w:r>
      <w:proofErr w:type="gramEnd"/>
      <w:r w:rsidRPr="00A165B8">
        <w:rPr>
          <w:sz w:val="24"/>
          <w:szCs w:val="24"/>
        </w:rPr>
        <w:t xml:space="preserve"> заказчиком в ЕИС проекта договора победитель аукциона подписывает усиленной электронной подписью указанный проект </w:t>
      </w:r>
      <w:r w:rsidRPr="00A165B8">
        <w:rPr>
          <w:sz w:val="24"/>
          <w:szCs w:val="24"/>
        </w:rPr>
        <w:lastRenderedPageBreak/>
        <w:t>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1C013A" w:rsidRPr="00A165B8" w:rsidRDefault="001C013A" w:rsidP="001C013A">
      <w:pPr>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настоящей документации, обеспечение исполнения договора или информацию подтверждающей добросовестность участника закупки в соответствии с пунктом 23.3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 предусмотренном пунктом 19.10, договор заключается только после внесения на счет Заказчика участником аукциона, с которым заключается договор, денежных сре</w:t>
      </w:r>
      <w:proofErr w:type="gramStart"/>
      <w:r w:rsidRPr="00A165B8">
        <w:rPr>
          <w:sz w:val="24"/>
          <w:szCs w:val="24"/>
        </w:rPr>
        <w:t>дств в р</w:t>
      </w:r>
      <w:proofErr w:type="gramEnd"/>
      <w:r w:rsidRPr="00A165B8">
        <w:rPr>
          <w:sz w:val="24"/>
          <w:szCs w:val="24"/>
        </w:rPr>
        <w:t>азмере предложенной таким участником цены за право заключения договора, а также предоставления обеспечения исполнения договора.</w:t>
      </w:r>
    </w:p>
    <w:p w:rsidR="001C013A" w:rsidRPr="00A165B8" w:rsidRDefault="001C013A" w:rsidP="001C013A">
      <w:pPr>
        <w:ind w:firstLine="709"/>
        <w:jc w:val="both"/>
        <w:rPr>
          <w:sz w:val="24"/>
          <w:szCs w:val="24"/>
        </w:rPr>
      </w:pPr>
      <w:r w:rsidRPr="00A165B8">
        <w:rPr>
          <w:sz w:val="24"/>
          <w:szCs w:val="24"/>
        </w:rPr>
        <w:t xml:space="preserve">21.5. В течение 5 (пяти) дней </w:t>
      </w:r>
      <w:proofErr w:type="gramStart"/>
      <w:r w:rsidRPr="00A165B8">
        <w:rPr>
          <w:sz w:val="24"/>
          <w:szCs w:val="24"/>
        </w:rPr>
        <w:t>с даты размещения</w:t>
      </w:r>
      <w:proofErr w:type="gramEnd"/>
      <w:r w:rsidRPr="00A165B8">
        <w:rPr>
          <w:sz w:val="24"/>
          <w:szCs w:val="24"/>
        </w:rPr>
        <w:t xml:space="preserve"> заказчиком в ЕИС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1C013A" w:rsidRPr="00A165B8" w:rsidRDefault="001C013A" w:rsidP="001C013A">
      <w:pPr>
        <w:ind w:firstLine="709"/>
        <w:jc w:val="both"/>
        <w:rPr>
          <w:sz w:val="24"/>
          <w:szCs w:val="24"/>
        </w:rPr>
      </w:pPr>
      <w:r w:rsidRPr="00A165B8">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21.6. В течение 3 (трех) рабочих дней </w:t>
      </w:r>
      <w:proofErr w:type="gramStart"/>
      <w:r w:rsidRPr="00A165B8">
        <w:rPr>
          <w:sz w:val="24"/>
          <w:szCs w:val="24"/>
        </w:rPr>
        <w:t>с даты размещения</w:t>
      </w:r>
      <w:proofErr w:type="gramEnd"/>
      <w:r w:rsidRPr="00A165B8">
        <w:rPr>
          <w:sz w:val="24"/>
          <w:szCs w:val="24"/>
        </w:rPr>
        <w:t xml:space="preserve"> н</w:t>
      </w:r>
      <w:r>
        <w:rPr>
          <w:sz w:val="24"/>
          <w:szCs w:val="24"/>
        </w:rPr>
        <w:t xml:space="preserve">а электронной площадке проекта </w:t>
      </w:r>
      <w:r w:rsidRPr="00A165B8">
        <w:rPr>
          <w:sz w:val="24"/>
          <w:szCs w:val="24"/>
        </w:rPr>
        <w:t xml:space="preserve">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 </w:t>
      </w:r>
      <w:r w:rsidRPr="00A165B8">
        <w:rPr>
          <w:bCs/>
          <w:sz w:val="24"/>
          <w:szCs w:val="24"/>
        </w:rPr>
        <w:t xml:space="preserve">раздела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sz w:val="24"/>
          <w:szCs w:val="24"/>
        </w:rPr>
        <w:t>обеспечения исполнения договора, Заказчик обязан разместить 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21.7. С момента размещения в ЕИС предусмотренного пунктом 21.6 настоящей документации и подписанного заказчиком договора он считается заключенным.</w:t>
      </w:r>
    </w:p>
    <w:p w:rsidR="001C013A" w:rsidRPr="00A165B8" w:rsidRDefault="001C013A" w:rsidP="001C013A">
      <w:pPr>
        <w:ind w:firstLine="709"/>
        <w:jc w:val="both"/>
        <w:rPr>
          <w:sz w:val="24"/>
          <w:szCs w:val="24"/>
        </w:rPr>
      </w:pPr>
      <w:r w:rsidRPr="00A165B8">
        <w:rPr>
          <w:sz w:val="24"/>
          <w:szCs w:val="24"/>
        </w:rPr>
        <w:t>21.8. Блокирование денежных средств на специальном счете победителя в целях обеспечения заявки на участие в аукционе прекращается при подписании им договора.</w:t>
      </w:r>
    </w:p>
    <w:p w:rsidR="001C013A" w:rsidRPr="00A165B8" w:rsidRDefault="001C013A" w:rsidP="001C013A">
      <w:pPr>
        <w:ind w:firstLine="709"/>
        <w:jc w:val="both"/>
        <w:rPr>
          <w:sz w:val="24"/>
          <w:szCs w:val="24"/>
        </w:rPr>
      </w:pPr>
      <w:r w:rsidRPr="00A165B8">
        <w:rPr>
          <w:b/>
          <w:sz w:val="24"/>
          <w:szCs w:val="24"/>
        </w:rPr>
        <w:t>21.9. </w:t>
      </w:r>
      <w:proofErr w:type="gramStart"/>
      <w:r w:rsidRPr="00A165B8">
        <w:rPr>
          <w:b/>
          <w:sz w:val="24"/>
          <w:szCs w:val="24"/>
        </w:rPr>
        <w:t>Победитель аукциона (за исключением победителя, предусмотренного в пункте 21.11 настоящей документации) признается уклонившимся от заключения договора в случае</w:t>
      </w:r>
      <w:r w:rsidRPr="00A165B8">
        <w:rPr>
          <w:sz w:val="24"/>
          <w:szCs w:val="24"/>
        </w:rPr>
        <w:t>, если в течение пяти дней с даты размещения заказчиком в единой информационной системе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w:t>
      </w:r>
      <w:proofErr w:type="gramEnd"/>
      <w:r w:rsidRPr="00A165B8">
        <w:rPr>
          <w:sz w:val="24"/>
          <w:szCs w:val="24"/>
        </w:rPr>
        <w:t xml:space="preserve"> 23.1 - 23.3 настоящей документации (в случае снижения при проведен</w:t>
      </w:r>
      <w:proofErr w:type="gramStart"/>
      <w:r w:rsidRPr="00A165B8">
        <w:rPr>
          <w:sz w:val="24"/>
          <w:szCs w:val="24"/>
        </w:rPr>
        <w:t>ии ау</w:t>
      </w:r>
      <w:proofErr w:type="gramEnd"/>
      <w:r w:rsidRPr="00A165B8">
        <w:rPr>
          <w:sz w:val="24"/>
          <w:szCs w:val="24"/>
        </w:rPr>
        <w:t xml:space="preserve">кциона цены договора на 25 процентов и более от начальной (максимальной) цены договора). </w:t>
      </w:r>
      <w:proofErr w:type="gramStart"/>
      <w:r w:rsidRPr="00A165B8">
        <w:rPr>
          <w:sz w:val="24"/>
          <w:szCs w:val="24"/>
        </w:rPr>
        <w:t>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w:t>
      </w:r>
      <w:proofErr w:type="gramEnd"/>
      <w:r w:rsidRPr="00A165B8">
        <w:rPr>
          <w:sz w:val="24"/>
          <w:szCs w:val="24"/>
        </w:rPr>
        <w:t xml:space="preserve"> признания, а также реквизиты документов, подтверждающих этот факт.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21.10.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C013A" w:rsidRPr="00A165B8" w:rsidRDefault="001C013A" w:rsidP="001C013A">
      <w:pPr>
        <w:ind w:firstLine="709"/>
        <w:jc w:val="both"/>
        <w:rPr>
          <w:rFonts w:ascii="Verdana" w:hAnsi="Verdana"/>
          <w:sz w:val="21"/>
          <w:szCs w:val="21"/>
        </w:rPr>
      </w:pPr>
      <w:r w:rsidRPr="00A165B8">
        <w:rPr>
          <w:sz w:val="24"/>
          <w:szCs w:val="24"/>
        </w:rPr>
        <w:lastRenderedPageBreak/>
        <w:t>21.11. В случае</w:t>
      </w:r>
      <w:proofErr w:type="gramStart"/>
      <w:r w:rsidRPr="00A165B8">
        <w:rPr>
          <w:sz w:val="24"/>
          <w:szCs w:val="24"/>
        </w:rPr>
        <w:t>,</w:t>
      </w:r>
      <w:proofErr w:type="gramEnd"/>
      <w:r w:rsidRPr="00A165B8">
        <w:rPr>
          <w:sz w:val="24"/>
          <w:szCs w:val="24"/>
        </w:rPr>
        <w:t xml:space="preserve"> если победитель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A165B8">
        <w:rPr>
          <w:sz w:val="24"/>
          <w:szCs w:val="24"/>
        </w:rPr>
        <w:t>с даты признания</w:t>
      </w:r>
      <w:proofErr w:type="gramEnd"/>
      <w:r w:rsidRPr="00A165B8">
        <w:rPr>
          <w:sz w:val="24"/>
          <w:szCs w:val="24"/>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1C013A" w:rsidRDefault="001C013A" w:rsidP="001C013A">
      <w:pPr>
        <w:widowControl w:val="0"/>
        <w:autoSpaceDE w:val="0"/>
        <w:autoSpaceDN w:val="0"/>
        <w:adjustRightInd w:val="0"/>
        <w:ind w:firstLine="709"/>
        <w:jc w:val="both"/>
        <w:rPr>
          <w:sz w:val="24"/>
          <w:szCs w:val="24"/>
        </w:rPr>
      </w:pPr>
      <w:r w:rsidRPr="00A165B8">
        <w:rPr>
          <w:sz w:val="24"/>
          <w:szCs w:val="24"/>
        </w:rPr>
        <w:t xml:space="preserve">21.12. Участник аукциона, признанный победителем аукциона в соответствии с пунктом 21.11 настоящей документации, обязан подписать проект договора или разместить предусмотренный пунктом 21.5 настоящей документации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A165B8">
        <w:rPr>
          <w:bCs/>
          <w:sz w:val="24"/>
          <w:szCs w:val="24"/>
          <w:lang w:val="en-US"/>
        </w:rPr>
        <w:t>II</w:t>
      </w:r>
      <w:r w:rsidRPr="00A165B8">
        <w:rPr>
          <w:bCs/>
          <w:sz w:val="24"/>
          <w:szCs w:val="24"/>
        </w:rPr>
        <w:t xml:space="preserve">. </w:t>
      </w:r>
      <w:proofErr w:type="gramStart"/>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а в случае, предусмотренном пунктом 19.10 настоящей документации, также обязан внести на счет, указанный Заказчиком, денежные средства в размере предложенной этим победителем цены за право заключения договора.</w:t>
      </w:r>
      <w:proofErr w:type="gramEnd"/>
      <w:r w:rsidRPr="00A165B8">
        <w:rPr>
          <w:sz w:val="24"/>
          <w:szCs w:val="24"/>
        </w:rPr>
        <w:t xml:space="preserve"> Этот победитель считается уклонившимся от заключения договора в случае неисполнения требований, указанных в пункте 21.4 настоящей документации и (или) </w:t>
      </w:r>
      <w:proofErr w:type="spellStart"/>
      <w:r w:rsidRPr="00A165B8">
        <w:rPr>
          <w:sz w:val="24"/>
          <w:szCs w:val="24"/>
        </w:rPr>
        <w:t>непредоставления</w:t>
      </w:r>
      <w:proofErr w:type="spellEnd"/>
      <w:r w:rsidRPr="00A165B8">
        <w:rPr>
          <w:sz w:val="24"/>
          <w:szCs w:val="24"/>
        </w:rPr>
        <w:t xml:space="preserve"> обеспечения исполнения договора либо неисполнения требования, предусмотренного соответствующими пунктами 23.1-23.3 настоящей документации, в случае подписания проекта договора в соответствии пунктом 21.5 настоящей документации.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w:t>
      </w:r>
      <w:r>
        <w:rPr>
          <w:sz w:val="24"/>
          <w:szCs w:val="24"/>
        </w:rPr>
        <w:t>А</w:t>
      </w:r>
      <w:r w:rsidRPr="00A165B8">
        <w:rPr>
          <w:sz w:val="24"/>
          <w:szCs w:val="24"/>
        </w:rPr>
        <w:t>укцион признается не состоявшимся в случае, если этот победитель признан уклонившимся от заключения договора.</w:t>
      </w:r>
    </w:p>
    <w:p w:rsidR="00D0763C" w:rsidRPr="00433260" w:rsidRDefault="00D0763C"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22. Обеспечение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1C013A" w:rsidRPr="00A165B8" w:rsidRDefault="001C013A" w:rsidP="001C013A">
      <w:pPr>
        <w:widowControl w:val="0"/>
        <w:autoSpaceDE w:val="0"/>
        <w:autoSpaceDN w:val="0"/>
        <w:adjustRightInd w:val="0"/>
        <w:ind w:firstLine="709"/>
        <w:jc w:val="both"/>
        <w:rPr>
          <w:b/>
          <w:sz w:val="24"/>
          <w:szCs w:val="24"/>
        </w:rPr>
      </w:pPr>
      <w:r w:rsidRPr="00A165B8">
        <w:rPr>
          <w:sz w:val="24"/>
          <w:szCs w:val="24"/>
        </w:rPr>
        <w:t xml:space="preserve">22.2. Размер обеспечения исполнения договора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пункте 17 настоящей документации) или внесением денежных средств на указанный Заказчиком счет.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Способ обеспечения исполнения договора определяется участником закупки, с которым заключается договор, самостоятельно.</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Срок действия банковской гарантии должен превышать срок действия договора не менее чем на один месяц.</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22.4.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22.5. В случае</w:t>
      </w:r>
      <w:proofErr w:type="gramStart"/>
      <w:r w:rsidRPr="00A165B8">
        <w:rPr>
          <w:sz w:val="24"/>
          <w:szCs w:val="24"/>
        </w:rPr>
        <w:t>,</w:t>
      </w:r>
      <w:proofErr w:type="gramEnd"/>
      <w:r w:rsidRPr="00A165B8">
        <w:rPr>
          <w:sz w:val="24"/>
          <w:szCs w:val="24"/>
        </w:rPr>
        <w:t xml:space="preserve">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пункта 23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w:t>
      </w:r>
      <w:r w:rsidRPr="00A165B8">
        <w:rPr>
          <w:sz w:val="24"/>
          <w:szCs w:val="24"/>
        </w:rPr>
        <w:lastRenderedPageBreak/>
        <w:t>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22.7. В случае</w:t>
      </w:r>
      <w:proofErr w:type="gramStart"/>
      <w:r w:rsidRPr="00A165B8">
        <w:rPr>
          <w:sz w:val="24"/>
          <w:szCs w:val="24"/>
        </w:rPr>
        <w:t>,</w:t>
      </w:r>
      <w:proofErr w:type="gramEnd"/>
      <w:r w:rsidRPr="00A165B8">
        <w:rPr>
          <w:sz w:val="24"/>
          <w:szCs w:val="24"/>
        </w:rPr>
        <w:t xml:space="preserve"> если участником закупки, с которым заключается договор, является казенное учреждение, предоставление обеспечения исполнения договора не требуется.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22.8. Реквизиты счета для перечисления</w:t>
      </w:r>
      <w:r w:rsidRPr="00A165B8">
        <w:rPr>
          <w:b/>
          <w:sz w:val="24"/>
          <w:szCs w:val="24"/>
        </w:rPr>
        <w:t xml:space="preserve"> денежных средств, в качестве обеспечения исполнения обязательств по договору</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наименование заказчика: федеральное государственное предприятие «Ведомственная охрана железнодорожного транспорта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реквизиты:</w:t>
      </w:r>
    </w:p>
    <w:p w:rsidR="001C013A" w:rsidRPr="008968F3" w:rsidRDefault="001C013A" w:rsidP="001C013A">
      <w:pPr>
        <w:ind w:left="709" w:firstLine="33"/>
        <w:jc w:val="both"/>
        <w:rPr>
          <w:color w:val="000000"/>
          <w:sz w:val="24"/>
          <w:szCs w:val="24"/>
        </w:rPr>
      </w:pPr>
      <w:r w:rsidRPr="008968F3">
        <w:rPr>
          <w:color w:val="000000"/>
          <w:sz w:val="24"/>
          <w:szCs w:val="24"/>
        </w:rPr>
        <w:t>ИНН 7701330105</w:t>
      </w:r>
    </w:p>
    <w:p w:rsidR="001C013A" w:rsidRPr="008968F3" w:rsidRDefault="001C013A" w:rsidP="001C013A">
      <w:pPr>
        <w:ind w:left="709" w:firstLine="33"/>
        <w:jc w:val="both"/>
        <w:rPr>
          <w:color w:val="000000"/>
          <w:sz w:val="24"/>
          <w:szCs w:val="24"/>
        </w:rPr>
      </w:pPr>
      <w:r w:rsidRPr="008968F3">
        <w:rPr>
          <w:color w:val="000000"/>
          <w:sz w:val="24"/>
          <w:szCs w:val="24"/>
        </w:rPr>
        <w:t>КПП 753643001</w:t>
      </w:r>
    </w:p>
    <w:p w:rsidR="001C013A" w:rsidRPr="008968F3" w:rsidRDefault="001C013A" w:rsidP="001C013A">
      <w:pPr>
        <w:ind w:left="709" w:firstLine="33"/>
        <w:jc w:val="both"/>
        <w:rPr>
          <w:color w:val="000000"/>
          <w:sz w:val="24"/>
          <w:szCs w:val="24"/>
        </w:rPr>
      </w:pPr>
      <w:proofErr w:type="spellStart"/>
      <w:proofErr w:type="gramStart"/>
      <w:r>
        <w:rPr>
          <w:color w:val="000000"/>
          <w:sz w:val="24"/>
          <w:szCs w:val="24"/>
        </w:rPr>
        <w:t>р</w:t>
      </w:r>
      <w:proofErr w:type="spellEnd"/>
      <w:proofErr w:type="gramEnd"/>
      <w:r>
        <w:rPr>
          <w:color w:val="000000"/>
          <w:sz w:val="24"/>
          <w:szCs w:val="24"/>
        </w:rPr>
        <w:t>/с 40502810409030000047</w:t>
      </w:r>
    </w:p>
    <w:p w:rsidR="001C013A" w:rsidRPr="008968F3" w:rsidRDefault="001C013A" w:rsidP="001C013A">
      <w:pPr>
        <w:ind w:left="709" w:firstLine="33"/>
        <w:jc w:val="both"/>
        <w:rPr>
          <w:color w:val="000000"/>
          <w:sz w:val="24"/>
          <w:szCs w:val="24"/>
        </w:rPr>
      </w:pPr>
      <w:r w:rsidRPr="008968F3">
        <w:rPr>
          <w:color w:val="000000"/>
          <w:sz w:val="24"/>
          <w:szCs w:val="24"/>
        </w:rPr>
        <w:t>к/с 30101810200000000777</w:t>
      </w:r>
    </w:p>
    <w:p w:rsidR="001C013A" w:rsidRPr="008968F3" w:rsidRDefault="001C013A" w:rsidP="001C013A">
      <w:pPr>
        <w:ind w:left="709" w:firstLine="33"/>
        <w:jc w:val="both"/>
        <w:rPr>
          <w:color w:val="000000"/>
          <w:sz w:val="24"/>
          <w:szCs w:val="24"/>
        </w:rPr>
      </w:pPr>
      <w:r w:rsidRPr="008968F3">
        <w:rPr>
          <w:color w:val="000000"/>
          <w:sz w:val="24"/>
          <w:szCs w:val="24"/>
        </w:rPr>
        <w:t>БИК 040407777</w:t>
      </w:r>
    </w:p>
    <w:p w:rsidR="001C013A" w:rsidRPr="00985820" w:rsidRDefault="001C013A" w:rsidP="001C013A">
      <w:pPr>
        <w:ind w:left="709" w:firstLine="33"/>
        <w:jc w:val="both"/>
        <w:rPr>
          <w:color w:val="000000"/>
          <w:sz w:val="24"/>
          <w:szCs w:val="24"/>
        </w:rPr>
      </w:pPr>
      <w:r w:rsidRPr="008968F3">
        <w:rPr>
          <w:color w:val="000000"/>
          <w:sz w:val="24"/>
          <w:szCs w:val="24"/>
        </w:rPr>
        <w:t>в филиале ПАО БАНК ВТБ г.  Красноярск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23. Антидемпинговые меры при проведен</w:t>
      </w:r>
      <w:proofErr w:type="gramStart"/>
      <w:r w:rsidRPr="00A165B8">
        <w:rPr>
          <w:b/>
          <w:sz w:val="24"/>
          <w:szCs w:val="24"/>
        </w:rPr>
        <w:t>ии ау</w:t>
      </w:r>
      <w:proofErr w:type="gramEnd"/>
      <w:r w:rsidRPr="00A165B8">
        <w:rPr>
          <w:b/>
          <w:sz w:val="24"/>
          <w:szCs w:val="24"/>
        </w:rPr>
        <w:t>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23.1. </w:t>
      </w:r>
      <w:proofErr w:type="gramStart"/>
      <w:r w:rsidRPr="00A165B8">
        <w:rPr>
          <w:sz w:val="24"/>
          <w:szCs w:val="24"/>
        </w:rPr>
        <w:t>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w:t>
      </w:r>
      <w:proofErr w:type="gramEnd"/>
      <w:r w:rsidRPr="00A165B8">
        <w:rPr>
          <w:sz w:val="24"/>
          <w:szCs w:val="24"/>
        </w:rPr>
        <w:t xml:space="preserve"> не менее чем в размере аванса (если договором предусмотрена выплата аванса).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23.2. </w:t>
      </w:r>
      <w:proofErr w:type="gramStart"/>
      <w:r w:rsidRPr="00A165B8">
        <w:rPr>
          <w:sz w:val="24"/>
          <w:szCs w:val="24"/>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w:t>
      </w:r>
      <w:proofErr w:type="gramEnd"/>
      <w:r w:rsidRPr="00A165B8">
        <w:rPr>
          <w:sz w:val="24"/>
          <w:szCs w:val="24"/>
        </w:rPr>
        <w:t xml:space="preserve"> участника на дату подачи заявки.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23.3. </w:t>
      </w:r>
      <w:proofErr w:type="gramStart"/>
      <w:r w:rsidRPr="00A165B8">
        <w:rPr>
          <w:sz w:val="24"/>
          <w:szCs w:val="24"/>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roofErr w:type="gramEnd"/>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23.4. В случае проведения аукциона информация, предусмотренная пунктом 23.3 настоящей документации,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23.3 настоящей документации, недостоверной договор с таким участником не заключается, и он признается уклонившимся от заключения договор</w:t>
      </w:r>
      <w:r>
        <w:rPr>
          <w:sz w:val="24"/>
          <w:szCs w:val="24"/>
        </w:rPr>
        <w:t xml:space="preserve">а. В этом случае решение </w:t>
      </w:r>
      <w:r w:rsidRPr="00A165B8">
        <w:rPr>
          <w:sz w:val="24"/>
          <w:szCs w:val="24"/>
        </w:rPr>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23.5. Обеспечение, указанное в пунктах 23.1 и 23.2 настоящей документации,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Pr="00A165B8">
        <w:rPr>
          <w:sz w:val="24"/>
          <w:szCs w:val="24"/>
        </w:rPr>
        <w:lastRenderedPageBreak/>
        <w:t>днем подписания указанного протокола.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23.6. </w:t>
      </w:r>
      <w:proofErr w:type="gramStart"/>
      <w:r w:rsidRPr="00A165B8">
        <w:rPr>
          <w:sz w:val="24"/>
          <w:szCs w:val="24"/>
        </w:rPr>
        <w:t>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roofErr w:type="gramEnd"/>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ind w:firstLine="709"/>
        <w:jc w:val="both"/>
        <w:rPr>
          <w:rFonts w:eastAsia="Calibri"/>
          <w:b/>
          <w:sz w:val="24"/>
          <w:szCs w:val="24"/>
        </w:rPr>
      </w:pPr>
      <w:r w:rsidRPr="00A165B8">
        <w:rPr>
          <w:rFonts w:eastAsia="Calibri"/>
          <w:b/>
          <w:sz w:val="24"/>
          <w:szCs w:val="24"/>
        </w:rPr>
        <w:t>24. Информация о возможности одностороннего отказа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24.4. </w:t>
      </w:r>
      <w:proofErr w:type="gramStart"/>
      <w:r w:rsidRPr="00A165B8">
        <w:rPr>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w:t>
      </w:r>
      <w:proofErr w:type="gramEnd"/>
      <w:r w:rsidRPr="00A165B8">
        <w:rPr>
          <w:sz w:val="24"/>
          <w:szCs w:val="24"/>
        </w:rPr>
        <w:t xml:space="preserve"> иных сре</w:t>
      </w:r>
      <w:proofErr w:type="gramStart"/>
      <w:r w:rsidRPr="00A165B8">
        <w:rPr>
          <w:sz w:val="24"/>
          <w:szCs w:val="24"/>
        </w:rPr>
        <w:t>дств св</w:t>
      </w:r>
      <w:proofErr w:type="gramEnd"/>
      <w:r w:rsidRPr="00A165B8">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A165B8">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24.5. Решение заказчика об одностороннем отказе от исполнения договора вступает в </w:t>
      </w:r>
      <w:proofErr w:type="gramStart"/>
      <w:r w:rsidRPr="00A165B8">
        <w:rPr>
          <w:sz w:val="24"/>
          <w:szCs w:val="24"/>
        </w:rPr>
        <w:t>силу</w:t>
      </w:r>
      <w:proofErr w:type="gramEnd"/>
      <w:r w:rsidRPr="00A165B8">
        <w:rPr>
          <w:sz w:val="24"/>
          <w:szCs w:val="24"/>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24.6. </w:t>
      </w:r>
      <w:proofErr w:type="gramStart"/>
      <w:r w:rsidRPr="00A165B8">
        <w:rPr>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настоящей документации</w:t>
      </w:r>
      <w:proofErr w:type="gramEnd"/>
      <w:r w:rsidRPr="00A165B8">
        <w:rPr>
          <w:sz w:val="24"/>
          <w:szCs w:val="24"/>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24.7. Заказчик обязан принять решение об одностороннем отказе от исполнения договора в </w:t>
      </w:r>
      <w:proofErr w:type="gramStart"/>
      <w:r w:rsidRPr="00A165B8">
        <w:rPr>
          <w:sz w:val="24"/>
          <w:szCs w:val="24"/>
        </w:rPr>
        <w:t>случаях</w:t>
      </w:r>
      <w:proofErr w:type="gramEnd"/>
      <w:r w:rsidRPr="00A165B8">
        <w:rPr>
          <w:sz w:val="24"/>
          <w:szCs w:val="24"/>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C013A" w:rsidRPr="00A165B8" w:rsidRDefault="001C013A" w:rsidP="001C013A">
      <w:pPr>
        <w:ind w:firstLine="709"/>
        <w:jc w:val="both"/>
        <w:rPr>
          <w:sz w:val="24"/>
          <w:szCs w:val="24"/>
        </w:rPr>
      </w:pPr>
      <w:r w:rsidRPr="00A165B8">
        <w:rPr>
          <w:sz w:val="24"/>
          <w:szCs w:val="24"/>
        </w:rPr>
        <w:lastRenderedPageBreak/>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24.11. </w:t>
      </w:r>
      <w:proofErr w:type="gramStart"/>
      <w:r w:rsidRPr="00A165B8">
        <w:rPr>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165B8">
        <w:rPr>
          <w:sz w:val="24"/>
          <w:szCs w:val="24"/>
        </w:rPr>
        <w:t xml:space="preserve">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24.12. Решение поставщика (подрядчика, исполнителя) об одностороннем отказе от исполнения договора вступает в </w:t>
      </w:r>
      <w:proofErr w:type="gramStart"/>
      <w:r w:rsidRPr="00A165B8">
        <w:rPr>
          <w:sz w:val="24"/>
          <w:szCs w:val="24"/>
        </w:rPr>
        <w:t>силу</w:t>
      </w:r>
      <w:proofErr w:type="gramEnd"/>
      <w:r w:rsidRPr="00A165B8">
        <w:rPr>
          <w:sz w:val="24"/>
          <w:szCs w:val="24"/>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165B8">
        <w:rPr>
          <w:sz w:val="24"/>
          <w:szCs w:val="24"/>
        </w:rPr>
        <w:t>решении</w:t>
      </w:r>
      <w:proofErr w:type="gramEnd"/>
      <w:r w:rsidRPr="00A165B8">
        <w:rPr>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AC1B18" w:rsidRPr="00A165B8" w:rsidRDefault="00AC1B18" w:rsidP="00AC1B18">
      <w:pPr>
        <w:widowControl w:val="0"/>
        <w:autoSpaceDE w:val="0"/>
        <w:autoSpaceDN w:val="0"/>
        <w:adjustRightInd w:val="0"/>
        <w:ind w:firstLine="709"/>
        <w:jc w:val="both"/>
        <w:rPr>
          <w:b/>
          <w:bCs/>
          <w:sz w:val="24"/>
          <w:szCs w:val="24"/>
          <w:u w:val="single"/>
        </w:rPr>
      </w:pPr>
      <w:r w:rsidRPr="00A165B8">
        <w:rPr>
          <w:sz w:val="24"/>
          <w:szCs w:val="24"/>
        </w:rPr>
        <w:br w:type="page"/>
      </w:r>
      <w:r w:rsidRPr="00A165B8">
        <w:rPr>
          <w:b/>
          <w:bCs/>
          <w:sz w:val="24"/>
          <w:szCs w:val="24"/>
          <w:u w:val="single"/>
        </w:rPr>
        <w:lastRenderedPageBreak/>
        <w:t xml:space="preserve">Раздел </w:t>
      </w:r>
      <w:r w:rsidRPr="00A165B8">
        <w:rPr>
          <w:b/>
          <w:bCs/>
          <w:sz w:val="24"/>
          <w:szCs w:val="24"/>
          <w:u w:val="single"/>
          <w:lang w:val="en-US"/>
        </w:rPr>
        <w:t>II</w:t>
      </w:r>
      <w:r w:rsidRPr="00A165B8">
        <w:rPr>
          <w:b/>
          <w:bCs/>
          <w:sz w:val="24"/>
          <w:szCs w:val="24"/>
          <w:u w:val="single"/>
        </w:rPr>
        <w:t>. Информационная карта аукциона</w:t>
      </w:r>
    </w:p>
    <w:p w:rsidR="00AC1B18" w:rsidRPr="00A165B8" w:rsidRDefault="00AC1B18" w:rsidP="00AC1B18">
      <w:pPr>
        <w:widowControl w:val="0"/>
        <w:autoSpaceDE w:val="0"/>
        <w:autoSpaceDN w:val="0"/>
        <w:adjustRightInd w:val="0"/>
        <w:ind w:firstLine="709"/>
        <w:jc w:val="both"/>
        <w:rPr>
          <w:b/>
          <w:bCs/>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937"/>
        <w:gridCol w:w="5386"/>
      </w:tblGrid>
      <w:tr w:rsidR="00AC1B18" w:rsidRPr="00A165B8" w:rsidTr="000F0261">
        <w:trPr>
          <w:trHeight w:val="350"/>
        </w:trPr>
        <w:tc>
          <w:tcPr>
            <w:tcW w:w="566" w:type="dxa"/>
            <w:vAlign w:val="center"/>
          </w:tcPr>
          <w:p w:rsidR="00AC1B18" w:rsidRPr="00A165B8" w:rsidRDefault="00AC1B18" w:rsidP="000F0261">
            <w:pPr>
              <w:jc w:val="center"/>
              <w:rPr>
                <w:b/>
              </w:rPr>
            </w:pPr>
            <w:r w:rsidRPr="00A165B8">
              <w:rPr>
                <w:b/>
              </w:rPr>
              <w:t>1</w:t>
            </w:r>
          </w:p>
        </w:tc>
        <w:tc>
          <w:tcPr>
            <w:tcW w:w="3937" w:type="dxa"/>
            <w:vAlign w:val="center"/>
          </w:tcPr>
          <w:p w:rsidR="00AC1B18" w:rsidRPr="00A165B8" w:rsidRDefault="00AC1B18" w:rsidP="000F0261">
            <w:pPr>
              <w:jc w:val="both"/>
              <w:rPr>
                <w:b/>
              </w:rPr>
            </w:pPr>
            <w:r w:rsidRPr="00A165B8">
              <w:rPr>
                <w:b/>
              </w:rPr>
              <w:t>Сведения о заказчике</w:t>
            </w:r>
          </w:p>
        </w:tc>
        <w:tc>
          <w:tcPr>
            <w:tcW w:w="5386" w:type="dxa"/>
            <w:vAlign w:val="center"/>
          </w:tcPr>
          <w:p w:rsidR="00AC1B18" w:rsidRPr="00A165B8" w:rsidRDefault="00AC1B18" w:rsidP="000F0261">
            <w:pPr>
              <w:jc w:val="both"/>
              <w:rPr>
                <w:b/>
                <w:i/>
              </w:rPr>
            </w:pPr>
          </w:p>
        </w:tc>
      </w:tr>
      <w:tr w:rsidR="00AC1B18" w:rsidRPr="00A165B8" w:rsidTr="000F0261">
        <w:trPr>
          <w:trHeight w:val="824"/>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Наименование</w:t>
            </w:r>
          </w:p>
        </w:tc>
        <w:tc>
          <w:tcPr>
            <w:tcW w:w="5386" w:type="dxa"/>
            <w:vAlign w:val="center"/>
          </w:tcPr>
          <w:p w:rsidR="00AC1B18" w:rsidRPr="00A165B8" w:rsidRDefault="00AC1B18" w:rsidP="000F0261">
            <w:pPr>
              <w:jc w:val="both"/>
            </w:pPr>
            <w:r w:rsidRPr="00A165B8">
              <w:t>Федеральное государственное предприятие «Ведомственная охрана железнодорожного транспорта Российской Федерации» (ФГП ВО ЖДТ России)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Место нахождения</w:t>
            </w:r>
          </w:p>
        </w:tc>
        <w:tc>
          <w:tcPr>
            <w:tcW w:w="5386" w:type="dxa"/>
            <w:vAlign w:val="center"/>
          </w:tcPr>
          <w:p w:rsidR="00AC1B18" w:rsidRPr="00A165B8" w:rsidRDefault="00AC1B18" w:rsidP="000F0261">
            <w:pPr>
              <w:jc w:val="both"/>
            </w:pPr>
            <w:r w:rsidRPr="00A165B8">
              <w:t xml:space="preserve">105120, г. Москва, </w:t>
            </w:r>
            <w:proofErr w:type="spellStart"/>
            <w:r w:rsidRPr="00A165B8">
              <w:t>Костомаровский</w:t>
            </w:r>
            <w:proofErr w:type="spellEnd"/>
            <w:r w:rsidRPr="00A165B8">
              <w:t xml:space="preserve"> пер., д. 2</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Почтовый адрес</w:t>
            </w:r>
          </w:p>
        </w:tc>
        <w:tc>
          <w:tcPr>
            <w:tcW w:w="5386" w:type="dxa"/>
            <w:vAlign w:val="center"/>
          </w:tcPr>
          <w:p w:rsidR="00AC1B18" w:rsidRPr="00F30EAF" w:rsidRDefault="00AC1B18" w:rsidP="000F0261">
            <w:pPr>
              <w:jc w:val="both"/>
              <w:rPr>
                <w:color w:val="000000"/>
              </w:rPr>
            </w:pPr>
            <w:r w:rsidRPr="00F30EAF">
              <w:rPr>
                <w:color w:val="000000"/>
              </w:rPr>
              <w:t xml:space="preserve">672038, Забайкальский край, </w:t>
            </w:r>
            <w:proofErr w:type="gramStart"/>
            <w:r w:rsidRPr="00F30EAF">
              <w:rPr>
                <w:color w:val="000000"/>
              </w:rPr>
              <w:t>г</w:t>
            </w:r>
            <w:proofErr w:type="gramEnd"/>
            <w:r w:rsidRPr="00F30EAF">
              <w:rPr>
                <w:color w:val="000000"/>
              </w:rPr>
              <w:t>. Чита, ул. Фрунзе, 20</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Адрес электронной почты</w:t>
            </w:r>
          </w:p>
        </w:tc>
        <w:tc>
          <w:tcPr>
            <w:tcW w:w="5386" w:type="dxa"/>
            <w:vAlign w:val="center"/>
          </w:tcPr>
          <w:p w:rsidR="00AC1B18" w:rsidRPr="00F30EAF" w:rsidRDefault="00AC1B18" w:rsidP="000F0261">
            <w:pPr>
              <w:jc w:val="both"/>
              <w:rPr>
                <w:color w:val="000000"/>
              </w:rPr>
            </w:pPr>
            <w:r w:rsidRPr="00F30EAF">
              <w:rPr>
                <w:color w:val="000000"/>
                <w:lang w:val="en-US"/>
              </w:rPr>
              <w:t>vo-zabzd25@mail.ru</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Контактное лицо</w:t>
            </w:r>
          </w:p>
        </w:tc>
        <w:tc>
          <w:tcPr>
            <w:tcW w:w="5386" w:type="dxa"/>
            <w:vAlign w:val="center"/>
          </w:tcPr>
          <w:p w:rsidR="00AC1B18" w:rsidRPr="00A165B8" w:rsidRDefault="00D9093B" w:rsidP="000F0261">
            <w:pPr>
              <w:jc w:val="both"/>
            </w:pPr>
            <w:r>
              <w:t>Борисова Инна</w:t>
            </w:r>
            <w:r w:rsidR="00F41CA9">
              <w:t xml:space="preserve"> Сергеевна</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Контактный телефон</w:t>
            </w:r>
          </w:p>
        </w:tc>
        <w:tc>
          <w:tcPr>
            <w:tcW w:w="5386" w:type="dxa"/>
            <w:vAlign w:val="center"/>
          </w:tcPr>
          <w:p w:rsidR="00537047" w:rsidRPr="00F30EAF" w:rsidRDefault="00AC1B18" w:rsidP="00D9093B">
            <w:pPr>
              <w:jc w:val="both"/>
              <w:rPr>
                <w:color w:val="000000"/>
              </w:rPr>
            </w:pPr>
            <w:r>
              <w:rPr>
                <w:color w:val="000000"/>
              </w:rPr>
              <w:t xml:space="preserve">8 </w:t>
            </w:r>
            <w:r w:rsidRPr="00F30EAF">
              <w:rPr>
                <w:color w:val="000000"/>
              </w:rPr>
              <w:t>(3022) 22-20-75</w:t>
            </w:r>
            <w:r>
              <w:rPr>
                <w:color w:val="000000"/>
              </w:rPr>
              <w:t xml:space="preserve">, </w:t>
            </w:r>
            <w:proofErr w:type="spellStart"/>
            <w:r>
              <w:rPr>
                <w:color w:val="000000"/>
              </w:rPr>
              <w:t>доб</w:t>
            </w:r>
            <w:proofErr w:type="spellEnd"/>
            <w:r>
              <w:rPr>
                <w:color w:val="000000"/>
              </w:rPr>
              <w:t>.</w:t>
            </w:r>
            <w:r w:rsidR="00DD0AEE">
              <w:rPr>
                <w:color w:val="000000"/>
              </w:rPr>
              <w:t xml:space="preserve"> 11</w:t>
            </w:r>
            <w:r w:rsidR="00D9093B">
              <w:rPr>
                <w:color w:val="000000"/>
              </w:rPr>
              <w:t>30</w:t>
            </w:r>
          </w:p>
        </w:tc>
      </w:tr>
      <w:tr w:rsidR="00AC1B18" w:rsidRPr="00A165B8" w:rsidTr="000F0261">
        <w:trPr>
          <w:trHeight w:val="53"/>
        </w:trPr>
        <w:tc>
          <w:tcPr>
            <w:tcW w:w="566" w:type="dxa"/>
            <w:vAlign w:val="center"/>
          </w:tcPr>
          <w:p w:rsidR="00AC1B18" w:rsidRPr="00A165B8" w:rsidRDefault="00AC1B18" w:rsidP="000F0261">
            <w:pPr>
              <w:jc w:val="center"/>
              <w:rPr>
                <w:b/>
              </w:rPr>
            </w:pPr>
          </w:p>
        </w:tc>
        <w:tc>
          <w:tcPr>
            <w:tcW w:w="3937" w:type="dxa"/>
            <w:vAlign w:val="center"/>
          </w:tcPr>
          <w:p w:rsidR="000F0261" w:rsidRPr="00A165B8" w:rsidRDefault="00AC1B18" w:rsidP="00BA2F0A">
            <w:pPr>
              <w:jc w:val="both"/>
            </w:pPr>
            <w:r w:rsidRPr="00A165B8">
              <w:t>К</w:t>
            </w:r>
            <w:r>
              <w:t>онтактное л</w:t>
            </w:r>
            <w:r w:rsidRPr="00A165B8">
              <w:t>ицо</w:t>
            </w:r>
            <w:r>
              <w:t xml:space="preserve"> по вопросам технического задания и приёмки товара (</w:t>
            </w:r>
            <w:r w:rsidRPr="00A165B8">
              <w:t>выполнения работ, оказания услуг)</w:t>
            </w:r>
          </w:p>
        </w:tc>
        <w:tc>
          <w:tcPr>
            <w:tcW w:w="5386" w:type="dxa"/>
            <w:vAlign w:val="center"/>
          </w:tcPr>
          <w:p w:rsidR="00AC1B18" w:rsidRPr="00A165B8" w:rsidRDefault="00421D59" w:rsidP="000F0261">
            <w:pPr>
              <w:jc w:val="both"/>
            </w:pPr>
            <w:proofErr w:type="spellStart"/>
            <w:r>
              <w:t>Петоян</w:t>
            </w:r>
            <w:proofErr w:type="spellEnd"/>
            <w:r>
              <w:t xml:space="preserve"> Владимир Викторович</w:t>
            </w:r>
          </w:p>
        </w:tc>
      </w:tr>
      <w:tr w:rsidR="00AC1B18" w:rsidRPr="00A165B8" w:rsidTr="000F0261">
        <w:trPr>
          <w:trHeight w:val="53"/>
        </w:trPr>
        <w:tc>
          <w:tcPr>
            <w:tcW w:w="566" w:type="dxa"/>
            <w:vAlign w:val="center"/>
          </w:tcPr>
          <w:p w:rsidR="00AC1B18" w:rsidRPr="00A165B8" w:rsidRDefault="00AC1B18" w:rsidP="000F0261">
            <w:pPr>
              <w:jc w:val="center"/>
              <w:rPr>
                <w:b/>
              </w:rPr>
            </w:pPr>
          </w:p>
        </w:tc>
        <w:tc>
          <w:tcPr>
            <w:tcW w:w="3937" w:type="dxa"/>
            <w:vAlign w:val="center"/>
          </w:tcPr>
          <w:p w:rsidR="00AC1B18" w:rsidRPr="00A165B8" w:rsidRDefault="00AC1B18" w:rsidP="000F0261">
            <w:pPr>
              <w:jc w:val="both"/>
            </w:pPr>
            <w:r w:rsidRPr="00A165B8">
              <w:t>Контактный телефон</w:t>
            </w:r>
          </w:p>
        </w:tc>
        <w:tc>
          <w:tcPr>
            <w:tcW w:w="5386" w:type="dxa"/>
            <w:vAlign w:val="center"/>
          </w:tcPr>
          <w:p w:rsidR="00AC1B18" w:rsidRDefault="00887A58" w:rsidP="00503041">
            <w:pPr>
              <w:jc w:val="both"/>
              <w:rPr>
                <w:color w:val="000000"/>
              </w:rPr>
            </w:pPr>
            <w:r>
              <w:rPr>
                <w:color w:val="000000"/>
              </w:rPr>
              <w:t xml:space="preserve">8 (3022) </w:t>
            </w:r>
            <w:r w:rsidR="009E1654">
              <w:rPr>
                <w:color w:val="000000"/>
              </w:rPr>
              <w:t>22-20-75</w:t>
            </w:r>
            <w:r>
              <w:rPr>
                <w:color w:val="000000"/>
              </w:rPr>
              <w:t>, доб.</w:t>
            </w:r>
            <w:r w:rsidR="00421D59">
              <w:rPr>
                <w:color w:val="000000"/>
              </w:rPr>
              <w:t>1004</w:t>
            </w:r>
          </w:p>
          <w:p w:rsidR="0071764E" w:rsidRPr="00F30EAF" w:rsidRDefault="00D72D1F" w:rsidP="00503041">
            <w:pPr>
              <w:jc w:val="both"/>
              <w:rPr>
                <w:color w:val="000000"/>
              </w:rPr>
            </w:pPr>
            <w:r>
              <w:rPr>
                <w:color w:val="000000"/>
              </w:rPr>
              <w:t>8-964-464-</w:t>
            </w:r>
            <w:r w:rsidR="00E35EB1">
              <w:rPr>
                <w:color w:val="000000"/>
              </w:rPr>
              <w:t>7664</w:t>
            </w:r>
          </w:p>
        </w:tc>
      </w:tr>
      <w:tr w:rsidR="00AC1B18" w:rsidRPr="00A165B8" w:rsidTr="000F0261">
        <w:trPr>
          <w:trHeight w:val="53"/>
        </w:trPr>
        <w:tc>
          <w:tcPr>
            <w:tcW w:w="566" w:type="dxa"/>
            <w:vAlign w:val="center"/>
          </w:tcPr>
          <w:p w:rsidR="00AC1B18" w:rsidRPr="00A165B8" w:rsidRDefault="00AC1B18" w:rsidP="000F0261">
            <w:pPr>
              <w:jc w:val="center"/>
              <w:rPr>
                <w:b/>
              </w:rPr>
            </w:pPr>
            <w:r w:rsidRPr="00A165B8">
              <w:rPr>
                <w:b/>
              </w:rPr>
              <w:t>2</w:t>
            </w:r>
          </w:p>
        </w:tc>
        <w:tc>
          <w:tcPr>
            <w:tcW w:w="3937" w:type="dxa"/>
            <w:vAlign w:val="center"/>
          </w:tcPr>
          <w:p w:rsidR="00AC1B18" w:rsidRPr="00A165B8" w:rsidRDefault="00AC1B18" w:rsidP="000F0261">
            <w:pPr>
              <w:jc w:val="both"/>
              <w:rPr>
                <w:b/>
              </w:rPr>
            </w:pPr>
            <w:r w:rsidRPr="00A165B8">
              <w:rPr>
                <w:b/>
              </w:rPr>
              <w:t>Краткое изложение условий договора</w:t>
            </w:r>
          </w:p>
        </w:tc>
        <w:tc>
          <w:tcPr>
            <w:tcW w:w="5386" w:type="dxa"/>
            <w:vAlign w:val="center"/>
          </w:tcPr>
          <w:p w:rsidR="00AC1B18" w:rsidRPr="00A165B8" w:rsidRDefault="00AC1B18" w:rsidP="000F0261">
            <w:pPr>
              <w:jc w:val="both"/>
            </w:pPr>
          </w:p>
        </w:tc>
      </w:tr>
      <w:tr w:rsidR="00537047" w:rsidRPr="00A165B8" w:rsidTr="000F0261">
        <w:trPr>
          <w:trHeight w:val="99"/>
        </w:trPr>
        <w:tc>
          <w:tcPr>
            <w:tcW w:w="566" w:type="dxa"/>
            <w:vAlign w:val="center"/>
          </w:tcPr>
          <w:p w:rsidR="00537047" w:rsidRPr="00A165B8" w:rsidRDefault="00537047" w:rsidP="000F0261">
            <w:pPr>
              <w:jc w:val="center"/>
            </w:pPr>
          </w:p>
        </w:tc>
        <w:tc>
          <w:tcPr>
            <w:tcW w:w="3937" w:type="dxa"/>
            <w:vAlign w:val="center"/>
          </w:tcPr>
          <w:p w:rsidR="00537047" w:rsidRPr="00A165B8" w:rsidRDefault="00537047" w:rsidP="000F0261">
            <w:pPr>
              <w:jc w:val="both"/>
            </w:pPr>
            <w:r w:rsidRPr="00A165B8">
              <w:t>Наименование предмета закупки</w:t>
            </w:r>
          </w:p>
        </w:tc>
        <w:tc>
          <w:tcPr>
            <w:tcW w:w="5386" w:type="dxa"/>
            <w:shd w:val="clear" w:color="auto" w:fill="auto"/>
          </w:tcPr>
          <w:p w:rsidR="00537047" w:rsidRPr="00DB1DD9" w:rsidRDefault="00DB1DD9" w:rsidP="004D4088">
            <w:pPr>
              <w:widowControl w:val="0"/>
              <w:autoSpaceDE w:val="0"/>
              <w:autoSpaceDN w:val="0"/>
              <w:adjustRightInd w:val="0"/>
              <w:jc w:val="both"/>
              <w:outlineLvl w:val="0"/>
              <w:rPr>
                <w:b/>
                <w:color w:val="333333"/>
              </w:rPr>
            </w:pPr>
            <w:proofErr w:type="gramStart"/>
            <w:r w:rsidRPr="00DB1DD9">
              <w:rPr>
                <w:b/>
                <w:color w:val="000000"/>
                <w:shd w:val="clear" w:color="auto" w:fill="FFFFFF"/>
              </w:rPr>
              <w:t>Поставка комплектующих для: компьютеров, оргтехники, структурированной кабельной сети и сетевого оборудования, периферии для нужд филиала ФГП ВО ЖДТ России на Забайкальской железной дороге</w:t>
            </w:r>
            <w:proofErr w:type="gramEnd"/>
          </w:p>
        </w:tc>
      </w:tr>
      <w:tr w:rsidR="00537047" w:rsidRPr="00A165B8" w:rsidTr="000F0261">
        <w:trPr>
          <w:trHeight w:val="99"/>
        </w:trPr>
        <w:tc>
          <w:tcPr>
            <w:tcW w:w="566" w:type="dxa"/>
            <w:vAlign w:val="center"/>
          </w:tcPr>
          <w:p w:rsidR="00537047" w:rsidRPr="00A165B8" w:rsidRDefault="00537047" w:rsidP="000F0261">
            <w:pPr>
              <w:jc w:val="center"/>
            </w:pPr>
          </w:p>
        </w:tc>
        <w:tc>
          <w:tcPr>
            <w:tcW w:w="3937" w:type="dxa"/>
            <w:vAlign w:val="center"/>
          </w:tcPr>
          <w:p w:rsidR="00537047" w:rsidRPr="00A165B8" w:rsidRDefault="00537047" w:rsidP="000F0261">
            <w:r w:rsidRPr="00A165B8">
              <w:t>Код ОКПД</w:t>
            </w:r>
            <w:proofErr w:type="gramStart"/>
            <w:r w:rsidRPr="00A165B8">
              <w:t>2</w:t>
            </w:r>
            <w:proofErr w:type="gramEnd"/>
          </w:p>
        </w:tc>
        <w:tc>
          <w:tcPr>
            <w:tcW w:w="5386" w:type="dxa"/>
            <w:shd w:val="clear" w:color="auto" w:fill="auto"/>
            <w:vAlign w:val="center"/>
          </w:tcPr>
          <w:p w:rsidR="00537047" w:rsidRPr="00F36FC5" w:rsidRDefault="00F5141E" w:rsidP="00715CC9">
            <w:pPr>
              <w:jc w:val="both"/>
            </w:pPr>
            <w:r>
              <w:t>Согласно разделу</w:t>
            </w:r>
            <w:r w:rsidRPr="00F36FC5">
              <w:t xml:space="preserve"> III «Описание </w:t>
            </w:r>
            <w:r>
              <w:t>предмета закупки»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Описание предмета закупки</w:t>
            </w:r>
          </w:p>
        </w:tc>
        <w:tc>
          <w:tcPr>
            <w:tcW w:w="5386" w:type="dxa"/>
            <w:shd w:val="clear" w:color="auto" w:fill="auto"/>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9E1654" w:rsidRPr="00A165B8" w:rsidTr="000F0261">
        <w:trPr>
          <w:trHeight w:val="53"/>
        </w:trPr>
        <w:tc>
          <w:tcPr>
            <w:tcW w:w="566" w:type="dxa"/>
            <w:vAlign w:val="center"/>
          </w:tcPr>
          <w:p w:rsidR="009E1654" w:rsidRPr="00A165B8" w:rsidRDefault="009E1654" w:rsidP="000F0261">
            <w:pPr>
              <w:jc w:val="center"/>
            </w:pPr>
          </w:p>
        </w:tc>
        <w:tc>
          <w:tcPr>
            <w:tcW w:w="3937" w:type="dxa"/>
            <w:vAlign w:val="center"/>
          </w:tcPr>
          <w:p w:rsidR="009E1654" w:rsidRPr="00A165B8" w:rsidRDefault="009E1654" w:rsidP="000F0261">
            <w:pPr>
              <w:jc w:val="both"/>
            </w:pPr>
            <w:r w:rsidRPr="00A165B8">
              <w:t>Количество</w:t>
            </w:r>
            <w:r>
              <w:t>, единица измерения</w:t>
            </w:r>
          </w:p>
        </w:tc>
        <w:tc>
          <w:tcPr>
            <w:tcW w:w="5386" w:type="dxa"/>
            <w:vAlign w:val="center"/>
          </w:tcPr>
          <w:p w:rsidR="009E1654" w:rsidRPr="00F36FC5" w:rsidRDefault="009E1654" w:rsidP="009E1654">
            <w:pPr>
              <w:jc w:val="both"/>
            </w:pPr>
            <w:r>
              <w:t>Согласно разделу</w:t>
            </w:r>
            <w:r w:rsidRPr="00F36FC5">
              <w:t xml:space="preserve"> III «Описание </w:t>
            </w:r>
            <w:r>
              <w:t>предмета закупки»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t>Место п</w:t>
            </w:r>
            <w:r w:rsidRPr="00A165B8">
              <w:t>оставки товара (выполнения работ, оказания услуг)</w:t>
            </w:r>
          </w:p>
        </w:tc>
        <w:tc>
          <w:tcPr>
            <w:tcW w:w="5386" w:type="dxa"/>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AC1B18" w:rsidRPr="00A165B8" w:rsidTr="000F0261">
        <w:trPr>
          <w:trHeight w:val="696"/>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Сроки</w:t>
            </w:r>
            <w:r>
              <w:t xml:space="preserve"> </w:t>
            </w:r>
            <w:r w:rsidRPr="00A165B8">
              <w:t>поставки товара (выполнения работ, оказания услуг)</w:t>
            </w:r>
          </w:p>
        </w:tc>
        <w:tc>
          <w:tcPr>
            <w:tcW w:w="5386" w:type="dxa"/>
            <w:vAlign w:val="center"/>
          </w:tcPr>
          <w:p w:rsidR="00AC1B18" w:rsidRPr="00BC1348" w:rsidRDefault="00AC1B18" w:rsidP="000F0261">
            <w:pPr>
              <w:tabs>
                <w:tab w:val="left" w:pos="720"/>
              </w:tabs>
              <w:jc w:val="both"/>
            </w:pPr>
            <w:r w:rsidRPr="00C20A4F">
              <w:t>Согласно разделу III «Описание предмета закупки»</w:t>
            </w:r>
          </w:p>
        </w:tc>
      </w:tr>
      <w:tr w:rsidR="009F24C3" w:rsidRPr="00A165B8" w:rsidTr="000F0261">
        <w:trPr>
          <w:trHeight w:val="93"/>
        </w:trPr>
        <w:tc>
          <w:tcPr>
            <w:tcW w:w="566" w:type="dxa"/>
            <w:vAlign w:val="center"/>
          </w:tcPr>
          <w:p w:rsidR="009F24C3" w:rsidRPr="00A165B8" w:rsidRDefault="009F24C3" w:rsidP="000F0261">
            <w:pPr>
              <w:jc w:val="center"/>
            </w:pPr>
          </w:p>
        </w:tc>
        <w:tc>
          <w:tcPr>
            <w:tcW w:w="3937" w:type="dxa"/>
            <w:vAlign w:val="center"/>
          </w:tcPr>
          <w:p w:rsidR="009F24C3" w:rsidRPr="006F4D27" w:rsidRDefault="009F24C3" w:rsidP="000F0261">
            <w:pPr>
              <w:jc w:val="both"/>
            </w:pPr>
            <w:r w:rsidRPr="006F4D27">
              <w:t>Начальная (максимальная) цена договора, руб.</w:t>
            </w:r>
          </w:p>
        </w:tc>
        <w:tc>
          <w:tcPr>
            <w:tcW w:w="5386" w:type="dxa"/>
            <w:vAlign w:val="center"/>
          </w:tcPr>
          <w:p w:rsidR="00537047" w:rsidRDefault="00537047" w:rsidP="00537047">
            <w:pPr>
              <w:autoSpaceDE w:val="0"/>
              <w:autoSpaceDN w:val="0"/>
              <w:adjustRightInd w:val="0"/>
              <w:ind w:firstLine="175"/>
              <w:jc w:val="both"/>
              <w:rPr>
                <w:b/>
              </w:rPr>
            </w:pPr>
            <w:r>
              <w:rPr>
                <w:b/>
                <w:u w:val="single"/>
              </w:rPr>
              <w:t>С учётом НДС:</w:t>
            </w:r>
            <w:r>
              <w:rPr>
                <w:b/>
              </w:rPr>
              <w:t xml:space="preserve">  </w:t>
            </w:r>
            <w:r w:rsidR="00F5141E">
              <w:rPr>
                <w:b/>
              </w:rPr>
              <w:t>1 170 035 (один миллион сто семьдесят тысяч тридцать пять</w:t>
            </w:r>
            <w:r>
              <w:rPr>
                <w:b/>
              </w:rPr>
              <w:t>)</w:t>
            </w:r>
            <w:r w:rsidR="00DA4F35">
              <w:rPr>
                <w:b/>
              </w:rPr>
              <w:t xml:space="preserve"> рублей 00</w:t>
            </w:r>
            <w:r w:rsidRPr="00931111">
              <w:rPr>
                <w:b/>
              </w:rPr>
              <w:t xml:space="preserve"> копеек</w:t>
            </w:r>
            <w:r>
              <w:rPr>
                <w:b/>
              </w:rPr>
              <w:t xml:space="preserve">, в том числе НДС 20% - </w:t>
            </w:r>
            <w:r w:rsidR="00F5141E">
              <w:rPr>
                <w:b/>
              </w:rPr>
              <w:t>195 005</w:t>
            </w:r>
            <w:r>
              <w:rPr>
                <w:b/>
              </w:rPr>
              <w:t xml:space="preserve"> (</w:t>
            </w:r>
            <w:r w:rsidR="00622C1B">
              <w:rPr>
                <w:b/>
              </w:rPr>
              <w:t xml:space="preserve">сто </w:t>
            </w:r>
            <w:r w:rsidR="00F5141E">
              <w:rPr>
                <w:b/>
              </w:rPr>
              <w:t>девяносто пять тысяч пять</w:t>
            </w:r>
            <w:r>
              <w:rPr>
                <w:b/>
              </w:rPr>
              <w:t>) рубл</w:t>
            </w:r>
            <w:r w:rsidR="00F5141E">
              <w:rPr>
                <w:b/>
              </w:rPr>
              <w:t>ей</w:t>
            </w:r>
            <w:r w:rsidR="00DA4F35">
              <w:rPr>
                <w:b/>
              </w:rPr>
              <w:t xml:space="preserve"> </w:t>
            </w:r>
            <w:r w:rsidR="00F5141E">
              <w:rPr>
                <w:b/>
              </w:rPr>
              <w:t xml:space="preserve">83 </w:t>
            </w:r>
            <w:r w:rsidRPr="00931111">
              <w:rPr>
                <w:b/>
              </w:rPr>
              <w:t>копе</w:t>
            </w:r>
            <w:r w:rsidR="00F5141E">
              <w:rPr>
                <w:b/>
              </w:rPr>
              <w:t>йки</w:t>
            </w:r>
            <w:r>
              <w:rPr>
                <w:b/>
              </w:rPr>
              <w:t>.</w:t>
            </w:r>
          </w:p>
          <w:p w:rsidR="00537047" w:rsidRDefault="00537047" w:rsidP="00537047">
            <w:pPr>
              <w:autoSpaceDE w:val="0"/>
              <w:autoSpaceDN w:val="0"/>
              <w:adjustRightInd w:val="0"/>
              <w:ind w:firstLine="175"/>
              <w:jc w:val="both"/>
              <w:rPr>
                <w:b/>
              </w:rPr>
            </w:pPr>
            <w:r w:rsidRPr="000D20D7">
              <w:rPr>
                <w:b/>
                <w:u w:val="single"/>
              </w:rPr>
              <w:t>Без учёта НДС:</w:t>
            </w:r>
            <w:r>
              <w:rPr>
                <w:b/>
              </w:rPr>
              <w:t xml:space="preserve"> </w:t>
            </w:r>
            <w:r w:rsidR="0001545D">
              <w:rPr>
                <w:b/>
              </w:rPr>
              <w:t xml:space="preserve"> </w:t>
            </w:r>
            <w:r w:rsidR="00F5141E">
              <w:rPr>
                <w:b/>
              </w:rPr>
              <w:t>975 029 (девятьсот семьдесят пять тысяч двадцать девять</w:t>
            </w:r>
            <w:r>
              <w:rPr>
                <w:b/>
              </w:rPr>
              <w:t>)</w:t>
            </w:r>
            <w:r w:rsidRPr="00931111">
              <w:rPr>
                <w:b/>
              </w:rPr>
              <w:t xml:space="preserve"> рубл</w:t>
            </w:r>
            <w:r w:rsidR="0001545D">
              <w:rPr>
                <w:b/>
              </w:rPr>
              <w:t>ей</w:t>
            </w:r>
            <w:r w:rsidRPr="00931111">
              <w:rPr>
                <w:b/>
              </w:rPr>
              <w:t xml:space="preserve"> </w:t>
            </w:r>
            <w:r w:rsidR="00F5141E">
              <w:rPr>
                <w:b/>
              </w:rPr>
              <w:t>17</w:t>
            </w:r>
            <w:r w:rsidRPr="00931111">
              <w:rPr>
                <w:b/>
              </w:rPr>
              <w:t xml:space="preserve"> копе</w:t>
            </w:r>
            <w:r w:rsidR="00084A29">
              <w:rPr>
                <w:b/>
              </w:rPr>
              <w:t>й</w:t>
            </w:r>
            <w:r w:rsidRPr="00931111">
              <w:rPr>
                <w:b/>
              </w:rPr>
              <w:t>к</w:t>
            </w:r>
            <w:r w:rsidR="00084A29">
              <w:rPr>
                <w:b/>
              </w:rPr>
              <w:t>и</w:t>
            </w:r>
            <w:r>
              <w:rPr>
                <w:b/>
              </w:rPr>
              <w:t>.</w:t>
            </w:r>
          </w:p>
          <w:p w:rsidR="009F24C3" w:rsidRPr="00E10881" w:rsidRDefault="009F24C3" w:rsidP="009F24C3">
            <w:pPr>
              <w:autoSpaceDE w:val="0"/>
              <w:autoSpaceDN w:val="0"/>
              <w:adjustRightInd w:val="0"/>
              <w:ind w:firstLine="175"/>
              <w:jc w:val="both"/>
              <w:rPr>
                <w:b/>
              </w:rPr>
            </w:pPr>
            <w:r w:rsidRPr="00E10881">
              <w:rPr>
                <w:b/>
              </w:rPr>
              <w:t>В случае</w:t>
            </w:r>
            <w:proofErr w:type="gramStart"/>
            <w:r w:rsidRPr="00E10881">
              <w:rPr>
                <w:b/>
              </w:rPr>
              <w:t>,</w:t>
            </w:r>
            <w:proofErr w:type="gramEnd"/>
            <w:r w:rsidRPr="00E10881">
              <w:rPr>
                <w:b/>
              </w:rPr>
              <w:t xml:space="preserve"> если в отношении Победителя электронного аукциона применяется упрощённая система налогообложения, </w:t>
            </w:r>
            <w:r>
              <w:rPr>
                <w:b/>
              </w:rPr>
              <w:t xml:space="preserve"> </w:t>
            </w:r>
            <w:r w:rsidRPr="00E10881">
              <w:rPr>
                <w:b/>
              </w:rPr>
              <w:t>договор заключае</w:t>
            </w:r>
            <w:r>
              <w:rPr>
                <w:b/>
              </w:rPr>
              <w:t xml:space="preserve">тся по его ценовому предложению </w:t>
            </w:r>
            <w:r w:rsidRPr="00E10881">
              <w:rPr>
                <w:b/>
              </w:rPr>
              <w:t xml:space="preserve"> без ставки НДС.</w:t>
            </w:r>
          </w:p>
          <w:p w:rsidR="009F24C3" w:rsidRPr="00F71867" w:rsidRDefault="009F24C3" w:rsidP="009F24C3">
            <w:pPr>
              <w:autoSpaceDE w:val="0"/>
              <w:autoSpaceDN w:val="0"/>
              <w:adjustRightInd w:val="0"/>
              <w:ind w:firstLine="175"/>
              <w:jc w:val="both"/>
              <w:rPr>
                <w:b/>
              </w:rPr>
            </w:pPr>
            <w:r w:rsidRPr="00E10881">
              <w:rPr>
                <w:b/>
              </w:rPr>
              <w:t>В случае</w:t>
            </w:r>
            <w:proofErr w:type="gramStart"/>
            <w:r w:rsidRPr="00E10881">
              <w:rPr>
                <w:b/>
              </w:rPr>
              <w:t>,</w:t>
            </w:r>
            <w:proofErr w:type="gramEnd"/>
            <w:r w:rsidRPr="00E10881">
              <w:rPr>
                <w:b/>
              </w:rPr>
              <w:t xml:space="preserve"> </w:t>
            </w:r>
            <w:r>
              <w:rPr>
                <w:b/>
              </w:rPr>
              <w:t xml:space="preserve"> </w:t>
            </w:r>
            <w:r w:rsidRPr="00E10881">
              <w:rPr>
                <w:b/>
              </w:rPr>
              <w:t>если в отношении Победителя электронного аукциона применяется общая система налогообложения, договор заключается по ценовому предложению со ставкой НДС в размере, установленном данным извещением.</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6F4D27" w:rsidRDefault="00AC1B18" w:rsidP="000F0261">
            <w:pPr>
              <w:jc w:val="both"/>
            </w:pPr>
            <w:r w:rsidRPr="006F4D27">
              <w:t>Источник финансирования</w:t>
            </w:r>
          </w:p>
        </w:tc>
        <w:tc>
          <w:tcPr>
            <w:tcW w:w="5386" w:type="dxa"/>
            <w:vAlign w:val="center"/>
          </w:tcPr>
          <w:p w:rsidR="00AC1B18" w:rsidRPr="00A165B8" w:rsidRDefault="00AC1B18" w:rsidP="000F0261">
            <w:pPr>
              <w:jc w:val="both"/>
            </w:pPr>
            <w:r w:rsidRPr="00A165B8">
              <w:t>Собственные средства Заказчика</w:t>
            </w:r>
          </w:p>
        </w:tc>
      </w:tr>
      <w:tr w:rsidR="00AC1B18" w:rsidRPr="00A165B8" w:rsidTr="000F0261">
        <w:trPr>
          <w:trHeight w:val="276"/>
        </w:trPr>
        <w:tc>
          <w:tcPr>
            <w:tcW w:w="566" w:type="dxa"/>
            <w:vAlign w:val="center"/>
          </w:tcPr>
          <w:p w:rsidR="00AC1B18" w:rsidRPr="00A165B8" w:rsidRDefault="00AC1B18" w:rsidP="000F0261">
            <w:pPr>
              <w:jc w:val="center"/>
            </w:pPr>
          </w:p>
        </w:tc>
        <w:tc>
          <w:tcPr>
            <w:tcW w:w="3937" w:type="dxa"/>
            <w:shd w:val="clear" w:color="auto" w:fill="auto"/>
            <w:vAlign w:val="center"/>
          </w:tcPr>
          <w:p w:rsidR="00AC1B18" w:rsidRPr="00714692" w:rsidRDefault="00AC1B18" w:rsidP="000F0261">
            <w:pPr>
              <w:jc w:val="both"/>
            </w:pPr>
            <w:r w:rsidRPr="00714692">
              <w:t>Номер позиции в плане закупки</w:t>
            </w:r>
          </w:p>
        </w:tc>
        <w:tc>
          <w:tcPr>
            <w:tcW w:w="5386" w:type="dxa"/>
            <w:vAlign w:val="center"/>
          </w:tcPr>
          <w:p w:rsidR="00AC1B18" w:rsidRPr="005A6AB2" w:rsidRDefault="00F5141E" w:rsidP="001B7A88">
            <w:pPr>
              <w:jc w:val="both"/>
            </w:pPr>
            <w:r>
              <w:t>2301</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3</w:t>
            </w:r>
          </w:p>
        </w:tc>
        <w:tc>
          <w:tcPr>
            <w:tcW w:w="3937" w:type="dxa"/>
            <w:vAlign w:val="center"/>
          </w:tcPr>
          <w:p w:rsidR="00AC1B18" w:rsidRPr="006F4D27" w:rsidRDefault="00AC1B18" w:rsidP="000F0261">
            <w:pPr>
              <w:rPr>
                <w:b/>
              </w:rPr>
            </w:pPr>
            <w:r w:rsidRPr="006F4D27">
              <w:rPr>
                <w:b/>
              </w:rPr>
              <w:t>Способ определения поставщика (подрядчика, исполнителя)</w:t>
            </w:r>
          </w:p>
        </w:tc>
        <w:tc>
          <w:tcPr>
            <w:tcW w:w="5386" w:type="dxa"/>
            <w:vAlign w:val="center"/>
          </w:tcPr>
          <w:p w:rsidR="00AC1B18" w:rsidRPr="00A165B8" w:rsidRDefault="008756F0" w:rsidP="000F0261">
            <w:pPr>
              <w:jc w:val="both"/>
            </w:pPr>
            <w:r>
              <w:t>А</w:t>
            </w:r>
            <w:r w:rsidR="00AC1B18" w:rsidRPr="00A165B8">
              <w:t xml:space="preserve">укцион </w:t>
            </w:r>
            <w:r>
              <w:t xml:space="preserve">(аукцион </w:t>
            </w:r>
            <w:r w:rsidR="00AC1B18" w:rsidRPr="00A165B8">
              <w:t>в электр</w:t>
            </w:r>
            <w:r>
              <w:t>онной форме</w:t>
            </w:r>
            <w:r w:rsidR="00AC1B18" w:rsidRPr="00A165B8">
              <w:t>)</w:t>
            </w:r>
          </w:p>
        </w:tc>
      </w:tr>
      <w:tr w:rsidR="008B766C" w:rsidRPr="00A165B8" w:rsidTr="000F0261">
        <w:trPr>
          <w:trHeight w:val="567"/>
        </w:trPr>
        <w:tc>
          <w:tcPr>
            <w:tcW w:w="566" w:type="dxa"/>
            <w:vAlign w:val="center"/>
          </w:tcPr>
          <w:p w:rsidR="008B766C" w:rsidRPr="00A165B8" w:rsidRDefault="008B766C" w:rsidP="000F0261">
            <w:pPr>
              <w:jc w:val="center"/>
              <w:rPr>
                <w:b/>
              </w:rPr>
            </w:pPr>
            <w:r w:rsidRPr="00A165B8">
              <w:rPr>
                <w:b/>
              </w:rPr>
              <w:t>4</w:t>
            </w:r>
          </w:p>
        </w:tc>
        <w:tc>
          <w:tcPr>
            <w:tcW w:w="3937" w:type="dxa"/>
            <w:vAlign w:val="center"/>
          </w:tcPr>
          <w:p w:rsidR="008B766C" w:rsidRPr="00A165B8" w:rsidRDefault="008B766C" w:rsidP="000F0261">
            <w:pPr>
              <w:rPr>
                <w:b/>
              </w:rPr>
            </w:pPr>
            <w:r w:rsidRPr="00A165B8">
              <w:rPr>
                <w:b/>
              </w:rPr>
              <w:t>Адрес электронной площадки в информационно-телекоммуникационной сети «Интернет»</w:t>
            </w:r>
          </w:p>
        </w:tc>
        <w:tc>
          <w:tcPr>
            <w:tcW w:w="5386" w:type="dxa"/>
            <w:vAlign w:val="center"/>
          </w:tcPr>
          <w:p w:rsidR="008B766C" w:rsidRPr="006908DC" w:rsidRDefault="00656AB8" w:rsidP="008B766C">
            <w:pPr>
              <w:widowControl w:val="0"/>
              <w:autoSpaceDE w:val="0"/>
              <w:autoSpaceDN w:val="0"/>
              <w:adjustRightInd w:val="0"/>
              <w:rPr>
                <w:color w:val="0000FF"/>
                <w:u w:val="single"/>
              </w:rPr>
            </w:pPr>
            <w:r>
              <w:fldChar w:fldCharType="begin"/>
            </w:r>
            <w:r w:rsidR="008B766C">
              <w:instrText>HYPERLINK "http://rzd.rts-tender.ru/"</w:instrText>
            </w:r>
            <w:r>
              <w:fldChar w:fldCharType="separate"/>
            </w:r>
            <w:r w:rsidR="008B766C" w:rsidRPr="006908DC">
              <w:rPr>
                <w:rStyle w:val="af4"/>
                <w:rFonts w:cs="Arial"/>
              </w:rPr>
              <w:t>http</w:t>
            </w:r>
            <w:r w:rsidR="008B766C" w:rsidRPr="006908DC">
              <w:rPr>
                <w:rStyle w:val="af4"/>
                <w:rFonts w:cs="Arial"/>
                <w:lang w:val="en-US"/>
              </w:rPr>
              <w:t>s</w:t>
            </w:r>
            <w:r w:rsidR="008B766C" w:rsidRPr="006908DC">
              <w:rPr>
                <w:rStyle w:val="af4"/>
                <w:rFonts w:cs="Arial"/>
              </w:rPr>
              <w:t>://</w:t>
            </w:r>
            <w:r w:rsidR="008B766C" w:rsidRPr="006908DC">
              <w:rPr>
                <w:color w:val="0000FF"/>
                <w:u w:val="single"/>
              </w:rPr>
              <w:t xml:space="preserve"> </w:t>
            </w:r>
            <w:r w:rsidR="008B766C" w:rsidRPr="006908DC">
              <w:rPr>
                <w:color w:val="0000FF"/>
                <w:u w:val="single"/>
                <w:lang w:val="en-US"/>
              </w:rPr>
              <w:t>www</w:t>
            </w:r>
            <w:r w:rsidR="008B766C" w:rsidRPr="006908DC">
              <w:rPr>
                <w:color w:val="0000FF"/>
                <w:u w:val="single"/>
              </w:rPr>
              <w:t>.</w:t>
            </w:r>
            <w:proofErr w:type="spellStart"/>
            <w:r w:rsidR="008B766C" w:rsidRPr="006908DC">
              <w:rPr>
                <w:color w:val="0000FF"/>
                <w:u w:val="single"/>
                <w:lang w:val="en-US"/>
              </w:rPr>
              <w:t>fabrikant</w:t>
            </w:r>
            <w:proofErr w:type="spellEnd"/>
            <w:r w:rsidR="008B766C" w:rsidRPr="006908DC">
              <w:rPr>
                <w:color w:val="0000FF"/>
                <w:u w:val="single"/>
              </w:rPr>
              <w:t>.</w:t>
            </w:r>
            <w:proofErr w:type="spellStart"/>
            <w:r w:rsidR="008B766C" w:rsidRPr="006908DC">
              <w:rPr>
                <w:color w:val="0000FF"/>
                <w:u w:val="single"/>
                <w:lang w:val="en-US"/>
              </w:rPr>
              <w:t>ru</w:t>
            </w:r>
            <w:proofErr w:type="spellEnd"/>
            <w:r w:rsidR="008B766C">
              <w:rPr>
                <w:color w:val="0000FF"/>
                <w:u w:val="single"/>
              </w:rPr>
              <w:t>/</w:t>
            </w:r>
          </w:p>
          <w:p w:rsidR="008B766C" w:rsidRPr="00AA55A2" w:rsidRDefault="00656AB8" w:rsidP="008B766C">
            <w:pPr>
              <w:widowControl w:val="0"/>
              <w:autoSpaceDE w:val="0"/>
              <w:autoSpaceDN w:val="0"/>
              <w:adjustRightInd w:val="0"/>
              <w:rPr>
                <w:color w:val="0000FF"/>
                <w:u w:val="single"/>
              </w:rPr>
            </w:pPr>
            <w:r>
              <w:fldChar w:fldCharType="end"/>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5</w:t>
            </w:r>
          </w:p>
        </w:tc>
        <w:tc>
          <w:tcPr>
            <w:tcW w:w="3937" w:type="dxa"/>
            <w:vAlign w:val="center"/>
          </w:tcPr>
          <w:p w:rsidR="00AC1B18" w:rsidRPr="00A165B8" w:rsidRDefault="00AC1B18" w:rsidP="008756F0">
            <w:pPr>
              <w:jc w:val="both"/>
              <w:rPr>
                <w:b/>
              </w:rPr>
            </w:pPr>
            <w:r w:rsidRPr="00A165B8">
              <w:rPr>
                <w:b/>
              </w:rPr>
              <w:t>Срок (дата и время окончания срока подачи заявок на участие в аукционе), место и порядок подачи заявок участников закупки</w:t>
            </w:r>
          </w:p>
        </w:tc>
        <w:tc>
          <w:tcPr>
            <w:tcW w:w="5386" w:type="dxa"/>
            <w:vAlign w:val="center"/>
          </w:tcPr>
          <w:p w:rsidR="00AC1B18" w:rsidRPr="00A165B8" w:rsidRDefault="00AC1B18" w:rsidP="006C096E">
            <w:pPr>
              <w:widowControl w:val="0"/>
              <w:snapToGrid w:val="0"/>
              <w:ind w:firstLine="175"/>
              <w:jc w:val="both"/>
            </w:pPr>
            <w:r w:rsidRPr="00A165B8">
              <w:rPr>
                <w:b/>
              </w:rPr>
              <w:t xml:space="preserve">Начало срока подачи заявок на участие в аукционе: </w:t>
            </w:r>
            <w:r w:rsidRPr="00A165B8">
              <w:t xml:space="preserve">Участник </w:t>
            </w:r>
            <w:r>
              <w:t>закупки</w:t>
            </w:r>
            <w:r w:rsidRPr="00A165B8">
              <w:t xml:space="preserve"> вправе подать заявку </w:t>
            </w:r>
            <w:proofErr w:type="gramStart"/>
            <w:r w:rsidRPr="00A165B8">
              <w:t>на участие в таком аукционе в любое время с момента размещения извещения о его проведении</w:t>
            </w:r>
            <w:proofErr w:type="gramEnd"/>
            <w:r w:rsidRPr="00A165B8">
              <w:t>.</w:t>
            </w:r>
          </w:p>
          <w:p w:rsidR="00AC1B18" w:rsidRPr="00A165B8" w:rsidRDefault="00AC1B18" w:rsidP="000F0261">
            <w:pPr>
              <w:ind w:firstLine="175"/>
              <w:jc w:val="both"/>
            </w:pPr>
            <w:r w:rsidRPr="00A165B8">
              <w:rPr>
                <w:b/>
              </w:rPr>
              <w:t xml:space="preserve">Дата и время окончания срока подачи заявок на участие в </w:t>
            </w:r>
            <w:r w:rsidRPr="00076882">
              <w:rPr>
                <w:b/>
              </w:rPr>
              <w:t>аукционе</w:t>
            </w:r>
            <w:r w:rsidRPr="002C2222">
              <w:rPr>
                <w:b/>
              </w:rPr>
              <w:t>:</w:t>
            </w:r>
            <w:r w:rsidRPr="002C2222">
              <w:t xml:space="preserve"> </w:t>
            </w:r>
            <w:r w:rsidR="00537047" w:rsidRPr="00A5172D">
              <w:rPr>
                <w:b/>
              </w:rPr>
              <w:t>«</w:t>
            </w:r>
            <w:r w:rsidR="00F5141E">
              <w:rPr>
                <w:b/>
              </w:rPr>
              <w:t>1</w:t>
            </w:r>
            <w:r w:rsidR="00B80B51">
              <w:rPr>
                <w:b/>
              </w:rPr>
              <w:t>8</w:t>
            </w:r>
            <w:r w:rsidR="00537047" w:rsidRPr="00A5172D">
              <w:rPr>
                <w:b/>
              </w:rPr>
              <w:t xml:space="preserve">» </w:t>
            </w:r>
            <w:r w:rsidR="007F46F2">
              <w:rPr>
                <w:b/>
              </w:rPr>
              <w:t>июл</w:t>
            </w:r>
            <w:r w:rsidR="00537047">
              <w:rPr>
                <w:b/>
              </w:rPr>
              <w:t>я</w:t>
            </w:r>
            <w:r w:rsidR="00537047" w:rsidRPr="00B65BFA">
              <w:rPr>
                <w:b/>
              </w:rPr>
              <w:t xml:space="preserve"> </w:t>
            </w:r>
            <w:r w:rsidRPr="00B65BFA">
              <w:rPr>
                <w:b/>
              </w:rPr>
              <w:t>20</w:t>
            </w:r>
            <w:r w:rsidR="002C2222" w:rsidRPr="00B65BFA">
              <w:rPr>
                <w:b/>
              </w:rPr>
              <w:t>2</w:t>
            </w:r>
            <w:r w:rsidR="008756F0">
              <w:rPr>
                <w:b/>
              </w:rPr>
              <w:t>2</w:t>
            </w:r>
            <w:r w:rsidRPr="00B65BFA">
              <w:rPr>
                <w:b/>
              </w:rPr>
              <w:t>г. 11-00 (МСК).</w:t>
            </w:r>
          </w:p>
          <w:p w:rsidR="00AC1B18" w:rsidRPr="00A165B8" w:rsidRDefault="00AC1B18" w:rsidP="000F0261">
            <w:pPr>
              <w:jc w:val="both"/>
            </w:pPr>
            <w:r w:rsidRPr="00A165B8">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A165B8">
              <w:t>ии ау</w:t>
            </w:r>
            <w:proofErr w:type="gramEnd"/>
            <w:r w:rsidRPr="00A165B8">
              <w:t xml:space="preserve">кциона и </w:t>
            </w:r>
            <w:r w:rsidRPr="00A165B8">
              <w:lastRenderedPageBreak/>
              <w:t>документацию в порядке, установленном частью 11 статьи 4 Закона № 223-ФЗ.</w:t>
            </w:r>
          </w:p>
          <w:p w:rsidR="00AC1B18" w:rsidRPr="00A165B8" w:rsidRDefault="00AC1B18" w:rsidP="000F0261">
            <w:pPr>
              <w:ind w:firstLine="175"/>
              <w:jc w:val="both"/>
            </w:pPr>
            <w:r w:rsidRPr="00A165B8">
              <w:t xml:space="preserve">Заявка на участие в аукционе направляется участником аукциона оператору </w:t>
            </w:r>
            <w:r w:rsidRPr="006A74A3">
              <w:t>электронной площадки</w:t>
            </w:r>
            <w:r w:rsidRPr="00A165B8">
              <w:rPr>
                <w:b/>
              </w:rPr>
              <w:t xml:space="preserve"> </w:t>
            </w:r>
            <w:r>
              <w:rPr>
                <w:b/>
              </w:rPr>
              <w:t xml:space="preserve"> </w:t>
            </w:r>
            <w:proofErr w:type="spellStart"/>
            <w:r w:rsidR="008B766C" w:rsidRPr="008B766C">
              <w:rPr>
                <w:color w:val="0000FF"/>
                <w:u w:val="single"/>
              </w:rPr>
              <w:t>www.fabrikant.ru</w:t>
            </w:r>
            <w:proofErr w:type="spellEnd"/>
            <w:r w:rsidRPr="00A165B8">
              <w:t xml:space="preserve"> 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w:t>
            </w:r>
            <w:r>
              <w:t>закупки</w:t>
            </w:r>
            <w:r w:rsidRPr="00A165B8">
              <w:t xml:space="preserve"> вправе подать только одну заявку на участие в аукционе.</w:t>
            </w:r>
          </w:p>
          <w:p w:rsidR="00AC1B18" w:rsidRPr="00A165B8" w:rsidRDefault="00AC1B18" w:rsidP="000F0261">
            <w:pPr>
              <w:ind w:firstLine="175"/>
              <w:jc w:val="both"/>
            </w:pPr>
            <w:r w:rsidRPr="00A165B8">
              <w:t>Порядок подачи заявок указан в пункте 13 раздела «Общие положения» настоящей документации</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lastRenderedPageBreak/>
              <w:t>6</w:t>
            </w:r>
          </w:p>
        </w:tc>
        <w:tc>
          <w:tcPr>
            <w:tcW w:w="3937" w:type="dxa"/>
            <w:vAlign w:val="center"/>
          </w:tcPr>
          <w:p w:rsidR="00AC1B18" w:rsidRPr="00A165B8" w:rsidRDefault="00AC1B18" w:rsidP="00911B88">
            <w:pPr>
              <w:jc w:val="both"/>
              <w:rPr>
                <w:b/>
              </w:rPr>
            </w:pPr>
            <w:r w:rsidRPr="00A165B8">
              <w:rPr>
                <w:b/>
              </w:rPr>
              <w:t>Срок рассмотрения первых частей заявок на участие в аукционе</w:t>
            </w:r>
          </w:p>
        </w:tc>
        <w:tc>
          <w:tcPr>
            <w:tcW w:w="5386" w:type="dxa"/>
            <w:vAlign w:val="center"/>
          </w:tcPr>
          <w:p w:rsidR="00AC1B18" w:rsidRPr="00C43A94" w:rsidRDefault="00AC1B18" w:rsidP="000F0261">
            <w:pPr>
              <w:pStyle w:val="Standard"/>
              <w:keepNext/>
              <w:spacing w:line="276" w:lineRule="auto"/>
              <w:ind w:firstLine="252"/>
              <w:jc w:val="both"/>
              <w:rPr>
                <w:rFonts w:eastAsia="Times New Roman" w:cs="Times New Roman"/>
                <w:sz w:val="20"/>
                <w:szCs w:val="20"/>
              </w:rPr>
            </w:pPr>
            <w:r w:rsidRPr="00C43A94">
              <w:rPr>
                <w:rFonts w:eastAsia="Times New Roman" w:cs="Times New Roman"/>
                <w:sz w:val="20"/>
                <w:szCs w:val="20"/>
              </w:rPr>
              <w:t>Срок рассмотрения первых частей заявок на участие в аукционе не может превышать 10 (десять) дней с даты окончания срока подачи указанных заявок, а в случае, если начальная (</w:t>
            </w:r>
            <w:proofErr w:type="gramStart"/>
            <w:r w:rsidRPr="00C43A94">
              <w:rPr>
                <w:rFonts w:eastAsia="Times New Roman" w:cs="Times New Roman"/>
                <w:sz w:val="20"/>
                <w:szCs w:val="20"/>
              </w:rPr>
              <w:t xml:space="preserve">максимальная) </w:t>
            </w:r>
            <w:proofErr w:type="gramEnd"/>
            <w:r w:rsidRPr="00C43A94">
              <w:rPr>
                <w:rFonts w:eastAsia="Times New Roman" w:cs="Times New Roman"/>
                <w:sz w:val="20"/>
                <w:szCs w:val="20"/>
              </w:rPr>
              <w:t>цена договора не превышает три миллиона рублей</w:t>
            </w:r>
            <w:r w:rsidR="00CC2C8C" w:rsidRPr="00C43A94">
              <w:rPr>
                <w:rFonts w:eastAsia="Times New Roman" w:cs="Times New Roman"/>
                <w:sz w:val="20"/>
                <w:szCs w:val="20"/>
              </w:rPr>
              <w:t xml:space="preserve"> составляет 1 (один) день</w:t>
            </w:r>
            <w:r w:rsidRPr="00C43A94">
              <w:rPr>
                <w:rFonts w:eastAsia="Times New Roman" w:cs="Times New Roman"/>
                <w:sz w:val="20"/>
                <w:szCs w:val="20"/>
              </w:rPr>
              <w:t>.</w:t>
            </w:r>
          </w:p>
          <w:p w:rsidR="00AC1B18" w:rsidRPr="00C43A94" w:rsidRDefault="00537047" w:rsidP="00B80B51">
            <w:pPr>
              <w:ind w:firstLine="175"/>
              <w:jc w:val="both"/>
              <w:rPr>
                <w:b/>
              </w:rPr>
            </w:pPr>
            <w:r w:rsidRPr="00A5172D">
              <w:rPr>
                <w:b/>
              </w:rPr>
              <w:t>С «</w:t>
            </w:r>
            <w:r w:rsidR="00D11FB7">
              <w:rPr>
                <w:b/>
              </w:rPr>
              <w:t>1</w:t>
            </w:r>
            <w:r w:rsidR="00B80B51">
              <w:rPr>
                <w:b/>
              </w:rPr>
              <w:t>9</w:t>
            </w:r>
            <w:r w:rsidRPr="00A5172D">
              <w:rPr>
                <w:b/>
              </w:rPr>
              <w:t xml:space="preserve">» </w:t>
            </w:r>
            <w:r w:rsidR="007F46F2">
              <w:rPr>
                <w:b/>
              </w:rPr>
              <w:t>июл</w:t>
            </w:r>
            <w:r>
              <w:rPr>
                <w:b/>
              </w:rPr>
              <w:t>я</w:t>
            </w:r>
            <w:r w:rsidRPr="00A5172D">
              <w:rPr>
                <w:b/>
              </w:rPr>
              <w:t xml:space="preserve"> 2022г. 02-00 (МСК) по «</w:t>
            </w:r>
            <w:r w:rsidR="00D11FB7">
              <w:rPr>
                <w:b/>
              </w:rPr>
              <w:t>1</w:t>
            </w:r>
            <w:r w:rsidR="00B80B51">
              <w:rPr>
                <w:b/>
              </w:rPr>
              <w:t>9</w:t>
            </w:r>
            <w:r w:rsidRPr="00A5172D">
              <w:rPr>
                <w:b/>
              </w:rPr>
              <w:t xml:space="preserve">» </w:t>
            </w:r>
            <w:r w:rsidR="005D687B">
              <w:rPr>
                <w:b/>
              </w:rPr>
              <w:t>июл</w:t>
            </w:r>
            <w:r>
              <w:rPr>
                <w:b/>
              </w:rPr>
              <w:t>я</w:t>
            </w:r>
            <w:r w:rsidRPr="00A5172D">
              <w:rPr>
                <w:b/>
              </w:rPr>
              <w:t xml:space="preserve"> 2022г</w:t>
            </w:r>
            <w:r w:rsidR="00AC1B18" w:rsidRPr="00C43A94">
              <w:rPr>
                <w:b/>
              </w:rPr>
              <w:t>. 11-00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7</w:t>
            </w:r>
          </w:p>
        </w:tc>
        <w:tc>
          <w:tcPr>
            <w:tcW w:w="3937" w:type="dxa"/>
            <w:vAlign w:val="center"/>
          </w:tcPr>
          <w:p w:rsidR="00AC1B18" w:rsidRPr="00A165B8" w:rsidRDefault="00AC1B18" w:rsidP="00DD0440">
            <w:pPr>
              <w:jc w:val="both"/>
              <w:rPr>
                <w:b/>
              </w:rPr>
            </w:pPr>
            <w:r w:rsidRPr="00A165B8">
              <w:rPr>
                <w:b/>
              </w:rPr>
              <w:t xml:space="preserve">Дата </w:t>
            </w:r>
            <w:r>
              <w:rPr>
                <w:b/>
              </w:rPr>
              <w:t xml:space="preserve">и время </w:t>
            </w:r>
            <w:r w:rsidRPr="00A165B8">
              <w:rPr>
                <w:b/>
              </w:rPr>
              <w:t>проведения аукциона</w:t>
            </w:r>
          </w:p>
        </w:tc>
        <w:tc>
          <w:tcPr>
            <w:tcW w:w="5386" w:type="dxa"/>
            <w:vAlign w:val="center"/>
          </w:tcPr>
          <w:p w:rsidR="00AC1B18" w:rsidRPr="00C43A94" w:rsidRDefault="00AC1B18" w:rsidP="000F0261">
            <w:pPr>
              <w:ind w:firstLine="175"/>
              <w:jc w:val="both"/>
            </w:pPr>
            <w:r w:rsidRPr="00C43A94">
              <w:t xml:space="preserve">Днём проведения аукциона является рабочий день, следующий после истечения 2-х (двух) дней с даты </w:t>
            </w:r>
            <w:proofErr w:type="gramStart"/>
            <w:r w:rsidRPr="00C43A94">
              <w:t>окончания срока рассмотрения первых частей заявок</w:t>
            </w:r>
            <w:proofErr w:type="gramEnd"/>
            <w:r w:rsidRPr="00C43A94">
              <w:t xml:space="preserve"> на участие в таком аукционе. </w:t>
            </w:r>
          </w:p>
          <w:p w:rsidR="00AC1B18" w:rsidRPr="00C43A94" w:rsidRDefault="00AC1B18" w:rsidP="000F0261">
            <w:pPr>
              <w:ind w:firstLine="175"/>
              <w:jc w:val="both"/>
              <w:rPr>
                <w:b/>
                <w:color w:val="FF0000"/>
              </w:rPr>
            </w:pPr>
            <w:r w:rsidRPr="00C43A94">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C1B18" w:rsidRPr="00C43A94" w:rsidRDefault="00AC1B18" w:rsidP="00B80B51">
            <w:pPr>
              <w:ind w:firstLine="175"/>
              <w:jc w:val="both"/>
              <w:rPr>
                <w:b/>
              </w:rPr>
            </w:pPr>
            <w:r w:rsidRPr="00C43A94">
              <w:rPr>
                <w:b/>
              </w:rPr>
              <w:t xml:space="preserve"> </w:t>
            </w:r>
            <w:r w:rsidR="00537047" w:rsidRPr="006D6515">
              <w:rPr>
                <w:b/>
              </w:rPr>
              <w:t>«</w:t>
            </w:r>
            <w:r w:rsidR="00B80B51">
              <w:rPr>
                <w:b/>
              </w:rPr>
              <w:t>22</w:t>
            </w:r>
            <w:r w:rsidR="00537047" w:rsidRPr="006D6515">
              <w:rPr>
                <w:b/>
              </w:rPr>
              <w:t xml:space="preserve">» </w:t>
            </w:r>
            <w:r w:rsidR="00537047">
              <w:rPr>
                <w:b/>
              </w:rPr>
              <w:t>ию</w:t>
            </w:r>
            <w:r w:rsidR="005D687B">
              <w:rPr>
                <w:b/>
              </w:rPr>
              <w:t>л</w:t>
            </w:r>
            <w:r w:rsidR="00537047">
              <w:rPr>
                <w:b/>
              </w:rPr>
              <w:t>я</w:t>
            </w:r>
            <w:r w:rsidR="00537047" w:rsidRPr="006D6515">
              <w:rPr>
                <w:b/>
              </w:rPr>
              <w:t xml:space="preserve"> </w:t>
            </w:r>
            <w:r w:rsidRPr="00C43A94">
              <w:rPr>
                <w:b/>
              </w:rPr>
              <w:t>20</w:t>
            </w:r>
            <w:r w:rsidR="00495D8C" w:rsidRPr="00C43A94">
              <w:rPr>
                <w:b/>
              </w:rPr>
              <w:t>2</w:t>
            </w:r>
            <w:r w:rsidR="00DD0440">
              <w:rPr>
                <w:b/>
              </w:rPr>
              <w:t>2</w:t>
            </w:r>
            <w:r w:rsidRPr="00C43A94">
              <w:rPr>
                <w:b/>
              </w:rPr>
              <w:t>г</w:t>
            </w:r>
            <w:r w:rsidR="00BB39B0">
              <w:rPr>
                <w:b/>
              </w:rPr>
              <w:t>. 09</w:t>
            </w:r>
            <w:r w:rsidRPr="00C43A94">
              <w:rPr>
                <w:b/>
              </w:rPr>
              <w:t>-</w:t>
            </w:r>
            <w:r w:rsidR="00344FC5" w:rsidRPr="00C43A94">
              <w:rPr>
                <w:b/>
              </w:rPr>
              <w:t>0</w:t>
            </w:r>
            <w:r w:rsidRPr="00C43A94">
              <w:rPr>
                <w:b/>
              </w:rPr>
              <w:t>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8</w:t>
            </w:r>
          </w:p>
        </w:tc>
        <w:tc>
          <w:tcPr>
            <w:tcW w:w="3937" w:type="dxa"/>
            <w:vAlign w:val="center"/>
          </w:tcPr>
          <w:p w:rsidR="00AC1B18" w:rsidRPr="00A165B8" w:rsidRDefault="00AC1B18" w:rsidP="00DD0440">
            <w:pPr>
              <w:jc w:val="both"/>
              <w:rPr>
                <w:b/>
              </w:rPr>
            </w:pPr>
            <w:r w:rsidRPr="00A165B8">
              <w:rPr>
                <w:b/>
              </w:rPr>
              <w:t>Срок рассмотрения вторых частей заявок на участие в аукционе</w:t>
            </w:r>
          </w:p>
        </w:tc>
        <w:tc>
          <w:tcPr>
            <w:tcW w:w="5386" w:type="dxa"/>
            <w:vAlign w:val="center"/>
          </w:tcPr>
          <w:p w:rsidR="00AC1B18" w:rsidRPr="00C43A94" w:rsidRDefault="00AC1B18" w:rsidP="000F0261">
            <w:pPr>
              <w:pStyle w:val="Standard"/>
              <w:keepNext/>
              <w:spacing w:line="276" w:lineRule="auto"/>
              <w:ind w:firstLine="175"/>
              <w:jc w:val="both"/>
              <w:rPr>
                <w:rFonts w:eastAsia="Times New Roman" w:cs="Times New Roman"/>
                <w:sz w:val="20"/>
                <w:szCs w:val="20"/>
              </w:rPr>
            </w:pPr>
            <w:r w:rsidRPr="00C43A94">
              <w:rPr>
                <w:rFonts w:eastAsia="Times New Roman" w:cs="Times New Roman"/>
                <w:sz w:val="20"/>
                <w:szCs w:val="20"/>
              </w:rPr>
              <w:t xml:space="preserve">Общий срок рассмотрения вторых частей заявок на участие в аукционе не может превышать 5 (пять) дней </w:t>
            </w:r>
            <w:proofErr w:type="gramStart"/>
            <w:r w:rsidRPr="00C43A94">
              <w:rPr>
                <w:rFonts w:eastAsia="Times New Roman" w:cs="Times New Roman"/>
                <w:sz w:val="20"/>
                <w:szCs w:val="20"/>
              </w:rPr>
              <w:t>с даты размещения</w:t>
            </w:r>
            <w:proofErr w:type="gramEnd"/>
            <w:r w:rsidRPr="00C43A94">
              <w:rPr>
                <w:rFonts w:eastAsia="Times New Roman" w:cs="Times New Roman"/>
                <w:sz w:val="20"/>
                <w:szCs w:val="20"/>
              </w:rPr>
              <w:t xml:space="preserve"> на электронной площадке протокола проведения аукциона.</w:t>
            </w:r>
          </w:p>
          <w:p w:rsidR="00AC1B18" w:rsidRPr="00C43A94" w:rsidRDefault="00537047" w:rsidP="00B80B51">
            <w:pPr>
              <w:ind w:firstLine="175"/>
              <w:jc w:val="both"/>
              <w:rPr>
                <w:b/>
              </w:rPr>
            </w:pPr>
            <w:r w:rsidRPr="006D6515">
              <w:rPr>
                <w:b/>
              </w:rPr>
              <w:t>С «</w:t>
            </w:r>
            <w:r w:rsidR="00B80B51">
              <w:rPr>
                <w:b/>
              </w:rPr>
              <w:t>23</w:t>
            </w:r>
            <w:r w:rsidRPr="006D6515">
              <w:rPr>
                <w:b/>
              </w:rPr>
              <w:t xml:space="preserve">» </w:t>
            </w:r>
            <w:r>
              <w:rPr>
                <w:b/>
              </w:rPr>
              <w:t>ию</w:t>
            </w:r>
            <w:r w:rsidR="005D687B">
              <w:rPr>
                <w:b/>
              </w:rPr>
              <w:t>л</w:t>
            </w:r>
            <w:r>
              <w:rPr>
                <w:b/>
              </w:rPr>
              <w:t>я</w:t>
            </w:r>
            <w:r w:rsidRPr="006D6515">
              <w:rPr>
                <w:b/>
              </w:rPr>
              <w:t xml:space="preserve"> 2022г. по «</w:t>
            </w:r>
            <w:r w:rsidR="00D11FB7">
              <w:rPr>
                <w:b/>
              </w:rPr>
              <w:t>2</w:t>
            </w:r>
            <w:r w:rsidR="00B80B51">
              <w:rPr>
                <w:b/>
              </w:rPr>
              <w:t>7</w:t>
            </w:r>
            <w:r w:rsidRPr="006D6515">
              <w:rPr>
                <w:b/>
              </w:rPr>
              <w:t xml:space="preserve">» </w:t>
            </w:r>
            <w:r w:rsidR="005D687B">
              <w:rPr>
                <w:b/>
              </w:rPr>
              <w:t>июл</w:t>
            </w:r>
            <w:r>
              <w:rPr>
                <w:b/>
              </w:rPr>
              <w:t>я</w:t>
            </w:r>
            <w:r w:rsidRPr="006D6515">
              <w:rPr>
                <w:b/>
              </w:rPr>
              <w:t xml:space="preserve"> </w:t>
            </w:r>
            <w:r w:rsidR="00AC1B18" w:rsidRPr="00C43A94">
              <w:rPr>
                <w:b/>
              </w:rPr>
              <w:t>20</w:t>
            </w:r>
            <w:r w:rsidR="00495D8C" w:rsidRPr="00C43A94">
              <w:rPr>
                <w:b/>
              </w:rPr>
              <w:t>2</w:t>
            </w:r>
            <w:r w:rsidR="0072459F">
              <w:rPr>
                <w:b/>
              </w:rPr>
              <w:t>2</w:t>
            </w:r>
            <w:r w:rsidR="00AC1B18" w:rsidRPr="00C43A94">
              <w:rPr>
                <w:b/>
              </w:rPr>
              <w:t xml:space="preserve">г. </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9</w:t>
            </w:r>
          </w:p>
        </w:tc>
        <w:tc>
          <w:tcPr>
            <w:tcW w:w="3937" w:type="dxa"/>
            <w:vAlign w:val="center"/>
          </w:tcPr>
          <w:p w:rsidR="00AC1B18" w:rsidRPr="0048748C" w:rsidRDefault="00AC1B18" w:rsidP="00BB6C7A">
            <w:pPr>
              <w:jc w:val="both"/>
              <w:rPr>
                <w:b/>
              </w:rPr>
            </w:pPr>
            <w:r>
              <w:rPr>
                <w:b/>
              </w:rPr>
              <w:t xml:space="preserve">Место рассмотрения заявок на участие </w:t>
            </w:r>
            <w:r w:rsidRPr="00A165B8">
              <w:rPr>
                <w:b/>
              </w:rPr>
              <w:t>в аукционе</w:t>
            </w:r>
          </w:p>
        </w:tc>
        <w:tc>
          <w:tcPr>
            <w:tcW w:w="5386" w:type="dxa"/>
            <w:vAlign w:val="center"/>
          </w:tcPr>
          <w:p w:rsidR="00AC1B18" w:rsidRPr="00F30EAF" w:rsidRDefault="00AC1B18" w:rsidP="000F0261">
            <w:pPr>
              <w:jc w:val="both"/>
              <w:rPr>
                <w:color w:val="000000"/>
              </w:rPr>
            </w:pPr>
            <w:r w:rsidRPr="00F30EAF">
              <w:rPr>
                <w:color w:val="000000"/>
              </w:rPr>
              <w:t xml:space="preserve">672038, Забайкальский край, </w:t>
            </w:r>
            <w:proofErr w:type="gramStart"/>
            <w:r w:rsidRPr="00F30EAF">
              <w:rPr>
                <w:color w:val="000000"/>
              </w:rPr>
              <w:t>г</w:t>
            </w:r>
            <w:proofErr w:type="gramEnd"/>
            <w:r w:rsidRPr="00F30EAF">
              <w:rPr>
                <w:color w:val="000000"/>
              </w:rPr>
              <w:t>. Чита, ул. Фрунзе, 20</w:t>
            </w:r>
          </w:p>
        </w:tc>
      </w:tr>
      <w:tr w:rsidR="00AC1B18" w:rsidRPr="00A165B8" w:rsidTr="000F0261">
        <w:trPr>
          <w:trHeight w:val="567"/>
        </w:trPr>
        <w:tc>
          <w:tcPr>
            <w:tcW w:w="566" w:type="dxa"/>
            <w:vAlign w:val="center"/>
          </w:tcPr>
          <w:p w:rsidR="00AC1B18" w:rsidRPr="00A165B8" w:rsidRDefault="00AC1B18" w:rsidP="000F0261">
            <w:pPr>
              <w:jc w:val="center"/>
              <w:rPr>
                <w:b/>
              </w:rPr>
            </w:pPr>
            <w:r w:rsidRPr="00A165B8">
              <w:rPr>
                <w:b/>
              </w:rPr>
              <w:t>10</w:t>
            </w:r>
          </w:p>
        </w:tc>
        <w:tc>
          <w:tcPr>
            <w:tcW w:w="3937" w:type="dxa"/>
            <w:vAlign w:val="center"/>
          </w:tcPr>
          <w:p w:rsidR="00AC1B18" w:rsidRPr="00A165B8" w:rsidRDefault="00AC1B18" w:rsidP="000F0261">
            <w:pPr>
              <w:jc w:val="both"/>
              <w:rPr>
                <w:b/>
              </w:rPr>
            </w:pPr>
            <w:r w:rsidRPr="00A165B8">
              <w:rPr>
                <w:b/>
              </w:rPr>
              <w:t>Размер и порядок внесения денежных сре</w:t>
            </w:r>
            <w:proofErr w:type="gramStart"/>
            <w:r w:rsidRPr="00A165B8">
              <w:rPr>
                <w:b/>
              </w:rPr>
              <w:t>дств в к</w:t>
            </w:r>
            <w:proofErr w:type="gramEnd"/>
            <w:r w:rsidRPr="00A165B8">
              <w:rPr>
                <w:b/>
              </w:rPr>
              <w:t>ачестве обеспечения заявок на участие в закупке</w:t>
            </w:r>
          </w:p>
        </w:tc>
        <w:tc>
          <w:tcPr>
            <w:tcW w:w="5386" w:type="dxa"/>
            <w:shd w:val="clear" w:color="auto" w:fill="auto"/>
            <w:vAlign w:val="center"/>
          </w:tcPr>
          <w:p w:rsidR="00AC1B18" w:rsidRPr="006F4D27" w:rsidRDefault="00AC1B18" w:rsidP="000F0261">
            <w:pPr>
              <w:ind w:firstLine="176"/>
              <w:jc w:val="both"/>
            </w:pPr>
            <w:r>
              <w:t>Не установлено</w:t>
            </w:r>
          </w:p>
        </w:tc>
      </w:tr>
      <w:tr w:rsidR="00AC1B18" w:rsidRPr="00A165B8" w:rsidTr="000F0261">
        <w:trPr>
          <w:trHeight w:val="234"/>
        </w:trPr>
        <w:tc>
          <w:tcPr>
            <w:tcW w:w="566" w:type="dxa"/>
            <w:vMerge w:val="restart"/>
            <w:vAlign w:val="center"/>
          </w:tcPr>
          <w:p w:rsidR="00AC1B18" w:rsidRPr="00A165B8" w:rsidRDefault="00AC1B18" w:rsidP="000F0261">
            <w:pPr>
              <w:jc w:val="center"/>
              <w:rPr>
                <w:b/>
              </w:rPr>
            </w:pPr>
          </w:p>
          <w:p w:rsidR="00AC1B18" w:rsidRPr="00A165B8" w:rsidRDefault="00AC1B18" w:rsidP="000F0261">
            <w:pPr>
              <w:jc w:val="center"/>
              <w:rPr>
                <w:b/>
              </w:rPr>
            </w:pPr>
            <w:r w:rsidRPr="00A165B8">
              <w:rPr>
                <w:b/>
              </w:rPr>
              <w:t>11</w:t>
            </w:r>
          </w:p>
        </w:tc>
        <w:tc>
          <w:tcPr>
            <w:tcW w:w="3937" w:type="dxa"/>
            <w:vAlign w:val="center"/>
          </w:tcPr>
          <w:p w:rsidR="00AC1B18" w:rsidRPr="00A165B8" w:rsidRDefault="00AC1B18" w:rsidP="000F0261">
            <w:pPr>
              <w:jc w:val="both"/>
              <w:rPr>
                <w:b/>
              </w:rPr>
            </w:pPr>
            <w:r w:rsidRPr="00A165B8">
              <w:rPr>
                <w:b/>
              </w:rPr>
              <w:t>Размер обеспечения исполнения договора, порядок его предоставления и требования к нему</w:t>
            </w:r>
          </w:p>
        </w:tc>
        <w:tc>
          <w:tcPr>
            <w:tcW w:w="5386" w:type="dxa"/>
            <w:shd w:val="clear" w:color="auto" w:fill="auto"/>
            <w:vAlign w:val="center"/>
          </w:tcPr>
          <w:p w:rsidR="00E468E6" w:rsidRPr="00E468E6" w:rsidRDefault="00AC1B18" w:rsidP="00E468E6">
            <w:pPr>
              <w:ind w:firstLine="33"/>
              <w:jc w:val="both"/>
              <w:rPr>
                <w:b/>
              </w:rPr>
            </w:pPr>
            <w:r>
              <w:t>5%  от  НМЦ договора –</w:t>
            </w:r>
            <w:r w:rsidR="00E468E6">
              <w:t xml:space="preserve"> </w:t>
            </w:r>
            <w:r w:rsidR="00D11FB7">
              <w:rPr>
                <w:b/>
              </w:rPr>
              <w:t>58 501 (пятьдесят восемь тысяч пятьсот один</w:t>
            </w:r>
            <w:r w:rsidR="005D687B">
              <w:rPr>
                <w:b/>
              </w:rPr>
              <w:t>) рубл</w:t>
            </w:r>
            <w:r w:rsidR="00D11FB7">
              <w:rPr>
                <w:b/>
              </w:rPr>
              <w:t>ь</w:t>
            </w:r>
            <w:r w:rsidR="005D687B">
              <w:rPr>
                <w:b/>
              </w:rPr>
              <w:t xml:space="preserve"> </w:t>
            </w:r>
            <w:r w:rsidR="00D11FB7">
              <w:rPr>
                <w:b/>
              </w:rPr>
              <w:t>75</w:t>
            </w:r>
            <w:r w:rsidR="00537047">
              <w:rPr>
                <w:b/>
              </w:rPr>
              <w:t xml:space="preserve"> копеек</w:t>
            </w:r>
            <w:r w:rsidR="00E468E6" w:rsidRPr="00E468E6">
              <w:rPr>
                <w:b/>
              </w:rPr>
              <w:t>.</w:t>
            </w:r>
          </w:p>
          <w:p w:rsidR="00AC1B18" w:rsidRPr="00A165B8" w:rsidRDefault="00AC1B18" w:rsidP="00BB6C7A">
            <w:pPr>
              <w:ind w:firstLine="33"/>
              <w:jc w:val="both"/>
            </w:pPr>
            <w:r>
              <w:t>Обеспечение исполнения договора может предоставляться победителем путём внесения денежных средств на указанный Заказчиком счёт в соответствии с пунктом 22</w:t>
            </w:r>
            <w:r w:rsidRPr="00A165B8">
              <w:t xml:space="preserve"> </w:t>
            </w:r>
            <w:r w:rsidRPr="00B31FD0">
              <w:t xml:space="preserve">раздела </w:t>
            </w:r>
            <w:r w:rsidRPr="00B31FD0">
              <w:rPr>
                <w:bCs/>
                <w:lang w:val="en-US"/>
              </w:rPr>
              <w:t>II</w:t>
            </w:r>
            <w:r w:rsidRPr="00B31FD0">
              <w:rPr>
                <w:bCs/>
              </w:rPr>
              <w:t xml:space="preserve">. </w:t>
            </w:r>
            <w:r>
              <w:rPr>
                <w:bCs/>
              </w:rPr>
              <w:t>"</w:t>
            </w:r>
            <w:r w:rsidRPr="00B31FD0">
              <w:rPr>
                <w:bCs/>
              </w:rPr>
              <w:t>Информационная карта аукциона</w:t>
            </w:r>
            <w:r>
              <w:rPr>
                <w:bCs/>
              </w:rPr>
              <w:t>"</w:t>
            </w:r>
            <w:r>
              <w:t xml:space="preserve"> настоящей документации или предоставлением банковской гарантии.</w:t>
            </w:r>
          </w:p>
        </w:tc>
      </w:tr>
      <w:tr w:rsidR="00AC1B18" w:rsidRPr="00A165B8" w:rsidTr="000F0261">
        <w:trPr>
          <w:trHeight w:val="234"/>
        </w:trPr>
        <w:tc>
          <w:tcPr>
            <w:tcW w:w="566" w:type="dxa"/>
            <w:vMerge/>
            <w:vAlign w:val="center"/>
          </w:tcPr>
          <w:p w:rsidR="00AC1B18" w:rsidRPr="00A165B8" w:rsidRDefault="00AC1B18" w:rsidP="000F0261">
            <w:pPr>
              <w:jc w:val="center"/>
              <w:rPr>
                <w:b/>
              </w:rPr>
            </w:pPr>
          </w:p>
        </w:tc>
        <w:tc>
          <w:tcPr>
            <w:tcW w:w="3937" w:type="dxa"/>
            <w:tcBorders>
              <w:top w:val="nil"/>
              <w:left w:val="nil"/>
              <w:bottom w:val="single" w:sz="8" w:space="0" w:color="auto"/>
              <w:right w:val="single" w:sz="8" w:space="0" w:color="auto"/>
            </w:tcBorders>
            <w:vAlign w:val="center"/>
          </w:tcPr>
          <w:p w:rsidR="00AC1B18" w:rsidRDefault="00AC1B18" w:rsidP="00BB6C7A">
            <w:pPr>
              <w:spacing w:line="252" w:lineRule="auto"/>
              <w:jc w:val="both"/>
              <w:rPr>
                <w:b/>
                <w:bCs/>
                <w:lang w:eastAsia="en-US"/>
              </w:rPr>
            </w:pPr>
            <w:r>
              <w:rPr>
                <w:b/>
                <w:bCs/>
                <w:lang w:eastAsia="en-US"/>
              </w:rPr>
              <w:t xml:space="preserve">Размер обеспечения исполнения </w:t>
            </w:r>
            <w:proofErr w:type="gramStart"/>
            <w:r>
              <w:rPr>
                <w:b/>
                <w:bCs/>
                <w:lang w:eastAsia="en-US"/>
              </w:rPr>
              <w:t>договора</w:t>
            </w:r>
            <w:proofErr w:type="gramEnd"/>
            <w:r>
              <w:rPr>
                <w:b/>
                <w:bCs/>
                <w:lang w:eastAsia="en-US"/>
              </w:rPr>
              <w:t xml:space="preserve"> если по результатам проведения </w:t>
            </w:r>
            <w:r w:rsidRPr="00A165B8">
              <w:rPr>
                <w:b/>
              </w:rPr>
              <w:t>аукциона</w:t>
            </w:r>
            <w:r>
              <w:rPr>
                <w:b/>
                <w:bCs/>
                <w:lang w:eastAsia="en-US"/>
              </w:rPr>
              <w:t xml:space="preserve">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tc>
        <w:tc>
          <w:tcPr>
            <w:tcW w:w="5386" w:type="dxa"/>
            <w:tcBorders>
              <w:top w:val="nil"/>
              <w:left w:val="nil"/>
              <w:bottom w:val="single" w:sz="8" w:space="0" w:color="auto"/>
              <w:right w:val="single" w:sz="8" w:space="0" w:color="auto"/>
            </w:tcBorders>
            <w:vAlign w:val="center"/>
          </w:tcPr>
          <w:p w:rsidR="00AC1B18" w:rsidRPr="00B31FD0" w:rsidRDefault="00AC1B18" w:rsidP="000F0261">
            <w:pPr>
              <w:spacing w:line="252" w:lineRule="auto"/>
              <w:jc w:val="both"/>
              <w:rPr>
                <w:lang w:eastAsia="en-US"/>
              </w:rPr>
            </w:pPr>
            <w:r w:rsidRPr="00B31FD0">
              <w:t>В случае</w:t>
            </w:r>
            <w:proofErr w:type="gramStart"/>
            <w:r w:rsidRPr="00B31FD0">
              <w:t>,</w:t>
            </w:r>
            <w:proofErr w:type="gramEnd"/>
            <w:r w:rsidRPr="00B31FD0">
              <w:t xml:space="preserve"> если цена договора снижена на двадцать пять процентов и более от начальной (максимальной) цены договора, победитель одновременно предоставляет обеспечение исполнения договора в соответствии с пунктом 23.1 или 23.2 раздела </w:t>
            </w:r>
            <w:r>
              <w:rPr>
                <w:bCs/>
                <w:lang w:val="en-US"/>
              </w:rPr>
              <w:t>I</w:t>
            </w:r>
            <w:r w:rsidRPr="00B31FD0">
              <w:rPr>
                <w:bCs/>
              </w:rPr>
              <w:t xml:space="preserve">. </w:t>
            </w:r>
            <w:r>
              <w:rPr>
                <w:bCs/>
              </w:rPr>
              <w:t>"Общие положения"</w:t>
            </w:r>
            <w:r>
              <w:t xml:space="preserve"> </w:t>
            </w:r>
            <w:r w:rsidRPr="00B31FD0">
              <w:t xml:space="preserve">настоящей документации, обеспечение исполнения договора или информацию подтверждающей добросовестность участника закупки в соответствии с пунктом 23.3 раздела </w:t>
            </w:r>
            <w:r>
              <w:rPr>
                <w:bCs/>
                <w:lang w:val="en-US"/>
              </w:rPr>
              <w:t>I</w:t>
            </w:r>
            <w:r w:rsidRPr="00B31FD0">
              <w:rPr>
                <w:bCs/>
              </w:rPr>
              <w:t xml:space="preserve">. </w:t>
            </w:r>
            <w:r>
              <w:rPr>
                <w:bCs/>
              </w:rPr>
              <w:t>"Общие положения"</w:t>
            </w:r>
            <w:r>
              <w:t xml:space="preserve"> </w:t>
            </w:r>
            <w:r w:rsidRPr="00B31FD0">
              <w:t>настоящей документации.</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sidRPr="00A165B8">
              <w:rPr>
                <w:b/>
                <w:bCs/>
              </w:rPr>
              <w:t>12</w:t>
            </w:r>
          </w:p>
        </w:tc>
        <w:tc>
          <w:tcPr>
            <w:tcW w:w="3937" w:type="dxa"/>
            <w:vAlign w:val="center"/>
          </w:tcPr>
          <w:p w:rsidR="00AC1B18" w:rsidRPr="00A165B8" w:rsidRDefault="00AC1B18" w:rsidP="000F0261">
            <w:pPr>
              <w:autoSpaceDE w:val="0"/>
              <w:autoSpaceDN w:val="0"/>
              <w:jc w:val="both"/>
              <w:rPr>
                <w:b/>
                <w:bCs/>
              </w:rPr>
            </w:pPr>
            <w:proofErr w:type="gramStart"/>
            <w:r w:rsidRPr="00A165B8">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tc>
        <w:tc>
          <w:tcPr>
            <w:tcW w:w="5386" w:type="dxa"/>
            <w:vAlign w:val="center"/>
          </w:tcPr>
          <w:p w:rsidR="00A85031" w:rsidRDefault="00824626" w:rsidP="00824626">
            <w:pPr>
              <w:jc w:val="both"/>
            </w:pPr>
            <w:proofErr w:type="gramStart"/>
            <w:r w:rsidRPr="0063213C">
              <w:rPr>
                <w:b/>
              </w:rPr>
              <w:t>Приоритет,</w:t>
            </w:r>
            <w:r w:rsidRPr="00824626">
              <w:t xml:space="preserve">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w:t>
            </w:r>
            <w:proofErr w:type="gramEnd"/>
          </w:p>
          <w:p w:rsidR="00A85031" w:rsidRPr="00824626" w:rsidRDefault="00A85031" w:rsidP="00A85031">
            <w:pPr>
              <w:jc w:val="both"/>
            </w:pPr>
            <w:r w:rsidRPr="00824626">
              <w:t xml:space="preserve">- </w:t>
            </w:r>
            <w:r>
              <w:t xml:space="preserve"> </w:t>
            </w:r>
            <w:r w:rsidRPr="00824626">
              <w:t xml:space="preserve">Постановлением Правительства Российской Федерации </w:t>
            </w:r>
            <w:r w:rsidRPr="00824626">
              <w:lastRenderedPageBreak/>
              <w:t>от 03.12.2020 № 2013 «О минимальной доле закупок товаров российского происхождения»;</w:t>
            </w:r>
          </w:p>
          <w:p w:rsidR="00824626" w:rsidRDefault="00A85031" w:rsidP="00824626">
            <w:pPr>
              <w:jc w:val="both"/>
              <w:rPr>
                <w:color w:val="000000"/>
                <w:shd w:val="clear" w:color="auto" w:fill="FFFFFF"/>
              </w:rPr>
            </w:pPr>
            <w:proofErr w:type="gramStart"/>
            <w:r>
              <w:t>- П</w:t>
            </w:r>
            <w:r>
              <w:rPr>
                <w:color w:val="000000"/>
                <w:shd w:val="clear" w:color="auto" w:fill="FFFFFF"/>
              </w:rPr>
              <w:t>остановлением Правительства Российской Федерации </w:t>
            </w:r>
            <w:hyperlink r:id="rId12" w:anchor="l0" w:tgtFrame="_blank" w:history="1">
              <w:r w:rsidRPr="00A85031">
                <w:rPr>
                  <w:rStyle w:val="af4"/>
                  <w:color w:val="auto"/>
                  <w:u w:val="none"/>
                  <w:shd w:val="clear" w:color="auto" w:fill="FFFFFF"/>
                </w:rPr>
                <w:t>от 30 апреля 2020 г. N 616</w:t>
              </w:r>
            </w:hyperlink>
            <w:r w:rsidRPr="00A85031">
              <w:rPr>
                <w:shd w:val="clear" w:color="auto" w:fill="FFFFFF"/>
              </w:rPr>
              <w:t> "Об установлении запрета</w:t>
            </w:r>
            <w:r>
              <w:rPr>
                <w:color w:val="000000"/>
                <w:shd w:val="clear" w:color="auto" w:fill="FFFFFF"/>
              </w:rPr>
              <w:t xml:space="preserve">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A85031" w:rsidRPr="00105214" w:rsidRDefault="00105214" w:rsidP="00824626">
            <w:pPr>
              <w:jc w:val="both"/>
            </w:pPr>
            <w:proofErr w:type="gramStart"/>
            <w:r>
              <w:rPr>
                <w:color w:val="000000"/>
                <w:shd w:val="clear" w:color="auto" w:fill="FFFFFF"/>
              </w:rPr>
              <w:t xml:space="preserve">- Постановлением Правительства </w:t>
            </w:r>
            <w:r w:rsidRPr="00105214">
              <w:rPr>
                <w:shd w:val="clear" w:color="auto" w:fill="FFFFFF"/>
              </w:rPr>
              <w:t>Российской Федерации </w:t>
            </w:r>
            <w:hyperlink r:id="rId13" w:anchor="l0" w:tgtFrame="_blank" w:history="1">
              <w:r w:rsidRPr="00105214">
                <w:rPr>
                  <w:rStyle w:val="af4"/>
                  <w:color w:val="auto"/>
                  <w:u w:val="none"/>
                  <w:shd w:val="clear" w:color="auto" w:fill="FFFFFF"/>
                </w:rPr>
                <w:t>от 10 июля 2019 г. N 878</w:t>
              </w:r>
            </w:hyperlink>
            <w:r w:rsidRPr="00105214">
              <w:rPr>
                <w:shd w:val="clear" w:color="auto" w:fill="FFFFFF"/>
              </w:rPr>
              <w:t>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Pr>
                <w:shd w:val="clear" w:color="auto" w:fill="FFFFFF"/>
              </w:rPr>
              <w:t>;</w:t>
            </w:r>
            <w:proofErr w:type="gramEnd"/>
          </w:p>
          <w:p w:rsidR="00AC1B18" w:rsidRPr="00824626" w:rsidRDefault="00824626" w:rsidP="00824626">
            <w:pPr>
              <w:jc w:val="both"/>
            </w:pPr>
            <w:r w:rsidRPr="00105214">
              <w:t>-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05214">
              <w:t>.</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Pr>
                <w:b/>
                <w:bCs/>
              </w:rPr>
              <w:lastRenderedPageBreak/>
              <w:t>13</w:t>
            </w:r>
          </w:p>
        </w:tc>
        <w:tc>
          <w:tcPr>
            <w:tcW w:w="3937" w:type="dxa"/>
            <w:vAlign w:val="center"/>
          </w:tcPr>
          <w:p w:rsidR="00AC1B18" w:rsidRPr="00A165B8" w:rsidRDefault="00AC1B18" w:rsidP="000F0261">
            <w:pPr>
              <w:autoSpaceDE w:val="0"/>
              <w:autoSpaceDN w:val="0"/>
              <w:jc w:val="both"/>
              <w:rPr>
                <w:b/>
                <w:bCs/>
              </w:rPr>
            </w:pPr>
            <w:r w:rsidRPr="00A165B8">
              <w:rPr>
                <w:b/>
                <w:bCs/>
              </w:rPr>
              <w:t>Обязательные требования к участникам закупки, в том числе квалификационные</w:t>
            </w:r>
          </w:p>
        </w:tc>
        <w:tc>
          <w:tcPr>
            <w:tcW w:w="5386" w:type="dxa"/>
            <w:vAlign w:val="center"/>
          </w:tcPr>
          <w:p w:rsidR="00AC1B18" w:rsidRPr="00A165B8" w:rsidRDefault="00AC1B18" w:rsidP="000F0261">
            <w:pPr>
              <w:jc w:val="both"/>
            </w:pP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.1</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.2</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4.1.2 пункта 4.1 и пункта 4.4 раздела I. «Общие положения» настоящей документации –</w:t>
            </w:r>
          </w:p>
          <w:p w:rsidR="00AC1B18" w:rsidRPr="00A165B8" w:rsidRDefault="00AC1B18" w:rsidP="000F0261">
            <w:pPr>
              <w:autoSpaceDE w:val="0"/>
              <w:autoSpaceDN w:val="0"/>
              <w:adjustRightInd w:val="0"/>
              <w:jc w:val="both"/>
            </w:pPr>
            <w:r w:rsidRPr="00A165B8">
              <w:t>единые квалификационные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.3</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4.1.3 пункта 4.1 и пункта 4.4 раздела I. «Общие положения» настоящей документации</w:t>
            </w:r>
          </w:p>
        </w:tc>
        <w:tc>
          <w:tcPr>
            <w:tcW w:w="5386" w:type="dxa"/>
            <w:vAlign w:val="center"/>
          </w:tcPr>
          <w:p w:rsidR="00AC1B18" w:rsidRPr="00880B2F" w:rsidRDefault="00AC1B18" w:rsidP="000F0261">
            <w:pPr>
              <w:ind w:firstLine="175"/>
              <w:jc w:val="both"/>
              <w:rPr>
                <w:b/>
              </w:rPr>
            </w:pPr>
            <w:r w:rsidRPr="00880B2F">
              <w:rPr>
                <w:b/>
              </w:rPr>
              <w:t xml:space="preserve">Участник закупки должен </w:t>
            </w:r>
            <w:proofErr w:type="gramStart"/>
            <w:r w:rsidRPr="00880B2F">
              <w:rPr>
                <w:b/>
              </w:rPr>
              <w:t>предоставить соответствующий документ</w:t>
            </w:r>
            <w:proofErr w:type="gramEnd"/>
            <w:r w:rsidRPr="00880B2F">
              <w:rPr>
                <w:b/>
              </w:rPr>
              <w:t>:</w:t>
            </w:r>
          </w:p>
          <w:p w:rsidR="00AC1B18" w:rsidRPr="00880B2F" w:rsidRDefault="00AC1B18" w:rsidP="000F0261">
            <w:pPr>
              <w:ind w:firstLine="175"/>
              <w:jc w:val="both"/>
              <w:rPr>
                <w:b/>
              </w:rPr>
            </w:pPr>
            <w:r w:rsidRPr="00880B2F">
              <w:rPr>
                <w:b/>
              </w:rPr>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w:t>
            </w:r>
            <w:r w:rsidR="00DD005A" w:rsidRPr="00880B2F">
              <w:rPr>
                <w:b/>
                <w:sz w:val="24"/>
                <w:szCs w:val="24"/>
              </w:rPr>
              <w:t xml:space="preserve"> </w:t>
            </w:r>
            <w:r w:rsidRPr="00880B2F">
              <w:rPr>
                <w:b/>
              </w:rPr>
              <w:t>аукционе и документации об аукционе, копию выписки из единого государственного реестра юридических лиц (для юридических лиц);</w:t>
            </w:r>
          </w:p>
          <w:p w:rsidR="00AC1B18" w:rsidRPr="00880B2F" w:rsidRDefault="00AC1B18" w:rsidP="000F0261">
            <w:pPr>
              <w:ind w:firstLine="175"/>
              <w:jc w:val="both"/>
              <w:rPr>
                <w:b/>
              </w:rPr>
            </w:pPr>
            <w:r w:rsidRPr="00880B2F">
              <w:rPr>
                <w:b/>
              </w:rPr>
              <w:t>полученную, не ранее чем за 3 (три) месяца до дня размещения на Официальном сайте ЕИС извещения об аукционе и документации об</w:t>
            </w:r>
            <w:r w:rsidR="00DD005A" w:rsidRPr="00880B2F">
              <w:rPr>
                <w:b/>
              </w:rPr>
              <w:t xml:space="preserve"> </w:t>
            </w:r>
            <w:r w:rsidRPr="00880B2F">
              <w:rPr>
                <w:b/>
              </w:rPr>
              <w:t>аукционе, копию выписки из единого государственного реестра индивидуальных предпринимателей.</w:t>
            </w:r>
          </w:p>
          <w:p w:rsidR="00AC1B18" w:rsidRPr="00880B2F" w:rsidRDefault="00AC1B18" w:rsidP="000F0261">
            <w:pPr>
              <w:ind w:firstLine="175"/>
              <w:jc w:val="both"/>
              <w:rPr>
                <w:b/>
              </w:rPr>
            </w:pPr>
            <w:proofErr w:type="gramStart"/>
            <w:r w:rsidRPr="00880B2F">
              <w:rPr>
                <w:b/>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AC1B18" w:rsidRPr="00880B2F" w:rsidRDefault="00AC1B18" w:rsidP="000F0261">
            <w:pPr>
              <w:ind w:firstLine="175"/>
              <w:jc w:val="both"/>
              <w:rPr>
                <w:b/>
              </w:rPr>
            </w:pPr>
            <w:r w:rsidRPr="00880B2F">
              <w:rPr>
                <w:b/>
              </w:rPr>
              <w:t xml:space="preserve">копии документов, удостоверяющих личность (для иного физического лица); </w:t>
            </w:r>
          </w:p>
          <w:p w:rsidR="00AC1B18" w:rsidRPr="00880B2F" w:rsidRDefault="00AC1B18" w:rsidP="000F0261">
            <w:pPr>
              <w:ind w:firstLine="175"/>
              <w:jc w:val="both"/>
              <w:rPr>
                <w:b/>
              </w:rPr>
            </w:pPr>
            <w:r w:rsidRPr="00880B2F">
              <w:rPr>
                <w:b/>
              </w:rPr>
              <w:t xml:space="preserve">надлежащим образом заверенный перевод на русский язык документов о государственной регистрации </w:t>
            </w:r>
            <w:r w:rsidRPr="00880B2F">
              <w:rPr>
                <w:b/>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AC1B18" w:rsidRPr="00A165B8" w:rsidTr="000F0261">
        <w:trPr>
          <w:trHeight w:val="69"/>
        </w:trPr>
        <w:tc>
          <w:tcPr>
            <w:tcW w:w="566" w:type="dxa"/>
            <w:vAlign w:val="center"/>
          </w:tcPr>
          <w:p w:rsidR="00AC1B18" w:rsidRPr="00A165B8" w:rsidRDefault="00AC1B18" w:rsidP="000F0261">
            <w:pPr>
              <w:jc w:val="center"/>
            </w:pPr>
            <w:r w:rsidRPr="00A165B8">
              <w:lastRenderedPageBreak/>
              <w:t>1</w:t>
            </w:r>
            <w:r>
              <w:t>3</w:t>
            </w:r>
            <w:r w:rsidRPr="00A165B8">
              <w:t>.4</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подпунктами 4.1.4-4.1.8 пункта 4.1 и пункта 4.4 раздела I. «Общие положения» настоящей документации</w:t>
            </w:r>
          </w:p>
        </w:tc>
        <w:tc>
          <w:tcPr>
            <w:tcW w:w="5386" w:type="dxa"/>
          </w:tcPr>
          <w:p w:rsidR="00AC1B18" w:rsidRPr="00880B2F" w:rsidRDefault="00AC1B18" w:rsidP="000F0261">
            <w:pPr>
              <w:ind w:firstLine="175"/>
              <w:jc w:val="both"/>
              <w:rPr>
                <w:b/>
              </w:rPr>
            </w:pPr>
            <w:r w:rsidRPr="00880B2F">
              <w:rPr>
                <w:b/>
              </w:rPr>
              <w:t>Участник закупки должен предоставить декларацию (в произвольной форме) о соответствии участника аукциона требованиям, установленным пунктами 4.1.4 – 4.1.8 пункта 4.1 и пункта 4.4 раздела I. «Общие положения» настоящей документации</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14</w:t>
            </w:r>
          </w:p>
        </w:tc>
        <w:tc>
          <w:tcPr>
            <w:tcW w:w="3937" w:type="dxa"/>
            <w:vAlign w:val="center"/>
          </w:tcPr>
          <w:p w:rsidR="00AC1B18" w:rsidRPr="00A165B8" w:rsidRDefault="00AC1B18" w:rsidP="000F0261">
            <w:pPr>
              <w:autoSpaceDE w:val="0"/>
              <w:autoSpaceDN w:val="0"/>
              <w:adjustRightInd w:val="0"/>
              <w:jc w:val="both"/>
              <w:rPr>
                <w:b/>
              </w:rPr>
            </w:pPr>
            <w:r w:rsidRPr="00A165B8">
              <w:rPr>
                <w:b/>
              </w:rPr>
              <w:t>Дополнительные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5"/>
        </w:trPr>
        <w:tc>
          <w:tcPr>
            <w:tcW w:w="566" w:type="dxa"/>
            <w:vAlign w:val="center"/>
          </w:tcPr>
          <w:p w:rsidR="00AC1B18" w:rsidRPr="00A165B8" w:rsidRDefault="00AC1B18" w:rsidP="000F0261">
            <w:pPr>
              <w:jc w:val="center"/>
              <w:rPr>
                <w:b/>
              </w:rPr>
            </w:pPr>
            <w:r w:rsidRPr="00A165B8">
              <w:rPr>
                <w:b/>
              </w:rPr>
              <w:t>15</w:t>
            </w:r>
          </w:p>
        </w:tc>
        <w:tc>
          <w:tcPr>
            <w:tcW w:w="3937" w:type="dxa"/>
            <w:vAlign w:val="center"/>
          </w:tcPr>
          <w:p w:rsidR="00AC1B18" w:rsidRPr="003E2852" w:rsidRDefault="00AC1B18" w:rsidP="000F0261">
            <w:pPr>
              <w:jc w:val="both"/>
              <w:rPr>
                <w:b/>
              </w:rPr>
            </w:pPr>
            <w:r w:rsidRPr="003E2852">
              <w:rPr>
                <w:b/>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386" w:type="dxa"/>
            <w:vAlign w:val="center"/>
          </w:tcPr>
          <w:p w:rsidR="00AC1B18" w:rsidRPr="00C71E11" w:rsidRDefault="003B1EEB" w:rsidP="00882C50">
            <w:pPr>
              <w:ind w:firstLine="175"/>
              <w:jc w:val="both"/>
              <w:rPr>
                <w:b/>
              </w:rPr>
            </w:pPr>
            <w:r>
              <w:t>Не установлено</w:t>
            </w:r>
          </w:p>
        </w:tc>
      </w:tr>
      <w:tr w:rsidR="00AC1B18" w:rsidRPr="00A165B8" w:rsidTr="000F0261">
        <w:trPr>
          <w:trHeight w:val="70"/>
        </w:trPr>
        <w:tc>
          <w:tcPr>
            <w:tcW w:w="566" w:type="dxa"/>
            <w:vAlign w:val="center"/>
          </w:tcPr>
          <w:p w:rsidR="00AC1B18" w:rsidRPr="00A165B8" w:rsidRDefault="00AC1B18" w:rsidP="000F0261">
            <w:pPr>
              <w:jc w:val="center"/>
              <w:rPr>
                <w:b/>
              </w:rPr>
            </w:pPr>
            <w:r w:rsidRPr="00A165B8">
              <w:rPr>
                <w:b/>
              </w:rPr>
              <w:t>16</w:t>
            </w:r>
          </w:p>
        </w:tc>
        <w:tc>
          <w:tcPr>
            <w:tcW w:w="3937" w:type="dxa"/>
            <w:vAlign w:val="center"/>
          </w:tcPr>
          <w:p w:rsidR="00AC1B18" w:rsidRPr="00A165B8" w:rsidRDefault="00AC1B18" w:rsidP="000F0261">
            <w:pPr>
              <w:jc w:val="both"/>
            </w:pPr>
            <w:r w:rsidRPr="00A165B8">
              <w:rPr>
                <w:b/>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5386" w:type="dxa"/>
            <w:vAlign w:val="center"/>
          </w:tcPr>
          <w:p w:rsidR="00AC1B18" w:rsidRPr="00A165B8" w:rsidRDefault="00AC1B18" w:rsidP="000F0261">
            <w:pPr>
              <w:ind w:firstLine="175"/>
              <w:jc w:val="both"/>
            </w:pPr>
            <w:r>
              <w:t>К</w:t>
            </w:r>
            <w:r w:rsidRPr="00BB1CA4">
              <w:t xml:space="preserve">опии сертификатов соответствия или деклараций о соответствии на каждое наименование Товара (если законодательством </w:t>
            </w:r>
            <w:r>
              <w:t xml:space="preserve">Российской Федерации </w:t>
            </w:r>
            <w:r w:rsidRPr="00BB1CA4">
              <w:t xml:space="preserve">установлено обязательное </w:t>
            </w:r>
            <w:proofErr w:type="spellStart"/>
            <w:r w:rsidRPr="00BB1CA4">
              <w:t>сертифицирование</w:t>
            </w:r>
            <w:proofErr w:type="spellEnd"/>
            <w:r w:rsidRPr="00BB1CA4">
              <w:t>)</w:t>
            </w:r>
          </w:p>
        </w:tc>
      </w:tr>
      <w:tr w:rsidR="00AC1B18" w:rsidRPr="00A165B8" w:rsidTr="000F0261">
        <w:trPr>
          <w:trHeight w:val="429"/>
        </w:trPr>
        <w:tc>
          <w:tcPr>
            <w:tcW w:w="566" w:type="dxa"/>
            <w:vAlign w:val="center"/>
          </w:tcPr>
          <w:p w:rsidR="00AC1B18" w:rsidRPr="00A165B8" w:rsidRDefault="00AC1B18" w:rsidP="000F0261">
            <w:pPr>
              <w:jc w:val="center"/>
              <w:rPr>
                <w:b/>
              </w:rPr>
            </w:pPr>
            <w:r w:rsidRPr="00A165B8">
              <w:rPr>
                <w:b/>
              </w:rPr>
              <w:t>17</w:t>
            </w:r>
          </w:p>
        </w:tc>
        <w:tc>
          <w:tcPr>
            <w:tcW w:w="3937" w:type="dxa"/>
            <w:vAlign w:val="center"/>
          </w:tcPr>
          <w:p w:rsidR="00AC1B18" w:rsidRPr="00A165B8" w:rsidRDefault="00AC1B18" w:rsidP="00047A46">
            <w:pPr>
              <w:jc w:val="both"/>
              <w:rPr>
                <w:b/>
              </w:rPr>
            </w:pPr>
            <w:r w:rsidRPr="00A165B8">
              <w:rPr>
                <w:b/>
              </w:rPr>
              <w:t>Официальный язык аукциона</w:t>
            </w:r>
          </w:p>
        </w:tc>
        <w:tc>
          <w:tcPr>
            <w:tcW w:w="5386" w:type="dxa"/>
            <w:vAlign w:val="center"/>
          </w:tcPr>
          <w:p w:rsidR="00AC1B18" w:rsidRPr="00A165B8" w:rsidRDefault="00AC1B18" w:rsidP="000F0261">
            <w:pPr>
              <w:ind w:firstLine="175"/>
              <w:jc w:val="both"/>
            </w:pPr>
            <w:r w:rsidRPr="00A165B8">
              <w:t>Русский</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18</w:t>
            </w:r>
          </w:p>
        </w:tc>
        <w:tc>
          <w:tcPr>
            <w:tcW w:w="3937" w:type="dxa"/>
            <w:vAlign w:val="center"/>
          </w:tcPr>
          <w:p w:rsidR="00AC1B18" w:rsidRPr="00A165B8" w:rsidRDefault="00AC1B18" w:rsidP="000F0261">
            <w:pPr>
              <w:jc w:val="both"/>
              <w:rPr>
                <w:b/>
              </w:rPr>
            </w:pPr>
            <w:r w:rsidRPr="00A165B8">
              <w:rPr>
                <w:b/>
              </w:rPr>
              <w:t>Валюта, используемая для формирования цены договора и расчетов с поставщиками (подрядчиками, исполнителями)</w:t>
            </w:r>
          </w:p>
        </w:tc>
        <w:tc>
          <w:tcPr>
            <w:tcW w:w="5386" w:type="dxa"/>
            <w:vAlign w:val="center"/>
          </w:tcPr>
          <w:p w:rsidR="00AC1B18" w:rsidRPr="00A165B8" w:rsidRDefault="00AC1B18" w:rsidP="000F0261">
            <w:pPr>
              <w:ind w:firstLine="175"/>
              <w:jc w:val="both"/>
            </w:pPr>
            <w:r w:rsidRPr="00A165B8">
              <w:t>Российский рубль</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19</w:t>
            </w:r>
          </w:p>
        </w:tc>
        <w:tc>
          <w:tcPr>
            <w:tcW w:w="3937" w:type="dxa"/>
            <w:vAlign w:val="center"/>
          </w:tcPr>
          <w:p w:rsidR="00AC1B18" w:rsidRPr="00A165B8" w:rsidRDefault="00AC1B18" w:rsidP="000F0261">
            <w:pPr>
              <w:jc w:val="both"/>
              <w:rPr>
                <w:b/>
              </w:rPr>
            </w:pPr>
            <w:r w:rsidRPr="00A165B8">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386" w:type="dxa"/>
            <w:vAlign w:val="center"/>
          </w:tcPr>
          <w:p w:rsidR="00AC1B18" w:rsidRPr="00A165B8" w:rsidRDefault="00AC1B18" w:rsidP="000F0261">
            <w:pPr>
              <w:ind w:firstLine="175"/>
              <w:jc w:val="both"/>
            </w:pPr>
            <w:r w:rsidRPr="00A165B8">
              <w:t>Для оплаты договора используются только рубли Российской Федерации без перевода на иностранные валюты</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20</w:t>
            </w:r>
          </w:p>
        </w:tc>
        <w:tc>
          <w:tcPr>
            <w:tcW w:w="3937" w:type="dxa"/>
            <w:vAlign w:val="center"/>
          </w:tcPr>
          <w:p w:rsidR="00AC1B18" w:rsidRPr="00A165B8" w:rsidRDefault="00AC1B18" w:rsidP="00047A46">
            <w:pPr>
              <w:jc w:val="both"/>
              <w:rPr>
                <w:b/>
              </w:rPr>
            </w:pPr>
            <w:r w:rsidRPr="00A165B8">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AC1B18" w:rsidRPr="00A54D1C" w:rsidRDefault="00AD278B" w:rsidP="00B80B51">
            <w:pPr>
              <w:ind w:firstLine="175"/>
              <w:jc w:val="both"/>
              <w:rPr>
                <w:b/>
              </w:rPr>
            </w:pPr>
            <w:r w:rsidRPr="00D72D1F">
              <w:rPr>
                <w:b/>
              </w:rPr>
              <w:t>«</w:t>
            </w:r>
            <w:r w:rsidR="00B80B51">
              <w:rPr>
                <w:b/>
              </w:rPr>
              <w:t>30</w:t>
            </w:r>
            <w:r w:rsidR="00AC1B18" w:rsidRPr="00D72D1F">
              <w:rPr>
                <w:b/>
              </w:rPr>
              <w:t>»</w:t>
            </w:r>
            <w:r w:rsidR="00A54D1C" w:rsidRPr="00A54D1C">
              <w:rPr>
                <w:b/>
              </w:rPr>
              <w:t xml:space="preserve"> </w:t>
            </w:r>
            <w:r w:rsidR="00E41427">
              <w:rPr>
                <w:b/>
              </w:rPr>
              <w:t>июн</w:t>
            </w:r>
            <w:r w:rsidR="006735C3">
              <w:rPr>
                <w:b/>
              </w:rPr>
              <w:t xml:space="preserve">я </w:t>
            </w:r>
            <w:r w:rsidR="00AC1B18" w:rsidRPr="00A54D1C">
              <w:rPr>
                <w:b/>
              </w:rPr>
              <w:t>20</w:t>
            </w:r>
            <w:r w:rsidR="00495D8C" w:rsidRPr="00A54D1C">
              <w:rPr>
                <w:b/>
              </w:rPr>
              <w:t>2</w:t>
            </w:r>
            <w:r w:rsidR="008B0088">
              <w:rPr>
                <w:b/>
              </w:rPr>
              <w:t>2</w:t>
            </w:r>
            <w:r w:rsidR="00AC1B18" w:rsidRPr="00A54D1C">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21</w:t>
            </w:r>
          </w:p>
        </w:tc>
        <w:tc>
          <w:tcPr>
            <w:tcW w:w="3937" w:type="dxa"/>
            <w:vAlign w:val="center"/>
          </w:tcPr>
          <w:p w:rsidR="00AC1B18" w:rsidRPr="00A165B8" w:rsidRDefault="00AC1B18" w:rsidP="00047A46">
            <w:pPr>
              <w:jc w:val="both"/>
              <w:rPr>
                <w:b/>
              </w:rPr>
            </w:pPr>
            <w:r w:rsidRPr="00A165B8">
              <w:rPr>
                <w:b/>
              </w:rPr>
              <w:t>Дата окончания срока предоставления участникам аукциона разъяснений положений документации об аукционе</w:t>
            </w:r>
          </w:p>
        </w:tc>
        <w:tc>
          <w:tcPr>
            <w:tcW w:w="5386" w:type="dxa"/>
            <w:vAlign w:val="center"/>
          </w:tcPr>
          <w:p w:rsidR="00AC1B18" w:rsidRPr="00E42296" w:rsidRDefault="00AC1B18" w:rsidP="00B80B51">
            <w:pPr>
              <w:jc w:val="both"/>
            </w:pPr>
            <w:r w:rsidRPr="00E42296">
              <w:rPr>
                <w:b/>
              </w:rPr>
              <w:t>«</w:t>
            </w:r>
            <w:r w:rsidR="00D11FB7">
              <w:rPr>
                <w:b/>
              </w:rPr>
              <w:t>1</w:t>
            </w:r>
            <w:r w:rsidR="00B80B51">
              <w:rPr>
                <w:b/>
              </w:rPr>
              <w:t>5</w:t>
            </w:r>
            <w:r w:rsidR="00E42296" w:rsidRPr="00E42296">
              <w:rPr>
                <w:b/>
              </w:rPr>
              <w:t xml:space="preserve">» </w:t>
            </w:r>
            <w:r w:rsidR="00E41427">
              <w:rPr>
                <w:b/>
              </w:rPr>
              <w:t>июля</w:t>
            </w:r>
            <w:r w:rsidR="00611AAD">
              <w:rPr>
                <w:b/>
              </w:rPr>
              <w:t xml:space="preserve"> </w:t>
            </w:r>
            <w:r w:rsidRPr="00E42296">
              <w:rPr>
                <w:b/>
              </w:rPr>
              <w:t>20</w:t>
            </w:r>
            <w:r w:rsidR="00495D8C" w:rsidRPr="00E42296">
              <w:rPr>
                <w:b/>
              </w:rPr>
              <w:t>2</w:t>
            </w:r>
            <w:r w:rsidR="0072459F">
              <w:rPr>
                <w:b/>
              </w:rPr>
              <w:t>2</w:t>
            </w:r>
            <w:r w:rsidRPr="00E42296">
              <w:rPr>
                <w:b/>
              </w:rPr>
              <w:t>г.</w:t>
            </w:r>
            <w:r w:rsidRPr="00E42296">
              <w:t xml:space="preserve">, при условии, что запрос о предоставлении разъяснений документации об аукционе поступил Заказчику не позднее </w:t>
            </w:r>
            <w:r w:rsidRPr="00D72D1F">
              <w:rPr>
                <w:b/>
              </w:rPr>
              <w:t>«</w:t>
            </w:r>
            <w:r w:rsidR="00B80B51">
              <w:rPr>
                <w:b/>
              </w:rPr>
              <w:t>12</w:t>
            </w:r>
            <w:r w:rsidRPr="00D72D1F">
              <w:rPr>
                <w:b/>
              </w:rPr>
              <w:t>»</w:t>
            </w:r>
            <w:r w:rsidRPr="00E42296">
              <w:rPr>
                <w:b/>
              </w:rPr>
              <w:t xml:space="preserve"> </w:t>
            </w:r>
            <w:r w:rsidR="00E41427">
              <w:rPr>
                <w:b/>
              </w:rPr>
              <w:t>июл</w:t>
            </w:r>
            <w:r w:rsidR="006735C3">
              <w:rPr>
                <w:b/>
              </w:rPr>
              <w:t>я</w:t>
            </w:r>
            <w:r w:rsidR="00135BAB" w:rsidRPr="00E42296">
              <w:rPr>
                <w:b/>
              </w:rPr>
              <w:t xml:space="preserve"> </w:t>
            </w:r>
            <w:r w:rsidRPr="00E42296">
              <w:rPr>
                <w:b/>
              </w:rPr>
              <w:t>20</w:t>
            </w:r>
            <w:r w:rsidR="00ED722E" w:rsidRPr="00E42296">
              <w:rPr>
                <w:b/>
              </w:rPr>
              <w:t>2</w:t>
            </w:r>
            <w:r w:rsidR="0072459F">
              <w:rPr>
                <w:b/>
              </w:rPr>
              <w:t>2</w:t>
            </w:r>
            <w:r w:rsidRPr="00E42296">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Pr>
                <w:b/>
              </w:rPr>
              <w:t>22</w:t>
            </w:r>
          </w:p>
        </w:tc>
        <w:tc>
          <w:tcPr>
            <w:tcW w:w="3937" w:type="dxa"/>
            <w:vAlign w:val="center"/>
          </w:tcPr>
          <w:p w:rsidR="00AC1B18" w:rsidRPr="00A165B8" w:rsidRDefault="00AC1B18" w:rsidP="000F0261">
            <w:pPr>
              <w:widowControl w:val="0"/>
              <w:autoSpaceDE w:val="0"/>
              <w:autoSpaceDN w:val="0"/>
              <w:adjustRightInd w:val="0"/>
              <w:ind w:firstLine="1"/>
              <w:jc w:val="both"/>
              <w:rPr>
                <w:b/>
              </w:rPr>
            </w:pPr>
            <w:r w:rsidRPr="00A165B8">
              <w:rPr>
                <w:b/>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386" w:type="dxa"/>
            <w:vAlign w:val="center"/>
          </w:tcPr>
          <w:p w:rsidR="00AC1B18" w:rsidRDefault="00AC1B18" w:rsidP="000F0261">
            <w:pPr>
              <w:ind w:firstLine="33"/>
              <w:jc w:val="both"/>
            </w:pPr>
            <w:r w:rsidRPr="00BB1CA4">
              <w:t xml:space="preserve">Наименование заказчика: </w:t>
            </w:r>
          </w:p>
          <w:p w:rsidR="00AC1B18" w:rsidRPr="00D14B0F" w:rsidRDefault="00AC1B18" w:rsidP="000F0261">
            <w:pPr>
              <w:ind w:firstLine="33"/>
              <w:jc w:val="both"/>
              <w:rPr>
                <w:color w:val="000000"/>
              </w:rPr>
            </w:pPr>
            <w:r w:rsidRPr="00D14B0F">
              <w:rPr>
                <w:color w:val="000000"/>
              </w:rPr>
              <w:t>Федеральное государственное предприятие «Ведомственная охрана железнодорожного транспорта Российской Федерации»;</w:t>
            </w:r>
          </w:p>
          <w:p w:rsidR="00AC1B18" w:rsidRPr="00D14B0F" w:rsidRDefault="00AC1B18" w:rsidP="000F0261">
            <w:pPr>
              <w:ind w:firstLine="33"/>
              <w:jc w:val="both"/>
              <w:rPr>
                <w:b/>
                <w:color w:val="000000"/>
              </w:rPr>
            </w:pPr>
            <w:r w:rsidRPr="00D14B0F">
              <w:rPr>
                <w:b/>
                <w:color w:val="000000"/>
              </w:rPr>
              <w:t>Реквизиты:</w:t>
            </w:r>
          </w:p>
          <w:p w:rsidR="00AC1B18" w:rsidRPr="00D14B0F" w:rsidRDefault="00AC1B18" w:rsidP="000F0261">
            <w:pPr>
              <w:ind w:firstLine="33"/>
              <w:jc w:val="both"/>
              <w:rPr>
                <w:color w:val="000000"/>
              </w:rPr>
            </w:pPr>
            <w:r w:rsidRPr="00D14B0F">
              <w:rPr>
                <w:color w:val="000000"/>
              </w:rPr>
              <w:t>ИНН 7701330105</w:t>
            </w:r>
          </w:p>
          <w:p w:rsidR="00AC1B18" w:rsidRPr="00D14B0F" w:rsidRDefault="00AC1B18" w:rsidP="000F0261">
            <w:pPr>
              <w:ind w:firstLine="33"/>
              <w:jc w:val="both"/>
              <w:rPr>
                <w:color w:val="000000"/>
              </w:rPr>
            </w:pPr>
            <w:r w:rsidRPr="00D14B0F">
              <w:rPr>
                <w:color w:val="000000"/>
              </w:rPr>
              <w:t>КПП 753643001</w:t>
            </w:r>
          </w:p>
          <w:p w:rsidR="00AC1B18" w:rsidRPr="00D14B0F" w:rsidRDefault="00AC1B18" w:rsidP="000F0261">
            <w:pPr>
              <w:ind w:firstLine="33"/>
              <w:jc w:val="both"/>
              <w:rPr>
                <w:color w:val="000000"/>
              </w:rPr>
            </w:pPr>
            <w:proofErr w:type="spellStart"/>
            <w:proofErr w:type="gramStart"/>
            <w:r>
              <w:rPr>
                <w:color w:val="000000"/>
              </w:rPr>
              <w:t>р</w:t>
            </w:r>
            <w:proofErr w:type="spellEnd"/>
            <w:proofErr w:type="gramEnd"/>
            <w:r>
              <w:rPr>
                <w:color w:val="000000"/>
              </w:rPr>
              <w:t>/с 40502810409030000047</w:t>
            </w:r>
          </w:p>
          <w:p w:rsidR="00AC1B18" w:rsidRPr="00D14B0F" w:rsidRDefault="00AC1B18" w:rsidP="000F0261">
            <w:pPr>
              <w:ind w:firstLine="33"/>
              <w:jc w:val="both"/>
              <w:rPr>
                <w:color w:val="000000"/>
              </w:rPr>
            </w:pPr>
            <w:r w:rsidRPr="00D14B0F">
              <w:rPr>
                <w:color w:val="000000"/>
              </w:rPr>
              <w:t>к/с 30101810200000000777</w:t>
            </w:r>
          </w:p>
          <w:p w:rsidR="00AC1B18" w:rsidRPr="00D14B0F" w:rsidRDefault="00AC1B18" w:rsidP="000F0261">
            <w:pPr>
              <w:ind w:firstLine="33"/>
              <w:jc w:val="both"/>
              <w:rPr>
                <w:color w:val="000000"/>
              </w:rPr>
            </w:pPr>
            <w:r w:rsidRPr="00D14B0F">
              <w:rPr>
                <w:color w:val="000000"/>
              </w:rPr>
              <w:t>БИК 040407777</w:t>
            </w:r>
          </w:p>
          <w:p w:rsidR="00AC1B18" w:rsidRPr="00D14B0F" w:rsidRDefault="00AC1B18" w:rsidP="000F0261">
            <w:pPr>
              <w:ind w:firstLine="33"/>
              <w:jc w:val="both"/>
              <w:rPr>
                <w:color w:val="000000"/>
              </w:rPr>
            </w:pPr>
            <w:r w:rsidRPr="00D14B0F">
              <w:rPr>
                <w:color w:val="000000"/>
              </w:rPr>
              <w:t>в филиале ПАО БАНК ВТБ г.  Красноярск</w:t>
            </w:r>
          </w:p>
          <w:p w:rsidR="00AC1B18" w:rsidRPr="00BB1CA4" w:rsidRDefault="00AC1B18" w:rsidP="000F0261">
            <w:pPr>
              <w:widowControl w:val="0"/>
              <w:autoSpaceDE w:val="0"/>
              <w:autoSpaceDN w:val="0"/>
              <w:adjustRightInd w:val="0"/>
              <w:ind w:firstLine="175"/>
              <w:jc w:val="both"/>
            </w:pPr>
            <w:r w:rsidRPr="00BB1CA4">
              <w:t xml:space="preserve">Назначение платежа: «Обеспечение исполнения договора на _______________ (указывается наименование </w:t>
            </w:r>
            <w:proofErr w:type="gramStart"/>
            <w:r w:rsidRPr="00BB1CA4">
              <w:t>закупки</w:t>
            </w:r>
            <w:proofErr w:type="gramEnd"/>
            <w:r w:rsidRPr="00BB1CA4">
              <w:t xml:space="preserve"> по которой перечисляется обеспечение, номер аукциона, номер извещения в ЕИС)».</w:t>
            </w:r>
          </w:p>
        </w:tc>
      </w:tr>
    </w:tbl>
    <w:p w:rsidR="00F62CF4" w:rsidRDefault="00F62CF4" w:rsidP="00C02181">
      <w:pPr>
        <w:pStyle w:val="Default"/>
        <w:tabs>
          <w:tab w:val="left" w:pos="5235"/>
        </w:tabs>
        <w:rPr>
          <w:rFonts w:ascii="Times New Roman" w:hAnsi="Times New Roman"/>
          <w:b/>
          <w:bCs/>
          <w:color w:val="auto"/>
          <w:u w:val="single"/>
        </w:rPr>
      </w:pPr>
    </w:p>
    <w:p w:rsidR="00AF0EAC" w:rsidRDefault="00AF0EAC" w:rsidP="00C02181">
      <w:pPr>
        <w:pStyle w:val="Default"/>
        <w:tabs>
          <w:tab w:val="left" w:pos="5235"/>
        </w:tabs>
        <w:rPr>
          <w:rFonts w:ascii="Times New Roman" w:hAnsi="Times New Roman"/>
          <w:b/>
          <w:bCs/>
          <w:color w:val="auto"/>
          <w:u w:val="single"/>
        </w:rPr>
      </w:pPr>
    </w:p>
    <w:p w:rsidR="00047A46" w:rsidRDefault="00047A46" w:rsidP="00C02181">
      <w:pPr>
        <w:pStyle w:val="Default"/>
        <w:tabs>
          <w:tab w:val="left" w:pos="5235"/>
        </w:tabs>
        <w:rPr>
          <w:rFonts w:ascii="Times New Roman" w:hAnsi="Times New Roman"/>
          <w:b/>
          <w:bCs/>
          <w:color w:val="auto"/>
          <w:u w:val="single"/>
        </w:rPr>
      </w:pPr>
    </w:p>
    <w:p w:rsidR="00E77FFE" w:rsidRDefault="00E77FFE" w:rsidP="00C02181">
      <w:pPr>
        <w:pStyle w:val="Default"/>
        <w:tabs>
          <w:tab w:val="left" w:pos="5235"/>
        </w:tabs>
        <w:rPr>
          <w:rFonts w:ascii="Times New Roman" w:hAnsi="Times New Roman"/>
          <w:b/>
          <w:bCs/>
          <w:color w:val="auto"/>
          <w:u w:val="single"/>
        </w:rPr>
      </w:pPr>
    </w:p>
    <w:p w:rsidR="009A544A" w:rsidRDefault="009A544A" w:rsidP="00C02181">
      <w:pPr>
        <w:pStyle w:val="Default"/>
        <w:tabs>
          <w:tab w:val="left" w:pos="5235"/>
        </w:tabs>
        <w:rPr>
          <w:rFonts w:ascii="Times New Roman" w:hAnsi="Times New Roman"/>
          <w:b/>
          <w:bCs/>
          <w:color w:val="auto"/>
          <w:u w:val="single"/>
        </w:rPr>
      </w:pPr>
    </w:p>
    <w:p w:rsidR="00C254DB" w:rsidRDefault="00C254DB" w:rsidP="00C02181">
      <w:pPr>
        <w:pStyle w:val="Default"/>
        <w:tabs>
          <w:tab w:val="left" w:pos="5235"/>
        </w:tabs>
        <w:rPr>
          <w:rFonts w:ascii="Times New Roman" w:hAnsi="Times New Roman"/>
          <w:b/>
          <w:bCs/>
          <w:color w:val="auto"/>
          <w:u w:val="single"/>
        </w:rPr>
      </w:pPr>
    </w:p>
    <w:p w:rsidR="00AC1B18" w:rsidRDefault="00AC1B18" w:rsidP="00C02181">
      <w:pPr>
        <w:pStyle w:val="Default"/>
        <w:tabs>
          <w:tab w:val="left" w:pos="5235"/>
        </w:tabs>
        <w:rPr>
          <w:rFonts w:ascii="Times New Roman" w:eastAsia="Calibri" w:hAnsi="Times New Roman"/>
          <w:b/>
          <w:bCs/>
          <w:color w:val="auto"/>
          <w:u w:val="single"/>
          <w:lang w:eastAsia="en-US"/>
        </w:rPr>
      </w:pPr>
      <w:r w:rsidRPr="00587630">
        <w:rPr>
          <w:rFonts w:ascii="Times New Roman" w:hAnsi="Times New Roman"/>
          <w:b/>
          <w:bCs/>
          <w:color w:val="auto"/>
          <w:u w:val="single"/>
        </w:rPr>
        <w:t xml:space="preserve">Раздел </w:t>
      </w:r>
      <w:r w:rsidRPr="00587630">
        <w:rPr>
          <w:rFonts w:ascii="Times New Roman" w:hAnsi="Times New Roman"/>
          <w:b/>
          <w:bCs/>
          <w:color w:val="auto"/>
          <w:u w:val="single"/>
          <w:lang w:val="en-US"/>
        </w:rPr>
        <w:t>III</w:t>
      </w:r>
      <w:r w:rsidRPr="00587630">
        <w:rPr>
          <w:rFonts w:ascii="Times New Roman" w:hAnsi="Times New Roman"/>
          <w:b/>
          <w:bCs/>
          <w:color w:val="auto"/>
          <w:u w:val="single"/>
        </w:rPr>
        <w:t>. </w:t>
      </w:r>
      <w:r w:rsidRPr="00587630">
        <w:rPr>
          <w:rFonts w:ascii="Times New Roman" w:eastAsia="Calibri" w:hAnsi="Times New Roman"/>
          <w:b/>
          <w:bCs/>
          <w:color w:val="auto"/>
          <w:u w:val="single"/>
          <w:lang w:eastAsia="en-US"/>
        </w:rPr>
        <w:t xml:space="preserve">Описание предмета закупки </w:t>
      </w:r>
    </w:p>
    <w:p w:rsidR="00BD0898" w:rsidRDefault="00BD0898" w:rsidP="00AC1B18">
      <w:pPr>
        <w:autoSpaceDE w:val="0"/>
        <w:autoSpaceDN w:val="0"/>
        <w:adjustRightInd w:val="0"/>
        <w:jc w:val="center"/>
        <w:rPr>
          <w:b/>
          <w:sz w:val="24"/>
          <w:szCs w:val="24"/>
        </w:rPr>
      </w:pPr>
    </w:p>
    <w:p w:rsidR="00AC1B18" w:rsidRPr="00784B70" w:rsidRDefault="00AC1B18" w:rsidP="009B4FA0">
      <w:pPr>
        <w:autoSpaceDE w:val="0"/>
        <w:autoSpaceDN w:val="0"/>
        <w:adjustRightInd w:val="0"/>
        <w:jc w:val="center"/>
        <w:rPr>
          <w:b/>
          <w:sz w:val="24"/>
          <w:szCs w:val="24"/>
          <w:u w:val="single"/>
        </w:rPr>
      </w:pPr>
      <w:r w:rsidRPr="00784B70">
        <w:rPr>
          <w:b/>
          <w:sz w:val="24"/>
          <w:szCs w:val="24"/>
          <w:u w:val="single"/>
        </w:rPr>
        <w:t>ТЕХНИЧЕСКОЕ ЗАДАНИЕ</w:t>
      </w:r>
    </w:p>
    <w:p w:rsidR="00573148" w:rsidRPr="00573148" w:rsidRDefault="00573148" w:rsidP="009B4FA0">
      <w:pPr>
        <w:widowControl w:val="0"/>
        <w:autoSpaceDE w:val="0"/>
        <w:autoSpaceDN w:val="0"/>
        <w:adjustRightInd w:val="0"/>
        <w:jc w:val="center"/>
        <w:outlineLvl w:val="0"/>
        <w:rPr>
          <w:b/>
          <w:sz w:val="24"/>
          <w:szCs w:val="24"/>
        </w:rPr>
      </w:pPr>
      <w:r w:rsidRPr="00573148">
        <w:rPr>
          <w:b/>
          <w:sz w:val="24"/>
          <w:szCs w:val="24"/>
        </w:rPr>
        <w:t>на право заключения договора</w:t>
      </w:r>
    </w:p>
    <w:p w:rsidR="002021A1" w:rsidRDefault="00573148" w:rsidP="002021A1">
      <w:pPr>
        <w:widowControl w:val="0"/>
        <w:autoSpaceDE w:val="0"/>
        <w:autoSpaceDN w:val="0"/>
        <w:adjustRightInd w:val="0"/>
        <w:jc w:val="center"/>
        <w:outlineLvl w:val="0"/>
        <w:rPr>
          <w:b/>
          <w:color w:val="000000"/>
          <w:sz w:val="24"/>
          <w:szCs w:val="24"/>
          <w:shd w:val="clear" w:color="auto" w:fill="FFFFFF"/>
        </w:rPr>
      </w:pPr>
      <w:proofErr w:type="gramStart"/>
      <w:r w:rsidRPr="002021A1">
        <w:rPr>
          <w:b/>
          <w:sz w:val="24"/>
          <w:szCs w:val="24"/>
        </w:rPr>
        <w:t xml:space="preserve">на </w:t>
      </w:r>
      <w:r w:rsidR="00B718B5">
        <w:rPr>
          <w:b/>
          <w:color w:val="000000"/>
          <w:sz w:val="24"/>
          <w:szCs w:val="24"/>
          <w:shd w:val="clear" w:color="auto" w:fill="FFFFFF"/>
        </w:rPr>
        <w:t>поставку комплектующих для</w:t>
      </w:r>
      <w:r w:rsidR="002021A1" w:rsidRPr="002021A1">
        <w:rPr>
          <w:b/>
          <w:color w:val="000000"/>
          <w:sz w:val="24"/>
          <w:szCs w:val="24"/>
          <w:shd w:val="clear" w:color="auto" w:fill="FFFFFF"/>
        </w:rPr>
        <w:t xml:space="preserve"> компьютеров, оргтехники, структурированной кабельной сети и сетевого оборудова</w:t>
      </w:r>
      <w:r w:rsidR="002021A1">
        <w:rPr>
          <w:b/>
          <w:color w:val="000000"/>
          <w:sz w:val="24"/>
          <w:szCs w:val="24"/>
          <w:shd w:val="clear" w:color="auto" w:fill="FFFFFF"/>
        </w:rPr>
        <w:t>ния, периферии для нужд филиала</w:t>
      </w:r>
      <w:proofErr w:type="gramEnd"/>
    </w:p>
    <w:p w:rsidR="002021A1" w:rsidRDefault="002021A1" w:rsidP="002021A1">
      <w:pPr>
        <w:widowControl w:val="0"/>
        <w:autoSpaceDE w:val="0"/>
        <w:autoSpaceDN w:val="0"/>
        <w:adjustRightInd w:val="0"/>
        <w:jc w:val="center"/>
        <w:outlineLvl w:val="0"/>
        <w:rPr>
          <w:sz w:val="24"/>
          <w:szCs w:val="24"/>
        </w:rPr>
      </w:pPr>
      <w:r w:rsidRPr="002021A1">
        <w:rPr>
          <w:b/>
          <w:color w:val="000000"/>
          <w:sz w:val="24"/>
          <w:szCs w:val="24"/>
          <w:shd w:val="clear" w:color="auto" w:fill="FFFFFF"/>
        </w:rPr>
        <w:t>ФГП ВО ЖДТ России на Забайкальской железной дороге</w:t>
      </w:r>
    </w:p>
    <w:p w:rsidR="00F637F4" w:rsidRDefault="00F637F4" w:rsidP="005A27A1">
      <w:pPr>
        <w:jc w:val="both"/>
        <w:rPr>
          <w:sz w:val="24"/>
          <w:szCs w:val="24"/>
        </w:rPr>
      </w:pPr>
    </w:p>
    <w:tbl>
      <w:tblPr>
        <w:tblStyle w:val="afff8"/>
        <w:tblW w:w="9862" w:type="dxa"/>
        <w:jc w:val="center"/>
        <w:tblInd w:w="-1117" w:type="dxa"/>
        <w:tblLayout w:type="fixed"/>
        <w:tblLook w:val="04A0"/>
      </w:tblPr>
      <w:tblGrid>
        <w:gridCol w:w="675"/>
        <w:gridCol w:w="1388"/>
        <w:gridCol w:w="6382"/>
        <w:gridCol w:w="567"/>
        <w:gridCol w:w="850"/>
      </w:tblGrid>
      <w:tr w:rsidR="00B80B51" w:rsidRPr="00B80B51" w:rsidTr="00B762A6">
        <w:trPr>
          <w:jc w:val="center"/>
        </w:trPr>
        <w:tc>
          <w:tcPr>
            <w:tcW w:w="675" w:type="dxa"/>
          </w:tcPr>
          <w:p w:rsidR="00B80B51" w:rsidRPr="00B80B51" w:rsidRDefault="00B80B51" w:rsidP="00B80B51">
            <w:pPr>
              <w:ind w:right="-25"/>
              <w:jc w:val="center"/>
              <w:rPr>
                <w:rStyle w:val="1f5"/>
                <w:b/>
              </w:rPr>
            </w:pPr>
            <w:r w:rsidRPr="00B80B51">
              <w:rPr>
                <w:rStyle w:val="1f5"/>
                <w:b/>
              </w:rPr>
              <w:t>№</w:t>
            </w:r>
          </w:p>
          <w:p w:rsidR="00B80B51" w:rsidRPr="00B80B51" w:rsidRDefault="00B80B51" w:rsidP="00B80B51">
            <w:pPr>
              <w:ind w:right="-25"/>
              <w:jc w:val="center"/>
              <w:rPr>
                <w:rStyle w:val="1f5"/>
                <w:b/>
              </w:rPr>
            </w:pPr>
            <w:proofErr w:type="gramStart"/>
            <w:r w:rsidRPr="00B80B51">
              <w:rPr>
                <w:rStyle w:val="1f5"/>
                <w:b/>
              </w:rPr>
              <w:t>п</w:t>
            </w:r>
            <w:proofErr w:type="gramEnd"/>
            <w:r w:rsidRPr="00B80B51">
              <w:rPr>
                <w:rStyle w:val="1f5"/>
                <w:b/>
              </w:rPr>
              <w:t>/п</w:t>
            </w:r>
          </w:p>
        </w:tc>
        <w:tc>
          <w:tcPr>
            <w:tcW w:w="1388" w:type="dxa"/>
          </w:tcPr>
          <w:p w:rsidR="00B80B51" w:rsidRPr="00B80B51" w:rsidRDefault="00B80B51" w:rsidP="00DD51E5">
            <w:pPr>
              <w:ind w:right="-25"/>
              <w:jc w:val="center"/>
              <w:rPr>
                <w:rStyle w:val="1f5"/>
                <w:b/>
              </w:rPr>
            </w:pPr>
            <w:r w:rsidRPr="00B80B51">
              <w:rPr>
                <w:rStyle w:val="1f5"/>
                <w:b/>
              </w:rPr>
              <w:t>ОКПД</w:t>
            </w:r>
            <w:proofErr w:type="gramStart"/>
            <w:r w:rsidRPr="00B80B51">
              <w:rPr>
                <w:rStyle w:val="1f5"/>
                <w:b/>
              </w:rPr>
              <w:t>2</w:t>
            </w:r>
            <w:proofErr w:type="gramEnd"/>
          </w:p>
        </w:tc>
        <w:tc>
          <w:tcPr>
            <w:tcW w:w="6382" w:type="dxa"/>
          </w:tcPr>
          <w:p w:rsidR="00B80B51" w:rsidRPr="00B80B51" w:rsidRDefault="00B80B51" w:rsidP="005B09EF">
            <w:pPr>
              <w:ind w:right="140"/>
              <w:jc w:val="center"/>
              <w:rPr>
                <w:rStyle w:val="1f5"/>
                <w:b/>
              </w:rPr>
            </w:pPr>
            <w:r w:rsidRPr="00B80B51">
              <w:rPr>
                <w:rStyle w:val="1f5"/>
                <w:b/>
              </w:rPr>
              <w:t>Наименование</w:t>
            </w:r>
          </w:p>
        </w:tc>
        <w:tc>
          <w:tcPr>
            <w:tcW w:w="567" w:type="dxa"/>
          </w:tcPr>
          <w:p w:rsidR="00B80B51" w:rsidRPr="00B80B51" w:rsidRDefault="00B80B51" w:rsidP="005B09EF">
            <w:pPr>
              <w:ind w:left="-168" w:right="-201"/>
              <w:jc w:val="center"/>
              <w:rPr>
                <w:rStyle w:val="1f5"/>
                <w:b/>
              </w:rPr>
            </w:pPr>
            <w:r w:rsidRPr="00B80B51">
              <w:rPr>
                <w:rStyle w:val="1f5"/>
                <w:b/>
              </w:rPr>
              <w:t>Ед.</w:t>
            </w:r>
          </w:p>
          <w:p w:rsidR="00B80B51" w:rsidRPr="00B80B51" w:rsidRDefault="00B80B51" w:rsidP="005B09EF">
            <w:pPr>
              <w:ind w:left="-168" w:right="-201"/>
              <w:jc w:val="center"/>
              <w:rPr>
                <w:rStyle w:val="1f5"/>
                <w:b/>
              </w:rPr>
            </w:pPr>
            <w:proofErr w:type="spellStart"/>
            <w:r w:rsidRPr="00B80B51">
              <w:rPr>
                <w:rStyle w:val="1f5"/>
                <w:b/>
              </w:rPr>
              <w:t>изм</w:t>
            </w:r>
            <w:proofErr w:type="spellEnd"/>
            <w:r w:rsidRPr="00B80B51">
              <w:rPr>
                <w:rStyle w:val="1f5"/>
                <w:b/>
              </w:rPr>
              <w:t>.</w:t>
            </w:r>
          </w:p>
        </w:tc>
        <w:tc>
          <w:tcPr>
            <w:tcW w:w="850" w:type="dxa"/>
          </w:tcPr>
          <w:p w:rsidR="00B80B51" w:rsidRPr="00B80B51" w:rsidRDefault="00B80B51" w:rsidP="005B09EF">
            <w:pPr>
              <w:ind w:right="56"/>
              <w:jc w:val="center"/>
              <w:rPr>
                <w:rStyle w:val="1f5"/>
                <w:b/>
              </w:rPr>
            </w:pPr>
            <w:r w:rsidRPr="00B80B51">
              <w:rPr>
                <w:rStyle w:val="1f5"/>
                <w:b/>
              </w:rPr>
              <w:t>Кол-во</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1</w:t>
            </w:r>
          </w:p>
        </w:tc>
        <w:tc>
          <w:tcPr>
            <w:tcW w:w="1388" w:type="dxa"/>
          </w:tcPr>
          <w:p w:rsidR="00B80B51" w:rsidRPr="00B80B51" w:rsidRDefault="00B80B51" w:rsidP="00DD51E5">
            <w:pPr>
              <w:ind w:right="-25"/>
              <w:jc w:val="center"/>
              <w:rPr>
                <w:rStyle w:val="1f5"/>
                <w:sz w:val="22"/>
                <w:szCs w:val="22"/>
              </w:rPr>
            </w:pPr>
            <w:r>
              <w:rPr>
                <w:rStyle w:val="1f5"/>
                <w:sz w:val="22"/>
                <w:szCs w:val="22"/>
              </w:rPr>
              <w:t>27.33.13.110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Настенная розетка двойная RJ45 </w:t>
            </w:r>
            <w:proofErr w:type="spellStart"/>
            <w:r w:rsidRPr="00B80B51">
              <w:rPr>
                <w:rStyle w:val="1f5"/>
                <w:sz w:val="22"/>
                <w:szCs w:val="22"/>
              </w:rPr>
              <w:t>Cablexpert</w:t>
            </w:r>
            <w:proofErr w:type="spellEnd"/>
            <w:r w:rsidRPr="00B80B51">
              <w:rPr>
                <w:rStyle w:val="1f5"/>
                <w:sz w:val="22"/>
                <w:szCs w:val="22"/>
              </w:rPr>
              <w:t xml:space="preserve"> NA214 или эквивалент</w:t>
            </w:r>
          </w:p>
        </w:tc>
        <w:tc>
          <w:tcPr>
            <w:tcW w:w="567" w:type="dxa"/>
          </w:tcPr>
          <w:p w:rsidR="00B80B51" w:rsidRPr="00B80B51" w:rsidRDefault="00B80B51" w:rsidP="005B09EF">
            <w:pPr>
              <w:ind w:left="-132" w:right="-201"/>
              <w:jc w:val="center"/>
              <w:rPr>
                <w:rStyle w:val="1f5"/>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2</w:t>
            </w:r>
          </w:p>
        </w:tc>
        <w:tc>
          <w:tcPr>
            <w:tcW w:w="1388" w:type="dxa"/>
          </w:tcPr>
          <w:p w:rsidR="00B80B51" w:rsidRPr="00B80B51" w:rsidRDefault="00B80B51" w:rsidP="00DD51E5">
            <w:pPr>
              <w:ind w:right="-25"/>
              <w:jc w:val="center"/>
              <w:rPr>
                <w:rStyle w:val="1f5"/>
                <w:sz w:val="22"/>
                <w:szCs w:val="22"/>
              </w:rPr>
            </w:pPr>
            <w:r>
              <w:rPr>
                <w:rStyle w:val="1f5"/>
                <w:sz w:val="22"/>
                <w:szCs w:val="22"/>
              </w:rPr>
              <w:t>27.33.13.110</w:t>
            </w:r>
          </w:p>
        </w:tc>
        <w:tc>
          <w:tcPr>
            <w:tcW w:w="6382" w:type="dxa"/>
          </w:tcPr>
          <w:p w:rsidR="00B80B51" w:rsidRPr="00B80B51" w:rsidRDefault="005D56FC" w:rsidP="00FA7F43">
            <w:pPr>
              <w:ind w:right="140"/>
              <w:rPr>
                <w:rStyle w:val="1f5"/>
                <w:sz w:val="22"/>
                <w:szCs w:val="22"/>
              </w:rPr>
            </w:pPr>
            <w:r w:rsidRPr="005D56FC">
              <w:rPr>
                <w:rStyle w:val="1f5"/>
                <w:sz w:val="22"/>
                <w:szCs w:val="22"/>
              </w:rPr>
              <w:t xml:space="preserve">Настенная розетка RJ45 </w:t>
            </w:r>
            <w:proofErr w:type="spellStart"/>
            <w:r w:rsidRPr="005D56FC">
              <w:rPr>
                <w:rStyle w:val="1f5"/>
                <w:sz w:val="22"/>
                <w:szCs w:val="22"/>
              </w:rPr>
              <w:t>FinePower</w:t>
            </w:r>
            <w:proofErr w:type="spellEnd"/>
            <w:r w:rsidRPr="005D56FC">
              <w:rPr>
                <w:rStyle w:val="1f5"/>
                <w:sz w:val="22"/>
                <w:szCs w:val="22"/>
              </w:rPr>
              <w:t xml:space="preserve"> RJ45 8P8C </w:t>
            </w:r>
            <w:r w:rsidR="00B80B51" w:rsidRPr="005D56FC">
              <w:rPr>
                <w:rStyle w:val="1f5"/>
                <w:sz w:val="22"/>
                <w:szCs w:val="22"/>
              </w:rPr>
              <w:t>или</w:t>
            </w:r>
            <w:r w:rsidR="00B80B51" w:rsidRPr="00B80B51">
              <w:rPr>
                <w:rStyle w:val="1f5"/>
                <w:sz w:val="22"/>
                <w:szCs w:val="22"/>
              </w:rPr>
              <w:t xml:space="preserve">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3</w:t>
            </w:r>
          </w:p>
        </w:tc>
        <w:tc>
          <w:tcPr>
            <w:tcW w:w="1388" w:type="dxa"/>
          </w:tcPr>
          <w:p w:rsidR="00B80B51" w:rsidRPr="00B80B51" w:rsidRDefault="00B80B51" w:rsidP="00DD51E5">
            <w:pPr>
              <w:ind w:right="-25"/>
              <w:jc w:val="center"/>
              <w:rPr>
                <w:rStyle w:val="1f5"/>
                <w:sz w:val="22"/>
                <w:szCs w:val="22"/>
              </w:rPr>
            </w:pPr>
            <w:r>
              <w:rPr>
                <w:rStyle w:val="1f5"/>
                <w:sz w:val="22"/>
                <w:szCs w:val="22"/>
              </w:rPr>
              <w:t>27.33.13.110</w:t>
            </w:r>
          </w:p>
        </w:tc>
        <w:tc>
          <w:tcPr>
            <w:tcW w:w="6382" w:type="dxa"/>
          </w:tcPr>
          <w:p w:rsidR="00B80B51" w:rsidRPr="00B80B51" w:rsidRDefault="00B80B51" w:rsidP="00FA7F43">
            <w:pPr>
              <w:ind w:right="140"/>
              <w:rPr>
                <w:rStyle w:val="1f5"/>
                <w:sz w:val="22"/>
                <w:szCs w:val="22"/>
              </w:rPr>
            </w:pPr>
            <w:proofErr w:type="spellStart"/>
            <w:r w:rsidRPr="00B80B51">
              <w:rPr>
                <w:rStyle w:val="1f5"/>
                <w:sz w:val="22"/>
                <w:szCs w:val="22"/>
              </w:rPr>
              <w:t>Коннектор</w:t>
            </w:r>
            <w:proofErr w:type="spellEnd"/>
            <w:r w:rsidRPr="00B80B51">
              <w:rPr>
                <w:rStyle w:val="1f5"/>
                <w:sz w:val="22"/>
                <w:szCs w:val="22"/>
              </w:rPr>
              <w:t xml:space="preserve"> RJ45 </w:t>
            </w:r>
            <w:proofErr w:type="spellStart"/>
            <w:r w:rsidRPr="00B80B51">
              <w:rPr>
                <w:rStyle w:val="1f5"/>
                <w:sz w:val="22"/>
                <w:szCs w:val="22"/>
              </w:rPr>
              <w:t>FinePower</w:t>
            </w:r>
            <w:proofErr w:type="spellEnd"/>
            <w:r w:rsidRPr="00B80B51">
              <w:rPr>
                <w:rStyle w:val="1f5"/>
                <w:sz w:val="22"/>
                <w:szCs w:val="22"/>
              </w:rPr>
              <w:t xml:space="preserve"> </w:t>
            </w:r>
            <w:r w:rsidR="005D56FC" w:rsidRPr="002A6683">
              <w:rPr>
                <w:rStyle w:val="1f5"/>
                <w:sz w:val="24"/>
                <w:szCs w:val="24"/>
              </w:rPr>
              <w:t xml:space="preserve">RJ45 кат.5е 8P8C </w:t>
            </w:r>
            <w:r w:rsidRPr="00B80B51">
              <w:rPr>
                <w:rStyle w:val="1f5"/>
                <w:sz w:val="22"/>
                <w:szCs w:val="22"/>
              </w:rPr>
              <w:t>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100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4</w:t>
            </w:r>
          </w:p>
        </w:tc>
        <w:tc>
          <w:tcPr>
            <w:tcW w:w="1388" w:type="dxa"/>
          </w:tcPr>
          <w:p w:rsidR="00B80B51" w:rsidRPr="00B80B51" w:rsidRDefault="00B80B51" w:rsidP="00DD51E5">
            <w:pPr>
              <w:ind w:right="-25"/>
              <w:jc w:val="center"/>
              <w:rPr>
                <w:rStyle w:val="1f5"/>
                <w:sz w:val="22"/>
                <w:szCs w:val="22"/>
              </w:rPr>
            </w:pPr>
            <w:r>
              <w:rPr>
                <w:rStyle w:val="1f5"/>
                <w:sz w:val="22"/>
                <w:szCs w:val="22"/>
              </w:rPr>
              <w:t>27.32.13.150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Кабель UTP 5e 4 </w:t>
            </w:r>
            <w:proofErr w:type="spellStart"/>
            <w:r w:rsidRPr="00B80B51">
              <w:rPr>
                <w:rStyle w:val="1f5"/>
                <w:sz w:val="22"/>
                <w:szCs w:val="22"/>
              </w:rPr>
              <w:t>pair</w:t>
            </w:r>
            <w:proofErr w:type="spellEnd"/>
            <w:r w:rsidRPr="00B80B51">
              <w:rPr>
                <w:rStyle w:val="1f5"/>
                <w:sz w:val="22"/>
                <w:szCs w:val="22"/>
              </w:rPr>
              <w:t xml:space="preserve"> 0,47mm, CU, внутренний (305 м.)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5</w:t>
            </w:r>
          </w:p>
        </w:tc>
        <w:tc>
          <w:tcPr>
            <w:tcW w:w="1388" w:type="dxa"/>
          </w:tcPr>
          <w:p w:rsidR="00B80B51" w:rsidRPr="00B80B51" w:rsidRDefault="00B80B51" w:rsidP="00DD51E5">
            <w:pPr>
              <w:ind w:right="-25"/>
              <w:jc w:val="center"/>
              <w:rPr>
                <w:rStyle w:val="1f5"/>
                <w:sz w:val="22"/>
                <w:szCs w:val="22"/>
              </w:rPr>
            </w:pPr>
            <w:r>
              <w:rPr>
                <w:rStyle w:val="1f5"/>
                <w:sz w:val="22"/>
                <w:szCs w:val="22"/>
              </w:rPr>
              <w:t>22.29.29.000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Зажим </w:t>
            </w:r>
            <w:proofErr w:type="spellStart"/>
            <w:r w:rsidRPr="00B80B51">
              <w:rPr>
                <w:rStyle w:val="1f5"/>
                <w:sz w:val="22"/>
                <w:szCs w:val="22"/>
              </w:rPr>
              <w:t>Cabeus</w:t>
            </w:r>
            <w:proofErr w:type="spellEnd"/>
            <w:r w:rsidRPr="00B80B51">
              <w:rPr>
                <w:rStyle w:val="1f5"/>
                <w:sz w:val="22"/>
                <w:szCs w:val="22"/>
              </w:rPr>
              <w:t xml:space="preserve"> TTB-15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200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6</w:t>
            </w:r>
          </w:p>
        </w:tc>
        <w:tc>
          <w:tcPr>
            <w:tcW w:w="1388" w:type="dxa"/>
          </w:tcPr>
          <w:p w:rsidR="00B80B51" w:rsidRPr="00B80B51" w:rsidRDefault="00B80B51" w:rsidP="00DD51E5">
            <w:pPr>
              <w:ind w:right="-25"/>
              <w:jc w:val="center"/>
              <w:rPr>
                <w:rStyle w:val="1f5"/>
                <w:sz w:val="22"/>
                <w:szCs w:val="22"/>
              </w:rPr>
            </w:pPr>
            <w:r>
              <w:rPr>
                <w:rStyle w:val="1f5"/>
                <w:sz w:val="22"/>
                <w:szCs w:val="22"/>
              </w:rPr>
              <w:t>22.29.29.000</w:t>
            </w:r>
          </w:p>
        </w:tc>
        <w:tc>
          <w:tcPr>
            <w:tcW w:w="6382" w:type="dxa"/>
          </w:tcPr>
          <w:p w:rsidR="00B80B51" w:rsidRPr="00B80B51" w:rsidRDefault="00B80B51" w:rsidP="005B09EF">
            <w:pPr>
              <w:ind w:right="140"/>
              <w:rPr>
                <w:rStyle w:val="1f5"/>
                <w:sz w:val="22"/>
                <w:szCs w:val="22"/>
              </w:rPr>
            </w:pPr>
            <w:r w:rsidRPr="00B80B51">
              <w:rPr>
                <w:rStyle w:val="1f5"/>
                <w:sz w:val="22"/>
                <w:szCs w:val="22"/>
              </w:rPr>
              <w:t>Клипса DKC 25430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100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7</w:t>
            </w:r>
          </w:p>
        </w:tc>
        <w:tc>
          <w:tcPr>
            <w:tcW w:w="1388" w:type="dxa"/>
          </w:tcPr>
          <w:p w:rsidR="00B80B51" w:rsidRPr="00B80B51" w:rsidRDefault="00B80B51" w:rsidP="00DD51E5">
            <w:pPr>
              <w:ind w:right="-25"/>
              <w:jc w:val="center"/>
              <w:rPr>
                <w:rStyle w:val="1f5"/>
                <w:sz w:val="22"/>
                <w:szCs w:val="22"/>
              </w:rPr>
            </w:pPr>
            <w:r>
              <w:rPr>
                <w:rStyle w:val="1f5"/>
                <w:sz w:val="22"/>
                <w:szCs w:val="22"/>
              </w:rPr>
              <w:t>26.20.40.110</w:t>
            </w:r>
          </w:p>
        </w:tc>
        <w:tc>
          <w:tcPr>
            <w:tcW w:w="6382" w:type="dxa"/>
          </w:tcPr>
          <w:p w:rsidR="00B80B51" w:rsidRPr="00B80B51" w:rsidRDefault="00B80B51" w:rsidP="006A1431">
            <w:pPr>
              <w:ind w:right="140"/>
              <w:rPr>
                <w:rStyle w:val="1f5"/>
                <w:sz w:val="22"/>
                <w:szCs w:val="22"/>
              </w:rPr>
            </w:pPr>
            <w:r w:rsidRPr="00B80B51">
              <w:rPr>
                <w:rStyle w:val="1f5"/>
                <w:sz w:val="22"/>
                <w:szCs w:val="22"/>
              </w:rPr>
              <w:t xml:space="preserve">БП PS-4321-2HD для HP </w:t>
            </w:r>
            <w:proofErr w:type="spellStart"/>
            <w:r w:rsidRPr="00B80B51">
              <w:rPr>
                <w:rStyle w:val="1f5"/>
                <w:sz w:val="22"/>
                <w:szCs w:val="22"/>
              </w:rPr>
              <w:t>ElitDesk</w:t>
            </w:r>
            <w:proofErr w:type="spellEnd"/>
            <w:r w:rsidRPr="00B80B51">
              <w:rPr>
                <w:rStyle w:val="1f5"/>
                <w:sz w:val="22"/>
                <w:szCs w:val="22"/>
              </w:rPr>
              <w:t xml:space="preserve"> 800 </w:t>
            </w:r>
            <w:r w:rsidR="006A1431">
              <w:rPr>
                <w:rStyle w:val="1f5"/>
                <w:sz w:val="22"/>
                <w:szCs w:val="22"/>
              </w:rPr>
              <w:t>или эквивалент</w:t>
            </w:r>
            <w:r w:rsidRPr="00B80B51">
              <w:rPr>
                <w:rStyle w:val="1f5"/>
                <w:sz w:val="22"/>
                <w:szCs w:val="22"/>
              </w:rPr>
              <w:t>*</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8</w:t>
            </w:r>
          </w:p>
        </w:tc>
        <w:tc>
          <w:tcPr>
            <w:tcW w:w="1388" w:type="dxa"/>
          </w:tcPr>
          <w:p w:rsidR="00B80B51" w:rsidRPr="00B80B51" w:rsidRDefault="00B80B51" w:rsidP="00DD51E5">
            <w:pPr>
              <w:ind w:right="-25"/>
              <w:jc w:val="center"/>
              <w:rPr>
                <w:rStyle w:val="1f5"/>
                <w:sz w:val="22"/>
                <w:szCs w:val="22"/>
              </w:rPr>
            </w:pPr>
            <w:r>
              <w:rPr>
                <w:rStyle w:val="1f5"/>
                <w:sz w:val="22"/>
                <w:szCs w:val="22"/>
              </w:rPr>
              <w:t>26.20.40.110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Блок питания </w:t>
            </w:r>
            <w:proofErr w:type="spellStart"/>
            <w:r w:rsidRPr="00B80B51">
              <w:rPr>
                <w:rStyle w:val="1f5"/>
                <w:sz w:val="22"/>
                <w:szCs w:val="22"/>
                <w:lang w:val="en-US"/>
              </w:rPr>
              <w:t>Xilence</w:t>
            </w:r>
            <w:proofErr w:type="spellEnd"/>
            <w:r w:rsidRPr="00B80B51">
              <w:rPr>
                <w:rStyle w:val="1f5"/>
                <w:sz w:val="22"/>
                <w:szCs w:val="22"/>
              </w:rPr>
              <w:t xml:space="preserve"> </w:t>
            </w:r>
            <w:r w:rsidRPr="00B80B51">
              <w:rPr>
                <w:rStyle w:val="1f5"/>
                <w:sz w:val="22"/>
                <w:szCs w:val="22"/>
                <w:lang w:val="en-US"/>
              </w:rPr>
              <w:t>Red</w:t>
            </w:r>
            <w:r w:rsidRPr="00B80B51">
              <w:rPr>
                <w:rStyle w:val="1f5"/>
                <w:sz w:val="22"/>
                <w:szCs w:val="22"/>
              </w:rPr>
              <w:t xml:space="preserve"> </w:t>
            </w:r>
            <w:r w:rsidRPr="00B80B51">
              <w:rPr>
                <w:rStyle w:val="1f5"/>
                <w:sz w:val="22"/>
                <w:szCs w:val="22"/>
                <w:lang w:val="en-US"/>
              </w:rPr>
              <w:t>Wings</w:t>
            </w:r>
            <w:r w:rsidRPr="00B80B51">
              <w:rPr>
                <w:rStyle w:val="1f5"/>
                <w:sz w:val="22"/>
                <w:szCs w:val="22"/>
              </w:rPr>
              <w:t xml:space="preserve"> 7 </w:t>
            </w:r>
            <w:r w:rsidRPr="00B80B51">
              <w:rPr>
                <w:rStyle w:val="1f5"/>
                <w:sz w:val="22"/>
                <w:szCs w:val="22"/>
                <w:lang w:val="en-US"/>
              </w:rPr>
              <w:t>XN</w:t>
            </w:r>
            <w:r w:rsidRPr="00B80B51">
              <w:rPr>
                <w:rStyle w:val="1f5"/>
                <w:sz w:val="22"/>
                <w:szCs w:val="22"/>
              </w:rPr>
              <w:t>056 550</w:t>
            </w:r>
            <w:r w:rsidRPr="00B80B51">
              <w:rPr>
                <w:rStyle w:val="1f5"/>
                <w:sz w:val="22"/>
                <w:szCs w:val="22"/>
                <w:lang w:val="en-US"/>
              </w:rPr>
              <w:t>W</w:t>
            </w:r>
            <w:r w:rsidRPr="00B80B51">
              <w:rPr>
                <w:rStyle w:val="1f5"/>
                <w:sz w:val="22"/>
                <w:szCs w:val="22"/>
              </w:rPr>
              <w:t xml:space="preserve"> [</w:t>
            </w:r>
            <w:r w:rsidRPr="00B80B51">
              <w:rPr>
                <w:rStyle w:val="1f5"/>
                <w:sz w:val="22"/>
                <w:szCs w:val="22"/>
                <w:lang w:val="en-US"/>
              </w:rPr>
              <w:t>XP</w:t>
            </w:r>
            <w:r w:rsidRPr="00B80B51">
              <w:rPr>
                <w:rStyle w:val="1f5"/>
                <w:sz w:val="22"/>
                <w:szCs w:val="22"/>
              </w:rPr>
              <w:t>550</w:t>
            </w:r>
            <w:r w:rsidRPr="00B80B51">
              <w:rPr>
                <w:rStyle w:val="1f5"/>
                <w:sz w:val="22"/>
                <w:szCs w:val="22"/>
                <w:lang w:val="en-US"/>
              </w:rPr>
              <w:t>R</w:t>
            </w:r>
            <w:r w:rsidRPr="00B80B51">
              <w:rPr>
                <w:rStyle w:val="1f5"/>
                <w:sz w:val="22"/>
                <w:szCs w:val="22"/>
              </w:rPr>
              <w:t>7]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9</w:t>
            </w:r>
          </w:p>
        </w:tc>
        <w:tc>
          <w:tcPr>
            <w:tcW w:w="1388" w:type="dxa"/>
          </w:tcPr>
          <w:p w:rsidR="00B80B51" w:rsidRPr="00B80B51" w:rsidRDefault="002F3E59" w:rsidP="00DD51E5">
            <w:pPr>
              <w:ind w:right="-25"/>
              <w:jc w:val="center"/>
              <w:rPr>
                <w:rStyle w:val="1f5"/>
                <w:sz w:val="22"/>
                <w:szCs w:val="22"/>
              </w:rPr>
            </w:pPr>
            <w:r>
              <w:rPr>
                <w:rStyle w:val="1f5"/>
                <w:sz w:val="22"/>
                <w:szCs w:val="22"/>
              </w:rPr>
              <w:t>26.20.21.110</w:t>
            </w:r>
          </w:p>
        </w:tc>
        <w:tc>
          <w:tcPr>
            <w:tcW w:w="6382" w:type="dxa"/>
          </w:tcPr>
          <w:p w:rsidR="00B80B51" w:rsidRPr="00B80B51" w:rsidRDefault="00B80B51" w:rsidP="005B09EF">
            <w:pPr>
              <w:ind w:right="140"/>
              <w:rPr>
                <w:rStyle w:val="1f5"/>
                <w:sz w:val="22"/>
                <w:szCs w:val="22"/>
              </w:rPr>
            </w:pPr>
            <w:r w:rsidRPr="00B80B51">
              <w:rPr>
                <w:sz w:val="22"/>
                <w:szCs w:val="22"/>
              </w:rPr>
              <w:t xml:space="preserve">2.5" SATA накопитель </w:t>
            </w:r>
            <w:proofErr w:type="spellStart"/>
            <w:r w:rsidRPr="00B80B51">
              <w:rPr>
                <w:sz w:val="22"/>
                <w:szCs w:val="22"/>
              </w:rPr>
              <w:t>Kingston</w:t>
            </w:r>
            <w:proofErr w:type="spellEnd"/>
            <w:r w:rsidRPr="00B80B51">
              <w:rPr>
                <w:sz w:val="22"/>
                <w:szCs w:val="22"/>
              </w:rPr>
              <w:t xml:space="preserve"> A400 [SA400S37/240G]</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24</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10</w:t>
            </w:r>
          </w:p>
        </w:tc>
        <w:tc>
          <w:tcPr>
            <w:tcW w:w="1388" w:type="dxa"/>
          </w:tcPr>
          <w:p w:rsidR="002F3E59" w:rsidRDefault="002F3E59">
            <w:r w:rsidRPr="00596067">
              <w:rPr>
                <w:rStyle w:val="1f5"/>
                <w:sz w:val="22"/>
                <w:szCs w:val="22"/>
              </w:rPr>
              <w:t>26.20.21.110</w:t>
            </w:r>
          </w:p>
        </w:tc>
        <w:tc>
          <w:tcPr>
            <w:tcW w:w="6382" w:type="dxa"/>
          </w:tcPr>
          <w:p w:rsidR="002F3E59" w:rsidRPr="00B80B51" w:rsidRDefault="002F3E59" w:rsidP="005B09EF">
            <w:pPr>
              <w:ind w:right="140"/>
              <w:rPr>
                <w:rStyle w:val="1f5"/>
                <w:sz w:val="22"/>
                <w:szCs w:val="22"/>
              </w:rPr>
            </w:pPr>
            <w:r w:rsidRPr="00B80B51">
              <w:rPr>
                <w:rStyle w:val="1f5"/>
                <w:sz w:val="22"/>
                <w:szCs w:val="22"/>
              </w:rPr>
              <w:t xml:space="preserve">Жесткий диск WD </w:t>
            </w:r>
            <w:proofErr w:type="spellStart"/>
            <w:r w:rsidRPr="00B80B51">
              <w:rPr>
                <w:rStyle w:val="1f5"/>
                <w:sz w:val="22"/>
                <w:szCs w:val="22"/>
              </w:rPr>
              <w:t>Blue</w:t>
            </w:r>
            <w:proofErr w:type="spellEnd"/>
            <w:r w:rsidRPr="00B80B51">
              <w:rPr>
                <w:rStyle w:val="1f5"/>
                <w:sz w:val="22"/>
                <w:szCs w:val="22"/>
              </w:rPr>
              <w:t xml:space="preserve"> [WD10EZEX]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9</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11</w:t>
            </w:r>
          </w:p>
        </w:tc>
        <w:tc>
          <w:tcPr>
            <w:tcW w:w="1388" w:type="dxa"/>
          </w:tcPr>
          <w:p w:rsidR="002F3E59" w:rsidRDefault="002F3E59">
            <w:r w:rsidRPr="00596067">
              <w:rPr>
                <w:rStyle w:val="1f5"/>
                <w:sz w:val="22"/>
                <w:szCs w:val="22"/>
              </w:rPr>
              <w:t>26.20.21.110</w:t>
            </w:r>
          </w:p>
        </w:tc>
        <w:tc>
          <w:tcPr>
            <w:tcW w:w="6382" w:type="dxa"/>
          </w:tcPr>
          <w:p w:rsidR="002F3E59" w:rsidRPr="00B80B51" w:rsidRDefault="002F3E59" w:rsidP="005B09EF">
            <w:pPr>
              <w:ind w:right="140"/>
              <w:rPr>
                <w:rStyle w:val="1f5"/>
                <w:sz w:val="22"/>
                <w:szCs w:val="22"/>
              </w:rPr>
            </w:pPr>
            <w:r w:rsidRPr="00B80B51">
              <w:rPr>
                <w:rStyle w:val="1f5"/>
                <w:sz w:val="22"/>
                <w:szCs w:val="22"/>
              </w:rPr>
              <w:t xml:space="preserve">Жесткий диск WD </w:t>
            </w:r>
            <w:proofErr w:type="spellStart"/>
            <w:r w:rsidRPr="00B80B51">
              <w:rPr>
                <w:rStyle w:val="1f5"/>
                <w:sz w:val="22"/>
                <w:szCs w:val="22"/>
              </w:rPr>
              <w:t>Black</w:t>
            </w:r>
            <w:proofErr w:type="spellEnd"/>
            <w:r w:rsidRPr="00B80B51">
              <w:rPr>
                <w:rStyle w:val="1f5"/>
                <w:sz w:val="22"/>
                <w:szCs w:val="22"/>
              </w:rPr>
              <w:t xml:space="preserve"> [WD10SPSX] 2,5“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10</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12</w:t>
            </w:r>
          </w:p>
        </w:tc>
        <w:tc>
          <w:tcPr>
            <w:tcW w:w="1388" w:type="dxa"/>
          </w:tcPr>
          <w:p w:rsidR="002F3E59" w:rsidRDefault="002F3E59">
            <w:r w:rsidRPr="00596067">
              <w:rPr>
                <w:rStyle w:val="1f5"/>
                <w:sz w:val="22"/>
                <w:szCs w:val="22"/>
              </w:rPr>
              <w:t>26.20.21.110</w:t>
            </w:r>
          </w:p>
        </w:tc>
        <w:tc>
          <w:tcPr>
            <w:tcW w:w="6382" w:type="dxa"/>
          </w:tcPr>
          <w:p w:rsidR="002F3E59" w:rsidRPr="00B80B51" w:rsidRDefault="002F3E59" w:rsidP="005B09EF">
            <w:pPr>
              <w:ind w:right="140"/>
              <w:rPr>
                <w:rStyle w:val="1f5"/>
                <w:sz w:val="22"/>
                <w:szCs w:val="22"/>
              </w:rPr>
            </w:pPr>
            <w:r w:rsidRPr="00B80B51">
              <w:rPr>
                <w:rStyle w:val="1f5"/>
                <w:sz w:val="22"/>
                <w:szCs w:val="22"/>
              </w:rPr>
              <w:t xml:space="preserve">Жесткий диск </w:t>
            </w:r>
            <w:r w:rsidRPr="00B80B51">
              <w:rPr>
                <w:rStyle w:val="1f5"/>
                <w:sz w:val="22"/>
                <w:szCs w:val="22"/>
                <w:lang w:val="en-US"/>
              </w:rPr>
              <w:t>WD</w:t>
            </w:r>
            <w:r w:rsidRPr="00B80B51">
              <w:rPr>
                <w:rStyle w:val="1f5"/>
                <w:sz w:val="22"/>
                <w:szCs w:val="22"/>
              </w:rPr>
              <w:t xml:space="preserve"> </w:t>
            </w:r>
            <w:r w:rsidRPr="00B80B51">
              <w:rPr>
                <w:rStyle w:val="1f5"/>
                <w:sz w:val="22"/>
                <w:szCs w:val="22"/>
                <w:lang w:val="en-US"/>
              </w:rPr>
              <w:t>Red</w:t>
            </w:r>
            <w:r w:rsidRPr="00B80B51">
              <w:rPr>
                <w:rStyle w:val="1f5"/>
                <w:sz w:val="22"/>
                <w:szCs w:val="22"/>
              </w:rPr>
              <w:t xml:space="preserve"> </w:t>
            </w:r>
            <w:proofErr w:type="spellStart"/>
            <w:r w:rsidRPr="00B80B51">
              <w:rPr>
                <w:rStyle w:val="1f5"/>
                <w:sz w:val="22"/>
                <w:szCs w:val="22"/>
                <w:lang w:val="en-US"/>
              </w:rPr>
              <w:t>IntelliPower</w:t>
            </w:r>
            <w:proofErr w:type="spellEnd"/>
            <w:r w:rsidRPr="00B80B51">
              <w:rPr>
                <w:rStyle w:val="1f5"/>
                <w:sz w:val="22"/>
                <w:szCs w:val="22"/>
              </w:rPr>
              <w:t xml:space="preserve"> [</w:t>
            </w:r>
            <w:r w:rsidRPr="00B80B51">
              <w:rPr>
                <w:rStyle w:val="1f5"/>
                <w:sz w:val="22"/>
                <w:szCs w:val="22"/>
                <w:lang w:val="en-US"/>
              </w:rPr>
              <w:t>WD</w:t>
            </w:r>
            <w:r w:rsidRPr="00B80B51">
              <w:rPr>
                <w:rStyle w:val="1f5"/>
                <w:sz w:val="22"/>
                <w:szCs w:val="22"/>
              </w:rPr>
              <w:t>40</w:t>
            </w:r>
            <w:r w:rsidRPr="00B80B51">
              <w:rPr>
                <w:rStyle w:val="1f5"/>
                <w:sz w:val="22"/>
                <w:szCs w:val="22"/>
                <w:lang w:val="en-US"/>
              </w:rPr>
              <w:t>EFAX</w:t>
            </w:r>
            <w:r w:rsidRPr="00B80B51">
              <w:rPr>
                <w:rStyle w:val="1f5"/>
                <w:sz w:val="22"/>
                <w:szCs w:val="22"/>
              </w:rPr>
              <w:t>]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lang w:val="en-US"/>
              </w:rPr>
            </w:pPr>
            <w:r w:rsidRPr="00B80B51">
              <w:rPr>
                <w:rStyle w:val="1f5"/>
                <w:sz w:val="22"/>
                <w:szCs w:val="22"/>
                <w:lang w:val="en-US"/>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13</w:t>
            </w:r>
          </w:p>
        </w:tc>
        <w:tc>
          <w:tcPr>
            <w:tcW w:w="1388" w:type="dxa"/>
          </w:tcPr>
          <w:p w:rsidR="00B80B51" w:rsidRPr="00B80B51" w:rsidRDefault="002F3E59" w:rsidP="00DD51E5">
            <w:pPr>
              <w:ind w:right="-25"/>
              <w:jc w:val="center"/>
              <w:rPr>
                <w:rStyle w:val="1f5"/>
                <w:sz w:val="22"/>
                <w:szCs w:val="22"/>
              </w:rPr>
            </w:pPr>
            <w:r>
              <w:rPr>
                <w:rStyle w:val="1f5"/>
                <w:sz w:val="22"/>
                <w:szCs w:val="22"/>
              </w:rPr>
              <w:t>26.20.21.120</w:t>
            </w:r>
          </w:p>
        </w:tc>
        <w:tc>
          <w:tcPr>
            <w:tcW w:w="6382" w:type="dxa"/>
          </w:tcPr>
          <w:p w:rsidR="00B80B51" w:rsidRPr="00B80B51" w:rsidRDefault="00B80B51" w:rsidP="005B09EF">
            <w:pPr>
              <w:ind w:right="140"/>
              <w:rPr>
                <w:rStyle w:val="1f5"/>
                <w:sz w:val="22"/>
                <w:szCs w:val="22"/>
                <w:lang w:val="en-US"/>
              </w:rPr>
            </w:pPr>
            <w:r w:rsidRPr="00B80B51">
              <w:rPr>
                <w:rStyle w:val="1f5"/>
                <w:sz w:val="22"/>
                <w:szCs w:val="22"/>
              </w:rPr>
              <w:t>Внешний</w:t>
            </w:r>
            <w:r w:rsidRPr="00B80B51">
              <w:rPr>
                <w:rStyle w:val="1f5"/>
                <w:sz w:val="22"/>
                <w:szCs w:val="22"/>
                <w:lang w:val="en-US"/>
              </w:rPr>
              <w:t xml:space="preserve"> HDD WD Elements Portable [WDBU6Y0020BBK] </w:t>
            </w:r>
            <w:r w:rsidRPr="00B80B51">
              <w:rPr>
                <w:rStyle w:val="1f5"/>
                <w:sz w:val="22"/>
                <w:szCs w:val="22"/>
              </w:rPr>
              <w:t>или</w:t>
            </w:r>
            <w:r w:rsidRPr="00B80B51">
              <w:rPr>
                <w:rStyle w:val="1f5"/>
                <w:sz w:val="22"/>
                <w:szCs w:val="22"/>
                <w:lang w:val="en-US"/>
              </w:rPr>
              <w:t xml:space="preserve"> </w:t>
            </w:r>
            <w:r w:rsidRPr="00B80B51">
              <w:rPr>
                <w:rStyle w:val="1f5"/>
                <w:sz w:val="22"/>
                <w:szCs w:val="22"/>
              </w:rPr>
              <w:t>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14</w:t>
            </w:r>
          </w:p>
        </w:tc>
        <w:tc>
          <w:tcPr>
            <w:tcW w:w="1388" w:type="dxa"/>
          </w:tcPr>
          <w:p w:rsidR="00B80B51" w:rsidRPr="00B80B51" w:rsidRDefault="002F3E59" w:rsidP="00DD51E5">
            <w:pPr>
              <w:ind w:right="-25"/>
              <w:jc w:val="center"/>
              <w:rPr>
                <w:rStyle w:val="1f5"/>
                <w:sz w:val="22"/>
                <w:szCs w:val="22"/>
              </w:rPr>
            </w:pPr>
            <w:r>
              <w:rPr>
                <w:rStyle w:val="1f5"/>
                <w:sz w:val="22"/>
                <w:szCs w:val="22"/>
              </w:rPr>
              <w:t>26.20.22.000</w:t>
            </w:r>
          </w:p>
        </w:tc>
        <w:tc>
          <w:tcPr>
            <w:tcW w:w="6382" w:type="dxa"/>
          </w:tcPr>
          <w:p w:rsidR="00B80B51" w:rsidRPr="00B80B51" w:rsidRDefault="00B80B51" w:rsidP="00FA7F43">
            <w:pPr>
              <w:ind w:right="140"/>
              <w:rPr>
                <w:rStyle w:val="1f5"/>
                <w:sz w:val="22"/>
                <w:szCs w:val="22"/>
              </w:rPr>
            </w:pPr>
            <w:r w:rsidRPr="00B80B51">
              <w:rPr>
                <w:rStyle w:val="1f5"/>
                <w:sz w:val="22"/>
                <w:szCs w:val="22"/>
              </w:rPr>
              <w:t xml:space="preserve">Карта памяти </w:t>
            </w:r>
            <w:r w:rsidRPr="00B80B51">
              <w:rPr>
                <w:rStyle w:val="1f5"/>
                <w:sz w:val="22"/>
                <w:szCs w:val="22"/>
                <w:lang w:val="en-US"/>
              </w:rPr>
              <w:t>Transcend</w:t>
            </w:r>
            <w:r w:rsidRPr="00B80B51">
              <w:rPr>
                <w:rStyle w:val="1f5"/>
                <w:sz w:val="22"/>
                <w:szCs w:val="22"/>
              </w:rPr>
              <w:t xml:space="preserve"> </w:t>
            </w:r>
            <w:r w:rsidRPr="00B80B51">
              <w:rPr>
                <w:rStyle w:val="1f5"/>
                <w:sz w:val="22"/>
                <w:szCs w:val="22"/>
                <w:lang w:val="en-US"/>
              </w:rPr>
              <w:t>High</w:t>
            </w:r>
            <w:r w:rsidRPr="00B80B51">
              <w:rPr>
                <w:rStyle w:val="1f5"/>
                <w:sz w:val="22"/>
                <w:szCs w:val="22"/>
              </w:rPr>
              <w:t xml:space="preserve"> </w:t>
            </w:r>
            <w:r w:rsidRPr="00B80B51">
              <w:rPr>
                <w:rStyle w:val="1f5"/>
                <w:sz w:val="22"/>
                <w:szCs w:val="22"/>
                <w:lang w:val="en-US"/>
              </w:rPr>
              <w:t>Endurance</w:t>
            </w:r>
            <w:r w:rsidRPr="00B80B51">
              <w:rPr>
                <w:rStyle w:val="1f5"/>
                <w:sz w:val="22"/>
                <w:szCs w:val="22"/>
              </w:rPr>
              <w:t xml:space="preserve"> </w:t>
            </w:r>
            <w:proofErr w:type="spellStart"/>
            <w:r w:rsidRPr="00B80B51">
              <w:rPr>
                <w:rStyle w:val="1f5"/>
                <w:sz w:val="22"/>
                <w:szCs w:val="22"/>
                <w:lang w:val="en-US"/>
              </w:rPr>
              <w:t>microSDXC</w:t>
            </w:r>
            <w:proofErr w:type="spellEnd"/>
            <w:r w:rsidRPr="00B80B51">
              <w:rPr>
                <w:rStyle w:val="1f5"/>
                <w:sz w:val="22"/>
                <w:szCs w:val="22"/>
              </w:rPr>
              <w:t xml:space="preserve"> [</w:t>
            </w:r>
            <w:r w:rsidRPr="00B80B51">
              <w:rPr>
                <w:rStyle w:val="1f5"/>
                <w:sz w:val="22"/>
                <w:szCs w:val="22"/>
                <w:lang w:val="en-US"/>
              </w:rPr>
              <w:t>TS</w:t>
            </w:r>
            <w:r w:rsidRPr="00B80B51">
              <w:rPr>
                <w:rStyle w:val="1f5"/>
                <w:sz w:val="22"/>
                <w:szCs w:val="22"/>
              </w:rPr>
              <w:t>64</w:t>
            </w:r>
            <w:r w:rsidRPr="00B80B51">
              <w:rPr>
                <w:rStyle w:val="1f5"/>
                <w:sz w:val="22"/>
                <w:szCs w:val="22"/>
                <w:lang w:val="en-US"/>
              </w:rPr>
              <w:t>GUSD</w:t>
            </w:r>
            <w:r w:rsidRPr="00B80B51">
              <w:rPr>
                <w:rStyle w:val="1f5"/>
                <w:sz w:val="22"/>
                <w:szCs w:val="22"/>
              </w:rPr>
              <w:t>350</w:t>
            </w:r>
            <w:r w:rsidRPr="00B80B51">
              <w:rPr>
                <w:rStyle w:val="1f5"/>
                <w:sz w:val="22"/>
                <w:szCs w:val="22"/>
                <w:lang w:val="en-US"/>
              </w:rPr>
              <w:t>V</w:t>
            </w:r>
            <w:r w:rsidRPr="00B80B51">
              <w:rPr>
                <w:rStyle w:val="1f5"/>
                <w:sz w:val="22"/>
                <w:szCs w:val="22"/>
              </w:rPr>
              <w:t>]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15</w:t>
            </w:r>
          </w:p>
        </w:tc>
        <w:tc>
          <w:tcPr>
            <w:tcW w:w="1388" w:type="dxa"/>
          </w:tcPr>
          <w:p w:rsidR="002F3E59" w:rsidRDefault="002F3E59">
            <w:r w:rsidRPr="00615253">
              <w:rPr>
                <w:rStyle w:val="1f5"/>
                <w:sz w:val="22"/>
                <w:szCs w:val="22"/>
              </w:rPr>
              <w:t>26.20.22.000</w:t>
            </w:r>
          </w:p>
        </w:tc>
        <w:tc>
          <w:tcPr>
            <w:tcW w:w="6382" w:type="dxa"/>
          </w:tcPr>
          <w:p w:rsidR="002F3E59" w:rsidRPr="00B80B51" w:rsidRDefault="002F3E59" w:rsidP="00FA7F43">
            <w:pPr>
              <w:ind w:right="140"/>
              <w:rPr>
                <w:rStyle w:val="1f5"/>
                <w:sz w:val="22"/>
                <w:szCs w:val="22"/>
              </w:rPr>
            </w:pPr>
            <w:r w:rsidRPr="00B80B51">
              <w:rPr>
                <w:rStyle w:val="1f5"/>
                <w:sz w:val="22"/>
                <w:szCs w:val="22"/>
              </w:rPr>
              <w:t xml:space="preserve">Память </w:t>
            </w:r>
            <w:r w:rsidRPr="00B80B51">
              <w:rPr>
                <w:rStyle w:val="1f5"/>
                <w:sz w:val="22"/>
                <w:szCs w:val="22"/>
                <w:lang w:val="en-US"/>
              </w:rPr>
              <w:t>USB</w:t>
            </w:r>
            <w:r w:rsidRPr="00B80B51">
              <w:rPr>
                <w:rStyle w:val="1f5"/>
                <w:sz w:val="22"/>
                <w:szCs w:val="22"/>
              </w:rPr>
              <w:t xml:space="preserve"> </w:t>
            </w:r>
            <w:r w:rsidRPr="00B80B51">
              <w:rPr>
                <w:rStyle w:val="1f5"/>
                <w:sz w:val="22"/>
                <w:szCs w:val="22"/>
                <w:lang w:val="en-US"/>
              </w:rPr>
              <w:t>Flash</w:t>
            </w:r>
            <w:r w:rsidRPr="00B80B51">
              <w:rPr>
                <w:rStyle w:val="1f5"/>
                <w:sz w:val="22"/>
                <w:szCs w:val="22"/>
              </w:rPr>
              <w:t xml:space="preserve"> </w:t>
            </w:r>
            <w:r w:rsidRPr="00B80B51">
              <w:rPr>
                <w:rStyle w:val="1f5"/>
                <w:sz w:val="22"/>
                <w:szCs w:val="22"/>
                <w:lang w:val="en-US"/>
              </w:rPr>
              <w:t>Silicon</w:t>
            </w:r>
            <w:r w:rsidRPr="00B80B51">
              <w:rPr>
                <w:rStyle w:val="1f5"/>
                <w:sz w:val="22"/>
                <w:szCs w:val="22"/>
              </w:rPr>
              <w:t xml:space="preserve"> </w:t>
            </w:r>
            <w:r w:rsidRPr="00B80B51">
              <w:rPr>
                <w:rStyle w:val="1f5"/>
                <w:sz w:val="22"/>
                <w:szCs w:val="22"/>
                <w:lang w:val="en-US"/>
              </w:rPr>
              <w:t>power</w:t>
            </w:r>
            <w:r w:rsidRPr="00B80B51">
              <w:rPr>
                <w:rStyle w:val="1f5"/>
                <w:sz w:val="22"/>
                <w:szCs w:val="22"/>
              </w:rPr>
              <w:t xml:space="preserve"> </w:t>
            </w:r>
            <w:proofErr w:type="spellStart"/>
            <w:r w:rsidRPr="00B80B51">
              <w:rPr>
                <w:rStyle w:val="1f5"/>
                <w:sz w:val="22"/>
                <w:szCs w:val="22"/>
                <w:lang w:val="en-US"/>
              </w:rPr>
              <w:t>Ultima</w:t>
            </w:r>
            <w:proofErr w:type="spellEnd"/>
            <w:r w:rsidRPr="00B80B51">
              <w:rPr>
                <w:rStyle w:val="1f5"/>
                <w:sz w:val="22"/>
                <w:szCs w:val="22"/>
              </w:rPr>
              <w:t xml:space="preserve"> </w:t>
            </w:r>
            <w:r w:rsidRPr="00B80B51">
              <w:rPr>
                <w:rStyle w:val="1f5"/>
                <w:sz w:val="22"/>
                <w:szCs w:val="22"/>
                <w:lang w:val="en-US"/>
              </w:rPr>
              <w:t>U</w:t>
            </w:r>
            <w:r w:rsidRPr="00B80B51">
              <w:rPr>
                <w:rStyle w:val="1f5"/>
                <w:sz w:val="22"/>
                <w:szCs w:val="22"/>
              </w:rPr>
              <w:t>02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24</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16</w:t>
            </w:r>
          </w:p>
        </w:tc>
        <w:tc>
          <w:tcPr>
            <w:tcW w:w="1388" w:type="dxa"/>
          </w:tcPr>
          <w:p w:rsidR="002F3E59" w:rsidRDefault="002F3E59">
            <w:r w:rsidRPr="00615253">
              <w:rPr>
                <w:rStyle w:val="1f5"/>
                <w:sz w:val="22"/>
                <w:szCs w:val="22"/>
              </w:rPr>
              <w:t>26.20.22.000</w:t>
            </w:r>
          </w:p>
        </w:tc>
        <w:tc>
          <w:tcPr>
            <w:tcW w:w="6382" w:type="dxa"/>
          </w:tcPr>
          <w:p w:rsidR="002F3E59" w:rsidRPr="00B80B51" w:rsidRDefault="002F3E59" w:rsidP="00FA7F43">
            <w:pPr>
              <w:ind w:right="140"/>
              <w:rPr>
                <w:rStyle w:val="1f5"/>
                <w:sz w:val="22"/>
                <w:szCs w:val="22"/>
              </w:rPr>
            </w:pPr>
            <w:r w:rsidRPr="00B80B51">
              <w:rPr>
                <w:rStyle w:val="1f5"/>
                <w:sz w:val="22"/>
                <w:szCs w:val="22"/>
              </w:rPr>
              <w:t xml:space="preserve">Память </w:t>
            </w:r>
            <w:r w:rsidRPr="00B80B51">
              <w:rPr>
                <w:rStyle w:val="1f5"/>
                <w:sz w:val="22"/>
                <w:szCs w:val="22"/>
                <w:lang w:val="en-US"/>
              </w:rPr>
              <w:t>USB</w:t>
            </w:r>
            <w:r w:rsidRPr="00B80B51">
              <w:rPr>
                <w:rStyle w:val="1f5"/>
                <w:sz w:val="22"/>
                <w:szCs w:val="22"/>
              </w:rPr>
              <w:t xml:space="preserve"> </w:t>
            </w:r>
            <w:r w:rsidRPr="00B80B51">
              <w:rPr>
                <w:rStyle w:val="1f5"/>
                <w:sz w:val="22"/>
                <w:szCs w:val="22"/>
                <w:lang w:val="en-US"/>
              </w:rPr>
              <w:t>Flash</w:t>
            </w:r>
            <w:r w:rsidRPr="00B80B51">
              <w:rPr>
                <w:rStyle w:val="1f5"/>
                <w:sz w:val="22"/>
                <w:szCs w:val="22"/>
              </w:rPr>
              <w:t xml:space="preserve"> </w:t>
            </w:r>
            <w:r w:rsidRPr="00B80B51">
              <w:rPr>
                <w:rStyle w:val="1f5"/>
                <w:sz w:val="22"/>
                <w:szCs w:val="22"/>
                <w:lang w:val="en-US"/>
              </w:rPr>
              <w:t>Transcend</w:t>
            </w:r>
            <w:r w:rsidRPr="00B80B51">
              <w:rPr>
                <w:rStyle w:val="1f5"/>
                <w:sz w:val="22"/>
                <w:szCs w:val="22"/>
              </w:rPr>
              <w:t xml:space="preserve"> </w:t>
            </w:r>
            <w:proofErr w:type="spellStart"/>
            <w:r w:rsidRPr="00B80B51">
              <w:rPr>
                <w:rStyle w:val="1f5"/>
                <w:sz w:val="22"/>
                <w:szCs w:val="22"/>
                <w:lang w:val="en-US"/>
              </w:rPr>
              <w:t>JetFlash</w:t>
            </w:r>
            <w:proofErr w:type="spellEnd"/>
            <w:r w:rsidRPr="00B80B51">
              <w:rPr>
                <w:rStyle w:val="1f5"/>
                <w:sz w:val="22"/>
                <w:szCs w:val="22"/>
              </w:rPr>
              <w:t xml:space="preserve"> 820</w:t>
            </w:r>
            <w:r w:rsidRPr="00B80B51">
              <w:rPr>
                <w:rStyle w:val="1f5"/>
                <w:sz w:val="22"/>
                <w:szCs w:val="22"/>
                <w:lang w:val="en-US"/>
              </w:rPr>
              <w:t>G</w:t>
            </w:r>
            <w:r w:rsidRPr="00B80B51">
              <w:rPr>
                <w:rStyle w:val="1f5"/>
                <w:sz w:val="22"/>
                <w:szCs w:val="22"/>
              </w:rPr>
              <w:t xml:space="preserve"> </w:t>
            </w:r>
            <w:r w:rsidRPr="00B80B51">
              <w:rPr>
                <w:rStyle w:val="1f5"/>
                <w:sz w:val="22"/>
                <w:szCs w:val="22"/>
                <w:lang w:val="en-US"/>
              </w:rPr>
              <w:t>TS</w:t>
            </w:r>
            <w:r w:rsidRPr="00B80B51">
              <w:rPr>
                <w:rStyle w:val="1f5"/>
                <w:sz w:val="22"/>
                <w:szCs w:val="22"/>
              </w:rPr>
              <w:t>32</w:t>
            </w:r>
            <w:r w:rsidRPr="00B80B51">
              <w:rPr>
                <w:rStyle w:val="1f5"/>
                <w:sz w:val="22"/>
                <w:szCs w:val="22"/>
                <w:lang w:val="en-US"/>
              </w:rPr>
              <w:t>GJF</w:t>
            </w:r>
            <w:r w:rsidRPr="00B80B51">
              <w:rPr>
                <w:rStyle w:val="1f5"/>
                <w:sz w:val="22"/>
                <w:szCs w:val="22"/>
              </w:rPr>
              <w:t>820</w:t>
            </w:r>
            <w:r w:rsidRPr="00B80B51">
              <w:rPr>
                <w:rStyle w:val="1f5"/>
                <w:sz w:val="22"/>
                <w:szCs w:val="22"/>
                <w:lang w:val="en-US"/>
              </w:rPr>
              <w:t>G</w:t>
            </w:r>
            <w:r w:rsidRPr="00B80B51">
              <w:rPr>
                <w:rStyle w:val="1f5"/>
                <w:sz w:val="22"/>
                <w:szCs w:val="22"/>
              </w:rPr>
              <w:t xml:space="preserve">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17</w:t>
            </w:r>
          </w:p>
        </w:tc>
        <w:tc>
          <w:tcPr>
            <w:tcW w:w="1388" w:type="dxa"/>
          </w:tcPr>
          <w:p w:rsidR="00B80B51" w:rsidRPr="00B80B51" w:rsidRDefault="002F3E59" w:rsidP="00DD51E5">
            <w:pPr>
              <w:ind w:right="-25"/>
              <w:jc w:val="center"/>
              <w:rPr>
                <w:rStyle w:val="1f5"/>
                <w:sz w:val="22"/>
                <w:szCs w:val="22"/>
              </w:rPr>
            </w:pPr>
            <w:r>
              <w:rPr>
                <w:rStyle w:val="1f5"/>
                <w:sz w:val="22"/>
                <w:szCs w:val="22"/>
              </w:rPr>
              <w:t>26.20.40.190</w:t>
            </w:r>
          </w:p>
        </w:tc>
        <w:tc>
          <w:tcPr>
            <w:tcW w:w="6382" w:type="dxa"/>
          </w:tcPr>
          <w:p w:rsidR="00B80B51" w:rsidRPr="00B80B51" w:rsidRDefault="00B80B51" w:rsidP="00DD51E5">
            <w:pPr>
              <w:ind w:right="140"/>
              <w:rPr>
                <w:rStyle w:val="1f5"/>
                <w:sz w:val="22"/>
                <w:szCs w:val="22"/>
              </w:rPr>
            </w:pPr>
            <w:r w:rsidRPr="00B80B51">
              <w:rPr>
                <w:rStyle w:val="1f5"/>
                <w:sz w:val="22"/>
                <w:szCs w:val="22"/>
              </w:rPr>
              <w:t xml:space="preserve">Процессор </w:t>
            </w:r>
            <w:r w:rsidRPr="00B80B51">
              <w:rPr>
                <w:rStyle w:val="1f5"/>
                <w:sz w:val="22"/>
                <w:szCs w:val="22"/>
                <w:lang w:val="en-US"/>
              </w:rPr>
              <w:t>Intel</w:t>
            </w:r>
            <w:r w:rsidRPr="00B80B51">
              <w:rPr>
                <w:rStyle w:val="1f5"/>
                <w:sz w:val="22"/>
                <w:szCs w:val="22"/>
              </w:rPr>
              <w:t xml:space="preserve"> </w:t>
            </w:r>
            <w:r w:rsidRPr="00B80B51">
              <w:rPr>
                <w:rStyle w:val="1f5"/>
                <w:sz w:val="22"/>
                <w:szCs w:val="22"/>
                <w:lang w:val="en-US"/>
              </w:rPr>
              <w:t>Core</w:t>
            </w:r>
            <w:r w:rsidRPr="00B80B51">
              <w:rPr>
                <w:rStyle w:val="1f5"/>
                <w:sz w:val="22"/>
                <w:szCs w:val="22"/>
              </w:rPr>
              <w:t xml:space="preserve"> </w:t>
            </w:r>
            <w:proofErr w:type="spellStart"/>
            <w:r w:rsidRPr="00B80B51">
              <w:rPr>
                <w:rStyle w:val="1f5"/>
                <w:sz w:val="22"/>
                <w:szCs w:val="22"/>
                <w:lang w:val="en-US"/>
              </w:rPr>
              <w:t>i</w:t>
            </w:r>
            <w:proofErr w:type="spellEnd"/>
            <w:r w:rsidRPr="00B80B51">
              <w:rPr>
                <w:rStyle w:val="1f5"/>
                <w:sz w:val="22"/>
                <w:szCs w:val="22"/>
              </w:rPr>
              <w:t xml:space="preserve">5-11400 </w:t>
            </w:r>
            <w:r w:rsidRPr="00B80B51">
              <w:rPr>
                <w:rStyle w:val="1f5"/>
                <w:sz w:val="22"/>
                <w:szCs w:val="22"/>
                <w:lang w:val="en-US"/>
              </w:rPr>
              <w:t>BOX</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18</w:t>
            </w:r>
          </w:p>
        </w:tc>
        <w:tc>
          <w:tcPr>
            <w:tcW w:w="1388" w:type="dxa"/>
          </w:tcPr>
          <w:p w:rsidR="002F3E59" w:rsidRDefault="002F3E59">
            <w:r w:rsidRPr="001403F2">
              <w:rPr>
                <w:rStyle w:val="1f5"/>
                <w:sz w:val="22"/>
                <w:szCs w:val="22"/>
              </w:rPr>
              <w:t>26.20.40.190</w:t>
            </w:r>
          </w:p>
        </w:tc>
        <w:tc>
          <w:tcPr>
            <w:tcW w:w="6382" w:type="dxa"/>
          </w:tcPr>
          <w:p w:rsidR="002F3E59" w:rsidRPr="00B80B51" w:rsidRDefault="002F3E59" w:rsidP="005B09EF">
            <w:pPr>
              <w:ind w:right="140"/>
              <w:rPr>
                <w:rStyle w:val="1f5"/>
                <w:sz w:val="22"/>
                <w:szCs w:val="22"/>
              </w:rPr>
            </w:pPr>
            <w:r w:rsidRPr="00B80B51">
              <w:rPr>
                <w:rStyle w:val="1f5"/>
                <w:sz w:val="22"/>
                <w:szCs w:val="22"/>
              </w:rPr>
              <w:t>Материнская плата GIGABYTE H510M H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2</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19</w:t>
            </w:r>
          </w:p>
        </w:tc>
        <w:tc>
          <w:tcPr>
            <w:tcW w:w="1388" w:type="dxa"/>
          </w:tcPr>
          <w:p w:rsidR="002F3E59" w:rsidRDefault="002F3E59">
            <w:r w:rsidRPr="001403F2">
              <w:rPr>
                <w:rStyle w:val="1f5"/>
                <w:sz w:val="22"/>
                <w:szCs w:val="22"/>
              </w:rPr>
              <w:t>26.20.40.190</w:t>
            </w:r>
          </w:p>
        </w:tc>
        <w:tc>
          <w:tcPr>
            <w:tcW w:w="6382" w:type="dxa"/>
          </w:tcPr>
          <w:p w:rsidR="002F3E59" w:rsidRPr="00B80B51" w:rsidRDefault="002F3E59" w:rsidP="005B09EF">
            <w:pPr>
              <w:ind w:right="140"/>
              <w:rPr>
                <w:rStyle w:val="1f5"/>
                <w:sz w:val="22"/>
                <w:szCs w:val="22"/>
              </w:rPr>
            </w:pPr>
            <w:r w:rsidRPr="00B80B51">
              <w:rPr>
                <w:rStyle w:val="1f5"/>
                <w:sz w:val="22"/>
                <w:szCs w:val="22"/>
              </w:rPr>
              <w:t xml:space="preserve">Видеокарта </w:t>
            </w:r>
            <w:proofErr w:type="spellStart"/>
            <w:r w:rsidRPr="00B80B51">
              <w:rPr>
                <w:rStyle w:val="1f5"/>
                <w:sz w:val="22"/>
                <w:szCs w:val="22"/>
                <w:lang w:val="en-US"/>
              </w:rPr>
              <w:t>GeForce</w:t>
            </w:r>
            <w:proofErr w:type="spellEnd"/>
            <w:r w:rsidRPr="00B80B51">
              <w:rPr>
                <w:rStyle w:val="1f5"/>
                <w:sz w:val="22"/>
                <w:szCs w:val="22"/>
              </w:rPr>
              <w:t xml:space="preserve"> </w:t>
            </w:r>
            <w:r w:rsidRPr="00B80B51">
              <w:rPr>
                <w:rStyle w:val="1f5"/>
                <w:sz w:val="22"/>
                <w:szCs w:val="22"/>
                <w:lang w:val="en-US"/>
              </w:rPr>
              <w:t>GT</w:t>
            </w:r>
            <w:r w:rsidRPr="00B80B51">
              <w:rPr>
                <w:rStyle w:val="1f5"/>
                <w:sz w:val="22"/>
                <w:szCs w:val="22"/>
              </w:rPr>
              <w:t xml:space="preserve"> 710 </w:t>
            </w:r>
            <w:r w:rsidRPr="00B80B51">
              <w:rPr>
                <w:rStyle w:val="1f5"/>
                <w:sz w:val="22"/>
                <w:szCs w:val="22"/>
                <w:lang w:val="en-US"/>
              </w:rPr>
              <w:t>Silent</w:t>
            </w:r>
            <w:r w:rsidRPr="00B80B51">
              <w:rPr>
                <w:rStyle w:val="1f5"/>
                <w:sz w:val="22"/>
                <w:szCs w:val="22"/>
              </w:rPr>
              <w:t xml:space="preserve"> </w:t>
            </w:r>
            <w:r w:rsidRPr="00B80B51">
              <w:rPr>
                <w:rStyle w:val="1f5"/>
                <w:sz w:val="22"/>
                <w:szCs w:val="22"/>
                <w:lang w:val="en-US"/>
              </w:rPr>
              <w:t>LP</w:t>
            </w:r>
            <w:r w:rsidRPr="00B80B51">
              <w:rPr>
                <w:rStyle w:val="1f5"/>
                <w:sz w:val="22"/>
                <w:szCs w:val="22"/>
              </w:rPr>
              <w:t xml:space="preserve">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3</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lang w:val="en-US"/>
              </w:rPr>
            </w:pPr>
            <w:r w:rsidRPr="00B80B51">
              <w:rPr>
                <w:rStyle w:val="1f5"/>
                <w:sz w:val="22"/>
                <w:szCs w:val="22"/>
              </w:rPr>
              <w:t>20</w:t>
            </w:r>
          </w:p>
        </w:tc>
        <w:tc>
          <w:tcPr>
            <w:tcW w:w="1388" w:type="dxa"/>
          </w:tcPr>
          <w:p w:rsidR="002F3E59" w:rsidRDefault="002F3E59">
            <w:r w:rsidRPr="001403F2">
              <w:rPr>
                <w:rStyle w:val="1f5"/>
                <w:sz w:val="22"/>
                <w:szCs w:val="22"/>
              </w:rPr>
              <w:t>26.20.40.190</w:t>
            </w:r>
          </w:p>
        </w:tc>
        <w:tc>
          <w:tcPr>
            <w:tcW w:w="6382" w:type="dxa"/>
          </w:tcPr>
          <w:p w:rsidR="002F3E59" w:rsidRPr="00B80B51" w:rsidRDefault="002F3E59" w:rsidP="00DD51E5">
            <w:pPr>
              <w:rPr>
                <w:rStyle w:val="1f5"/>
                <w:sz w:val="22"/>
                <w:szCs w:val="22"/>
              </w:rPr>
            </w:pPr>
            <w:r w:rsidRPr="00B80B51">
              <w:rPr>
                <w:sz w:val="22"/>
                <w:szCs w:val="22"/>
              </w:rPr>
              <w:t xml:space="preserve">Видеокарта </w:t>
            </w:r>
            <w:r w:rsidRPr="00B80B51">
              <w:rPr>
                <w:sz w:val="22"/>
                <w:szCs w:val="22"/>
                <w:lang w:val="en-US"/>
              </w:rPr>
              <w:t>PCI</w:t>
            </w:r>
            <w:r w:rsidRPr="00B80B51">
              <w:rPr>
                <w:sz w:val="22"/>
                <w:szCs w:val="22"/>
              </w:rPr>
              <w:t>-</w:t>
            </w:r>
            <w:r w:rsidRPr="00B80B51">
              <w:rPr>
                <w:sz w:val="22"/>
                <w:szCs w:val="22"/>
                <w:lang w:val="en-US"/>
              </w:rPr>
              <w:t>E PNY </w:t>
            </w:r>
            <w:proofErr w:type="spellStart"/>
            <w:r w:rsidRPr="00B80B51">
              <w:rPr>
                <w:sz w:val="22"/>
                <w:szCs w:val="22"/>
                <w:lang w:val="en-US"/>
              </w:rPr>
              <w:t>Quadro</w:t>
            </w:r>
            <w:proofErr w:type="spellEnd"/>
            <w:r w:rsidRPr="00B80B51">
              <w:rPr>
                <w:sz w:val="22"/>
                <w:szCs w:val="22"/>
              </w:rPr>
              <w:t xml:space="preserve"> </w:t>
            </w:r>
            <w:r w:rsidRPr="00B80B51">
              <w:rPr>
                <w:sz w:val="22"/>
                <w:szCs w:val="22"/>
                <w:lang w:val="en-US"/>
              </w:rPr>
              <w:t>P</w:t>
            </w:r>
            <w:r w:rsidRPr="00B80B51">
              <w:rPr>
                <w:sz w:val="22"/>
                <w:szCs w:val="22"/>
              </w:rPr>
              <w:t xml:space="preserve">620 </w:t>
            </w:r>
            <w:r w:rsidRPr="00B80B51">
              <w:rPr>
                <w:sz w:val="22"/>
                <w:szCs w:val="22"/>
                <w:lang w:val="en-US"/>
              </w:rPr>
              <w:t>V</w:t>
            </w:r>
            <w:r w:rsidRPr="00B80B51">
              <w:rPr>
                <w:sz w:val="22"/>
                <w:szCs w:val="22"/>
              </w:rPr>
              <w:t>2 (</w:t>
            </w:r>
            <w:r w:rsidRPr="00B80B51">
              <w:rPr>
                <w:sz w:val="22"/>
                <w:szCs w:val="22"/>
                <w:lang w:val="en-US"/>
              </w:rPr>
              <w:t>VCQP</w:t>
            </w:r>
            <w:r w:rsidRPr="00B80B51">
              <w:rPr>
                <w:sz w:val="22"/>
                <w:szCs w:val="22"/>
              </w:rPr>
              <w:t>620</w:t>
            </w:r>
            <w:r w:rsidRPr="00B80B51">
              <w:rPr>
                <w:sz w:val="22"/>
                <w:szCs w:val="22"/>
                <w:lang w:val="en-US"/>
              </w:rPr>
              <w:t>V</w:t>
            </w:r>
            <w:r w:rsidRPr="00B80B51">
              <w:rPr>
                <w:sz w:val="22"/>
                <w:szCs w:val="22"/>
              </w:rPr>
              <w:t>2</w:t>
            </w:r>
            <w:r w:rsidRPr="00B80B51">
              <w:rPr>
                <w:sz w:val="22"/>
                <w:szCs w:val="22"/>
                <w:lang w:val="en-US"/>
              </w:rPr>
              <w:t>BLK</w:t>
            </w:r>
            <w:r w:rsidRPr="00B80B51">
              <w:rPr>
                <w:sz w:val="22"/>
                <w:szCs w:val="22"/>
              </w:rPr>
              <w:t>-1)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rPr>
            </w:pPr>
            <w:r w:rsidRPr="00B80B51">
              <w:rPr>
                <w:rStyle w:val="1f5"/>
                <w:sz w:val="22"/>
                <w:szCs w:val="22"/>
              </w:rPr>
              <w:t>1</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21</w:t>
            </w:r>
          </w:p>
        </w:tc>
        <w:tc>
          <w:tcPr>
            <w:tcW w:w="1388" w:type="dxa"/>
          </w:tcPr>
          <w:p w:rsidR="002F3E59" w:rsidRDefault="002F3E59">
            <w:r w:rsidRPr="00324142">
              <w:rPr>
                <w:rStyle w:val="1f5"/>
                <w:sz w:val="22"/>
                <w:szCs w:val="22"/>
              </w:rPr>
              <w:t>26.20.40.190</w:t>
            </w:r>
          </w:p>
        </w:tc>
        <w:tc>
          <w:tcPr>
            <w:tcW w:w="6382" w:type="dxa"/>
          </w:tcPr>
          <w:p w:rsidR="002F3E59" w:rsidRPr="00B80B51" w:rsidRDefault="002F3E59" w:rsidP="00FA7F43">
            <w:pPr>
              <w:rPr>
                <w:rStyle w:val="1f5"/>
                <w:sz w:val="22"/>
                <w:szCs w:val="22"/>
              </w:rPr>
            </w:pPr>
            <w:r w:rsidRPr="00B80B51">
              <w:rPr>
                <w:sz w:val="22"/>
                <w:szCs w:val="22"/>
              </w:rPr>
              <w:t xml:space="preserve">Оперативная память DDR4 </w:t>
            </w:r>
            <w:proofErr w:type="spellStart"/>
            <w:r w:rsidRPr="00B80B51">
              <w:rPr>
                <w:sz w:val="22"/>
                <w:szCs w:val="22"/>
              </w:rPr>
              <w:t>Patriot</w:t>
            </w:r>
            <w:proofErr w:type="spellEnd"/>
            <w:r w:rsidRPr="00B80B51">
              <w:rPr>
                <w:sz w:val="22"/>
                <w:szCs w:val="22"/>
              </w:rPr>
              <w:t xml:space="preserve"> </w:t>
            </w:r>
            <w:proofErr w:type="spellStart"/>
            <w:r w:rsidRPr="00B80B51">
              <w:rPr>
                <w:sz w:val="22"/>
                <w:szCs w:val="22"/>
              </w:rPr>
              <w:t>Signature</w:t>
            </w:r>
            <w:proofErr w:type="spellEnd"/>
            <w:r w:rsidRPr="00B80B51">
              <w:rPr>
                <w:sz w:val="22"/>
                <w:szCs w:val="22"/>
              </w:rPr>
              <w:t xml:space="preserve"> </w:t>
            </w:r>
            <w:proofErr w:type="spellStart"/>
            <w:r w:rsidRPr="00B80B51">
              <w:rPr>
                <w:sz w:val="22"/>
                <w:szCs w:val="22"/>
              </w:rPr>
              <w:t>Line</w:t>
            </w:r>
            <w:proofErr w:type="spellEnd"/>
            <w:r w:rsidRPr="00B80B51">
              <w:rPr>
                <w:sz w:val="22"/>
                <w:szCs w:val="22"/>
              </w:rPr>
              <w:t xml:space="preserve"> [PSD48G266681]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tabs>
                <w:tab w:val="center" w:pos="322"/>
              </w:tabs>
              <w:ind w:right="56"/>
              <w:jc w:val="center"/>
              <w:rPr>
                <w:rStyle w:val="1f5"/>
                <w:sz w:val="22"/>
                <w:szCs w:val="22"/>
              </w:rPr>
            </w:pPr>
            <w:r w:rsidRPr="00B80B51">
              <w:rPr>
                <w:rStyle w:val="1f5"/>
                <w:sz w:val="22"/>
                <w:szCs w:val="22"/>
              </w:rPr>
              <w:t>15</w:t>
            </w:r>
          </w:p>
        </w:tc>
      </w:tr>
      <w:tr w:rsidR="002F3E59" w:rsidRPr="00B80B51" w:rsidTr="00B762A6">
        <w:trPr>
          <w:jc w:val="center"/>
        </w:trPr>
        <w:tc>
          <w:tcPr>
            <w:tcW w:w="675" w:type="dxa"/>
          </w:tcPr>
          <w:p w:rsidR="002F3E59" w:rsidRPr="00B80B51" w:rsidRDefault="002F3E59" w:rsidP="00B80B51">
            <w:pPr>
              <w:ind w:right="-25"/>
              <w:jc w:val="center"/>
              <w:rPr>
                <w:rStyle w:val="1f5"/>
                <w:sz w:val="22"/>
                <w:szCs w:val="22"/>
              </w:rPr>
            </w:pPr>
            <w:r w:rsidRPr="00B80B51">
              <w:rPr>
                <w:rStyle w:val="1f5"/>
                <w:sz w:val="22"/>
                <w:szCs w:val="22"/>
              </w:rPr>
              <w:t>22</w:t>
            </w:r>
          </w:p>
        </w:tc>
        <w:tc>
          <w:tcPr>
            <w:tcW w:w="1388" w:type="dxa"/>
          </w:tcPr>
          <w:p w:rsidR="002F3E59" w:rsidRDefault="002F3E59">
            <w:r w:rsidRPr="00324142">
              <w:rPr>
                <w:rStyle w:val="1f5"/>
                <w:sz w:val="22"/>
                <w:szCs w:val="22"/>
              </w:rPr>
              <w:t>26.20.40.190</w:t>
            </w:r>
          </w:p>
        </w:tc>
        <w:tc>
          <w:tcPr>
            <w:tcW w:w="6382" w:type="dxa"/>
          </w:tcPr>
          <w:p w:rsidR="002F3E59" w:rsidRPr="00B80B51" w:rsidRDefault="002F3E59" w:rsidP="00FA7F43">
            <w:pPr>
              <w:ind w:right="140"/>
              <w:rPr>
                <w:rStyle w:val="1f5"/>
                <w:sz w:val="22"/>
                <w:szCs w:val="22"/>
              </w:rPr>
            </w:pPr>
            <w:r w:rsidRPr="00B80B51">
              <w:rPr>
                <w:rStyle w:val="1f5"/>
                <w:sz w:val="22"/>
                <w:szCs w:val="22"/>
              </w:rPr>
              <w:t xml:space="preserve">Оперативная память </w:t>
            </w:r>
            <w:r w:rsidRPr="00B80B51">
              <w:rPr>
                <w:rStyle w:val="1f5"/>
                <w:sz w:val="22"/>
                <w:szCs w:val="22"/>
                <w:lang w:val="en-US"/>
              </w:rPr>
              <w:t>Patriot</w:t>
            </w:r>
            <w:r w:rsidRPr="00B80B51">
              <w:rPr>
                <w:rStyle w:val="1f5"/>
                <w:sz w:val="22"/>
                <w:szCs w:val="22"/>
              </w:rPr>
              <w:t xml:space="preserve"> </w:t>
            </w:r>
            <w:r w:rsidRPr="00B80B51">
              <w:rPr>
                <w:rStyle w:val="1f5"/>
                <w:sz w:val="22"/>
                <w:szCs w:val="22"/>
                <w:lang w:val="en-US"/>
              </w:rPr>
              <w:t>Signature</w:t>
            </w:r>
            <w:r w:rsidRPr="00B80B51">
              <w:rPr>
                <w:rStyle w:val="1f5"/>
                <w:sz w:val="22"/>
                <w:szCs w:val="22"/>
              </w:rPr>
              <w:t xml:space="preserve"> [</w:t>
            </w:r>
            <w:r w:rsidRPr="00B80B51">
              <w:rPr>
                <w:rStyle w:val="1f5"/>
                <w:sz w:val="22"/>
                <w:szCs w:val="22"/>
                <w:lang w:val="en-US"/>
              </w:rPr>
              <w:t>PSD</w:t>
            </w:r>
            <w:r w:rsidRPr="00B80B51">
              <w:rPr>
                <w:rStyle w:val="1f5"/>
                <w:sz w:val="22"/>
                <w:szCs w:val="22"/>
              </w:rPr>
              <w:t>34</w:t>
            </w:r>
            <w:r w:rsidRPr="00B80B51">
              <w:rPr>
                <w:rStyle w:val="1f5"/>
                <w:sz w:val="22"/>
                <w:szCs w:val="22"/>
                <w:lang w:val="en-US"/>
              </w:rPr>
              <w:t>G</w:t>
            </w:r>
            <w:r w:rsidRPr="00B80B51">
              <w:rPr>
                <w:rStyle w:val="1f5"/>
                <w:sz w:val="22"/>
                <w:szCs w:val="22"/>
              </w:rPr>
              <w:t>16002] или эквивалент</w:t>
            </w:r>
          </w:p>
        </w:tc>
        <w:tc>
          <w:tcPr>
            <w:tcW w:w="567" w:type="dxa"/>
          </w:tcPr>
          <w:p w:rsidR="002F3E59" w:rsidRPr="00B80B51" w:rsidRDefault="002F3E59" w:rsidP="005B09EF">
            <w:pPr>
              <w:ind w:left="-132" w:right="-201"/>
              <w:jc w:val="center"/>
              <w:rPr>
                <w:sz w:val="22"/>
                <w:szCs w:val="22"/>
              </w:rPr>
            </w:pPr>
            <w:r w:rsidRPr="00B80B51">
              <w:rPr>
                <w:rStyle w:val="1f5"/>
                <w:sz w:val="22"/>
                <w:szCs w:val="22"/>
              </w:rPr>
              <w:t>шт.</w:t>
            </w:r>
          </w:p>
        </w:tc>
        <w:tc>
          <w:tcPr>
            <w:tcW w:w="850" w:type="dxa"/>
          </w:tcPr>
          <w:p w:rsidR="002F3E59" w:rsidRPr="00B80B51" w:rsidRDefault="002F3E59" w:rsidP="005B09EF">
            <w:pPr>
              <w:ind w:right="56"/>
              <w:jc w:val="center"/>
              <w:rPr>
                <w:rStyle w:val="1f5"/>
                <w:sz w:val="22"/>
                <w:szCs w:val="22"/>
                <w:lang w:val="en-US"/>
              </w:rPr>
            </w:pPr>
            <w:r w:rsidRPr="00B80B51">
              <w:rPr>
                <w:rStyle w:val="1f5"/>
                <w:sz w:val="22"/>
                <w:szCs w:val="22"/>
                <w:lang w:val="en-US"/>
              </w:rPr>
              <w:t>11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23</w:t>
            </w:r>
          </w:p>
        </w:tc>
        <w:tc>
          <w:tcPr>
            <w:tcW w:w="1388" w:type="dxa"/>
          </w:tcPr>
          <w:p w:rsidR="00B80B51" w:rsidRPr="00B80B51" w:rsidRDefault="006C47DD" w:rsidP="00DD51E5">
            <w:pPr>
              <w:ind w:right="-25"/>
              <w:jc w:val="center"/>
              <w:rPr>
                <w:rStyle w:val="1f5"/>
                <w:sz w:val="22"/>
                <w:szCs w:val="22"/>
              </w:rPr>
            </w:pPr>
            <w:r>
              <w:rPr>
                <w:rStyle w:val="1f5"/>
                <w:sz w:val="22"/>
                <w:szCs w:val="22"/>
              </w:rPr>
              <w:t>27.33.13.161</w:t>
            </w:r>
          </w:p>
        </w:tc>
        <w:tc>
          <w:tcPr>
            <w:tcW w:w="6382" w:type="dxa"/>
          </w:tcPr>
          <w:p w:rsidR="00B80B51" w:rsidRPr="00B80B51" w:rsidRDefault="00B80B51" w:rsidP="00FA7F43">
            <w:pPr>
              <w:ind w:right="140"/>
              <w:rPr>
                <w:rStyle w:val="1f5"/>
                <w:sz w:val="22"/>
                <w:szCs w:val="22"/>
              </w:rPr>
            </w:pPr>
            <w:r w:rsidRPr="00B80B51">
              <w:rPr>
                <w:rStyle w:val="1f5"/>
                <w:sz w:val="22"/>
                <w:szCs w:val="22"/>
              </w:rPr>
              <w:t xml:space="preserve">Адаптер </w:t>
            </w:r>
            <w:r w:rsidRPr="00B80B51">
              <w:rPr>
                <w:rStyle w:val="1f5"/>
                <w:sz w:val="22"/>
                <w:szCs w:val="22"/>
                <w:lang w:val="en-US"/>
              </w:rPr>
              <w:t>ORIENT</w:t>
            </w:r>
            <w:r w:rsidRPr="00B80B51">
              <w:rPr>
                <w:rStyle w:val="1f5"/>
                <w:sz w:val="22"/>
                <w:szCs w:val="22"/>
              </w:rPr>
              <w:t xml:space="preserve"> </w:t>
            </w:r>
            <w:r w:rsidRPr="00B80B51">
              <w:rPr>
                <w:rStyle w:val="1f5"/>
                <w:sz w:val="22"/>
                <w:szCs w:val="22"/>
                <w:lang w:val="en-US"/>
              </w:rPr>
              <w:t>UHD</w:t>
            </w:r>
            <w:r w:rsidRPr="00B80B51">
              <w:rPr>
                <w:rStyle w:val="1f5"/>
                <w:sz w:val="22"/>
                <w:szCs w:val="22"/>
              </w:rPr>
              <w:t>-501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2</w:t>
            </w:r>
            <w:r w:rsidRPr="00B80B51">
              <w:rPr>
                <w:rStyle w:val="1f5"/>
                <w:sz w:val="22"/>
                <w:szCs w:val="22"/>
                <w:lang w:val="en-US"/>
              </w:rPr>
              <w:t>4</w:t>
            </w:r>
          </w:p>
        </w:tc>
        <w:tc>
          <w:tcPr>
            <w:tcW w:w="1388" w:type="dxa"/>
          </w:tcPr>
          <w:p w:rsidR="00B80B51" w:rsidRPr="00B80B51" w:rsidRDefault="002F3E59" w:rsidP="00DD51E5">
            <w:pPr>
              <w:ind w:right="-25"/>
              <w:jc w:val="center"/>
              <w:rPr>
                <w:rStyle w:val="1f5"/>
                <w:sz w:val="22"/>
                <w:szCs w:val="22"/>
              </w:rPr>
            </w:pPr>
            <w:r>
              <w:rPr>
                <w:rStyle w:val="1f5"/>
                <w:sz w:val="22"/>
                <w:szCs w:val="22"/>
              </w:rPr>
              <w:t>27.33.13.161</w:t>
            </w:r>
          </w:p>
        </w:tc>
        <w:tc>
          <w:tcPr>
            <w:tcW w:w="6382" w:type="dxa"/>
          </w:tcPr>
          <w:p w:rsidR="00B80B51" w:rsidRPr="00B80B51" w:rsidRDefault="00B80B51" w:rsidP="00FA7F43">
            <w:pPr>
              <w:ind w:right="140"/>
              <w:rPr>
                <w:rStyle w:val="1f5"/>
                <w:sz w:val="22"/>
                <w:szCs w:val="22"/>
              </w:rPr>
            </w:pPr>
            <w:r w:rsidRPr="00B80B51">
              <w:rPr>
                <w:rStyle w:val="1f5"/>
                <w:sz w:val="22"/>
                <w:szCs w:val="22"/>
              </w:rPr>
              <w:t xml:space="preserve">Контроллер </w:t>
            </w:r>
            <w:r w:rsidRPr="00B80B51">
              <w:rPr>
                <w:rStyle w:val="1f5"/>
                <w:sz w:val="22"/>
                <w:szCs w:val="22"/>
                <w:lang w:val="en-US"/>
              </w:rPr>
              <w:t>ORIENT</w:t>
            </w:r>
            <w:r w:rsidRPr="00B80B51">
              <w:rPr>
                <w:rStyle w:val="1f5"/>
                <w:sz w:val="22"/>
                <w:szCs w:val="22"/>
              </w:rPr>
              <w:t xml:space="preserve"> </w:t>
            </w:r>
            <w:r w:rsidRPr="00B80B51">
              <w:rPr>
                <w:rStyle w:val="1f5"/>
                <w:sz w:val="22"/>
                <w:szCs w:val="22"/>
                <w:lang w:val="en-US"/>
              </w:rPr>
              <w:t>XWT</w:t>
            </w:r>
            <w:r w:rsidRPr="00B80B51">
              <w:rPr>
                <w:rStyle w:val="1f5"/>
                <w:sz w:val="22"/>
                <w:szCs w:val="22"/>
              </w:rPr>
              <w:t>-</w:t>
            </w:r>
            <w:r w:rsidRPr="00B80B51">
              <w:rPr>
                <w:rStyle w:val="1f5"/>
                <w:sz w:val="22"/>
                <w:szCs w:val="22"/>
                <w:lang w:val="en-US"/>
              </w:rPr>
              <w:t>PE</w:t>
            </w:r>
            <w:r w:rsidRPr="00B80B51">
              <w:rPr>
                <w:rStyle w:val="1f5"/>
                <w:sz w:val="22"/>
                <w:szCs w:val="22"/>
              </w:rPr>
              <w:t>2</w:t>
            </w:r>
            <w:r w:rsidRPr="00B80B51">
              <w:rPr>
                <w:rStyle w:val="1f5"/>
                <w:sz w:val="22"/>
                <w:szCs w:val="22"/>
                <w:lang w:val="en-US"/>
              </w:rPr>
              <w:t>S</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trHeight w:val="186"/>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2</w:t>
            </w:r>
            <w:r w:rsidRPr="00B80B51">
              <w:rPr>
                <w:rStyle w:val="1f5"/>
                <w:sz w:val="22"/>
                <w:szCs w:val="22"/>
                <w:lang w:val="en-US"/>
              </w:rPr>
              <w:t>5</w:t>
            </w:r>
          </w:p>
        </w:tc>
        <w:tc>
          <w:tcPr>
            <w:tcW w:w="1388" w:type="dxa"/>
          </w:tcPr>
          <w:p w:rsidR="00B80B51" w:rsidRPr="00B80B51" w:rsidRDefault="002F3E59" w:rsidP="00DD51E5">
            <w:pPr>
              <w:ind w:right="-25"/>
              <w:jc w:val="center"/>
              <w:rPr>
                <w:rStyle w:val="1f5"/>
                <w:sz w:val="22"/>
                <w:szCs w:val="22"/>
              </w:rPr>
            </w:pPr>
            <w:r>
              <w:rPr>
                <w:rStyle w:val="1f5"/>
                <w:sz w:val="22"/>
                <w:szCs w:val="22"/>
              </w:rPr>
              <w:t>27.33.13.161</w:t>
            </w:r>
          </w:p>
        </w:tc>
        <w:tc>
          <w:tcPr>
            <w:tcW w:w="6382" w:type="dxa"/>
          </w:tcPr>
          <w:p w:rsidR="00B80B51" w:rsidRPr="00B80B51" w:rsidRDefault="00B80B51" w:rsidP="00FA7F43">
            <w:pPr>
              <w:ind w:right="140"/>
              <w:rPr>
                <w:rStyle w:val="1f5"/>
                <w:sz w:val="22"/>
                <w:szCs w:val="22"/>
              </w:rPr>
            </w:pPr>
            <w:r w:rsidRPr="00B80B51">
              <w:rPr>
                <w:rStyle w:val="1f5"/>
                <w:sz w:val="22"/>
                <w:szCs w:val="22"/>
              </w:rPr>
              <w:t xml:space="preserve">Контроллер </w:t>
            </w:r>
            <w:r w:rsidRPr="00B80B51">
              <w:rPr>
                <w:rStyle w:val="1f5"/>
                <w:sz w:val="22"/>
                <w:szCs w:val="22"/>
                <w:lang w:val="en-US"/>
              </w:rPr>
              <w:t>ORICO</w:t>
            </w:r>
            <w:r w:rsidRPr="00B80B51">
              <w:rPr>
                <w:rStyle w:val="1f5"/>
                <w:sz w:val="22"/>
                <w:szCs w:val="22"/>
              </w:rPr>
              <w:t xml:space="preserve"> </w:t>
            </w:r>
            <w:r w:rsidRPr="00B80B51">
              <w:rPr>
                <w:rStyle w:val="1f5"/>
                <w:sz w:val="22"/>
                <w:szCs w:val="22"/>
                <w:lang w:val="en-US"/>
              </w:rPr>
              <w:t>PVU</w:t>
            </w:r>
            <w:r w:rsidRPr="00B80B51">
              <w:rPr>
                <w:rStyle w:val="1f5"/>
                <w:sz w:val="22"/>
                <w:szCs w:val="22"/>
              </w:rPr>
              <w:t>3-4</w:t>
            </w:r>
            <w:r w:rsidRPr="00B80B51">
              <w:rPr>
                <w:rStyle w:val="1f5"/>
                <w:sz w:val="22"/>
                <w:szCs w:val="22"/>
                <w:lang w:val="en-US"/>
              </w:rPr>
              <w:t>P</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FA7F43">
            <w:pPr>
              <w:ind w:right="56"/>
              <w:jc w:val="center"/>
              <w:rPr>
                <w:rStyle w:val="1f5"/>
                <w:sz w:val="22"/>
                <w:szCs w:val="22"/>
              </w:rPr>
            </w:pPr>
            <w:r w:rsidRPr="00B80B51">
              <w:rPr>
                <w:rStyle w:val="1f5"/>
                <w:sz w:val="22"/>
                <w:szCs w:val="22"/>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2</w:t>
            </w:r>
            <w:r w:rsidRPr="00B80B51">
              <w:rPr>
                <w:rStyle w:val="1f5"/>
                <w:sz w:val="22"/>
                <w:szCs w:val="22"/>
                <w:lang w:val="en-US"/>
              </w:rPr>
              <w:t>6</w:t>
            </w:r>
          </w:p>
        </w:tc>
        <w:tc>
          <w:tcPr>
            <w:tcW w:w="1388" w:type="dxa"/>
          </w:tcPr>
          <w:p w:rsidR="00B80B51" w:rsidRPr="00B80B51" w:rsidRDefault="003B7D14" w:rsidP="00DD51E5">
            <w:pPr>
              <w:ind w:right="-25"/>
              <w:jc w:val="center"/>
              <w:rPr>
                <w:rStyle w:val="1f5"/>
                <w:sz w:val="22"/>
                <w:szCs w:val="22"/>
              </w:rPr>
            </w:pPr>
            <w:r>
              <w:rPr>
                <w:rStyle w:val="1f5"/>
                <w:sz w:val="22"/>
                <w:szCs w:val="22"/>
              </w:rPr>
              <w:t>26.40.33.110</w:t>
            </w:r>
          </w:p>
        </w:tc>
        <w:tc>
          <w:tcPr>
            <w:tcW w:w="6382" w:type="dxa"/>
          </w:tcPr>
          <w:p w:rsidR="00B80B51" w:rsidRPr="00B80B51" w:rsidRDefault="00B80B51" w:rsidP="005B09EF">
            <w:pPr>
              <w:ind w:right="140"/>
              <w:rPr>
                <w:rStyle w:val="1f5"/>
                <w:sz w:val="22"/>
                <w:szCs w:val="22"/>
              </w:rPr>
            </w:pPr>
            <w:proofErr w:type="spellStart"/>
            <w:r w:rsidRPr="00B80B51">
              <w:rPr>
                <w:rStyle w:val="1f5"/>
                <w:sz w:val="22"/>
                <w:szCs w:val="22"/>
              </w:rPr>
              <w:t>Веб-камера</w:t>
            </w:r>
            <w:proofErr w:type="spellEnd"/>
            <w:r w:rsidRPr="00B80B51">
              <w:rPr>
                <w:rStyle w:val="1f5"/>
                <w:sz w:val="22"/>
                <w:szCs w:val="22"/>
              </w:rPr>
              <w:t xml:space="preserve"> </w:t>
            </w:r>
            <w:r w:rsidRPr="00B80B51">
              <w:rPr>
                <w:rStyle w:val="1f5"/>
                <w:sz w:val="22"/>
                <w:szCs w:val="22"/>
                <w:lang w:val="en-US"/>
              </w:rPr>
              <w:t>ZET</w:t>
            </w:r>
            <w:r w:rsidRPr="00B80B51">
              <w:rPr>
                <w:rStyle w:val="1f5"/>
                <w:sz w:val="22"/>
                <w:szCs w:val="22"/>
              </w:rPr>
              <w:t xml:space="preserve"> </w:t>
            </w:r>
            <w:r w:rsidRPr="00B80B51">
              <w:rPr>
                <w:rStyle w:val="1f5"/>
                <w:sz w:val="22"/>
                <w:szCs w:val="22"/>
                <w:lang w:val="en-US"/>
              </w:rPr>
              <w:t>GAMING</w:t>
            </w:r>
            <w:r w:rsidRPr="00B80B51">
              <w:rPr>
                <w:rStyle w:val="1f5"/>
                <w:sz w:val="22"/>
                <w:szCs w:val="22"/>
              </w:rPr>
              <w:t xml:space="preserve"> </w:t>
            </w:r>
            <w:proofErr w:type="spellStart"/>
            <w:r w:rsidRPr="00B80B51">
              <w:rPr>
                <w:rStyle w:val="1f5"/>
                <w:sz w:val="22"/>
                <w:szCs w:val="22"/>
                <w:lang w:val="en-US"/>
              </w:rPr>
              <w:t>Cyclop</w:t>
            </w:r>
            <w:proofErr w:type="spellEnd"/>
            <w:r w:rsidRPr="00B80B51">
              <w:rPr>
                <w:rStyle w:val="1f5"/>
                <w:sz w:val="22"/>
                <w:szCs w:val="22"/>
              </w:rPr>
              <w:t xml:space="preserve"> </w:t>
            </w:r>
            <w:r w:rsidRPr="00B80B51">
              <w:rPr>
                <w:rStyle w:val="1f5"/>
                <w:sz w:val="22"/>
                <w:szCs w:val="22"/>
                <w:lang w:val="en-US"/>
              </w:rPr>
              <w:t>M</w:t>
            </w:r>
            <w:r w:rsidRPr="00B80B51">
              <w:rPr>
                <w:rStyle w:val="1f5"/>
                <w:sz w:val="22"/>
                <w:szCs w:val="22"/>
              </w:rPr>
              <w:t>100</w:t>
            </w:r>
            <w:r w:rsidRPr="00B80B51">
              <w:rPr>
                <w:rStyle w:val="1f5"/>
                <w:sz w:val="22"/>
                <w:szCs w:val="22"/>
                <w:lang w:val="en-US"/>
              </w:rPr>
              <w:t>R</w:t>
            </w:r>
            <w:r w:rsidRPr="00B80B51">
              <w:rPr>
                <w:rStyle w:val="1f5"/>
                <w:sz w:val="22"/>
                <w:szCs w:val="22"/>
              </w:rPr>
              <w:t>1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8</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2</w:t>
            </w:r>
            <w:r w:rsidRPr="00B80B51">
              <w:rPr>
                <w:rStyle w:val="1f5"/>
                <w:sz w:val="22"/>
                <w:szCs w:val="22"/>
                <w:lang w:val="en-US"/>
              </w:rPr>
              <w:t>7</w:t>
            </w:r>
          </w:p>
        </w:tc>
        <w:tc>
          <w:tcPr>
            <w:tcW w:w="1388" w:type="dxa"/>
          </w:tcPr>
          <w:p w:rsidR="00B80B51" w:rsidRPr="00B80B51" w:rsidRDefault="003B7D14" w:rsidP="00DD51E5">
            <w:pPr>
              <w:ind w:right="-25"/>
              <w:jc w:val="center"/>
              <w:rPr>
                <w:rStyle w:val="1f5"/>
                <w:sz w:val="22"/>
                <w:szCs w:val="22"/>
              </w:rPr>
            </w:pPr>
            <w:r>
              <w:rPr>
                <w:rStyle w:val="1f5"/>
                <w:sz w:val="22"/>
                <w:szCs w:val="22"/>
              </w:rPr>
              <w:t>27.32.13.150</w:t>
            </w:r>
          </w:p>
        </w:tc>
        <w:tc>
          <w:tcPr>
            <w:tcW w:w="6382" w:type="dxa"/>
          </w:tcPr>
          <w:p w:rsidR="00B80B51" w:rsidRPr="00B80B51" w:rsidRDefault="00B80B51" w:rsidP="005B09EF">
            <w:pPr>
              <w:ind w:right="140"/>
              <w:rPr>
                <w:rStyle w:val="1f5"/>
                <w:sz w:val="22"/>
                <w:szCs w:val="22"/>
              </w:rPr>
            </w:pPr>
            <w:r w:rsidRPr="00B80B51">
              <w:rPr>
                <w:rStyle w:val="1f5"/>
                <w:sz w:val="22"/>
                <w:szCs w:val="22"/>
              </w:rPr>
              <w:t>Кабель питания TLK TLK-PCM06-018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16</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2</w:t>
            </w:r>
            <w:r w:rsidRPr="00B80B51">
              <w:rPr>
                <w:rStyle w:val="1f5"/>
                <w:sz w:val="22"/>
                <w:szCs w:val="22"/>
                <w:lang w:val="en-US"/>
              </w:rPr>
              <w:t>8</w:t>
            </w:r>
          </w:p>
        </w:tc>
        <w:tc>
          <w:tcPr>
            <w:tcW w:w="1388" w:type="dxa"/>
          </w:tcPr>
          <w:p w:rsidR="00B80B51" w:rsidRPr="00B80B51" w:rsidRDefault="006C47DD" w:rsidP="00DD51E5">
            <w:pPr>
              <w:ind w:right="-25"/>
              <w:jc w:val="center"/>
              <w:rPr>
                <w:rStyle w:val="1f5"/>
                <w:sz w:val="22"/>
                <w:szCs w:val="22"/>
              </w:rPr>
            </w:pPr>
            <w:r>
              <w:rPr>
                <w:rStyle w:val="1f5"/>
                <w:sz w:val="22"/>
                <w:szCs w:val="22"/>
              </w:rPr>
              <w:t>26.20.40.130</w:t>
            </w:r>
          </w:p>
        </w:tc>
        <w:tc>
          <w:tcPr>
            <w:tcW w:w="6382" w:type="dxa"/>
          </w:tcPr>
          <w:p w:rsidR="00B80B51" w:rsidRPr="00B80B51" w:rsidRDefault="00B80B51" w:rsidP="005B09EF">
            <w:pPr>
              <w:ind w:right="140"/>
              <w:rPr>
                <w:rStyle w:val="1f5"/>
                <w:sz w:val="22"/>
                <w:szCs w:val="22"/>
              </w:rPr>
            </w:pPr>
            <w:r w:rsidRPr="00B80B51">
              <w:rPr>
                <w:rStyle w:val="1f5"/>
                <w:sz w:val="22"/>
                <w:szCs w:val="22"/>
              </w:rPr>
              <w:t>Кабель удлинительный USB 3.0 A - USB A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lang w:val="en-US"/>
              </w:rPr>
              <w:t>29</w:t>
            </w:r>
          </w:p>
        </w:tc>
        <w:tc>
          <w:tcPr>
            <w:tcW w:w="1388" w:type="dxa"/>
          </w:tcPr>
          <w:p w:rsidR="00B80B51" w:rsidRPr="003B7D14" w:rsidRDefault="003B7D14" w:rsidP="00DD51E5">
            <w:pPr>
              <w:ind w:right="-25"/>
              <w:jc w:val="center"/>
              <w:rPr>
                <w:rStyle w:val="1f5"/>
                <w:sz w:val="22"/>
                <w:szCs w:val="22"/>
              </w:rPr>
            </w:pPr>
            <w:r>
              <w:rPr>
                <w:rStyle w:val="1f5"/>
                <w:sz w:val="22"/>
                <w:szCs w:val="22"/>
              </w:rPr>
              <w:t>26.30.11.120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Роутер </w:t>
            </w:r>
            <w:r w:rsidRPr="00B80B51">
              <w:rPr>
                <w:rStyle w:val="1f5"/>
                <w:sz w:val="22"/>
                <w:szCs w:val="22"/>
                <w:lang w:val="en-US"/>
              </w:rPr>
              <w:t>TP</w:t>
            </w:r>
            <w:r w:rsidRPr="00B80B51">
              <w:rPr>
                <w:rStyle w:val="1f5"/>
                <w:sz w:val="22"/>
                <w:szCs w:val="22"/>
              </w:rPr>
              <w:t>-</w:t>
            </w:r>
            <w:r w:rsidRPr="00B80B51">
              <w:rPr>
                <w:rStyle w:val="1f5"/>
                <w:sz w:val="22"/>
                <w:szCs w:val="22"/>
                <w:lang w:val="en-US"/>
              </w:rPr>
              <w:t>LINK</w:t>
            </w:r>
            <w:r w:rsidRPr="00B80B51">
              <w:rPr>
                <w:rStyle w:val="1f5"/>
                <w:sz w:val="22"/>
                <w:szCs w:val="22"/>
              </w:rPr>
              <w:t xml:space="preserve"> </w:t>
            </w:r>
            <w:r w:rsidRPr="00B80B51">
              <w:rPr>
                <w:rStyle w:val="1f5"/>
                <w:sz w:val="22"/>
                <w:szCs w:val="22"/>
                <w:lang w:val="en-US"/>
              </w:rPr>
              <w:t>TL</w:t>
            </w:r>
            <w:r w:rsidRPr="00B80B51">
              <w:rPr>
                <w:rStyle w:val="1f5"/>
                <w:sz w:val="22"/>
                <w:szCs w:val="22"/>
              </w:rPr>
              <w:t>-</w:t>
            </w:r>
            <w:r w:rsidRPr="00B80B51">
              <w:rPr>
                <w:rStyle w:val="1f5"/>
                <w:sz w:val="22"/>
                <w:szCs w:val="22"/>
                <w:lang w:val="en-US"/>
              </w:rPr>
              <w:t>MR</w:t>
            </w:r>
            <w:r w:rsidRPr="00B80B51">
              <w:rPr>
                <w:rStyle w:val="1f5"/>
                <w:sz w:val="22"/>
                <w:szCs w:val="22"/>
              </w:rPr>
              <w:t xml:space="preserve">6400 </w:t>
            </w:r>
            <w:r w:rsidRPr="00B80B51">
              <w:rPr>
                <w:rStyle w:val="1f5"/>
                <w:sz w:val="22"/>
                <w:szCs w:val="22"/>
                <w:lang w:val="en-US"/>
              </w:rPr>
              <w:t>v</w:t>
            </w:r>
            <w:r w:rsidRPr="00B80B51">
              <w:rPr>
                <w:rStyle w:val="1f5"/>
                <w:sz w:val="22"/>
                <w:szCs w:val="22"/>
              </w:rPr>
              <w:t>5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5</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0</w:t>
            </w:r>
          </w:p>
        </w:tc>
        <w:tc>
          <w:tcPr>
            <w:tcW w:w="1388" w:type="dxa"/>
          </w:tcPr>
          <w:p w:rsidR="00B80B51" w:rsidRPr="00B80B51" w:rsidRDefault="003B7D14" w:rsidP="00DD51E5">
            <w:pPr>
              <w:ind w:right="-25"/>
              <w:jc w:val="center"/>
              <w:rPr>
                <w:rStyle w:val="1f5"/>
                <w:sz w:val="22"/>
                <w:szCs w:val="22"/>
              </w:rPr>
            </w:pPr>
            <w:r>
              <w:rPr>
                <w:rStyle w:val="1f5"/>
                <w:sz w:val="22"/>
                <w:szCs w:val="22"/>
              </w:rPr>
              <w:t>26.30.11.120</w:t>
            </w:r>
          </w:p>
        </w:tc>
        <w:tc>
          <w:tcPr>
            <w:tcW w:w="6382" w:type="dxa"/>
          </w:tcPr>
          <w:p w:rsidR="00B80B51" w:rsidRPr="00B80B51" w:rsidRDefault="00B80B51" w:rsidP="005B09EF">
            <w:pPr>
              <w:ind w:right="140"/>
              <w:rPr>
                <w:rStyle w:val="1f5"/>
                <w:sz w:val="22"/>
                <w:szCs w:val="22"/>
              </w:rPr>
            </w:pPr>
            <w:proofErr w:type="spellStart"/>
            <w:r w:rsidRPr="00B80B51">
              <w:rPr>
                <w:rStyle w:val="1f5"/>
                <w:sz w:val="22"/>
                <w:szCs w:val="22"/>
              </w:rPr>
              <w:t>Маршрутизатор</w:t>
            </w:r>
            <w:proofErr w:type="spellEnd"/>
            <w:r w:rsidRPr="00B80B51">
              <w:rPr>
                <w:rStyle w:val="1f5"/>
                <w:sz w:val="22"/>
                <w:szCs w:val="22"/>
              </w:rPr>
              <w:t xml:space="preserve"> MIKROTIK HEX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1</w:t>
            </w:r>
          </w:p>
        </w:tc>
        <w:tc>
          <w:tcPr>
            <w:tcW w:w="1388" w:type="dxa"/>
          </w:tcPr>
          <w:p w:rsidR="00B80B51" w:rsidRPr="00B80B51" w:rsidRDefault="003B7D14" w:rsidP="00DD51E5">
            <w:pPr>
              <w:ind w:right="-25"/>
              <w:jc w:val="center"/>
              <w:rPr>
                <w:rStyle w:val="1f5"/>
                <w:sz w:val="22"/>
                <w:szCs w:val="22"/>
              </w:rPr>
            </w:pPr>
            <w:r>
              <w:rPr>
                <w:rStyle w:val="1f5"/>
                <w:sz w:val="22"/>
                <w:szCs w:val="22"/>
              </w:rPr>
              <w:t>27.20.22.000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Аккумуляторная батарея для ИБП </w:t>
            </w:r>
            <w:proofErr w:type="spellStart"/>
            <w:r w:rsidRPr="00B80B51">
              <w:rPr>
                <w:rStyle w:val="1f5"/>
                <w:sz w:val="22"/>
                <w:szCs w:val="22"/>
              </w:rPr>
              <w:t>B.B.Battery</w:t>
            </w:r>
            <w:proofErr w:type="spellEnd"/>
            <w:r w:rsidRPr="00B80B51">
              <w:rPr>
                <w:rStyle w:val="1f5"/>
                <w:sz w:val="22"/>
                <w:szCs w:val="22"/>
              </w:rPr>
              <w:t xml:space="preserve"> HR 9-6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4</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2</w:t>
            </w:r>
          </w:p>
        </w:tc>
        <w:tc>
          <w:tcPr>
            <w:tcW w:w="1388" w:type="dxa"/>
          </w:tcPr>
          <w:p w:rsidR="00B80B51" w:rsidRPr="00B80B51" w:rsidRDefault="003B7D14" w:rsidP="00DD51E5">
            <w:pPr>
              <w:ind w:right="-25"/>
              <w:jc w:val="center"/>
              <w:rPr>
                <w:rStyle w:val="1f5"/>
                <w:sz w:val="22"/>
                <w:szCs w:val="22"/>
              </w:rPr>
            </w:pPr>
            <w:r>
              <w:rPr>
                <w:rStyle w:val="1f5"/>
                <w:sz w:val="22"/>
                <w:szCs w:val="22"/>
              </w:rPr>
              <w:t>27.20.22.000</w:t>
            </w:r>
          </w:p>
        </w:tc>
        <w:tc>
          <w:tcPr>
            <w:tcW w:w="6382" w:type="dxa"/>
          </w:tcPr>
          <w:p w:rsidR="00B80B51" w:rsidRPr="00B80B51" w:rsidRDefault="00B80B51" w:rsidP="005B09EF">
            <w:pPr>
              <w:ind w:right="140"/>
              <w:rPr>
                <w:rStyle w:val="1f5"/>
                <w:sz w:val="22"/>
                <w:szCs w:val="22"/>
              </w:rPr>
            </w:pPr>
            <w:r w:rsidRPr="00B80B51">
              <w:rPr>
                <w:rStyle w:val="1f5"/>
                <w:sz w:val="22"/>
                <w:szCs w:val="22"/>
              </w:rPr>
              <w:t>Аккумуляторная батарея для ИБП CSB GP1272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35</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proofErr w:type="spellStart"/>
            <w:r w:rsidRPr="00B80B51">
              <w:rPr>
                <w:rStyle w:val="1f5"/>
                <w:sz w:val="22"/>
                <w:szCs w:val="22"/>
                <w:lang w:val="en-US"/>
              </w:rPr>
              <w:t>3</w:t>
            </w:r>
            <w:proofErr w:type="spellEnd"/>
          </w:p>
        </w:tc>
        <w:tc>
          <w:tcPr>
            <w:tcW w:w="1388" w:type="dxa"/>
          </w:tcPr>
          <w:p w:rsidR="00B80B51" w:rsidRPr="00B80B51" w:rsidRDefault="003B7D14" w:rsidP="00DD51E5">
            <w:pPr>
              <w:ind w:right="-25"/>
              <w:jc w:val="center"/>
              <w:rPr>
                <w:rStyle w:val="1f5"/>
                <w:sz w:val="22"/>
                <w:szCs w:val="22"/>
              </w:rPr>
            </w:pPr>
            <w:r>
              <w:rPr>
                <w:rStyle w:val="1f5"/>
                <w:sz w:val="22"/>
                <w:szCs w:val="22"/>
              </w:rPr>
              <w:t>27.20.22.000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Аккумуляторная батарея для ИБП </w:t>
            </w:r>
            <w:proofErr w:type="spellStart"/>
            <w:r w:rsidRPr="00B80B51">
              <w:rPr>
                <w:rStyle w:val="1f5"/>
                <w:sz w:val="22"/>
                <w:szCs w:val="22"/>
              </w:rPr>
              <w:t>Delta</w:t>
            </w:r>
            <w:proofErr w:type="spellEnd"/>
            <w:r w:rsidRPr="00B80B51">
              <w:rPr>
                <w:rStyle w:val="1f5"/>
                <w:sz w:val="22"/>
                <w:szCs w:val="22"/>
              </w:rPr>
              <w:t xml:space="preserve"> HR 12-28 W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19</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lastRenderedPageBreak/>
              <w:t>3</w:t>
            </w:r>
            <w:r w:rsidRPr="00B80B51">
              <w:rPr>
                <w:rStyle w:val="1f5"/>
                <w:sz w:val="22"/>
                <w:szCs w:val="22"/>
                <w:lang w:val="en-US"/>
              </w:rPr>
              <w:t>4</w:t>
            </w:r>
          </w:p>
        </w:tc>
        <w:tc>
          <w:tcPr>
            <w:tcW w:w="1388" w:type="dxa"/>
          </w:tcPr>
          <w:p w:rsidR="00B80B51" w:rsidRPr="00B80B51" w:rsidRDefault="003B7D14" w:rsidP="00DD51E5">
            <w:pPr>
              <w:ind w:right="-25"/>
              <w:jc w:val="center"/>
              <w:rPr>
                <w:rStyle w:val="1f5"/>
                <w:sz w:val="22"/>
                <w:szCs w:val="22"/>
              </w:rPr>
            </w:pPr>
            <w:r>
              <w:rPr>
                <w:rStyle w:val="1f5"/>
                <w:sz w:val="22"/>
                <w:szCs w:val="22"/>
              </w:rPr>
              <w:t>26.20.40.110</w:t>
            </w:r>
          </w:p>
        </w:tc>
        <w:tc>
          <w:tcPr>
            <w:tcW w:w="6382" w:type="dxa"/>
          </w:tcPr>
          <w:p w:rsidR="00B80B51" w:rsidRPr="00B80B51" w:rsidRDefault="00B80B51" w:rsidP="00FA7F43">
            <w:pPr>
              <w:ind w:right="140"/>
              <w:rPr>
                <w:rStyle w:val="1f5"/>
                <w:sz w:val="22"/>
                <w:szCs w:val="22"/>
                <w:lang w:val="en-US"/>
              </w:rPr>
            </w:pPr>
            <w:r w:rsidRPr="00B80B51">
              <w:rPr>
                <w:rStyle w:val="1f5"/>
                <w:sz w:val="22"/>
                <w:szCs w:val="22"/>
              </w:rPr>
              <w:t>ИБП</w:t>
            </w:r>
            <w:r w:rsidRPr="00B80B51">
              <w:rPr>
                <w:rStyle w:val="1f5"/>
                <w:sz w:val="22"/>
                <w:szCs w:val="22"/>
                <w:lang w:val="en-US"/>
              </w:rPr>
              <w:t xml:space="preserve"> </w:t>
            </w:r>
            <w:proofErr w:type="spellStart"/>
            <w:r w:rsidRPr="00B80B51">
              <w:rPr>
                <w:rStyle w:val="1f5"/>
                <w:sz w:val="22"/>
                <w:szCs w:val="22"/>
                <w:lang w:val="en-US"/>
              </w:rPr>
              <w:t>Ippon</w:t>
            </w:r>
            <w:proofErr w:type="spellEnd"/>
            <w:r w:rsidRPr="00B80B51">
              <w:rPr>
                <w:rStyle w:val="1f5"/>
                <w:sz w:val="22"/>
                <w:szCs w:val="22"/>
                <w:lang w:val="en-US"/>
              </w:rPr>
              <w:t xml:space="preserve"> Back Basic 650 </w:t>
            </w:r>
            <w:r w:rsidRPr="00B80B51">
              <w:rPr>
                <w:rStyle w:val="1f5"/>
                <w:sz w:val="22"/>
                <w:szCs w:val="22"/>
              </w:rPr>
              <w:t>или</w:t>
            </w:r>
            <w:r w:rsidRPr="00B80B51">
              <w:rPr>
                <w:rStyle w:val="1f5"/>
                <w:sz w:val="22"/>
                <w:szCs w:val="22"/>
                <w:lang w:val="en-US"/>
              </w:rPr>
              <w:t xml:space="preserve"> </w:t>
            </w:r>
            <w:r w:rsidRPr="00B80B51">
              <w:rPr>
                <w:rStyle w:val="1f5"/>
                <w:sz w:val="22"/>
                <w:szCs w:val="22"/>
              </w:rPr>
              <w:t>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5</w:t>
            </w:r>
          </w:p>
        </w:tc>
        <w:tc>
          <w:tcPr>
            <w:tcW w:w="1388" w:type="dxa"/>
          </w:tcPr>
          <w:p w:rsidR="00B80B51" w:rsidRPr="00B80B51" w:rsidRDefault="003B7D14" w:rsidP="00DD51E5">
            <w:pPr>
              <w:ind w:right="-25"/>
              <w:jc w:val="center"/>
              <w:rPr>
                <w:rStyle w:val="1f5"/>
                <w:sz w:val="22"/>
                <w:szCs w:val="22"/>
              </w:rPr>
            </w:pPr>
            <w:r>
              <w:rPr>
                <w:rStyle w:val="1f5"/>
                <w:sz w:val="22"/>
                <w:szCs w:val="22"/>
              </w:rPr>
              <w:t>26.20.16.110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Клавиатура проводная </w:t>
            </w:r>
            <w:proofErr w:type="spellStart"/>
            <w:r w:rsidRPr="00B80B51">
              <w:rPr>
                <w:rStyle w:val="1f5"/>
                <w:sz w:val="22"/>
                <w:szCs w:val="22"/>
              </w:rPr>
              <w:t>Oklick</w:t>
            </w:r>
            <w:proofErr w:type="spellEnd"/>
            <w:r w:rsidRPr="00B80B51">
              <w:rPr>
                <w:rStyle w:val="1f5"/>
                <w:sz w:val="22"/>
                <w:szCs w:val="22"/>
              </w:rPr>
              <w:t xml:space="preserve"> 90M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35</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6</w:t>
            </w:r>
          </w:p>
        </w:tc>
        <w:tc>
          <w:tcPr>
            <w:tcW w:w="1388" w:type="dxa"/>
          </w:tcPr>
          <w:p w:rsidR="00B80B51" w:rsidRPr="00B80B51" w:rsidRDefault="003B7D14" w:rsidP="00DD51E5">
            <w:pPr>
              <w:ind w:right="-25"/>
              <w:jc w:val="center"/>
              <w:rPr>
                <w:rStyle w:val="1f5"/>
                <w:sz w:val="22"/>
                <w:szCs w:val="22"/>
              </w:rPr>
            </w:pPr>
            <w:r>
              <w:rPr>
                <w:rStyle w:val="1f5"/>
                <w:sz w:val="22"/>
                <w:szCs w:val="22"/>
              </w:rPr>
              <w:t>26.20.16.170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Мышь проводная </w:t>
            </w:r>
            <w:proofErr w:type="spellStart"/>
            <w:r w:rsidRPr="00B80B51">
              <w:rPr>
                <w:rStyle w:val="1f5"/>
                <w:sz w:val="22"/>
                <w:szCs w:val="22"/>
              </w:rPr>
              <w:t>Jet.A</w:t>
            </w:r>
            <w:proofErr w:type="spellEnd"/>
            <w:r w:rsidRPr="00B80B51">
              <w:rPr>
                <w:rStyle w:val="1f5"/>
                <w:sz w:val="22"/>
                <w:szCs w:val="22"/>
              </w:rPr>
              <w:t xml:space="preserve"> </w:t>
            </w:r>
            <w:proofErr w:type="spellStart"/>
            <w:r w:rsidRPr="00B80B51">
              <w:rPr>
                <w:rStyle w:val="1f5"/>
                <w:sz w:val="22"/>
                <w:szCs w:val="22"/>
              </w:rPr>
              <w:t>Comfort</w:t>
            </w:r>
            <w:proofErr w:type="spellEnd"/>
            <w:r w:rsidRPr="00B80B51">
              <w:rPr>
                <w:rStyle w:val="1f5"/>
                <w:sz w:val="22"/>
                <w:szCs w:val="22"/>
              </w:rPr>
              <w:t xml:space="preserve"> OM-U60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50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7</w:t>
            </w:r>
          </w:p>
        </w:tc>
        <w:tc>
          <w:tcPr>
            <w:tcW w:w="1388" w:type="dxa"/>
          </w:tcPr>
          <w:p w:rsidR="00B80B51" w:rsidRPr="00B80B51" w:rsidRDefault="003B7D14" w:rsidP="00DD51E5">
            <w:pPr>
              <w:ind w:right="-25"/>
              <w:jc w:val="center"/>
              <w:rPr>
                <w:rStyle w:val="1f5"/>
                <w:sz w:val="22"/>
                <w:szCs w:val="22"/>
              </w:rPr>
            </w:pPr>
            <w:r>
              <w:rPr>
                <w:rStyle w:val="1f5"/>
                <w:sz w:val="22"/>
                <w:szCs w:val="22"/>
              </w:rPr>
              <w:t>26.20.40.190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Коврик </w:t>
            </w:r>
            <w:proofErr w:type="spellStart"/>
            <w:r w:rsidRPr="00B80B51">
              <w:rPr>
                <w:rStyle w:val="1f5"/>
                <w:sz w:val="22"/>
                <w:szCs w:val="22"/>
              </w:rPr>
              <w:t>Oklick</w:t>
            </w:r>
            <w:proofErr w:type="spellEnd"/>
            <w:r w:rsidRPr="00B80B51">
              <w:rPr>
                <w:rStyle w:val="1f5"/>
                <w:sz w:val="22"/>
                <w:szCs w:val="22"/>
              </w:rPr>
              <w:t xml:space="preserve"> OK-F0350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10</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3</w:t>
            </w:r>
            <w:r w:rsidRPr="00B80B51">
              <w:rPr>
                <w:rStyle w:val="1f5"/>
                <w:sz w:val="22"/>
                <w:szCs w:val="22"/>
                <w:lang w:val="en-US"/>
              </w:rPr>
              <w:t>8</w:t>
            </w:r>
          </w:p>
        </w:tc>
        <w:tc>
          <w:tcPr>
            <w:tcW w:w="1388" w:type="dxa"/>
          </w:tcPr>
          <w:p w:rsidR="00B80B51" w:rsidRPr="00B80B51" w:rsidRDefault="003B7D14" w:rsidP="00DD51E5">
            <w:pPr>
              <w:ind w:right="-25"/>
              <w:jc w:val="center"/>
              <w:rPr>
                <w:rStyle w:val="1f5"/>
                <w:sz w:val="22"/>
                <w:szCs w:val="22"/>
              </w:rPr>
            </w:pPr>
            <w:r>
              <w:rPr>
                <w:rStyle w:val="1f5"/>
                <w:sz w:val="22"/>
                <w:szCs w:val="22"/>
              </w:rPr>
              <w:t>26.30.23.000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Телефон </w:t>
            </w:r>
            <w:r w:rsidRPr="00B80B51">
              <w:rPr>
                <w:rStyle w:val="1f5"/>
                <w:sz w:val="22"/>
                <w:szCs w:val="22"/>
                <w:lang w:val="en-US"/>
              </w:rPr>
              <w:t>VoIP</w:t>
            </w:r>
            <w:r w:rsidRPr="00B80B51">
              <w:rPr>
                <w:rStyle w:val="1f5"/>
                <w:sz w:val="22"/>
                <w:szCs w:val="22"/>
              </w:rPr>
              <w:t xml:space="preserve"> </w:t>
            </w:r>
            <w:proofErr w:type="spellStart"/>
            <w:r w:rsidRPr="00B80B51">
              <w:rPr>
                <w:rStyle w:val="1f5"/>
                <w:sz w:val="22"/>
                <w:szCs w:val="22"/>
                <w:lang w:val="en-US"/>
              </w:rPr>
              <w:t>Grandstream</w:t>
            </w:r>
            <w:proofErr w:type="spellEnd"/>
            <w:r w:rsidRPr="00B80B51">
              <w:rPr>
                <w:rStyle w:val="1f5"/>
                <w:sz w:val="22"/>
                <w:szCs w:val="22"/>
              </w:rPr>
              <w:t xml:space="preserve"> </w:t>
            </w:r>
            <w:r w:rsidRPr="00B80B51">
              <w:rPr>
                <w:rStyle w:val="1f5"/>
                <w:sz w:val="22"/>
                <w:szCs w:val="22"/>
                <w:lang w:val="en-US"/>
              </w:rPr>
              <w:t>GXP</w:t>
            </w:r>
            <w:r w:rsidRPr="00B80B51">
              <w:rPr>
                <w:rStyle w:val="1f5"/>
                <w:sz w:val="22"/>
                <w:szCs w:val="22"/>
              </w:rPr>
              <w:t>-1615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5</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lang w:val="en-US"/>
              </w:rPr>
              <w:t>39</w:t>
            </w:r>
          </w:p>
        </w:tc>
        <w:tc>
          <w:tcPr>
            <w:tcW w:w="1388" w:type="dxa"/>
          </w:tcPr>
          <w:p w:rsidR="00B80B51" w:rsidRPr="003B7D14" w:rsidRDefault="003B7D14" w:rsidP="00DD51E5">
            <w:pPr>
              <w:ind w:right="-25"/>
              <w:jc w:val="center"/>
              <w:rPr>
                <w:rStyle w:val="1f5"/>
                <w:sz w:val="22"/>
                <w:szCs w:val="22"/>
              </w:rPr>
            </w:pPr>
            <w:r>
              <w:rPr>
                <w:rStyle w:val="1f5"/>
                <w:sz w:val="22"/>
                <w:szCs w:val="22"/>
              </w:rPr>
              <w:t>26.20.40.190</w:t>
            </w:r>
          </w:p>
        </w:tc>
        <w:tc>
          <w:tcPr>
            <w:tcW w:w="6382" w:type="dxa"/>
          </w:tcPr>
          <w:p w:rsidR="00B80B51" w:rsidRPr="00B80B51" w:rsidRDefault="00B80B51" w:rsidP="00DD51E5">
            <w:pPr>
              <w:ind w:right="140"/>
              <w:rPr>
                <w:rStyle w:val="1f5"/>
                <w:sz w:val="22"/>
                <w:szCs w:val="22"/>
              </w:rPr>
            </w:pPr>
            <w:r w:rsidRPr="00B80B51">
              <w:rPr>
                <w:rStyle w:val="1f5"/>
                <w:sz w:val="22"/>
                <w:szCs w:val="22"/>
              </w:rPr>
              <w:t>Запасная лампа ELPLP95 ил 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0</w:t>
            </w:r>
          </w:p>
        </w:tc>
        <w:tc>
          <w:tcPr>
            <w:tcW w:w="1388" w:type="dxa"/>
          </w:tcPr>
          <w:p w:rsidR="005655ED" w:rsidRPr="00B80B51" w:rsidRDefault="005655ED" w:rsidP="005655ED">
            <w:pPr>
              <w:ind w:right="-25"/>
              <w:jc w:val="center"/>
              <w:rPr>
                <w:rStyle w:val="1f5"/>
                <w:sz w:val="22"/>
                <w:szCs w:val="22"/>
              </w:rPr>
            </w:pPr>
            <w:r>
              <w:rPr>
                <w:rStyle w:val="1f5"/>
                <w:sz w:val="22"/>
                <w:szCs w:val="22"/>
              </w:rPr>
              <w:t>26.20.17.110</w:t>
            </w:r>
          </w:p>
        </w:tc>
        <w:tc>
          <w:tcPr>
            <w:tcW w:w="6382" w:type="dxa"/>
          </w:tcPr>
          <w:p w:rsidR="00B80B51" w:rsidRPr="00B80B51" w:rsidRDefault="00B80B51" w:rsidP="005B09EF">
            <w:pPr>
              <w:ind w:right="140"/>
              <w:rPr>
                <w:rStyle w:val="1f5"/>
                <w:sz w:val="22"/>
                <w:szCs w:val="22"/>
              </w:rPr>
            </w:pPr>
            <w:r w:rsidRPr="00B80B51">
              <w:rPr>
                <w:rStyle w:val="1f5"/>
                <w:sz w:val="22"/>
                <w:szCs w:val="22"/>
              </w:rPr>
              <w:t>Монитор AOC C24G2U/BK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1</w:t>
            </w:r>
          </w:p>
        </w:tc>
        <w:tc>
          <w:tcPr>
            <w:tcW w:w="1388" w:type="dxa"/>
          </w:tcPr>
          <w:p w:rsidR="00B80B51" w:rsidRPr="00B80B51" w:rsidRDefault="005655ED" w:rsidP="00DD51E5">
            <w:pPr>
              <w:ind w:right="-25"/>
              <w:jc w:val="center"/>
              <w:rPr>
                <w:rStyle w:val="1f5"/>
                <w:sz w:val="22"/>
                <w:szCs w:val="22"/>
              </w:rPr>
            </w:pPr>
            <w:r>
              <w:rPr>
                <w:rStyle w:val="1f5"/>
                <w:sz w:val="22"/>
                <w:szCs w:val="22"/>
              </w:rPr>
              <w:t>26.20.16.150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Сканер штрих-кода </w:t>
            </w:r>
            <w:proofErr w:type="spellStart"/>
            <w:r w:rsidRPr="00B80B51">
              <w:rPr>
                <w:rStyle w:val="1f5"/>
                <w:sz w:val="22"/>
                <w:szCs w:val="22"/>
              </w:rPr>
              <w:t>Mindeo</w:t>
            </w:r>
            <w:proofErr w:type="spellEnd"/>
            <w:r w:rsidRPr="00B80B51">
              <w:rPr>
                <w:rStyle w:val="1f5"/>
                <w:sz w:val="22"/>
                <w:szCs w:val="22"/>
              </w:rPr>
              <w:t xml:space="preserve"> MD6600AT-HD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2</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2</w:t>
            </w:r>
          </w:p>
        </w:tc>
        <w:tc>
          <w:tcPr>
            <w:tcW w:w="1388" w:type="dxa"/>
          </w:tcPr>
          <w:p w:rsidR="00B80B51" w:rsidRPr="00B80B51" w:rsidRDefault="005655ED" w:rsidP="00DD51E5">
            <w:pPr>
              <w:ind w:right="-25"/>
              <w:jc w:val="center"/>
              <w:rPr>
                <w:rStyle w:val="1f5"/>
                <w:sz w:val="22"/>
                <w:szCs w:val="22"/>
              </w:rPr>
            </w:pPr>
            <w:r>
              <w:rPr>
                <w:rStyle w:val="1f5"/>
                <w:sz w:val="22"/>
                <w:szCs w:val="22"/>
              </w:rPr>
              <w:t>26.12.20.000</w:t>
            </w:r>
          </w:p>
        </w:tc>
        <w:tc>
          <w:tcPr>
            <w:tcW w:w="6382" w:type="dxa"/>
          </w:tcPr>
          <w:p w:rsidR="00B80B51" w:rsidRPr="00B80B51" w:rsidRDefault="00B80B51" w:rsidP="005B09EF">
            <w:pPr>
              <w:ind w:right="140"/>
              <w:rPr>
                <w:rStyle w:val="1f5"/>
                <w:sz w:val="22"/>
                <w:szCs w:val="22"/>
              </w:rPr>
            </w:pPr>
            <w:r w:rsidRPr="00B80B51">
              <w:rPr>
                <w:rStyle w:val="1f5"/>
                <w:sz w:val="22"/>
                <w:szCs w:val="22"/>
              </w:rPr>
              <w:t xml:space="preserve">Внешняя звуковая карта </w:t>
            </w:r>
            <w:r w:rsidRPr="00B80B51">
              <w:rPr>
                <w:rStyle w:val="1f5"/>
                <w:sz w:val="22"/>
                <w:szCs w:val="22"/>
                <w:lang w:val="en-US"/>
              </w:rPr>
              <w:t>BEHRINGER</w:t>
            </w:r>
            <w:r w:rsidRPr="00B80B51">
              <w:rPr>
                <w:rStyle w:val="1f5"/>
                <w:sz w:val="22"/>
                <w:szCs w:val="22"/>
              </w:rPr>
              <w:t xml:space="preserve"> </w:t>
            </w:r>
            <w:r w:rsidRPr="00B80B51">
              <w:rPr>
                <w:rStyle w:val="1f5"/>
                <w:sz w:val="22"/>
                <w:szCs w:val="22"/>
                <w:lang w:val="en-US"/>
              </w:rPr>
              <w:t>U</w:t>
            </w:r>
            <w:r w:rsidRPr="00B80B51">
              <w:rPr>
                <w:rStyle w:val="1f5"/>
                <w:sz w:val="22"/>
                <w:szCs w:val="22"/>
              </w:rPr>
              <w:t>-</w:t>
            </w:r>
            <w:r w:rsidRPr="00B80B51">
              <w:rPr>
                <w:rStyle w:val="1f5"/>
                <w:sz w:val="22"/>
                <w:szCs w:val="22"/>
                <w:lang w:val="en-US"/>
              </w:rPr>
              <w:t>PHORIA</w:t>
            </w:r>
            <w:r w:rsidRPr="00B80B51">
              <w:rPr>
                <w:rStyle w:val="1f5"/>
                <w:sz w:val="22"/>
                <w:szCs w:val="22"/>
              </w:rPr>
              <w:t xml:space="preserve"> </w:t>
            </w:r>
            <w:r w:rsidRPr="00B80B51">
              <w:rPr>
                <w:rStyle w:val="1f5"/>
                <w:sz w:val="22"/>
                <w:szCs w:val="22"/>
                <w:lang w:val="en-US"/>
              </w:rPr>
              <w:t>UM</w:t>
            </w:r>
            <w:r w:rsidRPr="00B80B51">
              <w:rPr>
                <w:rStyle w:val="1f5"/>
                <w:sz w:val="22"/>
                <w:szCs w:val="22"/>
              </w:rPr>
              <w:t>2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3</w:t>
            </w:r>
          </w:p>
        </w:tc>
        <w:tc>
          <w:tcPr>
            <w:tcW w:w="1388" w:type="dxa"/>
          </w:tcPr>
          <w:p w:rsidR="00B80B51" w:rsidRPr="00B80B51" w:rsidRDefault="005655ED" w:rsidP="00DD51E5">
            <w:pPr>
              <w:ind w:right="-25"/>
              <w:jc w:val="center"/>
              <w:rPr>
                <w:rStyle w:val="1f5"/>
                <w:sz w:val="22"/>
                <w:szCs w:val="22"/>
              </w:rPr>
            </w:pPr>
            <w:r>
              <w:rPr>
                <w:rStyle w:val="1f5"/>
                <w:sz w:val="22"/>
                <w:szCs w:val="22"/>
              </w:rPr>
              <w:t>26.40.20.122</w:t>
            </w:r>
          </w:p>
        </w:tc>
        <w:tc>
          <w:tcPr>
            <w:tcW w:w="6382" w:type="dxa"/>
          </w:tcPr>
          <w:p w:rsidR="00B80B51" w:rsidRPr="00B80B51" w:rsidRDefault="00B80B51" w:rsidP="005B09EF">
            <w:pPr>
              <w:rPr>
                <w:sz w:val="22"/>
                <w:szCs w:val="22"/>
                <w:lang w:val="en-US"/>
              </w:rPr>
            </w:pPr>
            <w:r w:rsidRPr="00B80B51">
              <w:rPr>
                <w:sz w:val="22"/>
                <w:szCs w:val="22"/>
              </w:rPr>
              <w:t>Телевизор</w:t>
            </w:r>
            <w:r w:rsidRPr="00B80B51">
              <w:rPr>
                <w:sz w:val="22"/>
                <w:szCs w:val="22"/>
                <w:lang w:val="en-US"/>
              </w:rPr>
              <w:t xml:space="preserve"> LED </w:t>
            </w:r>
            <w:proofErr w:type="spellStart"/>
            <w:r w:rsidRPr="00B80B51">
              <w:rPr>
                <w:sz w:val="22"/>
                <w:szCs w:val="22"/>
                <w:lang w:val="en-US"/>
              </w:rPr>
              <w:t>Polarline</w:t>
            </w:r>
            <w:proofErr w:type="spellEnd"/>
            <w:r w:rsidRPr="00B80B51">
              <w:rPr>
                <w:sz w:val="22"/>
                <w:szCs w:val="22"/>
                <w:lang w:val="en-US"/>
              </w:rPr>
              <w:t xml:space="preserve"> 50PL53TC  </w:t>
            </w:r>
            <w:r w:rsidRPr="00B80B51">
              <w:rPr>
                <w:rStyle w:val="1f5"/>
                <w:sz w:val="22"/>
                <w:szCs w:val="22"/>
                <w:lang w:val="en-US"/>
              </w:rPr>
              <w:t xml:space="preserve">UM2 </w:t>
            </w:r>
            <w:r w:rsidRPr="00B80B51">
              <w:rPr>
                <w:rStyle w:val="1f5"/>
                <w:sz w:val="22"/>
                <w:szCs w:val="22"/>
              </w:rPr>
              <w:t>или</w:t>
            </w:r>
            <w:r w:rsidRPr="00B80B51">
              <w:rPr>
                <w:rStyle w:val="1f5"/>
                <w:sz w:val="22"/>
                <w:szCs w:val="22"/>
                <w:lang w:val="en-US"/>
              </w:rPr>
              <w:t xml:space="preserve"> </w:t>
            </w:r>
            <w:r w:rsidRPr="00B80B51">
              <w:rPr>
                <w:rStyle w:val="1f5"/>
                <w:sz w:val="22"/>
                <w:szCs w:val="22"/>
              </w:rPr>
              <w:t>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3</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proofErr w:type="spellStart"/>
            <w:r w:rsidRPr="00B80B51">
              <w:rPr>
                <w:rStyle w:val="1f5"/>
                <w:sz w:val="22"/>
                <w:szCs w:val="22"/>
                <w:lang w:val="en-US"/>
              </w:rPr>
              <w:t>4</w:t>
            </w:r>
            <w:proofErr w:type="spellEnd"/>
          </w:p>
        </w:tc>
        <w:tc>
          <w:tcPr>
            <w:tcW w:w="1388" w:type="dxa"/>
          </w:tcPr>
          <w:p w:rsidR="00B80B51" w:rsidRPr="00B80B51" w:rsidRDefault="005655ED" w:rsidP="00DD51E5">
            <w:pPr>
              <w:ind w:right="-25"/>
              <w:jc w:val="center"/>
              <w:rPr>
                <w:rStyle w:val="1f5"/>
                <w:sz w:val="22"/>
                <w:szCs w:val="22"/>
              </w:rPr>
            </w:pPr>
            <w:r>
              <w:rPr>
                <w:rStyle w:val="1f5"/>
                <w:sz w:val="22"/>
                <w:szCs w:val="22"/>
              </w:rPr>
              <w:t>26.40.31.190</w:t>
            </w:r>
          </w:p>
        </w:tc>
        <w:tc>
          <w:tcPr>
            <w:tcW w:w="6382" w:type="dxa"/>
          </w:tcPr>
          <w:p w:rsidR="00B80B51" w:rsidRPr="00B80B51" w:rsidRDefault="00B80B51" w:rsidP="00DD51E5">
            <w:pPr>
              <w:ind w:right="140"/>
              <w:rPr>
                <w:rStyle w:val="1f5"/>
                <w:b/>
                <w:sz w:val="22"/>
                <w:szCs w:val="22"/>
              </w:rPr>
            </w:pPr>
            <w:r w:rsidRPr="00B80B51">
              <w:rPr>
                <w:rStyle w:val="1f5"/>
                <w:sz w:val="22"/>
                <w:szCs w:val="22"/>
              </w:rPr>
              <w:t xml:space="preserve">Блок управления </w:t>
            </w:r>
            <w:proofErr w:type="spellStart"/>
            <w:r w:rsidRPr="00B80B51">
              <w:rPr>
                <w:rStyle w:val="1f5"/>
                <w:sz w:val="22"/>
                <w:szCs w:val="22"/>
                <w:lang w:val="en-US"/>
              </w:rPr>
              <w:t>clevermic</w:t>
            </w:r>
            <w:proofErr w:type="spellEnd"/>
            <w:r w:rsidRPr="00B80B51">
              <w:rPr>
                <w:rStyle w:val="1f5"/>
                <w:sz w:val="22"/>
                <w:szCs w:val="22"/>
              </w:rPr>
              <w:t xml:space="preserve"> </w:t>
            </w:r>
            <w:r w:rsidRPr="00B80B51">
              <w:rPr>
                <w:rStyle w:val="1f5"/>
                <w:sz w:val="22"/>
                <w:szCs w:val="22"/>
                <w:lang w:val="en-US"/>
              </w:rPr>
              <w:t>BKR</w:t>
            </w:r>
            <w:r w:rsidRPr="00B80B51">
              <w:rPr>
                <w:rStyle w:val="1f5"/>
                <w:sz w:val="22"/>
                <w:szCs w:val="22"/>
              </w:rPr>
              <w:t xml:space="preserve"> </w:t>
            </w:r>
            <w:r w:rsidRPr="00B80B51">
              <w:rPr>
                <w:rStyle w:val="1f5"/>
                <w:sz w:val="22"/>
                <w:szCs w:val="22"/>
                <w:lang w:val="en-US"/>
              </w:rPr>
              <w:t>BLS</w:t>
            </w:r>
            <w:r w:rsidRPr="00B80B51">
              <w:rPr>
                <w:rStyle w:val="1f5"/>
                <w:sz w:val="22"/>
                <w:szCs w:val="22"/>
              </w:rPr>
              <w:t>-</w:t>
            </w:r>
            <w:r w:rsidRPr="00B80B51">
              <w:rPr>
                <w:rStyle w:val="1f5"/>
                <w:sz w:val="22"/>
                <w:szCs w:val="22"/>
                <w:lang w:val="en-US"/>
              </w:rPr>
              <w:t>U</w:t>
            </w:r>
            <w:r w:rsidRPr="00B80B51">
              <w:rPr>
                <w:rStyle w:val="1f5"/>
                <w:sz w:val="22"/>
                <w:szCs w:val="22"/>
              </w:rPr>
              <w:t>450</w:t>
            </w:r>
            <w:r w:rsidRPr="00B80B51">
              <w:rPr>
                <w:rStyle w:val="1f5"/>
                <w:sz w:val="22"/>
                <w:szCs w:val="22"/>
                <w:lang w:val="en-US"/>
              </w:rPr>
              <w:t>M</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5</w:t>
            </w:r>
          </w:p>
        </w:tc>
        <w:tc>
          <w:tcPr>
            <w:tcW w:w="1388" w:type="dxa"/>
          </w:tcPr>
          <w:p w:rsidR="00B80B51" w:rsidRPr="00B80B51" w:rsidRDefault="005655ED" w:rsidP="00DD51E5">
            <w:pPr>
              <w:ind w:right="-25"/>
              <w:jc w:val="center"/>
              <w:rPr>
                <w:rStyle w:val="1f5"/>
                <w:sz w:val="22"/>
                <w:szCs w:val="22"/>
              </w:rPr>
            </w:pPr>
            <w:r>
              <w:rPr>
                <w:rStyle w:val="1f5"/>
                <w:sz w:val="22"/>
                <w:szCs w:val="22"/>
              </w:rPr>
              <w:t>26.40.41.000</w:t>
            </w:r>
          </w:p>
        </w:tc>
        <w:tc>
          <w:tcPr>
            <w:tcW w:w="6382" w:type="dxa"/>
          </w:tcPr>
          <w:p w:rsidR="00B80B51" w:rsidRPr="00B80B51" w:rsidRDefault="00B80B51" w:rsidP="00DD51E5">
            <w:pPr>
              <w:ind w:right="140"/>
              <w:rPr>
                <w:rStyle w:val="1f5"/>
                <w:sz w:val="22"/>
                <w:szCs w:val="22"/>
              </w:rPr>
            </w:pPr>
            <w:r w:rsidRPr="00B80B51">
              <w:rPr>
                <w:rStyle w:val="1f5"/>
                <w:sz w:val="22"/>
                <w:szCs w:val="22"/>
              </w:rPr>
              <w:t xml:space="preserve">Микрофонный пульт делегата </w:t>
            </w:r>
            <w:proofErr w:type="spellStart"/>
            <w:r w:rsidRPr="00B80B51">
              <w:rPr>
                <w:rStyle w:val="1f5"/>
                <w:sz w:val="22"/>
                <w:szCs w:val="22"/>
              </w:rPr>
              <w:t>clevermic</w:t>
            </w:r>
            <w:proofErr w:type="spellEnd"/>
            <w:r w:rsidRPr="00B80B51">
              <w:rPr>
                <w:rStyle w:val="1f5"/>
                <w:sz w:val="22"/>
                <w:szCs w:val="22"/>
              </w:rPr>
              <w:t xml:space="preserve"> BKR BLS-4511D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3</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6</w:t>
            </w:r>
          </w:p>
        </w:tc>
        <w:tc>
          <w:tcPr>
            <w:tcW w:w="1388" w:type="dxa"/>
          </w:tcPr>
          <w:p w:rsidR="00B80B51" w:rsidRPr="00B80B51" w:rsidRDefault="00514982" w:rsidP="00DD51E5">
            <w:pPr>
              <w:ind w:right="-25"/>
              <w:jc w:val="center"/>
              <w:rPr>
                <w:rStyle w:val="1f5"/>
                <w:sz w:val="22"/>
                <w:szCs w:val="22"/>
              </w:rPr>
            </w:pPr>
            <w:r>
              <w:rPr>
                <w:rStyle w:val="1f5"/>
                <w:sz w:val="22"/>
                <w:szCs w:val="22"/>
              </w:rPr>
              <w:t>26.40.33.110</w:t>
            </w:r>
          </w:p>
        </w:tc>
        <w:tc>
          <w:tcPr>
            <w:tcW w:w="6382" w:type="dxa"/>
          </w:tcPr>
          <w:p w:rsidR="00B80B51" w:rsidRPr="00B80B51" w:rsidRDefault="00B80B51" w:rsidP="000D1FB9">
            <w:pPr>
              <w:ind w:right="140"/>
              <w:rPr>
                <w:rStyle w:val="1f5"/>
                <w:sz w:val="22"/>
                <w:szCs w:val="22"/>
              </w:rPr>
            </w:pPr>
            <w:r w:rsidRPr="00B80B51">
              <w:rPr>
                <w:rStyle w:val="1f5"/>
                <w:sz w:val="22"/>
                <w:szCs w:val="22"/>
                <w:lang w:val="en-US"/>
              </w:rPr>
              <w:t>PTZ</w:t>
            </w:r>
            <w:r w:rsidRPr="00B80B51">
              <w:rPr>
                <w:rStyle w:val="1f5"/>
                <w:sz w:val="22"/>
                <w:szCs w:val="22"/>
              </w:rPr>
              <w:t xml:space="preserve">-камера </w:t>
            </w:r>
            <w:proofErr w:type="spellStart"/>
            <w:r w:rsidRPr="00B80B51">
              <w:rPr>
                <w:rStyle w:val="1f5"/>
                <w:sz w:val="22"/>
                <w:szCs w:val="22"/>
                <w:lang w:val="en-US"/>
              </w:rPr>
              <w:t>CleverMic</w:t>
            </w:r>
            <w:proofErr w:type="spellEnd"/>
            <w:r w:rsidRPr="00B80B51">
              <w:rPr>
                <w:rStyle w:val="1f5"/>
                <w:sz w:val="22"/>
                <w:szCs w:val="22"/>
              </w:rPr>
              <w:t xml:space="preserve"> </w:t>
            </w:r>
            <w:r w:rsidRPr="000D1FB9">
              <w:rPr>
                <w:rStyle w:val="1f5"/>
                <w:sz w:val="22"/>
                <w:szCs w:val="22"/>
              </w:rPr>
              <w:t>1010</w:t>
            </w:r>
            <w:r w:rsidRPr="000D1FB9">
              <w:rPr>
                <w:rStyle w:val="1f5"/>
                <w:sz w:val="22"/>
                <w:szCs w:val="22"/>
                <w:lang w:val="en-US"/>
              </w:rPr>
              <w:t>U</w:t>
            </w:r>
            <w:r w:rsidRPr="000D1FB9">
              <w:rPr>
                <w:rStyle w:val="1f5"/>
                <w:sz w:val="22"/>
                <w:szCs w:val="22"/>
              </w:rPr>
              <w:t xml:space="preserve"> </w:t>
            </w:r>
            <w:r w:rsidR="000D1FB9" w:rsidRPr="000D1FB9">
              <w:rPr>
                <w:rStyle w:val="1f5"/>
                <w:sz w:val="22"/>
                <w:szCs w:val="22"/>
              </w:rPr>
              <w:t>(</w:t>
            </w:r>
            <w:proofErr w:type="spellStart"/>
            <w:r w:rsidR="000D1FB9" w:rsidRPr="000D1FB9">
              <w:rPr>
                <w:rStyle w:val="1f5"/>
                <w:sz w:val="22"/>
                <w:szCs w:val="22"/>
                <w:lang w:val="en-US"/>
              </w:rPr>
              <w:t>FullHD</w:t>
            </w:r>
            <w:proofErr w:type="spellEnd"/>
            <w:r w:rsidR="000D1FB9" w:rsidRPr="000D1FB9">
              <w:rPr>
                <w:rStyle w:val="1f5"/>
                <w:sz w:val="22"/>
                <w:szCs w:val="22"/>
              </w:rPr>
              <w:t>, 10</w:t>
            </w:r>
            <w:r w:rsidR="000D1FB9" w:rsidRPr="000D1FB9">
              <w:rPr>
                <w:rStyle w:val="1f5"/>
                <w:sz w:val="22"/>
                <w:szCs w:val="22"/>
                <w:lang w:val="en-US"/>
              </w:rPr>
              <w:t>x</w:t>
            </w:r>
            <w:r w:rsidR="000D1FB9" w:rsidRPr="000D1FB9">
              <w:rPr>
                <w:rStyle w:val="1f5"/>
                <w:sz w:val="22"/>
                <w:szCs w:val="22"/>
              </w:rPr>
              <w:t xml:space="preserve">, </w:t>
            </w:r>
            <w:r w:rsidR="000D1FB9" w:rsidRPr="000D1FB9">
              <w:rPr>
                <w:rStyle w:val="1f5"/>
                <w:sz w:val="22"/>
                <w:szCs w:val="22"/>
                <w:lang w:val="en-US"/>
              </w:rPr>
              <w:t>USB</w:t>
            </w:r>
            <w:r w:rsidR="000D1FB9" w:rsidRPr="000D1FB9">
              <w:rPr>
                <w:rStyle w:val="1f5"/>
                <w:sz w:val="22"/>
                <w:szCs w:val="22"/>
              </w:rPr>
              <w:t xml:space="preserve"> 3.0)</w:t>
            </w:r>
            <w:r w:rsidR="000D1FB9">
              <w:rPr>
                <w:rStyle w:val="1f5"/>
                <w:sz w:val="22"/>
                <w:szCs w:val="22"/>
              </w:rPr>
              <w:t xml:space="preserve"> </w:t>
            </w:r>
            <w:r w:rsidRPr="000D1FB9">
              <w:rPr>
                <w:rStyle w:val="1f5"/>
                <w:sz w:val="22"/>
                <w:szCs w:val="22"/>
              </w:rPr>
              <w:t>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7</w:t>
            </w:r>
          </w:p>
        </w:tc>
        <w:tc>
          <w:tcPr>
            <w:tcW w:w="1388" w:type="dxa"/>
          </w:tcPr>
          <w:p w:rsidR="00B80B51" w:rsidRPr="00B80B51" w:rsidRDefault="00514982" w:rsidP="00DD51E5">
            <w:pPr>
              <w:ind w:right="-25"/>
              <w:jc w:val="center"/>
              <w:rPr>
                <w:rStyle w:val="1f5"/>
                <w:sz w:val="22"/>
                <w:szCs w:val="22"/>
              </w:rPr>
            </w:pPr>
            <w:r>
              <w:rPr>
                <w:rStyle w:val="1f5"/>
                <w:sz w:val="22"/>
                <w:szCs w:val="22"/>
              </w:rPr>
              <w:t>27.32.13.150</w:t>
            </w:r>
          </w:p>
        </w:tc>
        <w:tc>
          <w:tcPr>
            <w:tcW w:w="6382" w:type="dxa"/>
          </w:tcPr>
          <w:p w:rsidR="00B80B51" w:rsidRPr="00B80B51" w:rsidRDefault="00B80B51" w:rsidP="00FA7F43">
            <w:pPr>
              <w:ind w:right="140"/>
              <w:rPr>
                <w:rStyle w:val="1f5"/>
                <w:sz w:val="22"/>
                <w:szCs w:val="22"/>
              </w:rPr>
            </w:pPr>
            <w:r w:rsidRPr="00B80B51">
              <w:rPr>
                <w:rStyle w:val="1f5"/>
                <w:sz w:val="22"/>
                <w:szCs w:val="22"/>
              </w:rPr>
              <w:t xml:space="preserve">Кабель </w:t>
            </w:r>
            <w:r w:rsidRPr="00B80B51">
              <w:rPr>
                <w:rStyle w:val="1f5"/>
                <w:sz w:val="22"/>
                <w:szCs w:val="22"/>
                <w:lang w:val="en-US"/>
              </w:rPr>
              <w:t>USB</w:t>
            </w:r>
            <w:r w:rsidRPr="00B80B51">
              <w:rPr>
                <w:rStyle w:val="1f5"/>
                <w:sz w:val="22"/>
                <w:szCs w:val="22"/>
              </w:rPr>
              <w:t xml:space="preserve"> 3 </w:t>
            </w:r>
            <w:proofErr w:type="spellStart"/>
            <w:r w:rsidRPr="00B80B51">
              <w:rPr>
                <w:rStyle w:val="1f5"/>
                <w:sz w:val="22"/>
                <w:szCs w:val="22"/>
                <w:lang w:val="en-US"/>
              </w:rPr>
              <w:t>CleverMic</w:t>
            </w:r>
            <w:proofErr w:type="spellEnd"/>
            <w:r w:rsidRPr="00B80B51">
              <w:rPr>
                <w:rStyle w:val="1f5"/>
                <w:sz w:val="22"/>
                <w:szCs w:val="22"/>
              </w:rPr>
              <w:t xml:space="preserve"> </w:t>
            </w:r>
            <w:r w:rsidRPr="00B80B51">
              <w:rPr>
                <w:rStyle w:val="1f5"/>
                <w:sz w:val="22"/>
                <w:szCs w:val="22"/>
                <w:lang w:val="en-US"/>
              </w:rPr>
              <w:t>Hybrid</w:t>
            </w:r>
            <w:r w:rsidRPr="00B80B51">
              <w:rPr>
                <w:rStyle w:val="1f5"/>
                <w:sz w:val="22"/>
                <w:szCs w:val="22"/>
              </w:rPr>
              <w:t xml:space="preserve"> </w:t>
            </w:r>
            <w:r w:rsidRPr="00B80B51">
              <w:rPr>
                <w:rStyle w:val="1f5"/>
                <w:sz w:val="22"/>
                <w:szCs w:val="22"/>
                <w:lang w:val="en-US"/>
              </w:rPr>
              <w:t>Cable</w:t>
            </w:r>
            <w:r w:rsidRPr="00B80B51">
              <w:rPr>
                <w:rStyle w:val="1f5"/>
                <w:sz w:val="22"/>
                <w:szCs w:val="22"/>
              </w:rPr>
              <w:t xml:space="preserve">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lang w:val="en-US"/>
              </w:rPr>
            </w:pPr>
            <w:r w:rsidRPr="00B80B51">
              <w:rPr>
                <w:rStyle w:val="1f5"/>
                <w:sz w:val="22"/>
                <w:szCs w:val="22"/>
              </w:rPr>
              <w:t>4</w:t>
            </w:r>
            <w:r w:rsidRPr="00B80B51">
              <w:rPr>
                <w:rStyle w:val="1f5"/>
                <w:sz w:val="22"/>
                <w:szCs w:val="22"/>
                <w:lang w:val="en-US"/>
              </w:rPr>
              <w:t>8</w:t>
            </w:r>
          </w:p>
        </w:tc>
        <w:tc>
          <w:tcPr>
            <w:tcW w:w="1388" w:type="dxa"/>
          </w:tcPr>
          <w:p w:rsidR="00B80B51" w:rsidRPr="00B80B51" w:rsidRDefault="005655ED" w:rsidP="00DD51E5">
            <w:pPr>
              <w:ind w:right="-25"/>
              <w:jc w:val="center"/>
              <w:rPr>
                <w:rStyle w:val="1f5"/>
                <w:sz w:val="22"/>
                <w:szCs w:val="22"/>
              </w:rPr>
            </w:pPr>
            <w:r>
              <w:rPr>
                <w:rStyle w:val="1f5"/>
                <w:sz w:val="22"/>
                <w:szCs w:val="22"/>
              </w:rPr>
              <w:t>26.51.43.117</w:t>
            </w:r>
          </w:p>
        </w:tc>
        <w:tc>
          <w:tcPr>
            <w:tcW w:w="6382" w:type="dxa"/>
          </w:tcPr>
          <w:p w:rsidR="00B80B51" w:rsidRPr="00B80B51" w:rsidRDefault="00B80B51" w:rsidP="00DD51E5">
            <w:pPr>
              <w:ind w:right="140"/>
              <w:rPr>
                <w:rStyle w:val="1f5"/>
                <w:sz w:val="22"/>
                <w:szCs w:val="22"/>
              </w:rPr>
            </w:pPr>
            <w:r w:rsidRPr="00B80B51">
              <w:rPr>
                <w:rStyle w:val="1f5"/>
                <w:sz w:val="22"/>
                <w:szCs w:val="22"/>
              </w:rPr>
              <w:t xml:space="preserve">Преобразователь </w:t>
            </w:r>
            <w:r w:rsidRPr="00B80B51">
              <w:rPr>
                <w:rStyle w:val="1f5"/>
                <w:sz w:val="22"/>
                <w:szCs w:val="22"/>
                <w:lang w:val="en-US"/>
              </w:rPr>
              <w:t>RS</w:t>
            </w:r>
            <w:r w:rsidRPr="00B80B51">
              <w:rPr>
                <w:rStyle w:val="1f5"/>
                <w:sz w:val="22"/>
                <w:szCs w:val="22"/>
              </w:rPr>
              <w:t>232-</w:t>
            </w:r>
            <w:r w:rsidRPr="00B80B51">
              <w:rPr>
                <w:rStyle w:val="1f5"/>
                <w:sz w:val="22"/>
                <w:szCs w:val="22"/>
                <w:lang w:val="en-US"/>
              </w:rPr>
              <w:t>RS</w:t>
            </w:r>
            <w:r w:rsidRPr="00B80B51">
              <w:rPr>
                <w:rStyle w:val="1f5"/>
                <w:sz w:val="22"/>
                <w:szCs w:val="22"/>
              </w:rPr>
              <w:t xml:space="preserve">485 </w:t>
            </w:r>
            <w:r w:rsidRPr="00B80B51">
              <w:rPr>
                <w:rStyle w:val="1f5"/>
                <w:sz w:val="22"/>
                <w:szCs w:val="22"/>
                <w:lang w:val="en-US"/>
              </w:rPr>
              <w:t>EL</w:t>
            </w:r>
            <w:r w:rsidRPr="00B80B51">
              <w:rPr>
                <w:rStyle w:val="1f5"/>
                <w:sz w:val="22"/>
                <w:szCs w:val="22"/>
              </w:rPr>
              <w:t>203-1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B80B51" w:rsidRPr="00B80B51" w:rsidTr="00B762A6">
        <w:trPr>
          <w:jc w:val="center"/>
        </w:trPr>
        <w:tc>
          <w:tcPr>
            <w:tcW w:w="675" w:type="dxa"/>
          </w:tcPr>
          <w:p w:rsidR="00B80B51" w:rsidRPr="00B80B51" w:rsidRDefault="00B80B51" w:rsidP="00B80B51">
            <w:pPr>
              <w:ind w:right="-25"/>
              <w:jc w:val="center"/>
              <w:rPr>
                <w:rStyle w:val="1f5"/>
                <w:sz w:val="22"/>
                <w:szCs w:val="22"/>
              </w:rPr>
            </w:pPr>
            <w:r w:rsidRPr="00B80B51">
              <w:rPr>
                <w:rStyle w:val="1f5"/>
                <w:sz w:val="22"/>
                <w:szCs w:val="22"/>
              </w:rPr>
              <w:t>49</w:t>
            </w:r>
          </w:p>
        </w:tc>
        <w:tc>
          <w:tcPr>
            <w:tcW w:w="1388" w:type="dxa"/>
          </w:tcPr>
          <w:p w:rsidR="00B80B51" w:rsidRPr="00B80B51" w:rsidRDefault="005655ED" w:rsidP="00DD51E5">
            <w:pPr>
              <w:ind w:right="-25"/>
              <w:jc w:val="center"/>
              <w:rPr>
                <w:rStyle w:val="1f5"/>
                <w:sz w:val="22"/>
                <w:szCs w:val="22"/>
              </w:rPr>
            </w:pPr>
            <w:r>
              <w:rPr>
                <w:rStyle w:val="1f5"/>
                <w:sz w:val="22"/>
                <w:szCs w:val="22"/>
              </w:rPr>
              <w:t>26.30.11.190</w:t>
            </w:r>
          </w:p>
        </w:tc>
        <w:tc>
          <w:tcPr>
            <w:tcW w:w="6382" w:type="dxa"/>
          </w:tcPr>
          <w:p w:rsidR="00B80B51" w:rsidRPr="00B80B51" w:rsidRDefault="00B80B51" w:rsidP="005B09EF">
            <w:pPr>
              <w:ind w:right="140"/>
              <w:rPr>
                <w:rStyle w:val="1f5"/>
                <w:sz w:val="22"/>
                <w:szCs w:val="22"/>
              </w:rPr>
            </w:pPr>
            <w:proofErr w:type="spellStart"/>
            <w:r w:rsidRPr="00B80B51">
              <w:rPr>
                <w:rStyle w:val="1f5"/>
                <w:sz w:val="22"/>
                <w:szCs w:val="22"/>
              </w:rPr>
              <w:t>Сплиттер</w:t>
            </w:r>
            <w:proofErr w:type="spellEnd"/>
            <w:r w:rsidRPr="00B80B51">
              <w:rPr>
                <w:rStyle w:val="1f5"/>
                <w:sz w:val="22"/>
                <w:szCs w:val="22"/>
              </w:rPr>
              <w:t xml:space="preserve"> </w:t>
            </w:r>
            <w:r w:rsidRPr="00B80B51">
              <w:rPr>
                <w:rStyle w:val="1f5"/>
                <w:sz w:val="22"/>
                <w:szCs w:val="22"/>
                <w:lang w:val="en-US"/>
              </w:rPr>
              <w:t>HDMI</w:t>
            </w:r>
            <w:r w:rsidRPr="00B80B51">
              <w:rPr>
                <w:rStyle w:val="1f5"/>
                <w:sz w:val="22"/>
                <w:szCs w:val="22"/>
              </w:rPr>
              <w:t xml:space="preserve"> 1</w:t>
            </w:r>
            <w:r w:rsidRPr="00B80B51">
              <w:rPr>
                <w:rStyle w:val="1f5"/>
                <w:sz w:val="22"/>
                <w:szCs w:val="22"/>
                <w:lang w:val="en-US"/>
              </w:rPr>
              <w:t>x</w:t>
            </w:r>
            <w:r w:rsidRPr="00B80B51">
              <w:rPr>
                <w:rStyle w:val="1f5"/>
                <w:sz w:val="22"/>
                <w:szCs w:val="22"/>
              </w:rPr>
              <w:t>8 (4</w:t>
            </w:r>
            <w:proofErr w:type="spellStart"/>
            <w:r w:rsidRPr="00B80B51">
              <w:rPr>
                <w:rStyle w:val="1f5"/>
                <w:sz w:val="22"/>
                <w:szCs w:val="22"/>
                <w:lang w:val="en-US"/>
              </w:rPr>
              <w:t>Kx</w:t>
            </w:r>
            <w:proofErr w:type="spellEnd"/>
            <w:r w:rsidRPr="00B80B51">
              <w:rPr>
                <w:rStyle w:val="1f5"/>
                <w:sz w:val="22"/>
                <w:szCs w:val="22"/>
              </w:rPr>
              <w:t>2</w:t>
            </w:r>
            <w:r w:rsidRPr="00B80B51">
              <w:rPr>
                <w:rStyle w:val="1f5"/>
                <w:sz w:val="22"/>
                <w:szCs w:val="22"/>
                <w:lang w:val="en-US"/>
              </w:rPr>
              <w:t>K</w:t>
            </w:r>
            <w:r w:rsidRPr="00B80B51">
              <w:rPr>
                <w:rStyle w:val="1f5"/>
                <w:sz w:val="22"/>
                <w:szCs w:val="22"/>
              </w:rPr>
              <w:t>@60</w:t>
            </w:r>
            <w:r w:rsidRPr="00B80B51">
              <w:rPr>
                <w:rStyle w:val="1f5"/>
                <w:sz w:val="22"/>
                <w:szCs w:val="22"/>
                <w:lang w:val="en-US"/>
              </w:rPr>
              <w:t>Hz</w:t>
            </w:r>
            <w:r w:rsidRPr="00B80B51">
              <w:rPr>
                <w:rStyle w:val="1f5"/>
                <w:sz w:val="22"/>
                <w:szCs w:val="22"/>
              </w:rPr>
              <w:t>) или эквивалент</w:t>
            </w:r>
          </w:p>
        </w:tc>
        <w:tc>
          <w:tcPr>
            <w:tcW w:w="567" w:type="dxa"/>
          </w:tcPr>
          <w:p w:rsidR="00B80B51" w:rsidRPr="00B80B51" w:rsidRDefault="00B80B51" w:rsidP="005B09EF">
            <w:pPr>
              <w:ind w:left="-132" w:right="-201"/>
              <w:jc w:val="center"/>
              <w:rPr>
                <w:sz w:val="22"/>
                <w:szCs w:val="22"/>
              </w:rPr>
            </w:pPr>
            <w:r w:rsidRPr="00B80B51">
              <w:rPr>
                <w:rStyle w:val="1f5"/>
                <w:sz w:val="22"/>
                <w:szCs w:val="22"/>
              </w:rPr>
              <w:t>шт.</w:t>
            </w:r>
          </w:p>
        </w:tc>
        <w:tc>
          <w:tcPr>
            <w:tcW w:w="850" w:type="dxa"/>
          </w:tcPr>
          <w:p w:rsidR="00B80B51" w:rsidRPr="00B80B51" w:rsidRDefault="00B80B51"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50</w:t>
            </w:r>
          </w:p>
        </w:tc>
        <w:tc>
          <w:tcPr>
            <w:tcW w:w="1388" w:type="dxa"/>
          </w:tcPr>
          <w:p w:rsidR="00514982" w:rsidRPr="00B80B51" w:rsidRDefault="00514982" w:rsidP="00514982">
            <w:pPr>
              <w:ind w:right="-25"/>
              <w:jc w:val="center"/>
              <w:rPr>
                <w:rStyle w:val="1f5"/>
                <w:sz w:val="22"/>
                <w:szCs w:val="22"/>
              </w:rPr>
            </w:pPr>
            <w:r>
              <w:rPr>
                <w:rStyle w:val="1f5"/>
                <w:sz w:val="22"/>
                <w:szCs w:val="22"/>
              </w:rPr>
              <w:t>27.32.13.141</w:t>
            </w:r>
          </w:p>
        </w:tc>
        <w:tc>
          <w:tcPr>
            <w:tcW w:w="6382" w:type="dxa"/>
          </w:tcPr>
          <w:p w:rsidR="00514982" w:rsidRPr="00B80B51" w:rsidRDefault="00514982" w:rsidP="00FA7F43">
            <w:pPr>
              <w:ind w:right="140"/>
              <w:rPr>
                <w:rStyle w:val="1f5"/>
                <w:sz w:val="22"/>
                <w:szCs w:val="22"/>
              </w:rPr>
            </w:pPr>
            <w:r w:rsidRPr="00B80B51">
              <w:rPr>
                <w:rStyle w:val="1f5"/>
                <w:sz w:val="22"/>
                <w:szCs w:val="22"/>
              </w:rPr>
              <w:t>Кабель HDMI ver.2.0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6</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51</w:t>
            </w:r>
          </w:p>
        </w:tc>
        <w:tc>
          <w:tcPr>
            <w:tcW w:w="1388" w:type="dxa"/>
          </w:tcPr>
          <w:p w:rsidR="00514982" w:rsidRPr="00B80B51" w:rsidRDefault="00514982" w:rsidP="00DD51E5">
            <w:pPr>
              <w:ind w:right="-25"/>
              <w:jc w:val="center"/>
              <w:rPr>
                <w:rStyle w:val="1f5"/>
                <w:sz w:val="22"/>
                <w:szCs w:val="22"/>
              </w:rPr>
            </w:pPr>
            <w:r>
              <w:rPr>
                <w:rStyle w:val="1f5"/>
                <w:sz w:val="22"/>
                <w:szCs w:val="22"/>
              </w:rPr>
              <w:t>25.73.30.290</w:t>
            </w:r>
          </w:p>
        </w:tc>
        <w:tc>
          <w:tcPr>
            <w:tcW w:w="6382" w:type="dxa"/>
          </w:tcPr>
          <w:p w:rsidR="00514982" w:rsidRPr="00B80B51" w:rsidRDefault="00514982" w:rsidP="005B09EF">
            <w:pPr>
              <w:ind w:right="140"/>
              <w:rPr>
                <w:rStyle w:val="1f5"/>
                <w:sz w:val="22"/>
                <w:szCs w:val="22"/>
              </w:rPr>
            </w:pPr>
            <w:proofErr w:type="spellStart"/>
            <w:r w:rsidRPr="00B80B51">
              <w:rPr>
                <w:rStyle w:val="1f5"/>
                <w:sz w:val="22"/>
                <w:szCs w:val="22"/>
              </w:rPr>
              <w:t>Спуджер</w:t>
            </w:r>
            <w:proofErr w:type="spellEnd"/>
            <w:r w:rsidRPr="00B80B51">
              <w:rPr>
                <w:rStyle w:val="1f5"/>
                <w:sz w:val="22"/>
                <w:szCs w:val="22"/>
              </w:rPr>
              <w:t xml:space="preserve"> широкий REXANT 12-4335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52</w:t>
            </w:r>
          </w:p>
        </w:tc>
        <w:tc>
          <w:tcPr>
            <w:tcW w:w="1388" w:type="dxa"/>
          </w:tcPr>
          <w:p w:rsidR="00514982" w:rsidRPr="00B80B51" w:rsidRDefault="00514982" w:rsidP="00DD51E5">
            <w:pPr>
              <w:ind w:right="-25"/>
              <w:jc w:val="center"/>
              <w:rPr>
                <w:rStyle w:val="1f5"/>
                <w:sz w:val="22"/>
                <w:szCs w:val="22"/>
              </w:rPr>
            </w:pPr>
            <w:r>
              <w:rPr>
                <w:rStyle w:val="1f5"/>
                <w:sz w:val="22"/>
                <w:szCs w:val="22"/>
              </w:rPr>
              <w:t>25.73.30.290</w:t>
            </w:r>
          </w:p>
        </w:tc>
        <w:tc>
          <w:tcPr>
            <w:tcW w:w="6382" w:type="dxa"/>
          </w:tcPr>
          <w:p w:rsidR="00514982" w:rsidRPr="00B80B51" w:rsidRDefault="00514982" w:rsidP="005B09EF">
            <w:pPr>
              <w:ind w:right="140"/>
              <w:rPr>
                <w:rStyle w:val="1f5"/>
                <w:sz w:val="22"/>
                <w:szCs w:val="22"/>
              </w:rPr>
            </w:pPr>
            <w:r w:rsidRPr="00B80B51">
              <w:rPr>
                <w:rStyle w:val="1f5"/>
                <w:sz w:val="22"/>
                <w:szCs w:val="22"/>
              </w:rPr>
              <w:t xml:space="preserve">Набор для вскрытия техники </w:t>
            </w:r>
            <w:proofErr w:type="spellStart"/>
            <w:r w:rsidRPr="00B80B51">
              <w:rPr>
                <w:rStyle w:val="1f5"/>
                <w:sz w:val="22"/>
                <w:szCs w:val="22"/>
              </w:rPr>
              <w:t>Cablexpert</w:t>
            </w:r>
            <w:proofErr w:type="spellEnd"/>
            <w:r w:rsidRPr="00B80B51">
              <w:rPr>
                <w:rStyle w:val="1f5"/>
                <w:sz w:val="22"/>
                <w:szCs w:val="22"/>
              </w:rPr>
              <w:t xml:space="preserve"> TK-OP-02R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2</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53</w:t>
            </w:r>
          </w:p>
        </w:tc>
        <w:tc>
          <w:tcPr>
            <w:tcW w:w="1388" w:type="dxa"/>
          </w:tcPr>
          <w:p w:rsidR="00514982" w:rsidRPr="00B80B51" w:rsidRDefault="00514982" w:rsidP="00DD51E5">
            <w:pPr>
              <w:ind w:right="-25"/>
              <w:jc w:val="center"/>
              <w:rPr>
                <w:rStyle w:val="1f5"/>
                <w:sz w:val="22"/>
                <w:szCs w:val="22"/>
              </w:rPr>
            </w:pPr>
            <w:r>
              <w:rPr>
                <w:rStyle w:val="1f5"/>
                <w:sz w:val="22"/>
                <w:szCs w:val="22"/>
              </w:rPr>
              <w:t>26.51.43.116</w:t>
            </w:r>
          </w:p>
        </w:tc>
        <w:tc>
          <w:tcPr>
            <w:tcW w:w="6382" w:type="dxa"/>
          </w:tcPr>
          <w:p w:rsidR="00514982" w:rsidRPr="00B80B51" w:rsidRDefault="00514982" w:rsidP="005B09EF">
            <w:pPr>
              <w:ind w:right="140"/>
              <w:rPr>
                <w:rStyle w:val="1f5"/>
                <w:sz w:val="22"/>
                <w:szCs w:val="22"/>
              </w:rPr>
            </w:pPr>
            <w:proofErr w:type="spellStart"/>
            <w:r w:rsidRPr="00B80B51">
              <w:rPr>
                <w:rStyle w:val="1f5"/>
                <w:sz w:val="22"/>
                <w:szCs w:val="22"/>
              </w:rPr>
              <w:t>Мультиметр</w:t>
            </w:r>
            <w:proofErr w:type="spellEnd"/>
            <w:r w:rsidRPr="00B80B51">
              <w:rPr>
                <w:rStyle w:val="1f5"/>
                <w:sz w:val="22"/>
                <w:szCs w:val="22"/>
              </w:rPr>
              <w:t xml:space="preserve"> </w:t>
            </w:r>
            <w:proofErr w:type="spellStart"/>
            <w:r w:rsidRPr="00B80B51">
              <w:rPr>
                <w:rStyle w:val="1f5"/>
                <w:sz w:val="22"/>
                <w:szCs w:val="22"/>
              </w:rPr>
              <w:t>Мегеон</w:t>
            </w:r>
            <w:proofErr w:type="spellEnd"/>
            <w:r w:rsidRPr="00B80B51">
              <w:rPr>
                <w:rStyle w:val="1f5"/>
                <w:sz w:val="22"/>
                <w:szCs w:val="22"/>
              </w:rPr>
              <w:t xml:space="preserve"> 12787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2</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54</w:t>
            </w:r>
          </w:p>
        </w:tc>
        <w:tc>
          <w:tcPr>
            <w:tcW w:w="1388" w:type="dxa"/>
          </w:tcPr>
          <w:p w:rsidR="00514982" w:rsidRPr="00B80B51" w:rsidRDefault="00514982" w:rsidP="00DD51E5">
            <w:pPr>
              <w:ind w:right="-25"/>
              <w:jc w:val="center"/>
              <w:rPr>
                <w:rStyle w:val="1f5"/>
                <w:sz w:val="22"/>
                <w:szCs w:val="22"/>
              </w:rPr>
            </w:pPr>
            <w:r>
              <w:rPr>
                <w:rStyle w:val="1f5"/>
                <w:sz w:val="22"/>
                <w:szCs w:val="22"/>
              </w:rPr>
              <w:t>27.32.13.199</w:t>
            </w:r>
          </w:p>
        </w:tc>
        <w:tc>
          <w:tcPr>
            <w:tcW w:w="6382" w:type="dxa"/>
          </w:tcPr>
          <w:p w:rsidR="00514982" w:rsidRPr="00B80B51" w:rsidRDefault="00514982" w:rsidP="00FA7F43">
            <w:pPr>
              <w:ind w:right="140"/>
              <w:rPr>
                <w:rStyle w:val="1f5"/>
                <w:sz w:val="22"/>
                <w:szCs w:val="22"/>
              </w:rPr>
            </w:pPr>
            <w:r w:rsidRPr="00B80B51">
              <w:rPr>
                <w:rStyle w:val="1f5"/>
                <w:sz w:val="22"/>
                <w:szCs w:val="22"/>
              </w:rPr>
              <w:t>Удлинитель ПВС Атлант 3500 Вт на рамке (б/</w:t>
            </w:r>
            <w:proofErr w:type="spellStart"/>
            <w:r w:rsidRPr="00B80B51">
              <w:rPr>
                <w:rStyle w:val="1f5"/>
                <w:sz w:val="22"/>
                <w:szCs w:val="22"/>
              </w:rPr>
              <w:t>з</w:t>
            </w:r>
            <w:proofErr w:type="spellEnd"/>
            <w:r w:rsidRPr="00B80B51">
              <w:rPr>
                <w:rStyle w:val="1f5"/>
                <w:sz w:val="22"/>
                <w:szCs w:val="22"/>
              </w:rPr>
              <w:t>) 40152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55</w:t>
            </w:r>
          </w:p>
        </w:tc>
        <w:tc>
          <w:tcPr>
            <w:tcW w:w="1388" w:type="dxa"/>
          </w:tcPr>
          <w:p w:rsidR="00514982" w:rsidRPr="00B80B51" w:rsidRDefault="00514982" w:rsidP="00DD51E5">
            <w:pPr>
              <w:ind w:right="-25"/>
              <w:jc w:val="center"/>
              <w:rPr>
                <w:rStyle w:val="1f5"/>
                <w:sz w:val="22"/>
                <w:szCs w:val="22"/>
              </w:rPr>
            </w:pPr>
            <w:r>
              <w:rPr>
                <w:rStyle w:val="1f5"/>
                <w:sz w:val="22"/>
                <w:szCs w:val="22"/>
              </w:rPr>
              <w:t>25.73.60.190</w:t>
            </w:r>
          </w:p>
        </w:tc>
        <w:tc>
          <w:tcPr>
            <w:tcW w:w="6382" w:type="dxa"/>
          </w:tcPr>
          <w:p w:rsidR="00514982" w:rsidRPr="00B80B51" w:rsidRDefault="00514982" w:rsidP="005B09EF">
            <w:pPr>
              <w:ind w:right="140"/>
              <w:rPr>
                <w:rStyle w:val="1f5"/>
                <w:sz w:val="22"/>
                <w:szCs w:val="22"/>
              </w:rPr>
            </w:pPr>
            <w:r w:rsidRPr="00B80B51">
              <w:rPr>
                <w:rStyle w:val="1f5"/>
                <w:sz w:val="22"/>
                <w:szCs w:val="22"/>
              </w:rPr>
              <w:t xml:space="preserve">Набор инструмента для работы с витой парой </w:t>
            </w:r>
            <w:proofErr w:type="spellStart"/>
            <w:r w:rsidRPr="00B80B51">
              <w:rPr>
                <w:rStyle w:val="1f5"/>
                <w:sz w:val="22"/>
                <w:szCs w:val="22"/>
              </w:rPr>
              <w:t>Cablexpert</w:t>
            </w:r>
            <w:proofErr w:type="spellEnd"/>
            <w:r w:rsidRPr="00B80B51">
              <w:rPr>
                <w:rStyle w:val="1f5"/>
                <w:sz w:val="22"/>
                <w:szCs w:val="22"/>
              </w:rPr>
              <w:t xml:space="preserve"> TK-NCT-01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2</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56</w:t>
            </w:r>
          </w:p>
        </w:tc>
        <w:tc>
          <w:tcPr>
            <w:tcW w:w="1388" w:type="dxa"/>
          </w:tcPr>
          <w:p w:rsidR="00514982" w:rsidRPr="00B80B51" w:rsidRDefault="00514982" w:rsidP="00DD51E5">
            <w:pPr>
              <w:ind w:right="-25"/>
              <w:jc w:val="center"/>
              <w:rPr>
                <w:rStyle w:val="1f5"/>
                <w:sz w:val="22"/>
                <w:szCs w:val="22"/>
              </w:rPr>
            </w:pPr>
            <w:r>
              <w:rPr>
                <w:rStyle w:val="1f5"/>
                <w:sz w:val="22"/>
                <w:szCs w:val="22"/>
              </w:rPr>
              <w:t>27.90.31.110</w:t>
            </w:r>
          </w:p>
        </w:tc>
        <w:tc>
          <w:tcPr>
            <w:tcW w:w="6382" w:type="dxa"/>
          </w:tcPr>
          <w:p w:rsidR="00514982" w:rsidRPr="00B80B51" w:rsidRDefault="00514982" w:rsidP="005B09EF">
            <w:pPr>
              <w:ind w:right="140"/>
              <w:rPr>
                <w:rStyle w:val="1f5"/>
                <w:sz w:val="22"/>
                <w:szCs w:val="22"/>
              </w:rPr>
            </w:pPr>
            <w:r w:rsidRPr="00B80B51">
              <w:rPr>
                <w:rStyle w:val="1f5"/>
                <w:sz w:val="22"/>
                <w:szCs w:val="22"/>
              </w:rPr>
              <w:t xml:space="preserve">Электропаяльник </w:t>
            </w:r>
            <w:proofErr w:type="spellStart"/>
            <w:r w:rsidRPr="00B80B51">
              <w:rPr>
                <w:rStyle w:val="1f5"/>
                <w:sz w:val="22"/>
                <w:szCs w:val="22"/>
              </w:rPr>
              <w:t>Rexant</w:t>
            </w:r>
            <w:proofErr w:type="spellEnd"/>
            <w:r w:rsidRPr="00B80B51">
              <w:rPr>
                <w:rStyle w:val="1f5"/>
                <w:sz w:val="22"/>
                <w:szCs w:val="22"/>
              </w:rPr>
              <w:t xml:space="preserve"> ZD-20A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57</w:t>
            </w:r>
          </w:p>
        </w:tc>
        <w:tc>
          <w:tcPr>
            <w:tcW w:w="1388" w:type="dxa"/>
          </w:tcPr>
          <w:p w:rsidR="00514982" w:rsidRPr="00B80B51" w:rsidRDefault="00514982" w:rsidP="00DD51E5">
            <w:pPr>
              <w:ind w:right="-25"/>
              <w:jc w:val="center"/>
              <w:rPr>
                <w:rStyle w:val="1f5"/>
                <w:sz w:val="22"/>
                <w:szCs w:val="22"/>
              </w:rPr>
            </w:pPr>
            <w:r>
              <w:rPr>
                <w:rStyle w:val="1f5"/>
                <w:sz w:val="22"/>
                <w:szCs w:val="22"/>
              </w:rPr>
              <w:t>27.90.31.110</w:t>
            </w:r>
          </w:p>
        </w:tc>
        <w:tc>
          <w:tcPr>
            <w:tcW w:w="6382" w:type="dxa"/>
          </w:tcPr>
          <w:p w:rsidR="00514982" w:rsidRPr="00B80B51" w:rsidRDefault="00514982" w:rsidP="005B09EF">
            <w:pPr>
              <w:tabs>
                <w:tab w:val="left" w:pos="1002"/>
              </w:tabs>
              <w:ind w:right="140"/>
              <w:rPr>
                <w:rStyle w:val="1f5"/>
                <w:sz w:val="22"/>
                <w:szCs w:val="22"/>
              </w:rPr>
            </w:pPr>
            <w:r w:rsidRPr="00B80B51">
              <w:rPr>
                <w:rStyle w:val="1f5"/>
                <w:sz w:val="22"/>
                <w:szCs w:val="22"/>
              </w:rPr>
              <w:t xml:space="preserve">Электропаяльник </w:t>
            </w:r>
            <w:proofErr w:type="spellStart"/>
            <w:r w:rsidRPr="00B80B51">
              <w:rPr>
                <w:rStyle w:val="1f5"/>
                <w:sz w:val="22"/>
                <w:szCs w:val="22"/>
              </w:rPr>
              <w:t>Belsis</w:t>
            </w:r>
            <w:proofErr w:type="spellEnd"/>
            <w:r w:rsidRPr="00B80B51">
              <w:rPr>
                <w:rStyle w:val="1f5"/>
                <w:sz w:val="22"/>
                <w:szCs w:val="22"/>
              </w:rPr>
              <w:t xml:space="preserve"> BSI03100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58</w:t>
            </w:r>
          </w:p>
        </w:tc>
        <w:tc>
          <w:tcPr>
            <w:tcW w:w="1388" w:type="dxa"/>
          </w:tcPr>
          <w:p w:rsidR="00514982" w:rsidRPr="00B80B51" w:rsidRDefault="00514982" w:rsidP="00DD51E5">
            <w:pPr>
              <w:ind w:right="-25"/>
              <w:jc w:val="center"/>
              <w:rPr>
                <w:rStyle w:val="1f5"/>
                <w:sz w:val="22"/>
                <w:szCs w:val="22"/>
              </w:rPr>
            </w:pPr>
            <w:r>
              <w:rPr>
                <w:rStyle w:val="1f5"/>
                <w:sz w:val="22"/>
                <w:szCs w:val="22"/>
              </w:rPr>
              <w:t>25.73.30.234</w:t>
            </w:r>
          </w:p>
        </w:tc>
        <w:tc>
          <w:tcPr>
            <w:tcW w:w="6382" w:type="dxa"/>
          </w:tcPr>
          <w:p w:rsidR="00514982" w:rsidRPr="00B80B51" w:rsidRDefault="00514982" w:rsidP="005B09EF">
            <w:pPr>
              <w:ind w:right="140"/>
              <w:rPr>
                <w:rStyle w:val="1f5"/>
                <w:sz w:val="22"/>
                <w:szCs w:val="22"/>
              </w:rPr>
            </w:pPr>
            <w:r w:rsidRPr="00B80B51">
              <w:rPr>
                <w:rStyle w:val="1f5"/>
                <w:sz w:val="22"/>
                <w:szCs w:val="22"/>
              </w:rPr>
              <w:t>Набор отверток Квалитет НОБ-37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59</w:t>
            </w:r>
          </w:p>
        </w:tc>
        <w:tc>
          <w:tcPr>
            <w:tcW w:w="1388" w:type="dxa"/>
          </w:tcPr>
          <w:p w:rsidR="00514982" w:rsidRPr="00B80B51" w:rsidRDefault="00514982" w:rsidP="00DD51E5">
            <w:pPr>
              <w:ind w:right="-25"/>
              <w:jc w:val="center"/>
              <w:rPr>
                <w:rStyle w:val="1f5"/>
                <w:sz w:val="22"/>
                <w:szCs w:val="22"/>
              </w:rPr>
            </w:pPr>
            <w:r>
              <w:rPr>
                <w:rStyle w:val="1f5"/>
                <w:sz w:val="22"/>
                <w:szCs w:val="22"/>
              </w:rPr>
              <w:t>27.51.21.111</w:t>
            </w:r>
          </w:p>
        </w:tc>
        <w:tc>
          <w:tcPr>
            <w:tcW w:w="6382" w:type="dxa"/>
          </w:tcPr>
          <w:p w:rsidR="00514982" w:rsidRPr="00B80B51" w:rsidRDefault="00514982" w:rsidP="005B09EF">
            <w:pPr>
              <w:ind w:right="140"/>
              <w:rPr>
                <w:rStyle w:val="1f5"/>
                <w:sz w:val="22"/>
                <w:szCs w:val="22"/>
              </w:rPr>
            </w:pPr>
            <w:r w:rsidRPr="00B80B51">
              <w:rPr>
                <w:rStyle w:val="1f5"/>
                <w:sz w:val="22"/>
                <w:szCs w:val="22"/>
              </w:rPr>
              <w:t xml:space="preserve">Пылесос </w:t>
            </w:r>
            <w:proofErr w:type="spellStart"/>
            <w:r w:rsidRPr="00B80B51">
              <w:rPr>
                <w:rStyle w:val="1f5"/>
                <w:sz w:val="22"/>
                <w:szCs w:val="22"/>
              </w:rPr>
              <w:t>Starwind</w:t>
            </w:r>
            <w:proofErr w:type="spellEnd"/>
            <w:r w:rsidRPr="00B80B51">
              <w:rPr>
                <w:rStyle w:val="1f5"/>
                <w:sz w:val="22"/>
                <w:szCs w:val="22"/>
              </w:rPr>
              <w:t xml:space="preserve"> CV-100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60</w:t>
            </w:r>
          </w:p>
        </w:tc>
        <w:tc>
          <w:tcPr>
            <w:tcW w:w="1388" w:type="dxa"/>
          </w:tcPr>
          <w:p w:rsidR="00514982" w:rsidRPr="00B80B51" w:rsidRDefault="00514982" w:rsidP="00DD51E5">
            <w:pPr>
              <w:ind w:right="-25"/>
              <w:jc w:val="center"/>
              <w:rPr>
                <w:rStyle w:val="1f5"/>
                <w:sz w:val="22"/>
                <w:szCs w:val="22"/>
              </w:rPr>
            </w:pPr>
            <w:r>
              <w:rPr>
                <w:rStyle w:val="1f5"/>
                <w:sz w:val="22"/>
                <w:szCs w:val="22"/>
              </w:rPr>
              <w:t>26.51.33.192</w:t>
            </w:r>
          </w:p>
        </w:tc>
        <w:tc>
          <w:tcPr>
            <w:tcW w:w="6382" w:type="dxa"/>
          </w:tcPr>
          <w:p w:rsidR="00514982" w:rsidRPr="00B80B51" w:rsidRDefault="00514982" w:rsidP="005B09EF">
            <w:pPr>
              <w:ind w:right="140"/>
              <w:rPr>
                <w:rStyle w:val="1f5"/>
                <w:sz w:val="22"/>
                <w:szCs w:val="22"/>
              </w:rPr>
            </w:pPr>
            <w:r w:rsidRPr="00B80B51">
              <w:rPr>
                <w:rStyle w:val="1f5"/>
                <w:sz w:val="22"/>
                <w:szCs w:val="22"/>
              </w:rPr>
              <w:t xml:space="preserve">Щупы тестера </w:t>
            </w:r>
            <w:r w:rsidRPr="00B80B51">
              <w:rPr>
                <w:rStyle w:val="1f5"/>
                <w:sz w:val="22"/>
                <w:szCs w:val="22"/>
                <w:lang w:val="en-US"/>
              </w:rPr>
              <w:t>REX</w:t>
            </w:r>
            <w:r w:rsidRPr="00B80B51">
              <w:rPr>
                <w:rStyle w:val="1f5"/>
                <w:sz w:val="22"/>
                <w:szCs w:val="22"/>
              </w:rPr>
              <w:t xml:space="preserve">05 </w:t>
            </w:r>
            <w:r w:rsidRPr="00B80B51">
              <w:rPr>
                <w:rStyle w:val="1f5"/>
                <w:sz w:val="22"/>
                <w:szCs w:val="22"/>
                <w:lang w:val="en-US"/>
              </w:rPr>
              <w:t>REXANT</w:t>
            </w:r>
            <w:r w:rsidRPr="00B80B51">
              <w:rPr>
                <w:rStyle w:val="1f5"/>
                <w:sz w:val="22"/>
                <w:szCs w:val="22"/>
              </w:rPr>
              <w:t xml:space="preserve">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1</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61</w:t>
            </w:r>
          </w:p>
        </w:tc>
        <w:tc>
          <w:tcPr>
            <w:tcW w:w="1388" w:type="dxa"/>
          </w:tcPr>
          <w:p w:rsidR="00514982" w:rsidRPr="00B80B51" w:rsidRDefault="00514982" w:rsidP="00DD51E5">
            <w:pPr>
              <w:ind w:right="-25"/>
              <w:jc w:val="center"/>
              <w:rPr>
                <w:rStyle w:val="1f5"/>
                <w:sz w:val="22"/>
                <w:szCs w:val="22"/>
              </w:rPr>
            </w:pPr>
            <w:r>
              <w:rPr>
                <w:rStyle w:val="1f5"/>
                <w:sz w:val="22"/>
                <w:szCs w:val="22"/>
              </w:rPr>
              <w:t>27.32.14.190</w:t>
            </w:r>
          </w:p>
        </w:tc>
        <w:tc>
          <w:tcPr>
            <w:tcW w:w="6382" w:type="dxa"/>
          </w:tcPr>
          <w:p w:rsidR="00514982" w:rsidRPr="00B80B51" w:rsidRDefault="00514982" w:rsidP="005B09EF">
            <w:pPr>
              <w:ind w:right="140"/>
              <w:rPr>
                <w:rStyle w:val="1f5"/>
                <w:sz w:val="22"/>
                <w:szCs w:val="22"/>
              </w:rPr>
            </w:pPr>
            <w:r w:rsidRPr="00B80B51">
              <w:rPr>
                <w:rStyle w:val="1f5"/>
                <w:sz w:val="22"/>
                <w:szCs w:val="22"/>
              </w:rPr>
              <w:t>Сетевой фильтр SVEN SF-05PL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5</w:t>
            </w:r>
          </w:p>
        </w:tc>
      </w:tr>
      <w:tr w:rsidR="00514982" w:rsidRPr="00B80B51" w:rsidTr="00B762A6">
        <w:trPr>
          <w:jc w:val="center"/>
        </w:trPr>
        <w:tc>
          <w:tcPr>
            <w:tcW w:w="675" w:type="dxa"/>
          </w:tcPr>
          <w:p w:rsidR="00514982" w:rsidRPr="00B80B51" w:rsidRDefault="00514982" w:rsidP="00B80B51">
            <w:pPr>
              <w:ind w:right="-25"/>
              <w:jc w:val="center"/>
              <w:rPr>
                <w:rStyle w:val="1f5"/>
                <w:sz w:val="22"/>
                <w:szCs w:val="22"/>
              </w:rPr>
            </w:pPr>
            <w:r w:rsidRPr="00B80B51">
              <w:rPr>
                <w:rStyle w:val="1f5"/>
                <w:sz w:val="22"/>
                <w:szCs w:val="22"/>
              </w:rPr>
              <w:t>62</w:t>
            </w:r>
          </w:p>
        </w:tc>
        <w:tc>
          <w:tcPr>
            <w:tcW w:w="1388" w:type="dxa"/>
          </w:tcPr>
          <w:p w:rsidR="00514982" w:rsidRPr="00B80B51" w:rsidRDefault="00514982" w:rsidP="00DD51E5">
            <w:pPr>
              <w:ind w:right="-25"/>
              <w:jc w:val="center"/>
              <w:rPr>
                <w:rStyle w:val="1f5"/>
                <w:sz w:val="22"/>
                <w:szCs w:val="22"/>
              </w:rPr>
            </w:pPr>
            <w:r>
              <w:rPr>
                <w:rStyle w:val="1f5"/>
                <w:sz w:val="22"/>
                <w:szCs w:val="22"/>
              </w:rPr>
              <w:t>27.32.14.190</w:t>
            </w:r>
          </w:p>
        </w:tc>
        <w:tc>
          <w:tcPr>
            <w:tcW w:w="6382" w:type="dxa"/>
          </w:tcPr>
          <w:p w:rsidR="00514982" w:rsidRPr="00B80B51" w:rsidRDefault="00514982" w:rsidP="005B09EF">
            <w:pPr>
              <w:ind w:right="140"/>
              <w:rPr>
                <w:rStyle w:val="1f5"/>
                <w:sz w:val="22"/>
                <w:szCs w:val="22"/>
              </w:rPr>
            </w:pPr>
            <w:r w:rsidRPr="00B80B51">
              <w:rPr>
                <w:rStyle w:val="1f5"/>
                <w:sz w:val="22"/>
                <w:szCs w:val="22"/>
              </w:rPr>
              <w:t>Сетевой фильтр ЭРА SF-5es-4m-W или эквивалент</w:t>
            </w:r>
          </w:p>
        </w:tc>
        <w:tc>
          <w:tcPr>
            <w:tcW w:w="567" w:type="dxa"/>
          </w:tcPr>
          <w:p w:rsidR="00514982" w:rsidRPr="00B80B51" w:rsidRDefault="00514982" w:rsidP="005B09EF">
            <w:pPr>
              <w:ind w:left="-132" w:right="-201"/>
              <w:jc w:val="center"/>
              <w:rPr>
                <w:sz w:val="22"/>
                <w:szCs w:val="22"/>
              </w:rPr>
            </w:pPr>
            <w:r w:rsidRPr="00B80B51">
              <w:rPr>
                <w:rStyle w:val="1f5"/>
                <w:sz w:val="22"/>
                <w:szCs w:val="22"/>
              </w:rPr>
              <w:t>шт.</w:t>
            </w:r>
          </w:p>
        </w:tc>
        <w:tc>
          <w:tcPr>
            <w:tcW w:w="850" w:type="dxa"/>
          </w:tcPr>
          <w:p w:rsidR="00514982" w:rsidRPr="00B80B51" w:rsidRDefault="00514982" w:rsidP="005B09EF">
            <w:pPr>
              <w:ind w:right="56"/>
              <w:jc w:val="center"/>
              <w:rPr>
                <w:rStyle w:val="1f5"/>
                <w:sz w:val="22"/>
                <w:szCs w:val="22"/>
              </w:rPr>
            </w:pPr>
            <w:r w:rsidRPr="00B80B51">
              <w:rPr>
                <w:rStyle w:val="1f5"/>
                <w:sz w:val="22"/>
                <w:szCs w:val="22"/>
              </w:rPr>
              <w:t>3</w:t>
            </w:r>
          </w:p>
        </w:tc>
      </w:tr>
    </w:tbl>
    <w:p w:rsidR="00DD51E5" w:rsidRDefault="00DD51E5" w:rsidP="00DD51E5">
      <w:pPr>
        <w:ind w:left="-284" w:right="140" w:firstLine="424"/>
        <w:jc w:val="both"/>
        <w:rPr>
          <w:rFonts w:eastAsia="Calibri"/>
          <w:b/>
          <w:bCs/>
          <w:u w:val="single"/>
        </w:rPr>
      </w:pPr>
    </w:p>
    <w:p w:rsidR="00DD51E5" w:rsidRPr="00DD51E5" w:rsidRDefault="00DD51E5" w:rsidP="00DD51E5">
      <w:pPr>
        <w:ind w:left="-284" w:right="140" w:firstLine="424"/>
        <w:jc w:val="both"/>
        <w:rPr>
          <w:b/>
          <w:sz w:val="24"/>
          <w:szCs w:val="24"/>
          <w:u w:val="single"/>
        </w:rPr>
      </w:pPr>
      <w:r w:rsidRPr="00DD51E5">
        <w:rPr>
          <w:rFonts w:eastAsia="Calibri"/>
          <w:b/>
          <w:bCs/>
          <w:sz w:val="24"/>
          <w:szCs w:val="24"/>
          <w:u w:val="single"/>
        </w:rPr>
        <w:t>* - данный блок питания должен подходить к системным блока</w:t>
      </w:r>
      <w:r w:rsidR="00D1630F">
        <w:rPr>
          <w:rFonts w:eastAsia="Calibri"/>
          <w:b/>
          <w:bCs/>
          <w:sz w:val="24"/>
          <w:szCs w:val="24"/>
          <w:u w:val="single"/>
        </w:rPr>
        <w:t>м</w:t>
      </w:r>
      <w:r w:rsidRPr="00DD51E5">
        <w:rPr>
          <w:rFonts w:eastAsia="Calibri"/>
          <w:b/>
          <w:bCs/>
          <w:sz w:val="24"/>
          <w:szCs w:val="24"/>
          <w:u w:val="single"/>
        </w:rPr>
        <w:t xml:space="preserve"> </w:t>
      </w:r>
      <w:r w:rsidRPr="00DD51E5">
        <w:rPr>
          <w:b/>
          <w:sz w:val="24"/>
          <w:szCs w:val="24"/>
          <w:u w:val="single"/>
          <w:lang w:val="en-US"/>
        </w:rPr>
        <w:t>HP</w:t>
      </w:r>
      <w:r w:rsidRPr="00DD51E5">
        <w:rPr>
          <w:b/>
          <w:sz w:val="24"/>
          <w:szCs w:val="24"/>
          <w:u w:val="single"/>
        </w:rPr>
        <w:t xml:space="preserve"> </w:t>
      </w:r>
      <w:proofErr w:type="spellStart"/>
      <w:r w:rsidRPr="00DD51E5">
        <w:rPr>
          <w:b/>
          <w:sz w:val="24"/>
          <w:szCs w:val="24"/>
          <w:u w:val="single"/>
          <w:lang w:val="en-US"/>
        </w:rPr>
        <w:t>EliteDesk</w:t>
      </w:r>
      <w:proofErr w:type="spellEnd"/>
      <w:r w:rsidRPr="00DD51E5">
        <w:rPr>
          <w:b/>
          <w:sz w:val="24"/>
          <w:szCs w:val="24"/>
          <w:u w:val="single"/>
        </w:rPr>
        <w:t xml:space="preserve"> 800</w:t>
      </w:r>
      <w:r w:rsidRPr="00DD51E5">
        <w:rPr>
          <w:b/>
          <w:sz w:val="24"/>
          <w:szCs w:val="24"/>
          <w:u w:val="single"/>
          <w:lang w:val="en-US"/>
        </w:rPr>
        <w:t>G</w:t>
      </w:r>
      <w:r w:rsidRPr="00DD51E5">
        <w:rPr>
          <w:b/>
          <w:sz w:val="24"/>
          <w:szCs w:val="24"/>
          <w:u w:val="single"/>
        </w:rPr>
        <w:t xml:space="preserve">1 </w:t>
      </w:r>
      <w:r w:rsidRPr="00DD51E5">
        <w:rPr>
          <w:b/>
          <w:sz w:val="24"/>
          <w:szCs w:val="24"/>
          <w:u w:val="single"/>
          <w:lang w:val="en-US"/>
        </w:rPr>
        <w:t>TWR</w:t>
      </w:r>
      <w:r w:rsidRPr="00DD51E5">
        <w:rPr>
          <w:b/>
          <w:sz w:val="24"/>
          <w:szCs w:val="24"/>
          <w:u w:val="single"/>
        </w:rPr>
        <w:t xml:space="preserve"> (материнская плата </w:t>
      </w:r>
      <w:r w:rsidRPr="00DD51E5">
        <w:rPr>
          <w:b/>
          <w:sz w:val="24"/>
          <w:szCs w:val="24"/>
          <w:u w:val="single"/>
          <w:lang w:val="en-US"/>
        </w:rPr>
        <w:t>HP</w:t>
      </w:r>
      <w:r w:rsidRPr="00DD51E5">
        <w:rPr>
          <w:b/>
          <w:sz w:val="24"/>
          <w:szCs w:val="24"/>
          <w:u w:val="single"/>
        </w:rPr>
        <w:t>);</w:t>
      </w:r>
    </w:p>
    <w:p w:rsidR="00DD51E5" w:rsidRPr="00DD51E5" w:rsidRDefault="00DD51E5" w:rsidP="00DD51E5">
      <w:pPr>
        <w:ind w:left="-284" w:right="140" w:firstLine="424"/>
        <w:jc w:val="both"/>
        <w:rPr>
          <w:rFonts w:eastAsia="Calibri"/>
          <w:b/>
          <w:bCs/>
          <w:sz w:val="24"/>
          <w:szCs w:val="24"/>
          <w:u w:val="single"/>
        </w:rPr>
      </w:pPr>
      <w:r w:rsidRPr="00DD51E5">
        <w:rPr>
          <w:rFonts w:eastAsia="Calibri"/>
          <w:b/>
          <w:bCs/>
          <w:sz w:val="24"/>
          <w:szCs w:val="24"/>
          <w:u w:val="single"/>
        </w:rPr>
        <w:t>** - оборудование должно быть совместимо друг с другом;</w:t>
      </w:r>
    </w:p>
    <w:p w:rsidR="00DD51E5" w:rsidRPr="00DD51E5" w:rsidRDefault="00DD51E5" w:rsidP="00DD51E5">
      <w:pPr>
        <w:ind w:left="-284" w:right="140" w:firstLine="424"/>
        <w:jc w:val="both"/>
        <w:rPr>
          <w:rFonts w:eastAsia="Calibri"/>
          <w:b/>
          <w:bCs/>
          <w:sz w:val="24"/>
          <w:szCs w:val="24"/>
          <w:u w:val="single"/>
        </w:rPr>
      </w:pPr>
      <w:r w:rsidRPr="00DD51E5">
        <w:rPr>
          <w:rFonts w:eastAsia="Calibri"/>
          <w:b/>
          <w:bCs/>
          <w:sz w:val="24"/>
          <w:szCs w:val="24"/>
          <w:u w:val="single"/>
        </w:rPr>
        <w:t>***</w:t>
      </w:r>
      <w:r w:rsidR="00D1630F">
        <w:rPr>
          <w:rFonts w:eastAsia="Calibri"/>
          <w:b/>
          <w:bCs/>
          <w:sz w:val="24"/>
          <w:szCs w:val="24"/>
          <w:u w:val="single"/>
        </w:rPr>
        <w:t xml:space="preserve"> </w:t>
      </w:r>
      <w:r w:rsidRPr="00DD51E5">
        <w:rPr>
          <w:rFonts w:eastAsia="Calibri"/>
          <w:b/>
          <w:bCs/>
          <w:sz w:val="24"/>
          <w:szCs w:val="24"/>
          <w:u w:val="single"/>
        </w:rPr>
        <w:t>- оборудование должно быть совместимо друг с другом;</w:t>
      </w:r>
    </w:p>
    <w:p w:rsidR="00DD51E5" w:rsidRDefault="00DD51E5" w:rsidP="00DD51E5">
      <w:pPr>
        <w:ind w:left="-284" w:right="140" w:firstLine="424"/>
        <w:jc w:val="both"/>
        <w:rPr>
          <w:rFonts w:eastAsia="Calibri"/>
          <w:b/>
          <w:bCs/>
          <w:sz w:val="24"/>
          <w:szCs w:val="24"/>
          <w:u w:val="single"/>
        </w:rPr>
      </w:pPr>
      <w:r w:rsidRPr="00DD51E5">
        <w:rPr>
          <w:rFonts w:eastAsia="Calibri"/>
          <w:b/>
          <w:bCs/>
          <w:sz w:val="24"/>
          <w:szCs w:val="24"/>
          <w:u w:val="single"/>
        </w:rPr>
        <w:t>****</w:t>
      </w:r>
      <w:r w:rsidR="00D1630F">
        <w:rPr>
          <w:rFonts w:eastAsia="Calibri"/>
          <w:b/>
          <w:bCs/>
          <w:sz w:val="24"/>
          <w:szCs w:val="24"/>
          <w:u w:val="single"/>
        </w:rPr>
        <w:t xml:space="preserve"> </w:t>
      </w:r>
      <w:r w:rsidRPr="00DD51E5">
        <w:rPr>
          <w:rFonts w:eastAsia="Calibri"/>
          <w:b/>
          <w:bCs/>
          <w:sz w:val="24"/>
          <w:szCs w:val="24"/>
          <w:u w:val="single"/>
        </w:rPr>
        <w:t xml:space="preserve">- оборудование должно быть совместимо с </w:t>
      </w:r>
      <w:proofErr w:type="spellStart"/>
      <w:r w:rsidRPr="00DD51E5">
        <w:rPr>
          <w:rFonts w:eastAsia="Calibri"/>
          <w:b/>
          <w:bCs/>
          <w:sz w:val="24"/>
          <w:szCs w:val="24"/>
          <w:u w:val="single"/>
          <w:lang w:val="en-US"/>
        </w:rPr>
        <w:t>Synology</w:t>
      </w:r>
      <w:proofErr w:type="spellEnd"/>
      <w:r w:rsidRPr="00DD51E5">
        <w:rPr>
          <w:rFonts w:eastAsia="Calibri"/>
          <w:b/>
          <w:bCs/>
          <w:sz w:val="24"/>
          <w:szCs w:val="24"/>
          <w:u w:val="single"/>
        </w:rPr>
        <w:t xml:space="preserve"> </w:t>
      </w:r>
      <w:r w:rsidRPr="00DD51E5">
        <w:rPr>
          <w:rFonts w:eastAsia="Calibri"/>
          <w:b/>
          <w:bCs/>
          <w:sz w:val="24"/>
          <w:szCs w:val="24"/>
          <w:u w:val="single"/>
          <w:lang w:val="en-US"/>
        </w:rPr>
        <w:t>DS</w:t>
      </w:r>
      <w:r w:rsidRPr="00DD51E5">
        <w:rPr>
          <w:rFonts w:eastAsia="Calibri"/>
          <w:b/>
          <w:bCs/>
          <w:sz w:val="24"/>
          <w:szCs w:val="24"/>
          <w:u w:val="single"/>
        </w:rPr>
        <w:t>414.</w:t>
      </w:r>
    </w:p>
    <w:p w:rsidR="00FA7F43" w:rsidRDefault="00FA7F43"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rPr>
        <w:t>1.</w:t>
      </w:r>
      <w:r w:rsidRPr="002A6683">
        <w:rPr>
          <w:sz w:val="24"/>
          <w:szCs w:val="24"/>
        </w:rPr>
        <w:t xml:space="preserve"> </w:t>
      </w:r>
      <w:r w:rsidRPr="002A6683">
        <w:rPr>
          <w:rFonts w:eastAsia="Calibri"/>
          <w:b/>
          <w:sz w:val="24"/>
          <w:szCs w:val="24"/>
        </w:rPr>
        <w:t xml:space="preserve">Настенная розетка двойная RJ45 </w:t>
      </w:r>
      <w:proofErr w:type="spellStart"/>
      <w:r w:rsidRPr="002A6683">
        <w:rPr>
          <w:rFonts w:eastAsia="Calibri"/>
          <w:b/>
          <w:sz w:val="24"/>
          <w:szCs w:val="24"/>
        </w:rPr>
        <w:t>Cablexpert</w:t>
      </w:r>
      <w:proofErr w:type="spellEnd"/>
      <w:r w:rsidRPr="002A6683">
        <w:rPr>
          <w:rFonts w:eastAsia="Calibri"/>
          <w:b/>
          <w:sz w:val="24"/>
          <w:szCs w:val="24"/>
        </w:rPr>
        <w:t xml:space="preserve"> NA214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Настенная розетка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Вид установки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Настенная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Порты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Неэкранированные </w:t>
            </w:r>
            <w:r w:rsidRPr="00A05D54">
              <w:rPr>
                <w:lang w:val="en-US"/>
              </w:rPr>
              <w:t>RJ-45</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Количество портов</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8F00C4" w:rsidP="00D1630F">
            <w:r>
              <w:t xml:space="preserve">Не менее </w:t>
            </w:r>
            <w:r w:rsidR="00DD51E5" w:rsidRPr="00A05D54">
              <w:t>2</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Категория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ниже </w:t>
            </w:r>
            <w:r w:rsidRPr="00A05D54">
              <w:rPr>
                <w:lang w:eastAsia="zh-CN"/>
              </w:rPr>
              <w:t>5е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Контакты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110/</w:t>
            </w:r>
            <w:proofErr w:type="spellStart"/>
            <w:r w:rsidRPr="00A05D54">
              <w:rPr>
                <w:lang w:val="en-US"/>
              </w:rPr>
              <w:t>Krone</w:t>
            </w:r>
            <w:proofErr w:type="spellEnd"/>
            <w:r w:rsidRPr="00A05D54">
              <w:t xml:space="preserve"> по стандарту </w:t>
            </w:r>
            <w:r w:rsidRPr="00A05D54">
              <w:rPr>
                <w:lang w:val="en-US"/>
              </w:rPr>
              <w:t>T</w:t>
            </w:r>
            <w:r w:rsidRPr="00A05D54">
              <w:t>568B/A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Предельно допустимый ток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shd w:val="clear" w:color="auto" w:fill="FFFFFF"/>
            </w:pPr>
            <w:r w:rsidRPr="00A05D54">
              <w:t>Не менее 1.5</w:t>
            </w:r>
            <w:proofErr w:type="gramStart"/>
            <w:r w:rsidRPr="00A05D54">
              <w:t xml:space="preserve"> А</w:t>
            </w:r>
            <w:proofErr w:type="gramEnd"/>
          </w:p>
        </w:tc>
      </w:tr>
      <w:tr w:rsidR="00DD51E5" w:rsidRPr="00A05D54" w:rsidTr="00C93981">
        <w:tc>
          <w:tcPr>
            <w:tcW w:w="4536" w:type="dxa"/>
            <w:tcBorders>
              <w:left w:val="single" w:sz="4" w:space="0" w:color="000000"/>
              <w:bottom w:val="single" w:sz="4" w:space="0" w:color="000000"/>
            </w:tcBorders>
            <w:shd w:val="clear" w:color="auto" w:fill="auto"/>
          </w:tcPr>
          <w:p w:rsidR="00DD51E5" w:rsidRPr="00A05D54" w:rsidRDefault="00DD51E5" w:rsidP="00D1630F">
            <w:r w:rsidRPr="00A05D54">
              <w:t>Предельно допустимое напряжение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shd w:val="clear" w:color="auto" w:fill="FFFFFF"/>
            </w:pPr>
            <w:r w:rsidRPr="00A05D54">
              <w:t>Не менее 150</w:t>
            </w:r>
            <w:proofErr w:type="gramStart"/>
            <w:r w:rsidRPr="00A05D54">
              <w:t xml:space="preserve"> В</w:t>
            </w:r>
            <w:proofErr w:type="gramEnd"/>
          </w:p>
        </w:tc>
      </w:tr>
      <w:tr w:rsidR="00DD51E5" w:rsidRPr="00A05D54" w:rsidTr="00C93981">
        <w:tc>
          <w:tcPr>
            <w:tcW w:w="4536" w:type="dxa"/>
            <w:tcBorders>
              <w:top w:val="single" w:sz="4" w:space="0" w:color="000000"/>
              <w:left w:val="single" w:sz="4" w:space="0" w:color="000000"/>
              <w:bottom w:val="single" w:sz="4" w:space="0" w:color="auto"/>
            </w:tcBorders>
            <w:shd w:val="clear" w:color="auto" w:fill="auto"/>
          </w:tcPr>
          <w:p w:rsidR="00DD51E5" w:rsidRPr="00A05D54" w:rsidRDefault="00DD51E5" w:rsidP="00D1630F">
            <w:r w:rsidRPr="00A05D54">
              <w:t>Материал корпуса</w:t>
            </w:r>
          </w:p>
        </w:tc>
        <w:tc>
          <w:tcPr>
            <w:tcW w:w="5115" w:type="dxa"/>
            <w:tcBorders>
              <w:top w:val="single" w:sz="4" w:space="0" w:color="000000"/>
              <w:left w:val="single" w:sz="4" w:space="0" w:color="000000"/>
              <w:bottom w:val="single" w:sz="4" w:space="0" w:color="auto"/>
              <w:right w:val="single" w:sz="4" w:space="0" w:color="000000"/>
            </w:tcBorders>
            <w:shd w:val="clear" w:color="auto" w:fill="auto"/>
          </w:tcPr>
          <w:p w:rsidR="00DD51E5" w:rsidRPr="00A05D54" w:rsidRDefault="00DD51E5" w:rsidP="00D1630F">
            <w:pPr>
              <w:shd w:val="clear" w:color="auto" w:fill="FFFFFF"/>
            </w:pPr>
            <w:r w:rsidRPr="00A05D54">
              <w:t>Пластик (</w:t>
            </w:r>
            <w:proofErr w:type="spellStart"/>
            <w:r w:rsidRPr="00A05D54">
              <w:t>ударопрочный</w:t>
            </w:r>
            <w:proofErr w:type="spellEnd"/>
            <w:r w:rsidRPr="00A05D54">
              <w:t xml:space="preserve"> ABS)</w:t>
            </w:r>
          </w:p>
        </w:tc>
      </w:tr>
      <w:tr w:rsidR="00C93981" w:rsidRPr="00A05D54" w:rsidTr="00C93981">
        <w:tc>
          <w:tcPr>
            <w:tcW w:w="4536" w:type="dxa"/>
            <w:tcBorders>
              <w:top w:val="single" w:sz="4" w:space="0" w:color="auto"/>
              <w:left w:val="single" w:sz="4" w:space="0" w:color="000000"/>
              <w:bottom w:val="single" w:sz="4" w:space="0" w:color="000000"/>
            </w:tcBorders>
            <w:shd w:val="clear" w:color="auto" w:fill="auto"/>
          </w:tcPr>
          <w:p w:rsidR="00C93981" w:rsidRPr="00A05D54" w:rsidRDefault="00C93981" w:rsidP="00D1630F">
            <w:r w:rsidRPr="00A05D54">
              <w:t>Гаранти</w:t>
            </w:r>
            <w:r>
              <w:t>йный срок</w:t>
            </w:r>
          </w:p>
        </w:tc>
        <w:tc>
          <w:tcPr>
            <w:tcW w:w="5115" w:type="dxa"/>
            <w:tcBorders>
              <w:top w:val="single" w:sz="4" w:space="0" w:color="auto"/>
              <w:left w:val="single" w:sz="4" w:space="0" w:color="000000"/>
              <w:bottom w:val="single" w:sz="4" w:space="0" w:color="000000"/>
              <w:right w:val="single" w:sz="4" w:space="0" w:color="000000"/>
            </w:tcBorders>
            <w:shd w:val="clear" w:color="auto" w:fill="auto"/>
          </w:tcPr>
          <w:p w:rsidR="00C93981" w:rsidRPr="00A05D54" w:rsidRDefault="00C93981" w:rsidP="00B762A6">
            <w:pPr>
              <w:shd w:val="clear" w:color="auto" w:fill="FFFFFF"/>
            </w:pPr>
            <w:r>
              <w:t xml:space="preserve">Не менее </w:t>
            </w:r>
            <w:r w:rsidR="00B762A6">
              <w:t>12 мес.</w:t>
            </w:r>
          </w:p>
        </w:tc>
      </w:tr>
    </w:tbl>
    <w:p w:rsidR="00DD51E5" w:rsidRDefault="00DD51E5"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rPr>
        <w:t>2.</w:t>
      </w:r>
      <w:r w:rsidRPr="002A6683">
        <w:rPr>
          <w:sz w:val="24"/>
          <w:szCs w:val="24"/>
        </w:rPr>
        <w:t xml:space="preserve"> </w:t>
      </w:r>
      <w:r w:rsidRPr="002A6683">
        <w:rPr>
          <w:rFonts w:eastAsia="Calibri"/>
          <w:b/>
          <w:sz w:val="24"/>
          <w:szCs w:val="24"/>
        </w:rPr>
        <w:t xml:space="preserve">Настенная розетка RJ45 </w:t>
      </w:r>
      <w:proofErr w:type="spellStart"/>
      <w:r w:rsidRPr="005D56FC">
        <w:rPr>
          <w:rFonts w:eastAsia="Calibri"/>
          <w:b/>
          <w:sz w:val="24"/>
          <w:szCs w:val="24"/>
        </w:rPr>
        <w:t>FinePower</w:t>
      </w:r>
      <w:proofErr w:type="spellEnd"/>
      <w:r w:rsidRPr="005D56FC">
        <w:rPr>
          <w:rFonts w:eastAsia="Calibri"/>
          <w:b/>
          <w:sz w:val="24"/>
          <w:szCs w:val="24"/>
        </w:rPr>
        <w:t xml:space="preserve"> </w:t>
      </w:r>
      <w:r w:rsidR="005D56FC" w:rsidRPr="005D56FC">
        <w:rPr>
          <w:rStyle w:val="1f5"/>
          <w:b/>
          <w:sz w:val="24"/>
          <w:szCs w:val="24"/>
        </w:rPr>
        <w:t>RJ45 8P8C</w:t>
      </w:r>
      <w:r w:rsidR="005D56FC" w:rsidRPr="005D56FC">
        <w:rPr>
          <w:rFonts w:eastAsia="Calibri"/>
          <w:b/>
          <w:sz w:val="24"/>
          <w:szCs w:val="24"/>
        </w:rPr>
        <w:t xml:space="preserve"> </w:t>
      </w:r>
      <w:r w:rsidRPr="005D56FC">
        <w:rPr>
          <w:rFonts w:eastAsia="Calibri"/>
          <w:b/>
          <w:sz w:val="24"/>
          <w:szCs w:val="24"/>
        </w:rPr>
        <w:t>или</w:t>
      </w:r>
      <w:r w:rsidRPr="002A6683">
        <w:rPr>
          <w:rFonts w:eastAsia="Calibri"/>
          <w:b/>
          <w:sz w:val="24"/>
          <w:szCs w:val="24"/>
        </w:rPr>
        <w:t xml:space="preserve"> эквивалент</w:t>
      </w:r>
    </w:p>
    <w:tbl>
      <w:tblPr>
        <w:tblW w:w="0" w:type="auto"/>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lastRenderedPageBreak/>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Настенная розетка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Вид установки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Настенная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Порты</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Неэкранированный RJ-45</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Количество портов</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8F00C4" w:rsidP="00D1630F">
            <w:r>
              <w:t xml:space="preserve">Не менее </w:t>
            </w:r>
            <w:r w:rsidR="00DD51E5" w:rsidRPr="00A05D54">
              <w:t>1</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Категория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ниже 5е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Контакты</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110/</w:t>
            </w:r>
            <w:proofErr w:type="spellStart"/>
            <w:r w:rsidRPr="00A05D54">
              <w:t>Krone</w:t>
            </w:r>
            <w:proofErr w:type="spellEnd"/>
            <w:r w:rsidRPr="00A05D54">
              <w:t xml:space="preserve"> по стандарту T568B/A</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Предельно допустимый ток</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1.5</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Предельно допустимое напряжение</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150</w:t>
            </w:r>
            <w:proofErr w:type="gramStart"/>
            <w:r w:rsidRPr="00A05D54">
              <w:t xml:space="preserve"> В</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Материал корпуса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Пластик (</w:t>
            </w:r>
            <w:proofErr w:type="spellStart"/>
            <w:r w:rsidRPr="00A05D54">
              <w:t>ударопрочный</w:t>
            </w:r>
            <w:proofErr w:type="spellEnd"/>
            <w:r w:rsidRPr="00A05D54">
              <w:t xml:space="preserve"> ABS)</w:t>
            </w:r>
          </w:p>
        </w:tc>
      </w:tr>
      <w:tr w:rsidR="00C93981" w:rsidRPr="00A05D54" w:rsidTr="00D1630F">
        <w:tc>
          <w:tcPr>
            <w:tcW w:w="4536" w:type="dxa"/>
            <w:tcBorders>
              <w:top w:val="single" w:sz="4" w:space="0" w:color="000000"/>
              <w:left w:val="single" w:sz="4" w:space="0" w:color="000000"/>
              <w:bottom w:val="single" w:sz="4" w:space="0" w:color="000000"/>
            </w:tcBorders>
            <w:shd w:val="clear" w:color="auto" w:fill="auto"/>
          </w:tcPr>
          <w:p w:rsidR="00C93981" w:rsidRPr="00A05D54" w:rsidRDefault="00C93981" w:rsidP="00D1630F">
            <w:r w:rsidRPr="00A05D54">
              <w:t>Гаранти</w:t>
            </w:r>
            <w:r>
              <w:t>йный срок</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C93981" w:rsidRPr="00A05D54" w:rsidRDefault="00B762A6" w:rsidP="00D1630F">
            <w:r>
              <w:t>Не менее 12 мес.</w:t>
            </w:r>
          </w:p>
        </w:tc>
      </w:tr>
    </w:tbl>
    <w:p w:rsidR="00DD51E5" w:rsidRDefault="00DD51E5"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rPr>
        <w:t>3.</w:t>
      </w:r>
      <w:r w:rsidRPr="002A6683">
        <w:rPr>
          <w:sz w:val="24"/>
          <w:szCs w:val="24"/>
        </w:rPr>
        <w:t xml:space="preserve"> </w:t>
      </w:r>
      <w:proofErr w:type="spellStart"/>
      <w:r w:rsidRPr="002A6683">
        <w:rPr>
          <w:rFonts w:eastAsia="Calibri"/>
          <w:b/>
          <w:sz w:val="24"/>
          <w:szCs w:val="24"/>
        </w:rPr>
        <w:t>Коннектор</w:t>
      </w:r>
      <w:proofErr w:type="spellEnd"/>
      <w:r w:rsidRPr="002A6683">
        <w:rPr>
          <w:rFonts w:eastAsia="Calibri"/>
          <w:b/>
          <w:sz w:val="24"/>
          <w:szCs w:val="24"/>
        </w:rPr>
        <w:t xml:space="preserve"> RJ45 </w:t>
      </w:r>
      <w:proofErr w:type="spellStart"/>
      <w:r w:rsidRPr="005D56FC">
        <w:rPr>
          <w:rFonts w:eastAsia="Calibri"/>
          <w:b/>
          <w:sz w:val="24"/>
          <w:szCs w:val="24"/>
        </w:rPr>
        <w:t>FinePower</w:t>
      </w:r>
      <w:proofErr w:type="spellEnd"/>
      <w:r w:rsidRPr="005D56FC">
        <w:rPr>
          <w:rFonts w:eastAsia="Calibri"/>
          <w:b/>
          <w:sz w:val="24"/>
          <w:szCs w:val="24"/>
        </w:rPr>
        <w:t xml:space="preserve"> </w:t>
      </w:r>
      <w:r w:rsidR="005D56FC" w:rsidRPr="005D56FC">
        <w:rPr>
          <w:rStyle w:val="1f5"/>
          <w:b/>
          <w:sz w:val="24"/>
          <w:szCs w:val="24"/>
        </w:rPr>
        <w:t xml:space="preserve">RJ45 кат.5е 8P8C </w:t>
      </w:r>
      <w:r w:rsidRPr="005D56FC">
        <w:rPr>
          <w:rFonts w:eastAsia="Calibri"/>
          <w:b/>
          <w:sz w:val="24"/>
          <w:szCs w:val="24"/>
        </w:rPr>
        <w:t>или</w:t>
      </w:r>
      <w:r w:rsidRPr="002A6683">
        <w:rPr>
          <w:rFonts w:eastAsia="Calibri"/>
          <w:b/>
          <w:sz w:val="24"/>
          <w:szCs w:val="24"/>
        </w:rPr>
        <w:t xml:space="preserve"> эквивалент</w:t>
      </w:r>
    </w:p>
    <w:tbl>
      <w:tblPr>
        <w:tblW w:w="0" w:type="auto"/>
        <w:tblInd w:w="-45" w:type="dxa"/>
        <w:tblLayout w:type="fixed"/>
        <w:tblLook w:val="0000"/>
      </w:tblPr>
      <w:tblGrid>
        <w:gridCol w:w="4536"/>
        <w:gridCol w:w="5115"/>
      </w:tblGrid>
      <w:tr w:rsidR="00DD51E5" w:rsidRPr="00A05D54" w:rsidTr="00D1630F">
        <w:trPr>
          <w:trHeight w:val="292"/>
        </w:trPr>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Коннектор</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RJ45</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Категория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8F00C4" w:rsidP="00D1630F">
            <w:r>
              <w:rPr>
                <w:lang w:eastAsia="zh-CN"/>
              </w:rPr>
              <w:t xml:space="preserve">Не ниже </w:t>
            </w:r>
            <w:r w:rsidR="00DD51E5" w:rsidRPr="00A05D54">
              <w:rPr>
                <w:lang w:eastAsia="zh-CN"/>
              </w:rPr>
              <w:t>5е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Контакты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8P8C</w:t>
            </w:r>
          </w:p>
        </w:tc>
      </w:tr>
      <w:tr w:rsidR="00C93981" w:rsidRPr="00A05D54" w:rsidTr="00D1630F">
        <w:tc>
          <w:tcPr>
            <w:tcW w:w="4536" w:type="dxa"/>
            <w:tcBorders>
              <w:top w:val="single" w:sz="4" w:space="0" w:color="000000"/>
              <w:left w:val="single" w:sz="4" w:space="0" w:color="000000"/>
              <w:bottom w:val="single" w:sz="4" w:space="0" w:color="000000"/>
            </w:tcBorders>
            <w:shd w:val="clear" w:color="auto" w:fill="auto"/>
          </w:tcPr>
          <w:p w:rsidR="00C93981" w:rsidRPr="00A05D54" w:rsidRDefault="00C93981" w:rsidP="00D1630F">
            <w:pPr>
              <w:rPr>
                <w:lang w:eastAsia="zh-CN"/>
              </w:rPr>
            </w:pPr>
            <w:r w:rsidRPr="00A05D54">
              <w:t>Гаранти</w:t>
            </w:r>
            <w:r>
              <w:t>йный срок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C93981" w:rsidRPr="00A05D54" w:rsidRDefault="00B762A6" w:rsidP="00D1630F">
            <w:pPr>
              <w:rPr>
                <w:lang w:eastAsia="zh-CN"/>
              </w:rPr>
            </w:pPr>
            <w:r>
              <w:t>Не менее 12 мес.</w:t>
            </w:r>
          </w:p>
        </w:tc>
      </w:tr>
    </w:tbl>
    <w:p w:rsidR="00DD51E5" w:rsidRDefault="00DD51E5" w:rsidP="00DD51E5">
      <w:pPr>
        <w:spacing w:after="120"/>
        <w:rPr>
          <w:b/>
          <w:sz w:val="24"/>
          <w:szCs w:val="24"/>
        </w:rPr>
      </w:pPr>
    </w:p>
    <w:p w:rsidR="00DD51E5" w:rsidRPr="002A6683" w:rsidRDefault="00DD51E5" w:rsidP="00DD51E5">
      <w:pPr>
        <w:spacing w:after="120"/>
        <w:rPr>
          <w:sz w:val="24"/>
          <w:szCs w:val="24"/>
        </w:rPr>
      </w:pPr>
      <w:r w:rsidRPr="002A6683">
        <w:rPr>
          <w:b/>
          <w:sz w:val="24"/>
          <w:szCs w:val="24"/>
        </w:rPr>
        <w:t xml:space="preserve">4. Кабель </w:t>
      </w:r>
      <w:r w:rsidRPr="002A6683">
        <w:rPr>
          <w:b/>
          <w:sz w:val="24"/>
          <w:szCs w:val="24"/>
          <w:lang w:val="en-US"/>
        </w:rPr>
        <w:t>UTP</w:t>
      </w:r>
      <w:r w:rsidRPr="002A6683">
        <w:rPr>
          <w:b/>
          <w:sz w:val="24"/>
          <w:szCs w:val="24"/>
        </w:rPr>
        <w:t xml:space="preserve"> 5</w:t>
      </w:r>
      <w:r w:rsidRPr="002A6683">
        <w:rPr>
          <w:b/>
          <w:sz w:val="24"/>
          <w:szCs w:val="24"/>
          <w:lang w:val="en-US"/>
        </w:rPr>
        <w:t>e</w:t>
      </w:r>
      <w:r w:rsidRPr="002A6683">
        <w:rPr>
          <w:b/>
          <w:sz w:val="24"/>
          <w:szCs w:val="24"/>
        </w:rPr>
        <w:t xml:space="preserve"> 4 </w:t>
      </w:r>
      <w:r w:rsidRPr="002A6683">
        <w:rPr>
          <w:b/>
          <w:sz w:val="24"/>
          <w:szCs w:val="24"/>
          <w:lang w:val="en-US"/>
        </w:rPr>
        <w:t>pair</w:t>
      </w:r>
      <w:r w:rsidRPr="002A6683">
        <w:rPr>
          <w:b/>
          <w:sz w:val="24"/>
          <w:szCs w:val="24"/>
        </w:rPr>
        <w:t xml:space="preserve"> 0,47</w:t>
      </w:r>
      <w:r w:rsidRPr="002A6683">
        <w:rPr>
          <w:b/>
          <w:sz w:val="24"/>
          <w:szCs w:val="24"/>
          <w:lang w:val="en-US"/>
        </w:rPr>
        <w:t>mm</w:t>
      </w:r>
      <w:r w:rsidRPr="002A6683">
        <w:rPr>
          <w:b/>
          <w:sz w:val="24"/>
          <w:szCs w:val="24"/>
        </w:rPr>
        <w:t xml:space="preserve">, </w:t>
      </w:r>
      <w:r w:rsidRPr="002A6683">
        <w:rPr>
          <w:b/>
          <w:sz w:val="24"/>
          <w:szCs w:val="24"/>
          <w:lang w:val="en-US"/>
        </w:rPr>
        <w:t>CU</w:t>
      </w:r>
      <w:r w:rsidRPr="002A6683">
        <w:rPr>
          <w:b/>
          <w:sz w:val="24"/>
          <w:szCs w:val="24"/>
        </w:rPr>
        <w:t xml:space="preserve">, внутренний (305 м.) </w:t>
      </w:r>
      <w:r w:rsidRPr="001536AB">
        <w:rPr>
          <w:b/>
          <w:sz w:val="24"/>
          <w:szCs w:val="24"/>
        </w:rPr>
        <w:t>или эквивалент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5103"/>
      </w:tblGrid>
      <w:tr w:rsidR="00DD51E5" w:rsidRPr="00A05D54" w:rsidTr="00D1630F">
        <w:tc>
          <w:tcPr>
            <w:tcW w:w="4537"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Тип продукции</w:t>
            </w:r>
          </w:p>
        </w:tc>
        <w:tc>
          <w:tcPr>
            <w:tcW w:w="5103"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Витая пара</w:t>
            </w:r>
          </w:p>
        </w:tc>
      </w:tr>
      <w:tr w:rsidR="00DD51E5" w:rsidRPr="00A05D54" w:rsidTr="00D1630F">
        <w:tc>
          <w:tcPr>
            <w:tcW w:w="4537"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Тип кабеля</w:t>
            </w:r>
          </w:p>
        </w:tc>
        <w:tc>
          <w:tcPr>
            <w:tcW w:w="5103" w:type="dxa"/>
            <w:tcBorders>
              <w:top w:val="single" w:sz="4" w:space="0" w:color="auto"/>
              <w:left w:val="single" w:sz="4" w:space="0" w:color="auto"/>
              <w:bottom w:val="single" w:sz="4" w:space="0" w:color="auto"/>
              <w:right w:val="single" w:sz="4" w:space="0" w:color="auto"/>
            </w:tcBorders>
          </w:tcPr>
          <w:p w:rsidR="00DD51E5" w:rsidRPr="00A05D54" w:rsidRDefault="00DD51E5" w:rsidP="00D1630F">
            <w:pPr>
              <w:rPr>
                <w:lang w:val="en-US"/>
              </w:rPr>
            </w:pPr>
            <w:r w:rsidRPr="00A05D54">
              <w:rPr>
                <w:lang w:val="en-US"/>
              </w:rPr>
              <w:t>UTP</w:t>
            </w:r>
          </w:p>
        </w:tc>
      </w:tr>
      <w:tr w:rsidR="00DD51E5" w:rsidRPr="00A05D54" w:rsidTr="00D1630F">
        <w:tc>
          <w:tcPr>
            <w:tcW w:w="4537" w:type="dxa"/>
          </w:tcPr>
          <w:p w:rsidR="00DD51E5" w:rsidRPr="00A05D54" w:rsidRDefault="00DD51E5" w:rsidP="00D1630F">
            <w:r w:rsidRPr="00A05D54">
              <w:t>Категория кабеля</w:t>
            </w:r>
          </w:p>
        </w:tc>
        <w:tc>
          <w:tcPr>
            <w:tcW w:w="5103" w:type="dxa"/>
          </w:tcPr>
          <w:p w:rsidR="00DD51E5" w:rsidRPr="00A05D54" w:rsidRDefault="008F00C4" w:rsidP="00D1630F">
            <w:r>
              <w:t xml:space="preserve">Не ниже </w:t>
            </w:r>
            <w:r w:rsidR="00DD51E5" w:rsidRPr="00A05D54">
              <w:t>5е</w:t>
            </w:r>
          </w:p>
        </w:tc>
      </w:tr>
      <w:tr w:rsidR="00DD51E5" w:rsidRPr="00A05D54" w:rsidTr="00D1630F">
        <w:tc>
          <w:tcPr>
            <w:tcW w:w="4537" w:type="dxa"/>
          </w:tcPr>
          <w:p w:rsidR="00DD51E5" w:rsidRPr="00A05D54" w:rsidRDefault="00DD51E5" w:rsidP="00D1630F">
            <w:r w:rsidRPr="00A05D54">
              <w:t>Количество пар</w:t>
            </w:r>
          </w:p>
        </w:tc>
        <w:tc>
          <w:tcPr>
            <w:tcW w:w="5103" w:type="dxa"/>
          </w:tcPr>
          <w:p w:rsidR="00DD51E5" w:rsidRPr="00A05D54" w:rsidRDefault="00DD51E5" w:rsidP="00D1630F">
            <w:r w:rsidRPr="00A05D54">
              <w:t>Не менее 4</w:t>
            </w:r>
          </w:p>
        </w:tc>
      </w:tr>
      <w:tr w:rsidR="00DD51E5" w:rsidRPr="00A05D54" w:rsidTr="00D1630F">
        <w:trPr>
          <w:trHeight w:val="207"/>
        </w:trPr>
        <w:tc>
          <w:tcPr>
            <w:tcW w:w="4537" w:type="dxa"/>
          </w:tcPr>
          <w:p w:rsidR="00DD51E5" w:rsidRPr="00A05D54" w:rsidRDefault="00DD51E5" w:rsidP="00D1630F">
            <w:r w:rsidRPr="00A05D54">
              <w:t>Материал провода</w:t>
            </w:r>
          </w:p>
        </w:tc>
        <w:tc>
          <w:tcPr>
            <w:tcW w:w="5103" w:type="dxa"/>
          </w:tcPr>
          <w:p w:rsidR="00DD51E5" w:rsidRPr="00A05D54" w:rsidRDefault="00DD51E5" w:rsidP="00D1630F">
            <w:r w:rsidRPr="00A05D54">
              <w:t>Медь</w:t>
            </w:r>
          </w:p>
        </w:tc>
      </w:tr>
      <w:tr w:rsidR="00DD51E5" w:rsidRPr="00A05D54" w:rsidTr="00D1630F">
        <w:trPr>
          <w:trHeight w:val="207"/>
        </w:trPr>
        <w:tc>
          <w:tcPr>
            <w:tcW w:w="4537" w:type="dxa"/>
          </w:tcPr>
          <w:p w:rsidR="00DD51E5" w:rsidRPr="00A05D54" w:rsidRDefault="00DD51E5" w:rsidP="00D1630F">
            <w:r w:rsidRPr="00A05D54">
              <w:rPr>
                <w:color w:val="333333"/>
                <w:shd w:val="clear" w:color="auto" w:fill="FFFFFF"/>
              </w:rPr>
              <w:t>Толщина сечения жилы</w:t>
            </w:r>
          </w:p>
        </w:tc>
        <w:tc>
          <w:tcPr>
            <w:tcW w:w="5103" w:type="dxa"/>
          </w:tcPr>
          <w:p w:rsidR="00DD51E5" w:rsidRPr="00A05D54" w:rsidRDefault="006F5DF3" w:rsidP="006F5DF3">
            <w:r>
              <w:t>0,</w:t>
            </w:r>
            <w:r w:rsidR="00DD51E5" w:rsidRPr="00A05D54">
              <w:t>4</w:t>
            </w:r>
            <w:r>
              <w:t>7</w:t>
            </w:r>
            <w:r w:rsidR="00DD51E5" w:rsidRPr="00A05D54">
              <w:t xml:space="preserve"> мм</w:t>
            </w:r>
          </w:p>
        </w:tc>
      </w:tr>
      <w:tr w:rsidR="00DD51E5" w:rsidRPr="00A05D54" w:rsidTr="00D1630F">
        <w:trPr>
          <w:trHeight w:val="207"/>
        </w:trPr>
        <w:tc>
          <w:tcPr>
            <w:tcW w:w="4537" w:type="dxa"/>
          </w:tcPr>
          <w:p w:rsidR="00DD51E5" w:rsidRPr="00A05D54" w:rsidRDefault="00DD51E5" w:rsidP="00D1630F">
            <w:r w:rsidRPr="00A05D54">
              <w:t>Количество жил</w:t>
            </w:r>
          </w:p>
        </w:tc>
        <w:tc>
          <w:tcPr>
            <w:tcW w:w="5103" w:type="dxa"/>
          </w:tcPr>
          <w:p w:rsidR="00DD51E5" w:rsidRPr="00A05D54" w:rsidRDefault="00DD51E5" w:rsidP="00D1630F">
            <w:r w:rsidRPr="00A05D54">
              <w:t>Одножильный</w:t>
            </w:r>
          </w:p>
        </w:tc>
      </w:tr>
      <w:tr w:rsidR="00DD51E5" w:rsidRPr="00A05D54" w:rsidTr="00D1630F">
        <w:trPr>
          <w:trHeight w:val="207"/>
        </w:trPr>
        <w:tc>
          <w:tcPr>
            <w:tcW w:w="4537" w:type="dxa"/>
          </w:tcPr>
          <w:p w:rsidR="00DD51E5" w:rsidRPr="00A05D54" w:rsidRDefault="00DD51E5" w:rsidP="00D1630F">
            <w:r w:rsidRPr="00A05D54">
              <w:t>Цвет</w:t>
            </w:r>
          </w:p>
        </w:tc>
        <w:tc>
          <w:tcPr>
            <w:tcW w:w="5103" w:type="dxa"/>
          </w:tcPr>
          <w:p w:rsidR="00DD51E5" w:rsidRPr="00A05D54" w:rsidRDefault="00DD51E5" w:rsidP="00D1630F">
            <w:r w:rsidRPr="00A05D54">
              <w:t>Серый</w:t>
            </w:r>
          </w:p>
        </w:tc>
      </w:tr>
      <w:tr w:rsidR="00DD51E5" w:rsidRPr="00A05D54" w:rsidTr="00D1630F">
        <w:trPr>
          <w:trHeight w:val="207"/>
        </w:trPr>
        <w:tc>
          <w:tcPr>
            <w:tcW w:w="4537" w:type="dxa"/>
          </w:tcPr>
          <w:p w:rsidR="00DD51E5" w:rsidRPr="00A05D54" w:rsidRDefault="00DD51E5" w:rsidP="00D1630F">
            <w:r w:rsidRPr="00A05D54">
              <w:t>Гаранти</w:t>
            </w:r>
            <w:r w:rsidR="00C93981">
              <w:t>йный срок</w:t>
            </w:r>
          </w:p>
        </w:tc>
        <w:tc>
          <w:tcPr>
            <w:tcW w:w="5103" w:type="dxa"/>
          </w:tcPr>
          <w:p w:rsidR="00DD51E5" w:rsidRPr="00A05D54" w:rsidRDefault="00B762A6" w:rsidP="00D1630F">
            <w:r>
              <w:t>Не менее 12 мес.</w:t>
            </w:r>
          </w:p>
        </w:tc>
      </w:tr>
    </w:tbl>
    <w:p w:rsidR="00013CE9" w:rsidRDefault="00013CE9"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rPr>
        <w:t>5.</w:t>
      </w:r>
      <w:r w:rsidRPr="002A6683">
        <w:rPr>
          <w:sz w:val="24"/>
          <w:szCs w:val="24"/>
        </w:rPr>
        <w:t xml:space="preserve"> </w:t>
      </w:r>
      <w:r w:rsidRPr="002A6683">
        <w:rPr>
          <w:rFonts w:eastAsia="Calibri"/>
          <w:b/>
          <w:sz w:val="24"/>
          <w:szCs w:val="24"/>
        </w:rPr>
        <w:t xml:space="preserve">Зажим </w:t>
      </w:r>
      <w:proofErr w:type="spellStart"/>
      <w:r w:rsidRPr="002A6683">
        <w:rPr>
          <w:rFonts w:eastAsia="Calibri"/>
          <w:b/>
          <w:sz w:val="24"/>
          <w:szCs w:val="24"/>
        </w:rPr>
        <w:t>Cabeus</w:t>
      </w:r>
      <w:proofErr w:type="spellEnd"/>
      <w:r w:rsidRPr="002A6683">
        <w:rPr>
          <w:rFonts w:eastAsia="Calibri"/>
          <w:b/>
          <w:sz w:val="24"/>
          <w:szCs w:val="24"/>
        </w:rPr>
        <w:t xml:space="preserve"> TTB-15 или эквивалент</w:t>
      </w:r>
    </w:p>
    <w:tbl>
      <w:tblPr>
        <w:tblW w:w="0" w:type="auto"/>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Зажим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Размер площадки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20 на 20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Высота зажима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32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Диаметр пучка кабеля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13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Материал</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Полиамид </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B762A6" w:rsidP="00D1630F">
            <w:r>
              <w:t>Не менее 12 мес.</w:t>
            </w:r>
          </w:p>
        </w:tc>
      </w:tr>
    </w:tbl>
    <w:p w:rsidR="00013CE9" w:rsidRDefault="00013CE9"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lang w:val="en-US"/>
        </w:rPr>
        <w:t>6</w:t>
      </w:r>
      <w:r w:rsidRPr="002A6683">
        <w:rPr>
          <w:rFonts w:eastAsia="Calibri"/>
          <w:b/>
          <w:sz w:val="24"/>
          <w:szCs w:val="24"/>
        </w:rPr>
        <w:t>.</w:t>
      </w:r>
      <w:r w:rsidRPr="002A6683">
        <w:rPr>
          <w:sz w:val="24"/>
          <w:szCs w:val="24"/>
        </w:rPr>
        <w:t xml:space="preserve"> </w:t>
      </w:r>
      <w:r w:rsidRPr="002A6683">
        <w:rPr>
          <w:rFonts w:eastAsia="Calibri"/>
          <w:b/>
          <w:sz w:val="24"/>
          <w:szCs w:val="24"/>
        </w:rPr>
        <w:t>Клипса DKC 25430 или эквивалент</w:t>
      </w:r>
    </w:p>
    <w:tbl>
      <w:tblPr>
        <w:tblW w:w="0" w:type="auto"/>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Клипса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Диаметр кабеля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5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Материал</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Полиамид</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Размер площадки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20 на 20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B762A6" w:rsidP="00D1630F">
            <w:r>
              <w:t>Не менее 12 мес.</w:t>
            </w:r>
          </w:p>
        </w:tc>
      </w:tr>
    </w:tbl>
    <w:p w:rsidR="00013CE9" w:rsidRDefault="00013CE9" w:rsidP="00DD51E5">
      <w:pPr>
        <w:spacing w:after="120"/>
        <w:rPr>
          <w:rFonts w:eastAsia="Calibri"/>
          <w:b/>
          <w:sz w:val="24"/>
          <w:szCs w:val="24"/>
        </w:rPr>
      </w:pPr>
    </w:p>
    <w:p w:rsidR="00DD51E5" w:rsidRPr="002A6683" w:rsidRDefault="00DD51E5" w:rsidP="00DD51E5">
      <w:pPr>
        <w:spacing w:after="120"/>
        <w:rPr>
          <w:rFonts w:eastAsia="Calibri"/>
          <w:sz w:val="24"/>
          <w:szCs w:val="24"/>
        </w:rPr>
      </w:pPr>
      <w:r w:rsidRPr="002A6683">
        <w:rPr>
          <w:rFonts w:eastAsia="Calibri"/>
          <w:b/>
          <w:sz w:val="24"/>
          <w:szCs w:val="24"/>
        </w:rPr>
        <w:t xml:space="preserve">7. Блок питания </w:t>
      </w:r>
      <w:r w:rsidRPr="002A6683">
        <w:rPr>
          <w:rFonts w:eastAsia="Calibri"/>
          <w:b/>
          <w:sz w:val="24"/>
          <w:szCs w:val="24"/>
          <w:lang w:val="en-US"/>
        </w:rPr>
        <w:t>PS</w:t>
      </w:r>
      <w:r w:rsidRPr="002A6683">
        <w:rPr>
          <w:rFonts w:eastAsia="Calibri"/>
          <w:b/>
          <w:sz w:val="24"/>
          <w:szCs w:val="24"/>
        </w:rPr>
        <w:t>-4321-2</w:t>
      </w:r>
      <w:r w:rsidRPr="002A6683">
        <w:rPr>
          <w:rFonts w:eastAsia="Calibri"/>
          <w:b/>
          <w:sz w:val="24"/>
          <w:szCs w:val="24"/>
          <w:lang w:val="en-US"/>
        </w:rPr>
        <w:t>HD</w:t>
      </w:r>
      <w:r w:rsidRPr="002A6683">
        <w:rPr>
          <w:rFonts w:eastAsia="Calibri"/>
          <w:b/>
          <w:sz w:val="24"/>
          <w:szCs w:val="24"/>
        </w:rPr>
        <w:t xml:space="preserve"> для системного блока </w:t>
      </w:r>
      <w:r w:rsidRPr="002A6683">
        <w:rPr>
          <w:rFonts w:eastAsia="Calibri"/>
          <w:b/>
          <w:sz w:val="24"/>
          <w:szCs w:val="24"/>
          <w:lang w:val="en-US"/>
        </w:rPr>
        <w:t>HP</w:t>
      </w:r>
      <w:r w:rsidRPr="002A6683">
        <w:rPr>
          <w:rFonts w:eastAsia="Calibri"/>
          <w:b/>
          <w:sz w:val="24"/>
          <w:szCs w:val="24"/>
        </w:rPr>
        <w:t xml:space="preserve"> </w:t>
      </w:r>
      <w:proofErr w:type="spellStart"/>
      <w:r w:rsidRPr="002A6683">
        <w:rPr>
          <w:rFonts w:eastAsia="Calibri"/>
          <w:b/>
          <w:sz w:val="24"/>
          <w:szCs w:val="24"/>
          <w:lang w:val="en-US"/>
        </w:rPr>
        <w:t>EliteDesk</w:t>
      </w:r>
      <w:proofErr w:type="spellEnd"/>
      <w:r w:rsidRPr="002A6683">
        <w:rPr>
          <w:rFonts w:eastAsia="Calibri"/>
          <w:b/>
          <w:sz w:val="24"/>
          <w:szCs w:val="24"/>
        </w:rPr>
        <w:t xml:space="preserve"> 800</w:t>
      </w:r>
      <w:r w:rsidRPr="002A6683">
        <w:rPr>
          <w:rFonts w:eastAsia="Calibri"/>
          <w:b/>
          <w:sz w:val="24"/>
          <w:szCs w:val="24"/>
          <w:lang w:val="en-US"/>
        </w:rPr>
        <w:t>G</w:t>
      </w:r>
      <w:r w:rsidRPr="002A6683">
        <w:rPr>
          <w:rFonts w:eastAsia="Calibri"/>
          <w:b/>
          <w:sz w:val="24"/>
          <w:szCs w:val="24"/>
        </w:rPr>
        <w:t xml:space="preserve">1 </w:t>
      </w:r>
      <w:r w:rsidRPr="002A6683">
        <w:rPr>
          <w:rFonts w:eastAsia="Calibri"/>
          <w:b/>
          <w:sz w:val="24"/>
          <w:szCs w:val="24"/>
          <w:lang w:val="en-US"/>
        </w:rPr>
        <w:t>TWR</w:t>
      </w:r>
      <w:r>
        <w:rPr>
          <w:rFonts w:eastAsia="Calibri"/>
          <w:b/>
          <w:sz w:val="24"/>
          <w:szCs w:val="24"/>
        </w:rPr>
        <w:t xml:space="preserve"> </w:t>
      </w:r>
      <w:r w:rsidR="008207A7">
        <w:rPr>
          <w:rFonts w:eastAsia="Calibri"/>
          <w:b/>
          <w:sz w:val="24"/>
          <w:szCs w:val="24"/>
        </w:rPr>
        <w:t>или эквивалент</w:t>
      </w:r>
      <w:r w:rsidR="00013CE9" w:rsidRPr="002A6683">
        <w:rPr>
          <w:rFonts w:eastAsia="Calibri"/>
          <w:b/>
          <w:sz w:val="24"/>
          <w:szCs w:val="24"/>
        </w:rPr>
        <w:t>*</w:t>
      </w:r>
    </w:p>
    <w:tbl>
      <w:tblPr>
        <w:tblW w:w="9646" w:type="dxa"/>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rPr>
                <w:rFonts w:eastAsia="Calibri"/>
              </w:rPr>
            </w:pPr>
            <w:r w:rsidRPr="00A05D54">
              <w:rPr>
                <w:rFonts w:eastAsia="Calibri"/>
              </w:rPr>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rPr>
                <w:rFonts w:eastAsia="Calibri"/>
              </w:rPr>
            </w:pPr>
            <w:r w:rsidRPr="00A05D54">
              <w:rPr>
                <w:rFonts w:eastAsia="Calibri"/>
              </w:rPr>
              <w:t>Блок питания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rPr>
                <w:rFonts w:eastAsia="Calibri"/>
              </w:rPr>
            </w:pPr>
            <w:r w:rsidRPr="00A05D54">
              <w:rPr>
                <w:rFonts w:eastAsia="Calibri"/>
              </w:rPr>
              <w:t>Форм-фактор</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rPr>
                <w:rFonts w:eastAsia="Calibri"/>
              </w:rPr>
            </w:pPr>
            <w:r w:rsidRPr="00A05D54">
              <w:rPr>
                <w:rFonts w:eastAsia="Calibri"/>
                <w:lang w:val="en-US"/>
              </w:rPr>
              <w:t>ATX</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rPr>
                <w:rFonts w:eastAsia="Calibri"/>
              </w:rPr>
            </w:pPr>
            <w:r w:rsidRPr="00A05D54">
              <w:rPr>
                <w:rFonts w:eastAsia="Calibri"/>
              </w:rPr>
              <w:t>Модель</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rPr>
                <w:rFonts w:eastAsia="Calibri"/>
                <w:lang w:val="en-US"/>
              </w:rPr>
            </w:pPr>
            <w:r w:rsidRPr="00A05D54">
              <w:rPr>
                <w:rFonts w:eastAsia="Calibri"/>
                <w:lang w:val="en-US"/>
              </w:rPr>
              <w:t>PS-4321-2HD</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C93981" w:rsidP="00D1630F">
            <w:pPr>
              <w:rPr>
                <w:rFonts w:eastAsia="Calibri"/>
              </w:rPr>
            </w:pPr>
            <w:r w:rsidRPr="00A05D54">
              <w:t>Гаранти</w:t>
            </w:r>
            <w:r>
              <w:t>йный срок</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B762A6" w:rsidP="00D1630F">
            <w:pPr>
              <w:rPr>
                <w:rFonts w:eastAsia="Calibri"/>
              </w:rPr>
            </w:pPr>
            <w:r>
              <w:t>Не менее 12 мес.</w:t>
            </w:r>
          </w:p>
        </w:tc>
      </w:tr>
    </w:tbl>
    <w:p w:rsidR="00DD51E5" w:rsidRPr="00D1630F" w:rsidRDefault="00DD51E5" w:rsidP="00013CE9">
      <w:pPr>
        <w:pStyle w:val="2"/>
        <w:numPr>
          <w:ilvl w:val="0"/>
          <w:numId w:val="0"/>
        </w:numPr>
        <w:shd w:val="clear" w:color="auto" w:fill="FFFFFF"/>
        <w:spacing w:before="253" w:line="259" w:lineRule="auto"/>
        <w:jc w:val="left"/>
        <w:rPr>
          <w:b/>
          <w:u w:val="none"/>
        </w:rPr>
      </w:pPr>
      <w:r w:rsidRPr="00D1630F">
        <w:rPr>
          <w:b/>
          <w:u w:val="none"/>
        </w:rPr>
        <w:t>8.</w:t>
      </w:r>
      <w:r w:rsidR="008941F5">
        <w:rPr>
          <w:b/>
          <w:u w:val="none"/>
        </w:rPr>
        <w:t xml:space="preserve"> </w:t>
      </w:r>
      <w:r w:rsidRPr="00D1630F">
        <w:rPr>
          <w:b/>
          <w:u w:val="none"/>
        </w:rPr>
        <w:t xml:space="preserve">Блок питания </w:t>
      </w:r>
      <w:proofErr w:type="spellStart"/>
      <w:r w:rsidRPr="00D1630F">
        <w:rPr>
          <w:b/>
          <w:u w:val="none"/>
          <w:lang w:val="en-US"/>
        </w:rPr>
        <w:t>Xilence</w:t>
      </w:r>
      <w:proofErr w:type="spellEnd"/>
      <w:r w:rsidRPr="00D1630F">
        <w:rPr>
          <w:b/>
          <w:u w:val="none"/>
        </w:rPr>
        <w:t xml:space="preserve"> </w:t>
      </w:r>
      <w:r w:rsidRPr="00D1630F">
        <w:rPr>
          <w:b/>
          <w:u w:val="none"/>
          <w:lang w:val="en-US"/>
        </w:rPr>
        <w:t>Red</w:t>
      </w:r>
      <w:r w:rsidRPr="00D1630F">
        <w:rPr>
          <w:b/>
          <w:u w:val="none"/>
        </w:rPr>
        <w:t xml:space="preserve"> </w:t>
      </w:r>
      <w:r w:rsidRPr="00D1630F">
        <w:rPr>
          <w:b/>
          <w:u w:val="none"/>
          <w:lang w:val="en-US"/>
        </w:rPr>
        <w:t>Wings</w:t>
      </w:r>
      <w:r w:rsidRPr="00D1630F">
        <w:rPr>
          <w:b/>
          <w:u w:val="none"/>
        </w:rPr>
        <w:t xml:space="preserve"> 7 </w:t>
      </w:r>
      <w:r w:rsidRPr="00D1630F">
        <w:rPr>
          <w:b/>
          <w:u w:val="none"/>
          <w:lang w:val="en-US"/>
        </w:rPr>
        <w:t>XN</w:t>
      </w:r>
      <w:r w:rsidRPr="00D1630F">
        <w:rPr>
          <w:b/>
          <w:u w:val="none"/>
        </w:rPr>
        <w:t>056 550</w:t>
      </w:r>
      <w:r w:rsidRPr="00D1630F">
        <w:rPr>
          <w:b/>
          <w:u w:val="none"/>
          <w:lang w:val="en-US"/>
        </w:rPr>
        <w:t>W</w:t>
      </w:r>
      <w:r w:rsidRPr="00D1630F">
        <w:rPr>
          <w:b/>
          <w:u w:val="none"/>
        </w:rPr>
        <w:t xml:space="preserve"> [</w:t>
      </w:r>
      <w:r w:rsidRPr="00D1630F">
        <w:rPr>
          <w:b/>
          <w:u w:val="none"/>
          <w:lang w:val="en-US"/>
        </w:rPr>
        <w:t>XP</w:t>
      </w:r>
      <w:r w:rsidRPr="00D1630F">
        <w:rPr>
          <w:b/>
          <w:u w:val="none"/>
        </w:rPr>
        <w:t>550</w:t>
      </w:r>
      <w:r w:rsidRPr="00D1630F">
        <w:rPr>
          <w:b/>
          <w:u w:val="none"/>
          <w:lang w:val="en-US"/>
        </w:rPr>
        <w:t>R</w:t>
      </w:r>
      <w:r w:rsidRPr="00D1630F">
        <w:rPr>
          <w:b/>
          <w:u w:val="none"/>
        </w:rPr>
        <w:t>7] или эквивалент</w:t>
      </w:r>
    </w:p>
    <w:p w:rsidR="00013CE9" w:rsidRPr="00013CE9" w:rsidRDefault="00013CE9" w:rsidP="00013CE9">
      <w:pPr>
        <w:rPr>
          <w:sz w:val="16"/>
          <w:szCs w:val="16"/>
        </w:rPr>
      </w:pPr>
    </w:p>
    <w:tbl>
      <w:tblPr>
        <w:tblW w:w="9646" w:type="dxa"/>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Блок питания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Форм-фактор</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val="en-US"/>
              </w:rPr>
              <w:t>ATX</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lastRenderedPageBreak/>
              <w:t>Мощность (номинал)</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550 Вт</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Ток по линии +12</w:t>
            </w:r>
            <w:proofErr w:type="gramStart"/>
            <w:r w:rsidRPr="00A05D54">
              <w:t xml:space="preserve"> В</w:t>
            </w:r>
            <w:proofErr w:type="gram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12V1 36A</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Ток по линии +3.3</w:t>
            </w:r>
            <w:proofErr w:type="gramStart"/>
            <w:r w:rsidRPr="00A05D54">
              <w:t xml:space="preserve"> В</w:t>
            </w:r>
            <w:proofErr w:type="gram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22</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Ток по линии +5</w:t>
            </w:r>
            <w:proofErr w:type="gramStart"/>
            <w:r w:rsidRPr="00A05D54">
              <w:t xml:space="preserve"> В</w:t>
            </w:r>
            <w:proofErr w:type="gram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15</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Ток дежурного источника (+5</w:t>
            </w:r>
            <w:proofErr w:type="gramStart"/>
            <w:r w:rsidRPr="00A05D54">
              <w:t xml:space="preserve"> В</w:t>
            </w:r>
            <w:proofErr w:type="gramEnd"/>
            <w:r w:rsidRPr="00A05D54">
              <w:t xml:space="preserve"> </w:t>
            </w:r>
            <w:proofErr w:type="spellStart"/>
            <w:r w:rsidRPr="00A05D54">
              <w:t>Standby</w:t>
            </w:r>
            <w:proofErr w:type="spellEnd"/>
            <w:r w:rsidRPr="00A05D54">
              <w:t>)</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2,5</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Ток по линии -12</w:t>
            </w:r>
            <w:proofErr w:type="gramStart"/>
            <w:r w:rsidRPr="00A05D54">
              <w:t xml:space="preserve"> В</w:t>
            </w:r>
            <w:proofErr w:type="gram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0,5</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Диапазон входного напряжения сети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200-240</w:t>
            </w:r>
            <w:proofErr w:type="gramStart"/>
            <w:r w:rsidRPr="00A05D54">
              <w:t xml:space="preserve"> В</w:t>
            </w:r>
            <w:proofErr w:type="gramEnd"/>
            <w:r w:rsidRPr="00A05D54">
              <w:t xml:space="preserve"> 50/60Гц</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Основной разъем питания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20+4 </w:t>
            </w:r>
            <w:proofErr w:type="spellStart"/>
            <w:r w:rsidRPr="00A05D54">
              <w:t>pin</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Разъемы для питания процессора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1x 4+4 </w:t>
            </w:r>
            <w:proofErr w:type="spellStart"/>
            <w:r w:rsidRPr="00A05D54">
              <w:t>pin</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Разъемы для питания видеокарты</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1x 6+2 </w:t>
            </w:r>
            <w:proofErr w:type="spellStart"/>
            <w:r w:rsidRPr="00A05D54">
              <w:t>pin</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Количество разъемов 15-pin SATA</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4 шт</w:t>
            </w:r>
            <w:r w:rsidR="00B762A6">
              <w:t>.</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 xml:space="preserve">Количество разъемов 4-pin </w:t>
            </w:r>
            <w:proofErr w:type="spellStart"/>
            <w:r w:rsidRPr="00A05D54">
              <w:t>Molex</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 шт</w:t>
            </w:r>
            <w:r w:rsidR="00B762A6">
              <w:t>.</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Система охлаждения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Активная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Размеры вентиляторов</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val="en-US"/>
              </w:rPr>
              <w:t xml:space="preserve">120x120 </w:t>
            </w:r>
            <w:proofErr w:type="spellStart"/>
            <w:r w:rsidRPr="00A05D54">
              <w:rPr>
                <w:lang w:val="en-US"/>
              </w:rPr>
              <w:t>мм</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B762A6" w:rsidP="00D1630F">
            <w:r>
              <w:t>Не менее 12 мес.</w:t>
            </w:r>
          </w:p>
        </w:tc>
      </w:tr>
    </w:tbl>
    <w:p w:rsidR="00D1630F" w:rsidRDefault="00D1630F" w:rsidP="00DD51E5">
      <w:pPr>
        <w:spacing w:after="120"/>
        <w:rPr>
          <w:b/>
          <w:sz w:val="24"/>
          <w:szCs w:val="24"/>
        </w:rPr>
      </w:pPr>
    </w:p>
    <w:p w:rsidR="00DD51E5" w:rsidRPr="002A6683" w:rsidRDefault="00DD51E5" w:rsidP="00DD51E5">
      <w:pPr>
        <w:spacing w:after="120"/>
        <w:rPr>
          <w:sz w:val="24"/>
          <w:szCs w:val="24"/>
        </w:rPr>
      </w:pPr>
      <w:r w:rsidRPr="002A6683">
        <w:rPr>
          <w:b/>
          <w:sz w:val="24"/>
          <w:szCs w:val="24"/>
        </w:rPr>
        <w:t xml:space="preserve">9. Твердотельный накопитель 2.5" SATA накопитель </w:t>
      </w:r>
      <w:proofErr w:type="spellStart"/>
      <w:r w:rsidRPr="002A6683">
        <w:rPr>
          <w:b/>
          <w:sz w:val="24"/>
          <w:szCs w:val="24"/>
        </w:rPr>
        <w:t>Kingston</w:t>
      </w:r>
      <w:proofErr w:type="spellEnd"/>
      <w:r w:rsidRPr="002A6683">
        <w:rPr>
          <w:b/>
          <w:sz w:val="24"/>
          <w:szCs w:val="24"/>
        </w:rPr>
        <w:t xml:space="preserve"> A400 [SA400S37/240G] или эквивалент</w:t>
      </w:r>
    </w:p>
    <w:tbl>
      <w:tblPr>
        <w:tblW w:w="9646" w:type="dxa"/>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2,5" SATA накопитель</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Объем накопителя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bookmarkStart w:id="5" w:name="p-cr90h"/>
            <w:bookmarkEnd w:id="5"/>
            <w:r w:rsidRPr="00A05D54">
              <w:t>Не менее 240 ГБ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Физический интерфейс</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bookmarkStart w:id="6" w:name="p-uxlly"/>
            <w:bookmarkEnd w:id="6"/>
            <w:r w:rsidRPr="00A05D54">
              <w:t>SATA III</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Максимальная скорость последовательной записи </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t>Не менее 35</w:t>
            </w:r>
            <w:r w:rsidRPr="00A05D54">
              <w:t>0 Мбайт/сек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Максимальная скорость последовательного чтения</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t>Не менее 50</w:t>
            </w:r>
            <w:r w:rsidRPr="00A05D54">
              <w:t>0 Мбайт/сек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Максимальный ресурс записи (TBW)</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t>Не менее 8</w:t>
            </w:r>
            <w:r w:rsidRPr="00A05D54">
              <w:t>0 ТБ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Максимальная перегрузка (</w:t>
            </w:r>
            <w:proofErr w:type="spellStart"/>
            <w:r w:rsidRPr="00A05D54">
              <w:t>ударостойкость</w:t>
            </w:r>
            <w:proofErr w:type="spellEnd"/>
            <w:r w:rsidRPr="00A05D54">
              <w:t>) </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t>Не менее 2</w:t>
            </w:r>
            <w:r w:rsidRPr="00A05D54">
              <w:t>0 G</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 лет</w:t>
            </w:r>
          </w:p>
        </w:tc>
      </w:tr>
    </w:tbl>
    <w:p w:rsidR="00D1630F" w:rsidRDefault="00D1630F" w:rsidP="00DD51E5">
      <w:pPr>
        <w:spacing w:after="120"/>
        <w:rPr>
          <w:b/>
          <w:sz w:val="24"/>
          <w:szCs w:val="24"/>
        </w:rPr>
      </w:pPr>
    </w:p>
    <w:p w:rsidR="00DD51E5" w:rsidRPr="002A6683" w:rsidRDefault="00DD51E5" w:rsidP="00DD51E5">
      <w:pPr>
        <w:spacing w:after="120"/>
        <w:rPr>
          <w:sz w:val="24"/>
          <w:szCs w:val="24"/>
        </w:rPr>
      </w:pPr>
      <w:r w:rsidRPr="002A6683">
        <w:rPr>
          <w:b/>
          <w:sz w:val="24"/>
          <w:szCs w:val="24"/>
        </w:rPr>
        <w:t xml:space="preserve">10. Жесткий диск </w:t>
      </w:r>
      <w:r w:rsidRPr="002A6683">
        <w:rPr>
          <w:b/>
          <w:sz w:val="24"/>
          <w:szCs w:val="24"/>
          <w:lang w:val="en-US"/>
        </w:rPr>
        <w:t>WD</w:t>
      </w:r>
      <w:r w:rsidRPr="002A6683">
        <w:rPr>
          <w:b/>
          <w:sz w:val="24"/>
          <w:szCs w:val="24"/>
        </w:rPr>
        <w:t xml:space="preserve"> </w:t>
      </w:r>
      <w:r w:rsidRPr="002A6683">
        <w:rPr>
          <w:b/>
          <w:sz w:val="24"/>
          <w:szCs w:val="24"/>
          <w:lang w:val="en-US"/>
        </w:rPr>
        <w:t>Blue</w:t>
      </w:r>
      <w:r w:rsidRPr="002A6683">
        <w:rPr>
          <w:b/>
          <w:sz w:val="24"/>
          <w:szCs w:val="24"/>
        </w:rPr>
        <w:t xml:space="preserve"> [</w:t>
      </w:r>
      <w:r w:rsidRPr="002A6683">
        <w:rPr>
          <w:b/>
          <w:sz w:val="24"/>
          <w:szCs w:val="24"/>
          <w:lang w:val="en-US"/>
        </w:rPr>
        <w:t>WD</w:t>
      </w:r>
      <w:r w:rsidRPr="002A6683">
        <w:rPr>
          <w:b/>
          <w:sz w:val="24"/>
          <w:szCs w:val="24"/>
        </w:rPr>
        <w:t>10</w:t>
      </w:r>
      <w:r w:rsidRPr="002A6683">
        <w:rPr>
          <w:b/>
          <w:sz w:val="24"/>
          <w:szCs w:val="24"/>
          <w:lang w:val="en-US"/>
        </w:rPr>
        <w:t>EZEX</w:t>
      </w:r>
      <w:r w:rsidRPr="002A6683">
        <w:rPr>
          <w:b/>
          <w:sz w:val="24"/>
          <w:szCs w:val="24"/>
        </w:rPr>
        <w:t>]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5070"/>
      </w:tblGrid>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Тип продукции</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Жесткий диск</w:t>
            </w:r>
          </w:p>
        </w:tc>
      </w:tr>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Объем</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Не менее</w:t>
            </w:r>
            <w:r w:rsidRPr="00A05D54">
              <w:rPr>
                <w:lang w:val="en-US"/>
              </w:rPr>
              <w:t xml:space="preserve"> 1</w:t>
            </w:r>
            <w:r w:rsidRPr="00A05D54">
              <w:t xml:space="preserve"> Тб</w:t>
            </w:r>
          </w:p>
        </w:tc>
      </w:tr>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Объем кэш-памяти</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Не менее 6</w:t>
            </w:r>
            <w:r w:rsidRPr="00A05D54">
              <w:rPr>
                <w:lang w:val="en-US"/>
              </w:rPr>
              <w:t>4</w:t>
            </w:r>
            <w:r w:rsidRPr="00A05D54">
              <w:t xml:space="preserve"> Мб</w:t>
            </w:r>
          </w:p>
        </w:tc>
      </w:tr>
      <w:tr w:rsidR="00DD51E5" w:rsidRPr="00A05D54" w:rsidTr="00D1630F">
        <w:tc>
          <w:tcPr>
            <w:tcW w:w="4536" w:type="dxa"/>
          </w:tcPr>
          <w:p w:rsidR="00DD51E5" w:rsidRPr="00A05D54" w:rsidRDefault="00DD51E5" w:rsidP="00D1630F">
            <w:r w:rsidRPr="00A05D54">
              <w:t>Скорость вращения шпинделя</w:t>
            </w:r>
          </w:p>
        </w:tc>
        <w:tc>
          <w:tcPr>
            <w:tcW w:w="5070" w:type="dxa"/>
          </w:tcPr>
          <w:p w:rsidR="00DD51E5" w:rsidRPr="00A05D54" w:rsidRDefault="00DD51E5" w:rsidP="00D1630F">
            <w:r w:rsidRPr="00A05D54">
              <w:t xml:space="preserve">Не менее 7200 </w:t>
            </w:r>
            <w:proofErr w:type="gramStart"/>
            <w:r w:rsidRPr="00A05D54">
              <w:t>об</w:t>
            </w:r>
            <w:proofErr w:type="gramEnd"/>
            <w:r w:rsidRPr="00A05D54">
              <w:t>/мин</w:t>
            </w:r>
          </w:p>
        </w:tc>
      </w:tr>
      <w:tr w:rsidR="00DD51E5" w:rsidRPr="00A05D54" w:rsidTr="00D1630F">
        <w:tc>
          <w:tcPr>
            <w:tcW w:w="4536" w:type="dxa"/>
          </w:tcPr>
          <w:p w:rsidR="00DD51E5" w:rsidRPr="00A05D54" w:rsidRDefault="00DD51E5" w:rsidP="00D1630F">
            <w:r w:rsidRPr="00A05D54">
              <w:t>Максимальная скорость передача данных</w:t>
            </w:r>
          </w:p>
        </w:tc>
        <w:tc>
          <w:tcPr>
            <w:tcW w:w="5070" w:type="dxa"/>
          </w:tcPr>
          <w:p w:rsidR="00DD51E5" w:rsidRPr="00A05D54" w:rsidRDefault="00DD51E5" w:rsidP="00D1630F">
            <w:r w:rsidRPr="00A05D54">
              <w:t>Не менее</w:t>
            </w:r>
            <w:r w:rsidRPr="00A05D54">
              <w:rPr>
                <w:lang w:val="en-US"/>
              </w:rPr>
              <w:t xml:space="preserve"> 15</w:t>
            </w:r>
            <w:r w:rsidRPr="00A05D54">
              <w:t>0 Мбайт/</w:t>
            </w:r>
            <w:proofErr w:type="gramStart"/>
            <w:r w:rsidRPr="00A05D54">
              <w:t>с</w:t>
            </w:r>
            <w:proofErr w:type="gramEnd"/>
          </w:p>
        </w:tc>
      </w:tr>
      <w:tr w:rsidR="00DD51E5" w:rsidRPr="00A05D54" w:rsidTr="00D1630F">
        <w:tc>
          <w:tcPr>
            <w:tcW w:w="4536" w:type="dxa"/>
          </w:tcPr>
          <w:p w:rsidR="00DD51E5" w:rsidRPr="00A05D54" w:rsidRDefault="00DD51E5" w:rsidP="00D1630F">
            <w:r w:rsidRPr="00A05D54">
              <w:t>Интерфейс</w:t>
            </w:r>
          </w:p>
        </w:tc>
        <w:tc>
          <w:tcPr>
            <w:tcW w:w="5070" w:type="dxa"/>
          </w:tcPr>
          <w:p w:rsidR="00DD51E5" w:rsidRPr="00A05D54" w:rsidRDefault="00DD51E5" w:rsidP="00D1630F">
            <w:pPr>
              <w:rPr>
                <w:lang w:val="en-US"/>
              </w:rPr>
            </w:pPr>
            <w:r w:rsidRPr="00A05D54">
              <w:rPr>
                <w:lang w:val="en-US"/>
              </w:rPr>
              <w:t>SATA III</w:t>
            </w:r>
          </w:p>
        </w:tc>
      </w:tr>
      <w:tr w:rsidR="00DD51E5" w:rsidRPr="00A05D54" w:rsidTr="00D1630F">
        <w:tc>
          <w:tcPr>
            <w:tcW w:w="4536" w:type="dxa"/>
          </w:tcPr>
          <w:p w:rsidR="00DD51E5" w:rsidRPr="00A05D54" w:rsidRDefault="00DD51E5" w:rsidP="00D1630F">
            <w:r w:rsidRPr="00A05D54">
              <w:t>Пропускная способность интерфейса</w:t>
            </w:r>
          </w:p>
        </w:tc>
        <w:tc>
          <w:tcPr>
            <w:tcW w:w="5070" w:type="dxa"/>
          </w:tcPr>
          <w:p w:rsidR="00DD51E5" w:rsidRPr="00A05D54" w:rsidRDefault="00DD51E5" w:rsidP="00D1630F">
            <w:r w:rsidRPr="00A05D54">
              <w:t>Не менее 6 Гбит/</w:t>
            </w:r>
            <w:proofErr w:type="gramStart"/>
            <w:r w:rsidRPr="00A05D54">
              <w:t>с</w:t>
            </w:r>
            <w:proofErr w:type="gramEnd"/>
          </w:p>
        </w:tc>
      </w:tr>
      <w:tr w:rsidR="00DD51E5" w:rsidRPr="00A05D54" w:rsidTr="00D1630F">
        <w:tc>
          <w:tcPr>
            <w:tcW w:w="4536" w:type="dxa"/>
          </w:tcPr>
          <w:p w:rsidR="00DD51E5" w:rsidRPr="00A05D54" w:rsidRDefault="00DD51E5" w:rsidP="00D1630F">
            <w:proofErr w:type="spellStart"/>
            <w:r w:rsidRPr="00A05D54">
              <w:t>Ударостойкость</w:t>
            </w:r>
            <w:proofErr w:type="spellEnd"/>
            <w:r w:rsidRPr="00A05D54">
              <w:t xml:space="preserve"> при работе</w:t>
            </w:r>
          </w:p>
        </w:tc>
        <w:tc>
          <w:tcPr>
            <w:tcW w:w="5070" w:type="dxa"/>
          </w:tcPr>
          <w:p w:rsidR="00DD51E5" w:rsidRPr="00A05D54" w:rsidRDefault="00DD51E5" w:rsidP="00D1630F">
            <w:pPr>
              <w:rPr>
                <w:lang w:val="en-US"/>
              </w:rPr>
            </w:pPr>
            <w:r w:rsidRPr="00A05D54">
              <w:t xml:space="preserve">Не менее 30 </w:t>
            </w:r>
            <w:r w:rsidRPr="00A05D54">
              <w:rPr>
                <w:lang w:val="en-US"/>
              </w:rPr>
              <w:t>G</w:t>
            </w:r>
          </w:p>
        </w:tc>
      </w:tr>
      <w:tr w:rsidR="00DD51E5" w:rsidRPr="00A05D54" w:rsidTr="00D1630F">
        <w:tc>
          <w:tcPr>
            <w:tcW w:w="4536" w:type="dxa"/>
          </w:tcPr>
          <w:p w:rsidR="00DD51E5" w:rsidRPr="00A05D54" w:rsidRDefault="00DD51E5" w:rsidP="00D1630F">
            <w:r w:rsidRPr="00A05D54">
              <w:t>Назначение</w:t>
            </w:r>
          </w:p>
        </w:tc>
        <w:tc>
          <w:tcPr>
            <w:tcW w:w="5070" w:type="dxa"/>
          </w:tcPr>
          <w:p w:rsidR="00DD51E5" w:rsidRPr="00A05D54" w:rsidRDefault="00DD51E5" w:rsidP="00D1630F">
            <w:r w:rsidRPr="00A05D54">
              <w:t>Для хранения данных</w:t>
            </w:r>
          </w:p>
        </w:tc>
      </w:tr>
      <w:tr w:rsidR="00DD51E5" w:rsidRPr="00A05D54" w:rsidTr="00D1630F">
        <w:tc>
          <w:tcPr>
            <w:tcW w:w="4536" w:type="dxa"/>
          </w:tcPr>
          <w:p w:rsidR="00DD51E5" w:rsidRPr="00A05D54" w:rsidRDefault="00DD51E5" w:rsidP="00D1630F">
            <w:r w:rsidRPr="00A05D54">
              <w:t>Максимальное энергопотребление</w:t>
            </w:r>
          </w:p>
        </w:tc>
        <w:tc>
          <w:tcPr>
            <w:tcW w:w="5070" w:type="dxa"/>
          </w:tcPr>
          <w:p w:rsidR="00DD51E5" w:rsidRPr="00A05D54" w:rsidRDefault="00DD51E5" w:rsidP="00D1630F">
            <w:r w:rsidRPr="00A05D54">
              <w:t>Не более 6.</w:t>
            </w:r>
            <w:r w:rsidRPr="00A05D54">
              <w:rPr>
                <w:lang w:val="en-US"/>
              </w:rPr>
              <w:t>8</w:t>
            </w:r>
            <w:r w:rsidRPr="00A05D54">
              <w:t xml:space="preserve"> Вт</w:t>
            </w:r>
          </w:p>
        </w:tc>
      </w:tr>
      <w:tr w:rsidR="00DD51E5" w:rsidRPr="00A05D54" w:rsidTr="00D1630F">
        <w:tc>
          <w:tcPr>
            <w:tcW w:w="4536" w:type="dxa"/>
          </w:tcPr>
          <w:p w:rsidR="00DD51E5" w:rsidRPr="00A05D54" w:rsidRDefault="00C93981" w:rsidP="00D1630F">
            <w:r w:rsidRPr="00A05D54">
              <w:t>Гаранти</w:t>
            </w:r>
            <w:r>
              <w:t>йный срок</w:t>
            </w:r>
          </w:p>
        </w:tc>
        <w:tc>
          <w:tcPr>
            <w:tcW w:w="5070" w:type="dxa"/>
          </w:tcPr>
          <w:p w:rsidR="00DD51E5" w:rsidRPr="00A05D54" w:rsidRDefault="00B762A6" w:rsidP="00D1630F">
            <w:r>
              <w:t>Не менее 12 мес.</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11. Жесткий диск WD </w:t>
      </w:r>
      <w:proofErr w:type="spellStart"/>
      <w:r w:rsidRPr="00120432">
        <w:rPr>
          <w:b/>
          <w:sz w:val="24"/>
          <w:szCs w:val="24"/>
        </w:rPr>
        <w:t>Black</w:t>
      </w:r>
      <w:proofErr w:type="spellEnd"/>
      <w:r w:rsidRPr="00120432">
        <w:rPr>
          <w:b/>
          <w:sz w:val="24"/>
          <w:szCs w:val="24"/>
        </w:rPr>
        <w:t xml:space="preserve"> [WD10SPSX] 2,5“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Жесткий диск</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Объем HDD</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1 ТБ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Классификация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WD </w:t>
            </w:r>
            <w:proofErr w:type="spellStart"/>
            <w:r w:rsidRPr="00A05D54">
              <w:rPr>
                <w:lang w:eastAsia="zh-CN"/>
              </w:rPr>
              <w:t>Black</w:t>
            </w:r>
            <w:proofErr w:type="spellEnd"/>
            <w:r w:rsidRPr="00A05D54">
              <w:rPr>
                <w:lang w:eastAsia="zh-CN"/>
              </w:rPr>
              <w:t xml:space="preserve"> или эквивалент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 буфера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64 Мб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Скорость вращения шпинделя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7200 </w:t>
            </w:r>
            <w:proofErr w:type="spellStart"/>
            <w:r w:rsidRPr="00A05D54">
              <w:rPr>
                <w:lang w:eastAsia="zh-CN"/>
              </w:rPr>
              <w:t>rpm</w:t>
            </w:r>
            <w:proofErr w:type="spellEnd"/>
            <w:r w:rsidRPr="00A05D54">
              <w:rPr>
                <w:lang w:eastAsia="zh-CN"/>
              </w:rPr>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SATA III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Пропускная способность интерфейса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6 Гбит/</w:t>
            </w:r>
            <w:proofErr w:type="gramStart"/>
            <w:r w:rsidRPr="00A05D54">
              <w:rPr>
                <w:lang w:eastAsia="zh-CN"/>
              </w:rPr>
              <w:t>с</w:t>
            </w:r>
            <w:proofErr w:type="gramEnd"/>
            <w:r w:rsidRPr="00A05D54">
              <w:rPr>
                <w:lang w:eastAsia="zh-CN"/>
              </w:rPr>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Уровень шума во время работы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более 25 дБ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Уровень шума в простое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более 24 дБ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Энергопотребление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более 2 Вт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Стандартная толщина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7 мм</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5 лет</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12. Жесткий диск </w:t>
      </w:r>
      <w:r w:rsidRPr="00120432">
        <w:rPr>
          <w:b/>
          <w:sz w:val="24"/>
          <w:szCs w:val="24"/>
          <w:lang w:val="en-US"/>
        </w:rPr>
        <w:t>WD</w:t>
      </w:r>
      <w:r w:rsidRPr="00120432">
        <w:rPr>
          <w:b/>
          <w:sz w:val="24"/>
          <w:szCs w:val="24"/>
        </w:rPr>
        <w:t xml:space="preserve"> </w:t>
      </w:r>
      <w:r w:rsidRPr="00120432">
        <w:rPr>
          <w:b/>
          <w:sz w:val="24"/>
          <w:szCs w:val="24"/>
          <w:lang w:val="en-US"/>
        </w:rPr>
        <w:t>Red</w:t>
      </w:r>
      <w:r w:rsidRPr="00120432">
        <w:rPr>
          <w:b/>
          <w:sz w:val="24"/>
          <w:szCs w:val="24"/>
        </w:rPr>
        <w:t xml:space="preserve"> </w:t>
      </w:r>
      <w:proofErr w:type="spellStart"/>
      <w:r w:rsidRPr="00120432">
        <w:rPr>
          <w:b/>
          <w:sz w:val="24"/>
          <w:szCs w:val="24"/>
          <w:lang w:val="en-US"/>
        </w:rPr>
        <w:t>IntelliPower</w:t>
      </w:r>
      <w:proofErr w:type="spellEnd"/>
      <w:r w:rsidRPr="00120432">
        <w:rPr>
          <w:b/>
          <w:sz w:val="24"/>
          <w:szCs w:val="24"/>
        </w:rPr>
        <w:t xml:space="preserve"> [</w:t>
      </w:r>
      <w:r w:rsidRPr="00120432">
        <w:rPr>
          <w:b/>
          <w:sz w:val="24"/>
          <w:szCs w:val="24"/>
          <w:lang w:val="en-US"/>
        </w:rPr>
        <w:t>WD</w:t>
      </w:r>
      <w:r w:rsidRPr="00120432">
        <w:rPr>
          <w:b/>
          <w:sz w:val="24"/>
          <w:szCs w:val="24"/>
        </w:rPr>
        <w:t>40</w:t>
      </w:r>
      <w:r w:rsidRPr="00120432">
        <w:rPr>
          <w:b/>
          <w:sz w:val="24"/>
          <w:szCs w:val="24"/>
          <w:lang w:val="en-US"/>
        </w:rPr>
        <w:t>EFAX</w:t>
      </w:r>
      <w:r w:rsidRPr="00120432">
        <w:rPr>
          <w:b/>
          <w:sz w:val="24"/>
          <w:szCs w:val="24"/>
        </w:rPr>
        <w:t>]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5070"/>
      </w:tblGrid>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lastRenderedPageBreak/>
              <w:t>Тип продукции</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Жесткий диск</w:t>
            </w:r>
          </w:p>
        </w:tc>
      </w:tr>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Объем</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Не менее</w:t>
            </w:r>
            <w:r>
              <w:rPr>
                <w:lang w:val="en-US"/>
              </w:rPr>
              <w:t xml:space="preserve"> 4</w:t>
            </w:r>
            <w:r w:rsidRPr="00A05D54">
              <w:t xml:space="preserve"> Тб</w:t>
            </w:r>
          </w:p>
        </w:tc>
      </w:tr>
      <w:tr w:rsidR="00DD51E5" w:rsidRPr="00A05D54" w:rsidTr="00D1630F">
        <w:tc>
          <w:tcPr>
            <w:tcW w:w="4536"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rsidRPr="00A05D54">
              <w:t>Объем кэш-памяти</w:t>
            </w:r>
          </w:p>
        </w:tc>
        <w:tc>
          <w:tcPr>
            <w:tcW w:w="5070" w:type="dxa"/>
            <w:tcBorders>
              <w:top w:val="single" w:sz="4" w:space="0" w:color="auto"/>
              <w:left w:val="single" w:sz="4" w:space="0" w:color="auto"/>
              <w:bottom w:val="single" w:sz="4" w:space="0" w:color="auto"/>
              <w:right w:val="single" w:sz="4" w:space="0" w:color="auto"/>
            </w:tcBorders>
          </w:tcPr>
          <w:p w:rsidR="00DD51E5" w:rsidRPr="00A05D54" w:rsidRDefault="00DD51E5" w:rsidP="00D1630F">
            <w:r>
              <w:t xml:space="preserve">Не менее </w:t>
            </w:r>
            <w:r>
              <w:rPr>
                <w:lang w:val="en-US"/>
              </w:rPr>
              <w:t>256</w:t>
            </w:r>
            <w:r w:rsidRPr="00A05D54">
              <w:t xml:space="preserve"> Мб</w:t>
            </w:r>
          </w:p>
        </w:tc>
      </w:tr>
      <w:tr w:rsidR="00DD51E5" w:rsidRPr="00A05D54" w:rsidTr="00D1630F">
        <w:tc>
          <w:tcPr>
            <w:tcW w:w="4536" w:type="dxa"/>
          </w:tcPr>
          <w:p w:rsidR="00DD51E5" w:rsidRPr="00A05D54" w:rsidRDefault="00DD51E5" w:rsidP="00D1630F">
            <w:r w:rsidRPr="00A05D54">
              <w:t>Скорость вращения шпинделя</w:t>
            </w:r>
          </w:p>
        </w:tc>
        <w:tc>
          <w:tcPr>
            <w:tcW w:w="5070" w:type="dxa"/>
          </w:tcPr>
          <w:p w:rsidR="00DD51E5" w:rsidRPr="00A05D54" w:rsidRDefault="00DD51E5" w:rsidP="00D1630F">
            <w:r>
              <w:t xml:space="preserve">Не менее </w:t>
            </w:r>
            <w:r>
              <w:rPr>
                <w:lang w:val="en-US"/>
              </w:rPr>
              <w:t>54</w:t>
            </w:r>
            <w:r w:rsidRPr="00A05D54">
              <w:t xml:space="preserve">00 </w:t>
            </w:r>
            <w:proofErr w:type="gramStart"/>
            <w:r w:rsidRPr="00A05D54">
              <w:t>об</w:t>
            </w:r>
            <w:proofErr w:type="gramEnd"/>
            <w:r w:rsidRPr="00A05D54">
              <w:t>/мин</w:t>
            </w:r>
          </w:p>
        </w:tc>
      </w:tr>
      <w:tr w:rsidR="00DD51E5" w:rsidRPr="00A05D54" w:rsidTr="00D1630F">
        <w:tc>
          <w:tcPr>
            <w:tcW w:w="4536" w:type="dxa"/>
          </w:tcPr>
          <w:p w:rsidR="00DD51E5" w:rsidRPr="00A05D54" w:rsidRDefault="00DD51E5" w:rsidP="00D1630F">
            <w:r w:rsidRPr="00A05D54">
              <w:t>Максимальная скорость передача данных</w:t>
            </w:r>
          </w:p>
        </w:tc>
        <w:tc>
          <w:tcPr>
            <w:tcW w:w="5070" w:type="dxa"/>
          </w:tcPr>
          <w:p w:rsidR="00DD51E5" w:rsidRPr="00A05D54" w:rsidRDefault="00DD51E5" w:rsidP="00D1630F">
            <w:r w:rsidRPr="00A05D54">
              <w:t>Не менее</w:t>
            </w:r>
            <w:r>
              <w:rPr>
                <w:lang w:val="en-US"/>
              </w:rPr>
              <w:t xml:space="preserve"> 18</w:t>
            </w:r>
            <w:r w:rsidRPr="00A05D54">
              <w:t>0 Мбайт/</w:t>
            </w:r>
            <w:proofErr w:type="gramStart"/>
            <w:r w:rsidRPr="00A05D54">
              <w:t>с</w:t>
            </w:r>
            <w:proofErr w:type="gramEnd"/>
          </w:p>
        </w:tc>
      </w:tr>
      <w:tr w:rsidR="00DD51E5" w:rsidRPr="00A05D54" w:rsidTr="00D1630F">
        <w:tc>
          <w:tcPr>
            <w:tcW w:w="4536" w:type="dxa"/>
          </w:tcPr>
          <w:p w:rsidR="00DD51E5" w:rsidRPr="00972287" w:rsidRDefault="00DD51E5" w:rsidP="00D1630F">
            <w:r>
              <w:t xml:space="preserve">Оптимизация под </w:t>
            </w:r>
            <w:r>
              <w:rPr>
                <w:lang w:val="en-US"/>
              </w:rPr>
              <w:t>RAID-</w:t>
            </w:r>
            <w:r>
              <w:t>массив</w:t>
            </w:r>
          </w:p>
        </w:tc>
        <w:tc>
          <w:tcPr>
            <w:tcW w:w="5070" w:type="dxa"/>
          </w:tcPr>
          <w:p w:rsidR="00DD51E5" w:rsidRPr="00972287" w:rsidRDefault="00B762A6" w:rsidP="00D1630F">
            <w:r>
              <w:t>Наличие</w:t>
            </w:r>
          </w:p>
        </w:tc>
      </w:tr>
      <w:tr w:rsidR="00DD51E5" w:rsidRPr="00A05D54" w:rsidTr="00D1630F">
        <w:tc>
          <w:tcPr>
            <w:tcW w:w="4536" w:type="dxa"/>
          </w:tcPr>
          <w:p w:rsidR="00DD51E5" w:rsidRPr="00A05D54" w:rsidRDefault="00DD51E5" w:rsidP="00D1630F">
            <w:r w:rsidRPr="00A05D54">
              <w:t>Интерфейс</w:t>
            </w:r>
          </w:p>
        </w:tc>
        <w:tc>
          <w:tcPr>
            <w:tcW w:w="5070" w:type="dxa"/>
          </w:tcPr>
          <w:p w:rsidR="00DD51E5" w:rsidRPr="00A05D54" w:rsidRDefault="00DD51E5" w:rsidP="00D1630F">
            <w:pPr>
              <w:rPr>
                <w:lang w:val="en-US"/>
              </w:rPr>
            </w:pPr>
            <w:r w:rsidRPr="00A05D54">
              <w:rPr>
                <w:lang w:val="en-US"/>
              </w:rPr>
              <w:t>SATA III</w:t>
            </w:r>
          </w:p>
        </w:tc>
      </w:tr>
      <w:tr w:rsidR="00DD51E5" w:rsidRPr="00A05D54" w:rsidTr="00D1630F">
        <w:tc>
          <w:tcPr>
            <w:tcW w:w="4536" w:type="dxa"/>
          </w:tcPr>
          <w:p w:rsidR="00DD51E5" w:rsidRPr="00A05D54" w:rsidRDefault="00DD51E5" w:rsidP="00D1630F">
            <w:r w:rsidRPr="00A05D54">
              <w:t>Пропускная способность интерфейса</w:t>
            </w:r>
          </w:p>
        </w:tc>
        <w:tc>
          <w:tcPr>
            <w:tcW w:w="5070" w:type="dxa"/>
          </w:tcPr>
          <w:p w:rsidR="00DD51E5" w:rsidRPr="00A05D54" w:rsidRDefault="00DD51E5" w:rsidP="00D1630F">
            <w:r w:rsidRPr="00A05D54">
              <w:t>Не менее 6 Гбит/</w:t>
            </w:r>
            <w:proofErr w:type="gramStart"/>
            <w:r w:rsidRPr="00A05D54">
              <w:t>с</w:t>
            </w:r>
            <w:proofErr w:type="gramEnd"/>
          </w:p>
        </w:tc>
      </w:tr>
      <w:tr w:rsidR="00DD51E5" w:rsidRPr="00A05D54" w:rsidTr="00D1630F">
        <w:tc>
          <w:tcPr>
            <w:tcW w:w="4536" w:type="dxa"/>
          </w:tcPr>
          <w:p w:rsidR="00DD51E5" w:rsidRPr="00A05D54" w:rsidRDefault="00DD51E5" w:rsidP="00D1630F">
            <w:proofErr w:type="spellStart"/>
            <w:r w:rsidRPr="00A05D54">
              <w:t>Ударостойкость</w:t>
            </w:r>
            <w:proofErr w:type="spellEnd"/>
            <w:r w:rsidRPr="00A05D54">
              <w:t xml:space="preserve"> при работе</w:t>
            </w:r>
          </w:p>
        </w:tc>
        <w:tc>
          <w:tcPr>
            <w:tcW w:w="5070" w:type="dxa"/>
          </w:tcPr>
          <w:p w:rsidR="00DD51E5" w:rsidRPr="00A05D54" w:rsidRDefault="00DD51E5" w:rsidP="00D1630F">
            <w:pPr>
              <w:rPr>
                <w:lang w:val="en-US"/>
              </w:rPr>
            </w:pPr>
            <w:r>
              <w:t xml:space="preserve">Не менее </w:t>
            </w:r>
            <w:r>
              <w:rPr>
                <w:lang w:val="en-US"/>
              </w:rPr>
              <w:t>25</w:t>
            </w:r>
            <w:r w:rsidRPr="00A05D54">
              <w:t xml:space="preserve"> </w:t>
            </w:r>
            <w:r w:rsidRPr="00A05D54">
              <w:rPr>
                <w:lang w:val="en-US"/>
              </w:rPr>
              <w:t>G</w:t>
            </w:r>
          </w:p>
        </w:tc>
      </w:tr>
      <w:tr w:rsidR="00DD51E5" w:rsidRPr="00A05D54" w:rsidTr="00D1630F">
        <w:tc>
          <w:tcPr>
            <w:tcW w:w="4536" w:type="dxa"/>
          </w:tcPr>
          <w:p w:rsidR="00DD51E5" w:rsidRPr="00A05D54" w:rsidRDefault="00DD51E5" w:rsidP="00D1630F">
            <w:r w:rsidRPr="00A05D54">
              <w:t>Назначение</w:t>
            </w:r>
          </w:p>
        </w:tc>
        <w:tc>
          <w:tcPr>
            <w:tcW w:w="5070" w:type="dxa"/>
          </w:tcPr>
          <w:p w:rsidR="00DD51E5" w:rsidRPr="00972287" w:rsidRDefault="00DD51E5" w:rsidP="00D1630F">
            <w:pPr>
              <w:rPr>
                <w:lang w:val="en-US"/>
              </w:rPr>
            </w:pPr>
            <w:r w:rsidRPr="00A05D54">
              <w:t xml:space="preserve">Для </w:t>
            </w:r>
            <w:r>
              <w:rPr>
                <w:lang w:val="en-US"/>
              </w:rPr>
              <w:t>NAS</w:t>
            </w:r>
          </w:p>
        </w:tc>
      </w:tr>
      <w:tr w:rsidR="00DD51E5" w:rsidRPr="00A05D54" w:rsidTr="00D1630F">
        <w:tc>
          <w:tcPr>
            <w:tcW w:w="4536" w:type="dxa"/>
          </w:tcPr>
          <w:p w:rsidR="00DD51E5" w:rsidRPr="00A05D54" w:rsidRDefault="00DD51E5" w:rsidP="00D1630F">
            <w:r w:rsidRPr="00A05D54">
              <w:t>Максимальное энергопотребление</w:t>
            </w:r>
          </w:p>
        </w:tc>
        <w:tc>
          <w:tcPr>
            <w:tcW w:w="5070" w:type="dxa"/>
          </w:tcPr>
          <w:p w:rsidR="00DD51E5" w:rsidRPr="00A05D54" w:rsidRDefault="00DD51E5" w:rsidP="00D1630F">
            <w:r w:rsidRPr="00A05D54">
              <w:t>Не более 6.</w:t>
            </w:r>
            <w:r w:rsidRPr="00A05D54">
              <w:rPr>
                <w:lang w:val="en-US"/>
              </w:rPr>
              <w:t>8</w:t>
            </w:r>
            <w:r w:rsidRPr="00A05D54">
              <w:t xml:space="preserve"> Вт</w:t>
            </w:r>
          </w:p>
        </w:tc>
      </w:tr>
      <w:tr w:rsidR="00DD51E5" w:rsidRPr="00A05D54" w:rsidTr="00D1630F">
        <w:tc>
          <w:tcPr>
            <w:tcW w:w="4536" w:type="dxa"/>
          </w:tcPr>
          <w:p w:rsidR="00DD51E5" w:rsidRPr="00A05D54" w:rsidRDefault="00C93981" w:rsidP="00D1630F">
            <w:r w:rsidRPr="00A05D54">
              <w:t>Гаранти</w:t>
            </w:r>
            <w:r>
              <w:t>йный срок</w:t>
            </w:r>
          </w:p>
        </w:tc>
        <w:tc>
          <w:tcPr>
            <w:tcW w:w="5070" w:type="dxa"/>
          </w:tcPr>
          <w:p w:rsidR="00DD51E5" w:rsidRPr="00972287" w:rsidRDefault="00DD51E5" w:rsidP="00D1630F">
            <w:r>
              <w:t xml:space="preserve">Не менее </w:t>
            </w:r>
            <w:r>
              <w:rPr>
                <w:lang w:val="en-US"/>
              </w:rPr>
              <w:t xml:space="preserve">3 </w:t>
            </w:r>
            <w:r>
              <w:t>лет</w:t>
            </w:r>
          </w:p>
        </w:tc>
      </w:tr>
    </w:tbl>
    <w:p w:rsidR="00D1630F" w:rsidRDefault="00D1630F" w:rsidP="00DD51E5">
      <w:pPr>
        <w:spacing w:after="120"/>
        <w:rPr>
          <w:b/>
          <w:sz w:val="24"/>
          <w:szCs w:val="24"/>
        </w:rPr>
      </w:pPr>
    </w:p>
    <w:p w:rsidR="00DD51E5" w:rsidRPr="00376D97" w:rsidRDefault="00DD51E5" w:rsidP="00DD51E5">
      <w:pPr>
        <w:spacing w:after="120"/>
        <w:rPr>
          <w:sz w:val="24"/>
          <w:szCs w:val="24"/>
          <w:lang w:val="en-US"/>
        </w:rPr>
      </w:pPr>
      <w:r w:rsidRPr="00376D97">
        <w:rPr>
          <w:b/>
          <w:sz w:val="24"/>
          <w:szCs w:val="24"/>
          <w:lang w:val="en-US"/>
        </w:rPr>
        <w:t xml:space="preserve">13. </w:t>
      </w:r>
      <w:r w:rsidRPr="00120432">
        <w:rPr>
          <w:b/>
          <w:sz w:val="24"/>
          <w:szCs w:val="24"/>
        </w:rPr>
        <w:t>Внешний</w:t>
      </w:r>
      <w:r w:rsidRPr="00376D97">
        <w:rPr>
          <w:b/>
          <w:sz w:val="24"/>
          <w:szCs w:val="24"/>
          <w:lang w:val="en-US"/>
        </w:rPr>
        <w:t xml:space="preserve"> </w:t>
      </w:r>
      <w:r w:rsidRPr="00120432">
        <w:rPr>
          <w:b/>
          <w:sz w:val="24"/>
          <w:szCs w:val="24"/>
          <w:lang w:val="en-US"/>
        </w:rPr>
        <w:t>HDD</w:t>
      </w:r>
      <w:r w:rsidRPr="00376D97">
        <w:rPr>
          <w:b/>
          <w:sz w:val="24"/>
          <w:szCs w:val="24"/>
          <w:lang w:val="en-US"/>
        </w:rPr>
        <w:t xml:space="preserve"> </w:t>
      </w:r>
      <w:r w:rsidRPr="00120432">
        <w:rPr>
          <w:b/>
          <w:sz w:val="24"/>
          <w:szCs w:val="24"/>
          <w:lang w:val="en-US"/>
        </w:rPr>
        <w:t>WD</w:t>
      </w:r>
      <w:r w:rsidRPr="00376D97">
        <w:rPr>
          <w:b/>
          <w:sz w:val="24"/>
          <w:szCs w:val="24"/>
          <w:lang w:val="en-US"/>
        </w:rPr>
        <w:t xml:space="preserve"> </w:t>
      </w:r>
      <w:r w:rsidRPr="00120432">
        <w:rPr>
          <w:b/>
          <w:sz w:val="24"/>
          <w:szCs w:val="24"/>
          <w:lang w:val="en-US"/>
        </w:rPr>
        <w:t>Elements</w:t>
      </w:r>
      <w:r w:rsidRPr="00376D97">
        <w:rPr>
          <w:b/>
          <w:sz w:val="24"/>
          <w:szCs w:val="24"/>
          <w:lang w:val="en-US"/>
        </w:rPr>
        <w:t xml:space="preserve"> </w:t>
      </w:r>
      <w:r w:rsidRPr="00120432">
        <w:rPr>
          <w:b/>
          <w:sz w:val="24"/>
          <w:szCs w:val="24"/>
          <w:lang w:val="en-US"/>
        </w:rPr>
        <w:t>Portable</w:t>
      </w:r>
      <w:r w:rsidRPr="00376D97">
        <w:rPr>
          <w:b/>
          <w:sz w:val="24"/>
          <w:szCs w:val="24"/>
          <w:lang w:val="en-US"/>
        </w:rPr>
        <w:t xml:space="preserve"> [</w:t>
      </w:r>
      <w:r w:rsidRPr="00120432">
        <w:rPr>
          <w:b/>
          <w:sz w:val="24"/>
          <w:szCs w:val="24"/>
          <w:lang w:val="en-US"/>
        </w:rPr>
        <w:t>WDBU</w:t>
      </w:r>
      <w:r w:rsidRPr="00376D97">
        <w:rPr>
          <w:b/>
          <w:sz w:val="24"/>
          <w:szCs w:val="24"/>
          <w:lang w:val="en-US"/>
        </w:rPr>
        <w:t>6</w:t>
      </w:r>
      <w:r w:rsidRPr="00120432">
        <w:rPr>
          <w:b/>
          <w:sz w:val="24"/>
          <w:szCs w:val="24"/>
          <w:lang w:val="en-US"/>
        </w:rPr>
        <w:t>Y</w:t>
      </w:r>
      <w:r w:rsidRPr="00376D97">
        <w:rPr>
          <w:b/>
          <w:sz w:val="24"/>
          <w:szCs w:val="24"/>
          <w:lang w:val="en-US"/>
        </w:rPr>
        <w:t>0020</w:t>
      </w:r>
      <w:r w:rsidRPr="00120432">
        <w:rPr>
          <w:b/>
          <w:sz w:val="24"/>
          <w:szCs w:val="24"/>
          <w:lang w:val="en-US"/>
        </w:rPr>
        <w:t>BBK</w:t>
      </w:r>
      <w:r w:rsidRPr="00376D97">
        <w:rPr>
          <w:b/>
          <w:sz w:val="24"/>
          <w:szCs w:val="24"/>
          <w:lang w:val="en-US"/>
        </w:rPr>
        <w:t xml:space="preserve">] </w:t>
      </w:r>
      <w:r w:rsidRPr="00120432">
        <w:rPr>
          <w:b/>
          <w:sz w:val="24"/>
          <w:szCs w:val="24"/>
        </w:rPr>
        <w:t>или</w:t>
      </w:r>
      <w:r w:rsidRPr="00376D97">
        <w:rPr>
          <w:b/>
          <w:sz w:val="24"/>
          <w:szCs w:val="24"/>
          <w:lang w:val="en-US"/>
        </w:rPr>
        <w:t xml:space="preserve"> </w:t>
      </w:r>
      <w:r w:rsidRPr="00120432">
        <w:rPr>
          <w:b/>
          <w:sz w:val="24"/>
          <w:szCs w:val="24"/>
        </w:rPr>
        <w:t>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Внешний HDD</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Вид накопителя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Портативный</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Основной цвет</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Черный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 накопителя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2 ТБ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Скорость вращения шпинделя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5400 </w:t>
            </w:r>
            <w:proofErr w:type="spellStart"/>
            <w:r w:rsidRPr="00A05D54">
              <w:rPr>
                <w:lang w:eastAsia="zh-CN"/>
              </w:rPr>
              <w:t>rpm</w:t>
            </w:r>
            <w:proofErr w:type="spellEnd"/>
            <w:r w:rsidRPr="00A05D54">
              <w:rPr>
                <w:lang w:eastAsia="zh-CN"/>
              </w:rPr>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 буфера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8 МБ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USB 3.2 Gen1 </w:t>
            </w:r>
            <w:proofErr w:type="spellStart"/>
            <w:r w:rsidRPr="00A05D54">
              <w:t>Type</w:t>
            </w:r>
            <w:proofErr w:type="spellEnd"/>
            <w:r w:rsidRPr="00A05D54">
              <w:t xml:space="preserve"> A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Пропускная способность интерфейса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5 Гбит/</w:t>
            </w:r>
            <w:proofErr w:type="gramStart"/>
            <w:r w:rsidRPr="00A05D54">
              <w:t>с</w:t>
            </w:r>
            <w:proofErr w:type="gramEnd"/>
            <w:r w:rsidRPr="00A05D54">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Форм-фактор (дюйм)</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2.5"</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корпуса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Пластик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Дополнительное питание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Комплектация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Кабель USB 3.0, документация</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24 мес. </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14. Карта памяти </w:t>
      </w:r>
      <w:r w:rsidRPr="00120432">
        <w:rPr>
          <w:b/>
          <w:sz w:val="24"/>
          <w:szCs w:val="24"/>
          <w:lang w:val="en-US"/>
        </w:rPr>
        <w:t>Transcend</w:t>
      </w:r>
      <w:r w:rsidRPr="00120432">
        <w:rPr>
          <w:b/>
          <w:sz w:val="24"/>
          <w:szCs w:val="24"/>
        </w:rPr>
        <w:t xml:space="preserve"> </w:t>
      </w:r>
      <w:r w:rsidRPr="00120432">
        <w:rPr>
          <w:b/>
          <w:sz w:val="24"/>
          <w:szCs w:val="24"/>
          <w:lang w:val="en-US"/>
        </w:rPr>
        <w:t>High</w:t>
      </w:r>
      <w:r w:rsidRPr="00120432">
        <w:rPr>
          <w:b/>
          <w:sz w:val="24"/>
          <w:szCs w:val="24"/>
        </w:rPr>
        <w:t xml:space="preserve"> </w:t>
      </w:r>
      <w:r w:rsidRPr="00120432">
        <w:rPr>
          <w:b/>
          <w:sz w:val="24"/>
          <w:szCs w:val="24"/>
          <w:lang w:val="en-US"/>
        </w:rPr>
        <w:t>Endurance</w:t>
      </w:r>
      <w:r w:rsidRPr="00120432">
        <w:rPr>
          <w:b/>
          <w:sz w:val="24"/>
          <w:szCs w:val="24"/>
        </w:rPr>
        <w:t xml:space="preserve"> </w:t>
      </w:r>
      <w:proofErr w:type="spellStart"/>
      <w:r w:rsidRPr="00120432">
        <w:rPr>
          <w:b/>
          <w:sz w:val="24"/>
          <w:szCs w:val="24"/>
          <w:lang w:val="en-US"/>
        </w:rPr>
        <w:t>microSDXC</w:t>
      </w:r>
      <w:proofErr w:type="spellEnd"/>
      <w:r w:rsidRPr="00120432">
        <w:rPr>
          <w:b/>
          <w:sz w:val="24"/>
          <w:szCs w:val="24"/>
        </w:rPr>
        <w:t xml:space="preserve"> [</w:t>
      </w:r>
      <w:r w:rsidRPr="00120432">
        <w:rPr>
          <w:b/>
          <w:sz w:val="24"/>
          <w:szCs w:val="24"/>
          <w:lang w:val="en-US"/>
        </w:rPr>
        <w:t>TS</w:t>
      </w:r>
      <w:r w:rsidRPr="00120432">
        <w:rPr>
          <w:b/>
          <w:sz w:val="24"/>
          <w:szCs w:val="24"/>
        </w:rPr>
        <w:t>64</w:t>
      </w:r>
      <w:r w:rsidRPr="00120432">
        <w:rPr>
          <w:b/>
          <w:sz w:val="24"/>
          <w:szCs w:val="24"/>
          <w:lang w:val="en-US"/>
        </w:rPr>
        <w:t>GUSD</w:t>
      </w:r>
      <w:r w:rsidRPr="00120432">
        <w:rPr>
          <w:b/>
          <w:sz w:val="24"/>
          <w:szCs w:val="24"/>
        </w:rPr>
        <w:t>350</w:t>
      </w:r>
      <w:r w:rsidRPr="00120432">
        <w:rPr>
          <w:b/>
          <w:sz w:val="24"/>
          <w:szCs w:val="24"/>
          <w:lang w:val="en-US"/>
        </w:rPr>
        <w:t>V</w:t>
      </w:r>
      <w:r w:rsidRPr="00120432">
        <w:rPr>
          <w:b/>
          <w:sz w:val="24"/>
          <w:szCs w:val="24"/>
        </w:rPr>
        <w:t>]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Карта памяти</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карты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microSDXC</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64 ГБ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Класс скорости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Class</w:t>
            </w:r>
            <w:proofErr w:type="spellEnd"/>
            <w:r w:rsidRPr="00A05D54">
              <w:t xml:space="preserve"> 10, UHS </w:t>
            </w:r>
            <w:proofErr w:type="spellStart"/>
            <w:r w:rsidRPr="00A05D54">
              <w:t>Class</w:t>
            </w:r>
            <w:proofErr w:type="spellEnd"/>
            <w:r w:rsidRPr="00A05D54">
              <w:t xml:space="preserve"> 1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записи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45 Мбайт/сек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чтения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95 Мбайт/сек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Адаптер SD</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B762A6" w:rsidP="00D1630F">
            <w: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24 мес. </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15. Память USB </w:t>
      </w:r>
      <w:proofErr w:type="spellStart"/>
      <w:r w:rsidRPr="00120432">
        <w:rPr>
          <w:b/>
          <w:sz w:val="24"/>
          <w:szCs w:val="24"/>
        </w:rPr>
        <w:t>Flash</w:t>
      </w:r>
      <w:proofErr w:type="spellEnd"/>
      <w:r w:rsidRPr="00120432">
        <w:rPr>
          <w:b/>
          <w:sz w:val="24"/>
          <w:szCs w:val="24"/>
        </w:rPr>
        <w:t xml:space="preserve"> </w:t>
      </w:r>
      <w:proofErr w:type="spellStart"/>
      <w:r w:rsidRPr="00120432">
        <w:rPr>
          <w:b/>
          <w:sz w:val="24"/>
          <w:szCs w:val="24"/>
        </w:rPr>
        <w:t>Silicon</w:t>
      </w:r>
      <w:proofErr w:type="spellEnd"/>
      <w:r w:rsidRPr="00120432">
        <w:rPr>
          <w:b/>
          <w:sz w:val="24"/>
          <w:szCs w:val="24"/>
        </w:rPr>
        <w:t xml:space="preserve"> </w:t>
      </w:r>
      <w:proofErr w:type="spellStart"/>
      <w:r w:rsidRPr="00120432">
        <w:rPr>
          <w:b/>
          <w:sz w:val="24"/>
          <w:szCs w:val="24"/>
        </w:rPr>
        <w:t>power</w:t>
      </w:r>
      <w:proofErr w:type="spellEnd"/>
      <w:r w:rsidRPr="00120432">
        <w:rPr>
          <w:b/>
          <w:sz w:val="24"/>
          <w:szCs w:val="24"/>
        </w:rPr>
        <w:t xml:space="preserve"> </w:t>
      </w:r>
      <w:proofErr w:type="spellStart"/>
      <w:r w:rsidRPr="00120432">
        <w:rPr>
          <w:b/>
          <w:sz w:val="24"/>
          <w:szCs w:val="24"/>
        </w:rPr>
        <w:t>Ultima</w:t>
      </w:r>
      <w:proofErr w:type="spellEnd"/>
      <w:r w:rsidRPr="00120432">
        <w:rPr>
          <w:b/>
          <w:sz w:val="24"/>
          <w:szCs w:val="24"/>
        </w:rPr>
        <w:t xml:space="preserve"> U02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Память</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памяти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USB </w:t>
            </w:r>
            <w:proofErr w:type="spellStart"/>
            <w:r w:rsidRPr="00A05D54">
              <w:rPr>
                <w:lang w:eastAsia="zh-CN"/>
              </w:rPr>
              <w:t>Flash</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Основной цвет</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Черный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Стандарт USB</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USB 2.0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 памяти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8 ГБ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записи данных</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4 Мбайт/сек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чтения данных</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10 Мбайт/сек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USB </w:t>
            </w:r>
            <w:proofErr w:type="spellStart"/>
            <w:r w:rsidRPr="00A05D54">
              <w:t>Type-A</w:t>
            </w:r>
            <w:proofErr w:type="spellEnd"/>
            <w:r w:rsidRPr="00A05D54">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корпуса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Металл, пластик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Поддержка OTG</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Конструкция корпуса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Монолит с колпачком</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Дополнительно</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256-битное аппаратное шифрование AES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60 мес. </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16. Память USB </w:t>
      </w:r>
      <w:proofErr w:type="spellStart"/>
      <w:r w:rsidRPr="00120432">
        <w:rPr>
          <w:b/>
          <w:sz w:val="24"/>
          <w:szCs w:val="24"/>
        </w:rPr>
        <w:t>Flash</w:t>
      </w:r>
      <w:proofErr w:type="spellEnd"/>
      <w:r w:rsidRPr="00120432">
        <w:rPr>
          <w:b/>
          <w:sz w:val="24"/>
          <w:szCs w:val="24"/>
        </w:rPr>
        <w:t xml:space="preserve"> </w:t>
      </w:r>
      <w:proofErr w:type="spellStart"/>
      <w:r w:rsidRPr="00120432">
        <w:rPr>
          <w:b/>
          <w:sz w:val="24"/>
          <w:szCs w:val="24"/>
        </w:rPr>
        <w:t>Transcend</w:t>
      </w:r>
      <w:proofErr w:type="spellEnd"/>
      <w:r w:rsidRPr="00120432">
        <w:rPr>
          <w:b/>
          <w:sz w:val="24"/>
          <w:szCs w:val="24"/>
        </w:rPr>
        <w:t xml:space="preserve"> </w:t>
      </w:r>
      <w:proofErr w:type="spellStart"/>
      <w:r w:rsidRPr="00120432">
        <w:rPr>
          <w:b/>
          <w:sz w:val="24"/>
          <w:szCs w:val="24"/>
        </w:rPr>
        <w:t>JetFlash</w:t>
      </w:r>
      <w:proofErr w:type="spellEnd"/>
      <w:r w:rsidRPr="00120432">
        <w:rPr>
          <w:b/>
          <w:sz w:val="24"/>
          <w:szCs w:val="24"/>
        </w:rPr>
        <w:t xml:space="preserve"> 820G TS32GJF820G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Память</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памяти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USB </w:t>
            </w:r>
            <w:proofErr w:type="spellStart"/>
            <w:r w:rsidRPr="00A05D54">
              <w:rPr>
                <w:lang w:eastAsia="zh-CN"/>
              </w:rPr>
              <w:t>Flash</w:t>
            </w:r>
            <w:proofErr w:type="spellEnd"/>
          </w:p>
        </w:tc>
      </w:tr>
      <w:tr w:rsidR="00DD51E5" w:rsidRPr="00C93981"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lastRenderedPageBreak/>
              <w:t>Стандарт USB</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eastAsia="zh-CN"/>
              </w:rPr>
              <w:t>USB 3.2 Gen 1 (USB 3.0; USB 3.1 Gen1)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Объем памяти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32 ГБ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записи данных</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25 МБ/сек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скорость чтения данных</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90 МБ/сек </w:t>
            </w:r>
          </w:p>
        </w:tc>
      </w:tr>
      <w:tr w:rsidR="00DD51E5" w:rsidRPr="00A05D54" w:rsidTr="0071005F">
        <w:tc>
          <w:tcPr>
            <w:tcW w:w="4536" w:type="dxa"/>
            <w:tcBorders>
              <w:left w:val="single" w:sz="4" w:space="0" w:color="000000"/>
              <w:bottom w:val="single" w:sz="4" w:space="0" w:color="auto"/>
            </w:tcBorders>
            <w:shd w:val="clear" w:color="auto" w:fill="auto"/>
          </w:tcPr>
          <w:p w:rsidR="00DD51E5" w:rsidRPr="00A05D54" w:rsidRDefault="00DD51E5" w:rsidP="00D1630F">
            <w:r w:rsidRPr="00A05D54">
              <w:rPr>
                <w:lang w:eastAsia="zh-CN"/>
              </w:rPr>
              <w:t>Интерфейс подключения</w:t>
            </w:r>
          </w:p>
        </w:tc>
        <w:tc>
          <w:tcPr>
            <w:tcW w:w="5115" w:type="dxa"/>
            <w:tcBorders>
              <w:left w:val="single" w:sz="4" w:space="0" w:color="000000"/>
              <w:bottom w:val="single" w:sz="4" w:space="0" w:color="auto"/>
              <w:right w:val="single" w:sz="4" w:space="0" w:color="000000"/>
            </w:tcBorders>
            <w:shd w:val="clear" w:color="auto" w:fill="auto"/>
          </w:tcPr>
          <w:p w:rsidR="00DD51E5" w:rsidRPr="00A05D54" w:rsidRDefault="00DD51E5" w:rsidP="00D1630F">
            <w:r w:rsidRPr="00A05D54">
              <w:rPr>
                <w:lang w:eastAsia="zh-CN"/>
              </w:rPr>
              <w:t xml:space="preserve">USB </w:t>
            </w:r>
            <w:proofErr w:type="spellStart"/>
            <w:r w:rsidRPr="00A05D54">
              <w:rPr>
                <w:lang w:eastAsia="zh-CN"/>
              </w:rPr>
              <w:t>Type-A</w:t>
            </w:r>
            <w:proofErr w:type="spellEnd"/>
            <w:r w:rsidRPr="00A05D54">
              <w:rPr>
                <w:lang w:eastAsia="zh-CN"/>
              </w:rPr>
              <w:t xml:space="preserve"> </w:t>
            </w:r>
          </w:p>
        </w:tc>
      </w:tr>
      <w:tr w:rsidR="00DD51E5" w:rsidRPr="00A05D54" w:rsidTr="0071005F">
        <w:tc>
          <w:tcPr>
            <w:tcW w:w="4536" w:type="dxa"/>
            <w:tcBorders>
              <w:top w:val="single" w:sz="4" w:space="0" w:color="auto"/>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корпуса</w:t>
            </w:r>
          </w:p>
        </w:tc>
        <w:tc>
          <w:tcPr>
            <w:tcW w:w="5115" w:type="dxa"/>
            <w:tcBorders>
              <w:top w:val="single" w:sz="4" w:space="0" w:color="auto"/>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Металл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Поддержка OTG</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Конструкция корпуса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Монолит с колпачком</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60 мес. </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17. Процессор </w:t>
      </w:r>
      <w:proofErr w:type="spellStart"/>
      <w:r w:rsidRPr="00120432">
        <w:rPr>
          <w:b/>
          <w:sz w:val="24"/>
          <w:szCs w:val="24"/>
        </w:rPr>
        <w:t>Intel</w:t>
      </w:r>
      <w:proofErr w:type="spellEnd"/>
      <w:r w:rsidRPr="00120432">
        <w:rPr>
          <w:b/>
          <w:sz w:val="24"/>
          <w:szCs w:val="24"/>
        </w:rPr>
        <w:t xml:space="preserve"> </w:t>
      </w:r>
      <w:proofErr w:type="spellStart"/>
      <w:r w:rsidRPr="00120432">
        <w:rPr>
          <w:b/>
          <w:sz w:val="24"/>
          <w:szCs w:val="24"/>
        </w:rPr>
        <w:t>Core</w:t>
      </w:r>
      <w:proofErr w:type="spellEnd"/>
      <w:r w:rsidRPr="00120432">
        <w:rPr>
          <w:b/>
          <w:sz w:val="24"/>
          <w:szCs w:val="24"/>
        </w:rPr>
        <w:t xml:space="preserve"> i5-11400 BOX  или эквивалент</w:t>
      </w:r>
      <w:r w:rsidR="00D1630F" w:rsidRPr="00120432">
        <w:rPr>
          <w:b/>
          <w:sz w:val="24"/>
          <w:szCs w:val="24"/>
        </w:rPr>
        <w:t>**</w:t>
      </w:r>
    </w:p>
    <w:tbl>
      <w:tblPr>
        <w:tblW w:w="0" w:type="auto"/>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Процессор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roofErr w:type="spellStart"/>
            <w:r w:rsidRPr="00A05D54">
              <w:t>Сокет</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LGA 1200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Система охлаждения в комплекте</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B762A6" w:rsidP="00D1630F">
            <w: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Ядро</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val="en-US"/>
              </w:rPr>
              <w:t xml:space="preserve">Rocket </w:t>
            </w:r>
            <w:proofErr w:type="spellStart"/>
            <w:r w:rsidRPr="00A05D54">
              <w:t>Lake</w:t>
            </w:r>
            <w:proofErr w:type="spellEnd"/>
            <w:r w:rsidRPr="00A05D54">
              <w:rPr>
                <w:lang w:val="en-US"/>
              </w:rPr>
              <w:t>-S</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Техпроцесс</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14 нм</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ядер</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6</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Максимальное число потоков</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12</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Кэш L1 (инструкции)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128 КБ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rPr>
                <w:lang w:val="en-US"/>
              </w:rPr>
            </w:pPr>
            <w:r w:rsidRPr="00A05D54">
              <w:t xml:space="preserve">Объем </w:t>
            </w:r>
            <w:proofErr w:type="spellStart"/>
            <w:r w:rsidRPr="00A05D54">
              <w:t>кэша</w:t>
            </w:r>
            <w:proofErr w:type="spellEnd"/>
            <w:r w:rsidRPr="00A05D54">
              <w:t xml:space="preserve"> </w:t>
            </w:r>
            <w:r w:rsidRPr="00A05D54">
              <w:rPr>
                <w:lang w:val="en-US"/>
              </w:rPr>
              <w:t>L3</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 Мб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Базовая частота процессора</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2600 МГц</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Максимальная частота в турбо режиме</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4400 МГц</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Тип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DDR4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Максимально поддерживаемый объем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128 ГБ</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каналов</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Тепловыделение</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65 Вт</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Интегрированное графическое ядро</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Есть</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Модель графического процессора</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Intel</w:t>
            </w:r>
            <w:proofErr w:type="spellEnd"/>
            <w:r w:rsidRPr="00A05D54">
              <w:t xml:space="preserve"> UHD </w:t>
            </w:r>
            <w:proofErr w:type="spellStart"/>
            <w:r w:rsidRPr="00A05D54">
              <w:t>Graphics</w:t>
            </w:r>
            <w:proofErr w:type="spellEnd"/>
            <w:r w:rsidRPr="00A05D54">
              <w:t xml:space="preserve"> 730</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Системная шина</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DMI 3.0</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Пропускная способность шины</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8 GT/</w:t>
            </w:r>
            <w:proofErr w:type="spellStart"/>
            <w:r w:rsidRPr="00A05D54">
              <w:t>s</w:t>
            </w:r>
            <w:proofErr w:type="spellEnd"/>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 xml:space="preserve">Встроенный контроллер PCI </w:t>
            </w:r>
            <w:proofErr w:type="spellStart"/>
            <w:r w:rsidRPr="00A05D54">
              <w:t>Express</w:t>
            </w:r>
            <w:proofErr w:type="spellEnd"/>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PCI-E 4.0</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Поддержка 64-битного набора команд</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EM64T</w:t>
            </w:r>
          </w:p>
        </w:tc>
      </w:tr>
      <w:tr w:rsidR="00B762A6" w:rsidRPr="00A05D54" w:rsidTr="00D1630F">
        <w:trPr>
          <w:trHeight w:val="155"/>
        </w:trPr>
        <w:tc>
          <w:tcPr>
            <w:tcW w:w="4536" w:type="dxa"/>
            <w:tcBorders>
              <w:left w:val="single" w:sz="4" w:space="0" w:color="000000"/>
              <w:bottom w:val="single" w:sz="4" w:space="0" w:color="000000"/>
            </w:tcBorders>
            <w:shd w:val="clear" w:color="auto" w:fill="auto"/>
          </w:tcPr>
          <w:p w:rsidR="00B762A6" w:rsidRPr="00A05D54" w:rsidRDefault="00B762A6" w:rsidP="00D1630F">
            <w:proofErr w:type="spellStart"/>
            <w:r w:rsidRPr="00A05D54">
              <w:t>Многопоточность</w:t>
            </w:r>
            <w:proofErr w:type="spellEnd"/>
          </w:p>
        </w:tc>
        <w:tc>
          <w:tcPr>
            <w:tcW w:w="5110" w:type="dxa"/>
            <w:tcBorders>
              <w:left w:val="single" w:sz="4" w:space="0" w:color="000000"/>
              <w:bottom w:val="single" w:sz="4" w:space="0" w:color="000000"/>
              <w:right w:val="single" w:sz="4" w:space="0" w:color="000000"/>
            </w:tcBorders>
            <w:shd w:val="clear" w:color="auto" w:fill="auto"/>
          </w:tcPr>
          <w:p w:rsidR="00B762A6" w:rsidRDefault="00B762A6">
            <w:r w:rsidRPr="0093476B">
              <w:t>Наличие</w:t>
            </w:r>
          </w:p>
        </w:tc>
      </w:tr>
      <w:tr w:rsidR="00B762A6" w:rsidRPr="00A05D54" w:rsidTr="00D1630F">
        <w:trPr>
          <w:trHeight w:val="155"/>
        </w:trPr>
        <w:tc>
          <w:tcPr>
            <w:tcW w:w="4536" w:type="dxa"/>
            <w:tcBorders>
              <w:left w:val="single" w:sz="4" w:space="0" w:color="000000"/>
              <w:bottom w:val="single" w:sz="4" w:space="0" w:color="000000"/>
            </w:tcBorders>
            <w:shd w:val="clear" w:color="auto" w:fill="auto"/>
          </w:tcPr>
          <w:p w:rsidR="00B762A6" w:rsidRPr="00A05D54" w:rsidRDefault="00B762A6" w:rsidP="00D1630F">
            <w:r w:rsidRPr="00A05D54">
              <w:t>Технология виртуализации</w:t>
            </w:r>
          </w:p>
        </w:tc>
        <w:tc>
          <w:tcPr>
            <w:tcW w:w="5110" w:type="dxa"/>
            <w:tcBorders>
              <w:left w:val="single" w:sz="4" w:space="0" w:color="000000"/>
              <w:bottom w:val="single" w:sz="4" w:space="0" w:color="000000"/>
              <w:right w:val="single" w:sz="4" w:space="0" w:color="000000"/>
            </w:tcBorders>
            <w:shd w:val="clear" w:color="auto" w:fill="auto"/>
          </w:tcPr>
          <w:p w:rsidR="00B762A6" w:rsidRDefault="00B762A6">
            <w:r w:rsidRPr="0093476B">
              <w:t>Наличие</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Технология повышения частоты процессора</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Turbo</w:t>
            </w:r>
            <w:proofErr w:type="spellEnd"/>
            <w:r w:rsidRPr="00A05D54">
              <w:t xml:space="preserve"> </w:t>
            </w:r>
            <w:proofErr w:type="spellStart"/>
            <w:r w:rsidRPr="00A05D54">
              <w:t>Boost</w:t>
            </w:r>
            <w:proofErr w:type="spellEnd"/>
            <w:r w:rsidRPr="00A05D54">
              <w:t xml:space="preserve"> 2.0</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Технология энергосбережения</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rPr>
              <w:t xml:space="preserve">Enhanced </w:t>
            </w:r>
            <w:proofErr w:type="spellStart"/>
            <w:r w:rsidRPr="00A05D54">
              <w:rPr>
                <w:lang w:val="en-US"/>
              </w:rPr>
              <w:t>SpeddStep</w:t>
            </w:r>
            <w:proofErr w:type="spellEnd"/>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t>Набор инструкций и команд</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val="en-US"/>
              </w:rPr>
              <w:t>ADX</w:t>
            </w:r>
            <w:r w:rsidRPr="00A05D54">
              <w:t xml:space="preserve">? </w:t>
            </w:r>
            <w:r w:rsidRPr="00A05D54">
              <w:rPr>
                <w:lang w:val="en-US"/>
              </w:rPr>
              <w:t>VT</w:t>
            </w:r>
            <w:r w:rsidRPr="00A05D54">
              <w:t>-</w:t>
            </w:r>
            <w:r w:rsidRPr="00A05D54">
              <w:rPr>
                <w:lang w:val="en-US"/>
              </w:rPr>
              <w:t>x</w:t>
            </w:r>
            <w:r w:rsidRPr="00A05D54">
              <w:t xml:space="preserve">, </w:t>
            </w:r>
            <w:r w:rsidRPr="00A05D54">
              <w:rPr>
                <w:lang w:val="en-US"/>
              </w:rPr>
              <w:t>VT</w:t>
            </w:r>
            <w:r w:rsidRPr="00A05D54">
              <w:t>-</w:t>
            </w:r>
            <w:r w:rsidRPr="00A05D54">
              <w:rPr>
                <w:lang w:val="en-US"/>
              </w:rPr>
              <w:t>d</w:t>
            </w:r>
            <w:r w:rsidRPr="00A05D54">
              <w:t xml:space="preserve">, </w:t>
            </w:r>
            <w:r w:rsidRPr="00A05D54">
              <w:rPr>
                <w:lang w:val="en-US"/>
              </w:rPr>
              <w:t>XD</w:t>
            </w:r>
            <w:r w:rsidRPr="00A05D54">
              <w:t xml:space="preserve">, </w:t>
            </w:r>
            <w:r w:rsidRPr="00A05D54">
              <w:rPr>
                <w:lang w:val="en-US"/>
              </w:rPr>
              <w:t>TSX</w:t>
            </w:r>
            <w:r w:rsidRPr="00A05D54">
              <w:t xml:space="preserve">, </w:t>
            </w:r>
            <w:r w:rsidRPr="00A05D54">
              <w:rPr>
                <w:lang w:val="en-US"/>
              </w:rPr>
              <w:t>TXT</w:t>
            </w:r>
            <w:r w:rsidRPr="00A05D54">
              <w:t xml:space="preserve">, </w:t>
            </w:r>
            <w:r w:rsidRPr="00A05D54">
              <w:rPr>
                <w:lang w:val="en-US"/>
              </w:rPr>
              <w:t>ABM</w:t>
            </w:r>
            <w:r w:rsidRPr="00A05D54">
              <w:t xml:space="preserve">, </w:t>
            </w:r>
            <w:r w:rsidRPr="00A05D54">
              <w:rPr>
                <w:lang w:val="en-US"/>
              </w:rPr>
              <w:t>CLMUL</w:t>
            </w:r>
            <w:r w:rsidRPr="00A05D54">
              <w:t xml:space="preserve">, </w:t>
            </w:r>
            <w:r w:rsidRPr="00A05D54">
              <w:rPr>
                <w:lang w:val="en-US"/>
              </w:rPr>
              <w:t>F</w:t>
            </w:r>
            <w:r w:rsidRPr="00A05D54">
              <w:t>16</w:t>
            </w:r>
            <w:r w:rsidRPr="00A05D54">
              <w:rPr>
                <w:lang w:val="en-US"/>
              </w:rPr>
              <w:t>C</w:t>
            </w:r>
            <w:r w:rsidRPr="00A05D54">
              <w:t>,</w:t>
            </w:r>
            <w:r w:rsidRPr="00A05D54">
              <w:rPr>
                <w:lang w:val="en-US"/>
              </w:rPr>
              <w:t>EIST</w:t>
            </w:r>
            <w:r w:rsidRPr="00A05D54">
              <w:t xml:space="preserve">, </w:t>
            </w:r>
            <w:proofErr w:type="spellStart"/>
            <w:r w:rsidRPr="00A05D54">
              <w:rPr>
                <w:lang w:val="en-US"/>
              </w:rPr>
              <w:t>RdRand</w:t>
            </w:r>
            <w:proofErr w:type="spellEnd"/>
            <w:r w:rsidRPr="00A05D54">
              <w:t xml:space="preserve">, </w:t>
            </w:r>
            <w:r w:rsidRPr="00A05D54">
              <w:rPr>
                <w:lang w:val="en-US"/>
              </w:rPr>
              <w:t>AES</w:t>
            </w:r>
            <w:r w:rsidRPr="00A05D54">
              <w:t>-</w:t>
            </w:r>
            <w:r w:rsidRPr="00A05D54">
              <w:rPr>
                <w:lang w:val="en-US"/>
              </w:rPr>
              <w:t>NI</w:t>
            </w:r>
            <w:r w:rsidRPr="00A05D54">
              <w:t xml:space="preserve">, </w:t>
            </w:r>
            <w:r w:rsidRPr="00A05D54">
              <w:rPr>
                <w:lang w:val="en-US"/>
              </w:rPr>
              <w:t>A</w:t>
            </w:r>
            <w:r w:rsidRPr="00A05D54">
              <w:t xml:space="preserve">3, </w:t>
            </w:r>
            <w:r w:rsidRPr="00A05D54">
              <w:rPr>
                <w:lang w:val="en-US"/>
              </w:rPr>
              <w:t>BMI</w:t>
            </w:r>
            <w:r w:rsidRPr="00A05D54">
              <w:t xml:space="preserve">2, </w:t>
            </w:r>
            <w:r w:rsidRPr="00A05D54">
              <w:rPr>
                <w:lang w:val="en-US"/>
              </w:rPr>
              <w:t>BMI</w:t>
            </w:r>
            <w:r w:rsidRPr="00A05D54">
              <w:t xml:space="preserve">1, </w:t>
            </w:r>
            <w:r w:rsidRPr="00A05D54">
              <w:rPr>
                <w:lang w:val="en-US"/>
              </w:rPr>
              <w:t>SSE</w:t>
            </w:r>
            <w:r w:rsidRPr="00A05D54">
              <w:t>2,</w:t>
            </w:r>
            <w:r w:rsidRPr="00A05D54">
              <w:rPr>
                <w:lang w:val="en-US"/>
              </w:rPr>
              <w:t>AVX</w:t>
            </w:r>
            <w:r w:rsidRPr="00A05D54">
              <w:t>2,</w:t>
            </w:r>
            <w:r w:rsidRPr="00A05D54">
              <w:rPr>
                <w:lang w:val="en-US"/>
              </w:rPr>
              <w:t>AVX</w:t>
            </w:r>
            <w:r w:rsidRPr="00A05D54">
              <w:t xml:space="preserve">, </w:t>
            </w:r>
            <w:r w:rsidRPr="00A05D54">
              <w:rPr>
                <w:lang w:val="en-US"/>
              </w:rPr>
              <w:t>SSE</w:t>
            </w:r>
            <w:r w:rsidRPr="00A05D54">
              <w:t xml:space="preserve">4.2, </w:t>
            </w:r>
            <w:r w:rsidRPr="00A05D54">
              <w:rPr>
                <w:lang w:val="en-US"/>
              </w:rPr>
              <w:t>SSSE</w:t>
            </w:r>
            <w:r w:rsidRPr="00A05D54">
              <w:t xml:space="preserve">3, </w:t>
            </w:r>
            <w:r w:rsidRPr="00A05D54">
              <w:rPr>
                <w:lang w:val="en-US"/>
              </w:rPr>
              <w:t>SSE</w:t>
            </w:r>
            <w:r w:rsidRPr="00A05D54">
              <w:t xml:space="preserve">3, </w:t>
            </w:r>
            <w:r w:rsidRPr="00A05D54">
              <w:rPr>
                <w:lang w:val="en-US"/>
              </w:rPr>
              <w:t>SSE</w:t>
            </w:r>
            <w:r w:rsidRPr="00A05D54">
              <w:t xml:space="preserve">, </w:t>
            </w:r>
            <w:r w:rsidRPr="00A05D54">
              <w:rPr>
                <w:lang w:val="en-US"/>
              </w:rPr>
              <w:t>MMX</w:t>
            </w:r>
          </w:p>
        </w:tc>
      </w:tr>
      <w:tr w:rsidR="00DD51E5" w:rsidRPr="00A05D54" w:rsidTr="00D1630F">
        <w:trPr>
          <w:trHeight w:val="155"/>
        </w:trPr>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w:t>
            </w:r>
            <w:r w:rsidRPr="00A05D54">
              <w:rPr>
                <w:lang w:val="en-US"/>
              </w:rPr>
              <w:t xml:space="preserve">3 </w:t>
            </w:r>
            <w:r w:rsidRPr="00A05D54">
              <w:t>лет</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18. Материнская плата </w:t>
      </w:r>
      <w:r w:rsidRPr="00120432">
        <w:rPr>
          <w:b/>
          <w:sz w:val="24"/>
          <w:szCs w:val="24"/>
          <w:lang w:val="en-US"/>
        </w:rPr>
        <w:t>GIGABYTE</w:t>
      </w:r>
      <w:r w:rsidRPr="00120432">
        <w:rPr>
          <w:b/>
          <w:sz w:val="24"/>
          <w:szCs w:val="24"/>
        </w:rPr>
        <w:t xml:space="preserve"> </w:t>
      </w:r>
      <w:r w:rsidRPr="00120432">
        <w:rPr>
          <w:b/>
          <w:sz w:val="24"/>
          <w:szCs w:val="24"/>
          <w:lang w:val="en-US"/>
        </w:rPr>
        <w:t>H</w:t>
      </w:r>
      <w:r w:rsidRPr="00120432">
        <w:rPr>
          <w:b/>
          <w:sz w:val="24"/>
          <w:szCs w:val="24"/>
        </w:rPr>
        <w:t>510</w:t>
      </w:r>
      <w:r w:rsidRPr="00120432">
        <w:rPr>
          <w:b/>
          <w:sz w:val="24"/>
          <w:szCs w:val="24"/>
          <w:lang w:val="en-US"/>
        </w:rPr>
        <w:t>M</w:t>
      </w:r>
      <w:r w:rsidRPr="00120432">
        <w:rPr>
          <w:b/>
          <w:sz w:val="24"/>
          <w:szCs w:val="24"/>
        </w:rPr>
        <w:t xml:space="preserve"> </w:t>
      </w:r>
      <w:r w:rsidRPr="00120432">
        <w:rPr>
          <w:b/>
          <w:sz w:val="24"/>
          <w:szCs w:val="24"/>
          <w:lang w:val="en-US"/>
        </w:rPr>
        <w:t>H</w:t>
      </w:r>
      <w:r w:rsidRPr="00120432">
        <w:rPr>
          <w:b/>
          <w:sz w:val="24"/>
          <w:szCs w:val="24"/>
        </w:rPr>
        <w:t xml:space="preserve"> или эквивалент</w:t>
      </w:r>
      <w:r w:rsidR="00D1630F" w:rsidRPr="00120432">
        <w:rPr>
          <w:b/>
          <w:sz w:val="24"/>
          <w:szCs w:val="24"/>
        </w:rPr>
        <w:t>**</w:t>
      </w:r>
    </w:p>
    <w:tbl>
      <w:tblPr>
        <w:tblW w:w="9646" w:type="dxa"/>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Материнская плата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Форм-фактор</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Micro-ATX</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roofErr w:type="spellStart"/>
            <w:r w:rsidRPr="00A05D54">
              <w:t>Сокет</w:t>
            </w:r>
            <w:proofErr w:type="spellEnd"/>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LGA 1200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roofErr w:type="spellStart"/>
            <w:r w:rsidRPr="00A05D54">
              <w:t>Чипсет</w:t>
            </w:r>
            <w:proofErr w:type="spellEnd"/>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Intel</w:t>
            </w:r>
            <w:proofErr w:type="spellEnd"/>
            <w:r w:rsidRPr="00A05D54">
              <w:t xml:space="preserve"> H510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UEFI</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B762A6" w:rsidP="00D1630F">
            <w: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Форм фактор поддерживаемой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DIMM</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Тип поддерживаемой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DDR4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слотов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2</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Минимальная частота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2133 МГц</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Максимальная частота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3200 МГц</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Максимальный объем памяти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64 ГБ</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Тип и количество портов SATA</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4x SATA 6Gb/</w:t>
            </w:r>
            <w:proofErr w:type="spellStart"/>
            <w:r w:rsidRPr="00A05D54">
              <w:t>s</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слотов PCI-E x16</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слотов PCI-E x1</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1</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A05D54" w:rsidRDefault="00DD51E5" w:rsidP="00D1630F">
            <w:proofErr w:type="gramStart"/>
            <w:r w:rsidRPr="00A05D54">
              <w:t>Внутренние</w:t>
            </w:r>
            <w:proofErr w:type="gramEnd"/>
            <w:r w:rsidRPr="00A05D54">
              <w:t xml:space="preserve"> </w:t>
            </w:r>
            <w:proofErr w:type="spellStart"/>
            <w:r w:rsidRPr="00A05D54">
              <w:t>коннекторы</w:t>
            </w:r>
            <w:proofErr w:type="spellEnd"/>
            <w:r w:rsidRPr="00A05D54">
              <w:t xml:space="preserve"> USB на плате</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rPr>
              <w:t>2 x USB 3.2 Gen1, 2 x USB 2.0</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и тип USB на задней панели</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rPr>
              <w:t>2 x USB 3.2 Gen1 Type A, 4 x USB 2.0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Видео выходы</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 </w:t>
            </w:r>
            <w:r w:rsidRPr="00A05D54">
              <w:rPr>
                <w:lang w:val="en-US"/>
              </w:rPr>
              <w:t>x</w:t>
            </w:r>
            <w:r w:rsidRPr="00A05D54">
              <w:t xml:space="preserve"> </w:t>
            </w:r>
            <w:r w:rsidRPr="00A05D54">
              <w:rPr>
                <w:lang w:val="en-US"/>
              </w:rPr>
              <w:t>VGA</w:t>
            </w:r>
            <w:r w:rsidRPr="00A05D54">
              <w:t>, 1</w:t>
            </w:r>
            <w:proofErr w:type="spellStart"/>
            <w:r w:rsidRPr="00A05D54">
              <w:rPr>
                <w:lang w:val="en-US"/>
              </w:rPr>
              <w:t>xHDMI</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аналоговых аудио разъёмов</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t xml:space="preserve">Не менее </w:t>
            </w:r>
            <w:r w:rsidRPr="00A05D54">
              <w:rPr>
                <w:lang w:val="en-US"/>
              </w:rPr>
              <w:t>3</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lastRenderedPageBreak/>
              <w:t>Порты PS/2</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Комбинированный</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Количество сетевых портов (RJ-45)</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Скорость сетевого адаптера</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1000 Мбит/</w:t>
            </w:r>
            <w:proofErr w:type="gramStart"/>
            <w:r w:rsidRPr="00A05D54">
              <w:t>с</w:t>
            </w:r>
            <w:proofErr w:type="gram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w:t>
            </w:r>
            <w:r w:rsidRPr="00A05D54">
              <w:rPr>
                <w:lang w:val="en-US"/>
              </w:rPr>
              <w:t xml:space="preserve">3 </w:t>
            </w:r>
            <w:r w:rsidRPr="00A05D54">
              <w:t>лет</w:t>
            </w:r>
          </w:p>
        </w:tc>
      </w:tr>
    </w:tbl>
    <w:p w:rsidR="00D1630F" w:rsidRDefault="00D1630F" w:rsidP="00DD51E5">
      <w:pPr>
        <w:rPr>
          <w:b/>
          <w:sz w:val="24"/>
          <w:szCs w:val="24"/>
        </w:rPr>
      </w:pPr>
    </w:p>
    <w:p w:rsidR="00DD51E5" w:rsidRDefault="00DD51E5" w:rsidP="00DD51E5">
      <w:pPr>
        <w:rPr>
          <w:b/>
          <w:sz w:val="24"/>
          <w:szCs w:val="24"/>
        </w:rPr>
      </w:pPr>
      <w:r w:rsidRPr="00120432">
        <w:rPr>
          <w:b/>
          <w:sz w:val="24"/>
          <w:szCs w:val="24"/>
        </w:rPr>
        <w:t>19.</w:t>
      </w:r>
      <w:r w:rsidR="008941F5">
        <w:rPr>
          <w:b/>
          <w:sz w:val="24"/>
          <w:szCs w:val="24"/>
        </w:rPr>
        <w:t xml:space="preserve"> </w:t>
      </w:r>
      <w:r w:rsidRPr="00120432">
        <w:rPr>
          <w:b/>
          <w:sz w:val="24"/>
          <w:szCs w:val="24"/>
        </w:rPr>
        <w:t xml:space="preserve">Видеокарта </w:t>
      </w:r>
      <w:proofErr w:type="spellStart"/>
      <w:r w:rsidRPr="00120432">
        <w:rPr>
          <w:b/>
          <w:sz w:val="24"/>
          <w:szCs w:val="24"/>
          <w:lang w:val="en-US"/>
        </w:rPr>
        <w:t>GeForce</w:t>
      </w:r>
      <w:proofErr w:type="spellEnd"/>
      <w:r w:rsidRPr="00120432">
        <w:rPr>
          <w:b/>
          <w:sz w:val="24"/>
          <w:szCs w:val="24"/>
        </w:rPr>
        <w:t xml:space="preserve"> </w:t>
      </w:r>
      <w:r w:rsidRPr="00120432">
        <w:rPr>
          <w:b/>
          <w:sz w:val="24"/>
          <w:szCs w:val="24"/>
          <w:lang w:val="en-US"/>
        </w:rPr>
        <w:t>GT</w:t>
      </w:r>
      <w:r w:rsidRPr="00120432">
        <w:rPr>
          <w:b/>
          <w:sz w:val="24"/>
          <w:szCs w:val="24"/>
        </w:rPr>
        <w:t xml:space="preserve"> 710 </w:t>
      </w:r>
      <w:r w:rsidRPr="00120432">
        <w:rPr>
          <w:b/>
          <w:sz w:val="24"/>
          <w:szCs w:val="24"/>
          <w:lang w:val="en-US"/>
        </w:rPr>
        <w:t>Silent</w:t>
      </w:r>
      <w:r w:rsidRPr="00120432">
        <w:rPr>
          <w:b/>
          <w:sz w:val="24"/>
          <w:szCs w:val="24"/>
        </w:rPr>
        <w:t xml:space="preserve"> </w:t>
      </w:r>
      <w:r w:rsidRPr="00120432">
        <w:rPr>
          <w:b/>
          <w:sz w:val="24"/>
          <w:szCs w:val="24"/>
          <w:lang w:val="en-US"/>
        </w:rPr>
        <w:t>LP</w:t>
      </w:r>
      <w:r w:rsidRPr="00120432">
        <w:rPr>
          <w:b/>
          <w:sz w:val="24"/>
          <w:szCs w:val="24"/>
        </w:rPr>
        <w:t xml:space="preserve"> [</w:t>
      </w:r>
      <w:r w:rsidRPr="00120432">
        <w:rPr>
          <w:b/>
          <w:sz w:val="24"/>
          <w:szCs w:val="24"/>
          <w:lang w:val="en-US"/>
        </w:rPr>
        <w:t>NEAT</w:t>
      </w:r>
      <w:r w:rsidRPr="00120432">
        <w:rPr>
          <w:b/>
          <w:sz w:val="24"/>
          <w:szCs w:val="24"/>
        </w:rPr>
        <w:t>7100</w:t>
      </w:r>
      <w:r w:rsidRPr="00120432">
        <w:rPr>
          <w:b/>
          <w:sz w:val="24"/>
          <w:szCs w:val="24"/>
          <w:lang w:val="en-US"/>
        </w:rPr>
        <w:t>HD</w:t>
      </w:r>
      <w:r w:rsidRPr="00120432">
        <w:rPr>
          <w:b/>
          <w:sz w:val="24"/>
          <w:szCs w:val="24"/>
        </w:rPr>
        <w:t>46-2080</w:t>
      </w:r>
      <w:r w:rsidRPr="00120432">
        <w:rPr>
          <w:b/>
          <w:sz w:val="24"/>
          <w:szCs w:val="24"/>
          <w:lang w:val="en-US"/>
        </w:rPr>
        <w:t>H</w:t>
      </w:r>
      <w:r w:rsidRPr="00120432">
        <w:rPr>
          <w:b/>
          <w:sz w:val="24"/>
          <w:szCs w:val="24"/>
        </w:rPr>
        <w:t>] или эквивалент</w:t>
      </w:r>
    </w:p>
    <w:p w:rsidR="00D1630F" w:rsidRPr="00120432" w:rsidRDefault="00D1630F" w:rsidP="00DD51E5">
      <w:pPr>
        <w:rPr>
          <w:b/>
          <w:sz w:val="24"/>
          <w:szCs w:val="24"/>
        </w:rPr>
      </w:pPr>
    </w:p>
    <w:tbl>
      <w:tblPr>
        <w:tblW w:w="9646" w:type="dxa"/>
        <w:tblInd w:w="-40" w:type="dxa"/>
        <w:tblLayout w:type="fixed"/>
        <w:tblLook w:val="0000"/>
      </w:tblPr>
      <w:tblGrid>
        <w:gridCol w:w="4536"/>
        <w:gridCol w:w="5110"/>
      </w:tblGrid>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r w:rsidRPr="00120432">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Видеокарта</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r w:rsidRPr="00120432">
              <w:t>Объем видеопамяти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Не менее 1 Гб</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r w:rsidRPr="00120432">
              <w:t>Тип 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GDDR3</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r w:rsidRPr="00120432">
              <w:t>Разрядность шины 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Не менее 64 бит</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r w:rsidRPr="00120432">
              <w:t>Максимальная пропускная способность 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Не менее 12 Гбайт/сек</w:t>
            </w:r>
          </w:p>
        </w:tc>
      </w:tr>
      <w:tr w:rsidR="00DD51E5" w:rsidRPr="00C93981"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proofErr w:type="spellStart"/>
            <w:r w:rsidRPr="00120432">
              <w:t>Видеоразъемы</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pPr>
              <w:rPr>
                <w:lang w:val="en-US"/>
              </w:rPr>
            </w:pPr>
            <w:r w:rsidRPr="00120432">
              <w:rPr>
                <w:lang w:val="en-US"/>
              </w:rPr>
              <w:t>DVI-D , HDMI , VGA (D-Sub)</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pPr>
              <w:rPr>
                <w:lang w:val="en-US"/>
              </w:rPr>
            </w:pPr>
            <w:r w:rsidRPr="00120432">
              <w:t>Количество подключаемых одновременно мониторов</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2 шт.</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pPr>
              <w:rPr>
                <w:lang w:val="en-US"/>
              </w:rPr>
            </w:pPr>
            <w:r w:rsidRPr="00120432">
              <w:t>Интерфейс подключения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pPr>
              <w:rPr>
                <w:lang w:val="en-US"/>
              </w:rPr>
            </w:pPr>
            <w:r w:rsidRPr="00120432">
              <w:t>PCI-E</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pPr>
              <w:rPr>
                <w:lang w:val="en-US"/>
              </w:rPr>
            </w:pPr>
            <w:r w:rsidRPr="00120432">
              <w:t>Тип охлаждения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Пассивное</w:t>
            </w:r>
          </w:p>
        </w:tc>
      </w:tr>
      <w:tr w:rsidR="00DD51E5" w:rsidRPr="00120432" w:rsidTr="00D1630F">
        <w:tc>
          <w:tcPr>
            <w:tcW w:w="4536" w:type="dxa"/>
            <w:tcBorders>
              <w:top w:val="single" w:sz="4" w:space="0" w:color="000000"/>
              <w:left w:val="single" w:sz="4" w:space="0" w:color="000000"/>
              <w:bottom w:val="single" w:sz="4" w:space="0" w:color="000000"/>
            </w:tcBorders>
            <w:shd w:val="clear" w:color="auto" w:fill="auto"/>
          </w:tcPr>
          <w:p w:rsidR="00DD51E5" w:rsidRPr="00120432" w:rsidRDefault="00DD51E5" w:rsidP="00D1630F">
            <w:pPr>
              <w:rPr>
                <w:color w:val="333333"/>
                <w:shd w:val="clear" w:color="auto" w:fill="FFFFFF"/>
              </w:rPr>
            </w:pPr>
            <w:r w:rsidRPr="00120432">
              <w:rPr>
                <w:color w:val="333333"/>
                <w:shd w:val="clear" w:color="auto" w:fill="FFFFFF"/>
              </w:rPr>
              <w:t>Комплектация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документация</w:t>
            </w:r>
          </w:p>
        </w:tc>
      </w:tr>
      <w:tr w:rsidR="00DD51E5" w:rsidRPr="00120432" w:rsidTr="00D1630F">
        <w:tc>
          <w:tcPr>
            <w:tcW w:w="4536" w:type="dxa"/>
            <w:tcBorders>
              <w:left w:val="single" w:sz="4" w:space="0" w:color="000000"/>
              <w:bottom w:val="single" w:sz="4" w:space="0" w:color="000000"/>
            </w:tcBorders>
            <w:shd w:val="clear" w:color="auto" w:fill="auto"/>
          </w:tcPr>
          <w:p w:rsidR="00DD51E5" w:rsidRPr="00120432" w:rsidRDefault="00C93981"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120432" w:rsidRDefault="00DD51E5" w:rsidP="00D1630F">
            <w:r w:rsidRPr="00120432">
              <w:t>Не менее 3 лет</w:t>
            </w:r>
          </w:p>
        </w:tc>
      </w:tr>
    </w:tbl>
    <w:p w:rsidR="00D1630F" w:rsidRDefault="00D1630F" w:rsidP="00DD51E5">
      <w:pPr>
        <w:rPr>
          <w:b/>
          <w:sz w:val="24"/>
          <w:szCs w:val="24"/>
        </w:rPr>
      </w:pPr>
    </w:p>
    <w:p w:rsidR="00DD51E5" w:rsidRDefault="00DD51E5" w:rsidP="00DD51E5">
      <w:pPr>
        <w:rPr>
          <w:b/>
          <w:sz w:val="24"/>
          <w:szCs w:val="24"/>
        </w:rPr>
      </w:pPr>
      <w:r w:rsidRPr="00120432">
        <w:rPr>
          <w:b/>
          <w:sz w:val="24"/>
          <w:szCs w:val="24"/>
        </w:rPr>
        <w:t xml:space="preserve">20. Видеокарта </w:t>
      </w:r>
      <w:r w:rsidRPr="00120432">
        <w:rPr>
          <w:b/>
          <w:sz w:val="24"/>
          <w:szCs w:val="24"/>
          <w:lang w:val="en-US"/>
        </w:rPr>
        <w:t>PCI</w:t>
      </w:r>
      <w:r w:rsidRPr="00120432">
        <w:rPr>
          <w:b/>
          <w:sz w:val="24"/>
          <w:szCs w:val="24"/>
        </w:rPr>
        <w:t>-</w:t>
      </w:r>
      <w:r w:rsidRPr="00120432">
        <w:rPr>
          <w:b/>
          <w:sz w:val="24"/>
          <w:szCs w:val="24"/>
          <w:lang w:val="en-US"/>
        </w:rPr>
        <w:t>E PNY </w:t>
      </w:r>
      <w:proofErr w:type="spellStart"/>
      <w:r w:rsidRPr="00120432">
        <w:rPr>
          <w:b/>
          <w:sz w:val="24"/>
          <w:szCs w:val="24"/>
          <w:lang w:val="en-US"/>
        </w:rPr>
        <w:t>Quadro</w:t>
      </w:r>
      <w:proofErr w:type="spellEnd"/>
      <w:r w:rsidRPr="00120432">
        <w:rPr>
          <w:b/>
          <w:sz w:val="24"/>
          <w:szCs w:val="24"/>
        </w:rPr>
        <w:t xml:space="preserve"> </w:t>
      </w:r>
      <w:r w:rsidRPr="00120432">
        <w:rPr>
          <w:b/>
          <w:sz w:val="24"/>
          <w:szCs w:val="24"/>
          <w:lang w:val="en-US"/>
        </w:rPr>
        <w:t>P</w:t>
      </w:r>
      <w:r w:rsidRPr="00120432">
        <w:rPr>
          <w:b/>
          <w:sz w:val="24"/>
          <w:szCs w:val="24"/>
        </w:rPr>
        <w:t xml:space="preserve">620 </w:t>
      </w:r>
      <w:r w:rsidRPr="00120432">
        <w:rPr>
          <w:b/>
          <w:sz w:val="24"/>
          <w:szCs w:val="24"/>
          <w:lang w:val="en-US"/>
        </w:rPr>
        <w:t>V</w:t>
      </w:r>
      <w:r w:rsidRPr="00120432">
        <w:rPr>
          <w:b/>
          <w:sz w:val="24"/>
          <w:szCs w:val="24"/>
        </w:rPr>
        <w:t>2 (</w:t>
      </w:r>
      <w:r w:rsidRPr="00120432">
        <w:rPr>
          <w:b/>
          <w:sz w:val="24"/>
          <w:szCs w:val="24"/>
          <w:lang w:val="en-US"/>
        </w:rPr>
        <w:t>VCQP</w:t>
      </w:r>
      <w:r w:rsidRPr="00120432">
        <w:rPr>
          <w:b/>
          <w:sz w:val="24"/>
          <w:szCs w:val="24"/>
        </w:rPr>
        <w:t>620</w:t>
      </w:r>
      <w:r w:rsidRPr="00120432">
        <w:rPr>
          <w:b/>
          <w:sz w:val="24"/>
          <w:szCs w:val="24"/>
          <w:lang w:val="en-US"/>
        </w:rPr>
        <w:t>V</w:t>
      </w:r>
      <w:r w:rsidRPr="00120432">
        <w:rPr>
          <w:b/>
          <w:sz w:val="24"/>
          <w:szCs w:val="24"/>
        </w:rPr>
        <w:t>2</w:t>
      </w:r>
      <w:r w:rsidRPr="00120432">
        <w:rPr>
          <w:b/>
          <w:sz w:val="24"/>
          <w:szCs w:val="24"/>
          <w:lang w:val="en-US"/>
        </w:rPr>
        <w:t>BLK</w:t>
      </w:r>
      <w:r w:rsidRPr="00120432">
        <w:rPr>
          <w:b/>
          <w:sz w:val="24"/>
          <w:szCs w:val="24"/>
        </w:rPr>
        <w:t>-1)</w:t>
      </w:r>
      <w:r w:rsidR="00D1630F">
        <w:rPr>
          <w:b/>
          <w:sz w:val="24"/>
          <w:szCs w:val="24"/>
        </w:rPr>
        <w:t xml:space="preserve"> </w:t>
      </w:r>
      <w:r w:rsidRPr="00120432">
        <w:rPr>
          <w:b/>
          <w:sz w:val="24"/>
          <w:szCs w:val="24"/>
        </w:rPr>
        <w:t xml:space="preserve">или эквивалент </w:t>
      </w:r>
    </w:p>
    <w:p w:rsidR="00D1630F" w:rsidRPr="00120432" w:rsidRDefault="00D1630F" w:rsidP="00DD51E5">
      <w:pPr>
        <w:rPr>
          <w:sz w:val="24"/>
          <w:szCs w:val="24"/>
        </w:rPr>
      </w:pPr>
    </w:p>
    <w:tbl>
      <w:tblPr>
        <w:tblW w:w="9646" w:type="dxa"/>
        <w:tblInd w:w="-40" w:type="dxa"/>
        <w:tblLayout w:type="fixed"/>
        <w:tblLook w:val="0000"/>
      </w:tblPr>
      <w:tblGrid>
        <w:gridCol w:w="4536"/>
        <w:gridCol w:w="5110"/>
      </w:tblGrid>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Видеокарта</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Объем видеопамяти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Не менее 2 Гб</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Тип памяти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GDDR5</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 xml:space="preserve">Частота </w:t>
            </w:r>
            <w:proofErr w:type="spellStart"/>
            <w:r w:rsidRPr="0057733F">
              <w:t>шейдерного</w:t>
            </w:r>
            <w:proofErr w:type="spellEnd"/>
            <w:r w:rsidRPr="0057733F">
              <w:t xml:space="preserve"> домена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Не менее 1266 МГц</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Частота ядра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 xml:space="preserve">Не менее 1266 </w:t>
            </w:r>
            <w:proofErr w:type="spellStart"/>
            <w:r w:rsidRPr="0057733F">
              <w:t>Мгц</w:t>
            </w:r>
            <w:proofErr w:type="spellEnd"/>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r w:rsidRPr="0057733F">
              <w:t>Максимальное количество подключаемых мониторов</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Не менее 4 шт.</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proofErr w:type="spellStart"/>
            <w:r w:rsidRPr="0057733F">
              <w:t>Видеоразъемы</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pPr>
              <w:rPr>
                <w:lang w:val="en-US"/>
              </w:rPr>
            </w:pPr>
            <w:proofErr w:type="spellStart"/>
            <w:r w:rsidRPr="0057733F">
              <w:rPr>
                <w:lang w:val="en-US"/>
              </w:rPr>
              <w:t>MiniDisplayPort</w:t>
            </w:r>
            <w:proofErr w:type="spellEnd"/>
            <w:r w:rsidRPr="0057733F">
              <w:rPr>
                <w:lang w:val="en-US"/>
              </w:rPr>
              <w:t xml:space="preserve"> </w:t>
            </w:r>
            <w:r w:rsidRPr="0057733F">
              <w:t xml:space="preserve">или </w:t>
            </w:r>
            <w:r w:rsidRPr="0057733F">
              <w:rPr>
                <w:lang w:val="en-US"/>
              </w:rPr>
              <w:t>HDMI</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pPr>
              <w:rPr>
                <w:lang w:val="en-US"/>
              </w:rPr>
            </w:pPr>
            <w:r w:rsidRPr="0057733F">
              <w:t xml:space="preserve">Поддержка </w:t>
            </w:r>
            <w:proofErr w:type="spellStart"/>
            <w:r w:rsidRPr="0057733F">
              <w:rPr>
                <w:lang w:val="en-US"/>
              </w:rPr>
              <w:t>PhysX</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AF2ABD" w:rsidP="00D1630F">
            <w:r>
              <w:t>Наличие</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pPr>
              <w:rPr>
                <w:lang w:val="en-US"/>
              </w:rPr>
            </w:pPr>
            <w:r w:rsidRPr="0057733F">
              <w:t>Интерфейс подключения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pPr>
              <w:rPr>
                <w:lang w:val="en-US"/>
              </w:rPr>
            </w:pPr>
            <w:r w:rsidRPr="0057733F">
              <w:t>PCI-E</w:t>
            </w:r>
            <w:r w:rsidRPr="0057733F">
              <w:rPr>
                <w:lang w:val="en-US"/>
              </w:rPr>
              <w:t xml:space="preserve"> x16</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pPr>
              <w:rPr>
                <w:lang w:val="en-US"/>
              </w:rPr>
            </w:pPr>
            <w:r w:rsidRPr="0057733F">
              <w:t>Тип охлаждения</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Активное</w:t>
            </w:r>
          </w:p>
        </w:tc>
      </w:tr>
      <w:tr w:rsidR="00DD51E5" w:rsidRPr="0057733F" w:rsidTr="00D1630F">
        <w:tc>
          <w:tcPr>
            <w:tcW w:w="4536" w:type="dxa"/>
            <w:tcBorders>
              <w:top w:val="single" w:sz="4" w:space="0" w:color="000000"/>
              <w:left w:val="single" w:sz="4" w:space="0" w:color="000000"/>
              <w:bottom w:val="single" w:sz="4" w:space="0" w:color="000000"/>
            </w:tcBorders>
            <w:shd w:val="clear" w:color="auto" w:fill="auto"/>
          </w:tcPr>
          <w:p w:rsidR="00DD51E5" w:rsidRPr="0057733F" w:rsidRDefault="00DD51E5" w:rsidP="00D1630F">
            <w:pPr>
              <w:rPr>
                <w:lang w:val="en-US"/>
              </w:rPr>
            </w:pPr>
            <w:r w:rsidRPr="0057733F">
              <w:t xml:space="preserve">Версия </w:t>
            </w:r>
            <w:r w:rsidRPr="0057733F">
              <w:rPr>
                <w:lang w:val="en-US"/>
              </w:rPr>
              <w:t>DirectX</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57733F" w:rsidRDefault="00DD51E5" w:rsidP="00D1630F">
            <w:r w:rsidRPr="0057733F">
              <w:t>Не мен</w:t>
            </w:r>
            <w:r w:rsidR="00AF2ABD">
              <w:t>е</w:t>
            </w:r>
            <w:r w:rsidRPr="0057733F">
              <w:t>е 12</w:t>
            </w:r>
          </w:p>
        </w:tc>
      </w:tr>
      <w:tr w:rsidR="006A0E2F" w:rsidRPr="0057733F" w:rsidTr="00D1630F">
        <w:tc>
          <w:tcPr>
            <w:tcW w:w="4536" w:type="dxa"/>
            <w:tcBorders>
              <w:top w:val="single" w:sz="4" w:space="0" w:color="000000"/>
              <w:left w:val="single" w:sz="4" w:space="0" w:color="000000"/>
              <w:bottom w:val="single" w:sz="4" w:space="0" w:color="000000"/>
            </w:tcBorders>
            <w:shd w:val="clear" w:color="auto" w:fill="auto"/>
          </w:tcPr>
          <w:p w:rsidR="006A0E2F" w:rsidRPr="0057733F" w:rsidRDefault="006A0E2F" w:rsidP="00D1630F">
            <w:pPr>
              <w:rPr>
                <w:color w:val="333333"/>
                <w:shd w:val="clear" w:color="auto" w:fill="FFFFFF"/>
                <w:lang w:val="en-US"/>
              </w:rPr>
            </w:pPr>
            <w:r w:rsidRPr="0057733F">
              <w:rPr>
                <w:color w:val="333333"/>
                <w:shd w:val="clear" w:color="auto" w:fill="FFFFFF"/>
              </w:rPr>
              <w:t xml:space="preserve">Поддержка </w:t>
            </w:r>
            <w:proofErr w:type="spellStart"/>
            <w:r w:rsidRPr="0057733F">
              <w:rPr>
                <w:color w:val="333333"/>
                <w:shd w:val="clear" w:color="auto" w:fill="FFFFFF"/>
                <w:lang w:val="en-US"/>
              </w:rPr>
              <w:t>GigaThread</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8E45DE">
              <w:t>Наличие</w:t>
            </w:r>
          </w:p>
        </w:tc>
      </w:tr>
      <w:tr w:rsidR="006A0E2F" w:rsidRPr="0057733F" w:rsidTr="00D1630F">
        <w:tc>
          <w:tcPr>
            <w:tcW w:w="4536" w:type="dxa"/>
            <w:tcBorders>
              <w:left w:val="single" w:sz="4" w:space="0" w:color="000000"/>
              <w:bottom w:val="single" w:sz="4" w:space="0" w:color="auto"/>
            </w:tcBorders>
            <w:shd w:val="clear" w:color="auto" w:fill="auto"/>
          </w:tcPr>
          <w:p w:rsidR="006A0E2F" w:rsidRPr="0057733F" w:rsidRDefault="006A0E2F" w:rsidP="00D1630F">
            <w:r w:rsidRPr="0057733F">
              <w:t xml:space="preserve">Поддержка </w:t>
            </w:r>
            <w:r w:rsidRPr="0057733F">
              <w:rPr>
                <w:lang w:val="en-US"/>
              </w:rPr>
              <w:t>NVIDIA 3D Visio</w:t>
            </w:r>
          </w:p>
        </w:tc>
        <w:tc>
          <w:tcPr>
            <w:tcW w:w="5110" w:type="dxa"/>
            <w:tcBorders>
              <w:left w:val="single" w:sz="4" w:space="0" w:color="000000"/>
              <w:bottom w:val="single" w:sz="4" w:space="0" w:color="auto"/>
              <w:right w:val="single" w:sz="4" w:space="0" w:color="000000"/>
            </w:tcBorders>
            <w:shd w:val="clear" w:color="auto" w:fill="auto"/>
          </w:tcPr>
          <w:p w:rsidR="006A0E2F" w:rsidRDefault="006A0E2F">
            <w:r w:rsidRPr="008E45DE">
              <w:t>Наличие</w:t>
            </w:r>
          </w:p>
        </w:tc>
      </w:tr>
      <w:tr w:rsidR="006A0E2F" w:rsidRPr="0057733F" w:rsidTr="00D1630F">
        <w:tc>
          <w:tcPr>
            <w:tcW w:w="4536" w:type="dxa"/>
            <w:tcBorders>
              <w:top w:val="single" w:sz="4" w:space="0" w:color="auto"/>
              <w:left w:val="single" w:sz="4" w:space="0" w:color="000000"/>
              <w:bottom w:val="single" w:sz="4" w:space="0" w:color="auto"/>
            </w:tcBorders>
            <w:shd w:val="clear" w:color="auto" w:fill="auto"/>
          </w:tcPr>
          <w:p w:rsidR="006A0E2F" w:rsidRPr="0057733F" w:rsidRDefault="006A0E2F" w:rsidP="00D1630F">
            <w:pPr>
              <w:rPr>
                <w:lang w:val="en-US"/>
              </w:rPr>
            </w:pPr>
            <w:r w:rsidRPr="0057733F">
              <w:t xml:space="preserve">Поддержка </w:t>
            </w:r>
            <w:r w:rsidRPr="0057733F">
              <w:rPr>
                <w:lang w:val="en-US"/>
              </w:rPr>
              <w:t>HDCP 2.2 (4K)</w:t>
            </w:r>
          </w:p>
        </w:tc>
        <w:tc>
          <w:tcPr>
            <w:tcW w:w="5110" w:type="dxa"/>
            <w:tcBorders>
              <w:top w:val="single" w:sz="4" w:space="0" w:color="auto"/>
              <w:left w:val="single" w:sz="4" w:space="0" w:color="000000"/>
              <w:bottom w:val="single" w:sz="4" w:space="0" w:color="auto"/>
              <w:right w:val="single" w:sz="4" w:space="0" w:color="000000"/>
            </w:tcBorders>
            <w:shd w:val="clear" w:color="auto" w:fill="auto"/>
          </w:tcPr>
          <w:p w:rsidR="006A0E2F" w:rsidRDefault="006A0E2F">
            <w:r w:rsidRPr="008E45DE">
              <w:t>Наличие</w:t>
            </w:r>
          </w:p>
        </w:tc>
      </w:tr>
      <w:tr w:rsidR="00DD51E5" w:rsidRPr="0057733F" w:rsidTr="0057733F">
        <w:trPr>
          <w:trHeight w:val="456"/>
        </w:trPr>
        <w:tc>
          <w:tcPr>
            <w:tcW w:w="4536" w:type="dxa"/>
            <w:tcBorders>
              <w:top w:val="single" w:sz="4" w:space="0" w:color="auto"/>
              <w:left w:val="single" w:sz="4" w:space="0" w:color="000000"/>
              <w:bottom w:val="single" w:sz="4" w:space="0" w:color="auto"/>
            </w:tcBorders>
            <w:shd w:val="clear" w:color="auto" w:fill="auto"/>
          </w:tcPr>
          <w:p w:rsidR="00DD51E5" w:rsidRPr="0057733F" w:rsidRDefault="00DD51E5" w:rsidP="00D1630F">
            <w:r w:rsidRPr="0057733F">
              <w:t xml:space="preserve">Максимальное энергопотребление </w:t>
            </w:r>
            <w:proofErr w:type="spellStart"/>
            <w:r w:rsidRPr="0057733F">
              <w:t>видеоядра</w:t>
            </w:r>
            <w:proofErr w:type="spellEnd"/>
            <w:r w:rsidRPr="0057733F">
              <w:t xml:space="preserve"> на номинальной частоте</w:t>
            </w:r>
          </w:p>
        </w:tc>
        <w:tc>
          <w:tcPr>
            <w:tcW w:w="5110" w:type="dxa"/>
            <w:tcBorders>
              <w:top w:val="single" w:sz="4" w:space="0" w:color="auto"/>
              <w:left w:val="single" w:sz="4" w:space="0" w:color="000000"/>
              <w:bottom w:val="single" w:sz="4" w:space="0" w:color="auto"/>
              <w:right w:val="single" w:sz="4" w:space="0" w:color="000000"/>
            </w:tcBorders>
            <w:shd w:val="clear" w:color="auto" w:fill="auto"/>
          </w:tcPr>
          <w:p w:rsidR="00DD51E5" w:rsidRPr="0057733F" w:rsidRDefault="00DD51E5" w:rsidP="00D1630F">
            <w:r w:rsidRPr="0057733F">
              <w:t>Не более 45 Вт</w:t>
            </w:r>
          </w:p>
        </w:tc>
      </w:tr>
      <w:tr w:rsidR="00DD51E5" w:rsidRPr="0057733F" w:rsidTr="00D1630F">
        <w:trPr>
          <w:trHeight w:val="81"/>
        </w:trPr>
        <w:tc>
          <w:tcPr>
            <w:tcW w:w="4536" w:type="dxa"/>
            <w:tcBorders>
              <w:top w:val="single" w:sz="4" w:space="0" w:color="auto"/>
              <w:left w:val="single" w:sz="4" w:space="0" w:color="000000"/>
              <w:bottom w:val="single" w:sz="4" w:space="0" w:color="auto"/>
            </w:tcBorders>
            <w:shd w:val="clear" w:color="auto" w:fill="auto"/>
          </w:tcPr>
          <w:p w:rsidR="00DD51E5" w:rsidRPr="0057733F" w:rsidRDefault="00DD51E5" w:rsidP="00D1630F">
            <w:r w:rsidRPr="0057733F">
              <w:t>Максимальная температура видеопроцессора</w:t>
            </w:r>
          </w:p>
        </w:tc>
        <w:tc>
          <w:tcPr>
            <w:tcW w:w="5110" w:type="dxa"/>
            <w:tcBorders>
              <w:top w:val="single" w:sz="4" w:space="0" w:color="auto"/>
              <w:left w:val="single" w:sz="4" w:space="0" w:color="000000"/>
              <w:bottom w:val="single" w:sz="4" w:space="0" w:color="auto"/>
              <w:right w:val="single" w:sz="4" w:space="0" w:color="000000"/>
            </w:tcBorders>
            <w:shd w:val="clear" w:color="auto" w:fill="auto"/>
          </w:tcPr>
          <w:p w:rsidR="00DD51E5" w:rsidRPr="0057733F" w:rsidRDefault="00DD51E5" w:rsidP="00D1630F">
            <w:r w:rsidRPr="0057733F">
              <w:t xml:space="preserve">Не более 96 </w:t>
            </w:r>
            <w:r w:rsidRPr="0057733F">
              <w:rPr>
                <w:vertAlign w:val="superscript"/>
              </w:rPr>
              <w:t>0</w:t>
            </w:r>
            <w:r w:rsidRPr="0057733F">
              <w:t>С</w:t>
            </w:r>
          </w:p>
        </w:tc>
      </w:tr>
      <w:tr w:rsidR="00DD51E5" w:rsidRPr="0057733F" w:rsidTr="00D1630F">
        <w:tc>
          <w:tcPr>
            <w:tcW w:w="4536" w:type="dxa"/>
            <w:tcBorders>
              <w:top w:val="single" w:sz="4" w:space="0" w:color="auto"/>
              <w:left w:val="single" w:sz="4" w:space="0" w:color="000000"/>
              <w:bottom w:val="single" w:sz="4" w:space="0" w:color="auto"/>
            </w:tcBorders>
            <w:shd w:val="clear" w:color="auto" w:fill="auto"/>
          </w:tcPr>
          <w:p w:rsidR="00DD51E5" w:rsidRPr="0057733F" w:rsidRDefault="00DD51E5" w:rsidP="00D1630F">
            <w:pPr>
              <w:rPr>
                <w:lang w:val="en-US"/>
              </w:rPr>
            </w:pPr>
            <w:r w:rsidRPr="0057733F">
              <w:t xml:space="preserve">Низкий профиль </w:t>
            </w:r>
            <w:r w:rsidRPr="0057733F">
              <w:rPr>
                <w:lang w:val="en-US"/>
              </w:rPr>
              <w:t>(Low Profile)</w:t>
            </w:r>
          </w:p>
        </w:tc>
        <w:tc>
          <w:tcPr>
            <w:tcW w:w="5110" w:type="dxa"/>
            <w:tcBorders>
              <w:top w:val="single" w:sz="4" w:space="0" w:color="auto"/>
              <w:left w:val="single" w:sz="4" w:space="0" w:color="000000"/>
              <w:bottom w:val="single" w:sz="4" w:space="0" w:color="auto"/>
              <w:right w:val="single" w:sz="4" w:space="0" w:color="000000"/>
            </w:tcBorders>
            <w:shd w:val="clear" w:color="auto" w:fill="auto"/>
          </w:tcPr>
          <w:p w:rsidR="00DD51E5" w:rsidRPr="0057733F" w:rsidRDefault="006A0E2F" w:rsidP="00D1630F">
            <w:r>
              <w:t>Наличие</w:t>
            </w:r>
          </w:p>
        </w:tc>
      </w:tr>
      <w:tr w:rsidR="00DD51E5" w:rsidRPr="0057733F" w:rsidTr="00C93981">
        <w:tc>
          <w:tcPr>
            <w:tcW w:w="4536" w:type="dxa"/>
            <w:tcBorders>
              <w:top w:val="single" w:sz="4" w:space="0" w:color="auto"/>
              <w:left w:val="single" w:sz="4" w:space="0" w:color="000000"/>
              <w:bottom w:val="single" w:sz="4" w:space="0" w:color="auto"/>
            </w:tcBorders>
            <w:shd w:val="clear" w:color="auto" w:fill="auto"/>
          </w:tcPr>
          <w:p w:rsidR="00DD51E5" w:rsidRPr="0057733F" w:rsidRDefault="00DD51E5" w:rsidP="00D1630F">
            <w:r w:rsidRPr="0057733F">
              <w:t>Комплектация</w:t>
            </w:r>
          </w:p>
        </w:tc>
        <w:tc>
          <w:tcPr>
            <w:tcW w:w="5110" w:type="dxa"/>
            <w:tcBorders>
              <w:top w:val="single" w:sz="4" w:space="0" w:color="auto"/>
              <w:left w:val="single" w:sz="4" w:space="0" w:color="000000"/>
              <w:bottom w:val="single" w:sz="4" w:space="0" w:color="auto"/>
              <w:right w:val="single" w:sz="4" w:space="0" w:color="000000"/>
            </w:tcBorders>
            <w:shd w:val="clear" w:color="auto" w:fill="auto"/>
          </w:tcPr>
          <w:p w:rsidR="00DD51E5" w:rsidRPr="0057733F" w:rsidRDefault="00DD51E5" w:rsidP="00D1630F">
            <w:r w:rsidRPr="0057733F">
              <w:t xml:space="preserve">Планка </w:t>
            </w:r>
            <w:r w:rsidRPr="0057733F">
              <w:rPr>
                <w:lang w:val="en-US"/>
              </w:rPr>
              <w:t>ATX</w:t>
            </w:r>
            <w:r w:rsidRPr="0057733F">
              <w:t xml:space="preserve">, переходник </w:t>
            </w:r>
            <w:proofErr w:type="spellStart"/>
            <w:r w:rsidRPr="0057733F">
              <w:rPr>
                <w:lang w:val="en-US"/>
              </w:rPr>
              <w:t>miniDisplayPort</w:t>
            </w:r>
            <w:proofErr w:type="spellEnd"/>
            <w:r w:rsidRPr="0057733F">
              <w:t>-</w:t>
            </w:r>
            <w:proofErr w:type="spellStart"/>
            <w:r w:rsidRPr="0057733F">
              <w:rPr>
                <w:lang w:val="en-US"/>
              </w:rPr>
              <w:t>DisplayPort</w:t>
            </w:r>
            <w:proofErr w:type="spellEnd"/>
            <w:r w:rsidRPr="0057733F">
              <w:t xml:space="preserve"> (3 </w:t>
            </w:r>
            <w:proofErr w:type="spellStart"/>
            <w:proofErr w:type="gramStart"/>
            <w:r w:rsidRPr="0057733F">
              <w:t>шт</w:t>
            </w:r>
            <w:proofErr w:type="spellEnd"/>
            <w:proofErr w:type="gramEnd"/>
            <w:r w:rsidRPr="0057733F">
              <w:t xml:space="preserve">), переходник  </w:t>
            </w:r>
            <w:r w:rsidRPr="0057733F">
              <w:rPr>
                <w:lang w:val="en-US"/>
              </w:rPr>
              <w:t>DVI</w:t>
            </w:r>
            <w:r w:rsidRPr="0057733F">
              <w:t>-</w:t>
            </w:r>
            <w:r w:rsidRPr="0057733F">
              <w:rPr>
                <w:lang w:val="en-US"/>
              </w:rPr>
              <w:t>D</w:t>
            </w:r>
            <w:r w:rsidRPr="0057733F">
              <w:t>-</w:t>
            </w:r>
            <w:r w:rsidRPr="0057733F">
              <w:rPr>
                <w:lang w:val="en-US"/>
              </w:rPr>
              <w:t>HDMI</w:t>
            </w:r>
            <w:r w:rsidRPr="0057733F">
              <w:t xml:space="preserve"> (3 шт.)</w:t>
            </w:r>
          </w:p>
        </w:tc>
      </w:tr>
      <w:tr w:rsidR="00C93981" w:rsidRPr="0057733F" w:rsidTr="00D1630F">
        <w:tc>
          <w:tcPr>
            <w:tcW w:w="4536" w:type="dxa"/>
            <w:tcBorders>
              <w:top w:val="single" w:sz="4" w:space="0" w:color="auto"/>
              <w:left w:val="single" w:sz="4" w:space="0" w:color="000000"/>
              <w:bottom w:val="single" w:sz="4" w:space="0" w:color="000000"/>
            </w:tcBorders>
            <w:shd w:val="clear" w:color="auto" w:fill="auto"/>
          </w:tcPr>
          <w:p w:rsidR="00C93981" w:rsidRPr="0057733F" w:rsidRDefault="00C93981" w:rsidP="00C93981">
            <w:r w:rsidRPr="00A05D54">
              <w:t>Гаранти</w:t>
            </w:r>
            <w:r>
              <w:t>йный срок</w:t>
            </w:r>
          </w:p>
        </w:tc>
        <w:tc>
          <w:tcPr>
            <w:tcW w:w="5110" w:type="dxa"/>
            <w:tcBorders>
              <w:top w:val="single" w:sz="4" w:space="0" w:color="auto"/>
              <w:left w:val="single" w:sz="4" w:space="0" w:color="000000"/>
              <w:bottom w:val="single" w:sz="4" w:space="0" w:color="000000"/>
              <w:right w:val="single" w:sz="4" w:space="0" w:color="000000"/>
            </w:tcBorders>
            <w:shd w:val="clear" w:color="auto" w:fill="auto"/>
          </w:tcPr>
          <w:p w:rsidR="00C93981" w:rsidRPr="0057733F" w:rsidRDefault="00C93981" w:rsidP="00C93981">
            <w:r w:rsidRPr="0057733F">
              <w:t>Не менее 3 лет</w:t>
            </w:r>
          </w:p>
        </w:tc>
      </w:tr>
    </w:tbl>
    <w:p w:rsidR="00D1630F" w:rsidRDefault="00D1630F" w:rsidP="00DD51E5">
      <w:pPr>
        <w:spacing w:after="120"/>
        <w:rPr>
          <w:b/>
          <w:sz w:val="24"/>
          <w:szCs w:val="24"/>
        </w:rPr>
      </w:pPr>
    </w:p>
    <w:p w:rsidR="00DD51E5" w:rsidRPr="00120432" w:rsidRDefault="00DD51E5" w:rsidP="00DD51E5">
      <w:pPr>
        <w:spacing w:after="120"/>
        <w:rPr>
          <w:sz w:val="24"/>
          <w:szCs w:val="24"/>
        </w:rPr>
      </w:pPr>
      <w:r w:rsidRPr="00120432">
        <w:rPr>
          <w:b/>
          <w:sz w:val="24"/>
          <w:szCs w:val="24"/>
        </w:rPr>
        <w:t xml:space="preserve">21. Оперативная память </w:t>
      </w:r>
      <w:r w:rsidRPr="00120432">
        <w:rPr>
          <w:b/>
          <w:sz w:val="24"/>
          <w:szCs w:val="24"/>
          <w:lang w:val="en-US"/>
        </w:rPr>
        <w:t>DDR</w:t>
      </w:r>
      <w:r w:rsidRPr="00120432">
        <w:rPr>
          <w:b/>
          <w:sz w:val="24"/>
          <w:szCs w:val="24"/>
        </w:rPr>
        <w:t xml:space="preserve">4 </w:t>
      </w:r>
      <w:r w:rsidRPr="00120432">
        <w:rPr>
          <w:b/>
          <w:sz w:val="24"/>
          <w:szCs w:val="24"/>
          <w:lang w:val="en-US"/>
        </w:rPr>
        <w:t>Patriot</w:t>
      </w:r>
      <w:r w:rsidRPr="00120432">
        <w:rPr>
          <w:b/>
          <w:sz w:val="24"/>
          <w:szCs w:val="24"/>
        </w:rPr>
        <w:t xml:space="preserve"> </w:t>
      </w:r>
      <w:r w:rsidRPr="00120432">
        <w:rPr>
          <w:b/>
          <w:sz w:val="24"/>
          <w:szCs w:val="24"/>
          <w:lang w:val="en-US"/>
        </w:rPr>
        <w:t>Signature</w:t>
      </w:r>
      <w:r w:rsidRPr="00120432">
        <w:rPr>
          <w:b/>
          <w:sz w:val="24"/>
          <w:szCs w:val="24"/>
        </w:rPr>
        <w:t xml:space="preserve"> </w:t>
      </w:r>
      <w:r w:rsidRPr="00120432">
        <w:rPr>
          <w:b/>
          <w:sz w:val="24"/>
          <w:szCs w:val="24"/>
          <w:lang w:val="en-US"/>
        </w:rPr>
        <w:t>Line</w:t>
      </w:r>
      <w:r w:rsidRPr="00120432">
        <w:rPr>
          <w:b/>
          <w:sz w:val="24"/>
          <w:szCs w:val="24"/>
        </w:rPr>
        <w:t xml:space="preserve"> [PSD48G266681]</w:t>
      </w:r>
      <w:r w:rsidRPr="00120432">
        <w:rPr>
          <w:sz w:val="24"/>
          <w:szCs w:val="24"/>
        </w:rPr>
        <w:t xml:space="preserve"> </w:t>
      </w:r>
      <w:r w:rsidRPr="00120432">
        <w:rPr>
          <w:b/>
          <w:sz w:val="24"/>
          <w:szCs w:val="24"/>
        </w:rPr>
        <w:t>или эквивалент</w:t>
      </w:r>
      <w:r w:rsidR="00D1630F" w:rsidRPr="00120432">
        <w:rPr>
          <w:b/>
          <w:sz w:val="24"/>
          <w:szCs w:val="24"/>
        </w:rPr>
        <w:t>**</w:t>
      </w:r>
    </w:p>
    <w:tbl>
      <w:tblPr>
        <w:tblW w:w="9646" w:type="dxa"/>
        <w:tblInd w:w="-40" w:type="dxa"/>
        <w:tblLayout w:type="fixed"/>
        <w:tblLook w:val="0000"/>
      </w:tblPr>
      <w:tblGrid>
        <w:gridCol w:w="3976"/>
        <w:gridCol w:w="5670"/>
      </w:tblGrid>
      <w:tr w:rsidR="00DD51E5" w:rsidRPr="00A05D54" w:rsidTr="00D1630F">
        <w:tc>
          <w:tcPr>
            <w:tcW w:w="397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Модуль памяти</w:t>
            </w:r>
          </w:p>
        </w:tc>
      </w:tr>
      <w:tr w:rsidR="00DD51E5" w:rsidRPr="00A05D54" w:rsidTr="00D1630F">
        <w:tc>
          <w:tcPr>
            <w:tcW w:w="397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памяти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DDR4</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Форм-фактор</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DIMM</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Объем одного модуля</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8 ГБ</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Тактовая частота</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2666 МГц</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Поддерживаемые режимы работы</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1600 МГц , 2666 МГц , 2400 МГц , 2133 МГц , 1866 МГц</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Пропускная способность</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PC21300</w:t>
            </w:r>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DD51E5" w:rsidP="00D1630F">
            <w:r w:rsidRPr="00A05D54">
              <w:t>Напряжение питания</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1,2</w:t>
            </w:r>
            <w:proofErr w:type="gramStart"/>
            <w:r w:rsidR="00DD51E5" w:rsidRPr="00A05D54">
              <w:t xml:space="preserve"> В</w:t>
            </w:r>
            <w:proofErr w:type="gramEnd"/>
          </w:p>
        </w:tc>
      </w:tr>
      <w:tr w:rsidR="00DD51E5" w:rsidRPr="00A05D54" w:rsidTr="00D1630F">
        <w:tc>
          <w:tcPr>
            <w:tcW w:w="397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 лет</w:t>
            </w:r>
          </w:p>
        </w:tc>
      </w:tr>
    </w:tbl>
    <w:p w:rsidR="00D1630F" w:rsidRDefault="00D1630F" w:rsidP="00DD51E5">
      <w:pPr>
        <w:spacing w:after="120"/>
        <w:rPr>
          <w:b/>
          <w:sz w:val="24"/>
          <w:szCs w:val="24"/>
        </w:rPr>
      </w:pPr>
    </w:p>
    <w:p w:rsidR="00DD51E5" w:rsidRPr="00730966" w:rsidRDefault="00DD51E5" w:rsidP="00DD51E5">
      <w:pPr>
        <w:spacing w:after="120"/>
        <w:rPr>
          <w:sz w:val="24"/>
          <w:szCs w:val="24"/>
        </w:rPr>
      </w:pPr>
      <w:r w:rsidRPr="00730966">
        <w:rPr>
          <w:b/>
          <w:sz w:val="24"/>
          <w:szCs w:val="24"/>
        </w:rPr>
        <w:t xml:space="preserve">22. Оперативная память </w:t>
      </w:r>
      <w:proofErr w:type="spellStart"/>
      <w:r w:rsidRPr="00730966">
        <w:rPr>
          <w:b/>
          <w:sz w:val="24"/>
          <w:szCs w:val="24"/>
        </w:rPr>
        <w:t>Patriot</w:t>
      </w:r>
      <w:proofErr w:type="spellEnd"/>
      <w:r w:rsidRPr="00730966">
        <w:rPr>
          <w:b/>
          <w:sz w:val="24"/>
          <w:szCs w:val="24"/>
        </w:rPr>
        <w:t xml:space="preserve"> </w:t>
      </w:r>
      <w:proofErr w:type="spellStart"/>
      <w:r w:rsidRPr="00730966">
        <w:rPr>
          <w:b/>
          <w:sz w:val="24"/>
          <w:szCs w:val="24"/>
        </w:rPr>
        <w:t>Signature</w:t>
      </w:r>
      <w:proofErr w:type="spellEnd"/>
      <w:r w:rsidRPr="00730966">
        <w:rPr>
          <w:b/>
          <w:sz w:val="24"/>
          <w:szCs w:val="24"/>
        </w:rPr>
        <w:t xml:space="preserve"> [PSD34G16002] или эквивалент</w:t>
      </w:r>
    </w:p>
    <w:tbl>
      <w:tblPr>
        <w:tblW w:w="0" w:type="auto"/>
        <w:tblInd w:w="-45" w:type="dxa"/>
        <w:tblLayout w:type="fixed"/>
        <w:tblLook w:val="0000"/>
      </w:tblPr>
      <w:tblGrid>
        <w:gridCol w:w="3981"/>
        <w:gridCol w:w="5670"/>
      </w:tblGrid>
      <w:tr w:rsidR="00DD51E5" w:rsidRPr="00A05D54" w:rsidTr="00D1630F">
        <w:tc>
          <w:tcPr>
            <w:tcW w:w="3981"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Оперативная память</w:t>
            </w:r>
          </w:p>
        </w:tc>
      </w:tr>
      <w:tr w:rsidR="00DD51E5" w:rsidRPr="00A05D54" w:rsidTr="00D1630F">
        <w:tc>
          <w:tcPr>
            <w:tcW w:w="3981"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Тип памяти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DDR3</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lastRenderedPageBreak/>
              <w:t>Форм-фактор памяти</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DIMM</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ECC-память</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Объем одного модуля памяти</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4</w:t>
            </w:r>
            <w:r w:rsidR="0057733F">
              <w:rPr>
                <w:lang w:eastAsia="zh-CN"/>
              </w:rPr>
              <w:t xml:space="preserve"> </w:t>
            </w:r>
            <w:r w:rsidRPr="00A05D54">
              <w:rPr>
                <w:lang w:eastAsia="zh-CN"/>
              </w:rPr>
              <w:t>Гб</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Количество модулей в комплекте</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1</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Тактовая частота</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1600 МГц </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Пропускная способность</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PC12800 </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Поддерживаемые режимы работы</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800 МГц, 1600 МГц, 1066 МГц, 1333 МГц </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proofErr w:type="spellStart"/>
            <w:r w:rsidRPr="00A05D54">
              <w:rPr>
                <w:lang w:eastAsia="zh-CN"/>
              </w:rPr>
              <w:t>Тайминги</w:t>
            </w:r>
            <w:proofErr w:type="spellEnd"/>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11-11-11-28</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Наличие радиатора </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Подсветка элементов платы </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Низкопрофильная (</w:t>
            </w:r>
            <w:proofErr w:type="spellStart"/>
            <w:r w:rsidRPr="00A05D54">
              <w:rPr>
                <w:lang w:eastAsia="zh-CN"/>
              </w:rPr>
              <w:t>Low</w:t>
            </w:r>
            <w:proofErr w:type="spellEnd"/>
            <w:r w:rsidRPr="00A05D54">
              <w:rPr>
                <w:lang w:eastAsia="zh-CN"/>
              </w:rPr>
              <w:t xml:space="preserve"> </w:t>
            </w:r>
            <w:proofErr w:type="spellStart"/>
            <w:r w:rsidRPr="00A05D54">
              <w:rPr>
                <w:lang w:eastAsia="zh-CN"/>
              </w:rPr>
              <w:t>Profile</w:t>
            </w:r>
            <w:proofErr w:type="spellEnd"/>
            <w:r w:rsidRPr="00A05D54">
              <w:rPr>
                <w:lang w:eastAsia="zh-CN"/>
              </w:rPr>
              <w:t xml:space="preserve">) </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rPr>
          <w:trHeight w:val="53"/>
        </w:trPr>
        <w:tc>
          <w:tcPr>
            <w:tcW w:w="3981"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Напряжение питания</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1.5</w:t>
            </w:r>
            <w:proofErr w:type="gramStart"/>
            <w:r w:rsidRPr="00A05D54">
              <w:rPr>
                <w:lang w:eastAsia="zh-CN"/>
              </w:rPr>
              <w:t xml:space="preserve"> В</w:t>
            </w:r>
            <w:proofErr w:type="gramEnd"/>
            <w:r w:rsidRPr="00A05D54">
              <w:rPr>
                <w:lang w:eastAsia="zh-CN"/>
              </w:rPr>
              <w:t xml:space="preserve"> </w:t>
            </w:r>
          </w:p>
        </w:tc>
      </w:tr>
      <w:tr w:rsidR="00DD51E5" w:rsidRPr="00A05D54" w:rsidTr="00D1630F">
        <w:tc>
          <w:tcPr>
            <w:tcW w:w="3981"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67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120 мес.</w:t>
            </w:r>
          </w:p>
        </w:tc>
      </w:tr>
    </w:tbl>
    <w:p w:rsidR="00D1630F" w:rsidRDefault="00D1630F" w:rsidP="00DD51E5">
      <w:pPr>
        <w:spacing w:after="120"/>
        <w:rPr>
          <w:b/>
          <w:sz w:val="24"/>
          <w:szCs w:val="24"/>
        </w:rPr>
      </w:pPr>
    </w:p>
    <w:p w:rsidR="00DD51E5" w:rsidRPr="00730966" w:rsidRDefault="00DD51E5" w:rsidP="00DD51E5">
      <w:pPr>
        <w:spacing w:after="120"/>
        <w:rPr>
          <w:sz w:val="24"/>
          <w:szCs w:val="24"/>
          <w:lang w:val="en-US"/>
        </w:rPr>
      </w:pPr>
      <w:r w:rsidRPr="00730966">
        <w:rPr>
          <w:b/>
          <w:sz w:val="24"/>
          <w:szCs w:val="24"/>
          <w:lang w:val="en-US"/>
        </w:rPr>
        <w:t xml:space="preserve">23. </w:t>
      </w:r>
      <w:r w:rsidRPr="00730966">
        <w:rPr>
          <w:b/>
          <w:sz w:val="24"/>
          <w:szCs w:val="24"/>
        </w:rPr>
        <w:t>Адаптер</w:t>
      </w:r>
      <w:r w:rsidR="006F5DF3">
        <w:rPr>
          <w:b/>
          <w:sz w:val="24"/>
          <w:szCs w:val="24"/>
          <w:lang w:val="en-US"/>
        </w:rPr>
        <w:t xml:space="preserve"> ORIENT UHD-501</w:t>
      </w:r>
      <w:r w:rsidRPr="00730966">
        <w:rPr>
          <w:b/>
          <w:sz w:val="24"/>
          <w:szCs w:val="24"/>
          <w:lang w:val="en-US"/>
        </w:rPr>
        <w:t xml:space="preserve"> </w:t>
      </w:r>
      <w:r w:rsidRPr="00730966">
        <w:rPr>
          <w:b/>
          <w:sz w:val="24"/>
          <w:szCs w:val="24"/>
        </w:rPr>
        <w:t>или</w:t>
      </w:r>
      <w:r w:rsidRPr="00730966">
        <w:rPr>
          <w:b/>
          <w:sz w:val="24"/>
          <w:szCs w:val="24"/>
          <w:lang w:val="en-US"/>
        </w:rPr>
        <w:t xml:space="preserve"> </w:t>
      </w:r>
      <w:r w:rsidRPr="00730966">
        <w:rPr>
          <w:b/>
          <w:sz w:val="24"/>
          <w:szCs w:val="24"/>
        </w:rPr>
        <w:t>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Адаптер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Размещение</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Внешний</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USB 3.2 Gen1, IDE, SATA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Пропускная способность интерфейса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5000 Мбит/сек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Внутренние разъемы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SATA, IDE</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Внешние порты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USB 3.2 gen1 </w:t>
            </w:r>
            <w:proofErr w:type="spellStart"/>
            <w:r w:rsidRPr="00A05D54">
              <w:rPr>
                <w:lang w:eastAsia="zh-CN"/>
              </w:rPr>
              <w:t>Type</w:t>
            </w:r>
            <w:proofErr w:type="spellEnd"/>
            <w:r w:rsidRPr="00A05D54">
              <w:rPr>
                <w:lang w:eastAsia="zh-CN"/>
              </w:rPr>
              <w:t xml:space="preserve"> 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Комплект поставки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кабель SATA, диск </w:t>
            </w:r>
            <w:proofErr w:type="gramStart"/>
            <w:r w:rsidRPr="00A05D54">
              <w:t>с</w:t>
            </w:r>
            <w:proofErr w:type="gramEnd"/>
            <w:r w:rsidRPr="00A05D54">
              <w:t xml:space="preserve"> </w:t>
            </w:r>
            <w:proofErr w:type="gramStart"/>
            <w:r w:rsidRPr="00A05D54">
              <w:t>ПО</w:t>
            </w:r>
            <w:proofErr w:type="gramEnd"/>
            <w:r w:rsidRPr="00A05D54">
              <w:t xml:space="preserve">, внешний блок питания, кабель питания, кабель MOLEX - SATA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C93981"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12 мес. </w:t>
            </w:r>
          </w:p>
        </w:tc>
      </w:tr>
    </w:tbl>
    <w:p w:rsidR="00D1630F" w:rsidRDefault="00D1630F" w:rsidP="00DD51E5">
      <w:pPr>
        <w:spacing w:after="120"/>
        <w:rPr>
          <w:b/>
          <w:sz w:val="24"/>
          <w:szCs w:val="24"/>
        </w:rPr>
      </w:pPr>
    </w:p>
    <w:p w:rsidR="00DD51E5" w:rsidRPr="00730966" w:rsidRDefault="00DD51E5" w:rsidP="00DD51E5">
      <w:pPr>
        <w:spacing w:after="120"/>
        <w:rPr>
          <w:sz w:val="24"/>
          <w:szCs w:val="24"/>
        </w:rPr>
      </w:pPr>
      <w:r w:rsidRPr="00730966">
        <w:rPr>
          <w:b/>
          <w:sz w:val="24"/>
          <w:szCs w:val="24"/>
        </w:rPr>
        <w:t>24. Контроллер ORIENT XWT-</w:t>
      </w:r>
      <w:r w:rsidR="004E3AF4">
        <w:rPr>
          <w:b/>
          <w:sz w:val="24"/>
          <w:szCs w:val="24"/>
        </w:rPr>
        <w:t>PE2S</w:t>
      </w:r>
      <w:r w:rsidRPr="00730966">
        <w:rPr>
          <w:b/>
          <w:sz w:val="24"/>
          <w:szCs w:val="24"/>
        </w:rPr>
        <w:t xml:space="preserve">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Контроллер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Размещение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Внутренний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roofErr w:type="spellStart"/>
            <w:r w:rsidRPr="00A05D54">
              <w:rPr>
                <w:lang w:eastAsia="zh-CN"/>
              </w:rPr>
              <w:t>Чипсет</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WinChipHead</w:t>
            </w:r>
            <w:proofErr w:type="spellEnd"/>
            <w:r w:rsidRPr="00A05D54">
              <w:rPr>
                <w:lang w:eastAsia="zh-CN"/>
              </w:rPr>
              <w:t xml:space="preserve"> CH382</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Число подключаемых устройств</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Интерфейс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PCI-E x1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Пропускная способность интерфейса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0.115 Мбит/сек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Внутренние разъемы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Внешние порты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2 </w:t>
            </w:r>
            <w:proofErr w:type="spellStart"/>
            <w:r w:rsidRPr="00A05D54">
              <w:t>x</w:t>
            </w:r>
            <w:proofErr w:type="spellEnd"/>
            <w:r w:rsidRPr="00A05D54">
              <w:t xml:space="preserve"> RS-232 (COM)</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 мес. </w:t>
            </w:r>
          </w:p>
        </w:tc>
      </w:tr>
    </w:tbl>
    <w:p w:rsidR="00D1630F" w:rsidRDefault="00D1630F" w:rsidP="00DD51E5">
      <w:pPr>
        <w:spacing w:after="120"/>
        <w:rPr>
          <w:b/>
          <w:sz w:val="24"/>
          <w:szCs w:val="24"/>
        </w:rPr>
      </w:pPr>
    </w:p>
    <w:p w:rsidR="00DD51E5" w:rsidRPr="00730966" w:rsidRDefault="004E3AF4" w:rsidP="00DD51E5">
      <w:pPr>
        <w:spacing w:after="120"/>
        <w:rPr>
          <w:sz w:val="24"/>
          <w:szCs w:val="24"/>
        </w:rPr>
      </w:pPr>
      <w:r>
        <w:rPr>
          <w:b/>
          <w:sz w:val="24"/>
          <w:szCs w:val="24"/>
        </w:rPr>
        <w:t xml:space="preserve">25. Контроллер ORICO PVU3-4P </w:t>
      </w:r>
      <w:r w:rsidR="00DD51E5" w:rsidRPr="00730966">
        <w:rPr>
          <w:b/>
          <w:sz w:val="24"/>
          <w:szCs w:val="24"/>
        </w:rPr>
        <w:t>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Контроллер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Размещение</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Внутренний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Число подключаемых устройств</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PCI-E x1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Внутренние разъемы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Molex</w:t>
            </w:r>
            <w:proofErr w:type="spellEnd"/>
          </w:p>
        </w:tc>
      </w:tr>
      <w:tr w:rsidR="00DD51E5" w:rsidRPr="00C93981"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Внешние порты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eastAsia="zh-CN"/>
              </w:rPr>
              <w:t>Не</w:t>
            </w:r>
            <w:r w:rsidRPr="00A05D54">
              <w:rPr>
                <w:lang w:val="en-US" w:eastAsia="zh-CN"/>
              </w:rPr>
              <w:t xml:space="preserve"> </w:t>
            </w:r>
            <w:r w:rsidRPr="00A05D54">
              <w:rPr>
                <w:lang w:eastAsia="zh-CN"/>
              </w:rPr>
              <w:t>менее</w:t>
            </w:r>
            <w:r w:rsidRPr="00A05D54">
              <w:rPr>
                <w:lang w:val="en-US" w:eastAsia="zh-CN"/>
              </w:rPr>
              <w:t xml:space="preserve"> 4 x USB 3.2 gen1 Type 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 мес. </w:t>
            </w:r>
          </w:p>
        </w:tc>
      </w:tr>
    </w:tbl>
    <w:p w:rsidR="00D1630F" w:rsidRDefault="00D1630F" w:rsidP="00DD51E5">
      <w:pPr>
        <w:spacing w:after="120"/>
        <w:rPr>
          <w:b/>
          <w:sz w:val="24"/>
          <w:szCs w:val="24"/>
        </w:rPr>
      </w:pPr>
    </w:p>
    <w:p w:rsidR="00DD51E5" w:rsidRPr="00730966" w:rsidRDefault="00DD51E5" w:rsidP="00DD51E5">
      <w:pPr>
        <w:spacing w:after="120"/>
        <w:rPr>
          <w:sz w:val="24"/>
          <w:szCs w:val="24"/>
        </w:rPr>
      </w:pPr>
      <w:r w:rsidRPr="00730966">
        <w:rPr>
          <w:b/>
          <w:sz w:val="24"/>
          <w:szCs w:val="24"/>
        </w:rPr>
        <w:t xml:space="preserve">26. </w:t>
      </w:r>
      <w:proofErr w:type="spellStart"/>
      <w:r w:rsidRPr="00730966">
        <w:rPr>
          <w:b/>
          <w:sz w:val="24"/>
          <w:szCs w:val="24"/>
        </w:rPr>
        <w:t>Веб-камера</w:t>
      </w:r>
      <w:proofErr w:type="spellEnd"/>
      <w:r w:rsidRPr="00730966">
        <w:rPr>
          <w:b/>
          <w:sz w:val="24"/>
          <w:szCs w:val="24"/>
        </w:rPr>
        <w:t xml:space="preserve"> </w:t>
      </w:r>
      <w:r w:rsidRPr="00730966">
        <w:rPr>
          <w:b/>
          <w:sz w:val="24"/>
          <w:szCs w:val="24"/>
          <w:lang w:val="en-US"/>
        </w:rPr>
        <w:t>ZET</w:t>
      </w:r>
      <w:r w:rsidRPr="00730966">
        <w:rPr>
          <w:b/>
          <w:sz w:val="24"/>
          <w:szCs w:val="24"/>
        </w:rPr>
        <w:t xml:space="preserve"> </w:t>
      </w:r>
      <w:r w:rsidRPr="00730966">
        <w:rPr>
          <w:b/>
          <w:sz w:val="24"/>
          <w:szCs w:val="24"/>
          <w:lang w:val="en-US"/>
        </w:rPr>
        <w:t>GAMING</w:t>
      </w:r>
      <w:r w:rsidRPr="00730966">
        <w:rPr>
          <w:b/>
          <w:sz w:val="24"/>
          <w:szCs w:val="24"/>
        </w:rPr>
        <w:t xml:space="preserve"> </w:t>
      </w:r>
      <w:proofErr w:type="spellStart"/>
      <w:r w:rsidRPr="00730966">
        <w:rPr>
          <w:b/>
          <w:sz w:val="24"/>
          <w:szCs w:val="24"/>
          <w:lang w:val="en-US"/>
        </w:rPr>
        <w:t>Cyclop</w:t>
      </w:r>
      <w:proofErr w:type="spellEnd"/>
      <w:r w:rsidRPr="00730966">
        <w:rPr>
          <w:b/>
          <w:sz w:val="24"/>
          <w:szCs w:val="24"/>
        </w:rPr>
        <w:t xml:space="preserve"> </w:t>
      </w:r>
      <w:r w:rsidRPr="00730966">
        <w:rPr>
          <w:b/>
          <w:sz w:val="24"/>
          <w:szCs w:val="24"/>
          <w:lang w:val="en-US"/>
        </w:rPr>
        <w:t>M</w:t>
      </w:r>
      <w:r w:rsidRPr="00730966">
        <w:rPr>
          <w:b/>
          <w:sz w:val="24"/>
          <w:szCs w:val="24"/>
        </w:rPr>
        <w:t>100</w:t>
      </w:r>
      <w:r w:rsidRPr="00730966">
        <w:rPr>
          <w:b/>
          <w:sz w:val="24"/>
          <w:szCs w:val="24"/>
          <w:lang w:val="en-US"/>
        </w:rPr>
        <w:t>R</w:t>
      </w:r>
      <w:r w:rsidRPr="00730966">
        <w:rPr>
          <w:b/>
          <w:sz w:val="24"/>
          <w:szCs w:val="24"/>
        </w:rPr>
        <w:t>1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Веб-камера</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матрицы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CMOS</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Максимальное разрешение (видео)</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w:t>
            </w:r>
            <w:r w:rsidRPr="00A05D54">
              <w:t xml:space="preserve">1920 </w:t>
            </w:r>
            <w:proofErr w:type="spellStart"/>
            <w:r w:rsidRPr="00A05D54">
              <w:t>x</w:t>
            </w:r>
            <w:proofErr w:type="spellEnd"/>
            <w:r w:rsidRPr="00A05D54">
              <w:t xml:space="preserve"> 1080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Угол обзора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75°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частота кадров</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30 кадр</w:t>
            </w:r>
            <w:proofErr w:type="gramStart"/>
            <w:r w:rsidRPr="00A05D54">
              <w:t>.</w:t>
            </w:r>
            <w:proofErr w:type="gramEnd"/>
            <w:r w:rsidRPr="00A05D54">
              <w:t>/</w:t>
            </w:r>
            <w:proofErr w:type="gramStart"/>
            <w:r w:rsidRPr="00A05D54">
              <w:t>с</w:t>
            </w:r>
            <w:proofErr w:type="gramEnd"/>
            <w:r w:rsidRPr="00A05D54">
              <w:t>ек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Число мегапикселей</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 Мп</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Фокусировка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Ручная</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Проводная</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shd w:val="clear" w:color="auto" w:fill="FFFFFF"/>
            </w:pPr>
            <w:r w:rsidRPr="00A05D54">
              <w:t>USB 2.0</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Напряжение питания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5</w:t>
            </w:r>
            <w:proofErr w:type="gramStart"/>
            <w:r w:rsidR="00DD51E5" w:rsidRPr="00A05D54">
              <w:t xml:space="preserve"> В</w:t>
            </w:r>
            <w:proofErr w:type="gramEnd"/>
            <w:r w:rsidR="00DD51E5" w:rsidRPr="00A05D54">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Крепление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Установка на столе, крепление на мониторе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lastRenderedPageBreak/>
              <w:t>Возможность установки на штатив</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6B1526">
              <w:t>Наличие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t>Микрофон</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6B1526">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 мес</w:t>
            </w:r>
            <w:r w:rsidR="00B762A6">
              <w:t>.</w:t>
            </w:r>
          </w:p>
        </w:tc>
      </w:tr>
    </w:tbl>
    <w:p w:rsidR="00D1630F" w:rsidRDefault="00D1630F" w:rsidP="00DD51E5">
      <w:pPr>
        <w:spacing w:after="120"/>
        <w:rPr>
          <w:rFonts w:eastAsia="Calibri"/>
          <w:b/>
          <w:sz w:val="24"/>
          <w:szCs w:val="24"/>
        </w:rPr>
      </w:pPr>
    </w:p>
    <w:p w:rsidR="00DD51E5" w:rsidRPr="00730966" w:rsidRDefault="00DD51E5" w:rsidP="00DD51E5">
      <w:pPr>
        <w:spacing w:after="120"/>
        <w:rPr>
          <w:rFonts w:eastAsia="Calibri"/>
          <w:b/>
          <w:sz w:val="24"/>
          <w:szCs w:val="24"/>
        </w:rPr>
      </w:pPr>
      <w:r w:rsidRPr="00730966">
        <w:rPr>
          <w:rFonts w:eastAsia="Calibri"/>
          <w:b/>
          <w:sz w:val="24"/>
          <w:szCs w:val="24"/>
        </w:rPr>
        <w:t>27. Кабель питания TLK TLK-PCM06-018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070"/>
      </w:tblGrid>
      <w:tr w:rsidR="00DD51E5" w:rsidRPr="00A05D54" w:rsidTr="00D1630F">
        <w:tc>
          <w:tcPr>
            <w:tcW w:w="4536" w:type="dxa"/>
          </w:tcPr>
          <w:p w:rsidR="00DD51E5" w:rsidRPr="00A05D54" w:rsidRDefault="00DD51E5" w:rsidP="00D1630F">
            <w:r w:rsidRPr="00A05D54">
              <w:t>Тип продукции</w:t>
            </w:r>
          </w:p>
        </w:tc>
        <w:tc>
          <w:tcPr>
            <w:tcW w:w="5070" w:type="dxa"/>
          </w:tcPr>
          <w:p w:rsidR="00DD51E5" w:rsidRPr="00A05D54" w:rsidRDefault="00DD51E5" w:rsidP="00D1630F">
            <w:r w:rsidRPr="00A05D54">
              <w:t xml:space="preserve">Кабель </w:t>
            </w:r>
            <w:proofErr w:type="spellStart"/>
            <w:r w:rsidRPr="00A05D54">
              <w:t>питаения</w:t>
            </w:r>
            <w:proofErr w:type="spellEnd"/>
          </w:p>
        </w:tc>
      </w:tr>
      <w:tr w:rsidR="00DD51E5" w:rsidRPr="00A05D54" w:rsidTr="00D1630F">
        <w:tc>
          <w:tcPr>
            <w:tcW w:w="4536" w:type="dxa"/>
          </w:tcPr>
          <w:p w:rsidR="00DD51E5" w:rsidRPr="00A05D54" w:rsidRDefault="00DD51E5" w:rsidP="00D1630F">
            <w:r w:rsidRPr="00A05D54">
              <w:t xml:space="preserve">Тип входного соединения по </w:t>
            </w:r>
            <w:r w:rsidRPr="00A05D54">
              <w:rPr>
                <w:lang w:val="en-US"/>
              </w:rPr>
              <w:t>IEC</w:t>
            </w:r>
          </w:p>
        </w:tc>
        <w:tc>
          <w:tcPr>
            <w:tcW w:w="5070" w:type="dxa"/>
          </w:tcPr>
          <w:p w:rsidR="00DD51E5" w:rsidRPr="00A05D54" w:rsidRDefault="00DD51E5" w:rsidP="00D1630F">
            <w:pPr>
              <w:rPr>
                <w:lang w:val="en-US"/>
              </w:rPr>
            </w:pPr>
            <w:r w:rsidRPr="00A05D54">
              <w:rPr>
                <w:lang w:val="en-US"/>
              </w:rPr>
              <w:t>IEC 320 C13</w:t>
            </w:r>
          </w:p>
        </w:tc>
      </w:tr>
      <w:tr w:rsidR="00DD51E5" w:rsidRPr="00A05D54" w:rsidTr="00D1630F">
        <w:tc>
          <w:tcPr>
            <w:tcW w:w="4536" w:type="dxa"/>
          </w:tcPr>
          <w:p w:rsidR="00DD51E5" w:rsidRPr="00A05D54" w:rsidRDefault="00DD51E5" w:rsidP="00D1630F">
            <w:r w:rsidRPr="00A05D54">
              <w:t>Номинальное напряжение</w:t>
            </w:r>
          </w:p>
        </w:tc>
        <w:tc>
          <w:tcPr>
            <w:tcW w:w="5070" w:type="dxa"/>
          </w:tcPr>
          <w:p w:rsidR="00DD51E5" w:rsidRPr="00A05D54" w:rsidRDefault="00AF2ABD" w:rsidP="00D1630F">
            <w:r>
              <w:t xml:space="preserve">Не менее </w:t>
            </w:r>
            <w:r w:rsidR="00DD51E5" w:rsidRPr="00A05D54">
              <w:t>220</w:t>
            </w:r>
            <w:proofErr w:type="gramStart"/>
            <w:r w:rsidR="00DD51E5" w:rsidRPr="00A05D54">
              <w:t xml:space="preserve"> В</w:t>
            </w:r>
            <w:proofErr w:type="gramEnd"/>
          </w:p>
        </w:tc>
      </w:tr>
      <w:tr w:rsidR="00DD51E5" w:rsidRPr="00A05D54" w:rsidTr="00D1630F">
        <w:tc>
          <w:tcPr>
            <w:tcW w:w="4536" w:type="dxa"/>
          </w:tcPr>
          <w:p w:rsidR="00DD51E5" w:rsidRPr="00A05D54" w:rsidRDefault="00DD51E5" w:rsidP="00D1630F">
            <w:r w:rsidRPr="00A05D54">
              <w:t>Материал проводника</w:t>
            </w:r>
          </w:p>
        </w:tc>
        <w:tc>
          <w:tcPr>
            <w:tcW w:w="5070" w:type="dxa"/>
          </w:tcPr>
          <w:p w:rsidR="00DD51E5" w:rsidRPr="00A05D54" w:rsidRDefault="00DD51E5" w:rsidP="00D1630F">
            <w:r w:rsidRPr="00A05D54">
              <w:t>Медь</w:t>
            </w:r>
          </w:p>
        </w:tc>
      </w:tr>
      <w:tr w:rsidR="00DD51E5" w:rsidRPr="00A05D54" w:rsidTr="00D1630F">
        <w:tc>
          <w:tcPr>
            <w:tcW w:w="4536" w:type="dxa"/>
          </w:tcPr>
          <w:p w:rsidR="00DD51E5" w:rsidRPr="00A05D54" w:rsidRDefault="00DD51E5" w:rsidP="00D1630F">
            <w:r w:rsidRPr="00A05D54">
              <w:t xml:space="preserve">Тип выходного соединения по </w:t>
            </w:r>
            <w:r w:rsidRPr="00A05D54">
              <w:rPr>
                <w:lang w:val="en-US"/>
              </w:rPr>
              <w:t>IEC</w:t>
            </w:r>
          </w:p>
        </w:tc>
        <w:tc>
          <w:tcPr>
            <w:tcW w:w="5070" w:type="dxa"/>
          </w:tcPr>
          <w:p w:rsidR="00DD51E5" w:rsidRPr="00A05D54" w:rsidRDefault="00DD51E5" w:rsidP="00D1630F">
            <w:pPr>
              <w:rPr>
                <w:lang w:val="en-US"/>
              </w:rPr>
            </w:pPr>
            <w:r w:rsidRPr="00A05D54">
              <w:rPr>
                <w:lang w:val="en-US"/>
              </w:rPr>
              <w:t>IEC 320C13</w:t>
            </w:r>
          </w:p>
        </w:tc>
      </w:tr>
      <w:tr w:rsidR="00DD51E5" w:rsidRPr="00A05D54" w:rsidTr="00D1630F">
        <w:tc>
          <w:tcPr>
            <w:tcW w:w="4536" w:type="dxa"/>
          </w:tcPr>
          <w:p w:rsidR="00DD51E5" w:rsidRPr="00A05D54" w:rsidRDefault="00DD51E5" w:rsidP="00D1630F">
            <w:r w:rsidRPr="00A05D54">
              <w:t xml:space="preserve">Длина </w:t>
            </w:r>
          </w:p>
        </w:tc>
        <w:tc>
          <w:tcPr>
            <w:tcW w:w="5070" w:type="dxa"/>
          </w:tcPr>
          <w:p w:rsidR="00DD51E5" w:rsidRPr="00A05D54" w:rsidRDefault="00DD51E5" w:rsidP="00D1630F">
            <w:r w:rsidRPr="00A05D54">
              <w:t>Не менее 1,8 м.</w:t>
            </w:r>
          </w:p>
        </w:tc>
      </w:tr>
      <w:tr w:rsidR="00DD51E5" w:rsidRPr="00A05D54" w:rsidTr="00D1630F">
        <w:tc>
          <w:tcPr>
            <w:tcW w:w="4536" w:type="dxa"/>
          </w:tcPr>
          <w:p w:rsidR="00DD51E5" w:rsidRPr="00A05D54" w:rsidRDefault="00DD51E5" w:rsidP="00D1630F">
            <w:r w:rsidRPr="00A05D54">
              <w:t>Сечение</w:t>
            </w:r>
          </w:p>
        </w:tc>
        <w:tc>
          <w:tcPr>
            <w:tcW w:w="5070" w:type="dxa"/>
          </w:tcPr>
          <w:p w:rsidR="00DD51E5" w:rsidRPr="00A05D54" w:rsidRDefault="00DD51E5" w:rsidP="00D1630F">
            <w:r w:rsidRPr="00A05D54">
              <w:t>Не мене</w:t>
            </w:r>
            <w:r w:rsidR="006A0E2F">
              <w:t>е</w:t>
            </w:r>
            <w:r w:rsidRPr="00A05D54">
              <w:t xml:space="preserve"> 0,75 кв</w:t>
            </w:r>
            <w:proofErr w:type="gramStart"/>
            <w:r w:rsidRPr="00A05D54">
              <w:t>.м</w:t>
            </w:r>
            <w:proofErr w:type="gramEnd"/>
            <w:r w:rsidRPr="00A05D54">
              <w:t>м</w:t>
            </w:r>
          </w:p>
        </w:tc>
      </w:tr>
      <w:tr w:rsidR="00DD51E5" w:rsidRPr="00A05D54" w:rsidTr="00D1630F">
        <w:tc>
          <w:tcPr>
            <w:tcW w:w="4536" w:type="dxa"/>
          </w:tcPr>
          <w:p w:rsidR="00DD51E5" w:rsidRPr="00A05D54" w:rsidRDefault="001C1677" w:rsidP="00D1630F">
            <w:r w:rsidRPr="00A05D54">
              <w:t>Гаранти</w:t>
            </w:r>
            <w:r>
              <w:t>йный срок</w:t>
            </w:r>
          </w:p>
        </w:tc>
        <w:tc>
          <w:tcPr>
            <w:tcW w:w="5070" w:type="dxa"/>
          </w:tcPr>
          <w:p w:rsidR="00DD51E5" w:rsidRPr="00A05D54" w:rsidRDefault="00B762A6" w:rsidP="00D1630F">
            <w:r>
              <w:t>Не менее 12 мес.</w:t>
            </w:r>
          </w:p>
        </w:tc>
      </w:tr>
    </w:tbl>
    <w:p w:rsidR="00D1630F" w:rsidRDefault="00D1630F" w:rsidP="00DD51E5">
      <w:pPr>
        <w:spacing w:after="120"/>
        <w:rPr>
          <w:b/>
          <w:sz w:val="24"/>
          <w:szCs w:val="24"/>
        </w:rPr>
      </w:pPr>
    </w:p>
    <w:p w:rsidR="00DD51E5" w:rsidRPr="00730966" w:rsidRDefault="00DD51E5" w:rsidP="00DD51E5">
      <w:pPr>
        <w:spacing w:after="120"/>
        <w:rPr>
          <w:sz w:val="24"/>
          <w:szCs w:val="24"/>
        </w:rPr>
      </w:pPr>
      <w:r w:rsidRPr="00730966">
        <w:rPr>
          <w:b/>
          <w:sz w:val="24"/>
          <w:szCs w:val="24"/>
        </w:rPr>
        <w:t>28. Кабель удлинительный USB 3.0 A - USB A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Кабель удлинительный</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Вид</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Кабель USB</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Назначение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Для передачи данных, для подключения периферийных устройств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Основной цвет</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Черный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Разъем 1</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Male</w:t>
            </w:r>
            <w:proofErr w:type="spellEnd"/>
            <w:r w:rsidRPr="00A05D54">
              <w:rPr>
                <w:lang w:eastAsia="zh-CN"/>
              </w:rPr>
              <w:t xml:space="preserve"> USB 3.0 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Разъем 2</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Female</w:t>
            </w:r>
            <w:proofErr w:type="spellEnd"/>
            <w:r w:rsidRPr="00A05D54">
              <w:rPr>
                <w:lang w:eastAsia="zh-CN"/>
              </w:rPr>
              <w:t xml:space="preserve"> USB 3.0 A</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Длина кабеля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 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Максимальная </w:t>
            </w:r>
            <w:proofErr w:type="spellStart"/>
            <w:proofErr w:type="gramStart"/>
            <w:r w:rsidRPr="00A05D54">
              <w:rPr>
                <w:lang w:eastAsia="zh-CN"/>
              </w:rPr>
              <w:t>c</w:t>
            </w:r>
            <w:proofErr w:type="gramEnd"/>
            <w:r w:rsidRPr="00A05D54">
              <w:rPr>
                <w:lang w:eastAsia="zh-CN"/>
              </w:rPr>
              <w:t>корость</w:t>
            </w:r>
            <w:proofErr w:type="spellEnd"/>
            <w:r w:rsidRPr="00A05D54">
              <w:rPr>
                <w:lang w:eastAsia="zh-CN"/>
              </w:rPr>
              <w:t xml:space="preserve"> передачи данных</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5 Гбит/сек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Совместимость</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USB 3.0/2.0/1.1</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6 мес. </w:t>
            </w:r>
          </w:p>
        </w:tc>
      </w:tr>
    </w:tbl>
    <w:p w:rsidR="00D1630F" w:rsidRDefault="00D1630F" w:rsidP="00DD51E5">
      <w:pPr>
        <w:spacing w:after="120"/>
        <w:rPr>
          <w:rFonts w:eastAsia="Calibri"/>
          <w:b/>
          <w:sz w:val="24"/>
          <w:szCs w:val="24"/>
        </w:rPr>
      </w:pPr>
    </w:p>
    <w:p w:rsidR="00DD51E5" w:rsidRPr="00730966" w:rsidRDefault="00DD51E5" w:rsidP="00DD51E5">
      <w:pPr>
        <w:spacing w:after="120"/>
        <w:rPr>
          <w:sz w:val="24"/>
          <w:szCs w:val="24"/>
        </w:rPr>
      </w:pPr>
      <w:r w:rsidRPr="00730966">
        <w:rPr>
          <w:rFonts w:eastAsia="Calibri"/>
          <w:b/>
          <w:sz w:val="24"/>
          <w:szCs w:val="24"/>
        </w:rPr>
        <w:t>29.</w:t>
      </w:r>
      <w:r w:rsidRPr="00730966">
        <w:rPr>
          <w:rFonts w:eastAsia="Calibri"/>
          <w:sz w:val="24"/>
          <w:szCs w:val="24"/>
        </w:rPr>
        <w:t xml:space="preserve"> </w:t>
      </w:r>
      <w:r w:rsidRPr="00730966">
        <w:rPr>
          <w:b/>
          <w:sz w:val="24"/>
          <w:szCs w:val="24"/>
        </w:rPr>
        <w:t>Роутер TP-LINK TL-MR6400 v5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Роутер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Поколение сетей мобильной связи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3G, 4G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Технологии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FDD-LTE, TDD-LTE, UMTS, HSPA+, LTE, DC-HSPA+, HSPA, EDGE, GPRS</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Максимальная теоретическая скорость приема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150 Мбит/</w:t>
            </w:r>
            <w:proofErr w:type="gramStart"/>
            <w:r w:rsidRPr="00A05D54">
              <w:t>с</w:t>
            </w:r>
            <w:proofErr w:type="gramEnd"/>
            <w:r w:rsidRPr="00A05D54">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Стандарт </w:t>
            </w:r>
            <w:proofErr w:type="spellStart"/>
            <w:r w:rsidRPr="00A05D54">
              <w:rPr>
                <w:lang w:eastAsia="zh-CN"/>
              </w:rPr>
              <w:t>Wi-Fi</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802.11n, 802.11g, 802.11b</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Максимальная скорость </w:t>
            </w:r>
            <w:proofErr w:type="spellStart"/>
            <w:r w:rsidRPr="00A05D54">
              <w:rPr>
                <w:lang w:eastAsia="zh-CN"/>
              </w:rPr>
              <w:t>Wi-Fi</w:t>
            </w:r>
            <w:proofErr w:type="spellEnd"/>
            <w:r w:rsidRPr="00A05D54">
              <w:rPr>
                <w:lang w:eastAsia="zh-CN"/>
              </w:rPr>
              <w:t xml:space="preserve"> соединения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300 Мбит/</w:t>
            </w:r>
            <w:proofErr w:type="gramStart"/>
            <w:r w:rsidRPr="00A05D54">
              <w:rPr>
                <w:lang w:eastAsia="zh-CN"/>
              </w:rPr>
              <w:t>с</w:t>
            </w:r>
            <w:proofErr w:type="gramEnd"/>
            <w:r w:rsidRPr="00A05D54">
              <w:rPr>
                <w:lang w:eastAsia="zh-CN"/>
              </w:rPr>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Частоты </w:t>
            </w:r>
            <w:proofErr w:type="spellStart"/>
            <w:r w:rsidRPr="00A05D54">
              <w:rPr>
                <w:lang w:eastAsia="zh-CN"/>
              </w:rPr>
              <w:t>Wi-Fi</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2.4 ГГц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Максимальное число клиентов (соединений)</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32</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Защита соединения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rPr>
              <w:t xml:space="preserve">WPA-PSK, WPA2-PSK, WEP, WPA, WPA2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Мощность передатчика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20 </w:t>
            </w:r>
            <w:proofErr w:type="spellStart"/>
            <w:r w:rsidRPr="00A05D54">
              <w:t>dBm</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Количество антенн</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Межсетевой экран (</w:t>
            </w:r>
            <w:proofErr w:type="spellStart"/>
            <w:r w:rsidRPr="00A05D54">
              <w:rPr>
                <w:lang w:eastAsia="zh-CN"/>
              </w:rPr>
              <w:t>FireWall</w:t>
            </w:r>
            <w:proofErr w:type="spellEnd"/>
            <w:r w:rsidRPr="00A05D54">
              <w:rPr>
                <w:lang w:eastAsia="zh-CN"/>
              </w:rPr>
              <w:t>)</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B5EBB">
              <w:t>Наличие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Демилитаризованная зона (DMZ)</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B5EBB">
              <w:t>Наличие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NAT</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B5EBB">
              <w:t>Наличие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 xml:space="preserve">Поддержка VPN </w:t>
            </w:r>
            <w:proofErr w:type="spellStart"/>
            <w:r w:rsidRPr="00A05D54">
              <w:rPr>
                <w:lang w:eastAsia="zh-CN"/>
              </w:rPr>
              <w:t>Pass-through</w:t>
            </w:r>
            <w:proofErr w:type="spellEnd"/>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B5EBB">
              <w:t>Наличие</w:t>
            </w:r>
          </w:p>
        </w:tc>
      </w:tr>
      <w:tr w:rsidR="006A0E2F" w:rsidRPr="00A05D54" w:rsidTr="00D1630F">
        <w:tc>
          <w:tcPr>
            <w:tcW w:w="4536"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DHCP-сервер</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B5EBB">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Порты </w:t>
            </w:r>
            <w:proofErr w:type="spellStart"/>
            <w:r w:rsidRPr="00A05D54">
              <w:rPr>
                <w:lang w:eastAsia="zh-CN"/>
              </w:rPr>
              <w:t>Ethernet</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Настройка и управление</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Web-интерфейс, мобильное приложение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SIM-слот</w:t>
            </w:r>
          </w:p>
        </w:tc>
      </w:tr>
      <w:tr w:rsidR="00DD51E5" w:rsidRPr="00A05D54" w:rsidTr="00D1630F">
        <w:trPr>
          <w:trHeight w:val="405"/>
        </w:trPr>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Комплектация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Переходник для </w:t>
            </w:r>
            <w:proofErr w:type="spellStart"/>
            <w:r w:rsidRPr="00A05D54">
              <w:rPr>
                <w:lang w:eastAsia="zh-CN"/>
              </w:rPr>
              <w:t>Micro</w:t>
            </w:r>
            <w:proofErr w:type="spellEnd"/>
            <w:r w:rsidRPr="00A05D54">
              <w:rPr>
                <w:lang w:eastAsia="zh-CN"/>
              </w:rPr>
              <w:t xml:space="preserve"> SIM-карты, документация, кабель LAN, адаптер питания, переходник для </w:t>
            </w:r>
            <w:proofErr w:type="spellStart"/>
            <w:r w:rsidRPr="00A05D54">
              <w:rPr>
                <w:lang w:eastAsia="zh-CN"/>
              </w:rPr>
              <w:t>Nano</w:t>
            </w:r>
            <w:proofErr w:type="spellEnd"/>
            <w:r w:rsidRPr="00A05D54">
              <w:rPr>
                <w:lang w:eastAsia="zh-CN"/>
              </w:rPr>
              <w:t xml:space="preserve"> SIM-карты</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w:t>
            </w:r>
            <w:r w:rsidRPr="00A05D54">
              <w:t xml:space="preserve">36 мес. </w:t>
            </w:r>
          </w:p>
        </w:tc>
      </w:tr>
    </w:tbl>
    <w:p w:rsidR="00D1630F" w:rsidRDefault="00D1630F" w:rsidP="00DD51E5">
      <w:pPr>
        <w:spacing w:after="120"/>
        <w:rPr>
          <w:b/>
          <w:sz w:val="24"/>
          <w:szCs w:val="24"/>
        </w:rPr>
      </w:pPr>
    </w:p>
    <w:p w:rsidR="00DD51E5" w:rsidRPr="00730966" w:rsidRDefault="00DD51E5" w:rsidP="00DD51E5">
      <w:pPr>
        <w:spacing w:after="120"/>
        <w:rPr>
          <w:sz w:val="24"/>
          <w:szCs w:val="24"/>
        </w:rPr>
      </w:pPr>
      <w:r w:rsidRPr="00730966">
        <w:rPr>
          <w:b/>
          <w:sz w:val="24"/>
          <w:szCs w:val="24"/>
        </w:rPr>
        <w:t>30.</w:t>
      </w:r>
      <w:r w:rsidR="008941F5">
        <w:rPr>
          <w:b/>
          <w:sz w:val="24"/>
          <w:szCs w:val="24"/>
        </w:rPr>
        <w:t xml:space="preserve"> </w:t>
      </w:r>
      <w:proofErr w:type="spellStart"/>
      <w:r w:rsidRPr="00730966">
        <w:rPr>
          <w:b/>
          <w:sz w:val="24"/>
          <w:szCs w:val="24"/>
        </w:rPr>
        <w:t>Маршрутизатор</w:t>
      </w:r>
      <w:proofErr w:type="spellEnd"/>
      <w:r w:rsidRPr="00730966">
        <w:rPr>
          <w:b/>
          <w:sz w:val="24"/>
          <w:szCs w:val="24"/>
        </w:rPr>
        <w:t xml:space="preserve"> </w:t>
      </w:r>
      <w:proofErr w:type="spellStart"/>
      <w:r w:rsidRPr="00730966">
        <w:rPr>
          <w:b/>
          <w:sz w:val="24"/>
          <w:szCs w:val="24"/>
          <w:lang w:val="en-US"/>
        </w:rPr>
        <w:t>Mikrotik</w:t>
      </w:r>
      <w:proofErr w:type="spellEnd"/>
      <w:r w:rsidRPr="00730966">
        <w:rPr>
          <w:b/>
          <w:sz w:val="24"/>
          <w:szCs w:val="24"/>
        </w:rPr>
        <w:t xml:space="preserve"> </w:t>
      </w:r>
      <w:r w:rsidRPr="00730966">
        <w:rPr>
          <w:b/>
          <w:sz w:val="24"/>
          <w:szCs w:val="24"/>
          <w:lang w:val="en-US"/>
        </w:rPr>
        <w:t>HEX</w:t>
      </w:r>
      <w:r w:rsidRPr="00730966">
        <w:rPr>
          <w:b/>
          <w:sz w:val="24"/>
          <w:szCs w:val="24"/>
        </w:rPr>
        <w:t xml:space="preserve">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proofErr w:type="spellStart"/>
            <w:r w:rsidRPr="00A05D54">
              <w:t>Маршрутизатор</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 xml:space="preserve">Поддержка </w:t>
            </w:r>
            <w:proofErr w:type="spellStart"/>
            <w:r w:rsidRPr="00A05D54">
              <w:rPr>
                <w:lang w:val="en-US"/>
              </w:rPr>
              <w:t>IPv</w:t>
            </w:r>
            <w:proofErr w:type="spellEnd"/>
            <w:r w:rsidRPr="00A05D54">
              <w:t>6</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6A0E2F" w:rsidP="00D1630F">
            <w:pPr>
              <w:jc w:val="both"/>
            </w:pPr>
            <w:r>
              <w:t>Наличие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 xml:space="preserve">Количество </w:t>
            </w:r>
            <w:r w:rsidRPr="00A05D54">
              <w:rPr>
                <w:lang w:val="en-US"/>
              </w:rPr>
              <w:t>LAN</w:t>
            </w:r>
            <w:r w:rsidRPr="00A05D54">
              <w:t>-портов</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5</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Скорость передачи по проводному подключению</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 xml:space="preserve">Не менее 1000 </w:t>
            </w:r>
            <w:proofErr w:type="spellStart"/>
            <w:r w:rsidRPr="00A05D54">
              <w:t>Мб\</w:t>
            </w:r>
            <w:proofErr w:type="gramStart"/>
            <w:r w:rsidRPr="00A05D54">
              <w:t>с</w:t>
            </w:r>
            <w:proofErr w:type="spellEnd"/>
            <w:proofErr w:type="gramEnd"/>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rPr>
                <w:lang w:val="en-US"/>
              </w:rPr>
              <w:lastRenderedPageBreak/>
              <w:t>USB</w:t>
            </w:r>
            <w:r w:rsidRPr="00A05D54">
              <w:t xml:space="preserve"> разъем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305965">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pPr>
              <w:rPr>
                <w:lang w:val="en-US"/>
              </w:rPr>
            </w:pPr>
            <w:r w:rsidRPr="00A05D54">
              <w:t xml:space="preserve">Поддержка </w:t>
            </w:r>
            <w:r w:rsidRPr="00A05D54">
              <w:rPr>
                <w:lang w:val="en-US"/>
              </w:rPr>
              <w:t>DHCP</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305965">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t>Статистическая маршрутизация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305965">
              <w:t>Наличие</w:t>
            </w:r>
          </w:p>
        </w:tc>
      </w:tr>
      <w:tr w:rsidR="00DD51E5" w:rsidRPr="00C93981"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Протоколы динамической маршрутизации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rPr>
                <w:lang w:val="en-US"/>
              </w:rPr>
            </w:pPr>
            <w:r w:rsidRPr="00A05D54">
              <w:rPr>
                <w:lang w:val="en-US"/>
              </w:rPr>
              <w:t>RIP v1, RIP v2, OSPF</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t>Межсетевой экран</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3017D">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rPr>
                <w:lang w:val="en-US"/>
              </w:rPr>
              <w:t>NAT</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3017D">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pPr>
              <w:rPr>
                <w:lang w:val="en-US"/>
              </w:rPr>
            </w:pPr>
            <w:r w:rsidRPr="00A05D54">
              <w:rPr>
                <w:lang w:val="en-US"/>
              </w:rPr>
              <w:t>SPI</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3017D">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pPr>
              <w:rPr>
                <w:lang w:val="en-US"/>
              </w:rPr>
            </w:pPr>
            <w:r w:rsidRPr="00A05D54">
              <w:t xml:space="preserve">Демилитаризованная зона </w:t>
            </w:r>
            <w:r w:rsidRPr="00A05D54">
              <w:rPr>
                <w:lang w:val="en-US"/>
              </w:rPr>
              <w:t>(DMZ)</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3017D">
              <w:t>Наличие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Фильтрация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 xml:space="preserve">По </w:t>
            </w:r>
            <w:proofErr w:type="spellStart"/>
            <w:r w:rsidRPr="00A05D54">
              <w:t>МАС-адресу</w:t>
            </w:r>
            <w:proofErr w:type="spellEnd"/>
            <w:r w:rsidRPr="00A05D54">
              <w:t xml:space="preserve">, по </w:t>
            </w:r>
            <w:r w:rsidRPr="00A05D54">
              <w:rPr>
                <w:lang w:val="en-US"/>
              </w:rPr>
              <w:t>IP</w:t>
            </w:r>
            <w:r w:rsidRPr="00A05D54">
              <w:t>-адресу</w:t>
            </w:r>
          </w:p>
        </w:tc>
      </w:tr>
      <w:tr w:rsidR="00DD51E5" w:rsidRPr="00C93981"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rPr>
                <w:lang w:val="en-US"/>
              </w:rPr>
            </w:pPr>
            <w:r w:rsidRPr="00A05D54">
              <w:t xml:space="preserve">Функции </w:t>
            </w:r>
            <w:r w:rsidRPr="00A05D54">
              <w:rPr>
                <w:lang w:val="en-US"/>
              </w:rPr>
              <w:t>VPN</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rPr>
                <w:lang w:val="en-US"/>
              </w:rPr>
            </w:pPr>
            <w:proofErr w:type="spellStart"/>
            <w:r w:rsidRPr="00A05D54">
              <w:rPr>
                <w:lang w:val="en-US"/>
              </w:rPr>
              <w:t>PPPoE</w:t>
            </w:r>
            <w:proofErr w:type="spellEnd"/>
            <w:r w:rsidRPr="00A05D54">
              <w:rPr>
                <w:lang w:val="en-US"/>
              </w:rPr>
              <w:t xml:space="preserve"> pass through, PPTP, L2TP, SSTP</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Управление</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rPr>
                <w:lang w:val="en-US"/>
              </w:rPr>
            </w:pPr>
            <w:r w:rsidRPr="00A05D54">
              <w:t xml:space="preserve">Консольный порт, </w:t>
            </w:r>
            <w:r w:rsidRPr="00A05D54">
              <w:rPr>
                <w:lang w:val="en-US"/>
              </w:rPr>
              <w:t>Telnet, SNMP</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Комплектация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Документация, адаптер питания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B762A6" w:rsidP="00D1630F">
            <w:pPr>
              <w:jc w:val="both"/>
            </w:pPr>
            <w:r>
              <w:t>Не менее 12 мес.</w:t>
            </w:r>
          </w:p>
        </w:tc>
      </w:tr>
    </w:tbl>
    <w:p w:rsidR="00D1630F" w:rsidRDefault="00D1630F" w:rsidP="00DD51E5">
      <w:pPr>
        <w:spacing w:after="120"/>
        <w:rPr>
          <w:b/>
          <w:sz w:val="24"/>
          <w:szCs w:val="24"/>
        </w:rPr>
      </w:pPr>
    </w:p>
    <w:p w:rsidR="00DD51E5" w:rsidRPr="00730966" w:rsidRDefault="00DD51E5" w:rsidP="00DD51E5">
      <w:pPr>
        <w:spacing w:after="120"/>
        <w:rPr>
          <w:b/>
          <w:sz w:val="24"/>
          <w:szCs w:val="24"/>
        </w:rPr>
      </w:pPr>
      <w:r w:rsidRPr="00730966">
        <w:rPr>
          <w:b/>
          <w:sz w:val="24"/>
          <w:szCs w:val="24"/>
        </w:rPr>
        <w:t>31.</w:t>
      </w:r>
      <w:r w:rsidR="008941F5">
        <w:rPr>
          <w:b/>
          <w:sz w:val="24"/>
          <w:szCs w:val="24"/>
        </w:rPr>
        <w:t xml:space="preserve"> </w:t>
      </w:r>
      <w:r w:rsidRPr="00730966">
        <w:rPr>
          <w:b/>
          <w:sz w:val="24"/>
          <w:szCs w:val="24"/>
        </w:rPr>
        <w:t xml:space="preserve">Аккумуляторная батарея для ИБП </w:t>
      </w:r>
      <w:proofErr w:type="spellStart"/>
      <w:r w:rsidRPr="00730966">
        <w:rPr>
          <w:b/>
          <w:sz w:val="24"/>
          <w:szCs w:val="24"/>
        </w:rPr>
        <w:t>B.B.Battery</w:t>
      </w:r>
      <w:proofErr w:type="spellEnd"/>
      <w:r w:rsidRPr="00730966">
        <w:rPr>
          <w:b/>
          <w:sz w:val="24"/>
          <w:szCs w:val="24"/>
        </w:rPr>
        <w:t xml:space="preserve"> HR 9-6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070"/>
      </w:tblGrid>
      <w:tr w:rsidR="00DD51E5" w:rsidRPr="00A05D54" w:rsidTr="00D1630F">
        <w:tc>
          <w:tcPr>
            <w:tcW w:w="4536" w:type="dxa"/>
          </w:tcPr>
          <w:p w:rsidR="00DD51E5" w:rsidRPr="00A05D54" w:rsidRDefault="00DD51E5" w:rsidP="00D1630F">
            <w:r w:rsidRPr="00A05D54">
              <w:t>Тип продукции</w:t>
            </w:r>
          </w:p>
        </w:tc>
        <w:tc>
          <w:tcPr>
            <w:tcW w:w="5070" w:type="dxa"/>
          </w:tcPr>
          <w:p w:rsidR="00DD51E5" w:rsidRPr="00A05D54" w:rsidRDefault="00DD51E5" w:rsidP="00D1630F">
            <w:r w:rsidRPr="00A05D54">
              <w:t>аккумуляторная батарея</w:t>
            </w:r>
          </w:p>
        </w:tc>
      </w:tr>
      <w:tr w:rsidR="00DD51E5" w:rsidRPr="00A05D54" w:rsidTr="00D1630F">
        <w:tc>
          <w:tcPr>
            <w:tcW w:w="4536" w:type="dxa"/>
          </w:tcPr>
          <w:p w:rsidR="00DD51E5" w:rsidRPr="00A05D54" w:rsidRDefault="00DD51E5" w:rsidP="00D1630F">
            <w:r w:rsidRPr="00A05D54">
              <w:t>Емкость</w:t>
            </w:r>
          </w:p>
        </w:tc>
        <w:tc>
          <w:tcPr>
            <w:tcW w:w="5070" w:type="dxa"/>
          </w:tcPr>
          <w:p w:rsidR="00DD51E5" w:rsidRPr="00A05D54" w:rsidRDefault="00DD51E5" w:rsidP="00D1630F">
            <w:r w:rsidRPr="00A05D54">
              <w:t>8</w:t>
            </w:r>
            <w:proofErr w:type="gramStart"/>
            <w:r w:rsidRPr="00A05D54">
              <w:t xml:space="preserve"> А</w:t>
            </w:r>
            <w:proofErr w:type="gramEnd"/>
            <w:r w:rsidRPr="00A05D54">
              <w:t>*ч</w:t>
            </w:r>
          </w:p>
        </w:tc>
      </w:tr>
      <w:tr w:rsidR="00DD51E5" w:rsidRPr="00A05D54" w:rsidTr="00D1630F">
        <w:tc>
          <w:tcPr>
            <w:tcW w:w="4536" w:type="dxa"/>
          </w:tcPr>
          <w:p w:rsidR="00DD51E5" w:rsidRPr="00A05D54" w:rsidRDefault="00DD51E5" w:rsidP="00D1630F">
            <w:r w:rsidRPr="00A05D54">
              <w:t>Напряжение</w:t>
            </w:r>
          </w:p>
        </w:tc>
        <w:tc>
          <w:tcPr>
            <w:tcW w:w="5070" w:type="dxa"/>
          </w:tcPr>
          <w:p w:rsidR="00DD51E5" w:rsidRPr="00A05D54" w:rsidRDefault="00AF2ABD" w:rsidP="00D1630F">
            <w:r>
              <w:t xml:space="preserve">не менее </w:t>
            </w:r>
            <w:r w:rsidR="00DD51E5" w:rsidRPr="00A05D54">
              <w:t>6</w:t>
            </w:r>
            <w:proofErr w:type="gramStart"/>
            <w:r w:rsidR="00DD51E5" w:rsidRPr="00A05D54">
              <w:t xml:space="preserve"> В</w:t>
            </w:r>
            <w:proofErr w:type="gramEnd"/>
          </w:p>
        </w:tc>
      </w:tr>
      <w:tr w:rsidR="00DD51E5" w:rsidRPr="00A05D54" w:rsidTr="00D1630F">
        <w:tc>
          <w:tcPr>
            <w:tcW w:w="4536" w:type="dxa"/>
          </w:tcPr>
          <w:p w:rsidR="00DD51E5" w:rsidRPr="00A05D54" w:rsidRDefault="00DD51E5" w:rsidP="00D1630F">
            <w:r w:rsidRPr="00A05D54">
              <w:t>Максимальный ток заряда</w:t>
            </w:r>
          </w:p>
        </w:tc>
        <w:tc>
          <w:tcPr>
            <w:tcW w:w="5070" w:type="dxa"/>
          </w:tcPr>
          <w:p w:rsidR="00DD51E5" w:rsidRPr="00A05D54" w:rsidRDefault="00DD51E5" w:rsidP="00D1630F">
            <w:r w:rsidRPr="00A05D54">
              <w:t>не менее 2.4</w:t>
            </w:r>
            <w:proofErr w:type="gramStart"/>
            <w:r w:rsidRPr="00A05D54">
              <w:t xml:space="preserve"> А</w:t>
            </w:r>
            <w:proofErr w:type="gramEnd"/>
          </w:p>
        </w:tc>
      </w:tr>
      <w:tr w:rsidR="00DD51E5" w:rsidRPr="00A05D54" w:rsidTr="00D1630F">
        <w:tc>
          <w:tcPr>
            <w:tcW w:w="4536" w:type="dxa"/>
          </w:tcPr>
          <w:p w:rsidR="00DD51E5" w:rsidRPr="00A05D54" w:rsidRDefault="00DD51E5" w:rsidP="00D1630F">
            <w:r w:rsidRPr="00A05D54">
              <w:t>Максимальный ток разряда</w:t>
            </w:r>
          </w:p>
        </w:tc>
        <w:tc>
          <w:tcPr>
            <w:tcW w:w="5070" w:type="dxa"/>
          </w:tcPr>
          <w:p w:rsidR="00DD51E5" w:rsidRPr="00A05D54" w:rsidRDefault="00DD51E5" w:rsidP="00D1630F">
            <w:r w:rsidRPr="00A05D54">
              <w:t>не менее 120</w:t>
            </w:r>
            <w:proofErr w:type="gramStart"/>
            <w:r w:rsidRPr="00A05D54">
              <w:t xml:space="preserve"> А</w:t>
            </w:r>
            <w:proofErr w:type="gramEnd"/>
          </w:p>
        </w:tc>
      </w:tr>
      <w:tr w:rsidR="00DD51E5" w:rsidRPr="00A05D54" w:rsidTr="00D1630F">
        <w:tc>
          <w:tcPr>
            <w:tcW w:w="4536" w:type="dxa"/>
          </w:tcPr>
          <w:p w:rsidR="00DD51E5" w:rsidRPr="00A05D54" w:rsidRDefault="00DD51E5" w:rsidP="00D1630F">
            <w:r w:rsidRPr="00A05D54">
              <w:t>Внутреннее сопротивление</w:t>
            </w:r>
          </w:p>
        </w:tc>
        <w:tc>
          <w:tcPr>
            <w:tcW w:w="5070" w:type="dxa"/>
          </w:tcPr>
          <w:p w:rsidR="00DD51E5" w:rsidRPr="00A05D54" w:rsidRDefault="00DD51E5" w:rsidP="00D1630F">
            <w:r w:rsidRPr="00A05D54">
              <w:t>не более 7,5 мОм</w:t>
            </w:r>
          </w:p>
        </w:tc>
      </w:tr>
      <w:tr w:rsidR="00DD51E5" w:rsidRPr="00A05D54" w:rsidTr="00D1630F">
        <w:tc>
          <w:tcPr>
            <w:tcW w:w="4536" w:type="dxa"/>
          </w:tcPr>
          <w:p w:rsidR="00DD51E5" w:rsidRPr="00A05D54" w:rsidRDefault="00DD51E5" w:rsidP="00D1630F">
            <w:r w:rsidRPr="00A05D54">
              <w:t>Конструктивные особенности</w:t>
            </w:r>
          </w:p>
        </w:tc>
        <w:tc>
          <w:tcPr>
            <w:tcW w:w="5070" w:type="dxa"/>
          </w:tcPr>
          <w:p w:rsidR="00DD51E5" w:rsidRPr="00A05D54" w:rsidRDefault="00DD51E5" w:rsidP="00D1630F">
            <w:r w:rsidRPr="00A05D54">
              <w:t>односторонний предохранительный клапан</w:t>
            </w:r>
          </w:p>
        </w:tc>
      </w:tr>
      <w:tr w:rsidR="00DD51E5" w:rsidRPr="00A05D54" w:rsidTr="00D1630F">
        <w:tc>
          <w:tcPr>
            <w:tcW w:w="4536" w:type="dxa"/>
          </w:tcPr>
          <w:p w:rsidR="00DD51E5" w:rsidRPr="00A05D54" w:rsidRDefault="00DD51E5" w:rsidP="00D1630F">
            <w:r w:rsidRPr="00A05D54">
              <w:t>Дополнительно</w:t>
            </w:r>
          </w:p>
        </w:tc>
        <w:tc>
          <w:tcPr>
            <w:tcW w:w="5070" w:type="dxa"/>
          </w:tcPr>
          <w:p w:rsidR="00DD51E5" w:rsidRPr="00A05D54" w:rsidRDefault="00DD51E5" w:rsidP="00D1630F">
            <w:proofErr w:type="spellStart"/>
            <w:r w:rsidRPr="00A05D54">
              <w:t>ударопрочный</w:t>
            </w:r>
            <w:proofErr w:type="spellEnd"/>
            <w:r w:rsidRPr="00A05D54">
              <w:t xml:space="preserve"> корпус</w:t>
            </w:r>
          </w:p>
        </w:tc>
      </w:tr>
      <w:tr w:rsidR="00DD51E5" w:rsidRPr="00A05D54" w:rsidTr="00D1630F">
        <w:tc>
          <w:tcPr>
            <w:tcW w:w="4536" w:type="dxa"/>
          </w:tcPr>
          <w:p w:rsidR="00DD51E5" w:rsidRPr="00A05D54" w:rsidRDefault="00DD51E5" w:rsidP="00D1630F">
            <w:r w:rsidRPr="00A05D54">
              <w:t>Габариты</w:t>
            </w:r>
          </w:p>
        </w:tc>
        <w:tc>
          <w:tcPr>
            <w:tcW w:w="5070" w:type="dxa"/>
          </w:tcPr>
          <w:p w:rsidR="00DD51E5" w:rsidRPr="00A05D54" w:rsidRDefault="00DD51E5" w:rsidP="00D1630F">
            <w:r w:rsidRPr="00A05D54">
              <w:t>34х94х151 мм</w:t>
            </w:r>
          </w:p>
        </w:tc>
      </w:tr>
      <w:tr w:rsidR="00DD51E5" w:rsidRPr="00A05D54" w:rsidTr="00D1630F">
        <w:tc>
          <w:tcPr>
            <w:tcW w:w="4536" w:type="dxa"/>
          </w:tcPr>
          <w:p w:rsidR="00DD51E5" w:rsidRPr="00A05D54" w:rsidRDefault="001C1677" w:rsidP="00D1630F">
            <w:r w:rsidRPr="00A05D54">
              <w:t>Гаранти</w:t>
            </w:r>
            <w:r>
              <w:t>йный срок</w:t>
            </w:r>
          </w:p>
        </w:tc>
        <w:tc>
          <w:tcPr>
            <w:tcW w:w="5070" w:type="dxa"/>
          </w:tcPr>
          <w:p w:rsidR="00DD51E5" w:rsidRPr="00A05D54" w:rsidRDefault="00B762A6" w:rsidP="00D1630F">
            <w:pPr>
              <w:shd w:val="clear" w:color="auto" w:fill="FFFFFF"/>
            </w:pPr>
            <w:r>
              <w:t>Не менее 12 мес.</w:t>
            </w:r>
          </w:p>
        </w:tc>
      </w:tr>
    </w:tbl>
    <w:p w:rsidR="00D1630F" w:rsidRDefault="00D1630F" w:rsidP="00DD51E5">
      <w:pPr>
        <w:spacing w:after="120"/>
        <w:rPr>
          <w:b/>
          <w:sz w:val="24"/>
          <w:szCs w:val="24"/>
        </w:rPr>
      </w:pPr>
    </w:p>
    <w:p w:rsidR="00DD51E5" w:rsidRPr="00730966" w:rsidRDefault="00DD51E5" w:rsidP="00DD51E5">
      <w:pPr>
        <w:spacing w:after="120"/>
        <w:rPr>
          <w:b/>
          <w:sz w:val="24"/>
          <w:szCs w:val="24"/>
        </w:rPr>
      </w:pPr>
      <w:r w:rsidRPr="00730966">
        <w:rPr>
          <w:b/>
          <w:sz w:val="24"/>
          <w:szCs w:val="24"/>
        </w:rPr>
        <w:t>32. Аккумуляторная батарея для ИБП CSB GP1272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070"/>
      </w:tblGrid>
      <w:tr w:rsidR="00DD51E5" w:rsidRPr="00A05D54" w:rsidTr="00D1630F">
        <w:tc>
          <w:tcPr>
            <w:tcW w:w="4536" w:type="dxa"/>
          </w:tcPr>
          <w:p w:rsidR="00DD51E5" w:rsidRPr="00A05D54" w:rsidRDefault="00DD51E5" w:rsidP="00D1630F">
            <w:r w:rsidRPr="00A05D54">
              <w:t>Тип продукции</w:t>
            </w:r>
          </w:p>
        </w:tc>
        <w:tc>
          <w:tcPr>
            <w:tcW w:w="5070" w:type="dxa"/>
          </w:tcPr>
          <w:p w:rsidR="00DD51E5" w:rsidRPr="00A05D54" w:rsidRDefault="00DD51E5" w:rsidP="00D1630F">
            <w:r w:rsidRPr="00A05D54">
              <w:t>аккумуляторная батарея</w:t>
            </w:r>
          </w:p>
        </w:tc>
      </w:tr>
      <w:tr w:rsidR="00DD51E5" w:rsidRPr="00A05D54" w:rsidTr="00D1630F">
        <w:tc>
          <w:tcPr>
            <w:tcW w:w="4536" w:type="dxa"/>
          </w:tcPr>
          <w:p w:rsidR="00DD51E5" w:rsidRPr="00A05D54" w:rsidRDefault="00DD51E5" w:rsidP="00D1630F">
            <w:r w:rsidRPr="00A05D54">
              <w:t>Емкость</w:t>
            </w:r>
          </w:p>
        </w:tc>
        <w:tc>
          <w:tcPr>
            <w:tcW w:w="5070" w:type="dxa"/>
          </w:tcPr>
          <w:p w:rsidR="00DD51E5" w:rsidRPr="00A05D54" w:rsidRDefault="00DD51E5" w:rsidP="00D1630F">
            <w:r w:rsidRPr="00A05D54">
              <w:t>7.2</w:t>
            </w:r>
            <w:proofErr w:type="gramStart"/>
            <w:r w:rsidRPr="00A05D54">
              <w:t xml:space="preserve"> А</w:t>
            </w:r>
            <w:proofErr w:type="gramEnd"/>
            <w:r w:rsidRPr="00A05D54">
              <w:t>*ч</w:t>
            </w:r>
          </w:p>
        </w:tc>
      </w:tr>
      <w:tr w:rsidR="00DD51E5" w:rsidRPr="00A05D54" w:rsidTr="00D1630F">
        <w:tc>
          <w:tcPr>
            <w:tcW w:w="4536" w:type="dxa"/>
          </w:tcPr>
          <w:p w:rsidR="00DD51E5" w:rsidRPr="00A05D54" w:rsidRDefault="00DD51E5" w:rsidP="00D1630F">
            <w:r w:rsidRPr="00A05D54">
              <w:t>Напряжение</w:t>
            </w:r>
          </w:p>
        </w:tc>
        <w:tc>
          <w:tcPr>
            <w:tcW w:w="5070" w:type="dxa"/>
          </w:tcPr>
          <w:p w:rsidR="00DD51E5" w:rsidRPr="00A05D54" w:rsidRDefault="00AF2ABD" w:rsidP="00D1630F">
            <w:r>
              <w:t xml:space="preserve">не менее </w:t>
            </w:r>
            <w:r w:rsidR="00DD51E5" w:rsidRPr="00A05D54">
              <w:t>12</w:t>
            </w:r>
            <w:proofErr w:type="gramStart"/>
            <w:r w:rsidR="00DD51E5" w:rsidRPr="00A05D54">
              <w:t xml:space="preserve"> В</w:t>
            </w:r>
            <w:proofErr w:type="gramEnd"/>
          </w:p>
        </w:tc>
      </w:tr>
      <w:tr w:rsidR="00DD51E5" w:rsidRPr="00A05D54" w:rsidTr="00D1630F">
        <w:tc>
          <w:tcPr>
            <w:tcW w:w="4536" w:type="dxa"/>
          </w:tcPr>
          <w:p w:rsidR="00DD51E5" w:rsidRPr="00A05D54" w:rsidRDefault="00DD51E5" w:rsidP="00D1630F">
            <w:r w:rsidRPr="00A05D54">
              <w:t>Максимальный ток заряда</w:t>
            </w:r>
          </w:p>
        </w:tc>
        <w:tc>
          <w:tcPr>
            <w:tcW w:w="5070" w:type="dxa"/>
          </w:tcPr>
          <w:p w:rsidR="00DD51E5" w:rsidRPr="00A05D54" w:rsidRDefault="00DD51E5" w:rsidP="00D1630F">
            <w:r w:rsidRPr="00A05D54">
              <w:t>не менее 2.16</w:t>
            </w:r>
            <w:proofErr w:type="gramStart"/>
            <w:r w:rsidRPr="00A05D54">
              <w:t xml:space="preserve"> А</w:t>
            </w:r>
            <w:proofErr w:type="gramEnd"/>
          </w:p>
        </w:tc>
      </w:tr>
      <w:tr w:rsidR="00DD51E5" w:rsidRPr="00A05D54" w:rsidTr="00D1630F">
        <w:tc>
          <w:tcPr>
            <w:tcW w:w="4536" w:type="dxa"/>
          </w:tcPr>
          <w:p w:rsidR="00DD51E5" w:rsidRPr="00A05D54" w:rsidRDefault="00DD51E5" w:rsidP="00D1630F">
            <w:r w:rsidRPr="00A05D54">
              <w:t>Максимальный ток разряда</w:t>
            </w:r>
          </w:p>
        </w:tc>
        <w:tc>
          <w:tcPr>
            <w:tcW w:w="5070" w:type="dxa"/>
          </w:tcPr>
          <w:p w:rsidR="00DD51E5" w:rsidRPr="00A05D54" w:rsidRDefault="00DD51E5" w:rsidP="00D1630F">
            <w:r w:rsidRPr="00A05D54">
              <w:t>не менее 130</w:t>
            </w:r>
            <w:proofErr w:type="gramStart"/>
            <w:r w:rsidRPr="00A05D54">
              <w:t xml:space="preserve"> А</w:t>
            </w:r>
            <w:proofErr w:type="gramEnd"/>
          </w:p>
        </w:tc>
      </w:tr>
      <w:tr w:rsidR="00DD51E5" w:rsidRPr="00A05D54" w:rsidTr="00D1630F">
        <w:tc>
          <w:tcPr>
            <w:tcW w:w="4536" w:type="dxa"/>
          </w:tcPr>
          <w:p w:rsidR="00DD51E5" w:rsidRPr="00A05D54" w:rsidRDefault="00DD51E5" w:rsidP="00D1630F">
            <w:r w:rsidRPr="00A05D54">
              <w:t>Внутреннее сопротивление</w:t>
            </w:r>
          </w:p>
        </w:tc>
        <w:tc>
          <w:tcPr>
            <w:tcW w:w="5070" w:type="dxa"/>
          </w:tcPr>
          <w:p w:rsidR="00DD51E5" w:rsidRPr="00A05D54" w:rsidRDefault="00DD51E5" w:rsidP="00D1630F">
            <w:r w:rsidRPr="00A05D54">
              <w:t>не более 23 мОм</w:t>
            </w:r>
          </w:p>
        </w:tc>
      </w:tr>
      <w:tr w:rsidR="00DD51E5" w:rsidRPr="00A05D54" w:rsidTr="00D1630F">
        <w:tc>
          <w:tcPr>
            <w:tcW w:w="4536" w:type="dxa"/>
          </w:tcPr>
          <w:p w:rsidR="00DD51E5" w:rsidRPr="00A05D54" w:rsidRDefault="00DD51E5" w:rsidP="00D1630F">
            <w:r w:rsidRPr="00A05D54">
              <w:t>Саморазряд</w:t>
            </w:r>
          </w:p>
        </w:tc>
        <w:tc>
          <w:tcPr>
            <w:tcW w:w="5070" w:type="dxa"/>
          </w:tcPr>
          <w:p w:rsidR="00DD51E5" w:rsidRPr="00A05D54" w:rsidRDefault="00DD51E5" w:rsidP="00D1630F">
            <w:r w:rsidRPr="00A05D54">
              <w:t>не более 3% мес. при 25</w:t>
            </w:r>
            <w:proofErr w:type="gramStart"/>
            <w:r w:rsidRPr="00A05D54">
              <w:t xml:space="preserve"> °С</w:t>
            </w:r>
            <w:proofErr w:type="gramEnd"/>
          </w:p>
        </w:tc>
      </w:tr>
      <w:tr w:rsidR="00DD51E5" w:rsidRPr="00A05D54" w:rsidTr="00D1630F">
        <w:tc>
          <w:tcPr>
            <w:tcW w:w="4536" w:type="dxa"/>
          </w:tcPr>
          <w:p w:rsidR="00DD51E5" w:rsidRPr="00A05D54" w:rsidRDefault="00DD51E5" w:rsidP="00D1630F">
            <w:r w:rsidRPr="00A05D54">
              <w:t>Конструктивные особенности</w:t>
            </w:r>
          </w:p>
        </w:tc>
        <w:tc>
          <w:tcPr>
            <w:tcW w:w="5070" w:type="dxa"/>
          </w:tcPr>
          <w:p w:rsidR="00DD51E5" w:rsidRPr="00A05D54" w:rsidRDefault="00DD51E5" w:rsidP="00D1630F">
            <w:r w:rsidRPr="00A05D54">
              <w:t>односторонний предохранительный клапан</w:t>
            </w:r>
          </w:p>
        </w:tc>
      </w:tr>
      <w:tr w:rsidR="00DD51E5" w:rsidRPr="00A05D54" w:rsidTr="00D1630F">
        <w:tc>
          <w:tcPr>
            <w:tcW w:w="4536" w:type="dxa"/>
          </w:tcPr>
          <w:p w:rsidR="00DD51E5" w:rsidRPr="00A05D54" w:rsidRDefault="00DD51E5" w:rsidP="00D1630F">
            <w:r w:rsidRPr="00A05D54">
              <w:t>Дополнительно</w:t>
            </w:r>
          </w:p>
        </w:tc>
        <w:tc>
          <w:tcPr>
            <w:tcW w:w="5070" w:type="dxa"/>
          </w:tcPr>
          <w:p w:rsidR="00DD51E5" w:rsidRPr="00A05D54" w:rsidRDefault="00DD51E5" w:rsidP="00D1630F">
            <w:proofErr w:type="spellStart"/>
            <w:r w:rsidRPr="00A05D54">
              <w:t>ударопрочный</w:t>
            </w:r>
            <w:proofErr w:type="spellEnd"/>
            <w:r w:rsidRPr="00A05D54">
              <w:t xml:space="preserve"> корпус</w:t>
            </w:r>
          </w:p>
        </w:tc>
      </w:tr>
      <w:tr w:rsidR="00DD51E5" w:rsidRPr="00A05D54" w:rsidTr="00D1630F">
        <w:tc>
          <w:tcPr>
            <w:tcW w:w="4536" w:type="dxa"/>
          </w:tcPr>
          <w:p w:rsidR="00DD51E5" w:rsidRPr="00A05D54" w:rsidRDefault="00DD51E5" w:rsidP="00D1630F">
            <w:r w:rsidRPr="00A05D54">
              <w:t>Габариты</w:t>
            </w:r>
          </w:p>
        </w:tc>
        <w:tc>
          <w:tcPr>
            <w:tcW w:w="5070" w:type="dxa"/>
          </w:tcPr>
          <w:p w:rsidR="00DD51E5" w:rsidRPr="00A05D54" w:rsidRDefault="00DD51E5" w:rsidP="00D1630F">
            <w:r w:rsidRPr="00A05D54">
              <w:t>65х94х151 мм</w:t>
            </w:r>
          </w:p>
        </w:tc>
      </w:tr>
      <w:tr w:rsidR="00DD51E5" w:rsidRPr="00A05D54" w:rsidTr="00D1630F">
        <w:tc>
          <w:tcPr>
            <w:tcW w:w="4536" w:type="dxa"/>
          </w:tcPr>
          <w:p w:rsidR="00DD51E5" w:rsidRPr="00A05D54" w:rsidRDefault="001C1677" w:rsidP="00D1630F">
            <w:r w:rsidRPr="00A05D54">
              <w:t>Гаранти</w:t>
            </w:r>
            <w:r>
              <w:t>йный срок</w:t>
            </w:r>
          </w:p>
        </w:tc>
        <w:tc>
          <w:tcPr>
            <w:tcW w:w="5070" w:type="dxa"/>
          </w:tcPr>
          <w:p w:rsidR="00DD51E5" w:rsidRPr="00A05D54" w:rsidRDefault="00B762A6" w:rsidP="00D1630F">
            <w:pPr>
              <w:shd w:val="clear" w:color="auto" w:fill="FFFFFF"/>
            </w:pPr>
            <w:r>
              <w:t>Не менее 12 мес.</w:t>
            </w:r>
          </w:p>
        </w:tc>
      </w:tr>
    </w:tbl>
    <w:p w:rsidR="0057733F" w:rsidRDefault="0057733F" w:rsidP="00DD51E5">
      <w:pPr>
        <w:spacing w:after="120"/>
        <w:rPr>
          <w:rFonts w:eastAsia="Calibri"/>
          <w:b/>
          <w:sz w:val="24"/>
          <w:szCs w:val="24"/>
        </w:rPr>
      </w:pPr>
    </w:p>
    <w:p w:rsidR="00DD51E5" w:rsidRPr="004810CA" w:rsidRDefault="00DD51E5" w:rsidP="00DD51E5">
      <w:pPr>
        <w:spacing w:after="120"/>
        <w:rPr>
          <w:sz w:val="24"/>
          <w:szCs w:val="24"/>
        </w:rPr>
      </w:pPr>
      <w:r w:rsidRPr="00D1630F">
        <w:rPr>
          <w:rFonts w:eastAsia="Calibri"/>
          <w:b/>
          <w:sz w:val="24"/>
          <w:szCs w:val="24"/>
        </w:rPr>
        <w:t>33.</w:t>
      </w:r>
      <w:r w:rsidRPr="004810CA">
        <w:rPr>
          <w:rFonts w:eastAsia="Calibri"/>
          <w:sz w:val="24"/>
          <w:szCs w:val="24"/>
        </w:rPr>
        <w:t xml:space="preserve"> </w:t>
      </w:r>
      <w:r w:rsidRPr="004810CA">
        <w:rPr>
          <w:b/>
          <w:sz w:val="24"/>
          <w:szCs w:val="24"/>
        </w:rPr>
        <w:t xml:space="preserve">Аккумуляторная батарея для ИБП </w:t>
      </w:r>
      <w:proofErr w:type="spellStart"/>
      <w:r w:rsidRPr="004810CA">
        <w:rPr>
          <w:b/>
          <w:sz w:val="24"/>
          <w:szCs w:val="24"/>
        </w:rPr>
        <w:t>Delta</w:t>
      </w:r>
      <w:proofErr w:type="spellEnd"/>
      <w:r w:rsidRPr="004810CA">
        <w:rPr>
          <w:b/>
          <w:sz w:val="24"/>
          <w:szCs w:val="24"/>
        </w:rPr>
        <w:t xml:space="preserve"> HR 12-28 W или эквивалент</w:t>
      </w:r>
    </w:p>
    <w:tbl>
      <w:tblPr>
        <w:tblW w:w="0" w:type="auto"/>
        <w:tblInd w:w="-40" w:type="dxa"/>
        <w:tblLayout w:type="fixed"/>
        <w:tblLook w:val="0000"/>
      </w:tblPr>
      <w:tblGrid>
        <w:gridCol w:w="4536"/>
        <w:gridCol w:w="5110"/>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Аккумуляторная батарея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Емкость</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7</w:t>
            </w:r>
            <w:proofErr w:type="gramStart"/>
            <w:r w:rsidRPr="00A05D54">
              <w:t xml:space="preserve"> А</w:t>
            </w:r>
            <w:proofErr w:type="gramEnd"/>
            <w:r w:rsidRPr="00A05D54">
              <w:t>*ч</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Напряжение</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12</w:t>
            </w:r>
            <w:proofErr w:type="gramStart"/>
            <w:r w:rsidR="00DD51E5" w:rsidRPr="00A05D54">
              <w:t xml:space="preserve"> В</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Максимальный ток заряда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2.1</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Максимальный ток разряда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w:t>
            </w:r>
            <w:r w:rsidRPr="00A05D54">
              <w:rPr>
                <w:lang w:val="en-US"/>
              </w:rPr>
              <w:t>40</w:t>
            </w:r>
            <w:proofErr w:type="gramStart"/>
            <w:r w:rsidRPr="00A05D54">
              <w:t xml:space="preserve"> А</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Внутреннее сопротивление</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22 мОм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Саморазряд</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3% мес. при 20</w:t>
            </w:r>
            <w:proofErr w:type="gramStart"/>
            <w:r w:rsidRPr="00A05D54">
              <w:t xml:space="preserve"> °С</w:t>
            </w:r>
            <w:proofErr w:type="gram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Конструктивные особенности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Защита от утечек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t>Срок службы</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5 лет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0" w:type="dxa"/>
            <w:tcBorders>
              <w:left w:val="single" w:sz="4" w:space="0" w:color="000000"/>
              <w:bottom w:val="single" w:sz="4" w:space="0" w:color="000000"/>
              <w:right w:val="single" w:sz="4" w:space="0" w:color="000000"/>
            </w:tcBorders>
            <w:shd w:val="clear" w:color="auto" w:fill="auto"/>
          </w:tcPr>
          <w:p w:rsidR="00DD51E5" w:rsidRPr="00A05D54" w:rsidRDefault="00DD51E5" w:rsidP="00B762A6">
            <w:r w:rsidRPr="00A05D54">
              <w:t xml:space="preserve">Не менее </w:t>
            </w:r>
            <w:r w:rsidR="00B762A6">
              <w:t>24 мес.</w:t>
            </w:r>
          </w:p>
        </w:tc>
      </w:tr>
    </w:tbl>
    <w:p w:rsidR="00D1630F" w:rsidRDefault="00D1630F" w:rsidP="00DD51E5">
      <w:pPr>
        <w:spacing w:after="120"/>
        <w:rPr>
          <w:b/>
          <w:sz w:val="24"/>
          <w:szCs w:val="24"/>
        </w:rPr>
      </w:pPr>
    </w:p>
    <w:p w:rsidR="00DD51E5" w:rsidRPr="0057733F" w:rsidRDefault="0057733F" w:rsidP="00DD51E5">
      <w:pPr>
        <w:spacing w:after="120"/>
        <w:rPr>
          <w:sz w:val="24"/>
          <w:szCs w:val="24"/>
          <w:lang w:val="en-US"/>
        </w:rPr>
      </w:pPr>
      <w:r w:rsidRPr="0057733F">
        <w:rPr>
          <w:b/>
          <w:sz w:val="24"/>
          <w:szCs w:val="24"/>
          <w:lang w:val="en-US"/>
        </w:rPr>
        <w:t xml:space="preserve">34. </w:t>
      </w:r>
      <w:r>
        <w:rPr>
          <w:b/>
          <w:sz w:val="24"/>
          <w:szCs w:val="24"/>
        </w:rPr>
        <w:t>ИБП</w:t>
      </w:r>
      <w:r w:rsidRPr="0057733F">
        <w:rPr>
          <w:b/>
          <w:sz w:val="24"/>
          <w:szCs w:val="24"/>
          <w:lang w:val="en-US"/>
        </w:rPr>
        <w:t xml:space="preserve"> </w:t>
      </w:r>
      <w:proofErr w:type="spellStart"/>
      <w:r w:rsidRPr="0057733F">
        <w:rPr>
          <w:b/>
          <w:sz w:val="24"/>
          <w:szCs w:val="24"/>
          <w:lang w:val="en-US"/>
        </w:rPr>
        <w:t>Ippon</w:t>
      </w:r>
      <w:proofErr w:type="spellEnd"/>
      <w:r w:rsidRPr="0057733F">
        <w:rPr>
          <w:b/>
          <w:sz w:val="24"/>
          <w:szCs w:val="24"/>
          <w:lang w:val="en-US"/>
        </w:rPr>
        <w:t xml:space="preserve"> Back Basic 650 </w:t>
      </w:r>
      <w:r w:rsidR="00DD51E5" w:rsidRPr="004810CA">
        <w:rPr>
          <w:b/>
          <w:sz w:val="24"/>
          <w:szCs w:val="24"/>
        </w:rPr>
        <w:t>или</w:t>
      </w:r>
      <w:r w:rsidR="00DD51E5" w:rsidRPr="0057733F">
        <w:rPr>
          <w:b/>
          <w:sz w:val="24"/>
          <w:szCs w:val="24"/>
          <w:lang w:val="en-US"/>
        </w:rPr>
        <w:t xml:space="preserve"> </w:t>
      </w:r>
      <w:r w:rsidR="00DD51E5" w:rsidRPr="004810CA">
        <w:rPr>
          <w:b/>
          <w:sz w:val="24"/>
          <w:szCs w:val="24"/>
        </w:rPr>
        <w:t>эквивалент</w:t>
      </w:r>
    </w:p>
    <w:tbl>
      <w:tblPr>
        <w:tblW w:w="0" w:type="auto"/>
        <w:tblInd w:w="-45" w:type="dxa"/>
        <w:tblLayout w:type="fixed"/>
        <w:tblLook w:val="0000"/>
      </w:tblPr>
      <w:tblGrid>
        <w:gridCol w:w="3697"/>
        <w:gridCol w:w="5954"/>
      </w:tblGrid>
      <w:tr w:rsidR="00DD51E5" w:rsidRPr="00A05D54" w:rsidTr="00D1630F">
        <w:tc>
          <w:tcPr>
            <w:tcW w:w="3697"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ИБП</w:t>
            </w:r>
          </w:p>
        </w:tc>
      </w:tr>
      <w:tr w:rsidR="00DD51E5" w:rsidRPr="00A05D54" w:rsidTr="00D1630F">
        <w:tc>
          <w:tcPr>
            <w:tcW w:w="3697"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Вид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Линейно-интерактивный</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Полная выходная мощность</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650 ВА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Эффективная выходная мощность</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360 Вт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Мин. входное напряжение</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более 162</w:t>
            </w:r>
            <w:proofErr w:type="gramStart"/>
            <w:r w:rsidRPr="00A05D54">
              <w:rPr>
                <w:lang w:eastAsia="zh-CN"/>
              </w:rPr>
              <w:t xml:space="preserve"> В</w:t>
            </w:r>
            <w:proofErr w:type="gramEnd"/>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lastRenderedPageBreak/>
              <w:t>Макс. входное напряжение</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285</w:t>
            </w:r>
            <w:proofErr w:type="gramStart"/>
            <w:r w:rsidRPr="00A05D54">
              <w:rPr>
                <w:lang w:eastAsia="zh-CN"/>
              </w:rPr>
              <w:t xml:space="preserve"> В</w:t>
            </w:r>
            <w:proofErr w:type="gramEnd"/>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Мин. входная частота</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45 Гц</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 входная частота</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65 Гц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Стабильность выходного напряжения</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более ± 10 %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формы напряжения</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Модифицированная синусоида</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Время переключения на батарею</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более 10 мс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Виды защиты</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Защита от импульсных помех, корректировка понижений и превышений напряжения, защита от перегрузки</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Количество и тип выходных разъемов питания</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3 </w:t>
            </w:r>
            <w:proofErr w:type="spellStart"/>
            <w:r w:rsidRPr="00A05D54">
              <w:t>x</w:t>
            </w:r>
            <w:proofErr w:type="spellEnd"/>
            <w:r w:rsidRPr="00A05D54">
              <w:t xml:space="preserve"> IEC 320 C13 (компьютерная)</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Интерфейсы</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USB</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Время зарядки </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более 10 ч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Возможность замены батарей</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6A0E2F" w:rsidP="00D1630F">
            <w:r>
              <w:t>Наличие</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Горячая замена батарей</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Подключение внешних батарей</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Напряжение и емкость батареи</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12V/7Ah</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Холодный старт</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Отображение информации</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Светодиодные индикаторы</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Уровень шума</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более 40 дБ</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24 мес. </w:t>
            </w:r>
          </w:p>
        </w:tc>
      </w:tr>
    </w:tbl>
    <w:p w:rsidR="00D1630F" w:rsidRDefault="00D1630F" w:rsidP="00DD51E5">
      <w:pPr>
        <w:spacing w:after="120"/>
        <w:rPr>
          <w:b/>
          <w:sz w:val="24"/>
          <w:szCs w:val="24"/>
        </w:rPr>
      </w:pPr>
    </w:p>
    <w:p w:rsidR="00DD51E5" w:rsidRPr="004810CA" w:rsidRDefault="00DD51E5" w:rsidP="00DD51E5">
      <w:pPr>
        <w:spacing w:after="120"/>
        <w:rPr>
          <w:sz w:val="24"/>
          <w:szCs w:val="24"/>
        </w:rPr>
      </w:pPr>
      <w:r w:rsidRPr="004810CA">
        <w:rPr>
          <w:b/>
          <w:sz w:val="24"/>
          <w:szCs w:val="24"/>
        </w:rPr>
        <w:t xml:space="preserve">35. Клавиатура проводная </w:t>
      </w:r>
      <w:proofErr w:type="spellStart"/>
      <w:r w:rsidRPr="004810CA">
        <w:rPr>
          <w:b/>
          <w:sz w:val="24"/>
          <w:szCs w:val="24"/>
        </w:rPr>
        <w:t>Oklick</w:t>
      </w:r>
      <w:proofErr w:type="spellEnd"/>
      <w:r w:rsidRPr="004810CA">
        <w:rPr>
          <w:b/>
          <w:sz w:val="24"/>
          <w:szCs w:val="24"/>
        </w:rPr>
        <w:t xml:space="preserve"> 90M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Клавиатура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Основной цвет</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Черная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Подсветка клавиш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Общее количество клавиш</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AF2ABD" w:rsidP="00D1630F">
            <w:r>
              <w:t xml:space="preserve">Не менее </w:t>
            </w:r>
            <w:r w:rsidR="00DD51E5" w:rsidRPr="00A05D54">
              <w:t>104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Цифровой блок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6A0E2F" w:rsidP="00D1630F">
            <w: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Программируемые клавиши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Конструктивные особенности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Полноразмерная, классическая</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корпуса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Пластик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Проводная</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Интерфейс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USB</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Длина кабеля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1.35 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Тип питания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По шине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24 мес. </w:t>
            </w:r>
          </w:p>
        </w:tc>
      </w:tr>
    </w:tbl>
    <w:p w:rsidR="00D1630F" w:rsidRDefault="00D1630F" w:rsidP="00DD51E5">
      <w:pPr>
        <w:spacing w:after="120"/>
        <w:rPr>
          <w:b/>
          <w:sz w:val="24"/>
          <w:szCs w:val="24"/>
        </w:rPr>
      </w:pPr>
    </w:p>
    <w:p w:rsidR="00DD51E5" w:rsidRPr="004810CA" w:rsidRDefault="00DD51E5" w:rsidP="00DD51E5">
      <w:pPr>
        <w:spacing w:after="120"/>
        <w:rPr>
          <w:sz w:val="24"/>
          <w:szCs w:val="24"/>
        </w:rPr>
      </w:pPr>
      <w:r w:rsidRPr="004810CA">
        <w:rPr>
          <w:b/>
          <w:sz w:val="24"/>
          <w:szCs w:val="24"/>
        </w:rPr>
        <w:t xml:space="preserve">36. Мышь проводная </w:t>
      </w:r>
      <w:proofErr w:type="spellStart"/>
      <w:r w:rsidRPr="004810CA">
        <w:rPr>
          <w:b/>
          <w:sz w:val="24"/>
          <w:szCs w:val="24"/>
        </w:rPr>
        <w:t>Jet.A</w:t>
      </w:r>
      <w:proofErr w:type="spellEnd"/>
      <w:r w:rsidRPr="004810CA">
        <w:rPr>
          <w:b/>
          <w:sz w:val="24"/>
          <w:szCs w:val="24"/>
        </w:rPr>
        <w:t xml:space="preserve"> </w:t>
      </w:r>
      <w:proofErr w:type="spellStart"/>
      <w:r w:rsidRPr="004810CA">
        <w:rPr>
          <w:b/>
          <w:sz w:val="24"/>
          <w:szCs w:val="24"/>
        </w:rPr>
        <w:t>Comfort</w:t>
      </w:r>
      <w:proofErr w:type="spellEnd"/>
      <w:r w:rsidRPr="004810CA">
        <w:rPr>
          <w:b/>
          <w:sz w:val="24"/>
          <w:szCs w:val="24"/>
        </w:rPr>
        <w:t xml:space="preserve"> OM-U60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Мышь</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Общее количество кнопок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4</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Дополнительные кнопки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Смены DPI/CPI</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Программируемые кнопки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сенсора мыши</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Оптический светодиодный</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Максимальное разрешение датчика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w:t>
            </w:r>
            <w:r w:rsidRPr="00A05D54">
              <w:t xml:space="preserve">1600 </w:t>
            </w:r>
            <w:proofErr w:type="spellStart"/>
            <w:r w:rsidRPr="00A05D54">
              <w:t>dpi</w:t>
            </w:r>
            <w:proofErr w:type="spellEnd"/>
            <w:r w:rsidRPr="00A05D54">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Материал изготовления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Пластик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покрытия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t>SoftTouch</w:t>
            </w:r>
            <w:proofErr w:type="spellEnd"/>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Проводная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Интерфейс подключения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USB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Длина кабеля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 менее 1.25 м</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Катушка для кабеля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Тип источника питания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По шине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Напряжение питания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AF2ABD" w:rsidP="00D1630F">
            <w:r>
              <w:rPr>
                <w:lang w:eastAsia="zh-CN"/>
              </w:rPr>
              <w:t xml:space="preserve">Не менее </w:t>
            </w:r>
            <w:r w:rsidR="00DD51E5" w:rsidRPr="00A05D54">
              <w:rPr>
                <w:lang w:eastAsia="zh-CN"/>
              </w:rPr>
              <w:t>5</w:t>
            </w:r>
            <w:proofErr w:type="gramStart"/>
            <w:r w:rsidR="00DD51E5" w:rsidRPr="00A05D54">
              <w:rPr>
                <w:lang w:eastAsia="zh-CN"/>
              </w:rPr>
              <w:t xml:space="preserve"> В</w:t>
            </w:r>
            <w:proofErr w:type="gramEnd"/>
            <w:r w:rsidR="00DD51E5" w:rsidRPr="00A05D54">
              <w:rPr>
                <w:lang w:eastAsia="zh-CN"/>
              </w:rPr>
              <w:t xml:space="preserve">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12 мес. </w:t>
            </w:r>
          </w:p>
        </w:tc>
      </w:tr>
    </w:tbl>
    <w:p w:rsidR="00D1630F" w:rsidRDefault="00D1630F" w:rsidP="00DD51E5">
      <w:pPr>
        <w:spacing w:after="120"/>
        <w:rPr>
          <w:b/>
          <w:sz w:val="24"/>
          <w:szCs w:val="24"/>
        </w:rPr>
      </w:pPr>
    </w:p>
    <w:p w:rsidR="00DD51E5" w:rsidRPr="004810CA" w:rsidRDefault="00DD51E5" w:rsidP="00DD51E5">
      <w:pPr>
        <w:spacing w:after="120"/>
        <w:rPr>
          <w:sz w:val="24"/>
          <w:szCs w:val="24"/>
        </w:rPr>
      </w:pPr>
      <w:r w:rsidRPr="004810CA">
        <w:rPr>
          <w:b/>
          <w:sz w:val="24"/>
          <w:szCs w:val="24"/>
        </w:rPr>
        <w:t xml:space="preserve">37. Коврик </w:t>
      </w:r>
      <w:proofErr w:type="spellStart"/>
      <w:r w:rsidRPr="004810CA">
        <w:rPr>
          <w:b/>
          <w:sz w:val="24"/>
          <w:szCs w:val="24"/>
        </w:rPr>
        <w:t>Oklick</w:t>
      </w:r>
      <w:proofErr w:type="spellEnd"/>
      <w:r w:rsidRPr="004810CA">
        <w:rPr>
          <w:b/>
          <w:sz w:val="24"/>
          <w:szCs w:val="24"/>
        </w:rPr>
        <w:t xml:space="preserve"> OK-F0350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Коврик</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покрытия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Ткань</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Материал основания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Каучук</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Состав</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Полиэстер 100%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Длина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350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lastRenderedPageBreak/>
              <w:t>Ширина</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 xml:space="preserve">Не менее 280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Толщина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3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Окантовка по краю</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6A0E2F" w:rsidP="00D1630F">
            <w: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6 мес. </w:t>
            </w:r>
          </w:p>
        </w:tc>
      </w:tr>
    </w:tbl>
    <w:p w:rsidR="00D1630F" w:rsidRDefault="00D1630F" w:rsidP="00DD51E5">
      <w:pPr>
        <w:spacing w:after="120"/>
        <w:rPr>
          <w:b/>
          <w:sz w:val="24"/>
          <w:szCs w:val="24"/>
        </w:rPr>
      </w:pPr>
    </w:p>
    <w:p w:rsidR="00DD51E5" w:rsidRPr="004810CA" w:rsidRDefault="00DD51E5" w:rsidP="00DD51E5">
      <w:pPr>
        <w:spacing w:after="120"/>
        <w:rPr>
          <w:sz w:val="24"/>
          <w:szCs w:val="24"/>
        </w:rPr>
      </w:pPr>
      <w:r w:rsidRPr="004810CA">
        <w:rPr>
          <w:b/>
          <w:sz w:val="24"/>
          <w:szCs w:val="24"/>
        </w:rPr>
        <w:t xml:space="preserve">38. Телефон </w:t>
      </w:r>
      <w:proofErr w:type="spellStart"/>
      <w:r w:rsidRPr="004810CA">
        <w:rPr>
          <w:b/>
          <w:sz w:val="24"/>
          <w:szCs w:val="24"/>
        </w:rPr>
        <w:t>VoIP</w:t>
      </w:r>
      <w:proofErr w:type="spellEnd"/>
      <w:r w:rsidRPr="004810CA">
        <w:rPr>
          <w:b/>
          <w:sz w:val="24"/>
          <w:szCs w:val="24"/>
        </w:rPr>
        <w:t xml:space="preserve"> </w:t>
      </w:r>
      <w:proofErr w:type="spellStart"/>
      <w:r w:rsidRPr="004810CA">
        <w:rPr>
          <w:b/>
          <w:sz w:val="24"/>
          <w:szCs w:val="24"/>
        </w:rPr>
        <w:t>Grandstream</w:t>
      </w:r>
      <w:proofErr w:type="spellEnd"/>
      <w:r w:rsidRPr="004810CA">
        <w:rPr>
          <w:b/>
          <w:sz w:val="24"/>
          <w:szCs w:val="24"/>
        </w:rPr>
        <w:t xml:space="preserve"> GXP-1615 черный или эквивалент</w:t>
      </w:r>
    </w:p>
    <w:tbl>
      <w:tblPr>
        <w:tblW w:w="9651" w:type="dxa"/>
        <w:tblInd w:w="-45" w:type="dxa"/>
        <w:tblLayout w:type="fixed"/>
        <w:tblLook w:val="0000"/>
      </w:tblPr>
      <w:tblGrid>
        <w:gridCol w:w="3697"/>
        <w:gridCol w:w="5954"/>
      </w:tblGrid>
      <w:tr w:rsidR="00DD51E5" w:rsidRPr="00A05D54" w:rsidTr="00D1630F">
        <w:tc>
          <w:tcPr>
            <w:tcW w:w="3697"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продукции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rPr>
                <w:lang w:eastAsia="zh-CN"/>
              </w:rPr>
              <w:t>Телефон</w:t>
            </w:r>
          </w:p>
        </w:tc>
      </w:tr>
      <w:tr w:rsidR="00DD51E5" w:rsidRPr="00A05D54" w:rsidTr="00D1630F">
        <w:tc>
          <w:tcPr>
            <w:tcW w:w="3697"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rPr>
                <w:lang w:eastAsia="zh-CN"/>
              </w:rPr>
              <w:t>Тип телефона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VoIP</w:t>
            </w:r>
            <w:proofErr w:type="spellEnd"/>
            <w:r w:rsidRPr="00A05D54">
              <w:rPr>
                <w:lang w:eastAsia="zh-CN"/>
              </w:rPr>
              <w:t xml:space="preserve"> проводной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Поддержка протоколов</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SIP 2.0, TFTP, UDP, TCP, IPv6, IP, ARP, ICMP, DHCP, NTP, SNTP, DNS SRV, SIP</w:t>
            </w:r>
          </w:p>
        </w:tc>
      </w:tr>
      <w:tr w:rsidR="00DD51E5" w:rsidRPr="00C93981"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Поддержка </w:t>
            </w:r>
            <w:proofErr w:type="spellStart"/>
            <w:r w:rsidRPr="00A05D54">
              <w:rPr>
                <w:lang w:eastAsia="zh-CN"/>
              </w:rPr>
              <w:t>VoIP</w:t>
            </w:r>
            <w:proofErr w:type="spellEnd"/>
            <w:r w:rsidRPr="00A05D54">
              <w:rPr>
                <w:lang w:eastAsia="zh-CN"/>
              </w:rPr>
              <w:t xml:space="preserve"> кодеков</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rPr>
                <w:lang w:val="en-US"/>
              </w:rPr>
            </w:pPr>
            <w:r w:rsidRPr="00A05D54">
              <w:rPr>
                <w:lang w:val="en-US"/>
              </w:rPr>
              <w:t xml:space="preserve">G.726-32, G.729b, G.723, G.729a, </w:t>
            </w:r>
            <w:proofErr w:type="spellStart"/>
            <w:r w:rsidRPr="00A05D54">
              <w:rPr>
                <w:lang w:val="en-US"/>
              </w:rPr>
              <w:t>iLBC</w:t>
            </w:r>
            <w:proofErr w:type="spellEnd"/>
            <w:r w:rsidRPr="00A05D54">
              <w:rPr>
                <w:lang w:val="en-US"/>
              </w:rPr>
              <w:t>, G.711, G.722</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Поддержка передачи факса</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rPr>
                <w:lang w:eastAsia="zh-CN"/>
              </w:rPr>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Управление</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roofErr w:type="spellStart"/>
            <w:r w:rsidRPr="00A05D54">
              <w:rPr>
                <w:lang w:eastAsia="zh-CN"/>
              </w:rPr>
              <w:t>Autoprovision</w:t>
            </w:r>
            <w:proofErr w:type="spellEnd"/>
            <w:r w:rsidRPr="00A05D54">
              <w:rPr>
                <w:lang w:eastAsia="zh-CN"/>
              </w:rPr>
              <w:t xml:space="preserve">, </w:t>
            </w:r>
            <w:proofErr w:type="spellStart"/>
            <w:r w:rsidRPr="00A05D54">
              <w:rPr>
                <w:lang w:eastAsia="zh-CN"/>
              </w:rPr>
              <w:t>Web-интерфейc</w:t>
            </w:r>
            <w:proofErr w:type="spellEnd"/>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Функция </w:t>
            </w:r>
            <w:proofErr w:type="spellStart"/>
            <w:r w:rsidRPr="00A05D54">
              <w:rPr>
                <w:lang w:eastAsia="zh-CN"/>
              </w:rPr>
              <w:t>маршрутизатора</w:t>
            </w:r>
            <w:proofErr w:type="spellEnd"/>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Порты/разъемы</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2x RJ-45, 2x RJ-9</w:t>
            </w:r>
          </w:p>
        </w:tc>
      </w:tr>
      <w:tr w:rsidR="006A0E2F" w:rsidRPr="00A05D54" w:rsidTr="00D1630F">
        <w:tc>
          <w:tcPr>
            <w:tcW w:w="3697"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Разъем для подключения гарнитуры</w:t>
            </w:r>
          </w:p>
        </w:tc>
        <w:tc>
          <w:tcPr>
            <w:tcW w:w="5954" w:type="dxa"/>
            <w:tcBorders>
              <w:left w:val="single" w:sz="4" w:space="0" w:color="000000"/>
              <w:bottom w:val="single" w:sz="4" w:space="0" w:color="000000"/>
              <w:right w:val="single" w:sz="4" w:space="0" w:color="000000"/>
            </w:tcBorders>
            <w:shd w:val="clear" w:color="auto" w:fill="auto"/>
          </w:tcPr>
          <w:p w:rsidR="006A0E2F" w:rsidRDefault="006A0E2F">
            <w:r w:rsidRPr="00863B1B">
              <w:t>Наличие</w:t>
            </w:r>
          </w:p>
        </w:tc>
      </w:tr>
      <w:tr w:rsidR="006A0E2F" w:rsidRPr="00A05D54" w:rsidTr="00D1630F">
        <w:tc>
          <w:tcPr>
            <w:tcW w:w="3697" w:type="dxa"/>
            <w:tcBorders>
              <w:left w:val="single" w:sz="4" w:space="0" w:color="000000"/>
              <w:bottom w:val="single" w:sz="4" w:space="0" w:color="000000"/>
            </w:tcBorders>
            <w:shd w:val="clear" w:color="auto" w:fill="auto"/>
          </w:tcPr>
          <w:p w:rsidR="006A0E2F" w:rsidRPr="00A05D54" w:rsidRDefault="006A0E2F" w:rsidP="00D1630F">
            <w:proofErr w:type="spellStart"/>
            <w:r w:rsidRPr="00A05D54">
              <w:rPr>
                <w:lang w:eastAsia="zh-CN"/>
              </w:rPr>
              <w:t>Caller</w:t>
            </w:r>
            <w:proofErr w:type="spellEnd"/>
            <w:r w:rsidRPr="00A05D54">
              <w:rPr>
                <w:lang w:eastAsia="zh-CN"/>
              </w:rPr>
              <w:t xml:space="preserve"> ID </w:t>
            </w:r>
          </w:p>
        </w:tc>
        <w:tc>
          <w:tcPr>
            <w:tcW w:w="5954" w:type="dxa"/>
            <w:tcBorders>
              <w:left w:val="single" w:sz="4" w:space="0" w:color="000000"/>
              <w:bottom w:val="single" w:sz="4" w:space="0" w:color="000000"/>
              <w:right w:val="single" w:sz="4" w:space="0" w:color="000000"/>
            </w:tcBorders>
            <w:shd w:val="clear" w:color="auto" w:fill="auto"/>
          </w:tcPr>
          <w:p w:rsidR="006A0E2F" w:rsidRDefault="006A0E2F">
            <w:r w:rsidRPr="00863B1B">
              <w:t>Наличие</w:t>
            </w:r>
          </w:p>
        </w:tc>
      </w:tr>
      <w:tr w:rsidR="006A0E2F" w:rsidRPr="00A05D54" w:rsidTr="00D1630F">
        <w:tc>
          <w:tcPr>
            <w:tcW w:w="3697" w:type="dxa"/>
            <w:tcBorders>
              <w:left w:val="single" w:sz="4" w:space="0" w:color="000000"/>
              <w:bottom w:val="single" w:sz="4" w:space="0" w:color="000000"/>
            </w:tcBorders>
            <w:shd w:val="clear" w:color="auto" w:fill="auto"/>
          </w:tcPr>
          <w:p w:rsidR="006A0E2F" w:rsidRPr="00A05D54" w:rsidRDefault="006A0E2F" w:rsidP="00D1630F">
            <w:r w:rsidRPr="00A05D54">
              <w:rPr>
                <w:lang w:eastAsia="zh-CN"/>
              </w:rPr>
              <w:t>Быстрый набор</w:t>
            </w:r>
          </w:p>
        </w:tc>
        <w:tc>
          <w:tcPr>
            <w:tcW w:w="5954" w:type="dxa"/>
            <w:tcBorders>
              <w:left w:val="single" w:sz="4" w:space="0" w:color="000000"/>
              <w:bottom w:val="single" w:sz="4" w:space="0" w:color="000000"/>
              <w:right w:val="single" w:sz="4" w:space="0" w:color="000000"/>
            </w:tcBorders>
            <w:shd w:val="clear" w:color="auto" w:fill="auto"/>
          </w:tcPr>
          <w:p w:rsidR="006A0E2F" w:rsidRDefault="006A0E2F">
            <w:r w:rsidRPr="00863B1B">
              <w:t>Наличие</w:t>
            </w:r>
          </w:p>
        </w:tc>
      </w:tr>
      <w:tr w:rsidR="006A0E2F" w:rsidRPr="00A05D54" w:rsidTr="00D1630F">
        <w:tc>
          <w:tcPr>
            <w:tcW w:w="3697" w:type="dxa"/>
            <w:tcBorders>
              <w:left w:val="single" w:sz="4" w:space="0" w:color="000000"/>
              <w:bottom w:val="single" w:sz="4" w:space="0" w:color="000000"/>
            </w:tcBorders>
            <w:shd w:val="clear" w:color="auto" w:fill="auto"/>
          </w:tcPr>
          <w:p w:rsidR="006A0E2F" w:rsidRPr="00A05D54" w:rsidRDefault="006A0E2F" w:rsidP="00D1630F">
            <w:proofErr w:type="spellStart"/>
            <w:proofErr w:type="gramStart"/>
            <w:r w:rsidRPr="00A05D54">
              <w:rPr>
                <w:lang w:eastAsia="zh-CN"/>
              </w:rPr>
              <w:t>Конференц-связь</w:t>
            </w:r>
            <w:proofErr w:type="spellEnd"/>
            <w:proofErr w:type="gramEnd"/>
          </w:p>
        </w:tc>
        <w:tc>
          <w:tcPr>
            <w:tcW w:w="5954" w:type="dxa"/>
            <w:tcBorders>
              <w:left w:val="single" w:sz="4" w:space="0" w:color="000000"/>
              <w:bottom w:val="single" w:sz="4" w:space="0" w:color="000000"/>
              <w:right w:val="single" w:sz="4" w:space="0" w:color="000000"/>
            </w:tcBorders>
            <w:shd w:val="clear" w:color="auto" w:fill="auto"/>
          </w:tcPr>
          <w:p w:rsidR="006A0E2F" w:rsidRDefault="006A0E2F">
            <w:r w:rsidRPr="00863B1B">
              <w:t>Наличие</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Поддержка видеоконференций</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Нет</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Другие функции</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1x SIP линии, перехват вызова, </w:t>
            </w:r>
            <w:proofErr w:type="spellStart"/>
            <w:r w:rsidRPr="00A05D54">
              <w:t>auto</w:t>
            </w:r>
            <w:proofErr w:type="spellEnd"/>
            <w:r w:rsidRPr="00A05D54">
              <w:t xml:space="preserve"> </w:t>
            </w:r>
            <w:proofErr w:type="spellStart"/>
            <w:r w:rsidRPr="00A05D54">
              <w:t>hangup</w:t>
            </w:r>
            <w:proofErr w:type="spellEnd"/>
            <w:r w:rsidRPr="00A05D54">
              <w:t xml:space="preserve">, </w:t>
            </w:r>
            <w:proofErr w:type="spellStart"/>
            <w:r w:rsidRPr="00A05D54">
              <w:t>эхоподавление</w:t>
            </w:r>
            <w:proofErr w:type="spellEnd"/>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SIP линий</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Наличие экрана</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6A0E2F" w:rsidP="00D1630F">
            <w:r>
              <w:t>Наличие</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Количество строк</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2</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Поддержка </w:t>
            </w:r>
            <w:proofErr w:type="spellStart"/>
            <w:r w:rsidRPr="00A05D54">
              <w:rPr>
                <w:lang w:eastAsia="zh-CN"/>
              </w:rPr>
              <w:t>РоЕ</w:t>
            </w:r>
            <w:proofErr w:type="spellEnd"/>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6A0E2F" w:rsidP="00D1630F">
            <w:r>
              <w:t>Наличие</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Тип и параметры питания </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DC 5В/0.6</w:t>
            </w:r>
            <w:proofErr w:type="gramStart"/>
            <w:r w:rsidRPr="00A05D54">
              <w:t>А</w:t>
            </w:r>
            <w:proofErr w:type="gramEnd"/>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DD51E5" w:rsidP="00D1630F">
            <w:r w:rsidRPr="00A05D54">
              <w:rPr>
                <w:lang w:eastAsia="zh-CN"/>
              </w:rPr>
              <w:t xml:space="preserve">Комплектация </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Блок питания, телефонная трубка, основание, Ethernet-кабель </w:t>
            </w:r>
          </w:p>
        </w:tc>
      </w:tr>
      <w:tr w:rsidR="00DD51E5" w:rsidRPr="00A05D54" w:rsidTr="00D1630F">
        <w:tc>
          <w:tcPr>
            <w:tcW w:w="3697"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954"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 xml:space="preserve">Не менее 12 мес. </w:t>
            </w:r>
          </w:p>
        </w:tc>
      </w:tr>
    </w:tbl>
    <w:p w:rsidR="00D1630F" w:rsidRDefault="00D1630F" w:rsidP="00DD51E5">
      <w:pPr>
        <w:spacing w:after="120"/>
        <w:rPr>
          <w:b/>
          <w:sz w:val="24"/>
          <w:szCs w:val="24"/>
        </w:rPr>
      </w:pPr>
    </w:p>
    <w:p w:rsidR="00DD51E5" w:rsidRPr="00C442ED" w:rsidRDefault="0057733F" w:rsidP="00DD51E5">
      <w:pPr>
        <w:spacing w:after="120"/>
        <w:rPr>
          <w:sz w:val="24"/>
          <w:szCs w:val="24"/>
        </w:rPr>
      </w:pPr>
      <w:r>
        <w:rPr>
          <w:b/>
          <w:sz w:val="24"/>
          <w:szCs w:val="24"/>
        </w:rPr>
        <w:t xml:space="preserve">39. Запасная лампа </w:t>
      </w:r>
      <w:r w:rsidR="00DD51E5" w:rsidRPr="00C442ED">
        <w:rPr>
          <w:b/>
          <w:sz w:val="24"/>
          <w:szCs w:val="24"/>
        </w:rPr>
        <w:t xml:space="preserve">ELPLP95 </w:t>
      </w:r>
      <w:r w:rsidR="00DD51E5">
        <w:rPr>
          <w:b/>
          <w:sz w:val="24"/>
          <w:szCs w:val="24"/>
        </w:rPr>
        <w:t>или эквивалент</w:t>
      </w:r>
    </w:p>
    <w:tbl>
      <w:tblPr>
        <w:tblW w:w="0" w:type="auto"/>
        <w:tblInd w:w="-45" w:type="dxa"/>
        <w:tblLayout w:type="fixed"/>
        <w:tblLook w:val="0000"/>
      </w:tblPr>
      <w:tblGrid>
        <w:gridCol w:w="3272"/>
        <w:gridCol w:w="6379"/>
      </w:tblGrid>
      <w:tr w:rsidR="00DD51E5" w:rsidRPr="008941F5" w:rsidTr="00D1630F">
        <w:tc>
          <w:tcPr>
            <w:tcW w:w="3272"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Тип продукции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rPr>
                <w:lang w:eastAsia="zh-CN"/>
              </w:rPr>
              <w:t>Запасная лампа</w:t>
            </w:r>
          </w:p>
        </w:tc>
      </w:tr>
      <w:tr w:rsidR="00DD51E5" w:rsidRPr="008941F5" w:rsidTr="00D1630F">
        <w:tc>
          <w:tcPr>
            <w:tcW w:w="3272"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Назначение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Для проектора</w:t>
            </w:r>
          </w:p>
        </w:tc>
      </w:tr>
      <w:tr w:rsidR="00DD51E5" w:rsidRPr="008941F5" w:rsidTr="00D1630F">
        <w:tc>
          <w:tcPr>
            <w:tcW w:w="3272"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Тип лампы</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UHE</w:t>
            </w:r>
          </w:p>
        </w:tc>
      </w:tr>
      <w:tr w:rsidR="00DD51E5" w:rsidRPr="008941F5" w:rsidTr="00D1630F">
        <w:tc>
          <w:tcPr>
            <w:tcW w:w="3272"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Рабочая мощность</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AF2ABD" w:rsidP="00D1630F">
            <w:r>
              <w:rPr>
                <w:lang w:eastAsia="zh-CN"/>
              </w:rPr>
              <w:t xml:space="preserve">Не менее </w:t>
            </w:r>
            <w:r w:rsidR="00DD51E5" w:rsidRPr="008941F5">
              <w:rPr>
                <w:lang w:eastAsia="zh-CN"/>
              </w:rPr>
              <w:t>300 Вт</w:t>
            </w:r>
          </w:p>
        </w:tc>
      </w:tr>
      <w:tr w:rsidR="00DD51E5" w:rsidRPr="008941F5" w:rsidTr="00D1630F">
        <w:tc>
          <w:tcPr>
            <w:tcW w:w="3272"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Ресурс при номинальной мощности</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10 000 часов</w:t>
            </w:r>
          </w:p>
        </w:tc>
      </w:tr>
      <w:tr w:rsidR="00DD51E5" w:rsidRPr="008941F5" w:rsidTr="00D1630F">
        <w:tc>
          <w:tcPr>
            <w:tcW w:w="3272"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Ресурс при максимальной мощности</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5 000 часов</w:t>
            </w:r>
          </w:p>
        </w:tc>
      </w:tr>
      <w:tr w:rsidR="00DD51E5" w:rsidRPr="00C93981" w:rsidTr="00D1630F">
        <w:tc>
          <w:tcPr>
            <w:tcW w:w="3272"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Совместимые модели</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rPr>
                <w:lang w:val="en-US"/>
              </w:rPr>
            </w:pPr>
            <w:proofErr w:type="spellStart"/>
            <w:r w:rsidRPr="008941F5">
              <w:rPr>
                <w:lang w:val="en-US" w:eastAsia="zh-CN"/>
              </w:rPr>
              <w:t>PowerLite</w:t>
            </w:r>
            <w:proofErr w:type="spellEnd"/>
            <w:r w:rsidRPr="008941F5">
              <w:rPr>
                <w:lang w:val="en-US" w:eastAsia="zh-CN"/>
              </w:rPr>
              <w:t xml:space="preserve"> 2065, </w:t>
            </w:r>
            <w:proofErr w:type="spellStart"/>
            <w:r w:rsidRPr="008941F5">
              <w:rPr>
                <w:lang w:val="en-US" w:eastAsia="zh-CN"/>
              </w:rPr>
              <w:t>PowerLite</w:t>
            </w:r>
            <w:proofErr w:type="spellEnd"/>
            <w:r w:rsidRPr="008941F5">
              <w:rPr>
                <w:lang w:val="en-US" w:eastAsia="zh-CN"/>
              </w:rPr>
              <w:t xml:space="preserve"> 2155W, </w:t>
            </w:r>
            <w:proofErr w:type="spellStart"/>
            <w:r w:rsidRPr="008941F5">
              <w:rPr>
                <w:lang w:val="en-US" w:eastAsia="zh-CN"/>
              </w:rPr>
              <w:t>PowerLite</w:t>
            </w:r>
            <w:proofErr w:type="spellEnd"/>
            <w:r w:rsidRPr="008941F5">
              <w:rPr>
                <w:lang w:val="en-US" w:eastAsia="zh-CN"/>
              </w:rPr>
              <w:t xml:space="preserve"> 2165W, </w:t>
            </w:r>
            <w:proofErr w:type="spellStart"/>
            <w:r w:rsidRPr="008941F5">
              <w:rPr>
                <w:lang w:val="en-US" w:eastAsia="zh-CN"/>
              </w:rPr>
              <w:t>PowerLite</w:t>
            </w:r>
            <w:proofErr w:type="spellEnd"/>
            <w:r w:rsidRPr="008941F5">
              <w:rPr>
                <w:lang w:val="en-US" w:eastAsia="zh-CN"/>
              </w:rPr>
              <w:t xml:space="preserve"> 2245U, </w:t>
            </w:r>
            <w:proofErr w:type="spellStart"/>
            <w:r w:rsidRPr="008941F5">
              <w:rPr>
                <w:lang w:val="en-US" w:eastAsia="zh-CN"/>
              </w:rPr>
              <w:t>PowerLite</w:t>
            </w:r>
            <w:proofErr w:type="spellEnd"/>
            <w:r w:rsidRPr="008941F5">
              <w:rPr>
                <w:lang w:val="en-US" w:eastAsia="zh-CN"/>
              </w:rPr>
              <w:t xml:space="preserve"> 2250U, </w:t>
            </w:r>
            <w:proofErr w:type="spellStart"/>
            <w:r w:rsidRPr="008941F5">
              <w:rPr>
                <w:lang w:val="en-US" w:eastAsia="zh-CN"/>
              </w:rPr>
              <w:t>PowerLite</w:t>
            </w:r>
            <w:proofErr w:type="spellEnd"/>
            <w:r w:rsidRPr="008941F5">
              <w:rPr>
                <w:lang w:val="en-US" w:eastAsia="zh-CN"/>
              </w:rPr>
              <w:t xml:space="preserve"> 2255U, </w:t>
            </w:r>
            <w:proofErr w:type="spellStart"/>
            <w:r w:rsidRPr="008941F5">
              <w:rPr>
                <w:lang w:val="en-US" w:eastAsia="zh-CN"/>
              </w:rPr>
              <w:t>PowerLite</w:t>
            </w:r>
            <w:proofErr w:type="spellEnd"/>
            <w:r w:rsidRPr="008941F5">
              <w:rPr>
                <w:lang w:val="en-US" w:eastAsia="zh-CN"/>
              </w:rPr>
              <w:t xml:space="preserve"> 2265U, EB-2265U, EB-2250U, EB-2245U, EB-2165W, EB-2155W, EB-2055, EB-5520W, EB-5530U</w:t>
            </w:r>
          </w:p>
        </w:tc>
      </w:tr>
      <w:tr w:rsidR="00DD51E5" w:rsidRPr="008941F5" w:rsidTr="00D1630F">
        <w:tc>
          <w:tcPr>
            <w:tcW w:w="3272"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6379"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C442ED" w:rsidRDefault="00DD51E5" w:rsidP="00DD51E5">
      <w:pPr>
        <w:spacing w:after="120"/>
        <w:rPr>
          <w:sz w:val="24"/>
          <w:szCs w:val="24"/>
        </w:rPr>
      </w:pPr>
      <w:r w:rsidRPr="00C442ED">
        <w:rPr>
          <w:b/>
          <w:sz w:val="24"/>
          <w:szCs w:val="24"/>
        </w:rPr>
        <w:t>40. Монитор AOC C24G2U/BK 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rPr>
                <w:lang w:eastAsia="zh-CN"/>
              </w:rPr>
              <w:t>Монитор</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Диагональ экрана (дюйм)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23.6"</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Максимальное разрешение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1920x1080</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Тип подсветки матрицы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LED</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Технология изготовления матрицы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VA</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Соотношение сторон</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16:9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Изогнутый экран</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Да</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Радиус изогнутости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1500R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Сенсорный экран</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Нет</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Покрытие экрана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Матовое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Поддержка HDR</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Нет</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Технология защиты зрения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Размер видимой области экрана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521 </w:t>
            </w:r>
            <w:proofErr w:type="spellStart"/>
            <w:r w:rsidRPr="008941F5">
              <w:t>x</w:t>
            </w:r>
            <w:proofErr w:type="spellEnd"/>
            <w:r w:rsidRPr="008941F5">
              <w:t xml:space="preserve"> 293 мм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Яркость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250 Кд/м²</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Контрастность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3000</w:t>
            </w:r>
            <w:proofErr w:type="gramStart"/>
            <w:r w:rsidRPr="008941F5">
              <w:t xml:space="preserve"> :</w:t>
            </w:r>
            <w:proofErr w:type="gramEnd"/>
            <w:r w:rsidRPr="008941F5">
              <w:t xml:space="preserve"> 1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lastRenderedPageBreak/>
              <w:t>Динамическая контрастность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80M:1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Время отклика пикселя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1 мс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Угол обзора по вертикали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178°</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Угол обзора по горизонтали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178°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Технология динамического обновления экрана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AMD </w:t>
            </w:r>
            <w:proofErr w:type="spellStart"/>
            <w:r w:rsidRPr="008941F5">
              <w:t>FreeSync</w:t>
            </w:r>
            <w:proofErr w:type="spellEnd"/>
            <w:r w:rsidRPr="008941F5">
              <w:t xml:space="preserve"> </w:t>
            </w:r>
            <w:proofErr w:type="spellStart"/>
            <w:r w:rsidRPr="008941F5">
              <w:t>Premium</w:t>
            </w:r>
            <w:proofErr w:type="spellEnd"/>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Плотность пикселей</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93 </w:t>
            </w:r>
            <w:proofErr w:type="spellStart"/>
            <w:r w:rsidRPr="008941F5">
              <w:t>ppi</w:t>
            </w:r>
            <w:proofErr w:type="spellEnd"/>
            <w:r w:rsidRPr="008941F5">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Частота при максимальном разрешении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165 Гц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Максимальная частота обновления экрана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165 Гц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Глубина цвета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8bit </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Видео разъемы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rPr>
                <w:lang w:val="en-US"/>
              </w:rPr>
            </w:pPr>
            <w:r w:rsidRPr="008941F5">
              <w:rPr>
                <w:lang w:val="en-US"/>
              </w:rPr>
              <w:t xml:space="preserve">HDMI, VGA (D-sub), </w:t>
            </w:r>
            <w:proofErr w:type="spellStart"/>
            <w:r w:rsidRPr="008941F5">
              <w:rPr>
                <w:lang w:val="en-US"/>
              </w:rPr>
              <w:t>DisplayPort</w:t>
            </w:r>
            <w:proofErr w:type="spellEnd"/>
            <w:r w:rsidRPr="008941F5">
              <w:rPr>
                <w:lang w:val="en-US"/>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USB-концентратор</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Количество USB</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4</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Выход на наушники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Цветовой охват </w:t>
            </w:r>
            <w:proofErr w:type="spellStart"/>
            <w:r w:rsidRPr="008941F5">
              <w:rPr>
                <w:lang w:eastAsia="zh-CN"/>
              </w:rPr>
              <w:t>sRGB</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120%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Цветовой охват </w:t>
            </w:r>
            <w:proofErr w:type="spellStart"/>
            <w:r w:rsidRPr="008941F5">
              <w:rPr>
                <w:lang w:eastAsia="zh-CN"/>
              </w:rPr>
              <w:t>Adobe</w:t>
            </w:r>
            <w:proofErr w:type="spellEnd"/>
            <w:r w:rsidRPr="008941F5">
              <w:rPr>
                <w:lang w:eastAsia="zh-CN"/>
              </w:rPr>
              <w:t xml:space="preserve"> RGB</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89%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roofErr w:type="spellStart"/>
            <w:r w:rsidRPr="008941F5">
              <w:rPr>
                <w:lang w:eastAsia="zh-CN"/>
              </w:rPr>
              <w:t>Безрамочный</w:t>
            </w:r>
            <w:proofErr w:type="spellEnd"/>
            <w:r w:rsidRPr="008941F5">
              <w:rPr>
                <w:lang w:eastAsia="zh-CN"/>
              </w:rPr>
              <w:t xml:space="preserve"> дизайн</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Трехсторонний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Размер VESA</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100x100 </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r w:rsidRPr="008941F5">
              <w:rPr>
                <w:lang w:eastAsia="zh-CN"/>
              </w:rPr>
              <w:t>Поворотная подставка</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F7603">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r w:rsidRPr="008941F5">
              <w:rPr>
                <w:lang w:eastAsia="zh-CN"/>
              </w:rPr>
              <w:t>Регулировка по высоте</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F7603">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r w:rsidRPr="008941F5">
              <w:rPr>
                <w:lang w:eastAsia="zh-CN"/>
              </w:rPr>
              <w:t>Регулировка наклона</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F7603">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r w:rsidRPr="008941F5">
              <w:rPr>
                <w:lang w:eastAsia="zh-CN"/>
              </w:rPr>
              <w:t>Встроенная акустическая система</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AF7603">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Мощность динамиков</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2 </w:t>
            </w:r>
            <w:proofErr w:type="spellStart"/>
            <w:r w:rsidRPr="008941F5">
              <w:t>x</w:t>
            </w:r>
            <w:proofErr w:type="spellEnd"/>
            <w:r w:rsidRPr="008941F5">
              <w:t xml:space="preserve"> 2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roofErr w:type="spellStart"/>
            <w:r w:rsidRPr="008941F5">
              <w:rPr>
                <w:lang w:eastAsia="zh-CN"/>
              </w:rPr>
              <w:t>Веб-камера</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Нет</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Расположение блока питания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Встроенный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Потребляемая мощность при работе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27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Потребляемая мощность в спящем режиме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0.5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Мощность в выключенном режиме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0.3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Напряжение питания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100-240</w:t>
            </w:r>
            <w:proofErr w:type="gramStart"/>
            <w:r w:rsidRPr="008941F5">
              <w:t xml:space="preserve"> В</w:t>
            </w:r>
            <w:proofErr w:type="gramEnd"/>
            <w:r w:rsidRPr="008941F5">
              <w:t xml:space="preserve"> / 50-60 Гц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Комплектация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Кабель HDMI - HDMI, кабель питания, документация</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Не менее 36 мес. </w:t>
            </w:r>
          </w:p>
        </w:tc>
      </w:tr>
    </w:tbl>
    <w:p w:rsidR="00D1630F" w:rsidRDefault="00D1630F" w:rsidP="00DD51E5">
      <w:pPr>
        <w:spacing w:after="120"/>
        <w:rPr>
          <w:b/>
          <w:sz w:val="24"/>
          <w:szCs w:val="24"/>
        </w:rPr>
      </w:pPr>
    </w:p>
    <w:p w:rsidR="00DD51E5" w:rsidRPr="00C442ED" w:rsidRDefault="00DD51E5" w:rsidP="00DD51E5">
      <w:pPr>
        <w:spacing w:after="120"/>
        <w:rPr>
          <w:sz w:val="24"/>
          <w:szCs w:val="24"/>
        </w:rPr>
      </w:pPr>
      <w:r w:rsidRPr="00C442ED">
        <w:rPr>
          <w:b/>
          <w:sz w:val="24"/>
          <w:szCs w:val="24"/>
        </w:rPr>
        <w:t xml:space="preserve">41. Сканер штрих-кода </w:t>
      </w:r>
      <w:proofErr w:type="spellStart"/>
      <w:r w:rsidRPr="00C442ED">
        <w:rPr>
          <w:b/>
          <w:sz w:val="24"/>
          <w:szCs w:val="24"/>
        </w:rPr>
        <w:t>Mindeo</w:t>
      </w:r>
      <w:proofErr w:type="spellEnd"/>
      <w:r w:rsidRPr="00C442ED">
        <w:rPr>
          <w:b/>
          <w:sz w:val="24"/>
          <w:szCs w:val="24"/>
        </w:rPr>
        <w:t xml:space="preserve"> MD6600AT-HD 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rPr>
                <w:lang w:eastAsia="zh-CN"/>
              </w:rPr>
              <w:t>Сканер штрих-кода</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Вид</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Имидж</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Исполнение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Ручной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Максимальное разрешение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20 </w:t>
            </w:r>
            <w:proofErr w:type="spellStart"/>
            <w:r w:rsidRPr="008941F5">
              <w:t>mil</w:t>
            </w:r>
            <w:proofErr w:type="spellEnd"/>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Глубина сканирования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430 мм</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Декодируемые коды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2D, 1D </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Интерфейсы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rPr>
                <w:lang w:val="en-US"/>
              </w:rPr>
            </w:pPr>
            <w:r w:rsidRPr="008941F5">
              <w:rPr>
                <w:lang w:val="en-US"/>
              </w:rPr>
              <w:t>USB COM, USB-KBW, RS232</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Подключение к ПК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Проводное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Поддержка "Честный знак"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Класс защиты</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IP52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Потребляемая мощность в рабочем режиме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1.5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Потребляемая мощность в режиме ожидания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более 0.8 Вт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Тип и напряжение питания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5 ± 0.25 VDC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Минимальная температура эксплуатации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более -10</w:t>
            </w:r>
            <w:proofErr w:type="gramStart"/>
            <w:r w:rsidRPr="008941F5">
              <w:rPr>
                <w:lang w:eastAsia="zh-CN"/>
              </w:rPr>
              <w:t>°С</w:t>
            </w:r>
            <w:proofErr w:type="gramEnd"/>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Максимальная температура эксплуатации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+50</w:t>
            </w:r>
            <w:proofErr w:type="gramStart"/>
            <w:r w:rsidRPr="008941F5">
              <w:rPr>
                <w:lang w:eastAsia="zh-CN"/>
              </w:rPr>
              <w:t>°С</w:t>
            </w:r>
            <w:proofErr w:type="gramEnd"/>
            <w:r w:rsidRPr="008941F5">
              <w:rPr>
                <w:lang w:eastAsia="zh-CN"/>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r w:rsidRPr="008941F5">
              <w:rPr>
                <w:lang w:eastAsia="zh-CN"/>
              </w:rPr>
              <w:t>Дополнительно</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 xml:space="preserve">Выдерживает падения с высоты 2 м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rPr>
                <w:lang w:eastAsia="zh-CN"/>
              </w:rPr>
              <w:t>Не менее 24 мес.</w:t>
            </w:r>
          </w:p>
        </w:tc>
      </w:tr>
    </w:tbl>
    <w:p w:rsidR="00D1630F" w:rsidRDefault="00D1630F" w:rsidP="00DD51E5">
      <w:pPr>
        <w:spacing w:after="120"/>
        <w:rPr>
          <w:b/>
          <w:sz w:val="24"/>
          <w:szCs w:val="24"/>
        </w:rPr>
      </w:pPr>
    </w:p>
    <w:p w:rsidR="00DD51E5" w:rsidRPr="00C442ED" w:rsidRDefault="00DD51E5" w:rsidP="00DD51E5">
      <w:pPr>
        <w:spacing w:after="120"/>
        <w:rPr>
          <w:b/>
          <w:sz w:val="24"/>
          <w:szCs w:val="24"/>
        </w:rPr>
      </w:pPr>
      <w:r w:rsidRPr="00C442ED">
        <w:rPr>
          <w:b/>
          <w:sz w:val="24"/>
          <w:szCs w:val="24"/>
        </w:rPr>
        <w:t xml:space="preserve">42. Внешняя звуковая карта </w:t>
      </w:r>
      <w:r w:rsidRPr="00C442ED">
        <w:rPr>
          <w:b/>
          <w:sz w:val="24"/>
          <w:szCs w:val="24"/>
          <w:lang w:val="en-US"/>
        </w:rPr>
        <w:t>BEHRINGER</w:t>
      </w:r>
      <w:r w:rsidRPr="00C442ED">
        <w:rPr>
          <w:b/>
          <w:sz w:val="24"/>
          <w:szCs w:val="24"/>
        </w:rPr>
        <w:t xml:space="preserve"> </w:t>
      </w:r>
      <w:r w:rsidRPr="00C442ED">
        <w:rPr>
          <w:b/>
          <w:sz w:val="24"/>
          <w:szCs w:val="24"/>
          <w:lang w:val="en-US"/>
        </w:rPr>
        <w:t>U</w:t>
      </w:r>
      <w:r w:rsidRPr="00C442ED">
        <w:rPr>
          <w:b/>
          <w:sz w:val="24"/>
          <w:szCs w:val="24"/>
        </w:rPr>
        <w:t>-</w:t>
      </w:r>
      <w:r w:rsidRPr="00C442ED">
        <w:rPr>
          <w:b/>
          <w:sz w:val="24"/>
          <w:szCs w:val="24"/>
          <w:lang w:val="en-US"/>
        </w:rPr>
        <w:t>PHORIA</w:t>
      </w:r>
      <w:r w:rsidRPr="00C442ED">
        <w:rPr>
          <w:b/>
          <w:sz w:val="24"/>
          <w:szCs w:val="24"/>
        </w:rPr>
        <w:t xml:space="preserve"> </w:t>
      </w:r>
      <w:r w:rsidRPr="00C442ED">
        <w:rPr>
          <w:b/>
          <w:sz w:val="24"/>
          <w:szCs w:val="24"/>
          <w:lang w:val="en-US"/>
        </w:rPr>
        <w:t>UM</w:t>
      </w:r>
      <w:r w:rsidRPr="00C442ED">
        <w:rPr>
          <w:b/>
          <w:sz w:val="24"/>
          <w:szCs w:val="24"/>
        </w:rPr>
        <w:t>2 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rPr>
                <w:lang w:eastAsia="zh-CN"/>
              </w:rPr>
              <w:t xml:space="preserve">Тип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Внешняя звуковая карта</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rPr>
                <w:lang w:eastAsia="zh-CN"/>
              </w:rPr>
              <w:t>Интерфейс подключения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rPr>
                <w:lang w:val="en-US"/>
              </w:rPr>
            </w:pPr>
            <w:r w:rsidRPr="008941F5">
              <w:rPr>
                <w:lang w:val="en-US"/>
              </w:rPr>
              <w:t>USB</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val="en-US" w:eastAsia="zh-CN"/>
              </w:rPr>
            </w:pPr>
            <w:r w:rsidRPr="008941F5">
              <w:rPr>
                <w:lang w:eastAsia="zh-CN"/>
              </w:rPr>
              <w:t xml:space="preserve">Поддержка </w:t>
            </w:r>
            <w:r w:rsidRPr="008941F5">
              <w:rPr>
                <w:lang w:val="en-US" w:eastAsia="zh-CN"/>
              </w:rPr>
              <w:t>ASIO</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6A0E2F" w:rsidP="00D1630F">
            <w:pPr>
              <w:jc w:val="both"/>
            </w:pPr>
            <w:r>
              <w:t>Наличие</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rPr>
                <w:lang w:eastAsia="zh-CN"/>
              </w:rPr>
              <w:t>Количество каналов воспроизведения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Не менее 2</w:t>
            </w:r>
          </w:p>
        </w:tc>
      </w:tr>
      <w:tr w:rsidR="006A0E2F" w:rsidRPr="008941F5" w:rsidTr="00D1630F">
        <w:tc>
          <w:tcPr>
            <w:tcW w:w="4536" w:type="dxa"/>
            <w:tcBorders>
              <w:top w:val="single" w:sz="4" w:space="0" w:color="000000"/>
              <w:left w:val="single" w:sz="4" w:space="0" w:color="000000"/>
              <w:bottom w:val="single" w:sz="4" w:space="0" w:color="000000"/>
            </w:tcBorders>
            <w:shd w:val="clear" w:color="auto" w:fill="auto"/>
          </w:tcPr>
          <w:p w:rsidR="006A0E2F" w:rsidRPr="008941F5" w:rsidRDefault="006A0E2F" w:rsidP="00D1630F">
            <w:pPr>
              <w:rPr>
                <w:lang w:eastAsia="zh-CN"/>
              </w:rPr>
            </w:pPr>
            <w:r w:rsidRPr="008941F5">
              <w:rPr>
                <w:lang w:eastAsia="zh-CN"/>
              </w:rPr>
              <w:t>Фантомное питание микрофона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5E3BCC">
              <w:t>Наличие</w:t>
            </w:r>
          </w:p>
        </w:tc>
      </w:tr>
      <w:tr w:rsidR="006A0E2F" w:rsidRPr="008941F5" w:rsidTr="00D1630F">
        <w:tc>
          <w:tcPr>
            <w:tcW w:w="4536" w:type="dxa"/>
            <w:tcBorders>
              <w:top w:val="single" w:sz="4" w:space="0" w:color="000000"/>
              <w:left w:val="single" w:sz="4" w:space="0" w:color="000000"/>
              <w:bottom w:val="single" w:sz="4" w:space="0" w:color="000000"/>
            </w:tcBorders>
            <w:shd w:val="clear" w:color="auto" w:fill="auto"/>
          </w:tcPr>
          <w:p w:rsidR="006A0E2F" w:rsidRPr="008941F5" w:rsidRDefault="006A0E2F" w:rsidP="00D1630F">
            <w:pPr>
              <w:rPr>
                <w:lang w:eastAsia="zh-CN"/>
              </w:rPr>
            </w:pPr>
            <w:r w:rsidRPr="008941F5">
              <w:rPr>
                <w:lang w:eastAsia="zh-CN"/>
              </w:rPr>
              <w:t>Внешний блок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5E3BCC">
              <w:t>Наличие</w:t>
            </w:r>
          </w:p>
        </w:tc>
      </w:tr>
      <w:tr w:rsidR="00DD51E5" w:rsidRPr="00C93981"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rPr>
                <w:lang w:eastAsia="zh-CN"/>
              </w:rPr>
              <w:t>Аналоговые входы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rPr>
                <w:lang w:val="en-US"/>
              </w:rPr>
            </w:pPr>
            <w:r w:rsidRPr="008941F5">
              <w:rPr>
                <w:lang w:val="en-US"/>
              </w:rPr>
              <w:t xml:space="preserve">Jack 6.35 </w:t>
            </w:r>
            <w:r w:rsidRPr="008941F5">
              <w:t>мм</w:t>
            </w:r>
            <w:r w:rsidRPr="008941F5">
              <w:rPr>
                <w:lang w:val="en-US"/>
              </w:rPr>
              <w:t xml:space="preserve"> (TRS), XLR/jack combo</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val="en-US" w:eastAsia="zh-CN"/>
              </w:rPr>
            </w:pPr>
            <w:r w:rsidRPr="008941F5">
              <w:rPr>
                <w:lang w:eastAsia="zh-CN"/>
              </w:rPr>
              <w:t>Аналоговые выходы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rPr>
                <w:lang w:val="en-US"/>
              </w:rPr>
            </w:pPr>
            <w:r w:rsidRPr="008941F5">
              <w:rPr>
                <w:lang w:val="en-US"/>
              </w:rPr>
              <w:t xml:space="preserve">Jack 6.35 </w:t>
            </w:r>
            <w:r w:rsidRPr="008941F5">
              <w:t>мм</w:t>
            </w:r>
            <w:r w:rsidRPr="008941F5">
              <w:rPr>
                <w:lang w:val="en-US"/>
              </w:rPr>
              <w:t xml:space="preserve"> (TRS),</w:t>
            </w:r>
            <w:r w:rsidRPr="008941F5">
              <w:t>2х</w:t>
            </w:r>
            <w:r w:rsidRPr="008941F5">
              <w:rPr>
                <w:lang w:val="en-US"/>
              </w:rPr>
              <w:t>RCA</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rPr>
                <w:lang w:eastAsia="zh-CN"/>
              </w:rPr>
              <w:t>Количество микрофонных входов</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Не менее 1</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lastRenderedPageBreak/>
              <w:t>Инструментальный вход</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6A0E2F" w:rsidP="00D1630F">
            <w:pPr>
              <w:jc w:val="both"/>
            </w:pPr>
            <w:r>
              <w:t>Наличие</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rPr>
                <w:lang w:eastAsia="zh-CN"/>
              </w:rPr>
            </w:pPr>
            <w:r w:rsidRPr="008941F5">
              <w:rPr>
                <w:lang w:eastAsia="zh-CN"/>
              </w:rPr>
              <w:t>Поддержка ОС</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rPr>
                <w:lang w:val="en-US"/>
              </w:rPr>
            </w:pPr>
            <w:r w:rsidRPr="008941F5">
              <w:rPr>
                <w:lang w:val="en-US"/>
              </w:rPr>
              <w:t>Windows</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1C1677" w:rsidP="00D1630F">
            <w:pPr>
              <w:rPr>
                <w:lang w:eastAsia="zh-CN"/>
              </w:rPr>
            </w:pPr>
            <w:r w:rsidRPr="00A05D54">
              <w:t>Гаранти</w:t>
            </w:r>
            <w:r>
              <w:t>йный срок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B762A6" w:rsidP="00D1630F">
            <w:pPr>
              <w:jc w:val="both"/>
            </w:pPr>
            <w:r>
              <w:t>Не менее 12 мес.</w:t>
            </w:r>
          </w:p>
        </w:tc>
      </w:tr>
    </w:tbl>
    <w:p w:rsidR="00D1630F" w:rsidRDefault="00D1630F" w:rsidP="00DD51E5">
      <w:pPr>
        <w:spacing w:after="120"/>
        <w:rPr>
          <w:b/>
          <w:sz w:val="24"/>
          <w:szCs w:val="24"/>
        </w:rPr>
      </w:pPr>
    </w:p>
    <w:p w:rsidR="00DD51E5" w:rsidRPr="00C442ED" w:rsidRDefault="00DD51E5" w:rsidP="00DD51E5">
      <w:pPr>
        <w:spacing w:after="120"/>
        <w:rPr>
          <w:sz w:val="24"/>
          <w:szCs w:val="24"/>
        </w:rPr>
      </w:pPr>
      <w:r w:rsidRPr="00C442ED">
        <w:rPr>
          <w:b/>
          <w:sz w:val="24"/>
          <w:szCs w:val="24"/>
        </w:rPr>
        <w:t xml:space="preserve">43. Телевизор LED </w:t>
      </w:r>
      <w:proofErr w:type="spellStart"/>
      <w:r w:rsidRPr="00C442ED">
        <w:rPr>
          <w:b/>
          <w:sz w:val="24"/>
          <w:szCs w:val="24"/>
        </w:rPr>
        <w:t>Polarline</w:t>
      </w:r>
      <w:proofErr w:type="spellEnd"/>
      <w:r w:rsidRPr="00C442ED">
        <w:rPr>
          <w:b/>
          <w:sz w:val="24"/>
          <w:szCs w:val="24"/>
        </w:rPr>
        <w:t xml:space="preserve"> 50PL53TC или эквивалент</w:t>
      </w:r>
    </w:p>
    <w:tbl>
      <w:tblPr>
        <w:tblW w:w="9682" w:type="dxa"/>
        <w:tblInd w:w="-34" w:type="dxa"/>
        <w:tblLayout w:type="fixed"/>
        <w:tblLook w:val="0000"/>
      </w:tblPr>
      <w:tblGrid>
        <w:gridCol w:w="4537"/>
        <w:gridCol w:w="5145"/>
      </w:tblGrid>
      <w:tr w:rsidR="00DD51E5" w:rsidRPr="0057733F" w:rsidTr="00DD0B7D">
        <w:tc>
          <w:tcPr>
            <w:tcW w:w="4537" w:type="dxa"/>
            <w:tcBorders>
              <w:top w:val="single" w:sz="4" w:space="0" w:color="000000"/>
              <w:left w:val="single" w:sz="4" w:space="0" w:color="000000"/>
              <w:bottom w:val="single" w:sz="4" w:space="0" w:color="000000"/>
            </w:tcBorders>
          </w:tcPr>
          <w:p w:rsidR="00DD51E5" w:rsidRPr="0057733F" w:rsidRDefault="00DD51E5" w:rsidP="00D1630F">
            <w:pPr>
              <w:widowControl w:val="0"/>
            </w:pPr>
            <w:r w:rsidRPr="0057733F">
              <w:rPr>
                <w:lang w:eastAsia="zh-CN"/>
              </w:rPr>
              <w:t>Тип продукции</w:t>
            </w:r>
          </w:p>
        </w:tc>
        <w:tc>
          <w:tcPr>
            <w:tcW w:w="5145" w:type="dxa"/>
            <w:tcBorders>
              <w:top w:val="single" w:sz="4" w:space="0" w:color="000000"/>
              <w:left w:val="single" w:sz="4" w:space="0" w:color="000000"/>
              <w:bottom w:val="single" w:sz="4" w:space="0" w:color="000000"/>
              <w:right w:val="single" w:sz="4" w:space="0" w:color="000000"/>
            </w:tcBorders>
          </w:tcPr>
          <w:p w:rsidR="00DD51E5" w:rsidRPr="0057733F" w:rsidRDefault="00DD51E5" w:rsidP="00D1630F">
            <w:pPr>
              <w:widowControl w:val="0"/>
              <w:jc w:val="both"/>
            </w:pPr>
            <w:r w:rsidRPr="0057733F">
              <w:rPr>
                <w:lang w:eastAsia="zh-CN"/>
              </w:rPr>
              <w:t>Телевизор</w:t>
            </w:r>
          </w:p>
        </w:tc>
      </w:tr>
      <w:tr w:rsidR="00DD51E5" w:rsidRPr="0057733F" w:rsidTr="00DD0B7D">
        <w:tc>
          <w:tcPr>
            <w:tcW w:w="4537" w:type="dxa"/>
            <w:tcBorders>
              <w:top w:val="single" w:sz="4" w:space="0" w:color="000000"/>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Питание</w:t>
            </w:r>
          </w:p>
        </w:tc>
        <w:tc>
          <w:tcPr>
            <w:tcW w:w="5145" w:type="dxa"/>
            <w:tcBorders>
              <w:top w:val="single" w:sz="4" w:space="0" w:color="000000"/>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110-240В ～ 50/60Гц</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Тип подсветки экрана</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proofErr w:type="spellStart"/>
            <w:r w:rsidRPr="0057733F">
              <w:rPr>
                <w:sz w:val="20"/>
                <w:szCs w:val="20"/>
              </w:rPr>
              <w:t>Direct</w:t>
            </w:r>
            <w:proofErr w:type="spellEnd"/>
            <w:r w:rsidRPr="0057733F">
              <w:rPr>
                <w:sz w:val="20"/>
                <w:szCs w:val="20"/>
              </w:rPr>
              <w:t xml:space="preserve"> LED</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Диагональ экрана</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 xml:space="preserve">Не менее 43 дюймов </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Разрешение экрана</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 xml:space="preserve">Не менее </w:t>
            </w:r>
            <w:proofErr w:type="spellStart"/>
            <w:r w:rsidRPr="0057733F">
              <w:rPr>
                <w:sz w:val="20"/>
                <w:szCs w:val="20"/>
              </w:rPr>
              <w:t>FullHD</w:t>
            </w:r>
            <w:proofErr w:type="spellEnd"/>
            <w:r w:rsidRPr="0057733F">
              <w:rPr>
                <w:sz w:val="20"/>
                <w:szCs w:val="20"/>
              </w:rPr>
              <w:t>, 1920x1080</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 xml:space="preserve">Формат экрана </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16:9</w:t>
            </w:r>
          </w:p>
        </w:tc>
      </w:tr>
      <w:tr w:rsidR="00DD51E5" w:rsidRPr="0057733F" w:rsidTr="00DD0B7D">
        <w:tc>
          <w:tcPr>
            <w:tcW w:w="4537" w:type="dxa"/>
            <w:tcBorders>
              <w:left w:val="single" w:sz="4" w:space="0" w:color="000000"/>
              <w:bottom w:val="single" w:sz="4" w:space="0" w:color="000000"/>
            </w:tcBorders>
          </w:tcPr>
          <w:p w:rsidR="00DD51E5" w:rsidRPr="006A0E2F" w:rsidRDefault="00DD51E5" w:rsidP="00D1630F">
            <w:pPr>
              <w:pStyle w:val="afff"/>
              <w:widowControl w:val="0"/>
              <w:rPr>
                <w:sz w:val="20"/>
                <w:szCs w:val="20"/>
              </w:rPr>
            </w:pPr>
            <w:r w:rsidRPr="006A0E2F">
              <w:rPr>
                <w:sz w:val="20"/>
                <w:szCs w:val="20"/>
              </w:rPr>
              <w:t>Поддержка HDR</w:t>
            </w:r>
          </w:p>
        </w:tc>
        <w:tc>
          <w:tcPr>
            <w:tcW w:w="5145" w:type="dxa"/>
            <w:tcBorders>
              <w:left w:val="single" w:sz="4" w:space="0" w:color="000000"/>
              <w:bottom w:val="single" w:sz="4" w:space="0" w:color="000000"/>
              <w:right w:val="single" w:sz="4" w:space="0" w:color="000000"/>
            </w:tcBorders>
          </w:tcPr>
          <w:p w:rsidR="00DD51E5" w:rsidRPr="006A0E2F" w:rsidRDefault="006A0E2F" w:rsidP="00D1630F">
            <w:pPr>
              <w:pStyle w:val="afff"/>
              <w:widowControl w:val="0"/>
              <w:rPr>
                <w:sz w:val="20"/>
                <w:szCs w:val="20"/>
              </w:rPr>
            </w:pPr>
            <w:r w:rsidRPr="006A0E2F">
              <w:rPr>
                <w:sz w:val="20"/>
                <w:szCs w:val="20"/>
              </w:rPr>
              <w:t>Наличие</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Частота обновления экрана</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50 Гц</w:t>
            </w:r>
          </w:p>
        </w:tc>
      </w:tr>
      <w:tr w:rsidR="00DD51E5" w:rsidRPr="00C93981"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Цифровые тюнеры</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lang w:val="en-US"/>
              </w:rPr>
            </w:pPr>
            <w:r w:rsidRPr="0057733F">
              <w:rPr>
                <w:sz w:val="20"/>
                <w:szCs w:val="20"/>
                <w:lang w:val="en-US"/>
              </w:rPr>
              <w:t>DVB-T, DVB-T2, DVB-C</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Мощность звука</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10 Вт</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Поддерживаемые носители</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USB</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Количество HDMI портов</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2</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Версия HDMI</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HDMI 1.4</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Количество USB</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1</w:t>
            </w:r>
          </w:p>
        </w:tc>
      </w:tr>
      <w:tr w:rsidR="00DD51E5" w:rsidRPr="0057733F" w:rsidTr="00DD0B7D">
        <w:tc>
          <w:tcPr>
            <w:tcW w:w="4537" w:type="dxa"/>
            <w:tcBorders>
              <w:left w:val="single" w:sz="4" w:space="0" w:color="000000"/>
              <w:bottom w:val="single" w:sz="4" w:space="0" w:color="000000"/>
            </w:tcBorders>
          </w:tcPr>
          <w:p w:rsidR="00DD51E5" w:rsidRPr="0057733F" w:rsidRDefault="00DD51E5" w:rsidP="00D1630F">
            <w:pPr>
              <w:pStyle w:val="afff"/>
              <w:widowControl w:val="0"/>
              <w:rPr>
                <w:sz w:val="20"/>
                <w:szCs w:val="20"/>
              </w:rPr>
            </w:pPr>
            <w:r w:rsidRPr="0057733F">
              <w:rPr>
                <w:sz w:val="20"/>
                <w:szCs w:val="20"/>
              </w:rPr>
              <w:t xml:space="preserve">Возможность настенного крепления </w:t>
            </w:r>
          </w:p>
        </w:tc>
        <w:tc>
          <w:tcPr>
            <w:tcW w:w="5145" w:type="dxa"/>
            <w:tcBorders>
              <w:left w:val="single" w:sz="4" w:space="0" w:color="000000"/>
              <w:bottom w:val="single" w:sz="4" w:space="0" w:color="000000"/>
              <w:right w:val="single" w:sz="4" w:space="0" w:color="000000"/>
            </w:tcBorders>
          </w:tcPr>
          <w:p w:rsidR="00DD51E5" w:rsidRPr="006A0E2F" w:rsidRDefault="006A0E2F" w:rsidP="00D1630F">
            <w:pPr>
              <w:pStyle w:val="afff"/>
              <w:widowControl w:val="0"/>
              <w:rPr>
                <w:sz w:val="20"/>
                <w:szCs w:val="20"/>
              </w:rPr>
            </w:pPr>
            <w:r w:rsidRPr="006A0E2F">
              <w:rPr>
                <w:sz w:val="20"/>
                <w:szCs w:val="20"/>
              </w:rPr>
              <w:t>Наличие</w:t>
            </w:r>
          </w:p>
        </w:tc>
      </w:tr>
      <w:tr w:rsidR="00DD51E5" w:rsidRPr="0057733F" w:rsidTr="00DD0B7D">
        <w:tc>
          <w:tcPr>
            <w:tcW w:w="4537" w:type="dxa"/>
            <w:tcBorders>
              <w:left w:val="single" w:sz="4" w:space="0" w:color="000000"/>
              <w:bottom w:val="single" w:sz="4" w:space="0" w:color="000000"/>
            </w:tcBorders>
          </w:tcPr>
          <w:p w:rsidR="00DD51E5" w:rsidRPr="001C1677" w:rsidRDefault="00DD51E5" w:rsidP="00D1630F">
            <w:pPr>
              <w:pStyle w:val="afff"/>
              <w:widowControl w:val="0"/>
              <w:rPr>
                <w:sz w:val="20"/>
                <w:szCs w:val="20"/>
              </w:rPr>
            </w:pPr>
            <w:r w:rsidRPr="001C1677">
              <w:rPr>
                <w:sz w:val="20"/>
                <w:szCs w:val="20"/>
              </w:rPr>
              <w:t>Максимальная потребляемая мощность</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более 92 Вт</w:t>
            </w:r>
          </w:p>
        </w:tc>
      </w:tr>
      <w:tr w:rsidR="00DD51E5" w:rsidRPr="0057733F" w:rsidTr="00DD0B7D">
        <w:tc>
          <w:tcPr>
            <w:tcW w:w="4537" w:type="dxa"/>
            <w:tcBorders>
              <w:left w:val="single" w:sz="4" w:space="0" w:color="000000"/>
              <w:bottom w:val="single" w:sz="4" w:space="0" w:color="000000"/>
            </w:tcBorders>
          </w:tcPr>
          <w:p w:rsidR="00DD51E5" w:rsidRPr="001C1677" w:rsidRDefault="001C1677" w:rsidP="00D1630F">
            <w:pPr>
              <w:pStyle w:val="afff"/>
              <w:widowControl w:val="0"/>
              <w:rPr>
                <w:sz w:val="20"/>
                <w:szCs w:val="20"/>
              </w:rPr>
            </w:pPr>
            <w:r w:rsidRPr="001C1677">
              <w:rPr>
                <w:sz w:val="20"/>
                <w:szCs w:val="20"/>
              </w:rPr>
              <w:t>Гарантийный срок</w:t>
            </w:r>
          </w:p>
        </w:tc>
        <w:tc>
          <w:tcPr>
            <w:tcW w:w="5145" w:type="dxa"/>
            <w:tcBorders>
              <w:left w:val="single" w:sz="4" w:space="0" w:color="000000"/>
              <w:bottom w:val="single" w:sz="4" w:space="0" w:color="000000"/>
              <w:right w:val="single" w:sz="4" w:space="0" w:color="000000"/>
            </w:tcBorders>
          </w:tcPr>
          <w:p w:rsidR="00DD51E5" w:rsidRPr="0057733F" w:rsidRDefault="00DD51E5" w:rsidP="00D1630F">
            <w:pPr>
              <w:pStyle w:val="afff"/>
              <w:widowControl w:val="0"/>
              <w:rPr>
                <w:sz w:val="20"/>
                <w:szCs w:val="20"/>
              </w:rPr>
            </w:pPr>
            <w:r w:rsidRPr="0057733F">
              <w:rPr>
                <w:sz w:val="20"/>
                <w:szCs w:val="20"/>
              </w:rPr>
              <w:t>Не менее 12 мес.</w:t>
            </w:r>
          </w:p>
        </w:tc>
      </w:tr>
    </w:tbl>
    <w:p w:rsidR="00D1630F" w:rsidRDefault="00D1630F" w:rsidP="00DD51E5">
      <w:pPr>
        <w:spacing w:after="120"/>
        <w:rPr>
          <w:b/>
          <w:sz w:val="24"/>
          <w:szCs w:val="24"/>
        </w:rPr>
      </w:pPr>
    </w:p>
    <w:p w:rsidR="00DD51E5" w:rsidRPr="00C442ED" w:rsidRDefault="00DD51E5" w:rsidP="00DD51E5">
      <w:pPr>
        <w:spacing w:after="120"/>
        <w:rPr>
          <w:sz w:val="24"/>
          <w:szCs w:val="24"/>
        </w:rPr>
      </w:pPr>
      <w:r w:rsidRPr="00C442ED">
        <w:rPr>
          <w:b/>
          <w:sz w:val="24"/>
          <w:szCs w:val="24"/>
        </w:rPr>
        <w:t xml:space="preserve">44. Блок управления </w:t>
      </w:r>
      <w:proofErr w:type="spellStart"/>
      <w:r w:rsidRPr="00C442ED">
        <w:rPr>
          <w:b/>
          <w:sz w:val="24"/>
          <w:szCs w:val="24"/>
        </w:rPr>
        <w:t>clevermic</w:t>
      </w:r>
      <w:proofErr w:type="spellEnd"/>
      <w:r w:rsidRPr="00C442ED">
        <w:rPr>
          <w:b/>
          <w:sz w:val="24"/>
          <w:szCs w:val="24"/>
        </w:rPr>
        <w:t xml:space="preserve"> BKR BLS-U450M или эквивалент</w:t>
      </w:r>
    </w:p>
    <w:tbl>
      <w:tblPr>
        <w:tblW w:w="0" w:type="auto"/>
        <w:tblInd w:w="-45" w:type="dxa"/>
        <w:tblLayout w:type="fixed"/>
        <w:tblLook w:val="0000"/>
      </w:tblPr>
      <w:tblGrid>
        <w:gridCol w:w="4548"/>
        <w:gridCol w:w="5103"/>
      </w:tblGrid>
      <w:tr w:rsidR="00DD51E5" w:rsidRPr="008941F5" w:rsidTr="00DD0B7D">
        <w:tc>
          <w:tcPr>
            <w:tcW w:w="4548"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Тип продукции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Блок управления</w:t>
            </w:r>
          </w:p>
        </w:tc>
      </w:tr>
      <w:tr w:rsidR="006A0E2F" w:rsidRPr="008941F5" w:rsidTr="00DD0B7D">
        <w:tc>
          <w:tcPr>
            <w:tcW w:w="4548" w:type="dxa"/>
            <w:tcBorders>
              <w:top w:val="single" w:sz="4" w:space="0" w:color="000000"/>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Автоматическое наведение камеры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965593">
              <w:t>Наличие</w:t>
            </w:r>
          </w:p>
        </w:tc>
      </w:tr>
      <w:tr w:rsidR="006A0E2F" w:rsidRPr="008941F5" w:rsidTr="00DD0B7D">
        <w:tc>
          <w:tcPr>
            <w:tcW w:w="4548"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proofErr w:type="spellStart"/>
            <w:r w:rsidRPr="008941F5">
              <w:rPr>
                <w:sz w:val="20"/>
                <w:szCs w:val="20"/>
              </w:rPr>
              <w:t>ЖК-экран</w:t>
            </w:r>
            <w:proofErr w:type="spellEnd"/>
          </w:p>
        </w:tc>
        <w:tc>
          <w:tcPr>
            <w:tcW w:w="5103" w:type="dxa"/>
            <w:tcBorders>
              <w:left w:val="single" w:sz="4" w:space="0" w:color="000000"/>
              <w:bottom w:val="single" w:sz="4" w:space="0" w:color="000000"/>
              <w:right w:val="single" w:sz="4" w:space="0" w:color="000000"/>
            </w:tcBorders>
            <w:shd w:val="clear" w:color="auto" w:fill="auto"/>
          </w:tcPr>
          <w:p w:rsidR="006A0E2F" w:rsidRDefault="006A0E2F">
            <w:r w:rsidRPr="00965593">
              <w:t>Наличие</w:t>
            </w:r>
          </w:p>
        </w:tc>
      </w:tr>
      <w:tr w:rsidR="006A0E2F" w:rsidRPr="008941F5" w:rsidTr="00DD0B7D">
        <w:tc>
          <w:tcPr>
            <w:tcW w:w="4548"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Установка в стойку</w:t>
            </w:r>
          </w:p>
        </w:tc>
        <w:tc>
          <w:tcPr>
            <w:tcW w:w="5103" w:type="dxa"/>
            <w:tcBorders>
              <w:left w:val="single" w:sz="4" w:space="0" w:color="000000"/>
              <w:bottom w:val="single" w:sz="4" w:space="0" w:color="000000"/>
              <w:right w:val="single" w:sz="4" w:space="0" w:color="000000"/>
            </w:tcBorders>
            <w:shd w:val="clear" w:color="auto" w:fill="auto"/>
          </w:tcPr>
          <w:p w:rsidR="006A0E2F" w:rsidRDefault="006A0E2F">
            <w:r w:rsidRPr="00965593">
              <w:t>Наличие</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Исполнение (корпус)</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2U</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Тип подключения микрофонов</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Проводное</w:t>
            </w:r>
          </w:p>
        </w:tc>
      </w:tr>
      <w:tr w:rsidR="006A0E2F" w:rsidRPr="008941F5" w:rsidTr="00DD0B7D">
        <w:tc>
          <w:tcPr>
            <w:tcW w:w="4548" w:type="dxa"/>
            <w:tcBorders>
              <w:left w:val="single" w:sz="4" w:space="0" w:color="000000"/>
              <w:bottom w:val="single" w:sz="4" w:space="0" w:color="000000"/>
            </w:tcBorders>
            <w:shd w:val="clear" w:color="auto" w:fill="auto"/>
          </w:tcPr>
          <w:p w:rsidR="006A0E2F" w:rsidRPr="008941F5" w:rsidRDefault="006A0E2F" w:rsidP="00D1630F">
            <w:r w:rsidRPr="008941F5">
              <w:t>Функция управления камерой</w:t>
            </w:r>
          </w:p>
        </w:tc>
        <w:tc>
          <w:tcPr>
            <w:tcW w:w="5103" w:type="dxa"/>
            <w:tcBorders>
              <w:left w:val="single" w:sz="4" w:space="0" w:color="000000"/>
              <w:bottom w:val="single" w:sz="4" w:space="0" w:color="000000"/>
              <w:right w:val="single" w:sz="4" w:space="0" w:color="000000"/>
            </w:tcBorders>
            <w:shd w:val="clear" w:color="auto" w:fill="auto"/>
          </w:tcPr>
          <w:p w:rsidR="006A0E2F" w:rsidRDefault="006A0E2F">
            <w:r w:rsidRPr="007A6C25">
              <w:t>Наличие</w:t>
            </w:r>
          </w:p>
        </w:tc>
      </w:tr>
      <w:tr w:rsidR="006A0E2F" w:rsidRPr="008941F5" w:rsidTr="00DD0B7D">
        <w:tc>
          <w:tcPr>
            <w:tcW w:w="4548" w:type="dxa"/>
            <w:tcBorders>
              <w:left w:val="single" w:sz="4" w:space="0" w:color="000000"/>
              <w:bottom w:val="single" w:sz="4" w:space="0" w:color="000000"/>
            </w:tcBorders>
            <w:shd w:val="clear" w:color="auto" w:fill="auto"/>
          </w:tcPr>
          <w:p w:rsidR="006A0E2F" w:rsidRPr="008941F5" w:rsidRDefault="006A0E2F" w:rsidP="00D1630F">
            <w:r w:rsidRPr="008941F5">
              <w:t>USB разъем для записи конференций</w:t>
            </w:r>
          </w:p>
        </w:tc>
        <w:tc>
          <w:tcPr>
            <w:tcW w:w="5103" w:type="dxa"/>
            <w:tcBorders>
              <w:left w:val="single" w:sz="4" w:space="0" w:color="000000"/>
              <w:bottom w:val="single" w:sz="4" w:space="0" w:color="000000"/>
              <w:right w:val="single" w:sz="4" w:space="0" w:color="000000"/>
            </w:tcBorders>
            <w:shd w:val="clear" w:color="auto" w:fill="auto"/>
          </w:tcPr>
          <w:p w:rsidR="006A0E2F" w:rsidRDefault="006A0E2F">
            <w:r w:rsidRPr="007A6C25">
              <w:t>Наличие</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Количество подключаемых микрофонов</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60</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Суммарное количество микрофонов (с блоками расширения)</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5000</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 xml:space="preserve">Число одновременно </w:t>
            </w:r>
            <w:proofErr w:type="gramStart"/>
            <w:r w:rsidRPr="008941F5">
              <w:t>выступающих</w:t>
            </w:r>
            <w:proofErr w:type="gramEnd"/>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от 1 до 6</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Режимы переговоров</w:t>
            </w:r>
          </w:p>
        </w:tc>
        <w:tc>
          <w:tcPr>
            <w:tcW w:w="5103" w:type="dxa"/>
            <w:tcBorders>
              <w:left w:val="single" w:sz="4" w:space="0" w:color="000000"/>
              <w:bottom w:val="single" w:sz="4" w:space="0" w:color="000000"/>
              <w:right w:val="single" w:sz="4" w:space="0" w:color="000000"/>
            </w:tcBorders>
            <w:shd w:val="clear" w:color="auto" w:fill="auto"/>
          </w:tcPr>
          <w:p w:rsidR="00DD0B7D" w:rsidRPr="008941F5" w:rsidRDefault="00DD51E5" w:rsidP="00D1630F">
            <w:r w:rsidRPr="008941F5">
              <w:t>Режим Председателя</w:t>
            </w:r>
          </w:p>
          <w:p w:rsidR="00DD0B7D" w:rsidRPr="008941F5" w:rsidRDefault="00DD51E5" w:rsidP="00D1630F">
            <w:r w:rsidRPr="008941F5">
              <w:t>Первым выступает, подключившийся раньше всех</w:t>
            </w:r>
            <w:proofErr w:type="gramStart"/>
            <w:r w:rsidRPr="008941F5">
              <w:t xml:space="preserve">                  П</w:t>
            </w:r>
            <w:proofErr w:type="gramEnd"/>
            <w:r w:rsidRPr="008941F5">
              <w:t>ервым выступает, подключившийся позже всех                Режим распределения выступления участников конференции                                                                            Режим одновременной речи нескольких участников</w:t>
            </w:r>
          </w:p>
          <w:p w:rsidR="00DD0B7D" w:rsidRPr="008941F5" w:rsidRDefault="00DD51E5" w:rsidP="00D1630F">
            <w:r w:rsidRPr="008941F5">
              <w:t>Режим докладчика</w:t>
            </w:r>
          </w:p>
          <w:p w:rsidR="00DD51E5" w:rsidRPr="008941F5" w:rsidRDefault="00DD51E5" w:rsidP="00D1630F">
            <w:r w:rsidRPr="008941F5">
              <w:t>Принудительный вызов на трибуну</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proofErr w:type="gramStart"/>
            <w:r w:rsidRPr="008941F5">
              <w:t>Встроенный</w:t>
            </w:r>
            <w:proofErr w:type="gramEnd"/>
            <w:r w:rsidRPr="008941F5">
              <w:t xml:space="preserve"> </w:t>
            </w:r>
            <w:proofErr w:type="spellStart"/>
            <w:r w:rsidRPr="008941F5">
              <w:t>разветвитель</w:t>
            </w:r>
            <w:proofErr w:type="spellEnd"/>
            <w:r w:rsidRPr="008941F5">
              <w:t xml:space="preserve"> портов ввода и вывода</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Параметры электропитания</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AC 220V±10% 50Hz</w:t>
            </w:r>
          </w:p>
        </w:tc>
      </w:tr>
      <w:tr w:rsidR="00DD51E5" w:rsidRPr="00C93981"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Выходное сопротивление</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rPr>
                <w:lang w:val="en-US"/>
              </w:rPr>
            </w:pPr>
            <w:r w:rsidRPr="008941F5">
              <w:rPr>
                <w:lang w:val="en-US"/>
              </w:rPr>
              <w:t>REC:200</w:t>
            </w:r>
            <w:r w:rsidRPr="008941F5">
              <w:t>Ω</w:t>
            </w:r>
            <w:r w:rsidRPr="008941F5">
              <w:rPr>
                <w:lang w:val="en-US"/>
              </w:rPr>
              <w:t xml:space="preserve"> LINE:200</w:t>
            </w:r>
            <w:r w:rsidRPr="008941F5">
              <w:t>Ω</w:t>
            </w:r>
            <w:r w:rsidRPr="008941F5">
              <w:rPr>
                <w:lang w:val="en-US"/>
              </w:rPr>
              <w:t xml:space="preserve"> BALANCE: 300</w:t>
            </w:r>
            <w:r w:rsidRPr="008941F5">
              <w:t>Ω</w:t>
            </w:r>
            <w:r w:rsidRPr="008941F5">
              <w:rPr>
                <w:lang w:val="en-US"/>
              </w:rPr>
              <w:t xml:space="preserve"> UNBALANCE: 400</w:t>
            </w:r>
            <w:r w:rsidRPr="008941F5">
              <w:t>Ω</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Входное сопротивление</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LINE:50KΩ PBIN:50KΩ</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DD51E5" w:rsidP="00D1630F">
            <w:r w:rsidRPr="008941F5">
              <w:t>Отношение сигнал/шум</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100dB</w:t>
            </w:r>
          </w:p>
        </w:tc>
      </w:tr>
      <w:tr w:rsidR="00DD51E5" w:rsidRPr="008941F5" w:rsidTr="00DD0B7D">
        <w:tc>
          <w:tcPr>
            <w:tcW w:w="4548"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03"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45. Микрофонный пульт делегата </w:t>
      </w:r>
      <w:proofErr w:type="spellStart"/>
      <w:r w:rsidRPr="00D34720">
        <w:rPr>
          <w:b/>
          <w:sz w:val="24"/>
          <w:szCs w:val="24"/>
        </w:rPr>
        <w:t>clevermic</w:t>
      </w:r>
      <w:proofErr w:type="spellEnd"/>
      <w:r w:rsidRPr="00D34720">
        <w:rPr>
          <w:b/>
          <w:sz w:val="24"/>
          <w:szCs w:val="24"/>
        </w:rPr>
        <w:t xml:space="preserve"> BKR BLS-4511D 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Микрофонный пульт делегата</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Тип микрофона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Однонаправленный конденсаторный микрофон</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Частотная характеристика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50 - 1700 Гц</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Чувствительность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-45±2 децибел/1КГц</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Электропитание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DC 9V (от блока управления)</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Минимальное сопротивление на входе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более 1KΩ</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lastRenderedPageBreak/>
              <w:t>Отношение "сигнал-шум"</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68 дБ</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Длина шнура для ввода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2.1 м (экранированный)</w:t>
            </w:r>
          </w:p>
        </w:tc>
      </w:tr>
      <w:tr w:rsidR="006A0E2F" w:rsidRPr="008941F5" w:rsidTr="0071005F">
        <w:tc>
          <w:tcPr>
            <w:tcW w:w="4536" w:type="dxa"/>
            <w:tcBorders>
              <w:left w:val="single" w:sz="4" w:space="0" w:color="000000"/>
              <w:bottom w:val="single" w:sz="4" w:space="0" w:color="auto"/>
            </w:tcBorders>
            <w:shd w:val="clear" w:color="auto" w:fill="auto"/>
          </w:tcPr>
          <w:p w:rsidR="006A0E2F" w:rsidRPr="008941F5" w:rsidRDefault="006A0E2F" w:rsidP="00D1630F">
            <w:pPr>
              <w:pStyle w:val="afff"/>
              <w:jc w:val="both"/>
              <w:rPr>
                <w:sz w:val="20"/>
                <w:szCs w:val="20"/>
              </w:rPr>
            </w:pPr>
            <w:r w:rsidRPr="008941F5">
              <w:rPr>
                <w:sz w:val="20"/>
                <w:szCs w:val="20"/>
              </w:rPr>
              <w:t>Кнопка включения</w:t>
            </w:r>
          </w:p>
        </w:tc>
        <w:tc>
          <w:tcPr>
            <w:tcW w:w="5115" w:type="dxa"/>
            <w:tcBorders>
              <w:left w:val="single" w:sz="4" w:space="0" w:color="000000"/>
              <w:bottom w:val="single" w:sz="4" w:space="0" w:color="auto"/>
              <w:right w:val="single" w:sz="4" w:space="0" w:color="000000"/>
            </w:tcBorders>
            <w:shd w:val="clear" w:color="auto" w:fill="auto"/>
          </w:tcPr>
          <w:p w:rsidR="006A0E2F" w:rsidRDefault="006A0E2F">
            <w:r w:rsidRPr="00C9692A">
              <w:t>Наличие</w:t>
            </w:r>
          </w:p>
        </w:tc>
      </w:tr>
      <w:tr w:rsidR="006A0E2F" w:rsidRPr="008941F5" w:rsidTr="0071005F">
        <w:tc>
          <w:tcPr>
            <w:tcW w:w="4536" w:type="dxa"/>
            <w:tcBorders>
              <w:top w:val="single" w:sz="4" w:space="0" w:color="auto"/>
              <w:left w:val="single" w:sz="4" w:space="0" w:color="000000"/>
              <w:bottom w:val="single" w:sz="4" w:space="0" w:color="000000"/>
            </w:tcBorders>
            <w:shd w:val="clear" w:color="auto" w:fill="auto"/>
          </w:tcPr>
          <w:p w:rsidR="006A0E2F" w:rsidRPr="008941F5" w:rsidRDefault="006A0E2F" w:rsidP="00D1630F">
            <w:pPr>
              <w:pStyle w:val="afff"/>
              <w:jc w:val="both"/>
              <w:rPr>
                <w:sz w:val="20"/>
                <w:szCs w:val="20"/>
              </w:rPr>
            </w:pPr>
            <w:r w:rsidRPr="008941F5">
              <w:rPr>
                <w:sz w:val="20"/>
                <w:szCs w:val="20"/>
              </w:rPr>
              <w:t>Индикатор состояния</w:t>
            </w:r>
          </w:p>
        </w:tc>
        <w:tc>
          <w:tcPr>
            <w:tcW w:w="5115" w:type="dxa"/>
            <w:tcBorders>
              <w:top w:val="single" w:sz="4" w:space="0" w:color="auto"/>
              <w:left w:val="single" w:sz="4" w:space="0" w:color="000000"/>
              <w:bottom w:val="single" w:sz="4" w:space="0" w:color="000000"/>
              <w:right w:val="single" w:sz="4" w:space="0" w:color="000000"/>
            </w:tcBorders>
            <w:shd w:val="clear" w:color="auto" w:fill="auto"/>
          </w:tcPr>
          <w:p w:rsidR="006A0E2F" w:rsidRDefault="006A0E2F">
            <w:r w:rsidRPr="00C9692A">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jc w:val="both"/>
              <w:rPr>
                <w:sz w:val="20"/>
                <w:szCs w:val="20"/>
              </w:rPr>
            </w:pPr>
            <w:proofErr w:type="spellStart"/>
            <w:r w:rsidRPr="008941F5">
              <w:rPr>
                <w:sz w:val="20"/>
                <w:szCs w:val="20"/>
              </w:rPr>
              <w:t>ЖК-экран</w:t>
            </w:r>
            <w:proofErr w:type="spellEnd"/>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C9692A">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 xml:space="preserve">Разрешение </w:t>
            </w:r>
            <w:proofErr w:type="spellStart"/>
            <w:r w:rsidRPr="008941F5">
              <w:rPr>
                <w:sz w:val="20"/>
                <w:szCs w:val="20"/>
              </w:rPr>
              <w:t>ЖК-экрана</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128х64 точек</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Подавление эха и шума</w:t>
            </w:r>
          </w:p>
        </w:tc>
        <w:tc>
          <w:tcPr>
            <w:tcW w:w="5115"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jc w:val="both"/>
              <w:rPr>
                <w:sz w:val="20"/>
                <w:szCs w:val="20"/>
              </w:rPr>
            </w:pPr>
            <w:r w:rsidRPr="008941F5">
              <w:rPr>
                <w:sz w:val="20"/>
                <w:szCs w:val="20"/>
              </w:rPr>
              <w:t>Разъем для подключения</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8-канальный, Т-образный</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jc w:val="both"/>
              <w:rPr>
                <w:sz w:val="20"/>
                <w:szCs w:val="20"/>
              </w:rPr>
            </w:pPr>
            <w:r w:rsidRPr="008941F5">
              <w:rPr>
                <w:sz w:val="20"/>
                <w:szCs w:val="20"/>
              </w:rPr>
              <w:t>Кабель для подключения в комплекте</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5B5B74">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jc w:val="both"/>
              <w:rPr>
                <w:sz w:val="20"/>
                <w:szCs w:val="20"/>
              </w:rPr>
            </w:pPr>
            <w:r w:rsidRPr="008941F5">
              <w:rPr>
                <w:sz w:val="20"/>
                <w:szCs w:val="20"/>
              </w:rPr>
              <w:t>Функция автоматического отслеживания подключения видеокамеры</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5B5B74">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46. </w:t>
      </w:r>
      <w:r w:rsidRPr="00D34720">
        <w:rPr>
          <w:b/>
          <w:sz w:val="24"/>
          <w:szCs w:val="24"/>
          <w:lang w:val="en-US"/>
        </w:rPr>
        <w:t>PTZ</w:t>
      </w:r>
      <w:r w:rsidRPr="00D34720">
        <w:rPr>
          <w:b/>
          <w:sz w:val="24"/>
          <w:szCs w:val="24"/>
        </w:rPr>
        <w:t xml:space="preserve">-камера </w:t>
      </w:r>
      <w:proofErr w:type="spellStart"/>
      <w:r w:rsidRPr="00D34720">
        <w:rPr>
          <w:b/>
          <w:sz w:val="24"/>
          <w:szCs w:val="24"/>
          <w:lang w:val="en-US"/>
        </w:rPr>
        <w:t>CleverMic</w:t>
      </w:r>
      <w:proofErr w:type="spellEnd"/>
      <w:r w:rsidRPr="00D34720">
        <w:rPr>
          <w:b/>
          <w:sz w:val="24"/>
          <w:szCs w:val="24"/>
        </w:rPr>
        <w:t xml:space="preserve"> </w:t>
      </w:r>
      <w:r w:rsidRPr="000D1FB9">
        <w:rPr>
          <w:b/>
          <w:sz w:val="24"/>
          <w:szCs w:val="24"/>
        </w:rPr>
        <w:t>1010</w:t>
      </w:r>
      <w:r w:rsidRPr="000D1FB9">
        <w:rPr>
          <w:b/>
          <w:sz w:val="24"/>
          <w:szCs w:val="24"/>
          <w:lang w:val="en-US"/>
        </w:rPr>
        <w:t>U</w:t>
      </w:r>
      <w:r w:rsidR="00067E2E" w:rsidRPr="000D1FB9">
        <w:rPr>
          <w:b/>
          <w:sz w:val="24"/>
          <w:szCs w:val="24"/>
        </w:rPr>
        <w:t xml:space="preserve"> </w:t>
      </w:r>
      <w:r w:rsidR="000D1FB9" w:rsidRPr="000D1FB9">
        <w:rPr>
          <w:rStyle w:val="1f5"/>
          <w:b/>
          <w:sz w:val="24"/>
          <w:szCs w:val="24"/>
        </w:rPr>
        <w:t>(</w:t>
      </w:r>
      <w:proofErr w:type="spellStart"/>
      <w:r w:rsidR="000D1FB9" w:rsidRPr="000D1FB9">
        <w:rPr>
          <w:rStyle w:val="1f5"/>
          <w:b/>
          <w:sz w:val="24"/>
          <w:szCs w:val="24"/>
          <w:lang w:val="en-US"/>
        </w:rPr>
        <w:t>FullHD</w:t>
      </w:r>
      <w:proofErr w:type="spellEnd"/>
      <w:r w:rsidR="000D1FB9" w:rsidRPr="000D1FB9">
        <w:rPr>
          <w:rStyle w:val="1f5"/>
          <w:b/>
          <w:sz w:val="24"/>
          <w:szCs w:val="24"/>
        </w:rPr>
        <w:t>, 10</w:t>
      </w:r>
      <w:r w:rsidR="000D1FB9" w:rsidRPr="000D1FB9">
        <w:rPr>
          <w:rStyle w:val="1f5"/>
          <w:b/>
          <w:sz w:val="24"/>
          <w:szCs w:val="24"/>
          <w:lang w:val="en-US"/>
        </w:rPr>
        <w:t>x</w:t>
      </w:r>
      <w:r w:rsidR="000D1FB9" w:rsidRPr="000D1FB9">
        <w:rPr>
          <w:rStyle w:val="1f5"/>
          <w:b/>
          <w:sz w:val="24"/>
          <w:szCs w:val="24"/>
        </w:rPr>
        <w:t xml:space="preserve">, </w:t>
      </w:r>
      <w:r w:rsidR="000D1FB9" w:rsidRPr="000D1FB9">
        <w:rPr>
          <w:rStyle w:val="1f5"/>
          <w:b/>
          <w:sz w:val="24"/>
          <w:szCs w:val="24"/>
          <w:lang w:val="en-US"/>
        </w:rPr>
        <w:t>USB</w:t>
      </w:r>
      <w:r w:rsidR="000D1FB9" w:rsidRPr="000D1FB9">
        <w:rPr>
          <w:rStyle w:val="1f5"/>
          <w:b/>
          <w:sz w:val="24"/>
          <w:szCs w:val="24"/>
        </w:rPr>
        <w:t xml:space="preserve"> 3.0) </w:t>
      </w:r>
      <w:r w:rsidRPr="000D1FB9">
        <w:rPr>
          <w:b/>
          <w:sz w:val="24"/>
          <w:szCs w:val="24"/>
        </w:rPr>
        <w:t>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PTZ-камера</w:t>
            </w:r>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Объектив</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proofErr w:type="spellStart"/>
            <w:r w:rsidRPr="008941F5">
              <w:rPr>
                <w:sz w:val="20"/>
                <w:szCs w:val="20"/>
              </w:rPr>
              <w:t>Ambarella</w:t>
            </w:r>
            <w:proofErr w:type="spellEnd"/>
            <w:r w:rsidRPr="008941F5">
              <w:rPr>
                <w:sz w:val="20"/>
                <w:szCs w:val="20"/>
              </w:rPr>
              <w:t xml:space="preserve"> DSP</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Сенсор</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proofErr w:type="spellStart"/>
            <w:r w:rsidRPr="008941F5">
              <w:rPr>
                <w:sz w:val="20"/>
                <w:szCs w:val="20"/>
              </w:rPr>
              <w:t>Sony</w:t>
            </w:r>
            <w:proofErr w:type="spellEnd"/>
            <w:r w:rsidRPr="008941F5">
              <w:rPr>
                <w:sz w:val="20"/>
                <w:szCs w:val="20"/>
              </w:rPr>
              <w:t xml:space="preserve"> CMOS 1/2.8"</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Разрешение сенсора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5MP</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proofErr w:type="spellStart"/>
            <w:r w:rsidRPr="008941F5">
              <w:rPr>
                <w:sz w:val="20"/>
                <w:szCs w:val="20"/>
              </w:rPr>
              <w:t>Зум</w:t>
            </w:r>
            <w:proofErr w:type="spellEnd"/>
            <w:r w:rsidRPr="008941F5">
              <w:rPr>
                <w:sz w:val="20"/>
                <w:szCs w:val="20"/>
              </w:rPr>
              <w:t xml:space="preserve"> оптический</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10x</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proofErr w:type="spellStart"/>
            <w:r w:rsidRPr="008941F5">
              <w:rPr>
                <w:sz w:val="20"/>
                <w:szCs w:val="20"/>
              </w:rPr>
              <w:t>Зум</w:t>
            </w:r>
            <w:proofErr w:type="spellEnd"/>
            <w:r w:rsidRPr="008941F5">
              <w:rPr>
                <w:sz w:val="20"/>
                <w:szCs w:val="20"/>
              </w:rPr>
              <w:t xml:space="preserve"> цифровой</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12x</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Угол обзора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62.5°</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Интерфейс </w:t>
            </w:r>
            <w:proofErr w:type="gramStart"/>
            <w:r w:rsidRPr="008941F5">
              <w:rPr>
                <w:sz w:val="20"/>
                <w:szCs w:val="20"/>
              </w:rPr>
              <w:t>видео сигнала</w:t>
            </w:r>
            <w:proofErr w:type="gramEnd"/>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USB</w:t>
            </w:r>
            <w:r w:rsidR="0057733F">
              <w:rPr>
                <w:sz w:val="20"/>
                <w:szCs w:val="20"/>
              </w:rPr>
              <w:t xml:space="preserve"> </w:t>
            </w:r>
            <w:r w:rsidRPr="008941F5">
              <w:rPr>
                <w:sz w:val="20"/>
                <w:szCs w:val="20"/>
              </w:rPr>
              <w:t>3.0</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Разрешение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1080p60/50/30/25, 720p60/50/30/25</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Подключение в "цепь"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Нет</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proofErr w:type="spellStart"/>
            <w:proofErr w:type="gramStart"/>
            <w:r w:rsidRPr="008941F5">
              <w:rPr>
                <w:sz w:val="20"/>
                <w:szCs w:val="20"/>
              </w:rPr>
              <w:t>C</w:t>
            </w:r>
            <w:proofErr w:type="gramEnd"/>
            <w:r w:rsidRPr="008941F5">
              <w:rPr>
                <w:sz w:val="20"/>
                <w:szCs w:val="20"/>
              </w:rPr>
              <w:t>жатый</w:t>
            </w:r>
            <w:proofErr w:type="spellEnd"/>
            <w:r w:rsidRPr="008941F5">
              <w:rPr>
                <w:sz w:val="20"/>
                <w:szCs w:val="20"/>
              </w:rPr>
              <w:t xml:space="preserve"> поток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Несжатое видео</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Управление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RS232/RS485/USB/IR пульт</w:t>
            </w:r>
            <w:proofErr w:type="gramStart"/>
            <w:r w:rsidRPr="008941F5">
              <w:rPr>
                <w:sz w:val="20"/>
                <w:szCs w:val="20"/>
              </w:rPr>
              <w:t xml:space="preserve"> Д</w:t>
            </w:r>
            <w:proofErr w:type="gramEnd"/>
            <w:r w:rsidRPr="008941F5">
              <w:rPr>
                <w:sz w:val="20"/>
                <w:szCs w:val="20"/>
              </w:rPr>
              <w:t xml:space="preserve">/У, </w:t>
            </w:r>
            <w:proofErr w:type="spellStart"/>
            <w:r w:rsidRPr="008941F5">
              <w:rPr>
                <w:sz w:val="20"/>
                <w:szCs w:val="20"/>
              </w:rPr>
              <w:t>Visca&amp;UVC</w:t>
            </w:r>
            <w:proofErr w:type="spellEnd"/>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Язык экранного меню</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Китайский, английский</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Удаленное управление</w:t>
            </w:r>
          </w:p>
        </w:tc>
        <w:tc>
          <w:tcPr>
            <w:tcW w:w="5115"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Механизм</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Плавный шаговый мотор</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Угол вращения (горизонтальный)</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340°</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Угол вращения (вертикальный)</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120°</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Скорость вращения (горизонтально)</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0°~120°/с</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Скорость вращения (вертикально)</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0°~80°/с</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proofErr w:type="spellStart"/>
            <w:r w:rsidRPr="008941F5">
              <w:rPr>
                <w:sz w:val="20"/>
                <w:szCs w:val="20"/>
              </w:rPr>
              <w:t>Предустановки</w:t>
            </w:r>
            <w:proofErr w:type="spellEnd"/>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менее 128 </w:t>
            </w:r>
            <w:proofErr w:type="spellStart"/>
            <w:r w:rsidRPr="008941F5">
              <w:rPr>
                <w:sz w:val="20"/>
                <w:szCs w:val="20"/>
              </w:rPr>
              <w:t>предустановок</w:t>
            </w:r>
            <w:proofErr w:type="spellEnd"/>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Подавление шума</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3D NR</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Переворот изображения</w:t>
            </w:r>
          </w:p>
        </w:tc>
        <w:tc>
          <w:tcPr>
            <w:tcW w:w="5115"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Отношение сигнал/шум</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50dB</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Минимальное освещение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более 0.01lux</w:t>
            </w:r>
          </w:p>
        </w:tc>
      </w:tr>
      <w:tr w:rsidR="00DD51E5" w:rsidRPr="00C93981"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Фокусное расстояние</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lang w:val="en-US"/>
              </w:rPr>
            </w:pPr>
            <w:r w:rsidRPr="008941F5">
              <w:rPr>
                <w:sz w:val="20"/>
                <w:szCs w:val="20"/>
                <w:lang w:val="en-US"/>
              </w:rPr>
              <w:t>f=3.92(wide)</w:t>
            </w:r>
            <w:r w:rsidRPr="008941F5">
              <w:rPr>
                <w:rFonts w:eastAsia="MS Mincho"/>
                <w:sz w:val="20"/>
                <w:szCs w:val="20"/>
              </w:rPr>
              <w:t>～</w:t>
            </w:r>
            <w:r w:rsidRPr="008941F5">
              <w:rPr>
                <w:sz w:val="20"/>
                <w:szCs w:val="20"/>
                <w:lang w:val="en-US"/>
              </w:rPr>
              <w:t>47.32mm(</w:t>
            </w:r>
            <w:proofErr w:type="spellStart"/>
            <w:r w:rsidRPr="008941F5">
              <w:rPr>
                <w:sz w:val="20"/>
                <w:szCs w:val="20"/>
                <w:lang w:val="en-US"/>
              </w:rPr>
              <w:t>tele</w:t>
            </w:r>
            <w:proofErr w:type="spellEnd"/>
            <w:r w:rsidRPr="008941F5">
              <w:rPr>
                <w:sz w:val="20"/>
                <w:szCs w:val="20"/>
                <w:lang w:val="en-US"/>
              </w:rPr>
              <w:t>)</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Компенсация задней засветки</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71A73">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Широкий динамический диапазон</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71A73">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Режим экспозиции</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Автоматически</w:t>
            </w:r>
            <w:r w:rsidR="0057733F">
              <w:rPr>
                <w:sz w:val="20"/>
                <w:szCs w:val="20"/>
              </w:rPr>
              <w:t>й</w:t>
            </w:r>
            <w:r w:rsidRPr="008941F5">
              <w:rPr>
                <w:sz w:val="20"/>
                <w:szCs w:val="20"/>
              </w:rPr>
              <w:t>/ручной</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Баланс белого</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Автоматически</w:t>
            </w:r>
            <w:r w:rsidR="0057733F">
              <w:rPr>
                <w:sz w:val="20"/>
                <w:szCs w:val="20"/>
              </w:rPr>
              <w:t>й</w:t>
            </w:r>
            <w:r w:rsidRPr="008941F5">
              <w:rPr>
                <w:sz w:val="20"/>
                <w:szCs w:val="20"/>
              </w:rPr>
              <w:t>/ручной</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Фокус</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Автоматически</w:t>
            </w:r>
            <w:r w:rsidR="0057733F">
              <w:rPr>
                <w:sz w:val="20"/>
                <w:szCs w:val="20"/>
              </w:rPr>
              <w:t>й</w:t>
            </w:r>
            <w:r w:rsidRPr="008941F5">
              <w:rPr>
                <w:sz w:val="20"/>
                <w:szCs w:val="20"/>
              </w:rPr>
              <w:t>/ручной</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Чувствительность</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Автоматически</w:t>
            </w:r>
            <w:r w:rsidR="0057733F">
              <w:rPr>
                <w:sz w:val="20"/>
                <w:szCs w:val="20"/>
              </w:rPr>
              <w:t>й</w:t>
            </w:r>
            <w:r w:rsidRPr="008941F5">
              <w:rPr>
                <w:sz w:val="20"/>
                <w:szCs w:val="20"/>
              </w:rPr>
              <w:t>/ручной</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47. Кабель USB 3 </w:t>
      </w:r>
      <w:proofErr w:type="spellStart"/>
      <w:r w:rsidRPr="00D34720">
        <w:rPr>
          <w:b/>
          <w:sz w:val="24"/>
          <w:szCs w:val="24"/>
        </w:rPr>
        <w:t>CleverMic</w:t>
      </w:r>
      <w:proofErr w:type="spellEnd"/>
      <w:r w:rsidR="00FA7F43">
        <w:rPr>
          <w:b/>
          <w:sz w:val="24"/>
          <w:szCs w:val="24"/>
        </w:rPr>
        <w:t xml:space="preserve"> </w:t>
      </w:r>
      <w:proofErr w:type="spellStart"/>
      <w:r w:rsidRPr="00D34720">
        <w:rPr>
          <w:b/>
          <w:sz w:val="24"/>
          <w:szCs w:val="24"/>
        </w:rPr>
        <w:t>Hybrid</w:t>
      </w:r>
      <w:proofErr w:type="spellEnd"/>
      <w:r w:rsidRPr="00D34720">
        <w:rPr>
          <w:b/>
          <w:sz w:val="24"/>
          <w:szCs w:val="24"/>
        </w:rPr>
        <w:t xml:space="preserve"> </w:t>
      </w:r>
      <w:proofErr w:type="spellStart"/>
      <w:r w:rsidRPr="00D34720">
        <w:rPr>
          <w:b/>
          <w:sz w:val="24"/>
          <w:szCs w:val="24"/>
        </w:rPr>
        <w:t>Cable</w:t>
      </w:r>
      <w:proofErr w:type="spellEnd"/>
      <w:r w:rsidRPr="00D34720">
        <w:rPr>
          <w:b/>
          <w:sz w:val="24"/>
          <w:szCs w:val="24"/>
        </w:rPr>
        <w:t xml:space="preserve">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Кабель</w:t>
            </w:r>
          </w:p>
        </w:tc>
      </w:tr>
      <w:tr w:rsidR="00DD51E5" w:rsidRPr="00A05D54" w:rsidTr="00D1630F">
        <w:trPr>
          <w:trHeight w:val="90"/>
        </w:trPr>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Тип кабеля</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widowControl w:val="0"/>
            </w:pPr>
            <w:r w:rsidRPr="00A05D54">
              <w:t>USB</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Поддерживаемые протоколы</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widowControl w:val="0"/>
            </w:pPr>
            <w:r w:rsidRPr="00A05D54">
              <w:t xml:space="preserve">USB 2.0, USB 3.0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 xml:space="preserve">Диаметр кабеля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widowControl w:val="0"/>
            </w:pPr>
            <w:r w:rsidRPr="00A05D54">
              <w:t xml:space="preserve">Не менее 3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 xml:space="preserve">Минимальный радиус искривления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widowControl w:val="0"/>
            </w:pPr>
            <w:r w:rsidRPr="00A05D54">
              <w:t xml:space="preserve">Не более 20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 xml:space="preserve">Максимальная скорость передачи данных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widowControl w:val="0"/>
            </w:pPr>
            <w:r w:rsidRPr="00A05D54">
              <w:t>Не менее 5 Гбит/</w:t>
            </w:r>
            <w:proofErr w:type="spellStart"/>
            <w:r w:rsidRPr="00A05D54">
              <w:t>c</w:t>
            </w:r>
            <w:proofErr w:type="spellEnd"/>
            <w:r w:rsidRPr="00A05D54">
              <w:t xml:space="preserve">. </w:t>
            </w:r>
          </w:p>
        </w:tc>
      </w:tr>
      <w:tr w:rsidR="00DD51E5" w:rsidRPr="00A05D54" w:rsidTr="001C1677">
        <w:trPr>
          <w:trHeight w:val="182"/>
        </w:trPr>
        <w:tc>
          <w:tcPr>
            <w:tcW w:w="4536" w:type="dxa"/>
            <w:tcBorders>
              <w:left w:val="single" w:sz="4" w:space="0" w:color="000000"/>
              <w:bottom w:val="single" w:sz="4" w:space="0" w:color="000000"/>
            </w:tcBorders>
            <w:shd w:val="clear" w:color="auto" w:fill="auto"/>
          </w:tcPr>
          <w:p w:rsidR="00DD51E5" w:rsidRPr="00A05D54" w:rsidRDefault="00DD51E5" w:rsidP="00D1630F">
            <w:pPr>
              <w:widowControl w:val="0"/>
            </w:pPr>
            <w:r w:rsidRPr="00A05D54">
              <w:t xml:space="preserve">Длина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AF2ABD" w:rsidP="00D1630F">
            <w:pPr>
              <w:widowControl w:val="0"/>
            </w:pPr>
            <w:r>
              <w:t xml:space="preserve">Не менее </w:t>
            </w:r>
            <w:r w:rsidR="00DD51E5" w:rsidRPr="00A05D54">
              <w:t>10 м.</w:t>
            </w:r>
          </w:p>
        </w:tc>
      </w:tr>
      <w:tr w:rsidR="00DD51E5" w:rsidRPr="00A05D54" w:rsidTr="001C1677">
        <w:trPr>
          <w:trHeight w:val="214"/>
        </w:trPr>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6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48. Преобразователь RS232-RS485 EL203-1 или эквивалент</w:t>
      </w:r>
    </w:p>
    <w:tbl>
      <w:tblPr>
        <w:tblW w:w="0" w:type="auto"/>
        <w:tblInd w:w="-45" w:type="dxa"/>
        <w:tblLayout w:type="fixed"/>
        <w:tblLook w:val="0000"/>
      </w:tblPr>
      <w:tblGrid>
        <w:gridCol w:w="5965"/>
        <w:gridCol w:w="3686"/>
      </w:tblGrid>
      <w:tr w:rsidR="00DD51E5" w:rsidRPr="008941F5" w:rsidTr="00D1630F">
        <w:tc>
          <w:tcPr>
            <w:tcW w:w="5965"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lastRenderedPageBreak/>
              <w:t>Тип продукции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r w:rsidRPr="008941F5">
              <w:t>Преобразователь</w:t>
            </w:r>
          </w:p>
        </w:tc>
      </w:tr>
      <w:tr w:rsidR="00DD51E5" w:rsidRPr="008941F5" w:rsidTr="00D1630F">
        <w:tc>
          <w:tcPr>
            <w:tcW w:w="5965"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Интерфейсы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RS232 RS485</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Напряжение питания</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5</w:t>
            </w:r>
            <w:proofErr w:type="gramStart"/>
            <w:r w:rsidRPr="008941F5">
              <w:rPr>
                <w:sz w:val="20"/>
                <w:szCs w:val="20"/>
              </w:rPr>
              <w:t xml:space="preserve"> В</w:t>
            </w:r>
            <w:proofErr w:type="gramEnd"/>
            <w:r w:rsidRPr="008941F5">
              <w:rPr>
                <w:sz w:val="20"/>
                <w:szCs w:val="20"/>
              </w:rPr>
              <w:t xml:space="preserve"> от разъёма USB</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Максимальный ток потребления</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более 0,35</w:t>
            </w:r>
            <w:proofErr w:type="gramStart"/>
            <w:r w:rsidRPr="008941F5">
              <w:rPr>
                <w:sz w:val="20"/>
                <w:szCs w:val="20"/>
              </w:rPr>
              <w:t>А</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Материал корпуса</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Пластик</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Монтаж</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Настольный</w:t>
            </w:r>
          </w:p>
        </w:tc>
      </w:tr>
      <w:tr w:rsidR="006A0E2F" w:rsidRPr="008941F5" w:rsidTr="00D1630F">
        <w:tc>
          <w:tcPr>
            <w:tcW w:w="5965"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автоматическое определение направления передачи данных по RS485</w:t>
            </w:r>
          </w:p>
        </w:tc>
        <w:tc>
          <w:tcPr>
            <w:tcW w:w="3686" w:type="dxa"/>
            <w:tcBorders>
              <w:left w:val="single" w:sz="4" w:space="0" w:color="000000"/>
              <w:bottom w:val="single" w:sz="4" w:space="0" w:color="000000"/>
              <w:right w:val="single" w:sz="4" w:space="0" w:color="000000"/>
            </w:tcBorders>
            <w:shd w:val="clear" w:color="auto" w:fill="auto"/>
          </w:tcPr>
          <w:p w:rsidR="006A0E2F" w:rsidRDefault="006A0E2F">
            <w:r w:rsidRPr="00BC4B55">
              <w:t>Наличие</w:t>
            </w:r>
          </w:p>
        </w:tc>
      </w:tr>
      <w:tr w:rsidR="006A0E2F" w:rsidRPr="008941F5" w:rsidTr="00D1630F">
        <w:tc>
          <w:tcPr>
            <w:tcW w:w="5965"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гальваническая изоляция порта интерфейса RS485 1кВ;</w:t>
            </w:r>
          </w:p>
        </w:tc>
        <w:tc>
          <w:tcPr>
            <w:tcW w:w="3686" w:type="dxa"/>
            <w:tcBorders>
              <w:left w:val="single" w:sz="4" w:space="0" w:color="000000"/>
              <w:bottom w:val="single" w:sz="4" w:space="0" w:color="000000"/>
              <w:right w:val="single" w:sz="4" w:space="0" w:color="000000"/>
            </w:tcBorders>
            <w:shd w:val="clear" w:color="auto" w:fill="auto"/>
          </w:tcPr>
          <w:p w:rsidR="006A0E2F" w:rsidRDefault="006A0E2F">
            <w:r w:rsidRPr="00BC4B55">
              <w:t>Наличие</w:t>
            </w:r>
          </w:p>
        </w:tc>
      </w:tr>
      <w:tr w:rsidR="006A0E2F" w:rsidRPr="008941F5" w:rsidTr="00D1630F">
        <w:tc>
          <w:tcPr>
            <w:tcW w:w="5965"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гальванически изолированное напряжение 5В, выведенное на разъём интерфейса RS485;</w:t>
            </w:r>
          </w:p>
        </w:tc>
        <w:tc>
          <w:tcPr>
            <w:tcW w:w="3686" w:type="dxa"/>
            <w:tcBorders>
              <w:left w:val="single" w:sz="4" w:space="0" w:color="000000"/>
              <w:bottom w:val="single" w:sz="4" w:space="0" w:color="000000"/>
              <w:right w:val="single" w:sz="4" w:space="0" w:color="000000"/>
            </w:tcBorders>
            <w:shd w:val="clear" w:color="auto" w:fill="auto"/>
          </w:tcPr>
          <w:p w:rsidR="006A0E2F" w:rsidRDefault="006A0E2F">
            <w:r w:rsidRPr="00BC4B55">
              <w:t>Наличие</w:t>
            </w:r>
          </w:p>
        </w:tc>
      </w:tr>
      <w:tr w:rsidR="006A0E2F" w:rsidRPr="008941F5" w:rsidTr="00D1630F">
        <w:tc>
          <w:tcPr>
            <w:tcW w:w="5965"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защита от статического электричества и подключения напряжения до 60В выходов порта интерфейса RS485</w:t>
            </w:r>
          </w:p>
        </w:tc>
        <w:tc>
          <w:tcPr>
            <w:tcW w:w="3686" w:type="dxa"/>
            <w:tcBorders>
              <w:left w:val="single" w:sz="4" w:space="0" w:color="000000"/>
              <w:bottom w:val="single" w:sz="4" w:space="0" w:color="000000"/>
              <w:right w:val="single" w:sz="4" w:space="0" w:color="000000"/>
            </w:tcBorders>
            <w:shd w:val="clear" w:color="auto" w:fill="auto"/>
          </w:tcPr>
          <w:p w:rsidR="006A0E2F" w:rsidRDefault="006A0E2F">
            <w:r w:rsidRPr="00BC4B55">
              <w:t>Наличие</w:t>
            </w:r>
          </w:p>
        </w:tc>
      </w:tr>
      <w:tr w:rsidR="006A0E2F" w:rsidRPr="008941F5" w:rsidTr="00D1630F">
        <w:tc>
          <w:tcPr>
            <w:tcW w:w="5965"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уровни сигналов интерфейса RS232 соответствуют EIA232E </w:t>
            </w:r>
            <w:proofErr w:type="spellStart"/>
            <w:r w:rsidRPr="008941F5">
              <w:rPr>
                <w:sz w:val="20"/>
                <w:szCs w:val="20"/>
              </w:rPr>
              <w:t>Standard</w:t>
            </w:r>
            <w:proofErr w:type="spellEnd"/>
          </w:p>
        </w:tc>
        <w:tc>
          <w:tcPr>
            <w:tcW w:w="3686" w:type="dxa"/>
            <w:tcBorders>
              <w:left w:val="single" w:sz="4" w:space="0" w:color="000000"/>
              <w:bottom w:val="single" w:sz="4" w:space="0" w:color="000000"/>
              <w:right w:val="single" w:sz="4" w:space="0" w:color="000000"/>
            </w:tcBorders>
            <w:shd w:val="clear" w:color="auto" w:fill="auto"/>
          </w:tcPr>
          <w:p w:rsidR="006A0E2F" w:rsidRDefault="006A0E2F">
            <w:r w:rsidRPr="00BC4B55">
              <w:t>Наличие</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Максимальная скорость передачи по интерфейсу RS232</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120 кбит/</w:t>
            </w:r>
            <w:proofErr w:type="gramStart"/>
            <w:r w:rsidRPr="008941F5">
              <w:rPr>
                <w:sz w:val="20"/>
                <w:szCs w:val="20"/>
              </w:rPr>
              <w:t>с</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Максимальная скорость передачи по интерфейсу RS485</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120 кбит/</w:t>
            </w:r>
            <w:proofErr w:type="gramStart"/>
            <w:r w:rsidRPr="008941F5">
              <w:rPr>
                <w:sz w:val="20"/>
                <w:szCs w:val="20"/>
              </w:rPr>
              <w:t>с</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Разъём интерфейса RS232</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DB9-M</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Разъём интерфейса RS485 </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Клеммы</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Сигнальные линии интерфейса RS232</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RXD, TXD, GND</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Сигнальные линии интерфейса RS485</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A, B, +5, GND</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Управление направлением передачи</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Автоматически</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Сопротивление согласующего резистора</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120 Ом</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Допустимое рабочее синфазное напряжение между линиями</w:t>
            </w:r>
            <w:proofErr w:type="gramStart"/>
            <w:r w:rsidRPr="008941F5">
              <w:rPr>
                <w:sz w:val="20"/>
                <w:szCs w:val="20"/>
              </w:rPr>
              <w:t xml:space="preserve"> А</w:t>
            </w:r>
            <w:proofErr w:type="gramEnd"/>
            <w:r w:rsidRPr="008941F5">
              <w:rPr>
                <w:sz w:val="20"/>
                <w:szCs w:val="20"/>
              </w:rPr>
              <w:t xml:space="preserve"> и GND, В и GND</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-0,6...+12</w:t>
            </w:r>
            <w:proofErr w:type="gramStart"/>
            <w:r w:rsidRPr="008941F5">
              <w:rPr>
                <w:sz w:val="20"/>
                <w:szCs w:val="20"/>
              </w:rPr>
              <w:t xml:space="preserve"> В</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Предельно допустимое напряжение между линиями</w:t>
            </w:r>
            <w:proofErr w:type="gramStart"/>
            <w:r w:rsidRPr="008941F5">
              <w:rPr>
                <w:sz w:val="20"/>
                <w:szCs w:val="20"/>
              </w:rPr>
              <w:t xml:space="preserve"> А</w:t>
            </w:r>
            <w:proofErr w:type="gramEnd"/>
            <w:r w:rsidRPr="008941F5">
              <w:rPr>
                <w:sz w:val="20"/>
                <w:szCs w:val="20"/>
              </w:rPr>
              <w:t>, В, GND</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-60...+60</w:t>
            </w:r>
            <w:proofErr w:type="gramStart"/>
            <w:r w:rsidRPr="008941F5">
              <w:rPr>
                <w:sz w:val="20"/>
                <w:szCs w:val="20"/>
              </w:rPr>
              <w:t xml:space="preserve"> В</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Драйвера</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требуются</w:t>
            </w:r>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1C1677" w:rsidP="00D1630F">
            <w:pPr>
              <w:pStyle w:val="afff"/>
              <w:rPr>
                <w:sz w:val="20"/>
                <w:szCs w:val="20"/>
              </w:rPr>
            </w:pPr>
            <w:r>
              <w:rPr>
                <w:sz w:val="20"/>
                <w:szCs w:val="20"/>
              </w:rPr>
              <w:t>Т</w:t>
            </w:r>
            <w:r w:rsidR="00DD51E5" w:rsidRPr="008941F5">
              <w:rPr>
                <w:sz w:val="20"/>
                <w:szCs w:val="20"/>
              </w:rPr>
              <w:t>емпературный диапазон работы</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от –40° до +85</w:t>
            </w:r>
            <w:proofErr w:type="gramStart"/>
            <w:r w:rsidRPr="008941F5">
              <w:rPr>
                <w:sz w:val="20"/>
                <w:szCs w:val="20"/>
              </w:rPr>
              <w:t>°С</w:t>
            </w:r>
            <w:proofErr w:type="gramEnd"/>
          </w:p>
        </w:tc>
      </w:tr>
      <w:tr w:rsidR="00DD51E5" w:rsidRPr="008941F5" w:rsidTr="00D1630F">
        <w:tc>
          <w:tcPr>
            <w:tcW w:w="5965"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3686"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49. </w:t>
      </w:r>
      <w:proofErr w:type="spellStart"/>
      <w:r w:rsidRPr="00D34720">
        <w:rPr>
          <w:rStyle w:val="1f5"/>
          <w:b/>
          <w:sz w:val="24"/>
          <w:szCs w:val="24"/>
        </w:rPr>
        <w:t>Сплиттер</w:t>
      </w:r>
      <w:proofErr w:type="spellEnd"/>
      <w:r w:rsidRPr="00D34720">
        <w:rPr>
          <w:rStyle w:val="1f5"/>
          <w:b/>
          <w:sz w:val="24"/>
          <w:szCs w:val="24"/>
        </w:rPr>
        <w:t xml:space="preserve"> </w:t>
      </w:r>
      <w:r w:rsidRPr="00D34720">
        <w:rPr>
          <w:rStyle w:val="1f5"/>
          <w:b/>
          <w:sz w:val="24"/>
          <w:szCs w:val="24"/>
          <w:lang w:val="en-US"/>
        </w:rPr>
        <w:t>HDMI</w:t>
      </w:r>
      <w:r w:rsidRPr="00D34720">
        <w:rPr>
          <w:rStyle w:val="1f5"/>
          <w:b/>
          <w:sz w:val="24"/>
          <w:szCs w:val="24"/>
        </w:rPr>
        <w:t xml:space="preserve"> 1</w:t>
      </w:r>
      <w:r w:rsidRPr="00D34720">
        <w:rPr>
          <w:rStyle w:val="1f5"/>
          <w:b/>
          <w:sz w:val="24"/>
          <w:szCs w:val="24"/>
          <w:lang w:val="en-US"/>
        </w:rPr>
        <w:t>x</w:t>
      </w:r>
      <w:r w:rsidRPr="00D34720">
        <w:rPr>
          <w:rStyle w:val="1f5"/>
          <w:b/>
          <w:sz w:val="24"/>
          <w:szCs w:val="24"/>
        </w:rPr>
        <w:t>8 (4</w:t>
      </w:r>
      <w:proofErr w:type="spellStart"/>
      <w:r w:rsidRPr="00D34720">
        <w:rPr>
          <w:rStyle w:val="1f5"/>
          <w:b/>
          <w:sz w:val="24"/>
          <w:szCs w:val="24"/>
          <w:lang w:val="en-US"/>
        </w:rPr>
        <w:t>Kx</w:t>
      </w:r>
      <w:proofErr w:type="spellEnd"/>
      <w:r w:rsidRPr="00D34720">
        <w:rPr>
          <w:rStyle w:val="1f5"/>
          <w:b/>
          <w:sz w:val="24"/>
          <w:szCs w:val="24"/>
        </w:rPr>
        <w:t>2</w:t>
      </w:r>
      <w:r w:rsidRPr="00D34720">
        <w:rPr>
          <w:rStyle w:val="1f5"/>
          <w:b/>
          <w:sz w:val="24"/>
          <w:szCs w:val="24"/>
          <w:lang w:val="en-US"/>
        </w:rPr>
        <w:t>K</w:t>
      </w:r>
      <w:r w:rsidRPr="00D34720">
        <w:rPr>
          <w:rStyle w:val="1f5"/>
          <w:b/>
          <w:sz w:val="24"/>
          <w:szCs w:val="24"/>
        </w:rPr>
        <w:t>@60</w:t>
      </w:r>
      <w:r w:rsidRPr="00D34720">
        <w:rPr>
          <w:rStyle w:val="1f5"/>
          <w:b/>
          <w:sz w:val="24"/>
          <w:szCs w:val="24"/>
          <w:lang w:val="en-US"/>
        </w:rPr>
        <w:t>Hz</w:t>
      </w:r>
      <w:r w:rsidRPr="00D34720">
        <w:rPr>
          <w:rStyle w:val="1f5"/>
          <w:b/>
          <w:sz w:val="24"/>
          <w:szCs w:val="24"/>
        </w:rPr>
        <w:t>) или эквивалент</w:t>
      </w:r>
    </w:p>
    <w:tbl>
      <w:tblPr>
        <w:tblW w:w="0" w:type="auto"/>
        <w:tblInd w:w="-45" w:type="dxa"/>
        <w:tblLayout w:type="fixed"/>
        <w:tblLook w:val="0000"/>
      </w:tblPr>
      <w:tblGrid>
        <w:gridCol w:w="4973"/>
        <w:gridCol w:w="4678"/>
      </w:tblGrid>
      <w:tr w:rsidR="00DD51E5" w:rsidRPr="008941F5" w:rsidTr="00D1630F">
        <w:tc>
          <w:tcPr>
            <w:tcW w:w="4973"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Тип продукции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proofErr w:type="spellStart"/>
            <w:r w:rsidRPr="008941F5">
              <w:t>Разветвитель</w:t>
            </w:r>
            <w:proofErr w:type="spellEnd"/>
          </w:p>
        </w:tc>
      </w:tr>
      <w:tr w:rsidR="00DD51E5" w:rsidRPr="008941F5" w:rsidTr="00D1630F">
        <w:tc>
          <w:tcPr>
            <w:tcW w:w="4973"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Интерфейс на входе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HDMI F</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Интерфейс на выходе</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HDMI F</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Входы</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1х HDMI, 1x RS232, 1x IR</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Выходы</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8х HDMI</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Максимальное разрешение</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ULTRA HD 4K/60Hz (3840x2160) </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Спецификация HDMI</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2.0</w:t>
            </w:r>
          </w:p>
        </w:tc>
      </w:tr>
      <w:tr w:rsidR="006A0E2F" w:rsidRPr="008941F5" w:rsidTr="00D1630F">
        <w:tc>
          <w:tcPr>
            <w:tcW w:w="4973" w:type="dxa"/>
            <w:tcBorders>
              <w:left w:val="single" w:sz="4" w:space="0" w:color="000000"/>
              <w:bottom w:val="single" w:sz="4" w:space="0" w:color="000000"/>
            </w:tcBorders>
            <w:shd w:val="clear" w:color="auto" w:fill="auto"/>
          </w:tcPr>
          <w:p w:rsidR="006A0E2F" w:rsidRPr="008941F5" w:rsidRDefault="006A0E2F" w:rsidP="00D1630F">
            <w:r w:rsidRPr="008941F5">
              <w:t>Поддержка HDR</w:t>
            </w:r>
          </w:p>
        </w:tc>
        <w:tc>
          <w:tcPr>
            <w:tcW w:w="4678" w:type="dxa"/>
            <w:tcBorders>
              <w:left w:val="single" w:sz="4" w:space="0" w:color="000000"/>
              <w:bottom w:val="single" w:sz="4" w:space="0" w:color="000000"/>
              <w:right w:val="single" w:sz="4" w:space="0" w:color="000000"/>
            </w:tcBorders>
            <w:shd w:val="clear" w:color="auto" w:fill="auto"/>
          </w:tcPr>
          <w:p w:rsidR="006A0E2F" w:rsidRDefault="006A0E2F">
            <w:r w:rsidRPr="00A213A2">
              <w:t>Наличие</w:t>
            </w:r>
          </w:p>
        </w:tc>
      </w:tr>
      <w:tr w:rsidR="006A0E2F" w:rsidRPr="008941F5" w:rsidTr="00D1630F">
        <w:tc>
          <w:tcPr>
            <w:tcW w:w="4973" w:type="dxa"/>
            <w:tcBorders>
              <w:left w:val="single" w:sz="4" w:space="0" w:color="000000"/>
              <w:bottom w:val="single" w:sz="4" w:space="0" w:color="000000"/>
            </w:tcBorders>
            <w:shd w:val="clear" w:color="auto" w:fill="auto"/>
          </w:tcPr>
          <w:p w:rsidR="006A0E2F" w:rsidRPr="008941F5" w:rsidRDefault="006A0E2F" w:rsidP="00D1630F">
            <w:r w:rsidRPr="008941F5">
              <w:t>Поддержка передачи 3D-изображения</w:t>
            </w:r>
          </w:p>
        </w:tc>
        <w:tc>
          <w:tcPr>
            <w:tcW w:w="4678" w:type="dxa"/>
            <w:tcBorders>
              <w:left w:val="single" w:sz="4" w:space="0" w:color="000000"/>
              <w:bottom w:val="single" w:sz="4" w:space="0" w:color="000000"/>
              <w:right w:val="single" w:sz="4" w:space="0" w:color="000000"/>
            </w:tcBorders>
            <w:shd w:val="clear" w:color="auto" w:fill="auto"/>
          </w:tcPr>
          <w:p w:rsidR="006A0E2F" w:rsidRDefault="006A0E2F">
            <w:r w:rsidRPr="00A213A2">
              <w:t>Наличие</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Поддержка цветовых форматов</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8/10/12bit </w:t>
            </w:r>
          </w:p>
        </w:tc>
      </w:tr>
      <w:tr w:rsidR="00DD51E5" w:rsidRPr="00C93981"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Поддержка аудио форматов</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rPr>
                <w:lang w:val="en-US"/>
              </w:rPr>
            </w:pPr>
            <w:r w:rsidRPr="008941F5">
              <w:rPr>
                <w:lang w:val="en-US"/>
              </w:rPr>
              <w:t>DTS-HD/Dolby-</w:t>
            </w:r>
            <w:proofErr w:type="spellStart"/>
            <w:r w:rsidRPr="008941F5">
              <w:rPr>
                <w:lang w:val="en-US"/>
              </w:rPr>
              <w:t>trueHD</w:t>
            </w:r>
            <w:proofErr w:type="spellEnd"/>
            <w:r w:rsidRPr="008941F5">
              <w:rPr>
                <w:lang w:val="en-US"/>
              </w:rPr>
              <w:t>/DTS/Dolby-AC3/DSD</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Максимальная пропускная способность</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600MHz </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Максимальная скорость передачи данных</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 xml:space="preserve">Не менее 6Gbps </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EDID-управление</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DIP-переключатель режимов работы</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Внешнее управление устройством</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r w:rsidR="00DD51E5" w:rsidRPr="008941F5">
              <w:t>, по порту RS232</w:t>
            </w:r>
          </w:p>
        </w:tc>
      </w:tr>
      <w:tr w:rsidR="006A0E2F" w:rsidRPr="008941F5" w:rsidTr="00D1630F">
        <w:tc>
          <w:tcPr>
            <w:tcW w:w="4973" w:type="dxa"/>
            <w:tcBorders>
              <w:left w:val="single" w:sz="4" w:space="0" w:color="000000"/>
              <w:bottom w:val="single" w:sz="4" w:space="0" w:color="000000"/>
            </w:tcBorders>
            <w:shd w:val="clear" w:color="auto" w:fill="auto"/>
          </w:tcPr>
          <w:p w:rsidR="006A0E2F" w:rsidRPr="008941F5" w:rsidRDefault="006A0E2F" w:rsidP="00D1630F">
            <w:r w:rsidRPr="008941F5">
              <w:t xml:space="preserve">Подключение </w:t>
            </w:r>
            <w:proofErr w:type="gramStart"/>
            <w:r w:rsidRPr="008941F5">
              <w:t>внешнего</w:t>
            </w:r>
            <w:proofErr w:type="gramEnd"/>
            <w:r w:rsidRPr="008941F5">
              <w:t xml:space="preserve"> </w:t>
            </w:r>
            <w:proofErr w:type="spellStart"/>
            <w:r w:rsidRPr="008941F5">
              <w:t>ИК-приемника</w:t>
            </w:r>
            <w:proofErr w:type="spellEnd"/>
          </w:p>
        </w:tc>
        <w:tc>
          <w:tcPr>
            <w:tcW w:w="4678" w:type="dxa"/>
            <w:tcBorders>
              <w:left w:val="single" w:sz="4" w:space="0" w:color="000000"/>
              <w:bottom w:val="single" w:sz="4" w:space="0" w:color="000000"/>
              <w:right w:val="single" w:sz="4" w:space="0" w:color="000000"/>
            </w:tcBorders>
            <w:shd w:val="clear" w:color="auto" w:fill="auto"/>
          </w:tcPr>
          <w:p w:rsidR="006A0E2F" w:rsidRDefault="006A0E2F">
            <w:r w:rsidRPr="00D01684">
              <w:t>Наличие</w:t>
            </w:r>
          </w:p>
        </w:tc>
      </w:tr>
      <w:tr w:rsidR="006A0E2F" w:rsidRPr="008941F5" w:rsidTr="00D1630F">
        <w:tc>
          <w:tcPr>
            <w:tcW w:w="4973" w:type="dxa"/>
            <w:tcBorders>
              <w:left w:val="single" w:sz="4" w:space="0" w:color="000000"/>
              <w:bottom w:val="single" w:sz="4" w:space="0" w:color="000000"/>
            </w:tcBorders>
            <w:shd w:val="clear" w:color="auto" w:fill="auto"/>
          </w:tcPr>
          <w:p w:rsidR="006A0E2F" w:rsidRPr="008941F5" w:rsidRDefault="006A0E2F" w:rsidP="00D1630F">
            <w:r w:rsidRPr="008941F5">
              <w:t>Светодиодная индикация портов</w:t>
            </w:r>
          </w:p>
        </w:tc>
        <w:tc>
          <w:tcPr>
            <w:tcW w:w="4678" w:type="dxa"/>
            <w:tcBorders>
              <w:left w:val="single" w:sz="4" w:space="0" w:color="000000"/>
              <w:bottom w:val="single" w:sz="4" w:space="0" w:color="000000"/>
              <w:right w:val="single" w:sz="4" w:space="0" w:color="000000"/>
            </w:tcBorders>
            <w:shd w:val="clear" w:color="auto" w:fill="auto"/>
          </w:tcPr>
          <w:p w:rsidR="006A0E2F" w:rsidRDefault="006A0E2F">
            <w:r w:rsidRPr="00D01684">
              <w:t>Наличие</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Материал корпуса</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Металл</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Максимальная длина входного кабеля (26AWG)</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8 м</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Максимальная длина выходного кабеля (26AWG)</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8 м</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Питание</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5В/3А</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DD51E5" w:rsidP="00D1630F">
            <w:r w:rsidRPr="008941F5">
              <w:t>Сетевой адаптер DC 5В в комплекте</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6A0E2F" w:rsidP="00D1630F">
            <w:r>
              <w:t>Наличие</w:t>
            </w:r>
          </w:p>
        </w:tc>
      </w:tr>
      <w:tr w:rsidR="00DD51E5" w:rsidRPr="008941F5" w:rsidTr="00D1630F">
        <w:tc>
          <w:tcPr>
            <w:tcW w:w="4973"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4678"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50. Кабель HDMI ver.2.0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Адаптер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Основной цвет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Черный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Разъемы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HDMI - HDMI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Вид разъемов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Вилка - вилка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lastRenderedPageBreak/>
              <w:t xml:space="preserve">L-образный разъем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Поворотный разъем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3E5B2B">
        <w:tc>
          <w:tcPr>
            <w:tcW w:w="4536" w:type="dxa"/>
            <w:tcBorders>
              <w:left w:val="single" w:sz="4" w:space="0" w:color="000000"/>
              <w:bottom w:val="single" w:sz="4" w:space="0" w:color="auto"/>
            </w:tcBorders>
            <w:shd w:val="clear" w:color="auto" w:fill="auto"/>
          </w:tcPr>
          <w:p w:rsidR="00DD51E5" w:rsidRPr="00A05D54" w:rsidRDefault="00DD51E5" w:rsidP="00D1630F">
            <w:pPr>
              <w:pStyle w:val="afff"/>
            </w:pPr>
            <w:r w:rsidRPr="00A05D54">
              <w:rPr>
                <w:sz w:val="20"/>
                <w:szCs w:val="20"/>
              </w:rPr>
              <w:t xml:space="preserve">Длина кабеля </w:t>
            </w:r>
          </w:p>
        </w:tc>
        <w:tc>
          <w:tcPr>
            <w:tcW w:w="5115" w:type="dxa"/>
            <w:tcBorders>
              <w:left w:val="single" w:sz="4" w:space="0" w:color="000000"/>
              <w:bottom w:val="single" w:sz="4" w:space="0" w:color="auto"/>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5 м </w:t>
            </w:r>
          </w:p>
        </w:tc>
      </w:tr>
      <w:tr w:rsidR="00DD51E5" w:rsidRPr="00A05D54" w:rsidTr="003E5B2B">
        <w:tc>
          <w:tcPr>
            <w:tcW w:w="4536" w:type="dxa"/>
            <w:tcBorders>
              <w:top w:val="single" w:sz="4" w:space="0" w:color="auto"/>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Тканевая оплетка провода </w:t>
            </w:r>
          </w:p>
        </w:tc>
        <w:tc>
          <w:tcPr>
            <w:tcW w:w="5115" w:type="dxa"/>
            <w:tcBorders>
              <w:top w:val="single" w:sz="4" w:space="0" w:color="auto"/>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Плоский кабель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Ферритовые кольца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Версия кабеля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Не менее HDMI 2.0</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Формат передаваемого сигнала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Цифровой</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Частота кадров при максимальном разрешении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60 Гц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1C1677" w:rsidRDefault="00DD51E5" w:rsidP="00D1630F">
            <w:pPr>
              <w:pStyle w:val="afff"/>
              <w:rPr>
                <w:sz w:val="20"/>
                <w:szCs w:val="20"/>
              </w:rPr>
            </w:pPr>
            <w:r w:rsidRPr="001C1677">
              <w:rPr>
                <w:sz w:val="20"/>
                <w:szCs w:val="20"/>
              </w:rPr>
              <w:t xml:space="preserve">Максимально поддерживаемое разрешение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3840x2160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1C1677" w:rsidRDefault="001C1677" w:rsidP="00D1630F">
            <w:pPr>
              <w:pStyle w:val="afff"/>
              <w:rPr>
                <w:sz w:val="20"/>
                <w:szCs w:val="20"/>
              </w:rPr>
            </w:pPr>
            <w:r w:rsidRPr="001C1677">
              <w:rPr>
                <w:sz w:val="20"/>
                <w:szCs w:val="20"/>
              </w:rPr>
              <w:t>Гарантийный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Не менее 6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51. </w:t>
      </w:r>
      <w:proofErr w:type="spellStart"/>
      <w:r w:rsidRPr="00D34720">
        <w:rPr>
          <w:b/>
          <w:sz w:val="24"/>
          <w:szCs w:val="24"/>
        </w:rPr>
        <w:t>Спуджер</w:t>
      </w:r>
      <w:proofErr w:type="spellEnd"/>
      <w:r w:rsidRPr="00D34720">
        <w:rPr>
          <w:b/>
          <w:sz w:val="24"/>
          <w:szCs w:val="24"/>
        </w:rPr>
        <w:t xml:space="preserve"> широкий REXANT 12-4335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proofErr w:type="spellStart"/>
            <w:r w:rsidRPr="00A05D54">
              <w:t>Спуджер</w:t>
            </w:r>
            <w:proofErr w:type="spellEnd"/>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Материал рукояти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Металл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Форма ручки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Прямая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Материал стержня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Углеродистая сталь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Намагниченный наконечник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Диэлектрическое покрытие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Нет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Общая длина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180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Ширина лопатки 1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3.5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Ширина лопатки 2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3.5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Толщина лопаток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более 0.65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Толщина ручки </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Не менее 4.3 мм </w:t>
            </w:r>
          </w:p>
        </w:tc>
      </w:tr>
      <w:tr w:rsidR="00DD51E5" w:rsidRPr="00A05D54" w:rsidTr="00D1630F">
        <w:tc>
          <w:tcPr>
            <w:tcW w:w="4536"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12 мес.</w:t>
            </w:r>
          </w:p>
        </w:tc>
      </w:tr>
    </w:tbl>
    <w:p w:rsidR="00D1630F" w:rsidRDefault="00D1630F" w:rsidP="00DD51E5">
      <w:pPr>
        <w:spacing w:after="120"/>
        <w:rPr>
          <w:b/>
          <w:sz w:val="24"/>
          <w:szCs w:val="24"/>
        </w:rPr>
      </w:pPr>
    </w:p>
    <w:p w:rsidR="00DD51E5" w:rsidRPr="00D34720" w:rsidRDefault="00DD51E5" w:rsidP="00DD51E5">
      <w:pPr>
        <w:spacing w:after="120"/>
        <w:rPr>
          <w:sz w:val="24"/>
          <w:szCs w:val="24"/>
        </w:rPr>
      </w:pPr>
      <w:r w:rsidRPr="00D34720">
        <w:rPr>
          <w:b/>
          <w:sz w:val="24"/>
          <w:szCs w:val="24"/>
        </w:rPr>
        <w:t xml:space="preserve">52. Набор для вскрытия техники </w:t>
      </w:r>
      <w:proofErr w:type="spellStart"/>
      <w:r w:rsidRPr="00D34720">
        <w:rPr>
          <w:b/>
          <w:sz w:val="24"/>
          <w:szCs w:val="24"/>
        </w:rPr>
        <w:t>Cablexpert</w:t>
      </w:r>
      <w:proofErr w:type="spellEnd"/>
      <w:r w:rsidRPr="00D34720">
        <w:rPr>
          <w:b/>
          <w:sz w:val="24"/>
          <w:szCs w:val="24"/>
        </w:rPr>
        <w:t xml:space="preserve"> TK-OP-02R или эквивалент</w:t>
      </w:r>
    </w:p>
    <w:tbl>
      <w:tblPr>
        <w:tblW w:w="0" w:type="auto"/>
        <w:tblInd w:w="-45" w:type="dxa"/>
        <w:tblLayout w:type="fixed"/>
        <w:tblLook w:val="0000"/>
      </w:tblPr>
      <w:tblGrid>
        <w:gridCol w:w="2988"/>
        <w:gridCol w:w="6663"/>
      </w:tblGrid>
      <w:tr w:rsidR="00DD51E5" w:rsidRPr="00A05D54" w:rsidTr="00D1630F">
        <w:tc>
          <w:tcPr>
            <w:tcW w:w="298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Набор для вскрытия техники</w:t>
            </w:r>
          </w:p>
        </w:tc>
      </w:tr>
      <w:tr w:rsidR="00DD51E5" w:rsidRPr="00A05D54" w:rsidTr="00D1630F">
        <w:tc>
          <w:tcPr>
            <w:tcW w:w="2988" w:type="dxa"/>
            <w:tcBorders>
              <w:top w:val="single" w:sz="4" w:space="0" w:color="000000"/>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Материал рукояти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sidRPr="00A05D54">
              <w:rPr>
                <w:sz w:val="20"/>
                <w:szCs w:val="20"/>
              </w:rPr>
              <w:t xml:space="preserve">Пластик </w:t>
            </w:r>
          </w:p>
        </w:tc>
      </w:tr>
      <w:tr w:rsidR="00DD51E5" w:rsidRPr="00A05D54" w:rsidTr="00D1630F">
        <w:tc>
          <w:tcPr>
            <w:tcW w:w="2988"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Диэлектрическое покрытие </w:t>
            </w:r>
          </w:p>
        </w:tc>
        <w:tc>
          <w:tcPr>
            <w:tcW w:w="6663" w:type="dxa"/>
            <w:tcBorders>
              <w:left w:val="single" w:sz="4" w:space="0" w:color="000000"/>
              <w:bottom w:val="single" w:sz="4" w:space="0" w:color="000000"/>
              <w:right w:val="single" w:sz="4" w:space="0" w:color="000000"/>
            </w:tcBorders>
            <w:shd w:val="clear" w:color="auto" w:fill="auto"/>
          </w:tcPr>
          <w:p w:rsidR="00DD51E5" w:rsidRPr="00A05D54" w:rsidRDefault="00AF2ABD" w:rsidP="00D1630F">
            <w:pPr>
              <w:pStyle w:val="afff"/>
            </w:pPr>
            <w:r>
              <w:rPr>
                <w:sz w:val="20"/>
                <w:szCs w:val="20"/>
              </w:rPr>
              <w:t>Наличие</w:t>
            </w:r>
          </w:p>
        </w:tc>
      </w:tr>
      <w:tr w:rsidR="00DD51E5" w:rsidRPr="00A05D54" w:rsidTr="00D1630F">
        <w:tc>
          <w:tcPr>
            <w:tcW w:w="2988"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 xml:space="preserve">Общее количество предметов </w:t>
            </w:r>
          </w:p>
        </w:tc>
        <w:tc>
          <w:tcPr>
            <w:tcW w:w="6663" w:type="dxa"/>
            <w:tcBorders>
              <w:left w:val="single" w:sz="4" w:space="0" w:color="000000"/>
              <w:bottom w:val="single" w:sz="4" w:space="0" w:color="000000"/>
              <w:right w:val="single" w:sz="4" w:space="0" w:color="000000"/>
            </w:tcBorders>
            <w:shd w:val="clear" w:color="auto" w:fill="auto"/>
          </w:tcPr>
          <w:p w:rsidR="00DD51E5" w:rsidRPr="00A05D54" w:rsidRDefault="00AF2ABD" w:rsidP="00D1630F">
            <w:pPr>
              <w:pStyle w:val="afff"/>
            </w:pPr>
            <w:r>
              <w:rPr>
                <w:sz w:val="20"/>
                <w:szCs w:val="20"/>
              </w:rPr>
              <w:t xml:space="preserve">Не менее </w:t>
            </w:r>
            <w:r w:rsidR="00DD51E5" w:rsidRPr="00A05D54">
              <w:rPr>
                <w:sz w:val="20"/>
                <w:szCs w:val="20"/>
              </w:rPr>
              <w:t>13</w:t>
            </w:r>
          </w:p>
        </w:tc>
      </w:tr>
      <w:tr w:rsidR="00DD51E5" w:rsidRPr="00A05D54" w:rsidTr="00D1630F">
        <w:tc>
          <w:tcPr>
            <w:tcW w:w="2988" w:type="dxa"/>
            <w:tcBorders>
              <w:left w:val="single" w:sz="4" w:space="0" w:color="000000"/>
              <w:bottom w:val="single" w:sz="4" w:space="0" w:color="000000"/>
            </w:tcBorders>
            <w:shd w:val="clear" w:color="auto" w:fill="auto"/>
          </w:tcPr>
          <w:p w:rsidR="00DD51E5" w:rsidRPr="00A05D54" w:rsidRDefault="00DD51E5" w:rsidP="00D1630F">
            <w:pPr>
              <w:pStyle w:val="afff"/>
            </w:pPr>
            <w:r w:rsidRPr="00A05D54">
              <w:rPr>
                <w:sz w:val="20"/>
                <w:szCs w:val="20"/>
              </w:rPr>
              <w:t>Комплектация</w:t>
            </w:r>
          </w:p>
        </w:tc>
        <w:tc>
          <w:tcPr>
            <w:tcW w:w="6663" w:type="dxa"/>
            <w:tcBorders>
              <w:left w:val="single" w:sz="4" w:space="0" w:color="000000"/>
              <w:bottom w:val="single" w:sz="4" w:space="0" w:color="000000"/>
              <w:right w:val="single" w:sz="4" w:space="0" w:color="000000"/>
            </w:tcBorders>
            <w:shd w:val="clear" w:color="auto" w:fill="auto"/>
          </w:tcPr>
          <w:p w:rsidR="00DD51E5" w:rsidRPr="00A05D54" w:rsidRDefault="00DD51E5" w:rsidP="00D1630F">
            <w:pPr>
              <w:pStyle w:val="afff"/>
            </w:pPr>
            <w:r>
              <w:rPr>
                <w:sz w:val="20"/>
                <w:szCs w:val="20"/>
              </w:rPr>
              <w:t xml:space="preserve">Рычаг 4шт, нож, инструмент с роликом, </w:t>
            </w:r>
            <w:proofErr w:type="spellStart"/>
            <w:r>
              <w:rPr>
                <w:sz w:val="20"/>
                <w:szCs w:val="20"/>
              </w:rPr>
              <w:t>спуджер</w:t>
            </w:r>
            <w:proofErr w:type="spellEnd"/>
            <w:r>
              <w:rPr>
                <w:sz w:val="20"/>
                <w:szCs w:val="20"/>
              </w:rPr>
              <w:t xml:space="preserve"> 2 </w:t>
            </w:r>
            <w:proofErr w:type="spellStart"/>
            <w:proofErr w:type="gramStart"/>
            <w:r>
              <w:rPr>
                <w:sz w:val="20"/>
                <w:szCs w:val="20"/>
              </w:rPr>
              <w:t>шт</w:t>
            </w:r>
            <w:proofErr w:type="spellEnd"/>
            <w:proofErr w:type="gramEnd"/>
            <w:r w:rsidRPr="00A05D54">
              <w:rPr>
                <w:sz w:val="20"/>
                <w:szCs w:val="20"/>
              </w:rPr>
              <w:t>, треугольники 5 шт</w:t>
            </w:r>
            <w:r>
              <w:rPr>
                <w:sz w:val="20"/>
                <w:szCs w:val="20"/>
              </w:rPr>
              <w:t>.</w:t>
            </w:r>
          </w:p>
        </w:tc>
      </w:tr>
      <w:tr w:rsidR="00DD51E5" w:rsidRPr="00A05D54" w:rsidTr="00D1630F">
        <w:tc>
          <w:tcPr>
            <w:tcW w:w="2988" w:type="dxa"/>
            <w:tcBorders>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6663" w:type="dxa"/>
            <w:tcBorders>
              <w:left w:val="single" w:sz="4" w:space="0" w:color="000000"/>
              <w:bottom w:val="single" w:sz="4" w:space="0" w:color="000000"/>
              <w:right w:val="single" w:sz="4" w:space="0" w:color="000000"/>
            </w:tcBorders>
            <w:shd w:val="clear" w:color="auto" w:fill="auto"/>
          </w:tcPr>
          <w:p w:rsidR="00DD51E5" w:rsidRPr="00A05D54" w:rsidRDefault="00DD51E5" w:rsidP="00D1630F">
            <w:r w:rsidRPr="00A05D54">
              <w:t>Не менее 3 мес.</w:t>
            </w:r>
          </w:p>
        </w:tc>
      </w:tr>
    </w:tbl>
    <w:p w:rsidR="00D1630F" w:rsidRDefault="00D1630F" w:rsidP="00DD51E5">
      <w:pPr>
        <w:spacing w:after="120"/>
        <w:rPr>
          <w:b/>
          <w:sz w:val="24"/>
          <w:szCs w:val="24"/>
        </w:rPr>
      </w:pPr>
    </w:p>
    <w:p w:rsidR="00DD51E5" w:rsidRPr="003D2A54" w:rsidRDefault="00DD51E5" w:rsidP="00DD51E5">
      <w:pPr>
        <w:spacing w:after="120"/>
        <w:rPr>
          <w:sz w:val="24"/>
          <w:szCs w:val="24"/>
        </w:rPr>
      </w:pPr>
      <w:r w:rsidRPr="003D2A54">
        <w:rPr>
          <w:b/>
          <w:sz w:val="24"/>
          <w:szCs w:val="24"/>
          <w:lang w:val="en-US"/>
        </w:rPr>
        <w:t>5</w:t>
      </w:r>
      <w:r w:rsidRPr="003D2A54">
        <w:rPr>
          <w:b/>
          <w:sz w:val="24"/>
          <w:szCs w:val="24"/>
        </w:rPr>
        <w:t xml:space="preserve">3. </w:t>
      </w:r>
      <w:proofErr w:type="spellStart"/>
      <w:r w:rsidRPr="003D2A54">
        <w:rPr>
          <w:b/>
          <w:sz w:val="24"/>
          <w:szCs w:val="24"/>
        </w:rPr>
        <w:t>Мультиметр</w:t>
      </w:r>
      <w:proofErr w:type="spellEnd"/>
      <w:r w:rsidRPr="003D2A54">
        <w:rPr>
          <w:b/>
          <w:sz w:val="24"/>
          <w:szCs w:val="24"/>
        </w:rPr>
        <w:t xml:space="preserve"> </w:t>
      </w:r>
      <w:proofErr w:type="spellStart"/>
      <w:r w:rsidRPr="003D2A54">
        <w:rPr>
          <w:b/>
          <w:sz w:val="24"/>
          <w:szCs w:val="24"/>
        </w:rPr>
        <w:t>Мегеон</w:t>
      </w:r>
      <w:proofErr w:type="spellEnd"/>
      <w:r w:rsidRPr="003D2A54">
        <w:rPr>
          <w:b/>
          <w:sz w:val="24"/>
          <w:szCs w:val="24"/>
        </w:rPr>
        <w:t xml:space="preserve"> 12787 или эквивалент</w:t>
      </w:r>
    </w:p>
    <w:tbl>
      <w:tblPr>
        <w:tblW w:w="0" w:type="auto"/>
        <w:tblInd w:w="-45" w:type="dxa"/>
        <w:tblLayout w:type="fixed"/>
        <w:tblLook w:val="0000"/>
      </w:tblPr>
      <w:tblGrid>
        <w:gridCol w:w="4536"/>
        <w:gridCol w:w="5115"/>
      </w:tblGrid>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r w:rsidRPr="008941F5">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jc w:val="both"/>
            </w:pPr>
            <w:proofErr w:type="spellStart"/>
            <w:r w:rsidRPr="008941F5">
              <w:t>Мультиметр</w:t>
            </w:r>
            <w:proofErr w:type="spellEnd"/>
          </w:p>
        </w:tc>
      </w:tr>
      <w:tr w:rsidR="00DD51E5" w:rsidRPr="008941F5" w:rsidTr="00D1630F">
        <w:tc>
          <w:tcPr>
            <w:tcW w:w="4536" w:type="dxa"/>
            <w:tcBorders>
              <w:top w:val="single" w:sz="4" w:space="0" w:color="000000"/>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Виды измерений параметров электрической цепи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Ток переменный (A~), частота (F), емкость (C), сопротивление (R), напряжение переменное (U~), напряжение постоянное (U-), ток постоянный (A-) </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Коэффициент усиления транзисторов h21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F5E8D">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Проверка целостности цепи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F5E8D">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Проверка диодов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F5E8D">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Измерение температуры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BF5E8D">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Количество измерений в секунду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3</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Базовая погрешность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1 %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Максимальное постоянное напряжение, U-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1000</w:t>
            </w:r>
            <w:proofErr w:type="gramStart"/>
            <w:r w:rsidRPr="008941F5">
              <w:rPr>
                <w:sz w:val="20"/>
                <w:szCs w:val="20"/>
              </w:rPr>
              <w:t xml:space="preserve"> В</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Минимальное постоянное напряжение, U-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более 0.0001</w:t>
            </w:r>
            <w:proofErr w:type="gramStart"/>
            <w:r w:rsidRPr="008941F5">
              <w:rPr>
                <w:sz w:val="20"/>
                <w:szCs w:val="20"/>
              </w:rPr>
              <w:t xml:space="preserve"> В</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U-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0.5% + 4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Максимальное переменное напряжение, U~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750</w:t>
            </w:r>
            <w:proofErr w:type="gramStart"/>
            <w:r w:rsidRPr="008941F5">
              <w:rPr>
                <w:sz w:val="20"/>
                <w:szCs w:val="20"/>
              </w:rPr>
              <w:t xml:space="preserve"> В</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Минимальное переменное напряжение, U~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более 0.001</w:t>
            </w:r>
            <w:proofErr w:type="gramStart"/>
            <w:r w:rsidRPr="008941F5">
              <w:rPr>
                <w:sz w:val="20"/>
                <w:szCs w:val="20"/>
              </w:rPr>
              <w:t xml:space="preserve"> В</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U~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1.6% + 8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Максимальный постоянный ток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10</w:t>
            </w:r>
            <w:proofErr w:type="gramStart"/>
            <w:r w:rsidRPr="008941F5">
              <w:rPr>
                <w:sz w:val="20"/>
                <w:szCs w:val="20"/>
              </w:rPr>
              <w:t xml:space="preserve"> А</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A-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 + 10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Максимальный переменный ток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10</w:t>
            </w:r>
            <w:proofErr w:type="gramStart"/>
            <w:r w:rsidRPr="008941F5">
              <w:rPr>
                <w:sz w:val="20"/>
                <w:szCs w:val="20"/>
              </w:rPr>
              <w:t xml:space="preserve"> А</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A~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1.5% + 10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Максимальное сопротивление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менее 40 МОм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Минимальное сопротивление (Ом)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400Ω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R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0.8% + 5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Максимальная емкость C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менее 100 нФ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lastRenderedPageBreak/>
              <w:t xml:space="preserve">Минимальная емкость C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10 нФ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C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5% + 20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Максимальная частота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менее 30000000 Гц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Минимальная частота, F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1 Гц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Погрешность показаний F (% + единицы счета)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5% + 10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Максимальная измеряемая температура (C)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менее 1000°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Минимальная измеряемая температура (C)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Не более -20°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Выбор диапазонов измерений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Ручной, автоматический </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Режим памяти (</w:t>
            </w:r>
            <w:proofErr w:type="spellStart"/>
            <w:r w:rsidRPr="008941F5">
              <w:rPr>
                <w:sz w:val="20"/>
                <w:szCs w:val="20"/>
              </w:rPr>
              <w:t>Hold</w:t>
            </w:r>
            <w:proofErr w:type="spellEnd"/>
            <w:r w:rsidRPr="008941F5">
              <w:rPr>
                <w:sz w:val="20"/>
                <w:szCs w:val="20"/>
              </w:rPr>
              <w:t xml:space="preserve">)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830A87">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Подсветка дисплея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830A87">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Автоматическое отключение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830A87">
              <w:t>Наличие</w:t>
            </w:r>
          </w:p>
        </w:tc>
      </w:tr>
      <w:tr w:rsidR="006A0E2F" w:rsidRPr="008941F5" w:rsidTr="00D1630F">
        <w:tc>
          <w:tcPr>
            <w:tcW w:w="4536" w:type="dxa"/>
            <w:tcBorders>
              <w:left w:val="single" w:sz="4" w:space="0" w:color="000000"/>
              <w:bottom w:val="single" w:sz="4" w:space="0" w:color="000000"/>
            </w:tcBorders>
            <w:shd w:val="clear" w:color="auto" w:fill="auto"/>
          </w:tcPr>
          <w:p w:rsidR="006A0E2F" w:rsidRPr="008941F5" w:rsidRDefault="006A0E2F" w:rsidP="00D1630F">
            <w:pPr>
              <w:pStyle w:val="afff"/>
              <w:rPr>
                <w:sz w:val="20"/>
                <w:szCs w:val="20"/>
              </w:rPr>
            </w:pPr>
            <w:r w:rsidRPr="008941F5">
              <w:rPr>
                <w:sz w:val="20"/>
                <w:szCs w:val="20"/>
              </w:rPr>
              <w:t xml:space="preserve">Звуковые сигналы </w:t>
            </w:r>
          </w:p>
        </w:tc>
        <w:tc>
          <w:tcPr>
            <w:tcW w:w="5115" w:type="dxa"/>
            <w:tcBorders>
              <w:left w:val="single" w:sz="4" w:space="0" w:color="000000"/>
              <w:bottom w:val="single" w:sz="4" w:space="0" w:color="000000"/>
              <w:right w:val="single" w:sz="4" w:space="0" w:color="000000"/>
            </w:tcBorders>
            <w:shd w:val="clear" w:color="auto" w:fill="auto"/>
          </w:tcPr>
          <w:p w:rsidR="006A0E2F" w:rsidRDefault="006A0E2F">
            <w:r w:rsidRPr="00830A87">
              <w:t>Наличие</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Максимальное рабочее напряжение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Не менее 1000</w:t>
            </w:r>
            <w:proofErr w:type="gramStart"/>
            <w:r w:rsidRPr="008941F5">
              <w:rPr>
                <w:sz w:val="20"/>
                <w:szCs w:val="20"/>
              </w:rPr>
              <w:t xml:space="preserve"> В</w:t>
            </w:r>
            <w:proofErr w:type="gramEnd"/>
            <w:r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Стандарты безопасности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CAT III 1000 V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Диапазон рабочих температур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от 0 до +40 °C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Диапазон рабочей влажности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0% - 80%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Количество аккумуляторов/батареек в комплекте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AF2ABD" w:rsidP="00D1630F">
            <w:pPr>
              <w:pStyle w:val="afff"/>
              <w:rPr>
                <w:sz w:val="20"/>
                <w:szCs w:val="20"/>
              </w:rPr>
            </w:pPr>
            <w:r>
              <w:rPr>
                <w:sz w:val="20"/>
                <w:szCs w:val="20"/>
              </w:rPr>
              <w:t>Не менее 1 шт.</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Тип аккумулятора/батареек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"Крона"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Напряжение аккумулятора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AF2ABD" w:rsidP="00D1630F">
            <w:pPr>
              <w:pStyle w:val="afff"/>
              <w:rPr>
                <w:sz w:val="20"/>
                <w:szCs w:val="20"/>
              </w:rPr>
            </w:pPr>
            <w:r>
              <w:rPr>
                <w:sz w:val="20"/>
                <w:szCs w:val="20"/>
              </w:rPr>
              <w:t xml:space="preserve">Не менее </w:t>
            </w:r>
            <w:r w:rsidR="00DD51E5" w:rsidRPr="008941F5">
              <w:rPr>
                <w:sz w:val="20"/>
                <w:szCs w:val="20"/>
              </w:rPr>
              <w:t>9</w:t>
            </w:r>
            <w:proofErr w:type="gramStart"/>
            <w:r w:rsidR="00DD51E5" w:rsidRPr="008941F5">
              <w:rPr>
                <w:sz w:val="20"/>
                <w:szCs w:val="20"/>
              </w:rPr>
              <w:t xml:space="preserve"> В</w:t>
            </w:r>
            <w:proofErr w:type="gramEnd"/>
            <w:r w:rsidR="00DD51E5" w:rsidRPr="008941F5">
              <w:rPr>
                <w:sz w:val="20"/>
                <w:szCs w:val="20"/>
              </w:rPr>
              <w:t xml:space="preserve">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Комплектация </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pPr>
              <w:pStyle w:val="afff"/>
              <w:rPr>
                <w:sz w:val="20"/>
                <w:szCs w:val="20"/>
              </w:rPr>
            </w:pPr>
            <w:r w:rsidRPr="008941F5">
              <w:rPr>
                <w:sz w:val="20"/>
                <w:szCs w:val="20"/>
              </w:rPr>
              <w:t xml:space="preserve">Батарейка, термопара, щупы, документация, чехол </w:t>
            </w:r>
          </w:p>
        </w:tc>
      </w:tr>
      <w:tr w:rsidR="00DD51E5" w:rsidRPr="008941F5" w:rsidTr="00D1630F">
        <w:tc>
          <w:tcPr>
            <w:tcW w:w="4536" w:type="dxa"/>
            <w:tcBorders>
              <w:left w:val="single" w:sz="4" w:space="0" w:color="000000"/>
              <w:bottom w:val="single" w:sz="4" w:space="0" w:color="000000"/>
            </w:tcBorders>
            <w:shd w:val="clear" w:color="auto" w:fill="auto"/>
          </w:tcPr>
          <w:p w:rsidR="00DD51E5" w:rsidRPr="008941F5"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8941F5" w:rsidRDefault="00DD51E5" w:rsidP="00D1630F">
            <w:r w:rsidRPr="008941F5">
              <w:t>Не менее 12 мес.</w:t>
            </w:r>
          </w:p>
        </w:tc>
      </w:tr>
    </w:tbl>
    <w:p w:rsidR="008941F5" w:rsidRDefault="008941F5" w:rsidP="00DD51E5">
      <w:pPr>
        <w:spacing w:after="120"/>
        <w:rPr>
          <w:b/>
          <w:sz w:val="24"/>
          <w:szCs w:val="24"/>
        </w:rPr>
      </w:pPr>
    </w:p>
    <w:p w:rsidR="00DD51E5" w:rsidRPr="003D2A54" w:rsidRDefault="00DD51E5" w:rsidP="00DD51E5">
      <w:pPr>
        <w:spacing w:after="120"/>
        <w:rPr>
          <w:sz w:val="24"/>
          <w:szCs w:val="24"/>
        </w:rPr>
      </w:pPr>
      <w:r w:rsidRPr="003D2A54">
        <w:rPr>
          <w:b/>
          <w:sz w:val="24"/>
          <w:szCs w:val="24"/>
        </w:rPr>
        <w:t xml:space="preserve">54. Удлинитель ПВС Атлант </w:t>
      </w:r>
      <w:r w:rsidR="00067E2E">
        <w:rPr>
          <w:b/>
          <w:sz w:val="24"/>
          <w:szCs w:val="24"/>
        </w:rPr>
        <w:t>на рамке</w:t>
      </w:r>
      <w:r w:rsidRPr="003D2A54">
        <w:rPr>
          <w:b/>
          <w:sz w:val="24"/>
          <w:szCs w:val="24"/>
        </w:rPr>
        <w:t xml:space="preserve"> (б/</w:t>
      </w:r>
      <w:proofErr w:type="spellStart"/>
      <w:r w:rsidRPr="003D2A54">
        <w:rPr>
          <w:b/>
          <w:sz w:val="24"/>
          <w:szCs w:val="24"/>
        </w:rPr>
        <w:t>з</w:t>
      </w:r>
      <w:proofErr w:type="spellEnd"/>
      <w:r w:rsidRPr="003D2A54">
        <w:rPr>
          <w:b/>
          <w:sz w:val="24"/>
          <w:szCs w:val="24"/>
        </w:rPr>
        <w:t>) 40152 оранжевый или эквивалент</w:t>
      </w:r>
    </w:p>
    <w:tbl>
      <w:tblPr>
        <w:tblW w:w="0" w:type="auto"/>
        <w:tblInd w:w="-45" w:type="dxa"/>
        <w:tblLayout w:type="fixed"/>
        <w:tblLook w:val="0000"/>
      </w:tblPr>
      <w:tblGrid>
        <w:gridCol w:w="4536"/>
        <w:gridCol w:w="5115"/>
      </w:tblGrid>
      <w:tr w:rsidR="00DD51E5" w:rsidRPr="00E850F8" w:rsidTr="00D1630F">
        <w:tc>
          <w:tcPr>
            <w:tcW w:w="4536"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Удлинитель</w:t>
            </w:r>
          </w:p>
        </w:tc>
      </w:tr>
      <w:tr w:rsidR="00DD51E5" w:rsidRPr="00E850F8" w:rsidTr="00D1630F">
        <w:tc>
          <w:tcPr>
            <w:tcW w:w="4536" w:type="dxa"/>
            <w:tcBorders>
              <w:top w:val="single" w:sz="4" w:space="0" w:color="000000"/>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Количество выходных розеток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Не менее 1</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Длина кабеля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10 м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розеток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Тип F (</w:t>
            </w:r>
            <w:proofErr w:type="spellStart"/>
            <w:r w:rsidRPr="00E850F8">
              <w:rPr>
                <w:sz w:val="20"/>
                <w:szCs w:val="20"/>
              </w:rPr>
              <w:t>евророзетка</w:t>
            </w:r>
            <w:proofErr w:type="spellEnd"/>
            <w:r w:rsidRPr="00E850F8">
              <w:rPr>
                <w:sz w:val="20"/>
                <w:szCs w:val="20"/>
              </w:rPr>
              <w:t xml:space="preserve">)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Номинальное напряжение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AF2ABD" w:rsidP="00D1630F">
            <w:pPr>
              <w:pStyle w:val="afff"/>
              <w:rPr>
                <w:sz w:val="20"/>
                <w:szCs w:val="20"/>
              </w:rPr>
            </w:pPr>
            <w:r>
              <w:rPr>
                <w:sz w:val="20"/>
                <w:szCs w:val="20"/>
              </w:rPr>
              <w:t xml:space="preserve">Не менее </w:t>
            </w:r>
            <w:r w:rsidR="00DD51E5" w:rsidRPr="00E850F8">
              <w:rPr>
                <w:sz w:val="20"/>
                <w:szCs w:val="20"/>
              </w:rPr>
              <w:t>220</w:t>
            </w:r>
            <w:proofErr w:type="gramStart"/>
            <w:r w:rsidR="00DD51E5" w:rsidRPr="00E850F8">
              <w:rPr>
                <w:sz w:val="20"/>
                <w:szCs w:val="20"/>
              </w:rPr>
              <w:t xml:space="preserve"> В</w:t>
            </w:r>
            <w:proofErr w:type="gramEnd"/>
            <w:r w:rsidR="00DD51E5" w:rsidRPr="00E850F8">
              <w:rPr>
                <w:sz w:val="20"/>
                <w:szCs w:val="20"/>
              </w:rPr>
              <w:t xml:space="preserve">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Рабочая частота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AF2ABD" w:rsidP="00D1630F">
            <w:pPr>
              <w:pStyle w:val="afff"/>
              <w:rPr>
                <w:sz w:val="20"/>
                <w:szCs w:val="20"/>
              </w:rPr>
            </w:pPr>
            <w:r>
              <w:rPr>
                <w:sz w:val="20"/>
                <w:szCs w:val="20"/>
              </w:rPr>
              <w:t xml:space="preserve">Не менее </w:t>
            </w:r>
            <w:r w:rsidR="00DD51E5" w:rsidRPr="00E850F8">
              <w:rPr>
                <w:sz w:val="20"/>
                <w:szCs w:val="20"/>
              </w:rPr>
              <w:t xml:space="preserve">50 Гц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Максимальная мощность подключенной нагрузки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3500 Вт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Максимальный ток нагрузки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Не менее 16</w:t>
            </w:r>
            <w:proofErr w:type="gramStart"/>
            <w:r w:rsidRPr="00E850F8">
              <w:rPr>
                <w:sz w:val="20"/>
                <w:szCs w:val="20"/>
              </w:rPr>
              <w:t xml:space="preserve"> А</w:t>
            </w:r>
            <w:proofErr w:type="gramEnd"/>
            <w:r w:rsidRPr="00E850F8">
              <w:rPr>
                <w:sz w:val="20"/>
                <w:szCs w:val="20"/>
              </w:rPr>
              <w:t xml:space="preserve">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Подавление электромагнитных / радиочастотных шумов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Предохранители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1C1677">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Органайзер для укладки проводов </w:t>
            </w:r>
          </w:p>
        </w:tc>
        <w:tc>
          <w:tcPr>
            <w:tcW w:w="5115"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E850F8" w:rsidTr="001C1677">
        <w:tc>
          <w:tcPr>
            <w:tcW w:w="4536" w:type="dxa"/>
            <w:tcBorders>
              <w:top w:val="single" w:sz="4" w:space="0" w:color="000000"/>
              <w:left w:val="single" w:sz="4" w:space="0" w:color="000000"/>
              <w:bottom w:val="single" w:sz="4" w:space="0" w:color="auto"/>
            </w:tcBorders>
            <w:shd w:val="clear" w:color="auto" w:fill="auto"/>
          </w:tcPr>
          <w:p w:rsidR="00DD51E5" w:rsidRPr="00E850F8" w:rsidRDefault="00DD51E5" w:rsidP="00D1630F">
            <w:pPr>
              <w:pStyle w:val="afff"/>
              <w:rPr>
                <w:sz w:val="20"/>
                <w:szCs w:val="20"/>
              </w:rPr>
            </w:pPr>
            <w:r w:rsidRPr="00E850F8">
              <w:rPr>
                <w:sz w:val="20"/>
                <w:szCs w:val="20"/>
              </w:rPr>
              <w:t xml:space="preserve">Сечение провода </w:t>
            </w:r>
          </w:p>
        </w:tc>
        <w:tc>
          <w:tcPr>
            <w:tcW w:w="5115" w:type="dxa"/>
            <w:tcBorders>
              <w:top w:val="single" w:sz="4" w:space="0" w:color="000000"/>
              <w:left w:val="single" w:sz="4" w:space="0" w:color="000000"/>
              <w:bottom w:val="single" w:sz="4" w:space="0" w:color="auto"/>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Не менее 2х1.5 мм</w:t>
            </w:r>
            <w:proofErr w:type="gramStart"/>
            <w:r w:rsidRPr="00E850F8">
              <w:rPr>
                <w:sz w:val="20"/>
                <w:szCs w:val="20"/>
              </w:rPr>
              <w:t>2</w:t>
            </w:r>
            <w:proofErr w:type="gramEnd"/>
            <w:r w:rsidRPr="00E850F8">
              <w:rPr>
                <w:sz w:val="20"/>
                <w:szCs w:val="20"/>
              </w:rPr>
              <w:t xml:space="preserve"> </w:t>
            </w:r>
          </w:p>
        </w:tc>
      </w:tr>
      <w:tr w:rsidR="00B762A6" w:rsidRPr="00E850F8" w:rsidTr="001C1677">
        <w:tc>
          <w:tcPr>
            <w:tcW w:w="4536" w:type="dxa"/>
            <w:tcBorders>
              <w:top w:val="single" w:sz="4" w:space="0" w:color="auto"/>
              <w:left w:val="single" w:sz="4" w:space="0" w:color="000000"/>
              <w:bottom w:val="single" w:sz="4" w:space="0" w:color="000000"/>
            </w:tcBorders>
            <w:shd w:val="clear" w:color="auto" w:fill="auto"/>
          </w:tcPr>
          <w:p w:rsidR="00B762A6" w:rsidRPr="008941F5" w:rsidRDefault="00B762A6" w:rsidP="00B762A6">
            <w:r w:rsidRPr="00A05D54">
              <w:t>Гаранти</w:t>
            </w:r>
            <w:r>
              <w:t>йный срок</w:t>
            </w:r>
          </w:p>
        </w:tc>
        <w:tc>
          <w:tcPr>
            <w:tcW w:w="5115" w:type="dxa"/>
            <w:tcBorders>
              <w:top w:val="single" w:sz="4" w:space="0" w:color="auto"/>
              <w:left w:val="single" w:sz="4" w:space="0" w:color="000000"/>
              <w:bottom w:val="single" w:sz="4" w:space="0" w:color="000000"/>
              <w:right w:val="single" w:sz="4" w:space="0" w:color="000000"/>
            </w:tcBorders>
            <w:shd w:val="clear" w:color="auto" w:fill="auto"/>
          </w:tcPr>
          <w:p w:rsidR="00B762A6" w:rsidRPr="008941F5" w:rsidRDefault="00B762A6" w:rsidP="00B762A6">
            <w:r w:rsidRPr="008941F5">
              <w:t>Не менее 12 мес.</w:t>
            </w:r>
          </w:p>
        </w:tc>
      </w:tr>
    </w:tbl>
    <w:p w:rsidR="00D1630F" w:rsidRDefault="00D1630F" w:rsidP="00DD51E5">
      <w:pPr>
        <w:spacing w:after="120"/>
        <w:rPr>
          <w:b/>
          <w:sz w:val="24"/>
          <w:szCs w:val="24"/>
        </w:rPr>
      </w:pPr>
    </w:p>
    <w:p w:rsidR="00DD51E5" w:rsidRPr="003D2A54" w:rsidRDefault="00DD51E5" w:rsidP="00DD51E5">
      <w:pPr>
        <w:spacing w:after="120"/>
        <w:rPr>
          <w:sz w:val="24"/>
          <w:szCs w:val="24"/>
        </w:rPr>
      </w:pPr>
      <w:r w:rsidRPr="003D2A54">
        <w:rPr>
          <w:b/>
          <w:sz w:val="24"/>
          <w:szCs w:val="24"/>
        </w:rPr>
        <w:t xml:space="preserve">55. Набор инструмента для работы с витой парой </w:t>
      </w:r>
      <w:proofErr w:type="spellStart"/>
      <w:r w:rsidRPr="003D2A54">
        <w:rPr>
          <w:b/>
          <w:sz w:val="24"/>
          <w:szCs w:val="24"/>
        </w:rPr>
        <w:t>Cablexpert</w:t>
      </w:r>
      <w:proofErr w:type="spellEnd"/>
      <w:r w:rsidRPr="003D2A54">
        <w:rPr>
          <w:b/>
          <w:sz w:val="24"/>
          <w:szCs w:val="24"/>
        </w:rPr>
        <w:t xml:space="preserve"> TK-NCT-01 или эквивалент</w:t>
      </w:r>
    </w:p>
    <w:tbl>
      <w:tblPr>
        <w:tblW w:w="9651" w:type="dxa"/>
        <w:tblInd w:w="-45" w:type="dxa"/>
        <w:tblLayout w:type="fixed"/>
        <w:tblLook w:val="0000"/>
      </w:tblPr>
      <w:tblGrid>
        <w:gridCol w:w="3697"/>
        <w:gridCol w:w="5954"/>
      </w:tblGrid>
      <w:tr w:rsidR="00DD51E5" w:rsidRPr="00E850F8" w:rsidTr="00D1630F">
        <w:tc>
          <w:tcPr>
            <w:tcW w:w="3697"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Набор инструмента</w:t>
            </w:r>
          </w:p>
        </w:tc>
      </w:tr>
      <w:tr w:rsidR="00DD51E5" w:rsidRPr="00E850F8" w:rsidTr="00D1630F">
        <w:tc>
          <w:tcPr>
            <w:tcW w:w="3697"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Вид инструментов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 xml:space="preserve">Для работы с витой парой </w:t>
            </w:r>
          </w:p>
        </w:tc>
      </w:tr>
      <w:tr w:rsidR="00DD51E5" w:rsidRPr="00E850F8" w:rsidTr="00D1630F">
        <w:tc>
          <w:tcPr>
            <w:tcW w:w="3697" w:type="dxa"/>
            <w:tcBorders>
              <w:left w:val="single" w:sz="4" w:space="0" w:color="000000"/>
              <w:bottom w:val="single" w:sz="4" w:space="0" w:color="000000"/>
            </w:tcBorders>
            <w:shd w:val="clear" w:color="auto" w:fill="auto"/>
          </w:tcPr>
          <w:p w:rsidR="00DD51E5" w:rsidRPr="00E850F8" w:rsidRDefault="00DD51E5" w:rsidP="00D1630F">
            <w:r w:rsidRPr="00E850F8">
              <w:t>Поддерживаемые разъемы/контакты</w:t>
            </w:r>
          </w:p>
        </w:tc>
        <w:tc>
          <w:tcPr>
            <w:tcW w:w="5954" w:type="dxa"/>
            <w:tcBorders>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RJ11, RJ45</w:t>
            </w:r>
          </w:p>
        </w:tc>
      </w:tr>
      <w:tr w:rsidR="00DD51E5" w:rsidRPr="00E850F8" w:rsidTr="00D1630F">
        <w:tc>
          <w:tcPr>
            <w:tcW w:w="3697" w:type="dxa"/>
            <w:tcBorders>
              <w:left w:val="single" w:sz="4" w:space="0" w:color="000000"/>
              <w:bottom w:val="single" w:sz="4" w:space="0" w:color="000000"/>
            </w:tcBorders>
            <w:shd w:val="clear" w:color="auto" w:fill="auto"/>
          </w:tcPr>
          <w:p w:rsidR="00DD51E5" w:rsidRPr="00E850F8" w:rsidRDefault="00DD51E5" w:rsidP="00D1630F">
            <w:r w:rsidRPr="00E850F8">
              <w:t>Функции и возможности</w:t>
            </w:r>
          </w:p>
        </w:tc>
        <w:tc>
          <w:tcPr>
            <w:tcW w:w="5954" w:type="dxa"/>
            <w:tcBorders>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Ударный монтаж контактов, обрезка кабеля, зачистка витой пары, обжим кабеля, тестирование на обрыв</w:t>
            </w:r>
          </w:p>
        </w:tc>
      </w:tr>
      <w:tr w:rsidR="00DD51E5" w:rsidRPr="00E850F8" w:rsidTr="00D1630F">
        <w:tc>
          <w:tcPr>
            <w:tcW w:w="3697" w:type="dxa"/>
            <w:tcBorders>
              <w:left w:val="single" w:sz="4" w:space="0" w:color="000000"/>
              <w:bottom w:val="single" w:sz="4" w:space="0" w:color="000000"/>
            </w:tcBorders>
            <w:shd w:val="clear" w:color="auto" w:fill="auto"/>
          </w:tcPr>
          <w:p w:rsidR="00DD51E5" w:rsidRPr="00E850F8" w:rsidRDefault="00DD51E5" w:rsidP="00D1630F">
            <w:r w:rsidRPr="00E850F8">
              <w:t>Комплектация</w:t>
            </w:r>
          </w:p>
        </w:tc>
        <w:tc>
          <w:tcPr>
            <w:tcW w:w="5954" w:type="dxa"/>
            <w:tcBorders>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Инструмент для обрезки проводов и обжима разъемов RJ45, инструмент для ударного монтажа контактов, инструмент для зачистки проводов, кейс, тестер</w:t>
            </w:r>
          </w:p>
        </w:tc>
      </w:tr>
      <w:tr w:rsidR="00DD51E5" w:rsidRPr="00E850F8" w:rsidTr="00D1630F">
        <w:tc>
          <w:tcPr>
            <w:tcW w:w="3697" w:type="dxa"/>
            <w:tcBorders>
              <w:left w:val="single" w:sz="4" w:space="0" w:color="000000"/>
              <w:bottom w:val="single" w:sz="4" w:space="0" w:color="000000"/>
            </w:tcBorders>
            <w:shd w:val="clear" w:color="auto" w:fill="auto"/>
          </w:tcPr>
          <w:p w:rsidR="00DD51E5" w:rsidRPr="00E850F8" w:rsidRDefault="001C1677" w:rsidP="00D1630F">
            <w:r w:rsidRPr="00A05D54">
              <w:t>Гаранти</w:t>
            </w:r>
            <w:r>
              <w:t>йный срок</w:t>
            </w:r>
          </w:p>
        </w:tc>
        <w:tc>
          <w:tcPr>
            <w:tcW w:w="5954" w:type="dxa"/>
            <w:tcBorders>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Не менее 12 мес.</w:t>
            </w:r>
          </w:p>
        </w:tc>
      </w:tr>
    </w:tbl>
    <w:p w:rsidR="00D1630F" w:rsidRDefault="00D1630F" w:rsidP="00DD51E5">
      <w:pPr>
        <w:spacing w:after="120"/>
        <w:rPr>
          <w:b/>
          <w:sz w:val="24"/>
          <w:szCs w:val="24"/>
        </w:rPr>
      </w:pPr>
    </w:p>
    <w:p w:rsidR="00DD51E5" w:rsidRPr="003D2A54" w:rsidRDefault="00DD51E5" w:rsidP="00DD51E5">
      <w:pPr>
        <w:spacing w:after="120"/>
        <w:rPr>
          <w:sz w:val="24"/>
          <w:szCs w:val="24"/>
        </w:rPr>
      </w:pPr>
      <w:r w:rsidRPr="003D2A54">
        <w:rPr>
          <w:b/>
          <w:sz w:val="24"/>
          <w:szCs w:val="24"/>
        </w:rPr>
        <w:t xml:space="preserve">56. Электропаяльник </w:t>
      </w:r>
      <w:proofErr w:type="spellStart"/>
      <w:r w:rsidRPr="003D2A54">
        <w:rPr>
          <w:b/>
          <w:sz w:val="24"/>
          <w:szCs w:val="24"/>
        </w:rPr>
        <w:t>Rexant</w:t>
      </w:r>
      <w:proofErr w:type="spellEnd"/>
      <w:r w:rsidRPr="003D2A54">
        <w:rPr>
          <w:b/>
          <w:sz w:val="24"/>
          <w:szCs w:val="24"/>
        </w:rPr>
        <w:t xml:space="preserve"> ZD-20A или эквивалент</w:t>
      </w:r>
    </w:p>
    <w:tbl>
      <w:tblPr>
        <w:tblW w:w="0" w:type="auto"/>
        <w:tblInd w:w="-45" w:type="dxa"/>
        <w:tblLayout w:type="fixed"/>
        <w:tblLook w:val="0000"/>
      </w:tblPr>
      <w:tblGrid>
        <w:gridCol w:w="4264"/>
        <w:gridCol w:w="5387"/>
      </w:tblGrid>
      <w:tr w:rsidR="00DD51E5" w:rsidRPr="00E850F8" w:rsidTr="00D1630F">
        <w:tc>
          <w:tcPr>
            <w:tcW w:w="4264"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Электропаяльник</w:t>
            </w:r>
          </w:p>
        </w:tc>
      </w:tr>
      <w:tr w:rsidR="00DD51E5" w:rsidRPr="00E850F8" w:rsidTr="00D1630F">
        <w:tc>
          <w:tcPr>
            <w:tcW w:w="4264" w:type="dxa"/>
            <w:tcBorders>
              <w:top w:val="single" w:sz="4" w:space="0" w:color="000000"/>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Мощность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8 Вт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Максимальная температура нагрева (C)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400°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Время разогрева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более 8 мин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Конструкция ручки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Прямая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Материал ручки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Пластик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Прорезиненная вставка ручки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Возможность смены жала </w:t>
            </w:r>
          </w:p>
        </w:tc>
        <w:tc>
          <w:tcPr>
            <w:tcW w:w="5387"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нагревательного элемента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Керамический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lastRenderedPageBreak/>
              <w:t xml:space="preserve">Форма жала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Прямая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Форма наконечника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Конус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Материал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Медь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Защитное покрытие медного жала </w:t>
            </w:r>
          </w:p>
        </w:tc>
        <w:tc>
          <w:tcPr>
            <w:tcW w:w="5387" w:type="dxa"/>
            <w:tcBorders>
              <w:left w:val="single" w:sz="4" w:space="0" w:color="000000"/>
              <w:bottom w:val="single" w:sz="4" w:space="0" w:color="000000"/>
              <w:right w:val="single" w:sz="4" w:space="0" w:color="000000"/>
            </w:tcBorders>
            <w:shd w:val="clear" w:color="auto" w:fill="auto"/>
          </w:tcPr>
          <w:p w:rsidR="00DD51E5" w:rsidRPr="006A0E2F" w:rsidRDefault="006A0E2F" w:rsidP="00D1630F">
            <w:pPr>
              <w:pStyle w:val="afff"/>
              <w:rPr>
                <w:sz w:val="20"/>
                <w:szCs w:val="20"/>
              </w:rPr>
            </w:pPr>
            <w:r w:rsidRPr="006A0E2F">
              <w:rPr>
                <w:sz w:val="20"/>
                <w:szCs w:val="20"/>
              </w:rPr>
              <w:t>Наличие</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Регулировка мощности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1C1677" w:rsidRDefault="00DD51E5" w:rsidP="00D1630F">
            <w:pPr>
              <w:pStyle w:val="afff"/>
              <w:rPr>
                <w:sz w:val="20"/>
                <w:szCs w:val="20"/>
              </w:rPr>
            </w:pPr>
            <w:r w:rsidRPr="001C1677">
              <w:rPr>
                <w:sz w:val="20"/>
                <w:szCs w:val="20"/>
              </w:rPr>
              <w:t xml:space="preserve">Тип питания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Электрическая сеть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1C1677" w:rsidRDefault="001C1677" w:rsidP="00D1630F">
            <w:pPr>
              <w:pStyle w:val="afff"/>
              <w:rPr>
                <w:sz w:val="20"/>
                <w:szCs w:val="20"/>
              </w:rPr>
            </w:pPr>
            <w:r w:rsidRPr="001C1677">
              <w:rPr>
                <w:sz w:val="20"/>
                <w:szCs w:val="20"/>
              </w:rPr>
              <w:t>Гарантийный срок</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Не менее 12 мес.</w:t>
            </w:r>
          </w:p>
        </w:tc>
      </w:tr>
    </w:tbl>
    <w:p w:rsidR="00D1630F" w:rsidRDefault="00D1630F" w:rsidP="00DD51E5">
      <w:pPr>
        <w:spacing w:after="120"/>
        <w:rPr>
          <w:b/>
          <w:sz w:val="24"/>
          <w:szCs w:val="24"/>
        </w:rPr>
      </w:pPr>
    </w:p>
    <w:p w:rsidR="00DD51E5" w:rsidRPr="00430006" w:rsidRDefault="00DD51E5" w:rsidP="00DD51E5">
      <w:pPr>
        <w:spacing w:after="120"/>
        <w:rPr>
          <w:sz w:val="24"/>
          <w:szCs w:val="24"/>
        </w:rPr>
      </w:pPr>
      <w:r w:rsidRPr="00430006">
        <w:rPr>
          <w:b/>
          <w:sz w:val="24"/>
          <w:szCs w:val="24"/>
        </w:rPr>
        <w:t xml:space="preserve">57. Электропаяльник </w:t>
      </w:r>
      <w:proofErr w:type="spellStart"/>
      <w:r w:rsidRPr="00430006">
        <w:rPr>
          <w:b/>
          <w:sz w:val="24"/>
          <w:szCs w:val="24"/>
        </w:rPr>
        <w:t>Belsis</w:t>
      </w:r>
      <w:proofErr w:type="spellEnd"/>
      <w:r w:rsidRPr="00430006">
        <w:rPr>
          <w:b/>
          <w:sz w:val="24"/>
          <w:szCs w:val="24"/>
        </w:rPr>
        <w:t xml:space="preserve"> BSI03100 или эквивалент</w:t>
      </w:r>
    </w:p>
    <w:tbl>
      <w:tblPr>
        <w:tblW w:w="9651" w:type="dxa"/>
        <w:tblInd w:w="-45" w:type="dxa"/>
        <w:tblLayout w:type="fixed"/>
        <w:tblLook w:val="0000"/>
      </w:tblPr>
      <w:tblGrid>
        <w:gridCol w:w="4264"/>
        <w:gridCol w:w="5387"/>
      </w:tblGrid>
      <w:tr w:rsidR="00DD51E5" w:rsidRPr="00E850F8" w:rsidTr="00D1630F">
        <w:tc>
          <w:tcPr>
            <w:tcW w:w="4264"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Электропаяльник</w:t>
            </w:r>
          </w:p>
        </w:tc>
      </w:tr>
      <w:tr w:rsidR="00DD51E5" w:rsidRPr="00E850F8" w:rsidTr="00D1630F">
        <w:tc>
          <w:tcPr>
            <w:tcW w:w="4264" w:type="dxa"/>
            <w:tcBorders>
              <w:top w:val="single" w:sz="4" w:space="0" w:color="000000"/>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Мощность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100 Вт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Максимальная температура нагрева (C)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400°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Время разогрева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более 3 мин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Конструкция ручки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Прямая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Материал ручки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Пластик </w:t>
            </w:r>
          </w:p>
        </w:tc>
      </w:tr>
      <w:tr w:rsidR="006A0E2F" w:rsidRPr="00E850F8" w:rsidTr="00D1630F">
        <w:tc>
          <w:tcPr>
            <w:tcW w:w="4264" w:type="dxa"/>
            <w:tcBorders>
              <w:left w:val="single" w:sz="4" w:space="0" w:color="000000"/>
              <w:bottom w:val="single" w:sz="4" w:space="0" w:color="000000"/>
            </w:tcBorders>
            <w:shd w:val="clear" w:color="auto" w:fill="auto"/>
          </w:tcPr>
          <w:p w:rsidR="006A0E2F" w:rsidRPr="00E850F8" w:rsidRDefault="006A0E2F" w:rsidP="00D1630F">
            <w:pPr>
              <w:pStyle w:val="afff"/>
              <w:rPr>
                <w:sz w:val="20"/>
                <w:szCs w:val="20"/>
              </w:rPr>
            </w:pPr>
            <w:r w:rsidRPr="00E850F8">
              <w:rPr>
                <w:sz w:val="20"/>
                <w:szCs w:val="20"/>
              </w:rPr>
              <w:t xml:space="preserve">Прорезиненная вставка ручки </w:t>
            </w:r>
          </w:p>
        </w:tc>
        <w:tc>
          <w:tcPr>
            <w:tcW w:w="5387" w:type="dxa"/>
            <w:tcBorders>
              <w:left w:val="single" w:sz="4" w:space="0" w:color="000000"/>
              <w:bottom w:val="single" w:sz="4" w:space="0" w:color="000000"/>
              <w:right w:val="single" w:sz="4" w:space="0" w:color="000000"/>
            </w:tcBorders>
            <w:shd w:val="clear" w:color="auto" w:fill="auto"/>
          </w:tcPr>
          <w:p w:rsidR="006A0E2F" w:rsidRDefault="006A0E2F">
            <w:r w:rsidRPr="00F20ADB">
              <w:t>Наличие</w:t>
            </w:r>
          </w:p>
        </w:tc>
      </w:tr>
      <w:tr w:rsidR="006A0E2F" w:rsidRPr="00E850F8" w:rsidTr="00D1630F">
        <w:tc>
          <w:tcPr>
            <w:tcW w:w="4264" w:type="dxa"/>
            <w:tcBorders>
              <w:left w:val="single" w:sz="4" w:space="0" w:color="000000"/>
              <w:bottom w:val="single" w:sz="4" w:space="0" w:color="000000"/>
            </w:tcBorders>
            <w:shd w:val="clear" w:color="auto" w:fill="auto"/>
          </w:tcPr>
          <w:p w:rsidR="006A0E2F" w:rsidRPr="00E850F8" w:rsidRDefault="006A0E2F" w:rsidP="00D1630F">
            <w:pPr>
              <w:pStyle w:val="afff"/>
              <w:rPr>
                <w:sz w:val="20"/>
                <w:szCs w:val="20"/>
              </w:rPr>
            </w:pPr>
            <w:r w:rsidRPr="00E850F8">
              <w:rPr>
                <w:sz w:val="20"/>
                <w:szCs w:val="20"/>
              </w:rPr>
              <w:t xml:space="preserve">Возможность смены жала </w:t>
            </w:r>
          </w:p>
        </w:tc>
        <w:tc>
          <w:tcPr>
            <w:tcW w:w="5387" w:type="dxa"/>
            <w:tcBorders>
              <w:left w:val="single" w:sz="4" w:space="0" w:color="000000"/>
              <w:bottom w:val="single" w:sz="4" w:space="0" w:color="000000"/>
              <w:right w:val="single" w:sz="4" w:space="0" w:color="000000"/>
            </w:tcBorders>
            <w:shd w:val="clear" w:color="auto" w:fill="auto"/>
          </w:tcPr>
          <w:p w:rsidR="006A0E2F" w:rsidRDefault="006A0E2F">
            <w:r w:rsidRPr="00F20ADB">
              <w:t>Наличие</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нагревательного элемента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Керамический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Форма жала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Прямая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Форма наконечника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Конус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Материал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Медь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Регулировка мощности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1C1677" w:rsidRDefault="00DD51E5" w:rsidP="00D1630F">
            <w:pPr>
              <w:pStyle w:val="afff"/>
              <w:rPr>
                <w:sz w:val="20"/>
                <w:szCs w:val="20"/>
              </w:rPr>
            </w:pPr>
            <w:r w:rsidRPr="001C1677">
              <w:rPr>
                <w:sz w:val="20"/>
                <w:szCs w:val="20"/>
              </w:rPr>
              <w:t xml:space="preserve">Тип питания </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Электрическая сеть </w:t>
            </w:r>
          </w:p>
        </w:tc>
      </w:tr>
      <w:tr w:rsidR="00DD51E5" w:rsidRPr="00E850F8" w:rsidTr="00D1630F">
        <w:tc>
          <w:tcPr>
            <w:tcW w:w="4264" w:type="dxa"/>
            <w:tcBorders>
              <w:left w:val="single" w:sz="4" w:space="0" w:color="000000"/>
              <w:bottom w:val="single" w:sz="4" w:space="0" w:color="000000"/>
            </w:tcBorders>
            <w:shd w:val="clear" w:color="auto" w:fill="auto"/>
          </w:tcPr>
          <w:p w:rsidR="00DD51E5" w:rsidRPr="001C1677" w:rsidRDefault="001C1677" w:rsidP="00D1630F">
            <w:pPr>
              <w:pStyle w:val="afff"/>
              <w:rPr>
                <w:sz w:val="20"/>
                <w:szCs w:val="20"/>
              </w:rPr>
            </w:pPr>
            <w:r w:rsidRPr="001C1677">
              <w:rPr>
                <w:sz w:val="20"/>
                <w:szCs w:val="20"/>
              </w:rPr>
              <w:t>Гарантийный срок</w:t>
            </w:r>
          </w:p>
        </w:tc>
        <w:tc>
          <w:tcPr>
            <w:tcW w:w="5387"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Не менее 12 мес.</w:t>
            </w:r>
          </w:p>
        </w:tc>
      </w:tr>
    </w:tbl>
    <w:p w:rsidR="00D1630F" w:rsidRDefault="00D1630F" w:rsidP="00DD51E5">
      <w:pPr>
        <w:spacing w:after="120"/>
        <w:rPr>
          <w:b/>
          <w:sz w:val="24"/>
          <w:szCs w:val="24"/>
        </w:rPr>
      </w:pPr>
    </w:p>
    <w:p w:rsidR="00DD51E5" w:rsidRPr="00430006" w:rsidRDefault="00DD51E5" w:rsidP="00DD51E5">
      <w:pPr>
        <w:spacing w:after="120"/>
        <w:rPr>
          <w:sz w:val="24"/>
          <w:szCs w:val="24"/>
        </w:rPr>
      </w:pPr>
      <w:r w:rsidRPr="00430006">
        <w:rPr>
          <w:b/>
          <w:sz w:val="24"/>
          <w:szCs w:val="24"/>
        </w:rPr>
        <w:t>58. Набор отверток Квалитет НОБ-37 или эквивалент</w:t>
      </w:r>
    </w:p>
    <w:tbl>
      <w:tblPr>
        <w:tblW w:w="9651" w:type="dxa"/>
        <w:tblInd w:w="-45" w:type="dxa"/>
        <w:tblLayout w:type="fixed"/>
        <w:tblLook w:val="0000"/>
      </w:tblPr>
      <w:tblGrid>
        <w:gridCol w:w="3272"/>
        <w:gridCol w:w="6379"/>
      </w:tblGrid>
      <w:tr w:rsidR="00DD51E5" w:rsidRPr="00E850F8" w:rsidTr="00D1630F">
        <w:tc>
          <w:tcPr>
            <w:tcW w:w="3272"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Набор отверток</w:t>
            </w:r>
          </w:p>
        </w:tc>
      </w:tr>
      <w:tr w:rsidR="00DD51E5" w:rsidRPr="00E850F8" w:rsidTr="00D1630F">
        <w:tc>
          <w:tcPr>
            <w:tcW w:w="3272" w:type="dxa"/>
            <w:tcBorders>
              <w:top w:val="single" w:sz="4" w:space="0" w:color="000000"/>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Количество предметов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AF2ABD" w:rsidP="00D1630F">
            <w:pPr>
              <w:pStyle w:val="afff"/>
              <w:rPr>
                <w:sz w:val="20"/>
                <w:szCs w:val="20"/>
              </w:rPr>
            </w:pPr>
            <w:r>
              <w:rPr>
                <w:sz w:val="20"/>
                <w:szCs w:val="20"/>
              </w:rPr>
              <w:t>Не менее 37 шт.</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Общий состав набора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Р</w:t>
            </w:r>
            <w:r w:rsidR="00AF2ABD">
              <w:rPr>
                <w:sz w:val="20"/>
                <w:szCs w:val="20"/>
              </w:rPr>
              <w:t>укоятка отверточная, бита 36 шт.</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Отвертки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Биты/насадки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SL4.5, SL3.0, PZ0, T25, SL4.0, T20, SL3.0, T8, T10, T15, SL6, T35, HEX 4, R3, R2, PH1х2шт, PH2х2шт, PZ1х2шт, PZ2х2шт, PZ3х2шт, R0, SL4.0, SL7, HEX 4, SL5.0, PH 0, HEX 5, HEX 3, T40, T30, HEX 6, PH 0, PH3х2шт, R1 </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насадок/наконечника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proofErr w:type="spellStart"/>
            <w:r w:rsidRPr="00E850F8">
              <w:rPr>
                <w:sz w:val="20"/>
                <w:szCs w:val="20"/>
              </w:rPr>
              <w:t>Square</w:t>
            </w:r>
            <w:proofErr w:type="spellEnd"/>
            <w:r w:rsidRPr="00E850F8">
              <w:rPr>
                <w:sz w:val="20"/>
                <w:szCs w:val="20"/>
              </w:rPr>
              <w:t xml:space="preserve"> (Квадрат SQ), HEX (шестигранник), SL (прямой), PZ (крест усиленный), TORX (звездочка), PH (крестообразный)</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Головки-насадки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Диэлектрические свойства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Рукоятки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Эргономичные</w:t>
            </w:r>
          </w:p>
        </w:tc>
      </w:tr>
      <w:tr w:rsidR="00DD51E5" w:rsidRPr="00E850F8" w:rsidTr="001C1677">
        <w:tc>
          <w:tcPr>
            <w:tcW w:w="3272"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Материал изготовления </w:t>
            </w:r>
          </w:p>
        </w:tc>
        <w:tc>
          <w:tcPr>
            <w:tcW w:w="6379"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Хромованадиевая сталь </w:t>
            </w:r>
          </w:p>
        </w:tc>
      </w:tr>
      <w:tr w:rsidR="00DD51E5" w:rsidRPr="00E850F8" w:rsidTr="001C1677">
        <w:tc>
          <w:tcPr>
            <w:tcW w:w="3272" w:type="dxa"/>
            <w:tcBorders>
              <w:top w:val="single" w:sz="4" w:space="0" w:color="000000"/>
              <w:left w:val="single" w:sz="4" w:space="0" w:color="000000"/>
              <w:bottom w:val="single" w:sz="4" w:space="0" w:color="auto"/>
            </w:tcBorders>
            <w:shd w:val="clear" w:color="auto" w:fill="auto"/>
          </w:tcPr>
          <w:p w:rsidR="00DD51E5" w:rsidRPr="00E850F8" w:rsidRDefault="00DD51E5" w:rsidP="00D1630F">
            <w:pPr>
              <w:pStyle w:val="afff"/>
              <w:rPr>
                <w:sz w:val="20"/>
                <w:szCs w:val="20"/>
              </w:rPr>
            </w:pPr>
            <w:r w:rsidRPr="00E850F8">
              <w:rPr>
                <w:sz w:val="20"/>
                <w:szCs w:val="20"/>
              </w:rPr>
              <w:t xml:space="preserve">Упаковка </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Пластиковый бокс </w:t>
            </w:r>
          </w:p>
        </w:tc>
      </w:tr>
      <w:tr w:rsidR="00B762A6" w:rsidRPr="00E850F8" w:rsidTr="001C1677">
        <w:tc>
          <w:tcPr>
            <w:tcW w:w="3272" w:type="dxa"/>
            <w:tcBorders>
              <w:top w:val="single" w:sz="4" w:space="0" w:color="auto"/>
              <w:left w:val="single" w:sz="4" w:space="0" w:color="000000"/>
              <w:bottom w:val="single" w:sz="4" w:space="0" w:color="000000"/>
            </w:tcBorders>
            <w:shd w:val="clear" w:color="auto" w:fill="auto"/>
          </w:tcPr>
          <w:p w:rsidR="00B762A6" w:rsidRPr="008941F5" w:rsidRDefault="00B762A6" w:rsidP="00B762A6">
            <w:r w:rsidRPr="00A05D54">
              <w:t>Гаранти</w:t>
            </w:r>
            <w:r>
              <w:t>йный срок</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B762A6" w:rsidRPr="008941F5" w:rsidRDefault="00B762A6" w:rsidP="00B762A6">
            <w:r w:rsidRPr="008941F5">
              <w:t>Не менее 12 мес.</w:t>
            </w:r>
          </w:p>
        </w:tc>
      </w:tr>
    </w:tbl>
    <w:p w:rsidR="00D1630F" w:rsidRDefault="00D1630F" w:rsidP="00DD51E5">
      <w:pPr>
        <w:spacing w:after="120"/>
        <w:rPr>
          <w:b/>
          <w:sz w:val="24"/>
          <w:szCs w:val="24"/>
        </w:rPr>
      </w:pPr>
    </w:p>
    <w:p w:rsidR="00DD51E5" w:rsidRPr="00430006" w:rsidRDefault="00DD51E5" w:rsidP="00DD51E5">
      <w:pPr>
        <w:spacing w:after="120"/>
        <w:rPr>
          <w:sz w:val="24"/>
          <w:szCs w:val="24"/>
        </w:rPr>
      </w:pPr>
      <w:r w:rsidRPr="00430006">
        <w:rPr>
          <w:b/>
          <w:sz w:val="24"/>
          <w:szCs w:val="24"/>
        </w:rPr>
        <w:t xml:space="preserve">59.Пылесос </w:t>
      </w:r>
      <w:proofErr w:type="spellStart"/>
      <w:r w:rsidRPr="00430006">
        <w:rPr>
          <w:b/>
          <w:sz w:val="24"/>
          <w:szCs w:val="24"/>
        </w:rPr>
        <w:t>Starwind</w:t>
      </w:r>
      <w:proofErr w:type="spellEnd"/>
      <w:r w:rsidRPr="00430006">
        <w:rPr>
          <w:b/>
          <w:sz w:val="24"/>
          <w:szCs w:val="24"/>
        </w:rPr>
        <w:t xml:space="preserve"> CV-100 белый или эквивалент</w:t>
      </w:r>
    </w:p>
    <w:tbl>
      <w:tblPr>
        <w:tblW w:w="0" w:type="auto"/>
        <w:tblInd w:w="-45" w:type="dxa"/>
        <w:tblLayout w:type="fixed"/>
        <w:tblLook w:val="0000"/>
      </w:tblPr>
      <w:tblGrid>
        <w:gridCol w:w="4536"/>
        <w:gridCol w:w="5115"/>
      </w:tblGrid>
      <w:tr w:rsidR="00DD51E5" w:rsidRPr="00E850F8" w:rsidTr="00D1630F">
        <w:tc>
          <w:tcPr>
            <w:tcW w:w="4536" w:type="dxa"/>
            <w:tcBorders>
              <w:top w:val="single" w:sz="4" w:space="0" w:color="000000"/>
              <w:left w:val="single" w:sz="4" w:space="0" w:color="000000"/>
              <w:bottom w:val="single" w:sz="4" w:space="0" w:color="000000"/>
            </w:tcBorders>
            <w:shd w:val="clear" w:color="auto" w:fill="auto"/>
          </w:tcPr>
          <w:p w:rsidR="00DD51E5" w:rsidRPr="00E850F8" w:rsidRDefault="00DD51E5" w:rsidP="00D1630F">
            <w:r w:rsidRPr="00E850F8">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jc w:val="both"/>
            </w:pPr>
            <w:r w:rsidRPr="00E850F8">
              <w:t>Пылесос</w:t>
            </w:r>
          </w:p>
        </w:tc>
      </w:tr>
      <w:tr w:rsidR="00DD51E5" w:rsidRPr="00E850F8" w:rsidTr="00D1630F">
        <w:tc>
          <w:tcPr>
            <w:tcW w:w="4536" w:type="dxa"/>
            <w:tcBorders>
              <w:top w:val="single" w:sz="4" w:space="0" w:color="000000"/>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уборки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Сухая</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Сбор жидкости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Тип пылесборника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Контейнер</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Фильтр тонкой очистки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Емкость пылесборника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0.5 л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Регулятор мощности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Радиус действия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3 м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Труба всасывания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proofErr w:type="spellStart"/>
            <w:r w:rsidRPr="00E850F8">
              <w:rPr>
                <w:sz w:val="20"/>
                <w:szCs w:val="20"/>
              </w:rPr>
              <w:t>Турбощетка</w:t>
            </w:r>
            <w:proofErr w:type="spellEnd"/>
            <w:r w:rsidRPr="00E850F8">
              <w:rPr>
                <w:sz w:val="20"/>
                <w:szCs w:val="20"/>
              </w:rPr>
              <w:t xml:space="preserve"> в комплекте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Потребляемая мощность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35 Вт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Модель потребления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От прикуривателя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Напряжение питания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AF2ABD" w:rsidP="00D1630F">
            <w:pPr>
              <w:pStyle w:val="afff"/>
              <w:rPr>
                <w:sz w:val="20"/>
                <w:szCs w:val="20"/>
              </w:rPr>
            </w:pPr>
            <w:r>
              <w:rPr>
                <w:sz w:val="20"/>
                <w:szCs w:val="20"/>
              </w:rPr>
              <w:t xml:space="preserve">Не менее </w:t>
            </w:r>
            <w:r w:rsidR="00DD51E5" w:rsidRPr="00E850F8">
              <w:rPr>
                <w:sz w:val="20"/>
                <w:szCs w:val="20"/>
              </w:rPr>
              <w:t xml:space="preserve">12В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Функции и возможности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Циклонная технология</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Уровень шума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более 84 дБ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lastRenderedPageBreak/>
              <w:t xml:space="preserve">Длина сетевого шнура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Не менее 3 м </w:t>
            </w:r>
          </w:p>
        </w:tc>
      </w:tr>
      <w:tr w:rsidR="00DD51E5" w:rsidRPr="00E850F8" w:rsidTr="00D1630F">
        <w:tc>
          <w:tcPr>
            <w:tcW w:w="4536" w:type="dxa"/>
            <w:tcBorders>
              <w:left w:val="single" w:sz="4" w:space="0" w:color="000000"/>
              <w:bottom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Насадки в комплекте </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pPr>
              <w:pStyle w:val="afff"/>
              <w:rPr>
                <w:sz w:val="20"/>
                <w:szCs w:val="20"/>
              </w:rPr>
            </w:pPr>
            <w:r w:rsidRPr="00E850F8">
              <w:rPr>
                <w:sz w:val="20"/>
                <w:szCs w:val="20"/>
              </w:rPr>
              <w:t xml:space="preserve">Щелевая </w:t>
            </w:r>
          </w:p>
        </w:tc>
      </w:tr>
      <w:tr w:rsidR="00DD51E5" w:rsidRPr="00E850F8" w:rsidTr="001C1677">
        <w:trPr>
          <w:trHeight w:val="137"/>
        </w:trPr>
        <w:tc>
          <w:tcPr>
            <w:tcW w:w="4536" w:type="dxa"/>
            <w:tcBorders>
              <w:left w:val="single" w:sz="4" w:space="0" w:color="000000"/>
              <w:bottom w:val="single" w:sz="4" w:space="0" w:color="000000"/>
            </w:tcBorders>
            <w:shd w:val="clear" w:color="auto" w:fill="auto"/>
          </w:tcPr>
          <w:p w:rsidR="00DD51E5" w:rsidRPr="00E850F8" w:rsidRDefault="001C1677" w:rsidP="00D1630F">
            <w:r w:rsidRPr="00A05D54">
              <w:t>Гаранти</w:t>
            </w:r>
            <w:r>
              <w:t>йный срок</w:t>
            </w:r>
          </w:p>
        </w:tc>
        <w:tc>
          <w:tcPr>
            <w:tcW w:w="5115" w:type="dxa"/>
            <w:tcBorders>
              <w:left w:val="single" w:sz="4" w:space="0" w:color="000000"/>
              <w:bottom w:val="single" w:sz="4" w:space="0" w:color="000000"/>
              <w:right w:val="single" w:sz="4" w:space="0" w:color="000000"/>
            </w:tcBorders>
            <w:shd w:val="clear" w:color="auto" w:fill="auto"/>
          </w:tcPr>
          <w:p w:rsidR="00DD51E5" w:rsidRPr="00E850F8" w:rsidRDefault="00DD51E5" w:rsidP="00D1630F">
            <w:r w:rsidRPr="00E850F8">
              <w:t xml:space="preserve">Не менее 12 мес. </w:t>
            </w:r>
          </w:p>
        </w:tc>
      </w:tr>
    </w:tbl>
    <w:p w:rsidR="00D1630F" w:rsidRDefault="00D1630F" w:rsidP="00DD51E5">
      <w:pPr>
        <w:spacing w:after="120"/>
        <w:rPr>
          <w:b/>
          <w:sz w:val="24"/>
          <w:szCs w:val="24"/>
        </w:rPr>
      </w:pPr>
    </w:p>
    <w:p w:rsidR="00DD51E5" w:rsidRPr="00430006" w:rsidRDefault="00DD51E5" w:rsidP="00DD51E5">
      <w:pPr>
        <w:spacing w:after="120"/>
        <w:rPr>
          <w:sz w:val="24"/>
          <w:szCs w:val="24"/>
        </w:rPr>
      </w:pPr>
      <w:r w:rsidRPr="00430006">
        <w:rPr>
          <w:b/>
          <w:sz w:val="24"/>
          <w:szCs w:val="24"/>
        </w:rPr>
        <w:t xml:space="preserve">60. Щупы тестера </w:t>
      </w:r>
      <w:r w:rsidRPr="00430006">
        <w:rPr>
          <w:b/>
          <w:sz w:val="24"/>
          <w:szCs w:val="24"/>
          <w:lang w:val="en-US"/>
        </w:rPr>
        <w:t>Rex</w:t>
      </w:r>
      <w:r w:rsidRPr="00430006">
        <w:rPr>
          <w:b/>
          <w:sz w:val="24"/>
          <w:szCs w:val="24"/>
        </w:rPr>
        <w:t xml:space="preserve">05 </w:t>
      </w:r>
      <w:r w:rsidRPr="00430006">
        <w:rPr>
          <w:b/>
          <w:sz w:val="24"/>
          <w:szCs w:val="24"/>
          <w:lang w:val="en-US"/>
        </w:rPr>
        <w:t>REXANT</w:t>
      </w:r>
      <w:r w:rsidRPr="00430006">
        <w:rPr>
          <w:b/>
          <w:sz w:val="24"/>
          <w:szCs w:val="24"/>
        </w:rPr>
        <w:t xml:space="preserve"> или эквивалент</w:t>
      </w:r>
    </w:p>
    <w:tbl>
      <w:tblPr>
        <w:tblW w:w="0" w:type="auto"/>
        <w:tblInd w:w="-45" w:type="dxa"/>
        <w:tblLayout w:type="fixed"/>
        <w:tblLook w:val="0000"/>
      </w:tblPr>
      <w:tblGrid>
        <w:gridCol w:w="4536"/>
        <w:gridCol w:w="5115"/>
      </w:tblGrid>
      <w:tr w:rsidR="00DD51E5" w:rsidRPr="00A05D54" w:rsidTr="00D1630F">
        <w:trPr>
          <w:trHeight w:val="268"/>
        </w:trPr>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продукции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Щупы</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общая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1080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Класс защиты от перенапряжения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Категория 2 до 100</w:t>
            </w:r>
            <w:proofErr w:type="gramStart"/>
            <w:r w:rsidRPr="00A05D54">
              <w:t xml:space="preserve"> В</w:t>
            </w:r>
            <w:proofErr w:type="gramEnd"/>
            <w:r w:rsidRPr="00A05D54">
              <w:t xml:space="preserve"> 20А</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рукояти от защитной гарды</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85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жала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18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штекера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18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Диаметр штекера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8 мм.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Угол штекера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90 градусов</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B762A6">
            <w:pPr>
              <w:jc w:val="both"/>
            </w:pPr>
            <w:r w:rsidRPr="00A05D54">
              <w:t xml:space="preserve">Не менее </w:t>
            </w:r>
            <w:r w:rsidR="00B762A6">
              <w:t>12 мес.</w:t>
            </w:r>
          </w:p>
        </w:tc>
      </w:tr>
    </w:tbl>
    <w:p w:rsidR="00D1630F" w:rsidRDefault="00D1630F" w:rsidP="00DD51E5">
      <w:pPr>
        <w:spacing w:after="120"/>
        <w:rPr>
          <w:b/>
          <w:sz w:val="24"/>
          <w:szCs w:val="24"/>
        </w:rPr>
      </w:pPr>
    </w:p>
    <w:p w:rsidR="00DD51E5" w:rsidRPr="007D78F2" w:rsidRDefault="00DD51E5" w:rsidP="00DD51E5">
      <w:pPr>
        <w:spacing w:after="120"/>
        <w:rPr>
          <w:sz w:val="24"/>
          <w:szCs w:val="24"/>
        </w:rPr>
      </w:pPr>
      <w:r w:rsidRPr="007D78F2">
        <w:rPr>
          <w:b/>
          <w:sz w:val="24"/>
          <w:szCs w:val="24"/>
        </w:rPr>
        <w:t xml:space="preserve">61. Сетевой фильтр </w:t>
      </w:r>
      <w:r w:rsidRPr="007D78F2">
        <w:rPr>
          <w:b/>
          <w:sz w:val="24"/>
          <w:szCs w:val="24"/>
          <w:lang w:val="en-US"/>
        </w:rPr>
        <w:t>SVEN</w:t>
      </w:r>
      <w:r w:rsidRPr="007D78F2">
        <w:rPr>
          <w:b/>
          <w:sz w:val="24"/>
          <w:szCs w:val="24"/>
        </w:rPr>
        <w:t xml:space="preserve"> </w:t>
      </w:r>
      <w:r w:rsidRPr="007D78F2">
        <w:rPr>
          <w:b/>
          <w:sz w:val="24"/>
          <w:szCs w:val="24"/>
          <w:lang w:val="en-US"/>
        </w:rPr>
        <w:t>SF</w:t>
      </w:r>
      <w:r w:rsidRPr="007D78F2">
        <w:rPr>
          <w:b/>
          <w:sz w:val="24"/>
          <w:szCs w:val="24"/>
        </w:rPr>
        <w:t>-05</w:t>
      </w:r>
      <w:r w:rsidRPr="007D78F2">
        <w:rPr>
          <w:b/>
          <w:sz w:val="24"/>
          <w:szCs w:val="24"/>
          <w:lang w:val="en-US"/>
        </w:rPr>
        <w:t>PL</w:t>
      </w:r>
      <w:r w:rsidRPr="007D78F2">
        <w:rPr>
          <w:b/>
          <w:sz w:val="24"/>
          <w:szCs w:val="24"/>
        </w:rPr>
        <w:t xml:space="preserve"> или эквивалент</w:t>
      </w:r>
    </w:p>
    <w:tbl>
      <w:tblPr>
        <w:tblW w:w="0" w:type="auto"/>
        <w:tblInd w:w="-45" w:type="dxa"/>
        <w:tblLayout w:type="fixed"/>
        <w:tblLook w:val="0000"/>
      </w:tblPr>
      <w:tblGrid>
        <w:gridCol w:w="4536"/>
        <w:gridCol w:w="5115"/>
      </w:tblGrid>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Сетевой фильтр</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Количество выходных розеток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5</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кабеля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3 м.</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розеток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proofErr w:type="spellStart"/>
            <w:r w:rsidRPr="00A05D54">
              <w:t>Евророзетка</w:t>
            </w:r>
            <w:proofErr w:type="spellEnd"/>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t>Общий выключатель розеток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05CA1">
              <w:t>Наличие</w:t>
            </w:r>
          </w:p>
        </w:tc>
      </w:tr>
      <w:tr w:rsidR="006A0E2F" w:rsidRPr="00A05D54" w:rsidTr="00D1630F">
        <w:tc>
          <w:tcPr>
            <w:tcW w:w="4536" w:type="dxa"/>
            <w:tcBorders>
              <w:top w:val="single" w:sz="4" w:space="0" w:color="000000"/>
              <w:left w:val="single" w:sz="4" w:space="0" w:color="000000"/>
              <w:bottom w:val="single" w:sz="4" w:space="0" w:color="000000"/>
            </w:tcBorders>
            <w:shd w:val="clear" w:color="auto" w:fill="auto"/>
          </w:tcPr>
          <w:p w:rsidR="006A0E2F" w:rsidRPr="00A05D54" w:rsidRDefault="006A0E2F" w:rsidP="00D1630F">
            <w:r w:rsidRPr="00A05D54">
              <w:t>Отдельный выключатель розеток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6A0E2F" w:rsidRDefault="006A0E2F">
            <w:r w:rsidRPr="00005CA1">
              <w:t>Наличие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Максимальная мощность подключенной нагрузки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2200 Вт.</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Предохранитель</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Автоматическая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Защитные шторки на розетках</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6A0E2F" w:rsidP="00D1630F">
            <w:pPr>
              <w:jc w:val="both"/>
            </w:pPr>
            <w:r>
              <w:t>Наличие</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Индикация</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Индикатор включения</w:t>
            </w:r>
          </w:p>
        </w:tc>
      </w:tr>
      <w:tr w:rsidR="00DD51E5" w:rsidRPr="00A05D54" w:rsidTr="00D1630F">
        <w:tc>
          <w:tcPr>
            <w:tcW w:w="4536" w:type="dxa"/>
            <w:tcBorders>
              <w:top w:val="single" w:sz="4" w:space="0" w:color="000000"/>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B762A6" w:rsidP="00D1630F">
            <w:pPr>
              <w:jc w:val="both"/>
            </w:pPr>
            <w:r w:rsidRPr="00A05D54">
              <w:t xml:space="preserve">Не менее </w:t>
            </w:r>
            <w:r>
              <w:t>12 мес.</w:t>
            </w:r>
          </w:p>
        </w:tc>
      </w:tr>
    </w:tbl>
    <w:p w:rsidR="00D1630F" w:rsidRDefault="00D1630F" w:rsidP="00DD51E5">
      <w:pPr>
        <w:spacing w:after="120"/>
        <w:rPr>
          <w:b/>
          <w:sz w:val="24"/>
          <w:szCs w:val="24"/>
        </w:rPr>
      </w:pPr>
    </w:p>
    <w:p w:rsidR="00DD51E5" w:rsidRPr="007D78F2" w:rsidRDefault="00DD51E5" w:rsidP="00DD51E5">
      <w:pPr>
        <w:spacing w:after="120"/>
        <w:rPr>
          <w:sz w:val="24"/>
          <w:szCs w:val="24"/>
        </w:rPr>
      </w:pPr>
      <w:r w:rsidRPr="007D78F2">
        <w:rPr>
          <w:b/>
          <w:sz w:val="24"/>
          <w:szCs w:val="24"/>
        </w:rPr>
        <w:t xml:space="preserve">62. Сетевой фильтр ЭРА </w:t>
      </w:r>
      <w:r w:rsidRPr="007D78F2">
        <w:rPr>
          <w:b/>
          <w:sz w:val="24"/>
          <w:szCs w:val="24"/>
          <w:lang w:val="en-US"/>
        </w:rPr>
        <w:t>SF</w:t>
      </w:r>
      <w:r w:rsidRPr="007D78F2">
        <w:rPr>
          <w:b/>
          <w:sz w:val="24"/>
          <w:szCs w:val="24"/>
        </w:rPr>
        <w:t>-5</w:t>
      </w:r>
      <w:proofErr w:type="spellStart"/>
      <w:r w:rsidRPr="007D78F2">
        <w:rPr>
          <w:b/>
          <w:sz w:val="24"/>
          <w:szCs w:val="24"/>
          <w:lang w:val="en-US"/>
        </w:rPr>
        <w:t>es</w:t>
      </w:r>
      <w:proofErr w:type="spellEnd"/>
      <w:r w:rsidRPr="007D78F2">
        <w:rPr>
          <w:b/>
          <w:sz w:val="24"/>
          <w:szCs w:val="24"/>
        </w:rPr>
        <w:t>-4</w:t>
      </w:r>
      <w:r w:rsidRPr="007D78F2">
        <w:rPr>
          <w:b/>
          <w:sz w:val="24"/>
          <w:szCs w:val="24"/>
          <w:lang w:val="en-US"/>
        </w:rPr>
        <w:t>m</w:t>
      </w:r>
      <w:r w:rsidRPr="007D78F2">
        <w:rPr>
          <w:b/>
          <w:sz w:val="24"/>
          <w:szCs w:val="24"/>
        </w:rPr>
        <w:t>-</w:t>
      </w:r>
      <w:r w:rsidRPr="007D78F2">
        <w:rPr>
          <w:b/>
          <w:sz w:val="24"/>
          <w:szCs w:val="24"/>
          <w:lang w:val="en-US"/>
        </w:rPr>
        <w:t>W</w:t>
      </w:r>
      <w:r w:rsidRPr="007D78F2">
        <w:rPr>
          <w:b/>
          <w:sz w:val="24"/>
          <w:szCs w:val="24"/>
        </w:rPr>
        <w:t xml:space="preserve"> или эквивалент</w:t>
      </w:r>
    </w:p>
    <w:tbl>
      <w:tblPr>
        <w:tblW w:w="0" w:type="auto"/>
        <w:tblInd w:w="-45" w:type="dxa"/>
        <w:tblLayout w:type="fixed"/>
        <w:tblLook w:val="0000"/>
      </w:tblPr>
      <w:tblGrid>
        <w:gridCol w:w="4548"/>
        <w:gridCol w:w="5103"/>
      </w:tblGrid>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Сетевой фильтр</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Количество выходных розеток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5</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Длина кабеля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4 м.</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Тип розеток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proofErr w:type="spellStart"/>
            <w:r w:rsidRPr="00A05D54">
              <w:t>Евророзетка</w:t>
            </w:r>
            <w:proofErr w:type="spellEnd"/>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Общий выключатель розеток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6A0E2F" w:rsidP="00D1630F">
            <w:pPr>
              <w:jc w:val="both"/>
            </w:pPr>
            <w:r>
              <w:t>Наличие</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Максимальная мощность подключенной нагрузки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2200 Вт.</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Предохранитель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proofErr w:type="spellStart"/>
            <w:r w:rsidRPr="00A05D54">
              <w:t>Термопредохранитель</w:t>
            </w:r>
            <w:proofErr w:type="spellEnd"/>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Защитные шторки на розетках</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6A0E2F" w:rsidP="00D1630F">
            <w:pPr>
              <w:jc w:val="both"/>
            </w:pPr>
            <w:r>
              <w:t>Наличие</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DD51E5" w:rsidP="00D1630F">
            <w:r w:rsidRPr="00A05D54">
              <w:t>Индикация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Индикатор включения</w:t>
            </w:r>
          </w:p>
        </w:tc>
      </w:tr>
      <w:tr w:rsidR="00DD51E5" w:rsidRPr="00A05D54" w:rsidTr="00D1630F">
        <w:tc>
          <w:tcPr>
            <w:tcW w:w="4548" w:type="dxa"/>
            <w:tcBorders>
              <w:top w:val="single" w:sz="4" w:space="0" w:color="000000"/>
              <w:left w:val="single" w:sz="4" w:space="0" w:color="000000"/>
              <w:bottom w:val="single" w:sz="4" w:space="0" w:color="000000"/>
            </w:tcBorders>
            <w:shd w:val="clear" w:color="auto" w:fill="auto"/>
          </w:tcPr>
          <w:p w:rsidR="00DD51E5" w:rsidRPr="00A05D54" w:rsidRDefault="001C1677" w:rsidP="00D1630F">
            <w:r w:rsidRPr="00A05D54">
              <w:t>Гаранти</w:t>
            </w:r>
            <w:r>
              <w:t>йный срок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1E5" w:rsidRPr="00A05D54" w:rsidRDefault="00DD51E5" w:rsidP="00D1630F">
            <w:pPr>
              <w:jc w:val="both"/>
            </w:pPr>
            <w:r w:rsidRPr="00A05D54">
              <w:t>Не менее 3 лет</w:t>
            </w:r>
          </w:p>
        </w:tc>
      </w:tr>
    </w:tbl>
    <w:p w:rsidR="00371F44" w:rsidRPr="002A6683" w:rsidRDefault="00371F44" w:rsidP="00371F44">
      <w:pPr>
        <w:ind w:right="59" w:firstLine="709"/>
        <w:jc w:val="both"/>
        <w:rPr>
          <w:sz w:val="24"/>
          <w:szCs w:val="24"/>
          <w:lang w:val="en-US"/>
        </w:rPr>
      </w:pPr>
    </w:p>
    <w:p w:rsidR="00436848" w:rsidRDefault="00436848" w:rsidP="00436848">
      <w:pPr>
        <w:tabs>
          <w:tab w:val="left" w:pos="0"/>
        </w:tabs>
        <w:suppressAutoHyphens/>
        <w:ind w:firstLine="709"/>
        <w:jc w:val="both"/>
        <w:rPr>
          <w:bCs/>
          <w:sz w:val="24"/>
          <w:szCs w:val="24"/>
        </w:rPr>
      </w:pPr>
      <w:r w:rsidRPr="00393A75">
        <w:rPr>
          <w:sz w:val="24"/>
          <w:szCs w:val="24"/>
        </w:rPr>
        <w:t>Одновременно с передачей товара Заказчику передаются: документы, удостоверяющие качество и безопасность товара (сертификат</w:t>
      </w:r>
      <w:r>
        <w:rPr>
          <w:sz w:val="24"/>
          <w:szCs w:val="24"/>
        </w:rPr>
        <w:t>ы</w:t>
      </w:r>
      <w:r w:rsidRPr="00393A75">
        <w:rPr>
          <w:sz w:val="24"/>
          <w:szCs w:val="24"/>
        </w:rPr>
        <w:t xml:space="preserve"> соответствия, паспорт и т.п.), инструкция по применению. Все сопровождающие документы должны быть составлены на русском языке.</w:t>
      </w:r>
      <w:r w:rsidRPr="00EF4BD5">
        <w:rPr>
          <w:bCs/>
          <w:sz w:val="24"/>
          <w:szCs w:val="24"/>
        </w:rPr>
        <w:t xml:space="preserve"> </w:t>
      </w:r>
      <w:r>
        <w:rPr>
          <w:bCs/>
          <w:sz w:val="24"/>
          <w:szCs w:val="24"/>
        </w:rPr>
        <w:t xml:space="preserve">                        </w:t>
      </w:r>
    </w:p>
    <w:p w:rsidR="00436848" w:rsidRPr="00740DAB" w:rsidRDefault="00436848" w:rsidP="00436848">
      <w:pPr>
        <w:tabs>
          <w:tab w:val="left" w:pos="0"/>
        </w:tabs>
        <w:suppressAutoHyphens/>
        <w:ind w:firstLine="709"/>
        <w:jc w:val="both"/>
        <w:rPr>
          <w:b/>
          <w:bCs/>
          <w:sz w:val="24"/>
          <w:szCs w:val="24"/>
        </w:rPr>
      </w:pPr>
      <w:r w:rsidRPr="00740DAB">
        <w:rPr>
          <w:b/>
          <w:bCs/>
          <w:sz w:val="24"/>
          <w:szCs w:val="24"/>
        </w:rPr>
        <w:t xml:space="preserve">В документах о приёмке товара, представляемых вместе с поставляемым Товаром, должны содержаться сведения о стране происхождения товара и номера реестровой записи из реестра промышленной продукции или реестра российской радиоэлектронной продукции в соответствии с </w:t>
      </w:r>
      <w:r w:rsidRPr="00740DAB">
        <w:rPr>
          <w:b/>
          <w:sz w:val="24"/>
          <w:szCs w:val="24"/>
        </w:rPr>
        <w:t>постановлением Правительства РФ от 30.12.2020г. № 2013 «О минимальной доле закупок товаров российского происхождения» и предметом договора.</w:t>
      </w:r>
    </w:p>
    <w:p w:rsidR="00436848" w:rsidRPr="00393A75" w:rsidRDefault="00436848" w:rsidP="00436848">
      <w:pPr>
        <w:ind w:firstLine="708"/>
        <w:jc w:val="both"/>
        <w:rPr>
          <w:sz w:val="24"/>
          <w:szCs w:val="24"/>
        </w:rPr>
      </w:pPr>
      <w:r w:rsidRPr="00393A75">
        <w:rPr>
          <w:sz w:val="24"/>
          <w:szCs w:val="24"/>
        </w:rPr>
        <w:t>Поставщик несёт риск случайной гибели или случайного повреждения товара до его приёмки Заказчиком.</w:t>
      </w:r>
    </w:p>
    <w:p w:rsidR="00371F44" w:rsidRPr="002A6683" w:rsidRDefault="00371F44" w:rsidP="00371F44">
      <w:pPr>
        <w:ind w:right="59" w:firstLine="709"/>
        <w:jc w:val="both"/>
        <w:rPr>
          <w:rFonts w:eastAsia="Calibri"/>
          <w:sz w:val="24"/>
          <w:szCs w:val="24"/>
        </w:rPr>
      </w:pPr>
      <w:r w:rsidRPr="002A6683">
        <w:rPr>
          <w:sz w:val="24"/>
          <w:szCs w:val="24"/>
        </w:rPr>
        <w:t>За 3 (три) рабочих дня до предполагаемой даты отгрузки товара, Поставщик сообщает Заказчику о готовности (дата, время) к отгрузке товара.</w:t>
      </w:r>
    </w:p>
    <w:p w:rsidR="005A27A1" w:rsidRDefault="005A27A1" w:rsidP="005A27A1">
      <w:pPr>
        <w:ind w:firstLine="708"/>
        <w:jc w:val="both"/>
        <w:rPr>
          <w:rFonts w:eastAsia="Calibri"/>
          <w:sz w:val="24"/>
          <w:szCs w:val="24"/>
        </w:rPr>
      </w:pPr>
      <w:r w:rsidRPr="00393A75">
        <w:rPr>
          <w:sz w:val="24"/>
          <w:szCs w:val="24"/>
        </w:rPr>
        <w:t xml:space="preserve">Товар должен быть новый, не бывший в употреблении, свободный от любых прав третьих лиц, не находящийся в залоге, под арестом или под иным обременением. </w:t>
      </w:r>
    </w:p>
    <w:p w:rsidR="00371F44" w:rsidRPr="005A27A1" w:rsidRDefault="005A27A1" w:rsidP="005A27A1">
      <w:pPr>
        <w:ind w:firstLine="708"/>
        <w:jc w:val="both"/>
        <w:rPr>
          <w:sz w:val="24"/>
          <w:szCs w:val="24"/>
        </w:rPr>
      </w:pPr>
      <w:r w:rsidRPr="002A6683">
        <w:rPr>
          <w:sz w:val="24"/>
          <w:szCs w:val="24"/>
        </w:rPr>
        <w:lastRenderedPageBreak/>
        <w:t>В случае обнаружения некачественного товара своими силами и за свой счёт Поставщик обязан произвести замену товара в течение 3-х (трёх) календарных дней с момента получения письменного уведомления от Заказчика.</w:t>
      </w:r>
    </w:p>
    <w:p w:rsidR="00371F44" w:rsidRPr="002A6683" w:rsidRDefault="00371F44" w:rsidP="005A27A1">
      <w:pPr>
        <w:ind w:firstLine="709"/>
        <w:jc w:val="both"/>
        <w:rPr>
          <w:rFonts w:eastAsia="Calibri"/>
          <w:sz w:val="24"/>
          <w:szCs w:val="24"/>
        </w:rPr>
      </w:pPr>
      <w:r w:rsidRPr="002A6683">
        <w:rPr>
          <w:rFonts w:eastAsia="Calibri"/>
          <w:sz w:val="24"/>
          <w:szCs w:val="24"/>
        </w:rPr>
        <w:t xml:space="preserve">Товар должен соответствовать требованиям действующих стандартов, </w:t>
      </w:r>
      <w:proofErr w:type="spellStart"/>
      <w:r w:rsidRPr="002A6683">
        <w:rPr>
          <w:rFonts w:eastAsia="Calibri"/>
          <w:sz w:val="24"/>
          <w:szCs w:val="24"/>
        </w:rPr>
        <w:t>ГОСТов</w:t>
      </w:r>
      <w:proofErr w:type="spellEnd"/>
      <w:r w:rsidRPr="002A6683">
        <w:rPr>
          <w:rFonts w:eastAsia="Calibri"/>
          <w:sz w:val="24"/>
          <w:szCs w:val="24"/>
        </w:rPr>
        <w:t xml:space="preserve"> и иметь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371F44" w:rsidRPr="002A6683" w:rsidRDefault="00371F44" w:rsidP="00371F44">
      <w:pPr>
        <w:ind w:firstLine="709"/>
        <w:jc w:val="both"/>
        <w:rPr>
          <w:sz w:val="24"/>
          <w:szCs w:val="24"/>
        </w:rPr>
      </w:pPr>
      <w:r w:rsidRPr="002A6683">
        <w:rPr>
          <w:rFonts w:eastAsia="Calibri"/>
          <w:sz w:val="24"/>
          <w:szCs w:val="24"/>
        </w:rPr>
        <w:t>Товар должен быть упакован и промаркирован в соответствии с действующими стандартами. Тара и упаковка должны гарантировать целостность и сохранность товара при перевозке и хранении</w:t>
      </w:r>
      <w:r w:rsidRPr="002A6683">
        <w:rPr>
          <w:sz w:val="24"/>
          <w:szCs w:val="24"/>
        </w:rPr>
        <w:t>.</w:t>
      </w:r>
    </w:p>
    <w:p w:rsidR="005A27A1" w:rsidRDefault="005A27A1" w:rsidP="005A27A1">
      <w:pPr>
        <w:ind w:right="59" w:firstLine="709"/>
        <w:jc w:val="both"/>
        <w:rPr>
          <w:rFonts w:eastAsia="Calibri"/>
          <w:bCs/>
          <w:sz w:val="24"/>
          <w:szCs w:val="24"/>
        </w:rPr>
      </w:pPr>
      <w:r w:rsidRPr="00B9415F">
        <w:rPr>
          <w:b/>
          <w:sz w:val="24"/>
          <w:szCs w:val="24"/>
        </w:rPr>
        <w:t xml:space="preserve">Срок </w:t>
      </w:r>
      <w:r>
        <w:rPr>
          <w:b/>
          <w:sz w:val="24"/>
          <w:szCs w:val="24"/>
        </w:rPr>
        <w:t>и условия</w:t>
      </w:r>
      <w:r w:rsidRPr="00B9415F">
        <w:rPr>
          <w:b/>
          <w:sz w:val="24"/>
          <w:szCs w:val="24"/>
        </w:rPr>
        <w:t xml:space="preserve"> поставки товара</w:t>
      </w:r>
      <w:r>
        <w:rPr>
          <w:b/>
          <w:sz w:val="24"/>
          <w:szCs w:val="24"/>
        </w:rPr>
        <w:t>:</w:t>
      </w:r>
      <w:r>
        <w:rPr>
          <w:sz w:val="24"/>
          <w:szCs w:val="24"/>
        </w:rPr>
        <w:t xml:space="preserve"> с момента подписания договора по 30 ноября 2022г. включительно, по заявке Заказчика в течение 10-ти (десяти) календарных дней с момента поступления заявки Поставщику</w:t>
      </w:r>
      <w:r w:rsidRPr="002A6683">
        <w:rPr>
          <w:rFonts w:eastAsia="Calibri"/>
          <w:sz w:val="24"/>
          <w:szCs w:val="24"/>
        </w:rPr>
        <w:t>, по следующим адресам, в зависимости от потребности:</w:t>
      </w:r>
    </w:p>
    <w:p w:rsidR="005A27A1" w:rsidRPr="00371F44" w:rsidRDefault="005A27A1" w:rsidP="005A27A1">
      <w:pPr>
        <w:ind w:right="59" w:firstLine="709"/>
        <w:jc w:val="both"/>
        <w:rPr>
          <w:rFonts w:eastAsia="Calibr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081"/>
      </w:tblGrid>
      <w:tr w:rsidR="005A27A1" w:rsidRPr="002A6683" w:rsidTr="005A27A1">
        <w:tc>
          <w:tcPr>
            <w:tcW w:w="850"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spacing w:after="60" w:line="276" w:lineRule="auto"/>
              <w:ind w:right="59"/>
              <w:jc w:val="center"/>
              <w:rPr>
                <w:rFonts w:eastAsia="Calibri"/>
                <w:sz w:val="24"/>
                <w:szCs w:val="24"/>
              </w:rPr>
            </w:pPr>
            <w:r w:rsidRPr="00371F44">
              <w:rPr>
                <w:rFonts w:eastAsia="Calibri"/>
                <w:sz w:val="24"/>
                <w:szCs w:val="24"/>
              </w:rPr>
              <w:t xml:space="preserve">№ </w:t>
            </w:r>
            <w:proofErr w:type="gramStart"/>
            <w:r w:rsidRPr="00371F44">
              <w:rPr>
                <w:rFonts w:eastAsia="Calibri"/>
                <w:sz w:val="24"/>
                <w:szCs w:val="24"/>
              </w:rPr>
              <w:t>п</w:t>
            </w:r>
            <w:proofErr w:type="gramEnd"/>
            <w:r w:rsidRPr="00371F44">
              <w:rPr>
                <w:rFonts w:eastAsia="Calibri"/>
                <w:sz w:val="24"/>
                <w:szCs w:val="24"/>
              </w:rPr>
              <w:t>/п</w:t>
            </w:r>
          </w:p>
        </w:tc>
        <w:tc>
          <w:tcPr>
            <w:tcW w:w="8081" w:type="dxa"/>
            <w:tcBorders>
              <w:top w:val="single" w:sz="4" w:space="0" w:color="auto"/>
              <w:left w:val="single" w:sz="4" w:space="0" w:color="auto"/>
              <w:bottom w:val="single" w:sz="4" w:space="0" w:color="auto"/>
              <w:right w:val="single" w:sz="4" w:space="0" w:color="auto"/>
            </w:tcBorders>
            <w:vAlign w:val="center"/>
            <w:hideMark/>
          </w:tcPr>
          <w:p w:rsidR="005A27A1" w:rsidRPr="002A6683" w:rsidRDefault="005A27A1" w:rsidP="005A27A1">
            <w:pPr>
              <w:spacing w:after="60" w:line="276" w:lineRule="auto"/>
              <w:ind w:right="59"/>
              <w:jc w:val="center"/>
              <w:rPr>
                <w:rFonts w:eastAsia="Calibri"/>
                <w:sz w:val="24"/>
                <w:szCs w:val="24"/>
              </w:rPr>
            </w:pPr>
            <w:r>
              <w:rPr>
                <w:rFonts w:eastAsia="Calibri"/>
                <w:sz w:val="24"/>
                <w:szCs w:val="24"/>
              </w:rPr>
              <w:t>Адрес объекта</w:t>
            </w:r>
            <w:r w:rsidRPr="002A6683">
              <w:rPr>
                <w:rFonts w:eastAsia="Calibri"/>
                <w:sz w:val="24"/>
                <w:szCs w:val="24"/>
              </w:rPr>
              <w:t xml:space="preserve"> (места доставки)</w:t>
            </w:r>
          </w:p>
        </w:tc>
      </w:tr>
      <w:tr w:rsidR="005A27A1" w:rsidRPr="002A6683" w:rsidTr="005A27A1">
        <w:tc>
          <w:tcPr>
            <w:tcW w:w="850"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jc w:val="center"/>
              <w:rPr>
                <w:rFonts w:ascii="Times New Roman" w:hAnsi="Times New Roman"/>
                <w:sz w:val="24"/>
                <w:szCs w:val="24"/>
              </w:rPr>
            </w:pPr>
            <w:r w:rsidRPr="00371F44">
              <w:rPr>
                <w:rFonts w:ascii="Times New Roman" w:hAnsi="Times New Roman"/>
                <w:sz w:val="24"/>
                <w:szCs w:val="24"/>
              </w:rPr>
              <w:t>1</w:t>
            </w:r>
          </w:p>
        </w:tc>
        <w:tc>
          <w:tcPr>
            <w:tcW w:w="8081"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rPr>
                <w:rFonts w:ascii="Times New Roman" w:hAnsi="Times New Roman"/>
                <w:sz w:val="24"/>
                <w:szCs w:val="24"/>
              </w:rPr>
            </w:pPr>
            <w:r w:rsidRPr="00371F44">
              <w:rPr>
                <w:rFonts w:ascii="Times New Roman" w:hAnsi="Times New Roman"/>
                <w:sz w:val="24"/>
                <w:szCs w:val="24"/>
              </w:rPr>
              <w:t xml:space="preserve">Забайкальский край,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Чита, ул. Фрунзе,</w:t>
            </w:r>
            <w:r>
              <w:rPr>
                <w:rFonts w:ascii="Times New Roman" w:hAnsi="Times New Roman"/>
                <w:sz w:val="24"/>
                <w:szCs w:val="24"/>
              </w:rPr>
              <w:t xml:space="preserve"> </w:t>
            </w:r>
            <w:r w:rsidRPr="00371F44">
              <w:rPr>
                <w:rFonts w:ascii="Times New Roman" w:hAnsi="Times New Roman"/>
                <w:sz w:val="24"/>
                <w:szCs w:val="24"/>
              </w:rPr>
              <w:t>20</w:t>
            </w:r>
          </w:p>
        </w:tc>
      </w:tr>
      <w:tr w:rsidR="005A27A1" w:rsidRPr="002A6683" w:rsidTr="005A27A1">
        <w:tc>
          <w:tcPr>
            <w:tcW w:w="850"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jc w:val="center"/>
              <w:rPr>
                <w:rFonts w:ascii="Times New Roman" w:hAnsi="Times New Roman"/>
                <w:sz w:val="24"/>
                <w:szCs w:val="24"/>
              </w:rPr>
            </w:pPr>
            <w:r w:rsidRPr="00371F44">
              <w:rPr>
                <w:rFonts w:ascii="Times New Roman" w:hAnsi="Times New Roman"/>
                <w:sz w:val="24"/>
                <w:szCs w:val="24"/>
              </w:rPr>
              <w:t>2</w:t>
            </w:r>
          </w:p>
        </w:tc>
        <w:tc>
          <w:tcPr>
            <w:tcW w:w="8081"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rPr>
                <w:rFonts w:ascii="Times New Roman" w:hAnsi="Times New Roman"/>
                <w:sz w:val="24"/>
                <w:szCs w:val="24"/>
              </w:rPr>
            </w:pPr>
            <w:r w:rsidRPr="00371F44">
              <w:rPr>
                <w:rFonts w:ascii="Times New Roman" w:hAnsi="Times New Roman"/>
                <w:sz w:val="24"/>
                <w:szCs w:val="24"/>
              </w:rPr>
              <w:t>Забайкаль</w:t>
            </w:r>
            <w:r w:rsidR="00694DAC">
              <w:rPr>
                <w:rFonts w:ascii="Times New Roman" w:hAnsi="Times New Roman"/>
                <w:sz w:val="24"/>
                <w:szCs w:val="24"/>
              </w:rPr>
              <w:t xml:space="preserve">ский край, </w:t>
            </w:r>
            <w:proofErr w:type="gramStart"/>
            <w:r w:rsidR="00694DAC">
              <w:rPr>
                <w:rFonts w:ascii="Times New Roman" w:hAnsi="Times New Roman"/>
                <w:sz w:val="24"/>
                <w:szCs w:val="24"/>
              </w:rPr>
              <w:t>г</w:t>
            </w:r>
            <w:proofErr w:type="gramEnd"/>
            <w:r w:rsidR="00694DAC">
              <w:rPr>
                <w:rFonts w:ascii="Times New Roman" w:hAnsi="Times New Roman"/>
                <w:sz w:val="24"/>
                <w:szCs w:val="24"/>
              </w:rPr>
              <w:t>. Чита, ул. Крупской</w:t>
            </w:r>
            <w:r w:rsidRPr="00371F44">
              <w:rPr>
                <w:rFonts w:ascii="Times New Roman" w:hAnsi="Times New Roman"/>
                <w:sz w:val="24"/>
                <w:szCs w:val="24"/>
              </w:rPr>
              <w:t>, 10</w:t>
            </w:r>
          </w:p>
        </w:tc>
      </w:tr>
      <w:tr w:rsidR="005A27A1" w:rsidRPr="002A6683" w:rsidTr="005A27A1">
        <w:tc>
          <w:tcPr>
            <w:tcW w:w="850"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jc w:val="center"/>
              <w:rPr>
                <w:rFonts w:ascii="Times New Roman" w:hAnsi="Times New Roman"/>
                <w:sz w:val="24"/>
                <w:szCs w:val="24"/>
              </w:rPr>
            </w:pPr>
            <w:r w:rsidRPr="00371F44">
              <w:rPr>
                <w:rFonts w:ascii="Times New Roman" w:hAnsi="Times New Roman"/>
                <w:sz w:val="24"/>
                <w:szCs w:val="24"/>
              </w:rPr>
              <w:t>3</w:t>
            </w:r>
          </w:p>
        </w:tc>
        <w:tc>
          <w:tcPr>
            <w:tcW w:w="8081" w:type="dxa"/>
            <w:tcBorders>
              <w:top w:val="single" w:sz="4" w:space="0" w:color="auto"/>
              <w:left w:val="single" w:sz="4" w:space="0" w:color="auto"/>
              <w:bottom w:val="single" w:sz="4" w:space="0" w:color="auto"/>
              <w:right w:val="single" w:sz="4" w:space="0" w:color="auto"/>
            </w:tcBorders>
            <w:vAlign w:val="center"/>
            <w:hideMark/>
          </w:tcPr>
          <w:p w:rsidR="005A27A1" w:rsidRPr="00371F44" w:rsidRDefault="005A27A1" w:rsidP="005A27A1">
            <w:pPr>
              <w:pStyle w:val="afff9"/>
              <w:rPr>
                <w:rFonts w:ascii="Times New Roman" w:hAnsi="Times New Roman"/>
                <w:sz w:val="24"/>
                <w:szCs w:val="24"/>
              </w:rPr>
            </w:pPr>
            <w:r w:rsidRPr="00371F44">
              <w:rPr>
                <w:rFonts w:ascii="Times New Roman" w:hAnsi="Times New Roman"/>
                <w:sz w:val="24"/>
                <w:szCs w:val="24"/>
              </w:rPr>
              <w:t xml:space="preserve">Забайкальский край,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Могоча, ул. Первомайская, 4</w:t>
            </w:r>
          </w:p>
        </w:tc>
      </w:tr>
      <w:tr w:rsidR="005A27A1" w:rsidRPr="002A6683" w:rsidTr="005A27A1">
        <w:tc>
          <w:tcPr>
            <w:tcW w:w="850" w:type="dxa"/>
            <w:tcBorders>
              <w:top w:val="single" w:sz="4" w:space="0" w:color="auto"/>
              <w:left w:val="single" w:sz="4" w:space="0" w:color="auto"/>
              <w:bottom w:val="single" w:sz="4" w:space="0" w:color="auto"/>
              <w:right w:val="single" w:sz="4" w:space="0" w:color="auto"/>
            </w:tcBorders>
            <w:vAlign w:val="center"/>
          </w:tcPr>
          <w:p w:rsidR="005A27A1" w:rsidRPr="00371F44" w:rsidRDefault="005A27A1" w:rsidP="005A27A1">
            <w:pPr>
              <w:pStyle w:val="afff9"/>
              <w:jc w:val="center"/>
              <w:rPr>
                <w:rFonts w:ascii="Times New Roman" w:hAnsi="Times New Roman"/>
                <w:sz w:val="24"/>
                <w:szCs w:val="24"/>
              </w:rPr>
            </w:pPr>
            <w:r w:rsidRPr="00371F44">
              <w:rPr>
                <w:rFonts w:ascii="Times New Roman" w:hAnsi="Times New Roman"/>
                <w:sz w:val="24"/>
                <w:szCs w:val="24"/>
              </w:rPr>
              <w:t>4</w:t>
            </w:r>
          </w:p>
        </w:tc>
        <w:tc>
          <w:tcPr>
            <w:tcW w:w="8081" w:type="dxa"/>
            <w:tcBorders>
              <w:top w:val="single" w:sz="4" w:space="0" w:color="auto"/>
              <w:left w:val="single" w:sz="4" w:space="0" w:color="auto"/>
              <w:bottom w:val="single" w:sz="4" w:space="0" w:color="auto"/>
              <w:right w:val="single" w:sz="4" w:space="0" w:color="auto"/>
            </w:tcBorders>
            <w:vAlign w:val="center"/>
          </w:tcPr>
          <w:p w:rsidR="005A27A1" w:rsidRPr="00371F44" w:rsidRDefault="005A27A1" w:rsidP="005A27A1">
            <w:pPr>
              <w:pStyle w:val="afff9"/>
              <w:rPr>
                <w:rFonts w:ascii="Times New Roman" w:hAnsi="Times New Roman"/>
                <w:sz w:val="24"/>
                <w:szCs w:val="24"/>
              </w:rPr>
            </w:pPr>
            <w:r w:rsidRPr="00371F44">
              <w:rPr>
                <w:rFonts w:ascii="Times New Roman" w:hAnsi="Times New Roman"/>
                <w:sz w:val="24"/>
                <w:szCs w:val="24"/>
              </w:rPr>
              <w:t xml:space="preserve">Амурская область,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Белогорск, ул. Благовещенская, 3</w:t>
            </w:r>
          </w:p>
        </w:tc>
      </w:tr>
    </w:tbl>
    <w:p w:rsidR="00376D97" w:rsidRDefault="00376D97" w:rsidP="00371F44">
      <w:pPr>
        <w:tabs>
          <w:tab w:val="left" w:pos="0"/>
        </w:tabs>
        <w:suppressAutoHyphens/>
        <w:ind w:firstLine="709"/>
        <w:jc w:val="both"/>
        <w:rPr>
          <w:sz w:val="24"/>
          <w:szCs w:val="24"/>
        </w:rPr>
      </w:pPr>
    </w:p>
    <w:p w:rsidR="005E2CDB" w:rsidRDefault="005E2CDB" w:rsidP="005D3BAC">
      <w:pPr>
        <w:ind w:right="-365"/>
        <w:rPr>
          <w:sz w:val="24"/>
          <w:szCs w:val="24"/>
        </w:rPr>
      </w:pPr>
    </w:p>
    <w:p w:rsidR="00436848" w:rsidRDefault="00436848" w:rsidP="005D3BAC">
      <w:pPr>
        <w:ind w:right="-365"/>
        <w:rPr>
          <w:sz w:val="24"/>
          <w:szCs w:val="24"/>
        </w:rPr>
      </w:pPr>
    </w:p>
    <w:p w:rsidR="00436848" w:rsidRDefault="00436848" w:rsidP="005D3BAC">
      <w:pPr>
        <w:ind w:right="-365"/>
        <w:rPr>
          <w:sz w:val="24"/>
          <w:szCs w:val="24"/>
        </w:rPr>
      </w:pPr>
    </w:p>
    <w:p w:rsidR="00436848" w:rsidRDefault="00436848" w:rsidP="005D3BAC">
      <w:pPr>
        <w:ind w:right="-365"/>
        <w:rPr>
          <w:sz w:val="24"/>
          <w:szCs w:val="24"/>
        </w:rPr>
      </w:pPr>
    </w:p>
    <w:p w:rsidR="00436848" w:rsidRDefault="00436848" w:rsidP="005D3BAC">
      <w:pPr>
        <w:ind w:right="-365"/>
        <w:rPr>
          <w:sz w:val="24"/>
          <w:szCs w:val="24"/>
        </w:rPr>
      </w:pPr>
    </w:p>
    <w:p w:rsidR="00436848" w:rsidRDefault="00436848" w:rsidP="005D3BAC">
      <w:pPr>
        <w:ind w:right="-365"/>
        <w:rPr>
          <w:sz w:val="24"/>
          <w:szCs w:val="24"/>
        </w:rPr>
      </w:pPr>
    </w:p>
    <w:p w:rsidR="00436848" w:rsidRDefault="00436848" w:rsidP="005D3BAC">
      <w:pPr>
        <w:ind w:right="-365"/>
        <w:rPr>
          <w:sz w:val="24"/>
          <w:szCs w:val="24"/>
        </w:rPr>
      </w:pPr>
    </w:p>
    <w:p w:rsidR="00436848" w:rsidRDefault="00436848" w:rsidP="005D3BAC">
      <w:pPr>
        <w:ind w:right="-365"/>
        <w:rPr>
          <w:noProof/>
          <w:sz w:val="24"/>
          <w:szCs w:val="24"/>
        </w:rPr>
      </w:pPr>
    </w:p>
    <w:p w:rsidR="005E2CDB" w:rsidRDefault="005E2CDB" w:rsidP="005D3BAC">
      <w:pPr>
        <w:ind w:right="-365"/>
        <w:rPr>
          <w:noProof/>
          <w:sz w:val="24"/>
          <w:szCs w:val="24"/>
        </w:rPr>
      </w:pPr>
    </w:p>
    <w:p w:rsidR="005E2CDB" w:rsidRDefault="005E2CDB" w:rsidP="005D3BAC">
      <w:pPr>
        <w:ind w:right="-365"/>
        <w:rPr>
          <w:noProof/>
          <w:sz w:val="24"/>
          <w:szCs w:val="24"/>
        </w:rPr>
      </w:pPr>
    </w:p>
    <w:p w:rsidR="005E2CDB" w:rsidRDefault="005E2CDB" w:rsidP="005D3BAC">
      <w:pPr>
        <w:ind w:right="-365"/>
        <w:rPr>
          <w:noProof/>
          <w:sz w:val="24"/>
          <w:szCs w:val="24"/>
        </w:rPr>
      </w:pPr>
    </w:p>
    <w:p w:rsidR="005E2CDB" w:rsidRDefault="005E2CDB" w:rsidP="005D3BAC">
      <w:pPr>
        <w:ind w:right="-365"/>
        <w:rPr>
          <w:noProof/>
          <w:sz w:val="24"/>
          <w:szCs w:val="24"/>
        </w:rPr>
      </w:pPr>
    </w:p>
    <w:p w:rsidR="005E2CDB" w:rsidRDefault="005E2CDB" w:rsidP="005D3BAC">
      <w:pPr>
        <w:ind w:right="-365"/>
        <w:rPr>
          <w:noProof/>
          <w:sz w:val="24"/>
          <w:szCs w:val="24"/>
        </w:rPr>
      </w:pPr>
    </w:p>
    <w:p w:rsidR="005E2CDB" w:rsidRDefault="005E2CDB" w:rsidP="005D3BAC">
      <w:pPr>
        <w:ind w:right="-365"/>
        <w:rPr>
          <w:noProof/>
          <w:sz w:val="24"/>
          <w:szCs w:val="24"/>
        </w:rPr>
      </w:pPr>
    </w:p>
    <w:p w:rsidR="00270D67" w:rsidRDefault="00270D67"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5A27A1" w:rsidRDefault="005A27A1" w:rsidP="005D3BAC">
      <w:pPr>
        <w:ind w:right="-365"/>
        <w:rPr>
          <w:noProof/>
          <w:sz w:val="24"/>
          <w:szCs w:val="24"/>
        </w:rPr>
      </w:pPr>
    </w:p>
    <w:p w:rsidR="00AC1B18" w:rsidRPr="00C97B21" w:rsidRDefault="0053270C" w:rsidP="00C97B21">
      <w:pPr>
        <w:jc w:val="both"/>
        <w:rPr>
          <w:b/>
          <w:sz w:val="24"/>
          <w:szCs w:val="24"/>
        </w:rPr>
      </w:pPr>
      <w:r>
        <w:rPr>
          <w:b/>
          <w:sz w:val="24"/>
          <w:szCs w:val="24"/>
          <w:u w:val="single"/>
        </w:rPr>
        <w:lastRenderedPageBreak/>
        <w:t>Р</w:t>
      </w:r>
      <w:r w:rsidR="00AC1B18" w:rsidRPr="0053270C">
        <w:rPr>
          <w:b/>
          <w:sz w:val="24"/>
          <w:szCs w:val="24"/>
          <w:u w:val="single"/>
        </w:rPr>
        <w:t xml:space="preserve">аздел </w:t>
      </w:r>
      <w:r w:rsidR="004650C7">
        <w:rPr>
          <w:b/>
          <w:sz w:val="24"/>
          <w:szCs w:val="24"/>
          <w:u w:val="single"/>
        </w:rPr>
        <w:t xml:space="preserve"> </w:t>
      </w:r>
      <w:r w:rsidR="00AC1B18" w:rsidRPr="0053270C">
        <w:rPr>
          <w:b/>
          <w:sz w:val="24"/>
          <w:szCs w:val="24"/>
          <w:u w:val="single"/>
          <w:lang w:val="en-US"/>
        </w:rPr>
        <w:t>IV</w:t>
      </w:r>
      <w:r w:rsidR="00AC1B18" w:rsidRPr="0053270C">
        <w:rPr>
          <w:b/>
          <w:sz w:val="24"/>
          <w:szCs w:val="24"/>
          <w:u w:val="single"/>
        </w:rPr>
        <w:t>. Обоснование начальной (максимальной) цены договора</w:t>
      </w:r>
    </w:p>
    <w:p w:rsidR="007E1836" w:rsidRPr="002576D2" w:rsidRDefault="007E1836" w:rsidP="00283B34">
      <w:pPr>
        <w:jc w:val="both"/>
        <w:rPr>
          <w:sz w:val="24"/>
          <w:szCs w:val="24"/>
        </w:rPr>
      </w:pPr>
    </w:p>
    <w:p w:rsidR="00283B34" w:rsidRPr="00283B34" w:rsidRDefault="00283B34" w:rsidP="00283B34">
      <w:pPr>
        <w:ind w:firstLine="720"/>
        <w:jc w:val="both"/>
        <w:rPr>
          <w:sz w:val="24"/>
          <w:szCs w:val="24"/>
        </w:rPr>
      </w:pPr>
      <w:r w:rsidRPr="00283B34">
        <w:rPr>
          <w:sz w:val="24"/>
          <w:szCs w:val="24"/>
        </w:rP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283B34" w:rsidRPr="00283B34" w:rsidRDefault="00283B34" w:rsidP="00283B34">
      <w:pPr>
        <w:ind w:firstLine="720"/>
        <w:jc w:val="both"/>
        <w:rPr>
          <w:sz w:val="24"/>
          <w:szCs w:val="24"/>
        </w:rPr>
      </w:pPr>
    </w:p>
    <w:p w:rsidR="00283B34" w:rsidRDefault="00283B34" w:rsidP="00283B34">
      <w:pPr>
        <w:ind w:firstLine="720"/>
        <w:jc w:val="both"/>
        <w:rPr>
          <w:sz w:val="24"/>
          <w:szCs w:val="24"/>
        </w:rPr>
      </w:pPr>
      <w:r w:rsidRPr="00283B34">
        <w:rPr>
          <w:sz w:val="24"/>
          <w:szCs w:val="24"/>
        </w:rPr>
        <w:t>2. Для определения начальной (максимальной) цены договора были использованы следующие ценовые предложения на условиях настоящей закупки:</w:t>
      </w:r>
    </w:p>
    <w:p w:rsidR="001C18F5" w:rsidRDefault="001C18F5" w:rsidP="00283B34">
      <w:pPr>
        <w:ind w:firstLine="720"/>
        <w:jc w:val="both"/>
        <w:rPr>
          <w:sz w:val="24"/>
          <w:szCs w:val="24"/>
        </w:rPr>
      </w:pPr>
    </w:p>
    <w:tbl>
      <w:tblPr>
        <w:tblW w:w="10099" w:type="dxa"/>
        <w:jc w:val="center"/>
        <w:tblInd w:w="-1902" w:type="dxa"/>
        <w:tblLayout w:type="fixed"/>
        <w:tblLook w:val="04A0"/>
      </w:tblPr>
      <w:tblGrid>
        <w:gridCol w:w="459"/>
        <w:gridCol w:w="3120"/>
        <w:gridCol w:w="708"/>
        <w:gridCol w:w="851"/>
        <w:gridCol w:w="992"/>
        <w:gridCol w:w="992"/>
        <w:gridCol w:w="993"/>
        <w:gridCol w:w="992"/>
        <w:gridCol w:w="992"/>
      </w:tblGrid>
      <w:tr w:rsidR="004C563C" w:rsidRPr="004C563C" w:rsidTr="004C563C">
        <w:trPr>
          <w:trHeight w:val="300"/>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63C" w:rsidRPr="004C563C" w:rsidRDefault="004C563C" w:rsidP="001536AB">
            <w:pPr>
              <w:jc w:val="center"/>
              <w:rPr>
                <w:b/>
                <w:color w:val="000000"/>
                <w:sz w:val="18"/>
                <w:szCs w:val="18"/>
                <w:lang w:val="en-US" w:eastAsia="en-US"/>
              </w:rPr>
            </w:pPr>
            <w:r w:rsidRPr="004C563C">
              <w:rPr>
                <w:b/>
                <w:color w:val="000000"/>
                <w:sz w:val="18"/>
                <w:szCs w:val="18"/>
                <w:lang w:val="en-US" w:eastAsia="en-US"/>
              </w:rPr>
              <w:t>№</w:t>
            </w:r>
            <w:r w:rsidRPr="004C563C">
              <w:rPr>
                <w:b/>
                <w:color w:val="000000"/>
                <w:sz w:val="18"/>
                <w:szCs w:val="18"/>
                <w:lang w:val="en-US" w:eastAsia="en-US"/>
              </w:rPr>
              <w:br/>
              <w:t>п/п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b/>
                <w:color w:val="000000"/>
                <w:sz w:val="18"/>
                <w:szCs w:val="18"/>
                <w:lang w:val="en-US" w:eastAsia="en-US"/>
              </w:rPr>
            </w:pPr>
            <w:proofErr w:type="spellStart"/>
            <w:r w:rsidRPr="004C563C">
              <w:rPr>
                <w:b/>
                <w:color w:val="000000"/>
                <w:sz w:val="18"/>
                <w:szCs w:val="18"/>
                <w:lang w:val="en-US" w:eastAsia="en-US"/>
              </w:rPr>
              <w:t>Наименование</w:t>
            </w:r>
            <w:proofErr w:type="spellEnd"/>
            <w:r w:rsidRPr="004C563C">
              <w:rPr>
                <w:b/>
                <w:color w:val="000000"/>
                <w:sz w:val="18"/>
                <w:szCs w:val="18"/>
                <w:lang w:val="en-US" w:eastAsia="en-US"/>
              </w:rPr>
              <w:t xml:space="preserve"> </w:t>
            </w:r>
            <w:proofErr w:type="spellStart"/>
            <w:r w:rsidRPr="004C563C">
              <w:rPr>
                <w:b/>
                <w:color w:val="000000"/>
                <w:sz w:val="18"/>
                <w:szCs w:val="18"/>
                <w:lang w:val="en-US" w:eastAsia="en-US"/>
              </w:rPr>
              <w:t>оборудования</w:t>
            </w:r>
            <w:proofErr w:type="spellEnd"/>
          </w:p>
        </w:tc>
        <w:tc>
          <w:tcPr>
            <w:tcW w:w="708" w:type="dxa"/>
            <w:vMerge w:val="restart"/>
            <w:tcBorders>
              <w:top w:val="single" w:sz="4" w:space="0" w:color="auto"/>
              <w:left w:val="nil"/>
              <w:right w:val="single" w:sz="4" w:space="0" w:color="auto"/>
            </w:tcBorders>
            <w:shd w:val="clear" w:color="auto" w:fill="auto"/>
            <w:noWrap/>
            <w:vAlign w:val="center"/>
            <w:hideMark/>
          </w:tcPr>
          <w:p w:rsidR="004C563C" w:rsidRPr="004C563C" w:rsidRDefault="004C563C" w:rsidP="001536AB">
            <w:pPr>
              <w:jc w:val="center"/>
              <w:rPr>
                <w:b/>
                <w:color w:val="000000"/>
                <w:sz w:val="18"/>
                <w:szCs w:val="18"/>
                <w:lang w:val="en-US" w:eastAsia="en-US"/>
              </w:rPr>
            </w:pPr>
            <w:r w:rsidRPr="004C563C">
              <w:rPr>
                <w:b/>
                <w:color w:val="000000"/>
                <w:sz w:val="18"/>
                <w:szCs w:val="18"/>
                <w:lang w:val="en-US" w:eastAsia="en-US"/>
              </w:rPr>
              <w:t> </w:t>
            </w:r>
          </w:p>
          <w:p w:rsidR="004C563C" w:rsidRPr="004C563C" w:rsidRDefault="004C563C" w:rsidP="001536AB">
            <w:pPr>
              <w:jc w:val="center"/>
              <w:rPr>
                <w:b/>
                <w:color w:val="000000"/>
                <w:sz w:val="18"/>
                <w:szCs w:val="18"/>
                <w:lang w:val="en-US" w:eastAsia="en-US"/>
              </w:rPr>
            </w:pPr>
            <w:r w:rsidRPr="004C563C">
              <w:rPr>
                <w:b/>
                <w:color w:val="000000"/>
                <w:sz w:val="18"/>
                <w:szCs w:val="18"/>
                <w:lang w:eastAsia="en-US"/>
              </w:rPr>
              <w:t>К</w:t>
            </w:r>
            <w:proofErr w:type="spellStart"/>
            <w:r w:rsidRPr="004C563C">
              <w:rPr>
                <w:b/>
                <w:color w:val="000000"/>
                <w:sz w:val="18"/>
                <w:szCs w:val="18"/>
                <w:lang w:val="en-US" w:eastAsia="en-US"/>
              </w:rPr>
              <w:t>ол-во</w:t>
            </w:r>
            <w:proofErr w:type="spellEnd"/>
            <w:r w:rsidRPr="004C563C">
              <w:rPr>
                <w:b/>
                <w:color w:val="000000"/>
                <w:sz w:val="18"/>
                <w:szCs w:val="18"/>
                <w:lang w:val="en-US" w:eastAsia="en-US"/>
              </w:rPr>
              <w:t>,</w:t>
            </w:r>
            <w:r>
              <w:rPr>
                <w:b/>
                <w:color w:val="000000"/>
                <w:sz w:val="18"/>
                <w:szCs w:val="18"/>
                <w:lang w:eastAsia="en-US"/>
              </w:rPr>
              <w:t xml:space="preserve"> </w:t>
            </w:r>
            <w:proofErr w:type="spellStart"/>
            <w:r w:rsidRPr="004C563C">
              <w:rPr>
                <w:b/>
                <w:color w:val="000000"/>
                <w:sz w:val="18"/>
                <w:szCs w:val="18"/>
                <w:lang w:val="en-US" w:eastAsia="en-US"/>
              </w:rPr>
              <w:t>шт</w:t>
            </w:r>
            <w:proofErr w:type="spellEnd"/>
            <w:r w:rsidRPr="004C563C">
              <w:rPr>
                <w:b/>
                <w:color w:val="000000"/>
                <w:sz w:val="18"/>
                <w:szCs w:val="18"/>
                <w:lang w:val="en-US" w:eastAsia="en-US"/>
              </w:rPr>
              <w:t>.</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C563C" w:rsidRPr="004C563C" w:rsidRDefault="004C563C" w:rsidP="001536AB">
            <w:pPr>
              <w:jc w:val="center"/>
              <w:rPr>
                <w:b/>
                <w:color w:val="000000"/>
                <w:sz w:val="18"/>
                <w:szCs w:val="18"/>
                <w:lang w:val="en-US" w:eastAsia="en-US"/>
              </w:rPr>
            </w:pPr>
            <w:r w:rsidRPr="004C563C">
              <w:rPr>
                <w:b/>
                <w:color w:val="000000"/>
                <w:sz w:val="18"/>
                <w:szCs w:val="18"/>
                <w:lang w:val="en-US" w:eastAsia="en-US"/>
              </w:rPr>
              <w:t xml:space="preserve">КП </w:t>
            </w:r>
            <w:r w:rsidRPr="004C563C">
              <w:rPr>
                <w:b/>
                <w:color w:val="000000"/>
                <w:sz w:val="18"/>
                <w:szCs w:val="18"/>
                <w:lang w:eastAsia="en-US"/>
              </w:rPr>
              <w:t>№</w:t>
            </w:r>
            <w:r w:rsidRPr="004C563C">
              <w:rPr>
                <w:b/>
                <w:color w:val="000000"/>
                <w:sz w:val="18"/>
                <w:szCs w:val="18"/>
                <w:lang w:val="en-US" w:eastAsia="en-US"/>
              </w:rPr>
              <w:t>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63C" w:rsidRPr="004C563C" w:rsidRDefault="004C563C" w:rsidP="001536AB">
            <w:pPr>
              <w:jc w:val="center"/>
              <w:rPr>
                <w:b/>
                <w:color w:val="000000"/>
                <w:sz w:val="18"/>
                <w:szCs w:val="18"/>
                <w:lang w:val="en-US" w:eastAsia="en-US"/>
              </w:rPr>
            </w:pPr>
            <w:r w:rsidRPr="004C563C">
              <w:rPr>
                <w:b/>
                <w:color w:val="000000"/>
                <w:sz w:val="18"/>
                <w:szCs w:val="18"/>
                <w:lang w:val="en-US" w:eastAsia="en-US"/>
              </w:rPr>
              <w:t xml:space="preserve">КП </w:t>
            </w:r>
            <w:r w:rsidRPr="004C563C">
              <w:rPr>
                <w:b/>
                <w:color w:val="000000"/>
                <w:sz w:val="18"/>
                <w:szCs w:val="18"/>
                <w:lang w:eastAsia="en-US"/>
              </w:rPr>
              <w:t>№</w:t>
            </w:r>
            <w:r w:rsidRPr="004C563C">
              <w:rPr>
                <w:b/>
                <w:color w:val="000000"/>
                <w:sz w:val="18"/>
                <w:szCs w:val="18"/>
                <w:lang w:val="en-US" w:eastAsia="en-US"/>
              </w:rPr>
              <w:t>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63C" w:rsidRPr="004C563C" w:rsidRDefault="004C563C" w:rsidP="001536AB">
            <w:pPr>
              <w:jc w:val="center"/>
              <w:rPr>
                <w:b/>
                <w:color w:val="000000"/>
                <w:sz w:val="18"/>
                <w:szCs w:val="18"/>
                <w:lang w:val="en-US" w:eastAsia="en-US"/>
              </w:rPr>
            </w:pPr>
            <w:r w:rsidRPr="004C563C">
              <w:rPr>
                <w:b/>
                <w:color w:val="000000"/>
                <w:sz w:val="18"/>
                <w:szCs w:val="18"/>
                <w:lang w:val="en-US" w:eastAsia="en-US"/>
              </w:rPr>
              <w:t xml:space="preserve">КП </w:t>
            </w:r>
            <w:r w:rsidRPr="004C563C">
              <w:rPr>
                <w:b/>
                <w:color w:val="000000"/>
                <w:sz w:val="18"/>
                <w:szCs w:val="18"/>
                <w:lang w:eastAsia="en-US"/>
              </w:rPr>
              <w:t>№</w:t>
            </w:r>
            <w:r w:rsidRPr="004C563C">
              <w:rPr>
                <w:b/>
                <w:color w:val="000000"/>
                <w:sz w:val="18"/>
                <w:szCs w:val="18"/>
                <w:lang w:val="en-US" w:eastAsia="en-US"/>
              </w:rPr>
              <w:t>3</w:t>
            </w:r>
          </w:p>
        </w:tc>
      </w:tr>
      <w:tr w:rsidR="004C563C" w:rsidRPr="004C563C" w:rsidTr="004C563C">
        <w:trPr>
          <w:trHeight w:val="90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C563C" w:rsidRPr="004C563C" w:rsidRDefault="004C563C" w:rsidP="001536AB">
            <w:pPr>
              <w:rPr>
                <w:b/>
                <w:color w:val="000000"/>
                <w:sz w:val="18"/>
                <w:szCs w:val="18"/>
                <w:lang w:val="en-US"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C563C" w:rsidRPr="004C563C" w:rsidRDefault="004C563C" w:rsidP="001536AB">
            <w:pPr>
              <w:rPr>
                <w:b/>
                <w:color w:val="000000"/>
                <w:sz w:val="18"/>
                <w:szCs w:val="18"/>
                <w:lang w:val="en-US" w:eastAsia="en-US"/>
              </w:rPr>
            </w:pPr>
          </w:p>
        </w:tc>
        <w:tc>
          <w:tcPr>
            <w:tcW w:w="708" w:type="dxa"/>
            <w:vMerge/>
            <w:tcBorders>
              <w:left w:val="nil"/>
              <w:bottom w:val="single" w:sz="4" w:space="0" w:color="auto"/>
              <w:right w:val="single" w:sz="4" w:space="0" w:color="auto"/>
            </w:tcBorders>
            <w:shd w:val="clear" w:color="auto" w:fill="auto"/>
            <w:vAlign w:val="center"/>
            <w:hideMark/>
          </w:tcPr>
          <w:p w:rsidR="004C563C" w:rsidRPr="004C563C" w:rsidRDefault="004C563C" w:rsidP="001536AB">
            <w:pPr>
              <w:jc w:val="center"/>
              <w:rPr>
                <w:b/>
                <w:color w:val="000000"/>
                <w:sz w:val="18"/>
                <w:szCs w:val="18"/>
                <w:lang w:val="en-US" w:eastAsia="en-US"/>
              </w:rPr>
            </w:pPr>
          </w:p>
        </w:tc>
        <w:tc>
          <w:tcPr>
            <w:tcW w:w="851"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Цена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c>
          <w:tcPr>
            <w:tcW w:w="992"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Сумма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c>
          <w:tcPr>
            <w:tcW w:w="992"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Цена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c>
          <w:tcPr>
            <w:tcW w:w="993"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Сумма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c>
          <w:tcPr>
            <w:tcW w:w="992"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Цена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c>
          <w:tcPr>
            <w:tcW w:w="992"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1536AB">
            <w:pPr>
              <w:jc w:val="center"/>
              <w:rPr>
                <w:b/>
                <w:sz w:val="18"/>
                <w:szCs w:val="18"/>
                <w:lang w:val="en-US" w:eastAsia="en-US"/>
              </w:rPr>
            </w:pPr>
            <w:proofErr w:type="spellStart"/>
            <w:r w:rsidRPr="004C563C">
              <w:rPr>
                <w:b/>
                <w:sz w:val="18"/>
                <w:szCs w:val="18"/>
                <w:lang w:val="en-US" w:eastAsia="en-US"/>
              </w:rPr>
              <w:t>Сумма</w:t>
            </w:r>
            <w:proofErr w:type="spellEnd"/>
            <w:proofErr w:type="gramStart"/>
            <w:r w:rsidRPr="004C563C">
              <w:rPr>
                <w:b/>
                <w:sz w:val="18"/>
                <w:szCs w:val="18"/>
                <w:lang w:val="en-US" w:eastAsia="en-US"/>
              </w:rPr>
              <w:t>,</w:t>
            </w:r>
            <w:proofErr w:type="gramEnd"/>
            <w:r w:rsidRPr="004C563C">
              <w:rPr>
                <w:b/>
                <w:sz w:val="18"/>
                <w:szCs w:val="18"/>
                <w:lang w:val="en-US" w:eastAsia="en-US"/>
              </w:rPr>
              <w:br/>
            </w:r>
            <w:proofErr w:type="spellStart"/>
            <w:r w:rsidRPr="004C563C">
              <w:rPr>
                <w:b/>
                <w:sz w:val="18"/>
                <w:szCs w:val="18"/>
                <w:lang w:val="en-US" w:eastAsia="en-US"/>
              </w:rPr>
              <w:t>руб</w:t>
            </w:r>
            <w:proofErr w:type="spellEnd"/>
            <w:r w:rsidRPr="004C563C">
              <w:rPr>
                <w:b/>
                <w:sz w:val="18"/>
                <w:szCs w:val="18"/>
                <w:lang w:val="en-US" w:eastAsia="en-US"/>
              </w:rPr>
              <w:t>. с НДС</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Настенная розетка двойная </w:t>
            </w:r>
            <w:r w:rsidRPr="004C563C">
              <w:rPr>
                <w:color w:val="000000"/>
                <w:sz w:val="18"/>
                <w:szCs w:val="18"/>
                <w:lang w:val="en-US" w:eastAsia="en-US"/>
              </w:rPr>
              <w:t>RJ</w:t>
            </w:r>
            <w:r w:rsidRPr="004C563C">
              <w:rPr>
                <w:color w:val="000000"/>
                <w:sz w:val="18"/>
                <w:szCs w:val="18"/>
                <w:lang w:eastAsia="en-US"/>
              </w:rPr>
              <w:t xml:space="preserve">45 </w:t>
            </w:r>
            <w:proofErr w:type="spellStart"/>
            <w:r w:rsidRPr="004C563C">
              <w:rPr>
                <w:color w:val="000000"/>
                <w:sz w:val="18"/>
                <w:szCs w:val="18"/>
                <w:lang w:val="en-US" w:eastAsia="en-US"/>
              </w:rPr>
              <w:t>Cablexpert</w:t>
            </w:r>
            <w:proofErr w:type="spellEnd"/>
            <w:r w:rsidRPr="004C563C">
              <w:rPr>
                <w:color w:val="000000"/>
                <w:sz w:val="18"/>
                <w:szCs w:val="18"/>
                <w:lang w:eastAsia="en-US"/>
              </w:rPr>
              <w:t xml:space="preserve"> </w:t>
            </w:r>
            <w:r w:rsidRPr="004C563C">
              <w:rPr>
                <w:color w:val="000000"/>
                <w:sz w:val="18"/>
                <w:szCs w:val="18"/>
                <w:lang w:val="en-US" w:eastAsia="en-US"/>
              </w:rPr>
              <w:t>NA</w:t>
            </w:r>
            <w:r w:rsidRPr="004C563C">
              <w:rPr>
                <w:color w:val="000000"/>
                <w:sz w:val="18"/>
                <w:szCs w:val="18"/>
                <w:lang w:eastAsia="en-US"/>
              </w:rPr>
              <w:t>214</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375,00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3750,00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330,00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3300,00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411,84</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4118,40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Настенная розетка </w:t>
            </w:r>
            <w:r w:rsidRPr="004C563C">
              <w:rPr>
                <w:color w:val="000000"/>
                <w:sz w:val="18"/>
                <w:szCs w:val="18"/>
                <w:lang w:val="en-US" w:eastAsia="en-US"/>
              </w:rPr>
              <w:t>RJ</w:t>
            </w:r>
            <w:r w:rsidRPr="004C563C">
              <w:rPr>
                <w:color w:val="000000"/>
                <w:sz w:val="18"/>
                <w:szCs w:val="18"/>
                <w:lang w:eastAsia="en-US"/>
              </w:rPr>
              <w:t xml:space="preserve">45 </w:t>
            </w:r>
            <w:proofErr w:type="spellStart"/>
            <w:r w:rsidRPr="004C563C">
              <w:rPr>
                <w:color w:val="000000"/>
                <w:sz w:val="18"/>
                <w:szCs w:val="18"/>
                <w:lang w:val="en-US" w:eastAsia="en-US"/>
              </w:rPr>
              <w:t>FinePower</w:t>
            </w:r>
            <w:proofErr w:type="spellEnd"/>
            <w:r w:rsidRPr="004C563C">
              <w:rPr>
                <w:color w:val="000000"/>
                <w:sz w:val="18"/>
                <w:szCs w:val="18"/>
                <w:lang w:eastAsia="en-US"/>
              </w:rPr>
              <w:t xml:space="preserve"> </w:t>
            </w:r>
            <w:r w:rsidRPr="004C563C">
              <w:rPr>
                <w:color w:val="000000"/>
                <w:sz w:val="18"/>
                <w:szCs w:val="18"/>
                <w:lang w:val="en-US" w:eastAsia="en-US"/>
              </w:rPr>
              <w:t>RJ</w:t>
            </w:r>
            <w:r w:rsidRPr="004C563C">
              <w:rPr>
                <w:color w:val="000000"/>
                <w:sz w:val="18"/>
                <w:szCs w:val="18"/>
                <w:lang w:eastAsia="en-US"/>
              </w:rPr>
              <w:t>45 8</w:t>
            </w:r>
            <w:r w:rsidRPr="004C563C">
              <w:rPr>
                <w:color w:val="000000"/>
                <w:sz w:val="18"/>
                <w:szCs w:val="18"/>
                <w:lang w:val="en-US" w:eastAsia="en-US"/>
              </w:rPr>
              <w:t>P</w:t>
            </w:r>
            <w:r w:rsidRPr="004C563C">
              <w:rPr>
                <w:color w:val="000000"/>
                <w:sz w:val="18"/>
                <w:szCs w:val="18"/>
                <w:lang w:eastAsia="en-US"/>
              </w:rPr>
              <w:t>8</w:t>
            </w:r>
            <w:r w:rsidRPr="004C563C">
              <w:rPr>
                <w:color w:val="000000"/>
                <w:sz w:val="18"/>
                <w:szCs w:val="18"/>
                <w:lang w:val="en-US" w:eastAsia="en-US"/>
              </w:rPr>
              <w:t>C</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230,00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274,56</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2745,60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Коннектор</w:t>
            </w:r>
            <w:proofErr w:type="spellEnd"/>
            <w:r w:rsidRPr="004C563C">
              <w:rPr>
                <w:color w:val="000000"/>
                <w:sz w:val="18"/>
                <w:szCs w:val="18"/>
                <w:lang w:val="en-US" w:eastAsia="en-US"/>
              </w:rPr>
              <w:t xml:space="preserve"> RJ45 </w:t>
            </w:r>
            <w:proofErr w:type="spellStart"/>
            <w:r w:rsidRPr="004C563C">
              <w:rPr>
                <w:color w:val="000000"/>
                <w:sz w:val="18"/>
                <w:szCs w:val="18"/>
                <w:lang w:val="en-US" w:eastAsia="en-US"/>
              </w:rPr>
              <w:t>FinePower</w:t>
            </w:r>
            <w:proofErr w:type="spellEnd"/>
            <w:r w:rsidRPr="004C563C">
              <w:rPr>
                <w:color w:val="000000"/>
                <w:sz w:val="18"/>
                <w:szCs w:val="18"/>
                <w:lang w:val="en-US" w:eastAsia="en-US"/>
              </w:rPr>
              <w:t xml:space="preserve"> RJ45 кат.5е 8P8C</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7,00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11,23</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Кабель </w:t>
            </w:r>
            <w:r w:rsidRPr="004C563C">
              <w:rPr>
                <w:color w:val="000000"/>
                <w:sz w:val="18"/>
                <w:szCs w:val="18"/>
                <w:lang w:val="en-US" w:eastAsia="en-US"/>
              </w:rPr>
              <w:t>UTP</w:t>
            </w:r>
            <w:r w:rsidRPr="004C563C">
              <w:rPr>
                <w:color w:val="000000"/>
                <w:sz w:val="18"/>
                <w:szCs w:val="18"/>
                <w:lang w:eastAsia="en-US"/>
              </w:rPr>
              <w:t xml:space="preserve"> 5</w:t>
            </w:r>
            <w:r w:rsidRPr="004C563C">
              <w:rPr>
                <w:color w:val="000000"/>
                <w:sz w:val="18"/>
                <w:szCs w:val="18"/>
                <w:lang w:val="en-US" w:eastAsia="en-US"/>
              </w:rPr>
              <w:t>e</w:t>
            </w:r>
            <w:r w:rsidRPr="004C563C">
              <w:rPr>
                <w:color w:val="000000"/>
                <w:sz w:val="18"/>
                <w:szCs w:val="18"/>
                <w:lang w:eastAsia="en-US"/>
              </w:rPr>
              <w:t xml:space="preserve"> 4 </w:t>
            </w:r>
            <w:r w:rsidRPr="004C563C">
              <w:rPr>
                <w:color w:val="000000"/>
                <w:sz w:val="18"/>
                <w:szCs w:val="18"/>
                <w:lang w:val="en-US" w:eastAsia="en-US"/>
              </w:rPr>
              <w:t>pair</w:t>
            </w:r>
            <w:r w:rsidRPr="004C563C">
              <w:rPr>
                <w:color w:val="000000"/>
                <w:sz w:val="18"/>
                <w:szCs w:val="18"/>
                <w:lang w:eastAsia="en-US"/>
              </w:rPr>
              <w:t xml:space="preserve"> 0,47</w:t>
            </w:r>
            <w:r w:rsidRPr="004C563C">
              <w:rPr>
                <w:color w:val="000000"/>
                <w:sz w:val="18"/>
                <w:szCs w:val="18"/>
                <w:lang w:val="en-US" w:eastAsia="en-US"/>
              </w:rPr>
              <w:t>mm</w:t>
            </w:r>
            <w:r w:rsidRPr="004C563C">
              <w:rPr>
                <w:color w:val="000000"/>
                <w:sz w:val="18"/>
                <w:szCs w:val="18"/>
                <w:lang w:eastAsia="en-US"/>
              </w:rPr>
              <w:t xml:space="preserve">, </w:t>
            </w:r>
            <w:r w:rsidRPr="004C563C">
              <w:rPr>
                <w:color w:val="000000"/>
                <w:sz w:val="18"/>
                <w:szCs w:val="18"/>
                <w:lang w:val="en-US" w:eastAsia="en-US"/>
              </w:rPr>
              <w:t>CU</w:t>
            </w:r>
            <w:r w:rsidRPr="004C563C">
              <w:rPr>
                <w:color w:val="000000"/>
                <w:sz w:val="18"/>
                <w:szCs w:val="18"/>
                <w:lang w:eastAsia="en-US"/>
              </w:rPr>
              <w:t>, внутренний (305 м.)</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9350,00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16848,00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16848,00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Зажим</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Cabeus</w:t>
            </w:r>
            <w:proofErr w:type="spellEnd"/>
            <w:r w:rsidRPr="004C563C">
              <w:rPr>
                <w:color w:val="000000"/>
                <w:sz w:val="18"/>
                <w:szCs w:val="18"/>
                <w:lang w:val="en-US" w:eastAsia="en-US"/>
              </w:rPr>
              <w:t xml:space="preserve"> TTB-15</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13,73</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2745,60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Клипса</w:t>
            </w:r>
            <w:proofErr w:type="spellEnd"/>
            <w:r w:rsidRPr="004C563C">
              <w:rPr>
                <w:color w:val="000000"/>
                <w:sz w:val="18"/>
                <w:szCs w:val="18"/>
                <w:lang w:val="en-US" w:eastAsia="en-US"/>
              </w:rPr>
              <w:t xml:space="preserve"> DKC 25430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14,98</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1497,60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Блок питания  </w:t>
            </w:r>
            <w:r w:rsidRPr="004C563C">
              <w:rPr>
                <w:color w:val="000000"/>
                <w:sz w:val="18"/>
                <w:szCs w:val="18"/>
                <w:lang w:val="en-US" w:eastAsia="en-US"/>
              </w:rPr>
              <w:t>PS</w:t>
            </w:r>
            <w:r w:rsidRPr="004C563C">
              <w:rPr>
                <w:color w:val="000000"/>
                <w:sz w:val="18"/>
                <w:szCs w:val="18"/>
                <w:lang w:eastAsia="en-US"/>
              </w:rPr>
              <w:t>-4321-2</w:t>
            </w:r>
            <w:r w:rsidRPr="004C563C">
              <w:rPr>
                <w:color w:val="000000"/>
                <w:sz w:val="18"/>
                <w:szCs w:val="18"/>
                <w:lang w:val="en-US" w:eastAsia="en-US"/>
              </w:rPr>
              <w:t>HD</w:t>
            </w:r>
            <w:r w:rsidRPr="004C563C">
              <w:rPr>
                <w:color w:val="000000"/>
                <w:sz w:val="18"/>
                <w:szCs w:val="18"/>
                <w:lang w:eastAsia="en-US"/>
              </w:rPr>
              <w:t xml:space="preserve"> для </w:t>
            </w:r>
            <w:r w:rsidRPr="004C563C">
              <w:rPr>
                <w:color w:val="000000"/>
                <w:sz w:val="18"/>
                <w:szCs w:val="18"/>
                <w:lang w:val="en-US" w:eastAsia="en-US"/>
              </w:rPr>
              <w:t>HP</w:t>
            </w:r>
            <w:r w:rsidRPr="004C563C">
              <w:rPr>
                <w:color w:val="000000"/>
                <w:sz w:val="18"/>
                <w:szCs w:val="18"/>
                <w:lang w:eastAsia="en-US"/>
              </w:rPr>
              <w:t xml:space="preserve"> </w:t>
            </w:r>
            <w:proofErr w:type="spellStart"/>
            <w:r w:rsidRPr="004C563C">
              <w:rPr>
                <w:color w:val="000000"/>
                <w:sz w:val="18"/>
                <w:szCs w:val="18"/>
                <w:lang w:val="en-US" w:eastAsia="en-US"/>
              </w:rPr>
              <w:t>ElitDesk</w:t>
            </w:r>
            <w:proofErr w:type="spellEnd"/>
            <w:r w:rsidRPr="004C563C">
              <w:rPr>
                <w:color w:val="000000"/>
                <w:sz w:val="18"/>
                <w:szCs w:val="18"/>
                <w:lang w:eastAsia="en-US"/>
              </w:rPr>
              <w:t xml:space="preserve"> 800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11000,00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10300,00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12854,40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25708,80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Блок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питания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Xilence</w:t>
            </w:r>
            <w:proofErr w:type="spellEnd"/>
            <w:r w:rsidRPr="004C563C">
              <w:rPr>
                <w:color w:val="000000"/>
                <w:sz w:val="18"/>
                <w:szCs w:val="18"/>
                <w:lang w:val="en-US" w:eastAsia="en-US"/>
              </w:rPr>
              <w:t xml:space="preserve"> Red Wings 7 XN056 550W [XP550R7]</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10000,00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3120,00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12480,00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240 ГБ 2.5" SATA </w:t>
            </w:r>
            <w:proofErr w:type="spellStart"/>
            <w:r w:rsidRPr="004C563C">
              <w:rPr>
                <w:color w:val="000000"/>
                <w:sz w:val="18"/>
                <w:szCs w:val="18"/>
                <w:lang w:val="en-US" w:eastAsia="en-US"/>
              </w:rPr>
              <w:t>накопитель</w:t>
            </w:r>
            <w:proofErr w:type="spellEnd"/>
            <w:r w:rsidRPr="004C563C">
              <w:rPr>
                <w:color w:val="000000"/>
                <w:sz w:val="18"/>
                <w:szCs w:val="18"/>
                <w:lang w:val="en-US" w:eastAsia="en-US"/>
              </w:rPr>
              <w:t xml:space="preserve"> Kingston A400 [SA400S37/240G]</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70800,00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69600,00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3619,20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86860,80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1 ТБ </w:t>
            </w:r>
            <w:proofErr w:type="spellStart"/>
            <w:r w:rsidRPr="004C563C">
              <w:rPr>
                <w:color w:val="000000"/>
                <w:sz w:val="18"/>
                <w:szCs w:val="18"/>
                <w:lang w:val="en-US" w:eastAsia="en-US"/>
              </w:rPr>
              <w:t>Жесткий</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диск</w:t>
            </w:r>
            <w:proofErr w:type="spellEnd"/>
            <w:r w:rsidRPr="004C563C">
              <w:rPr>
                <w:color w:val="000000"/>
                <w:sz w:val="18"/>
                <w:szCs w:val="18"/>
                <w:lang w:val="en-US" w:eastAsia="en-US"/>
              </w:rPr>
              <w:t xml:space="preserve"> WD Blue [WD10EZEX]</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44550,00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4790,00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43110,00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5977,92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53801,28</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1 ТБ </w:t>
            </w:r>
            <w:proofErr w:type="spellStart"/>
            <w:r w:rsidRPr="004C563C">
              <w:rPr>
                <w:color w:val="000000"/>
                <w:sz w:val="18"/>
                <w:szCs w:val="18"/>
                <w:lang w:val="en-US" w:eastAsia="en-US"/>
              </w:rPr>
              <w:t>Жесткий</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диск</w:t>
            </w:r>
            <w:proofErr w:type="spellEnd"/>
            <w:r w:rsidRPr="004C563C">
              <w:rPr>
                <w:color w:val="000000"/>
                <w:sz w:val="18"/>
                <w:szCs w:val="18"/>
                <w:lang w:val="en-US" w:eastAsia="en-US"/>
              </w:rPr>
              <w:t xml:space="preserve"> WD Black [WD10SPSX] 2,5“</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43000,00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5366,40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53664,00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4 ТБ </w:t>
            </w:r>
            <w:proofErr w:type="spellStart"/>
            <w:r w:rsidRPr="004C563C">
              <w:rPr>
                <w:color w:val="000000"/>
                <w:sz w:val="18"/>
                <w:szCs w:val="18"/>
                <w:lang w:val="en-US" w:eastAsia="en-US"/>
              </w:rPr>
              <w:t>Жесткий</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диск</w:t>
            </w:r>
            <w:proofErr w:type="spellEnd"/>
            <w:r w:rsidRPr="004C563C">
              <w:rPr>
                <w:color w:val="000000"/>
                <w:sz w:val="18"/>
                <w:szCs w:val="18"/>
                <w:lang w:val="en-US" w:eastAsia="en-US"/>
              </w:rPr>
              <w:t xml:space="preserve"> WD Red </w:t>
            </w:r>
            <w:proofErr w:type="spellStart"/>
            <w:r w:rsidRPr="004C563C">
              <w:rPr>
                <w:color w:val="000000"/>
                <w:sz w:val="18"/>
                <w:szCs w:val="18"/>
                <w:lang w:val="en-US" w:eastAsia="en-US"/>
              </w:rPr>
              <w:t>IntelliPower</w:t>
            </w:r>
            <w:proofErr w:type="spellEnd"/>
            <w:r w:rsidRPr="004C563C">
              <w:rPr>
                <w:color w:val="000000"/>
                <w:sz w:val="18"/>
                <w:szCs w:val="18"/>
                <w:lang w:val="en-US" w:eastAsia="en-US"/>
              </w:rPr>
              <w:t xml:space="preserve"> [WD40EFAX</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11990,00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47960,00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58000,00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18096,00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72384,00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2 ТБ </w:t>
            </w:r>
            <w:proofErr w:type="spellStart"/>
            <w:r w:rsidRPr="004C563C">
              <w:rPr>
                <w:color w:val="000000"/>
                <w:sz w:val="18"/>
                <w:szCs w:val="18"/>
                <w:lang w:val="en-US" w:eastAsia="en-US"/>
              </w:rPr>
              <w:t>Внешний</w:t>
            </w:r>
            <w:proofErr w:type="spellEnd"/>
            <w:r w:rsidRPr="004C563C">
              <w:rPr>
                <w:color w:val="000000"/>
                <w:sz w:val="18"/>
                <w:szCs w:val="18"/>
                <w:lang w:val="en-US" w:eastAsia="en-US"/>
              </w:rPr>
              <w:t xml:space="preserve"> HDD WD Elements Portable [WDBU6Y0020BBK]</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7363,20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7363,20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Карта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памяти</w:t>
            </w:r>
            <w:proofErr w:type="spellEnd"/>
            <w:r w:rsidRPr="004C563C">
              <w:rPr>
                <w:color w:val="000000"/>
                <w:sz w:val="18"/>
                <w:szCs w:val="18"/>
                <w:lang w:val="en-US" w:eastAsia="en-US"/>
              </w:rPr>
              <w:t xml:space="preserve"> Transcend High Endurance </w:t>
            </w:r>
            <w:proofErr w:type="spellStart"/>
            <w:r w:rsidRPr="004C563C">
              <w:rPr>
                <w:color w:val="000000"/>
                <w:sz w:val="18"/>
                <w:szCs w:val="18"/>
                <w:lang w:val="en-US" w:eastAsia="en-US"/>
              </w:rPr>
              <w:t>microSDXC</w:t>
            </w:r>
            <w:proofErr w:type="spellEnd"/>
            <w:r w:rsidRPr="004C563C">
              <w:rPr>
                <w:color w:val="000000"/>
                <w:sz w:val="18"/>
                <w:szCs w:val="18"/>
                <w:lang w:val="en-US" w:eastAsia="en-US"/>
              </w:rPr>
              <w:t xml:space="preserve"> 64 ГБ [TS64GUSD350V]</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1750,00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1747,20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1747,20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Память</w:t>
            </w:r>
            <w:proofErr w:type="spellEnd"/>
            <w:r w:rsidRPr="004C563C">
              <w:rPr>
                <w:color w:val="000000"/>
                <w:sz w:val="18"/>
                <w:szCs w:val="18"/>
                <w:lang w:val="en-US" w:eastAsia="en-US"/>
              </w:rPr>
              <w:t xml:space="preserve"> USB Flash Silicon power </w:t>
            </w:r>
            <w:proofErr w:type="spellStart"/>
            <w:r w:rsidRPr="004C563C">
              <w:rPr>
                <w:color w:val="000000"/>
                <w:sz w:val="18"/>
                <w:szCs w:val="18"/>
                <w:lang w:val="en-US" w:eastAsia="en-US"/>
              </w:rPr>
              <w:t>Ultima</w:t>
            </w:r>
            <w:proofErr w:type="spellEnd"/>
            <w:r w:rsidRPr="004C563C">
              <w:rPr>
                <w:color w:val="000000"/>
                <w:sz w:val="18"/>
                <w:szCs w:val="18"/>
                <w:lang w:val="en-US" w:eastAsia="en-US"/>
              </w:rPr>
              <w:t xml:space="preserve"> U02 8 ГБ</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9360,00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686,40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16473,60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Память</w:t>
            </w:r>
            <w:proofErr w:type="spellEnd"/>
            <w:r w:rsidRPr="004C563C">
              <w:rPr>
                <w:color w:val="000000"/>
                <w:sz w:val="18"/>
                <w:szCs w:val="18"/>
                <w:lang w:val="en-US" w:eastAsia="en-US"/>
              </w:rPr>
              <w:t xml:space="preserve"> USB Flash Transcend </w:t>
            </w:r>
            <w:proofErr w:type="spellStart"/>
            <w:r w:rsidRPr="004C563C">
              <w:rPr>
                <w:color w:val="000000"/>
                <w:sz w:val="18"/>
                <w:szCs w:val="18"/>
                <w:lang w:val="en-US" w:eastAsia="en-US"/>
              </w:rPr>
              <w:t>JetFlash</w:t>
            </w:r>
            <w:proofErr w:type="spellEnd"/>
            <w:r w:rsidRPr="004C563C">
              <w:rPr>
                <w:color w:val="000000"/>
                <w:sz w:val="18"/>
                <w:szCs w:val="18"/>
                <w:lang w:val="en-US" w:eastAsia="en-US"/>
              </w:rPr>
              <w:t xml:space="preserve"> 820G TS32GJF820G 32 ГБ</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998,40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3993,60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Процессор</w:t>
            </w:r>
            <w:proofErr w:type="spellEnd"/>
            <w:r w:rsidRPr="004C563C">
              <w:rPr>
                <w:color w:val="000000"/>
                <w:sz w:val="18"/>
                <w:szCs w:val="18"/>
                <w:lang w:val="en-US" w:eastAsia="en-US"/>
              </w:rPr>
              <w:t xml:space="preserve"> Intel Core i5-11400 BOX</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16500,00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33000,00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16900,00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33800,00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21091,20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42182,40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Материнская плата </w:t>
            </w:r>
            <w:r w:rsidRPr="004C563C">
              <w:rPr>
                <w:color w:val="000000"/>
                <w:sz w:val="18"/>
                <w:szCs w:val="18"/>
                <w:lang w:val="en-US" w:eastAsia="en-US"/>
              </w:rPr>
              <w:t>GIGABYTE</w:t>
            </w:r>
            <w:r w:rsidRPr="004C563C">
              <w:rPr>
                <w:color w:val="000000"/>
                <w:sz w:val="18"/>
                <w:szCs w:val="18"/>
                <w:lang w:eastAsia="en-US"/>
              </w:rPr>
              <w:t xml:space="preserve"> </w:t>
            </w:r>
            <w:r w:rsidRPr="004C563C">
              <w:rPr>
                <w:color w:val="000000"/>
                <w:sz w:val="18"/>
                <w:szCs w:val="18"/>
                <w:lang w:val="en-US" w:eastAsia="en-US"/>
              </w:rPr>
              <w:t>H</w:t>
            </w:r>
            <w:r w:rsidRPr="004C563C">
              <w:rPr>
                <w:color w:val="000000"/>
                <w:sz w:val="18"/>
                <w:szCs w:val="18"/>
                <w:lang w:eastAsia="en-US"/>
              </w:rPr>
              <w:t>510</w:t>
            </w:r>
            <w:r w:rsidRPr="004C563C">
              <w:rPr>
                <w:color w:val="000000"/>
                <w:sz w:val="18"/>
                <w:szCs w:val="18"/>
                <w:lang w:val="en-US" w:eastAsia="en-US"/>
              </w:rPr>
              <w:t>M</w:t>
            </w:r>
            <w:r w:rsidRPr="004C563C">
              <w:rPr>
                <w:color w:val="000000"/>
                <w:sz w:val="18"/>
                <w:szCs w:val="18"/>
                <w:lang w:eastAsia="en-US"/>
              </w:rPr>
              <w:t xml:space="preserve"> </w:t>
            </w:r>
            <w:r w:rsidRPr="004C563C">
              <w:rPr>
                <w:color w:val="000000"/>
                <w:sz w:val="18"/>
                <w:szCs w:val="18"/>
                <w:lang w:val="en-US" w:eastAsia="en-US"/>
              </w:rPr>
              <w:t>H</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10400,00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6489,60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12979,20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Видеокарта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GeForce</w:t>
            </w:r>
            <w:proofErr w:type="spellEnd"/>
            <w:r w:rsidRPr="004C563C">
              <w:rPr>
                <w:color w:val="000000"/>
                <w:sz w:val="18"/>
                <w:szCs w:val="18"/>
                <w:lang w:val="en-US" w:eastAsia="en-US"/>
              </w:rPr>
              <w:t xml:space="preserve"> GT 710 Silent LP</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5450,00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16350,00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15600,00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6489,60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19468,80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Видеокарта</w:t>
            </w:r>
            <w:proofErr w:type="spellEnd"/>
            <w:r w:rsidRPr="004C563C">
              <w:rPr>
                <w:color w:val="000000"/>
                <w:sz w:val="18"/>
                <w:szCs w:val="18"/>
                <w:lang w:val="en-US" w:eastAsia="en-US"/>
              </w:rPr>
              <w:t xml:space="preserve"> PCI-E PNY </w:t>
            </w:r>
            <w:proofErr w:type="spellStart"/>
            <w:r w:rsidRPr="004C563C">
              <w:rPr>
                <w:color w:val="000000"/>
                <w:sz w:val="18"/>
                <w:szCs w:val="18"/>
                <w:lang w:val="en-US" w:eastAsia="en-US"/>
              </w:rPr>
              <w:t>Quadro</w:t>
            </w:r>
            <w:proofErr w:type="spellEnd"/>
            <w:r w:rsidRPr="004C563C">
              <w:rPr>
                <w:color w:val="000000"/>
                <w:sz w:val="18"/>
                <w:szCs w:val="18"/>
                <w:lang w:val="en-US" w:eastAsia="en-US"/>
              </w:rPr>
              <w:t xml:space="preserve"> P620 V2 (VCQP620V2BLK-1)</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25000,00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29328,00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29328,00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Оперативная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память</w:t>
            </w:r>
            <w:proofErr w:type="spellEnd"/>
            <w:r w:rsidRPr="004C563C">
              <w:rPr>
                <w:color w:val="000000"/>
                <w:sz w:val="18"/>
                <w:szCs w:val="18"/>
                <w:lang w:val="en-US" w:eastAsia="en-US"/>
              </w:rPr>
              <w:t xml:space="preserve"> DDR4 Patriot Signature Line 8 ГБ</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2300,00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34500,00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34500,00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2870,40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43056,00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Оперативная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память</w:t>
            </w:r>
            <w:proofErr w:type="spellEnd"/>
            <w:r w:rsidRPr="004C563C">
              <w:rPr>
                <w:color w:val="000000"/>
                <w:sz w:val="18"/>
                <w:szCs w:val="18"/>
                <w:lang w:val="en-US" w:eastAsia="en-US"/>
              </w:rPr>
              <w:t xml:space="preserve"> Patriot Signature [PSD34G16002] 4 ГБ</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1650,00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18150,00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18700,00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2121,60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23337,60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Адаптер</w:t>
            </w:r>
            <w:proofErr w:type="spellEnd"/>
            <w:r w:rsidRPr="004C563C">
              <w:rPr>
                <w:color w:val="000000"/>
                <w:sz w:val="18"/>
                <w:szCs w:val="18"/>
                <w:lang w:val="en-US" w:eastAsia="en-US"/>
              </w:rPr>
              <w:t xml:space="preserve"> ORIENT UHD-501 (SATA, IDE, USB 3.2 gen1 Type A)</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4742,40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Контроллер</w:t>
            </w:r>
            <w:proofErr w:type="spellEnd"/>
            <w:r w:rsidRPr="004C563C">
              <w:rPr>
                <w:color w:val="000000"/>
                <w:sz w:val="18"/>
                <w:szCs w:val="18"/>
                <w:lang w:val="en-US" w:eastAsia="en-US"/>
              </w:rPr>
              <w:t xml:space="preserve"> ORIENT XWT-PE2S (PCI-E x1, 2 x RS-232 (COM))</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1400,00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1872,00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1872,00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Контроллер</w:t>
            </w:r>
            <w:proofErr w:type="spellEnd"/>
            <w:r w:rsidRPr="004C563C">
              <w:rPr>
                <w:color w:val="000000"/>
                <w:sz w:val="18"/>
                <w:szCs w:val="18"/>
                <w:lang w:val="en-US" w:eastAsia="en-US"/>
              </w:rPr>
              <w:t xml:space="preserve"> ORICO PVU3-4P (PCI-E x1, 4 x USB 3.2 gen1 Type A)</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9400,00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2400,00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2995,20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11980,80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Веб-камера</w:t>
            </w:r>
            <w:proofErr w:type="spellEnd"/>
            <w:r w:rsidRPr="004C563C">
              <w:rPr>
                <w:color w:val="000000"/>
                <w:sz w:val="18"/>
                <w:szCs w:val="18"/>
                <w:lang w:val="en-US" w:eastAsia="en-US"/>
              </w:rPr>
              <w:t xml:space="preserve"> ZET GAMING </w:t>
            </w:r>
            <w:proofErr w:type="spellStart"/>
            <w:r w:rsidRPr="004C563C">
              <w:rPr>
                <w:color w:val="000000"/>
                <w:sz w:val="18"/>
                <w:szCs w:val="18"/>
                <w:lang w:val="en-US" w:eastAsia="en-US"/>
              </w:rPr>
              <w:t>Cyclop</w:t>
            </w:r>
            <w:proofErr w:type="spellEnd"/>
            <w:r w:rsidRPr="004C563C">
              <w:rPr>
                <w:color w:val="000000"/>
                <w:sz w:val="18"/>
                <w:szCs w:val="18"/>
                <w:lang w:val="en-US" w:eastAsia="en-US"/>
              </w:rPr>
              <w:t xml:space="preserve"> M100R1</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24000,00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20000,00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3120,00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24960,00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Кабель питания </w:t>
            </w:r>
            <w:r w:rsidRPr="004C563C">
              <w:rPr>
                <w:color w:val="000000"/>
                <w:sz w:val="18"/>
                <w:szCs w:val="18"/>
                <w:lang w:val="en-US" w:eastAsia="en-US"/>
              </w:rPr>
              <w:t>TLK</w:t>
            </w:r>
            <w:r w:rsidRPr="004C563C">
              <w:rPr>
                <w:color w:val="000000"/>
                <w:sz w:val="18"/>
                <w:szCs w:val="18"/>
                <w:lang w:eastAsia="en-US"/>
              </w:rPr>
              <w:t xml:space="preserve"> </w:t>
            </w:r>
            <w:r w:rsidRPr="004C563C">
              <w:rPr>
                <w:color w:val="000000"/>
                <w:sz w:val="18"/>
                <w:szCs w:val="18"/>
                <w:lang w:val="en-US" w:eastAsia="en-US"/>
              </w:rPr>
              <w:t>TLK</w:t>
            </w:r>
            <w:r w:rsidRPr="004C563C">
              <w:rPr>
                <w:color w:val="000000"/>
                <w:sz w:val="18"/>
                <w:szCs w:val="18"/>
                <w:lang w:eastAsia="en-US"/>
              </w:rPr>
              <w:t>-</w:t>
            </w:r>
            <w:r w:rsidRPr="004C563C">
              <w:rPr>
                <w:color w:val="000000"/>
                <w:sz w:val="18"/>
                <w:szCs w:val="18"/>
                <w:lang w:val="en-US" w:eastAsia="en-US"/>
              </w:rPr>
              <w:t>PCM</w:t>
            </w:r>
            <w:r w:rsidRPr="004C563C">
              <w:rPr>
                <w:color w:val="000000"/>
                <w:sz w:val="18"/>
                <w:szCs w:val="18"/>
                <w:lang w:eastAsia="en-US"/>
              </w:rPr>
              <w:t>06-018</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5600,00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499,20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7987,20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lastRenderedPageBreak/>
              <w:t>28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Кабель удлинительный </w:t>
            </w:r>
            <w:r w:rsidRPr="004C563C">
              <w:rPr>
                <w:color w:val="000000"/>
                <w:sz w:val="18"/>
                <w:szCs w:val="18"/>
                <w:lang w:val="en-US" w:eastAsia="en-US"/>
              </w:rPr>
              <w:t>USB</w:t>
            </w:r>
            <w:r w:rsidRPr="004C563C">
              <w:rPr>
                <w:color w:val="000000"/>
                <w:sz w:val="18"/>
                <w:szCs w:val="18"/>
                <w:lang w:eastAsia="en-US"/>
              </w:rPr>
              <w:t xml:space="preserve"> 3.0 </w:t>
            </w:r>
            <w:r w:rsidRPr="004C563C">
              <w:rPr>
                <w:color w:val="000000"/>
                <w:sz w:val="18"/>
                <w:szCs w:val="18"/>
                <w:lang w:val="en-US" w:eastAsia="en-US"/>
              </w:rPr>
              <w:t>A</w:t>
            </w:r>
            <w:r w:rsidRPr="004C563C">
              <w:rPr>
                <w:color w:val="000000"/>
                <w:sz w:val="18"/>
                <w:szCs w:val="18"/>
                <w:lang w:eastAsia="en-US"/>
              </w:rPr>
              <w:t xml:space="preserve"> - </w:t>
            </w:r>
            <w:r w:rsidRPr="004C563C">
              <w:rPr>
                <w:color w:val="000000"/>
                <w:sz w:val="18"/>
                <w:szCs w:val="18"/>
                <w:lang w:val="en-US" w:eastAsia="en-US"/>
              </w:rPr>
              <w:t>USB</w:t>
            </w:r>
            <w:r w:rsidRPr="004C563C">
              <w:rPr>
                <w:color w:val="000000"/>
                <w:sz w:val="18"/>
                <w:szCs w:val="18"/>
                <w:lang w:eastAsia="en-US"/>
              </w:rPr>
              <w:t xml:space="preserve"> </w:t>
            </w:r>
            <w:r w:rsidRPr="004C563C">
              <w:rPr>
                <w:color w:val="000000"/>
                <w:sz w:val="18"/>
                <w:szCs w:val="18"/>
                <w:lang w:val="en-US" w:eastAsia="en-US"/>
              </w:rPr>
              <w:t>A</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374,40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748,80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Роутер</w:t>
            </w:r>
            <w:proofErr w:type="spellEnd"/>
            <w:r w:rsidRPr="004C563C">
              <w:rPr>
                <w:color w:val="000000"/>
                <w:sz w:val="18"/>
                <w:szCs w:val="18"/>
                <w:lang w:val="en-US" w:eastAsia="en-US"/>
              </w:rPr>
              <w:t xml:space="preserve"> TP-LINK TL-MR6400 v5</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8000,00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40000,00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7790,00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38950,00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9721,92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48609,60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MIKROTIK HEX</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8000,00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32000,00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71600,00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22339,20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89356,80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Аккумуляторная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батарея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для</w:t>
            </w:r>
            <w:proofErr w:type="spellEnd"/>
            <w:r w:rsidRPr="004C563C">
              <w:rPr>
                <w:color w:val="000000"/>
                <w:sz w:val="18"/>
                <w:szCs w:val="18"/>
                <w:lang w:val="en-US" w:eastAsia="en-US"/>
              </w:rPr>
              <w:t xml:space="preserve"> ИБП </w:t>
            </w:r>
            <w:proofErr w:type="spellStart"/>
            <w:r w:rsidRPr="004C563C">
              <w:rPr>
                <w:color w:val="000000"/>
                <w:sz w:val="18"/>
                <w:szCs w:val="18"/>
                <w:lang w:val="en-US" w:eastAsia="en-US"/>
              </w:rPr>
              <w:t>B.B.Battery</w:t>
            </w:r>
            <w:proofErr w:type="spellEnd"/>
            <w:r w:rsidRPr="004C563C">
              <w:rPr>
                <w:color w:val="000000"/>
                <w:sz w:val="18"/>
                <w:szCs w:val="18"/>
                <w:lang w:val="en-US" w:eastAsia="en-US"/>
              </w:rPr>
              <w:t xml:space="preserve"> HR 9-6</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11960,00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3731,52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14926,08</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Аккумуляторная батарея для ИБП </w:t>
            </w:r>
            <w:r w:rsidRPr="004C563C">
              <w:rPr>
                <w:color w:val="000000"/>
                <w:sz w:val="18"/>
                <w:szCs w:val="18"/>
                <w:lang w:val="en-US" w:eastAsia="en-US"/>
              </w:rPr>
              <w:t>CSB</w:t>
            </w:r>
            <w:r w:rsidRPr="004C563C">
              <w:rPr>
                <w:color w:val="000000"/>
                <w:sz w:val="18"/>
                <w:szCs w:val="18"/>
                <w:lang w:eastAsia="en-US"/>
              </w:rPr>
              <w:t xml:space="preserve"> </w:t>
            </w:r>
            <w:r w:rsidRPr="004C563C">
              <w:rPr>
                <w:color w:val="000000"/>
                <w:sz w:val="18"/>
                <w:szCs w:val="18"/>
                <w:lang w:val="en-US" w:eastAsia="en-US"/>
              </w:rPr>
              <w:t>GP</w:t>
            </w:r>
            <w:r w:rsidRPr="004C563C">
              <w:rPr>
                <w:color w:val="000000"/>
                <w:sz w:val="18"/>
                <w:szCs w:val="18"/>
                <w:lang w:eastAsia="en-US"/>
              </w:rPr>
              <w:t>1272</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68250,00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82250,00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2932,80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102648,00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Аккумуляторная батарея для ИБП </w:t>
            </w:r>
            <w:r w:rsidRPr="004C563C">
              <w:rPr>
                <w:color w:val="000000"/>
                <w:sz w:val="18"/>
                <w:szCs w:val="18"/>
                <w:lang w:val="en-US" w:eastAsia="en-US"/>
              </w:rPr>
              <w:t>Delta</w:t>
            </w:r>
            <w:r w:rsidRPr="004C563C">
              <w:rPr>
                <w:color w:val="000000"/>
                <w:sz w:val="18"/>
                <w:szCs w:val="18"/>
                <w:lang w:eastAsia="en-US"/>
              </w:rPr>
              <w:t xml:space="preserve"> </w:t>
            </w:r>
            <w:r w:rsidRPr="004C563C">
              <w:rPr>
                <w:color w:val="000000"/>
                <w:sz w:val="18"/>
                <w:szCs w:val="18"/>
                <w:lang w:val="en-US" w:eastAsia="en-US"/>
              </w:rPr>
              <w:t>HR</w:t>
            </w:r>
            <w:r w:rsidRPr="004C563C">
              <w:rPr>
                <w:color w:val="000000"/>
                <w:sz w:val="18"/>
                <w:szCs w:val="18"/>
                <w:lang w:eastAsia="en-US"/>
              </w:rPr>
              <w:t xml:space="preserve"> 12-28 </w:t>
            </w:r>
            <w:r w:rsidRPr="004C563C">
              <w:rPr>
                <w:color w:val="000000"/>
                <w:sz w:val="18"/>
                <w:szCs w:val="18"/>
                <w:lang w:val="en-US" w:eastAsia="en-US"/>
              </w:rPr>
              <w:t>W</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57000,00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2700,00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51300,00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3369,60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64022,40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ИБП </w:t>
            </w:r>
            <w:proofErr w:type="spellStart"/>
            <w:r w:rsidRPr="004C563C">
              <w:rPr>
                <w:color w:val="000000"/>
                <w:sz w:val="18"/>
                <w:szCs w:val="18"/>
                <w:lang w:val="en-US" w:eastAsia="en-US"/>
              </w:rPr>
              <w:t>Ippon</w:t>
            </w:r>
            <w:proofErr w:type="spellEnd"/>
            <w:r w:rsidRPr="004C563C">
              <w:rPr>
                <w:color w:val="000000"/>
                <w:sz w:val="18"/>
                <w:szCs w:val="18"/>
                <w:lang w:val="en-US" w:eastAsia="en-US"/>
              </w:rPr>
              <w:t xml:space="preserve"> Back Basic 650 </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46750,00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3990,00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43890,00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4979,52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54774,72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Клавиатура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проводная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Oklick</w:t>
            </w:r>
            <w:proofErr w:type="spellEnd"/>
            <w:r w:rsidRPr="004C563C">
              <w:rPr>
                <w:color w:val="000000"/>
                <w:sz w:val="18"/>
                <w:szCs w:val="18"/>
                <w:lang w:val="en-US" w:eastAsia="en-US"/>
              </w:rPr>
              <w:t xml:space="preserve"> 90M</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18200,00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17150,00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611,52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21403,20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Мышь</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проводная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Jet.A</w:t>
            </w:r>
            <w:proofErr w:type="spellEnd"/>
            <w:r w:rsidRPr="004C563C">
              <w:rPr>
                <w:color w:val="000000"/>
                <w:sz w:val="18"/>
                <w:szCs w:val="18"/>
                <w:lang w:val="en-US" w:eastAsia="en-US"/>
              </w:rPr>
              <w:t xml:space="preserve"> Comfort OM-U60 </w:t>
            </w:r>
            <w:proofErr w:type="spellStart"/>
            <w:r w:rsidRPr="004C563C">
              <w:rPr>
                <w:color w:val="000000"/>
                <w:sz w:val="18"/>
                <w:szCs w:val="18"/>
                <w:lang w:val="en-US" w:eastAsia="en-US"/>
              </w:rPr>
              <w:t>синий</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361,92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18096,00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Коврик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Oklick</w:t>
            </w:r>
            <w:proofErr w:type="spellEnd"/>
            <w:r w:rsidRPr="004C563C">
              <w:rPr>
                <w:color w:val="000000"/>
                <w:sz w:val="18"/>
                <w:szCs w:val="18"/>
                <w:lang w:val="en-US" w:eastAsia="en-US"/>
              </w:rPr>
              <w:t xml:space="preserve"> OK-F0350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Телефон</w:t>
            </w:r>
            <w:proofErr w:type="spellEnd"/>
            <w:r w:rsidRPr="004C563C">
              <w:rPr>
                <w:color w:val="000000"/>
                <w:sz w:val="18"/>
                <w:szCs w:val="18"/>
                <w:lang w:val="en-US" w:eastAsia="en-US"/>
              </w:rPr>
              <w:t xml:space="preserve"> VoIP </w:t>
            </w:r>
            <w:proofErr w:type="spellStart"/>
            <w:r w:rsidRPr="004C563C">
              <w:rPr>
                <w:color w:val="000000"/>
                <w:sz w:val="18"/>
                <w:szCs w:val="18"/>
                <w:lang w:val="en-US" w:eastAsia="en-US"/>
              </w:rPr>
              <w:t>Grandstream</w:t>
            </w:r>
            <w:proofErr w:type="spellEnd"/>
            <w:r w:rsidRPr="004C563C">
              <w:rPr>
                <w:color w:val="000000"/>
                <w:sz w:val="18"/>
                <w:szCs w:val="18"/>
                <w:lang w:val="en-US" w:eastAsia="en-US"/>
              </w:rPr>
              <w:t xml:space="preserve"> GXP-1615 </w:t>
            </w:r>
            <w:proofErr w:type="spellStart"/>
            <w:r w:rsidRPr="004C563C">
              <w:rPr>
                <w:color w:val="000000"/>
                <w:sz w:val="18"/>
                <w:szCs w:val="18"/>
                <w:lang w:val="en-US" w:eastAsia="en-US"/>
              </w:rPr>
              <w:t>черный</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3990,00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19950,00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3650,00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18250,00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4555,20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22776,00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Запасная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лампа</w:t>
            </w:r>
            <w:proofErr w:type="spellEnd"/>
            <w:r w:rsidRPr="004C563C">
              <w:rPr>
                <w:color w:val="000000"/>
                <w:sz w:val="18"/>
                <w:szCs w:val="18"/>
                <w:lang w:val="en-US" w:eastAsia="en-US"/>
              </w:rPr>
              <w:t xml:space="preserve"> (ELPLP95)</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25000,00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15900,00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15900,00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19843,20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19843,20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xml:space="preserve">23.6" </w:t>
            </w:r>
            <w:proofErr w:type="spellStart"/>
            <w:r w:rsidRPr="004C563C">
              <w:rPr>
                <w:color w:val="000000"/>
                <w:sz w:val="18"/>
                <w:szCs w:val="18"/>
                <w:lang w:val="en-US" w:eastAsia="en-US"/>
              </w:rPr>
              <w:t>Монитор</w:t>
            </w:r>
            <w:proofErr w:type="spellEnd"/>
            <w:r w:rsidRPr="004C563C">
              <w:rPr>
                <w:color w:val="000000"/>
                <w:sz w:val="18"/>
                <w:szCs w:val="18"/>
                <w:lang w:val="en-US" w:eastAsia="en-US"/>
              </w:rPr>
              <w:t xml:space="preserve"> AOC C24G2U/BK</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21450,00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21450,00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24835,20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24835,20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Сканер</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штрих-кода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Mindeo</w:t>
            </w:r>
            <w:proofErr w:type="spellEnd"/>
            <w:r w:rsidRPr="004C563C">
              <w:rPr>
                <w:color w:val="000000"/>
                <w:sz w:val="18"/>
                <w:szCs w:val="18"/>
                <w:lang w:val="en-US" w:eastAsia="en-US"/>
              </w:rPr>
              <w:t xml:space="preserve"> MD6600AT-HD</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4850,00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9700,00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4100,00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5116,80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10233,60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Внешняя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звуковая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карта</w:t>
            </w:r>
            <w:proofErr w:type="spellEnd"/>
            <w:r w:rsidRPr="004C563C">
              <w:rPr>
                <w:color w:val="000000"/>
                <w:sz w:val="18"/>
                <w:szCs w:val="18"/>
                <w:lang w:val="en-US" w:eastAsia="en-US"/>
              </w:rPr>
              <w:t xml:space="preserve"> BEHRINGER U-PHORIA UM2</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6489,60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6489,60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sz w:val="18"/>
                <w:szCs w:val="18"/>
                <w:lang w:val="en-US" w:eastAsia="en-US"/>
              </w:rPr>
            </w:pPr>
            <w:r w:rsidRPr="004C563C">
              <w:rPr>
                <w:sz w:val="18"/>
                <w:szCs w:val="18"/>
                <w:lang w:val="en-US" w:eastAsia="en-US"/>
              </w:rPr>
              <w:t>43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sz w:val="18"/>
                <w:szCs w:val="18"/>
                <w:lang w:val="en-US" w:eastAsia="en-US"/>
              </w:rPr>
            </w:pPr>
            <w:r w:rsidRPr="004C563C">
              <w:rPr>
                <w:sz w:val="18"/>
                <w:szCs w:val="18"/>
                <w:lang w:val="en-US" w:eastAsia="en-US"/>
              </w:rPr>
              <w:t xml:space="preserve">50" (127 </w:t>
            </w:r>
            <w:proofErr w:type="spellStart"/>
            <w:r w:rsidRPr="004C563C">
              <w:rPr>
                <w:sz w:val="18"/>
                <w:szCs w:val="18"/>
                <w:lang w:val="en-US" w:eastAsia="en-US"/>
              </w:rPr>
              <w:t>см</w:t>
            </w:r>
            <w:proofErr w:type="spellEnd"/>
            <w:r w:rsidRPr="004C563C">
              <w:rPr>
                <w:sz w:val="18"/>
                <w:szCs w:val="18"/>
                <w:lang w:val="en-US" w:eastAsia="en-US"/>
              </w:rPr>
              <w:t xml:space="preserve">) </w:t>
            </w:r>
            <w:proofErr w:type="spellStart"/>
            <w:r w:rsidRPr="004C563C">
              <w:rPr>
                <w:sz w:val="18"/>
                <w:szCs w:val="18"/>
                <w:lang w:val="en-US" w:eastAsia="en-US"/>
              </w:rPr>
              <w:t>Телевизор</w:t>
            </w:r>
            <w:proofErr w:type="spellEnd"/>
            <w:r w:rsidRPr="004C563C">
              <w:rPr>
                <w:sz w:val="18"/>
                <w:szCs w:val="18"/>
                <w:lang w:val="en-US" w:eastAsia="en-US"/>
              </w:rPr>
              <w:t xml:space="preserve"> LED </w:t>
            </w:r>
            <w:proofErr w:type="spellStart"/>
            <w:r w:rsidRPr="004C563C">
              <w:rPr>
                <w:sz w:val="18"/>
                <w:szCs w:val="18"/>
                <w:lang w:val="en-US" w:eastAsia="en-US"/>
              </w:rPr>
              <w:t>Polarline</w:t>
            </w:r>
            <w:proofErr w:type="spellEnd"/>
            <w:r w:rsidRPr="004C563C">
              <w:rPr>
                <w:sz w:val="18"/>
                <w:szCs w:val="18"/>
                <w:lang w:val="en-US" w:eastAsia="en-US"/>
              </w:rPr>
              <w:t xml:space="preserve"> 50PL53TC </w:t>
            </w:r>
            <w:proofErr w:type="spellStart"/>
            <w:r w:rsidRPr="004C563C">
              <w:rPr>
                <w:sz w:val="18"/>
                <w:szCs w:val="18"/>
                <w:lang w:val="en-US" w:eastAsia="en-US"/>
              </w:rPr>
              <w:t>черный</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sz w:val="18"/>
                <w:szCs w:val="18"/>
                <w:lang w:val="en-US" w:eastAsia="en-US"/>
              </w:rPr>
            </w:pPr>
            <w:r w:rsidRPr="004C563C">
              <w:rPr>
                <w:sz w:val="18"/>
                <w:szCs w:val="18"/>
                <w:lang w:val="en-US" w:eastAsia="en-U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sz w:val="18"/>
                <w:szCs w:val="18"/>
                <w:lang w:val="en-US" w:eastAsia="en-US"/>
              </w:rPr>
            </w:pPr>
            <w:r w:rsidRPr="004C563C">
              <w:rPr>
                <w:sz w:val="18"/>
                <w:szCs w:val="18"/>
                <w:lang w:val="en-US" w:eastAsia="en-US"/>
              </w:rPr>
              <w:t>40000,00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sz w:val="18"/>
                <w:szCs w:val="18"/>
                <w:lang w:val="en-US" w:eastAsia="en-US"/>
              </w:rPr>
            </w:pPr>
            <w:r w:rsidRPr="004C563C">
              <w:rPr>
                <w:sz w:val="18"/>
                <w:szCs w:val="18"/>
                <w:lang w:val="en-US" w:eastAsia="en-US"/>
              </w:rPr>
              <w:t>120000,00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sz w:val="18"/>
                <w:szCs w:val="18"/>
                <w:lang w:val="en-US" w:eastAsia="en-US"/>
              </w:rPr>
            </w:pPr>
            <w:r w:rsidRPr="004C563C">
              <w:rPr>
                <w:sz w:val="18"/>
                <w:szCs w:val="18"/>
                <w:lang w:val="en-US" w:eastAsia="en-US"/>
              </w:rPr>
              <w:t>34900,00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sz w:val="18"/>
                <w:szCs w:val="18"/>
                <w:lang w:val="en-US" w:eastAsia="en-US"/>
              </w:rPr>
            </w:pPr>
            <w:r w:rsidRPr="004C563C">
              <w:rPr>
                <w:sz w:val="18"/>
                <w:szCs w:val="18"/>
                <w:lang w:val="en-US" w:eastAsia="en-US"/>
              </w:rPr>
              <w:t>104700,00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sz w:val="18"/>
                <w:szCs w:val="18"/>
                <w:lang w:val="en-US" w:eastAsia="en-US"/>
              </w:rPr>
            </w:pPr>
            <w:r w:rsidRPr="004C563C">
              <w:rPr>
                <w:sz w:val="18"/>
                <w:szCs w:val="18"/>
                <w:lang w:val="en-US" w:eastAsia="en-US"/>
              </w:rPr>
              <w:t>43555,20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130665,60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Блок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управления</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clevermic</w:t>
            </w:r>
            <w:proofErr w:type="spellEnd"/>
            <w:r w:rsidRPr="004C563C">
              <w:rPr>
                <w:color w:val="000000"/>
                <w:sz w:val="18"/>
                <w:szCs w:val="18"/>
                <w:lang w:val="en-US" w:eastAsia="en-US"/>
              </w:rPr>
              <w:t xml:space="preserve"> BKR BLS-U450M</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38990,00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38990,00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38990,00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38990,00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48659,52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48659,52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Микрофонный</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пульт</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делегата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clevermic</w:t>
            </w:r>
            <w:proofErr w:type="spellEnd"/>
            <w:r w:rsidRPr="004C563C">
              <w:rPr>
                <w:color w:val="000000"/>
                <w:sz w:val="18"/>
                <w:szCs w:val="18"/>
                <w:lang w:val="en-US" w:eastAsia="en-US"/>
              </w:rPr>
              <w:t xml:space="preserve"> BKR BLS-4511D</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17490,00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52470,00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17990,00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53970,00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21827,52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65482,56</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PTZ-</w:t>
            </w:r>
            <w:proofErr w:type="spellStart"/>
            <w:r w:rsidRPr="004C563C">
              <w:rPr>
                <w:color w:val="000000"/>
                <w:sz w:val="18"/>
                <w:szCs w:val="18"/>
                <w:lang w:val="en-US" w:eastAsia="en-US"/>
              </w:rPr>
              <w:t>камера</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CleverMic</w:t>
            </w:r>
            <w:proofErr w:type="spellEnd"/>
            <w:r w:rsidRPr="004C563C">
              <w:rPr>
                <w:color w:val="000000"/>
                <w:sz w:val="18"/>
                <w:szCs w:val="18"/>
                <w:lang w:val="en-US" w:eastAsia="en-US"/>
              </w:rPr>
              <w:t xml:space="preserve"> 1010U (</w:t>
            </w:r>
            <w:proofErr w:type="spellStart"/>
            <w:r w:rsidRPr="004C563C">
              <w:rPr>
                <w:color w:val="000000"/>
                <w:sz w:val="18"/>
                <w:szCs w:val="18"/>
                <w:lang w:val="en-US" w:eastAsia="en-US"/>
              </w:rPr>
              <w:t>FullHD</w:t>
            </w:r>
            <w:proofErr w:type="spellEnd"/>
            <w:r w:rsidRPr="004C563C">
              <w:rPr>
                <w:color w:val="000000"/>
                <w:sz w:val="18"/>
                <w:szCs w:val="18"/>
                <w:lang w:val="en-US" w:eastAsia="en-US"/>
              </w:rPr>
              <w:t>, 10x, USB 3.0)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43190,00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43190,00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43190,00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43190,00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53901,12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53901,12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Кабель</w:t>
            </w:r>
            <w:proofErr w:type="spellEnd"/>
            <w:r w:rsidRPr="004C563C">
              <w:rPr>
                <w:color w:val="000000"/>
                <w:sz w:val="18"/>
                <w:szCs w:val="18"/>
                <w:lang w:val="en-US" w:eastAsia="en-US"/>
              </w:rPr>
              <w:t xml:space="preserve"> USB 3 </w:t>
            </w:r>
            <w:proofErr w:type="spellStart"/>
            <w:r w:rsidRPr="004C563C">
              <w:rPr>
                <w:color w:val="000000"/>
                <w:sz w:val="18"/>
                <w:szCs w:val="18"/>
                <w:lang w:val="en-US" w:eastAsia="en-US"/>
              </w:rPr>
              <w:t>CleverMic</w:t>
            </w:r>
            <w:proofErr w:type="spellEnd"/>
            <w:r w:rsidRPr="004C563C">
              <w:rPr>
                <w:color w:val="000000"/>
                <w:sz w:val="18"/>
                <w:szCs w:val="18"/>
                <w:lang w:val="en-US" w:eastAsia="en-US"/>
              </w:rPr>
              <w:t xml:space="preserve"> Hybrid Cable (10м)</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20390,00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20390,00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20390,00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20390,00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25446,72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25446,72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Преобразователь</w:t>
            </w:r>
            <w:proofErr w:type="spellEnd"/>
            <w:r w:rsidRPr="004C563C">
              <w:rPr>
                <w:color w:val="000000"/>
                <w:sz w:val="18"/>
                <w:szCs w:val="18"/>
                <w:lang w:val="en-US" w:eastAsia="en-US"/>
              </w:rPr>
              <w:t xml:space="preserve"> RS232-RS485 EL203-1</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11250,00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14040,00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14040,00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49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proofErr w:type="spellStart"/>
            <w:r w:rsidRPr="004C563C">
              <w:rPr>
                <w:color w:val="000000"/>
                <w:sz w:val="18"/>
                <w:szCs w:val="18"/>
                <w:lang w:eastAsia="en-US"/>
              </w:rPr>
              <w:t>Сплиттер</w:t>
            </w:r>
            <w:proofErr w:type="spellEnd"/>
            <w:r w:rsidRPr="004C563C">
              <w:rPr>
                <w:color w:val="000000"/>
                <w:sz w:val="18"/>
                <w:szCs w:val="18"/>
                <w:lang w:eastAsia="en-US"/>
              </w:rPr>
              <w:t xml:space="preserve"> </w:t>
            </w:r>
            <w:r w:rsidRPr="004C563C">
              <w:rPr>
                <w:color w:val="000000"/>
                <w:sz w:val="18"/>
                <w:szCs w:val="18"/>
                <w:lang w:val="en-US" w:eastAsia="en-US"/>
              </w:rPr>
              <w:t>HDMI</w:t>
            </w:r>
            <w:r w:rsidRPr="004C563C">
              <w:rPr>
                <w:color w:val="000000"/>
                <w:sz w:val="18"/>
                <w:szCs w:val="18"/>
                <w:lang w:eastAsia="en-US"/>
              </w:rPr>
              <w:t xml:space="preserve"> 1</w:t>
            </w:r>
            <w:r w:rsidRPr="004C563C">
              <w:rPr>
                <w:color w:val="000000"/>
                <w:sz w:val="18"/>
                <w:szCs w:val="18"/>
                <w:lang w:val="en-US" w:eastAsia="en-US"/>
              </w:rPr>
              <w:t>x</w:t>
            </w:r>
            <w:r w:rsidRPr="004C563C">
              <w:rPr>
                <w:color w:val="000000"/>
                <w:sz w:val="18"/>
                <w:szCs w:val="18"/>
                <w:lang w:eastAsia="en-US"/>
              </w:rPr>
              <w:t>8 (4</w:t>
            </w:r>
            <w:proofErr w:type="spellStart"/>
            <w:r w:rsidRPr="004C563C">
              <w:rPr>
                <w:color w:val="000000"/>
                <w:sz w:val="18"/>
                <w:szCs w:val="18"/>
                <w:lang w:val="en-US" w:eastAsia="en-US"/>
              </w:rPr>
              <w:t>Kx</w:t>
            </w:r>
            <w:proofErr w:type="spellEnd"/>
            <w:r w:rsidRPr="004C563C">
              <w:rPr>
                <w:color w:val="000000"/>
                <w:sz w:val="18"/>
                <w:szCs w:val="18"/>
                <w:lang w:eastAsia="en-US"/>
              </w:rPr>
              <w:t>2</w:t>
            </w:r>
            <w:r w:rsidRPr="004C563C">
              <w:rPr>
                <w:color w:val="000000"/>
                <w:sz w:val="18"/>
                <w:szCs w:val="18"/>
                <w:lang w:val="en-US" w:eastAsia="en-US"/>
              </w:rPr>
              <w:t>K</w:t>
            </w:r>
            <w:r w:rsidRPr="004C563C">
              <w:rPr>
                <w:color w:val="000000"/>
                <w:sz w:val="18"/>
                <w:szCs w:val="18"/>
                <w:lang w:eastAsia="en-US"/>
              </w:rPr>
              <w:t>@60</w:t>
            </w:r>
            <w:r w:rsidRPr="004C563C">
              <w:rPr>
                <w:color w:val="000000"/>
                <w:sz w:val="18"/>
                <w:szCs w:val="18"/>
                <w:lang w:val="en-US" w:eastAsia="en-US"/>
              </w:rPr>
              <w:t>Hz</w:t>
            </w:r>
            <w:r w:rsidRPr="004C563C">
              <w:rPr>
                <w:color w:val="000000"/>
                <w:sz w:val="18"/>
                <w:szCs w:val="18"/>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17425,00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17425,00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17425,00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17425,00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21746,40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21746,40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Кабель</w:t>
            </w:r>
            <w:proofErr w:type="spellEnd"/>
            <w:r w:rsidRPr="004C563C">
              <w:rPr>
                <w:color w:val="000000"/>
                <w:sz w:val="18"/>
                <w:szCs w:val="18"/>
                <w:lang w:val="en-US" w:eastAsia="en-US"/>
              </w:rPr>
              <w:t xml:space="preserve"> HDMI (5м) ver.2.0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990,00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5940,00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8400,00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1747,20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10483,20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Спуджер</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широкий</w:t>
            </w:r>
            <w:proofErr w:type="spellEnd"/>
            <w:r w:rsidRPr="004C563C">
              <w:rPr>
                <w:color w:val="000000"/>
                <w:sz w:val="18"/>
                <w:szCs w:val="18"/>
                <w:lang w:val="en-US" w:eastAsia="en-US"/>
              </w:rPr>
              <w:t xml:space="preserve"> REXANT 12-4335</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230,00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Набор для вскрытия техники </w:t>
            </w:r>
            <w:proofErr w:type="spellStart"/>
            <w:r w:rsidRPr="004C563C">
              <w:rPr>
                <w:color w:val="000000"/>
                <w:sz w:val="18"/>
                <w:szCs w:val="18"/>
                <w:lang w:val="en-US" w:eastAsia="en-US"/>
              </w:rPr>
              <w:t>Cablexpert</w:t>
            </w:r>
            <w:proofErr w:type="spellEnd"/>
            <w:r w:rsidRPr="004C563C">
              <w:rPr>
                <w:color w:val="000000"/>
                <w:sz w:val="18"/>
                <w:szCs w:val="18"/>
                <w:lang w:eastAsia="en-US"/>
              </w:rPr>
              <w:t xml:space="preserve"> </w:t>
            </w:r>
            <w:r w:rsidRPr="004C563C">
              <w:rPr>
                <w:color w:val="000000"/>
                <w:sz w:val="18"/>
                <w:szCs w:val="18"/>
                <w:lang w:val="en-US" w:eastAsia="en-US"/>
              </w:rPr>
              <w:t>TK</w:t>
            </w:r>
            <w:r w:rsidRPr="004C563C">
              <w:rPr>
                <w:color w:val="000000"/>
                <w:sz w:val="18"/>
                <w:szCs w:val="18"/>
                <w:lang w:eastAsia="en-US"/>
              </w:rPr>
              <w:t>-</w:t>
            </w:r>
            <w:r w:rsidRPr="004C563C">
              <w:rPr>
                <w:color w:val="000000"/>
                <w:sz w:val="18"/>
                <w:szCs w:val="18"/>
                <w:lang w:val="en-US" w:eastAsia="en-US"/>
              </w:rPr>
              <w:t>OP</w:t>
            </w:r>
            <w:r w:rsidRPr="004C563C">
              <w:rPr>
                <w:color w:val="000000"/>
                <w:sz w:val="18"/>
                <w:szCs w:val="18"/>
                <w:lang w:eastAsia="en-US"/>
              </w:rPr>
              <w:t>-02</w:t>
            </w:r>
            <w:r w:rsidRPr="004C563C">
              <w:rPr>
                <w:color w:val="000000"/>
                <w:sz w:val="18"/>
                <w:szCs w:val="18"/>
                <w:lang w:val="en-US" w:eastAsia="en-US"/>
              </w:rPr>
              <w:t>R</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450,00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561,60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53</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Мультиметр</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Мегеон</w:t>
            </w:r>
            <w:proofErr w:type="spellEnd"/>
            <w:r w:rsidRPr="004C563C">
              <w:rPr>
                <w:color w:val="000000"/>
                <w:sz w:val="18"/>
                <w:szCs w:val="18"/>
                <w:lang w:val="en-US" w:eastAsia="en-US"/>
              </w:rPr>
              <w:t xml:space="preserve"> 12787</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10500,00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13800,00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8611,20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17222,40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54</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Удлинитель ПВС Атлант 3500 Вт на рамке 10м (б/</w:t>
            </w:r>
            <w:proofErr w:type="spellStart"/>
            <w:r w:rsidRPr="004C563C">
              <w:rPr>
                <w:color w:val="000000"/>
                <w:sz w:val="18"/>
                <w:szCs w:val="18"/>
                <w:lang w:eastAsia="en-US"/>
              </w:rPr>
              <w:t>з</w:t>
            </w:r>
            <w:proofErr w:type="spellEnd"/>
            <w:r w:rsidRPr="004C563C">
              <w:rPr>
                <w:color w:val="000000"/>
                <w:sz w:val="18"/>
                <w:szCs w:val="18"/>
                <w:lang w:eastAsia="en-US"/>
              </w:rPr>
              <w:t>) 40152 оранжевый</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1250,00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55</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Набор инструмента для работы с витой парой </w:t>
            </w:r>
            <w:proofErr w:type="spellStart"/>
            <w:r w:rsidRPr="004C563C">
              <w:rPr>
                <w:color w:val="000000"/>
                <w:sz w:val="18"/>
                <w:szCs w:val="18"/>
                <w:lang w:val="en-US" w:eastAsia="en-US"/>
              </w:rPr>
              <w:t>Cablexpert</w:t>
            </w:r>
            <w:proofErr w:type="spellEnd"/>
            <w:r w:rsidRPr="004C563C">
              <w:rPr>
                <w:color w:val="000000"/>
                <w:sz w:val="18"/>
                <w:szCs w:val="18"/>
                <w:lang w:eastAsia="en-US"/>
              </w:rPr>
              <w:t xml:space="preserve"> </w:t>
            </w:r>
            <w:r w:rsidRPr="004C563C">
              <w:rPr>
                <w:color w:val="000000"/>
                <w:sz w:val="18"/>
                <w:szCs w:val="18"/>
                <w:lang w:val="en-US" w:eastAsia="en-US"/>
              </w:rPr>
              <w:t>TK</w:t>
            </w:r>
            <w:r w:rsidRPr="004C563C">
              <w:rPr>
                <w:color w:val="000000"/>
                <w:sz w:val="18"/>
                <w:szCs w:val="18"/>
                <w:lang w:eastAsia="en-US"/>
              </w:rPr>
              <w:t>-</w:t>
            </w:r>
            <w:r w:rsidRPr="004C563C">
              <w:rPr>
                <w:color w:val="000000"/>
                <w:sz w:val="18"/>
                <w:szCs w:val="18"/>
                <w:lang w:val="en-US" w:eastAsia="en-US"/>
              </w:rPr>
              <w:t>NCT</w:t>
            </w:r>
            <w:r w:rsidRPr="004C563C">
              <w:rPr>
                <w:color w:val="000000"/>
                <w:sz w:val="18"/>
                <w:szCs w:val="18"/>
                <w:lang w:eastAsia="en-US"/>
              </w:rPr>
              <w:t>-01</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2250,00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4500,00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3800,00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2371,20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4742,40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56</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Электропаяльник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Rexant</w:t>
            </w:r>
            <w:proofErr w:type="spellEnd"/>
            <w:r w:rsidRPr="004C563C">
              <w:rPr>
                <w:color w:val="000000"/>
                <w:sz w:val="18"/>
                <w:szCs w:val="18"/>
                <w:lang w:val="en-US" w:eastAsia="en-US"/>
              </w:rPr>
              <w:t xml:space="preserve"> ZD-20A</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57</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Электропаяльник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Belsis</w:t>
            </w:r>
            <w:proofErr w:type="spellEnd"/>
            <w:r w:rsidRPr="004C563C">
              <w:rPr>
                <w:color w:val="000000"/>
                <w:sz w:val="18"/>
                <w:szCs w:val="18"/>
                <w:lang w:val="en-US" w:eastAsia="en-US"/>
              </w:rPr>
              <w:t xml:space="preserve"> BSI03100</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570,00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570,00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1497,60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1497,60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58</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Набор</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отверток</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Квалитет</w:t>
            </w:r>
            <w:proofErr w:type="spellEnd"/>
            <w:r w:rsidRPr="004C563C">
              <w:rPr>
                <w:color w:val="000000"/>
                <w:sz w:val="18"/>
                <w:szCs w:val="18"/>
                <w:lang w:val="en-US" w:eastAsia="en-US"/>
              </w:rPr>
              <w:t xml:space="preserve"> НОБ-37</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690,00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861,12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861,12</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59</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Пылесос</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Starwind</w:t>
            </w:r>
            <w:proofErr w:type="spellEnd"/>
            <w:r w:rsidRPr="004C563C">
              <w:rPr>
                <w:color w:val="000000"/>
                <w:sz w:val="18"/>
                <w:szCs w:val="18"/>
                <w:lang w:val="en-US" w:eastAsia="en-US"/>
              </w:rPr>
              <w:t xml:space="preserve"> CV-100 </w:t>
            </w:r>
            <w:proofErr w:type="spellStart"/>
            <w:r w:rsidRPr="004C563C">
              <w:rPr>
                <w:color w:val="000000"/>
                <w:sz w:val="18"/>
                <w:szCs w:val="18"/>
                <w:lang w:val="en-US" w:eastAsia="en-US"/>
              </w:rPr>
              <w:t>белый</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570,00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570,00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1123,20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1123,20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60</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proofErr w:type="spellStart"/>
            <w:r w:rsidRPr="004C563C">
              <w:rPr>
                <w:color w:val="000000"/>
                <w:sz w:val="18"/>
                <w:szCs w:val="18"/>
                <w:lang w:val="en-US" w:eastAsia="en-US"/>
              </w:rPr>
              <w:t>Щупы</w:t>
            </w:r>
            <w:proofErr w:type="spellEnd"/>
            <w:r w:rsidRPr="004C563C">
              <w:rPr>
                <w:color w:val="000000"/>
                <w:sz w:val="18"/>
                <w:szCs w:val="18"/>
                <w:lang w:val="en-US" w:eastAsia="en-US"/>
              </w:rPr>
              <w:t xml:space="preserve"> </w:t>
            </w:r>
            <w:proofErr w:type="spellStart"/>
            <w:r w:rsidRPr="004C563C">
              <w:rPr>
                <w:color w:val="000000"/>
                <w:sz w:val="18"/>
                <w:szCs w:val="18"/>
                <w:lang w:val="en-US" w:eastAsia="en-US"/>
              </w:rPr>
              <w:t>тестера</w:t>
            </w:r>
            <w:proofErr w:type="spellEnd"/>
            <w:r w:rsidRPr="004C563C">
              <w:rPr>
                <w:color w:val="000000"/>
                <w:sz w:val="18"/>
                <w:szCs w:val="18"/>
                <w:lang w:val="en-US" w:eastAsia="en-US"/>
              </w:rPr>
              <w:t xml:space="preserve"> REX05 REXANT </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320,00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436,80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61</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Сетевой фильтр </w:t>
            </w:r>
            <w:r w:rsidRPr="004C563C">
              <w:rPr>
                <w:color w:val="000000"/>
                <w:sz w:val="18"/>
                <w:szCs w:val="18"/>
                <w:lang w:val="en-US" w:eastAsia="en-US"/>
              </w:rPr>
              <w:t>SVEN</w:t>
            </w:r>
            <w:r w:rsidRPr="004C563C">
              <w:rPr>
                <w:color w:val="000000"/>
                <w:sz w:val="18"/>
                <w:szCs w:val="18"/>
                <w:lang w:eastAsia="en-US"/>
              </w:rPr>
              <w:t xml:space="preserve"> </w:t>
            </w:r>
            <w:r w:rsidRPr="004C563C">
              <w:rPr>
                <w:color w:val="000000"/>
                <w:sz w:val="18"/>
                <w:szCs w:val="18"/>
                <w:lang w:val="en-US" w:eastAsia="en-US"/>
              </w:rPr>
              <w:t>SF</w:t>
            </w:r>
            <w:r w:rsidRPr="004C563C">
              <w:rPr>
                <w:color w:val="000000"/>
                <w:sz w:val="18"/>
                <w:szCs w:val="18"/>
                <w:lang w:eastAsia="en-US"/>
              </w:rPr>
              <w:t>-05</w:t>
            </w:r>
            <w:r w:rsidRPr="004C563C">
              <w:rPr>
                <w:color w:val="000000"/>
                <w:sz w:val="18"/>
                <w:szCs w:val="18"/>
                <w:lang w:val="en-US" w:eastAsia="en-US"/>
              </w:rPr>
              <w:t>PL</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920,00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4600,00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1150,00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5750,00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1435,20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7176,00</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62</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eastAsia="en-US"/>
              </w:rPr>
            </w:pPr>
            <w:r w:rsidRPr="004C563C">
              <w:rPr>
                <w:color w:val="000000"/>
                <w:sz w:val="18"/>
                <w:szCs w:val="18"/>
                <w:lang w:eastAsia="en-US"/>
              </w:rPr>
              <w:t xml:space="preserve">Сетевой фильтр ЭРА </w:t>
            </w:r>
            <w:r w:rsidRPr="004C563C">
              <w:rPr>
                <w:color w:val="000000"/>
                <w:sz w:val="18"/>
                <w:szCs w:val="18"/>
                <w:lang w:val="en-US" w:eastAsia="en-US"/>
              </w:rPr>
              <w:t>SF</w:t>
            </w:r>
            <w:r w:rsidRPr="004C563C">
              <w:rPr>
                <w:color w:val="000000"/>
                <w:sz w:val="18"/>
                <w:szCs w:val="18"/>
                <w:lang w:eastAsia="en-US"/>
              </w:rPr>
              <w:t>-5</w:t>
            </w:r>
            <w:proofErr w:type="spellStart"/>
            <w:r w:rsidRPr="004C563C">
              <w:rPr>
                <w:color w:val="000000"/>
                <w:sz w:val="18"/>
                <w:szCs w:val="18"/>
                <w:lang w:val="en-US" w:eastAsia="en-US"/>
              </w:rPr>
              <w:t>es</w:t>
            </w:r>
            <w:proofErr w:type="spellEnd"/>
            <w:r w:rsidRPr="004C563C">
              <w:rPr>
                <w:color w:val="000000"/>
                <w:sz w:val="18"/>
                <w:szCs w:val="18"/>
                <w:lang w:eastAsia="en-US"/>
              </w:rPr>
              <w:t>-4</w:t>
            </w:r>
            <w:r w:rsidRPr="004C563C">
              <w:rPr>
                <w:color w:val="000000"/>
                <w:sz w:val="18"/>
                <w:szCs w:val="18"/>
                <w:lang w:val="en-US" w:eastAsia="en-US"/>
              </w:rPr>
              <w:t>m</w:t>
            </w:r>
            <w:r w:rsidRPr="004C563C">
              <w:rPr>
                <w:color w:val="000000"/>
                <w:sz w:val="18"/>
                <w:szCs w:val="18"/>
                <w:lang w:eastAsia="en-US"/>
              </w:rPr>
              <w:t>-</w:t>
            </w:r>
            <w:r w:rsidRPr="004C563C">
              <w:rPr>
                <w:color w:val="000000"/>
                <w:sz w:val="18"/>
                <w:szCs w:val="18"/>
                <w:lang w:val="en-US" w:eastAsia="en-US"/>
              </w:rPr>
              <w:t>W</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ind w:left="-83" w:right="-133"/>
              <w:jc w:val="center"/>
              <w:rPr>
                <w:color w:val="000000"/>
                <w:sz w:val="18"/>
                <w:szCs w:val="18"/>
                <w:lang w:val="en-US" w:eastAsia="en-US"/>
              </w:rPr>
            </w:pPr>
            <w:r w:rsidRPr="004C563C">
              <w:rPr>
                <w:color w:val="000000"/>
                <w:sz w:val="18"/>
                <w:szCs w:val="18"/>
                <w:lang w:val="en-US" w:eastAsia="en-US"/>
              </w:rPr>
              <w:t>850,00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2550,00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990,00</w:t>
            </w: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2970,00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1235,52</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color w:val="000000"/>
                <w:sz w:val="18"/>
                <w:szCs w:val="18"/>
                <w:lang w:val="en-US" w:eastAsia="en-US"/>
              </w:rPr>
            </w:pPr>
            <w:r w:rsidRPr="004C563C">
              <w:rPr>
                <w:color w:val="000000"/>
                <w:sz w:val="18"/>
                <w:szCs w:val="18"/>
                <w:lang w:val="en-US" w:eastAsia="en-US"/>
              </w:rPr>
              <w:t>3706,56</w:t>
            </w:r>
          </w:p>
        </w:tc>
      </w:tr>
      <w:tr w:rsidR="004C563C" w:rsidRPr="004C563C" w:rsidTr="005A27A1">
        <w:trPr>
          <w:trHeight w:val="30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563C" w:rsidRPr="004C563C" w:rsidRDefault="004C563C" w:rsidP="001536AB">
            <w:pPr>
              <w:jc w:val="center"/>
              <w:rPr>
                <w:color w:val="000000"/>
                <w:sz w:val="18"/>
                <w:szCs w:val="18"/>
                <w:lang w:val="en-US" w:eastAsia="en-US"/>
              </w:rPr>
            </w:pPr>
            <w:r w:rsidRPr="004C563C">
              <w:rPr>
                <w:color w:val="000000"/>
                <w:sz w:val="18"/>
                <w:szCs w:val="18"/>
                <w:lang w:val="en-US" w:eastAsia="en-US"/>
              </w:rPr>
              <w:t> </w:t>
            </w:r>
          </w:p>
        </w:tc>
        <w:tc>
          <w:tcPr>
            <w:tcW w:w="3120"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FA7F43">
            <w:pPr>
              <w:rPr>
                <w:b/>
                <w:bCs/>
                <w:color w:val="000000"/>
                <w:sz w:val="18"/>
                <w:szCs w:val="18"/>
                <w:lang w:val="en-US" w:eastAsia="en-US"/>
              </w:rPr>
            </w:pPr>
            <w:r w:rsidRPr="004C563C">
              <w:rPr>
                <w:b/>
                <w:bCs/>
                <w:color w:val="000000"/>
                <w:sz w:val="18"/>
                <w:szCs w:val="18"/>
                <w:lang w:val="en-US" w:eastAsia="en-US"/>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4C563C">
            <w:pPr>
              <w:jc w:val="center"/>
              <w:rPr>
                <w:b/>
                <w:bCs/>
                <w:color w:val="000000"/>
                <w:sz w:val="18"/>
                <w:szCs w:val="18"/>
                <w:lang w:eastAsia="en-US"/>
              </w:rPr>
            </w:pPr>
            <w:r w:rsidRPr="004C563C">
              <w:rPr>
                <w:b/>
                <w:bCs/>
                <w:color w:val="000000"/>
                <w:sz w:val="18"/>
                <w:szCs w:val="18"/>
                <w:lang w:val="en-US" w:eastAsia="en-US"/>
              </w:rPr>
              <w:t>7</w:t>
            </w:r>
            <w:r>
              <w:rPr>
                <w:b/>
                <w:bCs/>
                <w:color w:val="000000"/>
                <w:sz w:val="18"/>
                <w:szCs w:val="18"/>
                <w:lang w:eastAsia="en-US"/>
              </w:rPr>
              <w:t>92</w:t>
            </w:r>
          </w:p>
        </w:tc>
        <w:tc>
          <w:tcPr>
            <w:tcW w:w="851"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b/>
                <w:bCs/>
                <w:color w:val="000000"/>
                <w:sz w:val="18"/>
                <w:szCs w:val="18"/>
                <w:lang w:val="en-US" w:eastAsia="en-US"/>
              </w:rPr>
            </w:pPr>
          </w:p>
        </w:tc>
        <w:tc>
          <w:tcPr>
            <w:tcW w:w="992" w:type="dxa"/>
            <w:tcBorders>
              <w:top w:val="nil"/>
              <w:left w:val="nil"/>
              <w:bottom w:val="single" w:sz="4" w:space="0" w:color="auto"/>
              <w:right w:val="single" w:sz="4" w:space="0" w:color="auto"/>
            </w:tcBorders>
            <w:shd w:val="clear" w:color="000000" w:fill="FFFFFF"/>
            <w:vAlign w:val="center"/>
            <w:hideMark/>
          </w:tcPr>
          <w:p w:rsidR="004C563C" w:rsidRPr="004C563C" w:rsidRDefault="004C563C" w:rsidP="005A27A1">
            <w:pPr>
              <w:ind w:left="-83" w:right="-133"/>
              <w:jc w:val="center"/>
              <w:rPr>
                <w:b/>
                <w:bCs/>
                <w:color w:val="000000"/>
                <w:sz w:val="18"/>
                <w:szCs w:val="18"/>
                <w:lang w:val="en-US" w:eastAsia="en-US"/>
              </w:rPr>
            </w:pPr>
            <w:r w:rsidRPr="004C563C">
              <w:rPr>
                <w:b/>
                <w:bCs/>
                <w:color w:val="000000"/>
                <w:sz w:val="18"/>
                <w:szCs w:val="18"/>
                <w:lang w:val="en-US" w:eastAsia="en-US"/>
              </w:rPr>
              <w:t>1170035,00</w:t>
            </w:r>
          </w:p>
        </w:tc>
        <w:tc>
          <w:tcPr>
            <w:tcW w:w="992" w:type="dxa"/>
            <w:tcBorders>
              <w:top w:val="nil"/>
              <w:left w:val="nil"/>
              <w:bottom w:val="single" w:sz="4" w:space="0" w:color="auto"/>
              <w:right w:val="single" w:sz="4" w:space="0" w:color="auto"/>
            </w:tcBorders>
            <w:shd w:val="clear" w:color="000000" w:fill="FFFFFF"/>
            <w:noWrap/>
            <w:vAlign w:val="center"/>
            <w:hideMark/>
          </w:tcPr>
          <w:p w:rsidR="004C563C" w:rsidRPr="004C563C" w:rsidRDefault="004C563C" w:rsidP="005A27A1">
            <w:pPr>
              <w:jc w:val="center"/>
              <w:rPr>
                <w:b/>
                <w:bCs/>
                <w:color w:val="000000"/>
                <w:sz w:val="18"/>
                <w:szCs w:val="18"/>
                <w:lang w:val="en-US" w:eastAsia="en-US"/>
              </w:rPr>
            </w:pPr>
          </w:p>
        </w:tc>
        <w:tc>
          <w:tcPr>
            <w:tcW w:w="993"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ind w:left="-83" w:right="-132"/>
              <w:jc w:val="center"/>
              <w:rPr>
                <w:b/>
                <w:bCs/>
                <w:color w:val="000000"/>
                <w:sz w:val="18"/>
                <w:szCs w:val="18"/>
                <w:lang w:val="en-US" w:eastAsia="en-US"/>
              </w:rPr>
            </w:pPr>
            <w:r w:rsidRPr="004C563C">
              <w:rPr>
                <w:b/>
                <w:bCs/>
                <w:color w:val="000000"/>
                <w:sz w:val="18"/>
                <w:szCs w:val="18"/>
                <w:lang w:val="en-US" w:eastAsia="en-US"/>
              </w:rPr>
              <w:t>1203375,00</w:t>
            </w: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jc w:val="center"/>
              <w:rPr>
                <w:b/>
                <w:bCs/>
                <w:color w:val="000000"/>
                <w:sz w:val="18"/>
                <w:szCs w:val="18"/>
                <w:lang w:val="en-US" w:eastAsia="en-US"/>
              </w:rPr>
            </w:pPr>
          </w:p>
        </w:tc>
        <w:tc>
          <w:tcPr>
            <w:tcW w:w="992" w:type="dxa"/>
            <w:tcBorders>
              <w:top w:val="nil"/>
              <w:left w:val="nil"/>
              <w:bottom w:val="single" w:sz="4" w:space="0" w:color="auto"/>
              <w:right w:val="single" w:sz="4" w:space="0" w:color="auto"/>
            </w:tcBorders>
            <w:shd w:val="clear" w:color="auto" w:fill="auto"/>
            <w:noWrap/>
            <w:vAlign w:val="center"/>
            <w:hideMark/>
          </w:tcPr>
          <w:p w:rsidR="004C563C" w:rsidRPr="004C563C" w:rsidRDefault="004C563C" w:rsidP="005A27A1">
            <w:pPr>
              <w:ind w:left="-83" w:right="-133"/>
              <w:jc w:val="center"/>
              <w:rPr>
                <w:b/>
                <w:bCs/>
                <w:color w:val="000000"/>
                <w:sz w:val="18"/>
                <w:szCs w:val="18"/>
                <w:lang w:val="en-US" w:eastAsia="en-US"/>
              </w:rPr>
            </w:pPr>
            <w:r w:rsidRPr="004C563C">
              <w:rPr>
                <w:b/>
                <w:bCs/>
                <w:color w:val="000000"/>
                <w:sz w:val="18"/>
                <w:szCs w:val="18"/>
                <w:lang w:val="en-US" w:eastAsia="en-US"/>
              </w:rPr>
              <w:t>1499940,00</w:t>
            </w:r>
          </w:p>
        </w:tc>
      </w:tr>
    </w:tbl>
    <w:p w:rsidR="004C563C" w:rsidRPr="00283B34" w:rsidRDefault="004C563C" w:rsidP="00283B34">
      <w:pPr>
        <w:ind w:firstLine="720"/>
        <w:jc w:val="both"/>
        <w:rPr>
          <w:sz w:val="24"/>
          <w:szCs w:val="24"/>
        </w:rPr>
      </w:pPr>
    </w:p>
    <w:p w:rsidR="00283B34" w:rsidRPr="00283B34" w:rsidRDefault="00283B34" w:rsidP="001C18F5">
      <w:pPr>
        <w:ind w:firstLine="708"/>
        <w:jc w:val="both"/>
        <w:rPr>
          <w:sz w:val="24"/>
          <w:szCs w:val="24"/>
        </w:rPr>
      </w:pPr>
      <w:r w:rsidRPr="00283B34">
        <w:rPr>
          <w:sz w:val="24"/>
          <w:szCs w:val="24"/>
        </w:rPr>
        <w:t>3. </w:t>
      </w:r>
      <w:proofErr w:type="gramStart"/>
      <w:r w:rsidRPr="00283B34">
        <w:rPr>
          <w:sz w:val="24"/>
          <w:szCs w:val="24"/>
        </w:rPr>
        <w:t>В связи с лимитом средств, выделенных Заказчиком, принято решение определить начальную (максимальную) цену договора по минимальному ценовому предложению, включающему в себя стоимость Товара, тары, упаковки, затраты на доставку Товара по адресу Заказчика, разгрузку, расходы на страхование (если они есть), налоги, и другие обязательные платежи, а также иные расходы, необходимые для осуществления поставки закупаемого Товара.</w:t>
      </w:r>
      <w:proofErr w:type="gramEnd"/>
    </w:p>
    <w:p w:rsidR="00283B34" w:rsidRPr="00283B34" w:rsidRDefault="00283B34" w:rsidP="00283B34">
      <w:pPr>
        <w:ind w:firstLine="720"/>
        <w:jc w:val="both"/>
        <w:rPr>
          <w:sz w:val="24"/>
          <w:szCs w:val="24"/>
        </w:rPr>
      </w:pPr>
    </w:p>
    <w:p w:rsidR="00283B34" w:rsidRPr="00283B34" w:rsidRDefault="00283B34" w:rsidP="00283B34">
      <w:pPr>
        <w:autoSpaceDE w:val="0"/>
        <w:autoSpaceDN w:val="0"/>
        <w:adjustRightInd w:val="0"/>
        <w:jc w:val="both"/>
        <w:rPr>
          <w:sz w:val="24"/>
          <w:szCs w:val="24"/>
        </w:rPr>
      </w:pPr>
      <w:r w:rsidRPr="00283B34">
        <w:rPr>
          <w:sz w:val="24"/>
          <w:szCs w:val="24"/>
        </w:rPr>
        <w:tab/>
        <w:t>4. Таким образом, начальная (максимальная) цена договора составляет:</w:t>
      </w:r>
    </w:p>
    <w:p w:rsidR="004C563C" w:rsidRPr="004C563C" w:rsidRDefault="00BD0898" w:rsidP="004C563C">
      <w:pPr>
        <w:autoSpaceDE w:val="0"/>
        <w:autoSpaceDN w:val="0"/>
        <w:adjustRightInd w:val="0"/>
        <w:ind w:firstLine="175"/>
        <w:jc w:val="both"/>
        <w:rPr>
          <w:b/>
          <w:sz w:val="24"/>
          <w:szCs w:val="24"/>
        </w:rPr>
      </w:pPr>
      <w:r w:rsidRPr="004C563C">
        <w:rPr>
          <w:b/>
          <w:sz w:val="24"/>
          <w:szCs w:val="24"/>
          <w:u w:val="single"/>
        </w:rPr>
        <w:t>С учетом НДС</w:t>
      </w:r>
      <w:r w:rsidR="002347AD" w:rsidRPr="004C563C">
        <w:rPr>
          <w:b/>
          <w:sz w:val="24"/>
          <w:szCs w:val="24"/>
          <w:u w:val="single"/>
        </w:rPr>
        <w:t>:</w:t>
      </w:r>
      <w:r w:rsidR="002347AD" w:rsidRPr="004C563C">
        <w:rPr>
          <w:b/>
          <w:sz w:val="24"/>
          <w:szCs w:val="24"/>
        </w:rPr>
        <w:t xml:space="preserve"> </w:t>
      </w:r>
      <w:r w:rsidR="004C563C" w:rsidRPr="004C563C">
        <w:rPr>
          <w:b/>
          <w:sz w:val="24"/>
          <w:szCs w:val="24"/>
        </w:rPr>
        <w:t>1 170 035 (один миллион сто семьдесят тысяч тридцать пять) рублей 00 копеек, в том числе НДС 20% - 195 005 (сто девяносто пять тысяч пять) рублей 83 копейки.</w:t>
      </w:r>
    </w:p>
    <w:p w:rsidR="004C563C" w:rsidRDefault="004C563C" w:rsidP="004C563C">
      <w:pPr>
        <w:autoSpaceDE w:val="0"/>
        <w:autoSpaceDN w:val="0"/>
        <w:adjustRightInd w:val="0"/>
        <w:ind w:firstLine="175"/>
        <w:jc w:val="both"/>
        <w:rPr>
          <w:b/>
          <w:sz w:val="24"/>
          <w:szCs w:val="24"/>
          <w:u w:val="single"/>
        </w:rPr>
      </w:pPr>
    </w:p>
    <w:p w:rsidR="004C563C" w:rsidRPr="004C563C" w:rsidRDefault="004C563C" w:rsidP="004C563C">
      <w:pPr>
        <w:autoSpaceDE w:val="0"/>
        <w:autoSpaceDN w:val="0"/>
        <w:adjustRightInd w:val="0"/>
        <w:ind w:firstLine="175"/>
        <w:jc w:val="both"/>
        <w:rPr>
          <w:b/>
          <w:sz w:val="24"/>
          <w:szCs w:val="24"/>
        </w:rPr>
      </w:pPr>
      <w:r w:rsidRPr="004C563C">
        <w:rPr>
          <w:b/>
          <w:sz w:val="24"/>
          <w:szCs w:val="24"/>
          <w:u w:val="single"/>
        </w:rPr>
        <w:t>Без учёта НДС:</w:t>
      </w:r>
      <w:r w:rsidRPr="004C563C">
        <w:rPr>
          <w:b/>
          <w:sz w:val="24"/>
          <w:szCs w:val="24"/>
        </w:rPr>
        <w:t xml:space="preserve">  975 029 (девятьсот семьдесят пять тысяч двадцать девять) рублей 17 копейки.</w:t>
      </w:r>
    </w:p>
    <w:p w:rsidR="002347AD" w:rsidRPr="004C563C" w:rsidRDefault="002347AD" w:rsidP="002347AD">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FA7F43" w:rsidRDefault="00FA7F43"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A05364" w:rsidRDefault="00A05364" w:rsidP="00C551FC">
      <w:pPr>
        <w:autoSpaceDE w:val="0"/>
        <w:autoSpaceDN w:val="0"/>
        <w:adjustRightInd w:val="0"/>
        <w:ind w:firstLine="175"/>
        <w:jc w:val="both"/>
        <w:rPr>
          <w:b/>
          <w:sz w:val="24"/>
          <w:szCs w:val="24"/>
        </w:rPr>
      </w:pPr>
    </w:p>
    <w:p w:rsidR="005A27A1" w:rsidRDefault="005A27A1" w:rsidP="00C551FC">
      <w:pPr>
        <w:autoSpaceDE w:val="0"/>
        <w:autoSpaceDN w:val="0"/>
        <w:adjustRightInd w:val="0"/>
        <w:ind w:firstLine="175"/>
        <w:jc w:val="both"/>
        <w:rPr>
          <w:b/>
          <w:sz w:val="24"/>
          <w:szCs w:val="24"/>
        </w:rPr>
      </w:pPr>
    </w:p>
    <w:p w:rsidR="005A27A1" w:rsidRDefault="005A27A1" w:rsidP="00C551FC">
      <w:pPr>
        <w:autoSpaceDE w:val="0"/>
        <w:autoSpaceDN w:val="0"/>
        <w:adjustRightInd w:val="0"/>
        <w:ind w:firstLine="175"/>
        <w:jc w:val="both"/>
        <w:rPr>
          <w:b/>
          <w:sz w:val="24"/>
          <w:szCs w:val="24"/>
        </w:rPr>
      </w:pPr>
    </w:p>
    <w:p w:rsidR="003E1B94" w:rsidRDefault="003E1B94" w:rsidP="00C551FC">
      <w:pPr>
        <w:autoSpaceDE w:val="0"/>
        <w:autoSpaceDN w:val="0"/>
        <w:adjustRightInd w:val="0"/>
        <w:ind w:firstLine="175"/>
        <w:jc w:val="both"/>
        <w:rPr>
          <w:b/>
          <w:sz w:val="24"/>
          <w:szCs w:val="24"/>
        </w:rPr>
      </w:pPr>
    </w:p>
    <w:p w:rsidR="00AC1B18" w:rsidRPr="00A165B8" w:rsidRDefault="00AC1B18" w:rsidP="00AC1B18">
      <w:pPr>
        <w:jc w:val="both"/>
        <w:rPr>
          <w:rFonts w:eastAsia="Calibri"/>
          <w:b/>
          <w:sz w:val="24"/>
          <w:szCs w:val="24"/>
          <w:u w:val="single"/>
        </w:rPr>
      </w:pPr>
      <w:r w:rsidRPr="00A165B8">
        <w:rPr>
          <w:b/>
          <w:sz w:val="24"/>
          <w:szCs w:val="24"/>
          <w:u w:val="single"/>
        </w:rPr>
        <w:lastRenderedPageBreak/>
        <w:t xml:space="preserve">Раздел V. Образцы форм </w:t>
      </w:r>
      <w:r w:rsidRPr="00A165B8">
        <w:rPr>
          <w:rFonts w:eastAsia="Calibri"/>
          <w:b/>
          <w:sz w:val="24"/>
          <w:szCs w:val="24"/>
          <w:u w:val="single"/>
        </w:rPr>
        <w:t>для заполнения участниками закупки (рекомендуемые формы)</w:t>
      </w:r>
    </w:p>
    <w:p w:rsidR="00AC1B18" w:rsidRPr="00A165B8" w:rsidRDefault="00AC1B18" w:rsidP="00AC1B18">
      <w:pPr>
        <w:ind w:firstLine="720"/>
        <w:jc w:val="both"/>
        <w:rPr>
          <w:bCs/>
          <w:sz w:val="24"/>
        </w:rPr>
      </w:pPr>
    </w:p>
    <w:p w:rsidR="002D6B3F" w:rsidRPr="00A165B8" w:rsidRDefault="002D6B3F" w:rsidP="00AC1B18">
      <w:pPr>
        <w:ind w:firstLine="720"/>
        <w:jc w:val="both"/>
        <w:rPr>
          <w:bCs/>
          <w:sz w:val="24"/>
        </w:rPr>
      </w:pPr>
    </w:p>
    <w:p w:rsidR="00AC1B18" w:rsidRPr="00A165B8" w:rsidRDefault="00AC1B18" w:rsidP="00AC1B18">
      <w:pPr>
        <w:jc w:val="right"/>
        <w:rPr>
          <w:b/>
          <w:bCs/>
          <w:sz w:val="24"/>
          <w:szCs w:val="24"/>
        </w:rPr>
      </w:pPr>
      <w:r w:rsidRPr="00A165B8">
        <w:rPr>
          <w:b/>
          <w:bCs/>
          <w:sz w:val="24"/>
          <w:szCs w:val="24"/>
        </w:rPr>
        <w:t>ФОРМА 1</w:t>
      </w:r>
    </w:p>
    <w:p w:rsidR="00AC1B18" w:rsidRPr="00A165B8" w:rsidRDefault="00AC1B18" w:rsidP="00AC1B18">
      <w:pPr>
        <w:jc w:val="right"/>
        <w:rPr>
          <w:rFonts w:eastAsia="Calibri"/>
          <w:sz w:val="24"/>
          <w:szCs w:val="24"/>
        </w:rPr>
      </w:pPr>
    </w:p>
    <w:p w:rsidR="00AC1B18" w:rsidRDefault="00AC1B18" w:rsidP="00AC1B18">
      <w:pPr>
        <w:jc w:val="center"/>
        <w:rPr>
          <w:rFonts w:eastAsia="Calibri"/>
          <w:b/>
          <w:sz w:val="24"/>
          <w:szCs w:val="24"/>
        </w:rPr>
      </w:pPr>
      <w:r w:rsidRPr="00A165B8">
        <w:rPr>
          <w:rFonts w:eastAsia="Calibri"/>
          <w:b/>
          <w:sz w:val="24"/>
          <w:szCs w:val="24"/>
        </w:rPr>
        <w:t>СОГЛАСИЕ</w:t>
      </w:r>
      <w:r>
        <w:rPr>
          <w:rFonts w:eastAsia="Calibri"/>
          <w:b/>
          <w:sz w:val="24"/>
          <w:szCs w:val="24"/>
        </w:rPr>
        <w:t xml:space="preserve"> НА ПОСТАВКУ ТОВАРОВ </w:t>
      </w:r>
    </w:p>
    <w:p w:rsidR="00AC1B18" w:rsidRPr="00A165B8" w:rsidRDefault="00AC1B18" w:rsidP="00AC1B18">
      <w:pPr>
        <w:jc w:val="center"/>
        <w:rPr>
          <w:rFonts w:eastAsia="Calibri"/>
          <w:b/>
          <w:sz w:val="24"/>
          <w:szCs w:val="24"/>
        </w:rPr>
      </w:pPr>
      <w:r>
        <w:rPr>
          <w:rFonts w:eastAsia="Calibri"/>
          <w:b/>
          <w:sz w:val="24"/>
          <w:szCs w:val="24"/>
        </w:rPr>
        <w:t>(ВЫПОЛНЕНИЕ РАБОТ, ОКАЗАНИЕ УСЛУГ)</w:t>
      </w:r>
    </w:p>
    <w:p w:rsidR="00AC1B18" w:rsidRPr="00A165B8" w:rsidRDefault="00AC1B18" w:rsidP="00AC1B18">
      <w:pPr>
        <w:ind w:firstLine="709"/>
        <w:jc w:val="center"/>
        <w:rPr>
          <w:rFonts w:eastAsia="Calibri"/>
          <w:b/>
          <w:sz w:val="24"/>
          <w:szCs w:val="24"/>
        </w:rPr>
      </w:pPr>
    </w:p>
    <w:p w:rsidR="00AC1B18" w:rsidRPr="00A165B8" w:rsidRDefault="00AC1B18" w:rsidP="00AC1B18">
      <w:pPr>
        <w:ind w:firstLine="709"/>
        <w:jc w:val="both"/>
        <w:rPr>
          <w:sz w:val="24"/>
          <w:szCs w:val="24"/>
        </w:rPr>
      </w:pPr>
      <w:r w:rsidRPr="00A165B8">
        <w:rPr>
          <w:sz w:val="24"/>
          <w:szCs w:val="24"/>
        </w:rPr>
        <w:t>Настоящим организация / физическое лицо, сведения о которой (</w:t>
      </w:r>
      <w:proofErr w:type="spellStart"/>
      <w:r w:rsidRPr="00A165B8">
        <w:rPr>
          <w:sz w:val="24"/>
          <w:szCs w:val="24"/>
        </w:rPr>
        <w:t>ом</w:t>
      </w:r>
      <w:proofErr w:type="spellEnd"/>
      <w:r w:rsidRPr="00A165B8">
        <w:rPr>
          <w:sz w:val="24"/>
          <w:szCs w:val="24"/>
        </w:rPr>
        <w:t xml:space="preserve">) указаны во второй части заявки на участие в аукционе выражает согласие на поставку товаров (выполнение работ, оказание услуг), соответствующих требованиям документации об аукционе в электронной форме </w:t>
      </w:r>
      <w:proofErr w:type="gramStart"/>
      <w:r w:rsidRPr="00A165B8">
        <w:rPr>
          <w:sz w:val="24"/>
          <w:szCs w:val="24"/>
        </w:rPr>
        <w:t>на</w:t>
      </w:r>
      <w:proofErr w:type="gramEnd"/>
      <w:r w:rsidRPr="00A165B8">
        <w:rPr>
          <w:sz w:val="24"/>
          <w:szCs w:val="24"/>
        </w:rPr>
        <w:t xml:space="preserve"> ___________________________</w:t>
      </w:r>
    </w:p>
    <w:p w:rsidR="00AC1B18" w:rsidRPr="00A165B8" w:rsidRDefault="00AC1B18" w:rsidP="00AC1B18">
      <w:pPr>
        <w:jc w:val="both"/>
        <w:rPr>
          <w:sz w:val="24"/>
          <w:szCs w:val="24"/>
        </w:rPr>
      </w:pPr>
      <w:r w:rsidRPr="00A165B8">
        <w:rPr>
          <w:sz w:val="24"/>
          <w:szCs w:val="24"/>
        </w:rPr>
        <w:t>________________________________________________________________________________</w:t>
      </w:r>
    </w:p>
    <w:p w:rsidR="00AC1B18" w:rsidRPr="00A165B8" w:rsidRDefault="00AC1B18" w:rsidP="00AC1B18">
      <w:pPr>
        <w:ind w:firstLine="709"/>
        <w:jc w:val="center"/>
        <w:rPr>
          <w:i/>
        </w:rPr>
      </w:pPr>
      <w:r w:rsidRPr="00A165B8">
        <w:rPr>
          <w:i/>
        </w:rPr>
        <w:t>(указывается наименование аукциона)</w:t>
      </w:r>
    </w:p>
    <w:p w:rsidR="00AC1B18" w:rsidRPr="00A165B8" w:rsidRDefault="00AC1B18" w:rsidP="00AC1B18">
      <w:pPr>
        <w:ind w:firstLine="720"/>
        <w:jc w:val="both"/>
        <w:rPr>
          <w:bCs/>
          <w:sz w:val="24"/>
        </w:rPr>
      </w:pPr>
      <w:r w:rsidRPr="00A165B8">
        <w:rPr>
          <w:sz w:val="24"/>
          <w:szCs w:val="24"/>
        </w:rPr>
        <w:t>на условиях, предусмотренных указанной документацией об</w:t>
      </w:r>
      <w:r w:rsidR="00DD005A" w:rsidRPr="00DD005A">
        <w:rPr>
          <w:sz w:val="24"/>
          <w:szCs w:val="24"/>
        </w:rPr>
        <w:t xml:space="preserve"> </w:t>
      </w:r>
      <w:r w:rsidRPr="00A165B8">
        <w:rPr>
          <w:sz w:val="24"/>
          <w:szCs w:val="24"/>
        </w:rPr>
        <w:t xml:space="preserve">аукционе </w:t>
      </w:r>
    </w:p>
    <w:p w:rsidR="00AC1B18" w:rsidRPr="00A165B8" w:rsidRDefault="00AC1B18" w:rsidP="00AC1B18">
      <w:pPr>
        <w:ind w:firstLine="720"/>
        <w:jc w:val="both"/>
        <w:rPr>
          <w:bCs/>
          <w:sz w:val="24"/>
        </w:rPr>
        <w:sectPr w:rsidR="00AC1B18" w:rsidRPr="00A165B8" w:rsidSect="002D134D">
          <w:headerReference w:type="default" r:id="rId14"/>
          <w:footerReference w:type="even" r:id="rId15"/>
          <w:footerReference w:type="default" r:id="rId16"/>
          <w:headerReference w:type="first" r:id="rId17"/>
          <w:pgSz w:w="11909" w:h="16834" w:code="9"/>
          <w:pgMar w:top="85" w:right="680" w:bottom="284" w:left="1531" w:header="340" w:footer="0" w:gutter="0"/>
          <w:cols w:space="60"/>
          <w:noEndnote/>
          <w:titlePg/>
          <w:docGrid w:linePitch="272"/>
        </w:sectPr>
      </w:pPr>
    </w:p>
    <w:p w:rsidR="00AC1B18" w:rsidRPr="00A165B8" w:rsidRDefault="00AC1B18" w:rsidP="00AC1B18">
      <w:pPr>
        <w:jc w:val="right"/>
        <w:rPr>
          <w:b/>
          <w:bCs/>
          <w:sz w:val="24"/>
          <w:szCs w:val="24"/>
        </w:rPr>
      </w:pPr>
      <w:r w:rsidRPr="00A165B8">
        <w:rPr>
          <w:b/>
          <w:bCs/>
          <w:sz w:val="24"/>
          <w:szCs w:val="24"/>
        </w:rPr>
        <w:lastRenderedPageBreak/>
        <w:t>ФОРМА 2</w:t>
      </w:r>
    </w:p>
    <w:p w:rsidR="00AC1B18" w:rsidRPr="00A165B8" w:rsidRDefault="00AC1B18" w:rsidP="00AC1B18">
      <w:pPr>
        <w:jc w:val="center"/>
        <w:rPr>
          <w:b/>
          <w:bCs/>
          <w:sz w:val="24"/>
          <w:szCs w:val="24"/>
        </w:rPr>
      </w:pPr>
    </w:p>
    <w:p w:rsidR="00AC1B18" w:rsidRPr="00A165B8" w:rsidRDefault="00AC1B18" w:rsidP="00AC1B18">
      <w:pPr>
        <w:jc w:val="center"/>
        <w:rPr>
          <w:b/>
          <w:bCs/>
          <w:sz w:val="24"/>
          <w:szCs w:val="24"/>
        </w:rPr>
      </w:pPr>
      <w:r w:rsidRPr="00A165B8">
        <w:rPr>
          <w:b/>
          <w:bCs/>
          <w:sz w:val="24"/>
          <w:szCs w:val="24"/>
        </w:rPr>
        <w:t>СВЕДЕНИЯ О КАЧЕСТВЕ, ТЕХНИЧЕСКИХ ХАРАКТЕРИСТИКАХ ТОВАРА, ЕГО БЕЗОПАСНОСТИ,</w:t>
      </w:r>
    </w:p>
    <w:p w:rsidR="00AC1B18" w:rsidRPr="00A165B8" w:rsidRDefault="00AC1B18" w:rsidP="00AC1B18">
      <w:pPr>
        <w:jc w:val="center"/>
        <w:rPr>
          <w:b/>
          <w:bCs/>
          <w:sz w:val="24"/>
          <w:szCs w:val="24"/>
        </w:rPr>
      </w:pPr>
      <w:r w:rsidRPr="00A165B8">
        <w:rPr>
          <w:b/>
          <w:bCs/>
          <w:sz w:val="24"/>
          <w:szCs w:val="24"/>
        </w:rPr>
        <w:t xml:space="preserve">ФУНКЦИОНАЛЬНЫХ </w:t>
      </w:r>
      <w:proofErr w:type="gramStart"/>
      <w:r w:rsidRPr="00A165B8">
        <w:rPr>
          <w:b/>
          <w:bCs/>
          <w:sz w:val="24"/>
          <w:szCs w:val="24"/>
        </w:rPr>
        <w:t>ХАРАКТЕРИСТИКАХ</w:t>
      </w:r>
      <w:proofErr w:type="gramEnd"/>
      <w:r w:rsidRPr="00A165B8">
        <w:rPr>
          <w:b/>
          <w:bCs/>
          <w:sz w:val="24"/>
          <w:szCs w:val="24"/>
        </w:rPr>
        <w:t xml:space="preserve"> (ПОТРЕБИТЕЛЬСКИХ СВОЙСТВАХ)</w:t>
      </w:r>
    </w:p>
    <w:p w:rsidR="00AC1B18" w:rsidRPr="00A165B8" w:rsidRDefault="00AC1B18" w:rsidP="00AC1B18">
      <w:pPr>
        <w:jc w:val="center"/>
        <w:rPr>
          <w:sz w:val="24"/>
          <w:szCs w:val="24"/>
        </w:rPr>
      </w:pPr>
      <w:r w:rsidRPr="00A165B8">
        <w:rPr>
          <w:b/>
          <w:bCs/>
          <w:sz w:val="24"/>
          <w:szCs w:val="24"/>
        </w:rPr>
        <w:t xml:space="preserve">ТОВАРА, </w:t>
      </w:r>
      <w:proofErr w:type="gramStart"/>
      <w:r w:rsidRPr="00A165B8">
        <w:rPr>
          <w:b/>
          <w:bCs/>
          <w:sz w:val="24"/>
          <w:szCs w:val="24"/>
        </w:rPr>
        <w:t>РАЗМЕРЕ</w:t>
      </w:r>
      <w:proofErr w:type="gramEnd"/>
      <w:r w:rsidRPr="00A165B8">
        <w:rPr>
          <w:b/>
          <w:bCs/>
          <w:sz w:val="24"/>
          <w:szCs w:val="24"/>
        </w:rPr>
        <w:t xml:space="preserve">, УПАКОВКЕ, ОТГРУЗКЕ ТОВАРА И ИННЫЕ СВЕДЕНИЯ О ТОВАРЕ, ПРЕДСТАВЛЕНИЕ КОТОРЫХ ПРЕДУСМОТРЕННО ДОКУМЕНТАЦИЕЙ ОБ </w:t>
      </w:r>
      <w:r w:rsidR="00DD005A">
        <w:rPr>
          <w:b/>
          <w:bCs/>
          <w:sz w:val="24"/>
          <w:szCs w:val="24"/>
        </w:rPr>
        <w:t>АУКЦИОН</w:t>
      </w:r>
      <w:r w:rsidRPr="00A165B8">
        <w:rPr>
          <w:b/>
          <w:bCs/>
          <w:sz w:val="24"/>
          <w:szCs w:val="24"/>
        </w:rPr>
        <w:t>Е</w:t>
      </w:r>
    </w:p>
    <w:p w:rsidR="00AC1B18" w:rsidRPr="00A165B8" w:rsidRDefault="00AC1B18" w:rsidP="00AC1B18">
      <w:pPr>
        <w:jc w:val="both"/>
        <w:rPr>
          <w:sz w:val="24"/>
          <w:szCs w:val="24"/>
        </w:rPr>
      </w:pPr>
    </w:p>
    <w:p w:rsidR="00AC1B18" w:rsidRPr="00A165B8" w:rsidRDefault="00AC1B18" w:rsidP="00AC1B18">
      <w:pPr>
        <w:autoSpaceDE w:val="0"/>
        <w:autoSpaceDN w:val="0"/>
        <w:adjustRightInd w:val="0"/>
        <w:ind w:firstLine="709"/>
        <w:rPr>
          <w:rFonts w:eastAsia="Calibri"/>
          <w:b/>
          <w:sz w:val="24"/>
          <w:szCs w:val="24"/>
          <w:lang w:eastAsia="en-US"/>
        </w:rPr>
      </w:pPr>
      <w:r w:rsidRPr="00A165B8">
        <w:rPr>
          <w:rFonts w:eastAsia="Calibri"/>
          <w:b/>
          <w:sz w:val="24"/>
          <w:szCs w:val="24"/>
          <w:lang w:eastAsia="en-US"/>
        </w:rPr>
        <w:t>Наименование и количество:</w:t>
      </w:r>
    </w:p>
    <w:p w:rsidR="00AC1B18" w:rsidRPr="00A165B8" w:rsidRDefault="00AC1B18" w:rsidP="00AC1B18">
      <w:pPr>
        <w:autoSpaceDE w:val="0"/>
        <w:autoSpaceDN w:val="0"/>
        <w:adjustRightInd w:val="0"/>
        <w:rPr>
          <w:rFonts w:eastAsia="Calibri"/>
          <w:b/>
          <w:bCs/>
          <w:sz w:val="16"/>
          <w:szCs w:val="16"/>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614"/>
        <w:gridCol w:w="3493"/>
        <w:gridCol w:w="1559"/>
        <w:gridCol w:w="1559"/>
        <w:gridCol w:w="2268"/>
        <w:gridCol w:w="3119"/>
      </w:tblGrid>
      <w:tr w:rsidR="009B0C94" w:rsidRPr="00A165B8" w:rsidTr="0012121E">
        <w:tc>
          <w:tcPr>
            <w:tcW w:w="664"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 xml:space="preserve">№ </w:t>
            </w:r>
            <w:proofErr w:type="gramStart"/>
            <w:r w:rsidRPr="00A165B8">
              <w:rPr>
                <w:rFonts w:eastAsia="Calibri"/>
                <w:b/>
                <w:sz w:val="24"/>
                <w:szCs w:val="24"/>
                <w:lang w:eastAsia="en-US"/>
              </w:rPr>
              <w:t>п</w:t>
            </w:r>
            <w:proofErr w:type="gramEnd"/>
            <w:r w:rsidRPr="00A165B8">
              <w:rPr>
                <w:rFonts w:eastAsia="Calibri"/>
                <w:b/>
                <w:sz w:val="24"/>
                <w:szCs w:val="24"/>
                <w:lang w:eastAsia="en-US"/>
              </w:rPr>
              <w:t>/п</w:t>
            </w:r>
          </w:p>
        </w:tc>
        <w:tc>
          <w:tcPr>
            <w:tcW w:w="2614"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b/>
                <w:sz w:val="24"/>
                <w:szCs w:val="24"/>
              </w:rPr>
              <w:t>Наименование товара</w:t>
            </w:r>
          </w:p>
        </w:tc>
        <w:tc>
          <w:tcPr>
            <w:tcW w:w="3493"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Указание на товарный знак (модель, производитель)</w:t>
            </w:r>
            <w:r>
              <w:rPr>
                <w:rFonts w:eastAsia="Calibri"/>
                <w:b/>
                <w:sz w:val="24"/>
                <w:szCs w:val="24"/>
                <w:lang w:eastAsia="en-US"/>
              </w:rPr>
              <w:t xml:space="preserve">                             (если имеется)</w:t>
            </w:r>
          </w:p>
        </w:tc>
        <w:tc>
          <w:tcPr>
            <w:tcW w:w="1559" w:type="dxa"/>
            <w:vAlign w:val="center"/>
          </w:tcPr>
          <w:p w:rsidR="009B0C94" w:rsidRPr="00A165B8" w:rsidRDefault="009B0C94" w:rsidP="000F0261">
            <w:pPr>
              <w:autoSpaceDE w:val="0"/>
              <w:autoSpaceDN w:val="0"/>
              <w:adjustRightInd w:val="0"/>
              <w:jc w:val="center"/>
              <w:rPr>
                <w:rFonts w:eastAsia="Calibri"/>
                <w:b/>
                <w:sz w:val="24"/>
                <w:szCs w:val="24"/>
                <w:lang w:eastAsia="en-US"/>
              </w:rPr>
            </w:pPr>
            <w:r>
              <w:rPr>
                <w:rFonts w:eastAsia="Calibri"/>
                <w:b/>
                <w:sz w:val="24"/>
                <w:szCs w:val="24"/>
                <w:lang w:eastAsia="en-US"/>
              </w:rPr>
              <w:t>Единица измерения</w:t>
            </w:r>
          </w:p>
        </w:tc>
        <w:tc>
          <w:tcPr>
            <w:tcW w:w="1559" w:type="dxa"/>
            <w:shd w:val="clear" w:color="auto" w:fill="auto"/>
            <w:vAlign w:val="center"/>
          </w:tcPr>
          <w:p w:rsidR="009B0C94" w:rsidRPr="00A165B8" w:rsidRDefault="009B0C94"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Количество</w:t>
            </w:r>
          </w:p>
        </w:tc>
        <w:tc>
          <w:tcPr>
            <w:tcW w:w="2268" w:type="dxa"/>
          </w:tcPr>
          <w:p w:rsidR="009B0C94" w:rsidRPr="00A165B8" w:rsidRDefault="009B0C94"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Наименование страны происхождения товара</w:t>
            </w:r>
          </w:p>
        </w:tc>
        <w:tc>
          <w:tcPr>
            <w:tcW w:w="3119" w:type="dxa"/>
          </w:tcPr>
          <w:p w:rsidR="009B0C94" w:rsidRPr="00A165B8" w:rsidRDefault="009B0C94" w:rsidP="00565BD2">
            <w:pPr>
              <w:autoSpaceDE w:val="0"/>
              <w:autoSpaceDN w:val="0"/>
              <w:adjustRightInd w:val="0"/>
              <w:jc w:val="center"/>
              <w:rPr>
                <w:rFonts w:eastAsia="Calibri"/>
                <w:b/>
                <w:sz w:val="24"/>
                <w:szCs w:val="24"/>
                <w:lang w:eastAsia="en-US"/>
              </w:rPr>
            </w:pPr>
            <w:r>
              <w:rPr>
                <w:rFonts w:eastAsia="Calibri"/>
                <w:b/>
                <w:sz w:val="24"/>
                <w:szCs w:val="24"/>
                <w:lang w:eastAsia="en-US"/>
              </w:rPr>
              <w:t>Указание номера реестровой записи из реестра</w:t>
            </w:r>
            <w:r w:rsidR="00565BD2" w:rsidRPr="00997881">
              <w:rPr>
                <w:rFonts w:eastAsia="Calibri"/>
                <w:b/>
                <w:sz w:val="24"/>
                <w:szCs w:val="24"/>
              </w:rPr>
              <w:t xml:space="preserve"> промышленной продукции или реестра российской радиоэлектронной продукции</w:t>
            </w:r>
          </w:p>
        </w:tc>
      </w:tr>
      <w:tr w:rsidR="009B0C94" w:rsidRPr="00A165B8" w:rsidTr="0012121E">
        <w:trPr>
          <w:trHeight w:val="116"/>
        </w:trPr>
        <w:tc>
          <w:tcPr>
            <w:tcW w:w="664" w:type="dxa"/>
            <w:shd w:val="clear" w:color="auto" w:fill="auto"/>
          </w:tcPr>
          <w:p w:rsidR="009B0C94" w:rsidRPr="00C056B1" w:rsidRDefault="00C056B1" w:rsidP="00C056B1">
            <w:pPr>
              <w:autoSpaceDE w:val="0"/>
              <w:autoSpaceDN w:val="0"/>
              <w:adjustRightInd w:val="0"/>
              <w:jc w:val="center"/>
              <w:rPr>
                <w:rFonts w:eastAsia="Calibri"/>
                <w:bCs/>
                <w:sz w:val="24"/>
                <w:szCs w:val="24"/>
                <w:lang w:eastAsia="en-US"/>
              </w:rPr>
            </w:pPr>
            <w:r w:rsidRPr="00C056B1">
              <w:rPr>
                <w:rFonts w:eastAsia="Calibri"/>
                <w:bCs/>
                <w:sz w:val="24"/>
                <w:szCs w:val="24"/>
                <w:lang w:eastAsia="en-US"/>
              </w:rPr>
              <w:t>1</w:t>
            </w:r>
          </w:p>
        </w:tc>
        <w:tc>
          <w:tcPr>
            <w:tcW w:w="2614" w:type="dxa"/>
            <w:shd w:val="clear" w:color="auto" w:fill="auto"/>
          </w:tcPr>
          <w:p w:rsidR="009B0C94" w:rsidRPr="00A165B8" w:rsidRDefault="009B0C94" w:rsidP="000F0261">
            <w:pPr>
              <w:autoSpaceDE w:val="0"/>
              <w:autoSpaceDN w:val="0"/>
              <w:adjustRightInd w:val="0"/>
              <w:rPr>
                <w:rFonts w:eastAsia="Calibri"/>
                <w:bCs/>
                <w:sz w:val="24"/>
                <w:szCs w:val="24"/>
                <w:lang w:eastAsia="en-US"/>
              </w:rPr>
            </w:pPr>
          </w:p>
        </w:tc>
        <w:tc>
          <w:tcPr>
            <w:tcW w:w="3493" w:type="dxa"/>
            <w:shd w:val="clear" w:color="auto" w:fill="auto"/>
          </w:tcPr>
          <w:p w:rsidR="009B0C94" w:rsidRPr="00A165B8" w:rsidRDefault="009B0C94" w:rsidP="000F0261">
            <w:pPr>
              <w:autoSpaceDE w:val="0"/>
              <w:autoSpaceDN w:val="0"/>
              <w:adjustRightInd w:val="0"/>
              <w:jc w:val="center"/>
              <w:rPr>
                <w:rFonts w:eastAsia="Calibri"/>
                <w:bCs/>
                <w:sz w:val="24"/>
                <w:szCs w:val="24"/>
                <w:lang w:eastAsia="en-US"/>
              </w:rPr>
            </w:pPr>
          </w:p>
        </w:tc>
        <w:tc>
          <w:tcPr>
            <w:tcW w:w="1559" w:type="dxa"/>
          </w:tcPr>
          <w:p w:rsidR="009B0C94" w:rsidRPr="00A165B8" w:rsidRDefault="009B0C94" w:rsidP="000F0261">
            <w:pPr>
              <w:autoSpaceDE w:val="0"/>
              <w:autoSpaceDN w:val="0"/>
              <w:adjustRightInd w:val="0"/>
              <w:jc w:val="center"/>
              <w:rPr>
                <w:rFonts w:eastAsia="Calibri"/>
                <w:bCs/>
                <w:sz w:val="24"/>
                <w:szCs w:val="24"/>
                <w:lang w:eastAsia="en-US"/>
              </w:rPr>
            </w:pPr>
          </w:p>
        </w:tc>
        <w:tc>
          <w:tcPr>
            <w:tcW w:w="1559" w:type="dxa"/>
            <w:shd w:val="clear" w:color="auto" w:fill="auto"/>
          </w:tcPr>
          <w:p w:rsidR="009B0C94" w:rsidRPr="00A165B8" w:rsidRDefault="009B0C94" w:rsidP="000F0261">
            <w:pPr>
              <w:autoSpaceDE w:val="0"/>
              <w:autoSpaceDN w:val="0"/>
              <w:adjustRightInd w:val="0"/>
              <w:jc w:val="center"/>
              <w:rPr>
                <w:rFonts w:eastAsia="Calibri"/>
                <w:bCs/>
                <w:sz w:val="24"/>
                <w:szCs w:val="24"/>
                <w:lang w:eastAsia="en-US"/>
              </w:rPr>
            </w:pPr>
          </w:p>
        </w:tc>
        <w:tc>
          <w:tcPr>
            <w:tcW w:w="2268" w:type="dxa"/>
          </w:tcPr>
          <w:p w:rsidR="009B0C94" w:rsidRPr="00A165B8" w:rsidRDefault="009B0C94" w:rsidP="000F0261">
            <w:pPr>
              <w:autoSpaceDE w:val="0"/>
              <w:autoSpaceDN w:val="0"/>
              <w:adjustRightInd w:val="0"/>
              <w:jc w:val="center"/>
              <w:rPr>
                <w:rFonts w:eastAsia="Calibri"/>
                <w:bCs/>
                <w:sz w:val="24"/>
                <w:szCs w:val="24"/>
                <w:lang w:eastAsia="en-US"/>
              </w:rPr>
            </w:pPr>
          </w:p>
        </w:tc>
        <w:tc>
          <w:tcPr>
            <w:tcW w:w="3119" w:type="dxa"/>
          </w:tcPr>
          <w:p w:rsidR="009B0C94" w:rsidRPr="00A165B8" w:rsidRDefault="009B0C94" w:rsidP="000F0261">
            <w:pPr>
              <w:autoSpaceDE w:val="0"/>
              <w:autoSpaceDN w:val="0"/>
              <w:adjustRightInd w:val="0"/>
              <w:jc w:val="center"/>
              <w:rPr>
                <w:rFonts w:eastAsia="Calibri"/>
                <w:bCs/>
                <w:sz w:val="24"/>
                <w:szCs w:val="24"/>
                <w:lang w:eastAsia="en-US"/>
              </w:rPr>
            </w:pPr>
          </w:p>
        </w:tc>
      </w:tr>
      <w:tr w:rsidR="00C056B1" w:rsidRPr="00A165B8" w:rsidTr="0012121E">
        <w:trPr>
          <w:trHeight w:val="116"/>
        </w:trPr>
        <w:tc>
          <w:tcPr>
            <w:tcW w:w="664" w:type="dxa"/>
            <w:shd w:val="clear" w:color="auto" w:fill="auto"/>
          </w:tcPr>
          <w:p w:rsidR="00C056B1" w:rsidRPr="00C056B1" w:rsidRDefault="00C056B1" w:rsidP="00C056B1">
            <w:pPr>
              <w:autoSpaceDE w:val="0"/>
              <w:autoSpaceDN w:val="0"/>
              <w:adjustRightInd w:val="0"/>
              <w:jc w:val="center"/>
              <w:rPr>
                <w:rFonts w:eastAsia="Calibri"/>
                <w:bCs/>
                <w:sz w:val="24"/>
                <w:szCs w:val="24"/>
                <w:lang w:eastAsia="en-US"/>
              </w:rPr>
            </w:pPr>
            <w:r w:rsidRPr="00C056B1">
              <w:rPr>
                <w:rFonts w:eastAsia="Calibri"/>
                <w:bCs/>
                <w:sz w:val="24"/>
                <w:szCs w:val="24"/>
                <w:lang w:eastAsia="en-US"/>
              </w:rPr>
              <w:t>...</w:t>
            </w:r>
          </w:p>
        </w:tc>
        <w:tc>
          <w:tcPr>
            <w:tcW w:w="2614" w:type="dxa"/>
            <w:shd w:val="clear" w:color="auto" w:fill="auto"/>
          </w:tcPr>
          <w:p w:rsidR="00C056B1" w:rsidRPr="00A165B8" w:rsidRDefault="00C056B1" w:rsidP="000F0261">
            <w:pPr>
              <w:autoSpaceDE w:val="0"/>
              <w:autoSpaceDN w:val="0"/>
              <w:adjustRightInd w:val="0"/>
              <w:rPr>
                <w:rFonts w:eastAsia="Calibri"/>
                <w:bCs/>
                <w:sz w:val="24"/>
                <w:szCs w:val="24"/>
                <w:lang w:eastAsia="en-US"/>
              </w:rPr>
            </w:pPr>
          </w:p>
        </w:tc>
        <w:tc>
          <w:tcPr>
            <w:tcW w:w="3493" w:type="dxa"/>
            <w:shd w:val="clear" w:color="auto" w:fill="auto"/>
          </w:tcPr>
          <w:p w:rsidR="00C056B1" w:rsidRPr="00A165B8" w:rsidRDefault="00C056B1" w:rsidP="000F0261">
            <w:pPr>
              <w:autoSpaceDE w:val="0"/>
              <w:autoSpaceDN w:val="0"/>
              <w:adjustRightInd w:val="0"/>
              <w:jc w:val="center"/>
              <w:rPr>
                <w:rFonts w:eastAsia="Calibri"/>
                <w:bCs/>
                <w:sz w:val="24"/>
                <w:szCs w:val="24"/>
                <w:lang w:eastAsia="en-US"/>
              </w:rPr>
            </w:pPr>
          </w:p>
        </w:tc>
        <w:tc>
          <w:tcPr>
            <w:tcW w:w="1559" w:type="dxa"/>
          </w:tcPr>
          <w:p w:rsidR="00C056B1" w:rsidRPr="00A165B8" w:rsidRDefault="00C056B1" w:rsidP="000F0261">
            <w:pPr>
              <w:autoSpaceDE w:val="0"/>
              <w:autoSpaceDN w:val="0"/>
              <w:adjustRightInd w:val="0"/>
              <w:jc w:val="center"/>
              <w:rPr>
                <w:rFonts w:eastAsia="Calibri"/>
                <w:bCs/>
                <w:sz w:val="24"/>
                <w:szCs w:val="24"/>
                <w:lang w:eastAsia="en-US"/>
              </w:rPr>
            </w:pPr>
          </w:p>
        </w:tc>
        <w:tc>
          <w:tcPr>
            <w:tcW w:w="1559" w:type="dxa"/>
            <w:shd w:val="clear" w:color="auto" w:fill="auto"/>
          </w:tcPr>
          <w:p w:rsidR="00C056B1" w:rsidRPr="00A165B8" w:rsidRDefault="00C056B1" w:rsidP="000F0261">
            <w:pPr>
              <w:autoSpaceDE w:val="0"/>
              <w:autoSpaceDN w:val="0"/>
              <w:adjustRightInd w:val="0"/>
              <w:jc w:val="center"/>
              <w:rPr>
                <w:rFonts w:eastAsia="Calibri"/>
                <w:bCs/>
                <w:sz w:val="24"/>
                <w:szCs w:val="24"/>
                <w:lang w:eastAsia="en-US"/>
              </w:rPr>
            </w:pPr>
          </w:p>
        </w:tc>
        <w:tc>
          <w:tcPr>
            <w:tcW w:w="2268" w:type="dxa"/>
          </w:tcPr>
          <w:p w:rsidR="00C056B1" w:rsidRPr="00A165B8" w:rsidRDefault="00C056B1" w:rsidP="000F0261">
            <w:pPr>
              <w:autoSpaceDE w:val="0"/>
              <w:autoSpaceDN w:val="0"/>
              <w:adjustRightInd w:val="0"/>
              <w:jc w:val="center"/>
              <w:rPr>
                <w:rFonts w:eastAsia="Calibri"/>
                <w:bCs/>
                <w:sz w:val="24"/>
                <w:szCs w:val="24"/>
                <w:lang w:eastAsia="en-US"/>
              </w:rPr>
            </w:pPr>
          </w:p>
        </w:tc>
        <w:tc>
          <w:tcPr>
            <w:tcW w:w="3119" w:type="dxa"/>
          </w:tcPr>
          <w:p w:rsidR="00C056B1" w:rsidRPr="00A165B8" w:rsidRDefault="00C056B1" w:rsidP="000F0261">
            <w:pPr>
              <w:autoSpaceDE w:val="0"/>
              <w:autoSpaceDN w:val="0"/>
              <w:adjustRightInd w:val="0"/>
              <w:jc w:val="center"/>
              <w:rPr>
                <w:rFonts w:eastAsia="Calibri"/>
                <w:bCs/>
                <w:sz w:val="24"/>
                <w:szCs w:val="24"/>
                <w:lang w:eastAsia="en-US"/>
              </w:rPr>
            </w:pPr>
          </w:p>
        </w:tc>
      </w:tr>
    </w:tbl>
    <w:p w:rsidR="00AC1B18" w:rsidRPr="00A165B8" w:rsidRDefault="00AC1B18" w:rsidP="00AC1B18">
      <w:pPr>
        <w:rPr>
          <w:rFonts w:eastAsia="Calibri"/>
          <w:sz w:val="24"/>
          <w:szCs w:val="24"/>
          <w:lang w:eastAsia="en-US"/>
        </w:rPr>
      </w:pPr>
    </w:p>
    <w:p w:rsidR="00AC1B18" w:rsidRPr="00A165B8" w:rsidRDefault="00AC1B18" w:rsidP="00AC1B18">
      <w:pPr>
        <w:ind w:firstLine="709"/>
        <w:rPr>
          <w:rFonts w:eastAsia="Calibri"/>
          <w:b/>
          <w:bCs/>
          <w:sz w:val="24"/>
          <w:szCs w:val="24"/>
          <w:lang w:eastAsia="en-US"/>
        </w:rPr>
      </w:pPr>
      <w:r w:rsidRPr="00A165B8">
        <w:rPr>
          <w:rFonts w:eastAsia="Calibri"/>
          <w:b/>
          <w:bCs/>
          <w:sz w:val="24"/>
          <w:szCs w:val="24"/>
          <w:lang w:eastAsia="en-US"/>
        </w:rPr>
        <w:t>Функциональные, технические и качественные характеристики товара:</w:t>
      </w:r>
    </w:p>
    <w:p w:rsidR="00AC1B18" w:rsidRPr="00A165B8" w:rsidRDefault="00AC1B18" w:rsidP="00AC1B18">
      <w:pPr>
        <w:rPr>
          <w:rFonts w:eastAsia="Calibri"/>
          <w:sz w:val="24"/>
          <w:szCs w:val="24"/>
          <w:lang w:eastAsia="en-US"/>
        </w:rPr>
      </w:pPr>
    </w:p>
    <w:tbl>
      <w:tblPr>
        <w:tblW w:w="1521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3056"/>
        <w:gridCol w:w="5670"/>
        <w:gridCol w:w="5812"/>
      </w:tblGrid>
      <w:tr w:rsidR="0012121E" w:rsidRPr="00A165B8" w:rsidTr="00C056B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12121E" w:rsidP="000F0261">
            <w:pPr>
              <w:jc w:val="center"/>
              <w:rPr>
                <w:b/>
                <w:bCs/>
                <w:sz w:val="24"/>
                <w:szCs w:val="24"/>
              </w:rPr>
            </w:pPr>
            <w:r w:rsidRPr="00A165B8">
              <w:rPr>
                <w:b/>
                <w:sz w:val="24"/>
                <w:szCs w:val="24"/>
              </w:rPr>
              <w:t xml:space="preserve">№ </w:t>
            </w:r>
            <w:proofErr w:type="gramStart"/>
            <w:r w:rsidRPr="00A165B8">
              <w:rPr>
                <w:b/>
                <w:sz w:val="24"/>
                <w:szCs w:val="24"/>
              </w:rPr>
              <w:t>п</w:t>
            </w:r>
            <w:proofErr w:type="gramEnd"/>
            <w:r w:rsidRPr="00A165B8">
              <w:rPr>
                <w:b/>
                <w:sz w:val="24"/>
                <w:szCs w:val="24"/>
              </w:rPr>
              <w:t>/п</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12121E" w:rsidP="000F0261">
            <w:pPr>
              <w:jc w:val="center"/>
              <w:rPr>
                <w:b/>
                <w:bCs/>
                <w:sz w:val="24"/>
                <w:szCs w:val="24"/>
              </w:rPr>
            </w:pPr>
            <w:r>
              <w:rPr>
                <w:b/>
                <w:sz w:val="24"/>
                <w:szCs w:val="24"/>
              </w:rPr>
              <w:t>Наименование товара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12121E" w:rsidRPr="00A165B8" w:rsidRDefault="009427E6" w:rsidP="009427E6">
            <w:pPr>
              <w:jc w:val="center"/>
              <w:rPr>
                <w:b/>
                <w:sz w:val="24"/>
                <w:szCs w:val="24"/>
              </w:rPr>
            </w:pPr>
            <w:proofErr w:type="gramStart"/>
            <w:r>
              <w:rPr>
                <w:b/>
                <w:sz w:val="24"/>
                <w:szCs w:val="24"/>
              </w:rPr>
              <w:t>Требуемые</w:t>
            </w:r>
            <w:proofErr w:type="gramEnd"/>
            <w:r>
              <w:rPr>
                <w:b/>
                <w:sz w:val="24"/>
                <w:szCs w:val="24"/>
              </w:rPr>
              <w:t xml:space="preserve"> п</w:t>
            </w:r>
            <w:r w:rsidRPr="00A165B8">
              <w:rPr>
                <w:b/>
                <w:sz w:val="24"/>
                <w:szCs w:val="24"/>
              </w:rPr>
              <w:t>араметр и значение</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12121E" w:rsidRPr="00A165B8" w:rsidRDefault="0012121E" w:rsidP="000F0261">
            <w:pPr>
              <w:jc w:val="center"/>
              <w:rPr>
                <w:b/>
                <w:bCs/>
                <w:sz w:val="24"/>
                <w:szCs w:val="24"/>
              </w:rPr>
            </w:pPr>
            <w:r w:rsidRPr="00A165B8">
              <w:rPr>
                <w:b/>
                <w:sz w:val="24"/>
                <w:szCs w:val="24"/>
              </w:rPr>
              <w:t>Параметр и значение, предлагаемое участником</w:t>
            </w:r>
          </w:p>
        </w:tc>
      </w:tr>
      <w:tr w:rsidR="0012121E" w:rsidRPr="00A165B8" w:rsidTr="00C056B1">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C056B1" w:rsidP="000F0261">
            <w:pPr>
              <w:jc w:val="center"/>
              <w:rPr>
                <w:bCs/>
                <w:sz w:val="24"/>
                <w:szCs w:val="24"/>
              </w:rPr>
            </w:pPr>
            <w:r>
              <w:rPr>
                <w:bCs/>
                <w:sz w:val="24"/>
                <w:szCs w:val="24"/>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12121E" w:rsidRPr="00A165B8" w:rsidRDefault="0012121E" w:rsidP="000F0261">
            <w:pPr>
              <w:rPr>
                <w:rFonts w:eastAsia="Calibri"/>
                <w:sz w:val="24"/>
                <w:szCs w:val="24"/>
              </w:rPr>
            </w:pP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12121E" w:rsidRPr="00A165B8" w:rsidRDefault="0012121E" w:rsidP="000F0261">
            <w:pPr>
              <w:jc w:val="center"/>
              <w:rPr>
                <w:bCs/>
                <w:sz w:val="24"/>
                <w:szCs w:val="24"/>
              </w:rPr>
            </w:pPr>
          </w:p>
        </w:tc>
        <w:tc>
          <w:tcPr>
            <w:tcW w:w="581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12121E" w:rsidP="000F0261">
            <w:pPr>
              <w:jc w:val="center"/>
              <w:rPr>
                <w:bCs/>
                <w:sz w:val="24"/>
                <w:szCs w:val="24"/>
              </w:rPr>
            </w:pPr>
          </w:p>
        </w:tc>
      </w:tr>
      <w:tr w:rsidR="0012121E" w:rsidRPr="00A165B8" w:rsidTr="00C056B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C056B1" w:rsidP="000F0261">
            <w:pPr>
              <w:jc w:val="center"/>
              <w:rPr>
                <w:bCs/>
                <w:sz w:val="24"/>
                <w:szCs w:val="24"/>
              </w:rPr>
            </w:pPr>
            <w:r>
              <w:rPr>
                <w:bCs/>
                <w:sz w:val="24"/>
                <w:szCs w:val="24"/>
              </w:rPr>
              <w:t>...</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12121E" w:rsidRPr="00A165B8" w:rsidRDefault="0012121E" w:rsidP="000F0261">
            <w:pPr>
              <w:rPr>
                <w:rFonts w:eastAsia="Calibri"/>
                <w:sz w:val="24"/>
                <w:szCs w:val="24"/>
              </w:rPr>
            </w:pP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12121E" w:rsidRPr="00A165B8" w:rsidRDefault="0012121E" w:rsidP="000F0261">
            <w:pPr>
              <w:jc w:val="center"/>
              <w:rPr>
                <w:bCs/>
                <w:sz w:val="24"/>
                <w:szCs w:val="24"/>
              </w:rPr>
            </w:pPr>
          </w:p>
        </w:tc>
        <w:tc>
          <w:tcPr>
            <w:tcW w:w="581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12121E" w:rsidP="000F0261">
            <w:pPr>
              <w:jc w:val="center"/>
              <w:rPr>
                <w:bCs/>
                <w:sz w:val="24"/>
                <w:szCs w:val="24"/>
              </w:rPr>
            </w:pPr>
          </w:p>
        </w:tc>
      </w:tr>
    </w:tbl>
    <w:p w:rsidR="00AC1B18" w:rsidRPr="00A165B8" w:rsidRDefault="00AC1B18" w:rsidP="00AC1B18">
      <w:pPr>
        <w:jc w:val="center"/>
        <w:rPr>
          <w:sz w:val="24"/>
          <w:szCs w:val="24"/>
        </w:rPr>
      </w:pPr>
    </w:p>
    <w:p w:rsidR="00AC1B18" w:rsidRDefault="00024683" w:rsidP="00AC1B18">
      <w:pPr>
        <w:widowControl w:val="0"/>
        <w:autoSpaceDE w:val="0"/>
        <w:autoSpaceDN w:val="0"/>
        <w:adjustRightInd w:val="0"/>
        <w:ind w:firstLine="709"/>
        <w:jc w:val="both"/>
        <w:rPr>
          <w:i/>
          <w:sz w:val="24"/>
          <w:szCs w:val="24"/>
        </w:rPr>
      </w:pPr>
      <w:r>
        <w:rPr>
          <w:b/>
          <w:i/>
          <w:sz w:val="24"/>
          <w:szCs w:val="24"/>
        </w:rPr>
        <w:t xml:space="preserve">- </w:t>
      </w:r>
      <w:r w:rsidR="00012A65">
        <w:rPr>
          <w:b/>
          <w:i/>
          <w:sz w:val="24"/>
          <w:szCs w:val="24"/>
        </w:rPr>
        <w:t xml:space="preserve">  </w:t>
      </w:r>
      <w:r w:rsidR="00AC1B18" w:rsidRPr="005A331A">
        <w:rPr>
          <w:b/>
          <w:i/>
          <w:sz w:val="24"/>
          <w:szCs w:val="24"/>
        </w:rPr>
        <w:t xml:space="preserve">Инструкция по заполнению заявки на участие в аукционе </w:t>
      </w:r>
      <w:r w:rsidR="00012A65">
        <w:rPr>
          <w:b/>
          <w:i/>
          <w:sz w:val="24"/>
          <w:szCs w:val="24"/>
        </w:rPr>
        <w:t xml:space="preserve"> </w:t>
      </w:r>
      <w:r w:rsidR="00A73FFE">
        <w:rPr>
          <w:b/>
          <w:i/>
          <w:sz w:val="24"/>
          <w:szCs w:val="24"/>
        </w:rPr>
        <w:t xml:space="preserve">- </w:t>
      </w:r>
      <w:r w:rsidR="00AC1B18" w:rsidRPr="005A331A">
        <w:rPr>
          <w:i/>
          <w:sz w:val="24"/>
          <w:szCs w:val="24"/>
        </w:rPr>
        <w:t xml:space="preserve"> </w:t>
      </w:r>
      <w:r w:rsidR="00AC1B18" w:rsidRPr="00012A65">
        <w:rPr>
          <w:sz w:val="24"/>
          <w:szCs w:val="24"/>
        </w:rPr>
        <w:t>пункт 15 раздела I «Общие положения» настоящей документации.</w:t>
      </w:r>
    </w:p>
    <w:p w:rsidR="00024683" w:rsidRPr="005A331A" w:rsidRDefault="00024683" w:rsidP="00AC1B18">
      <w:pPr>
        <w:widowControl w:val="0"/>
        <w:autoSpaceDE w:val="0"/>
        <w:autoSpaceDN w:val="0"/>
        <w:adjustRightInd w:val="0"/>
        <w:ind w:firstLine="709"/>
        <w:jc w:val="both"/>
        <w:rPr>
          <w:i/>
          <w:sz w:val="24"/>
          <w:szCs w:val="24"/>
        </w:rPr>
      </w:pPr>
    </w:p>
    <w:p w:rsidR="00024683" w:rsidRPr="00997881" w:rsidRDefault="00024683" w:rsidP="00024683">
      <w:pPr>
        <w:widowControl w:val="0"/>
        <w:autoSpaceDE w:val="0"/>
        <w:autoSpaceDN w:val="0"/>
        <w:adjustRightInd w:val="0"/>
        <w:ind w:firstLine="709"/>
        <w:jc w:val="both"/>
        <w:rPr>
          <w:sz w:val="24"/>
          <w:szCs w:val="24"/>
        </w:rPr>
      </w:pPr>
      <w:r>
        <w:rPr>
          <w:rFonts w:eastAsia="Calibri"/>
          <w:b/>
          <w:i/>
          <w:sz w:val="24"/>
          <w:szCs w:val="24"/>
        </w:rPr>
        <w:t xml:space="preserve">- </w:t>
      </w:r>
      <w:r w:rsidRPr="00024683">
        <w:rPr>
          <w:rFonts w:eastAsia="Calibri"/>
          <w:b/>
          <w:i/>
          <w:sz w:val="24"/>
          <w:szCs w:val="24"/>
        </w:rPr>
        <w:t>Номер реестровой записи из соответствующего реестра</w:t>
      </w:r>
      <w:r w:rsidRPr="00997881">
        <w:rPr>
          <w:rFonts w:eastAsia="Calibri"/>
          <w:sz w:val="24"/>
          <w:szCs w:val="24"/>
        </w:rPr>
        <w:t xml:space="preserve"> (реестра промышленной продукции или реестра российской радиоэлектронной продукции) указываются </w:t>
      </w:r>
      <w:r w:rsidRPr="00997881">
        <w:rPr>
          <w:rFonts w:eastAsia="Calibri"/>
          <w:b/>
          <w:sz w:val="24"/>
          <w:szCs w:val="24"/>
        </w:rPr>
        <w:t>только</w:t>
      </w:r>
      <w:r w:rsidRPr="00997881">
        <w:rPr>
          <w:rFonts w:eastAsia="Calibri"/>
          <w:sz w:val="24"/>
          <w:szCs w:val="24"/>
        </w:rPr>
        <w:t xml:space="preserve"> </w:t>
      </w:r>
      <w:r w:rsidRPr="00997881">
        <w:rPr>
          <w:rFonts w:eastAsia="Calibri"/>
          <w:b/>
          <w:sz w:val="24"/>
          <w:szCs w:val="24"/>
        </w:rPr>
        <w:t xml:space="preserve">в случае, если </w:t>
      </w:r>
      <w:r w:rsidR="00F12303">
        <w:rPr>
          <w:sz w:val="24"/>
          <w:szCs w:val="24"/>
        </w:rPr>
        <w:t>объектом закупки являю</w:t>
      </w:r>
      <w:r w:rsidRPr="00997881">
        <w:rPr>
          <w:sz w:val="24"/>
          <w:szCs w:val="24"/>
        </w:rPr>
        <w:t>тся товар</w:t>
      </w:r>
      <w:r w:rsidR="00F12303">
        <w:rPr>
          <w:sz w:val="24"/>
          <w:szCs w:val="24"/>
        </w:rPr>
        <w:t>ы</w:t>
      </w:r>
      <w:r w:rsidRPr="00997881">
        <w:rPr>
          <w:sz w:val="24"/>
          <w:szCs w:val="24"/>
        </w:rPr>
        <w:t xml:space="preserve"> (в том числе товар</w:t>
      </w:r>
      <w:r w:rsidR="00F12303">
        <w:rPr>
          <w:sz w:val="24"/>
          <w:szCs w:val="24"/>
        </w:rPr>
        <w:t>ы, поставляемые</w:t>
      </w:r>
      <w:r w:rsidRPr="00997881">
        <w:rPr>
          <w:sz w:val="24"/>
          <w:szCs w:val="24"/>
        </w:rPr>
        <w:t xml:space="preserve"> при выполнении закупаемых работ, оказании закупаемых услуг), коды ОКПД</w:t>
      </w:r>
      <w:proofErr w:type="gramStart"/>
      <w:r w:rsidRPr="00997881">
        <w:rPr>
          <w:sz w:val="24"/>
          <w:szCs w:val="24"/>
        </w:rPr>
        <w:t>2</w:t>
      </w:r>
      <w:proofErr w:type="gramEnd"/>
      <w:r w:rsidRPr="00997881">
        <w:rPr>
          <w:sz w:val="24"/>
          <w:szCs w:val="24"/>
        </w:rPr>
        <w:t xml:space="preserve"> которых указаны в постановлении Правительства РФ от 30.12.2020</w:t>
      </w:r>
      <w:r w:rsidR="006777E2">
        <w:rPr>
          <w:sz w:val="24"/>
          <w:szCs w:val="24"/>
        </w:rPr>
        <w:t>г.</w:t>
      </w:r>
      <w:r w:rsidRPr="00997881">
        <w:rPr>
          <w:sz w:val="24"/>
          <w:szCs w:val="24"/>
        </w:rPr>
        <w:t xml:space="preserve"> № 2013 «О минимальной доле закупок тов</w:t>
      </w:r>
      <w:r w:rsidR="000A3A93">
        <w:rPr>
          <w:sz w:val="24"/>
          <w:szCs w:val="24"/>
        </w:rPr>
        <w:t xml:space="preserve">аров российского происхождения» - пункт 6 раздела </w:t>
      </w:r>
      <w:r w:rsidR="000A3A93" w:rsidRPr="00012A65">
        <w:rPr>
          <w:sz w:val="24"/>
          <w:szCs w:val="24"/>
        </w:rPr>
        <w:t>I «Общие положения» настоящей документации.</w:t>
      </w:r>
    </w:p>
    <w:p w:rsidR="00AC1B18" w:rsidRPr="00A165B8" w:rsidRDefault="00AC1B18" w:rsidP="00AC1B18">
      <w:pPr>
        <w:widowControl w:val="0"/>
        <w:autoSpaceDE w:val="0"/>
        <w:autoSpaceDN w:val="0"/>
        <w:adjustRightInd w:val="0"/>
        <w:ind w:firstLine="709"/>
        <w:jc w:val="both"/>
        <w:rPr>
          <w:sz w:val="24"/>
          <w:szCs w:val="24"/>
        </w:rPr>
      </w:pPr>
    </w:p>
    <w:p w:rsidR="00AC1B18" w:rsidRPr="00A165B8" w:rsidRDefault="00AC1B18" w:rsidP="00AC1B18">
      <w:pPr>
        <w:widowControl w:val="0"/>
        <w:autoSpaceDE w:val="0"/>
        <w:autoSpaceDN w:val="0"/>
        <w:adjustRightInd w:val="0"/>
        <w:ind w:firstLine="709"/>
        <w:jc w:val="both"/>
        <w:rPr>
          <w:sz w:val="24"/>
          <w:szCs w:val="24"/>
        </w:rPr>
      </w:pPr>
      <w:r w:rsidRPr="00A165B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аукционе.</w:t>
      </w:r>
    </w:p>
    <w:p w:rsidR="00AC1B18" w:rsidRPr="00C37440" w:rsidRDefault="00AC1B18" w:rsidP="00C37440">
      <w:pPr>
        <w:widowControl w:val="0"/>
        <w:autoSpaceDE w:val="0"/>
        <w:autoSpaceDN w:val="0"/>
        <w:adjustRightInd w:val="0"/>
        <w:ind w:firstLine="709"/>
        <w:jc w:val="both"/>
        <w:sectPr w:rsidR="00AC1B18" w:rsidRPr="00C37440" w:rsidSect="000F0261">
          <w:pgSz w:w="16834" w:h="11909" w:orient="landscape" w:code="9"/>
          <w:pgMar w:top="426" w:right="958" w:bottom="567" w:left="851" w:header="436" w:footer="446" w:gutter="0"/>
          <w:cols w:space="60"/>
          <w:noEndnote/>
          <w:titlePg/>
          <w:docGrid w:linePitch="272"/>
        </w:sectPr>
      </w:pPr>
      <w:r w:rsidRPr="00A165B8">
        <w:rPr>
          <w:sz w:val="24"/>
          <w:szCs w:val="24"/>
        </w:rPr>
        <w:t>Представление данных сведений по иной форме не будет являться основанием для отказа в допуске к участию в аукционе.</w:t>
      </w:r>
    </w:p>
    <w:p w:rsidR="00AC1B18" w:rsidRPr="00A165B8" w:rsidRDefault="00AC1B18" w:rsidP="00AC1B18">
      <w:pPr>
        <w:tabs>
          <w:tab w:val="left" w:pos="0"/>
          <w:tab w:val="left" w:pos="540"/>
          <w:tab w:val="left" w:pos="900"/>
          <w:tab w:val="left" w:pos="1080"/>
        </w:tabs>
        <w:spacing w:line="240" w:lineRule="atLeast"/>
        <w:ind w:right="279"/>
        <w:jc w:val="right"/>
        <w:rPr>
          <w:b/>
          <w:sz w:val="24"/>
          <w:szCs w:val="24"/>
          <w:lang w:eastAsia="en-US"/>
        </w:rPr>
      </w:pPr>
      <w:r w:rsidRPr="00A165B8">
        <w:rPr>
          <w:b/>
          <w:sz w:val="24"/>
          <w:szCs w:val="24"/>
          <w:lang w:eastAsia="en-US"/>
        </w:rPr>
        <w:lastRenderedPageBreak/>
        <w:t>ФОРМА 3</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ВТОРАЯ ЧАСТЬ ЗАЯВКИ</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 xml:space="preserve">НА УЧАСТИЕ В </w:t>
      </w:r>
      <w:r w:rsidR="00DD005A">
        <w:rPr>
          <w:b/>
          <w:sz w:val="24"/>
          <w:szCs w:val="24"/>
          <w:lang w:eastAsia="en-US"/>
        </w:rPr>
        <w:t>АУКЦИОНЕ</w:t>
      </w:r>
    </w:p>
    <w:p w:rsidR="00AC1B18" w:rsidRPr="00A165B8" w:rsidRDefault="00AC1B18" w:rsidP="00AC1B18">
      <w:pPr>
        <w:autoSpaceDE w:val="0"/>
        <w:autoSpaceDN w:val="0"/>
        <w:adjustRightInd w:val="0"/>
        <w:spacing w:line="240" w:lineRule="atLeast"/>
        <w:jc w:val="center"/>
        <w:rPr>
          <w:rFonts w:eastAsia="Calibri"/>
          <w:b/>
          <w:bCs/>
          <w:i/>
          <w:sz w:val="24"/>
          <w:szCs w:val="24"/>
          <w:lang w:eastAsia="en-US"/>
        </w:rPr>
      </w:pPr>
    </w:p>
    <w:p w:rsidR="00AC1B18" w:rsidRPr="0062516A" w:rsidRDefault="00AC1B18" w:rsidP="0062516A">
      <w:pPr>
        <w:autoSpaceDE w:val="0"/>
        <w:autoSpaceDN w:val="0"/>
        <w:adjustRightInd w:val="0"/>
        <w:spacing w:line="240" w:lineRule="atLeast"/>
        <w:ind w:left="284" w:firstLine="709"/>
        <w:jc w:val="both"/>
        <w:rPr>
          <w:i/>
          <w:kern w:val="28"/>
          <w:sz w:val="24"/>
          <w:szCs w:val="24"/>
        </w:rPr>
      </w:pPr>
      <w:r w:rsidRPr="00A165B8">
        <w:rPr>
          <w:rFonts w:eastAsia="Calibri"/>
          <w:sz w:val="24"/>
          <w:szCs w:val="24"/>
          <w:lang w:eastAsia="en-US"/>
        </w:rPr>
        <w:t xml:space="preserve">1. Изучив документацию </w:t>
      </w:r>
      <w:r w:rsidR="0062666D">
        <w:rPr>
          <w:rFonts w:eastAsia="Calibri"/>
          <w:sz w:val="24"/>
          <w:szCs w:val="24"/>
          <w:lang w:eastAsia="en-US"/>
        </w:rPr>
        <w:t>об</w:t>
      </w:r>
      <w:r w:rsidR="00DD005A" w:rsidRPr="00A165B8">
        <w:rPr>
          <w:rFonts w:eastAsia="Calibri"/>
          <w:sz w:val="24"/>
          <w:szCs w:val="24"/>
          <w:lang w:eastAsia="en-US"/>
        </w:rPr>
        <w:t xml:space="preserve"> </w:t>
      </w:r>
      <w:r w:rsidRPr="00A165B8">
        <w:rPr>
          <w:rFonts w:eastAsia="Calibri"/>
          <w:sz w:val="24"/>
          <w:szCs w:val="24"/>
          <w:lang w:eastAsia="en-US"/>
        </w:rPr>
        <w:t xml:space="preserve">аукционе </w:t>
      </w:r>
      <w:proofErr w:type="gramStart"/>
      <w:r w:rsidRPr="00A165B8">
        <w:rPr>
          <w:rFonts w:eastAsia="Calibri"/>
          <w:sz w:val="24"/>
          <w:szCs w:val="24"/>
          <w:lang w:eastAsia="en-US"/>
        </w:rPr>
        <w:t>на</w:t>
      </w:r>
      <w:proofErr w:type="gramEnd"/>
      <w:r w:rsidRPr="00A165B8">
        <w:rPr>
          <w:rFonts w:eastAsia="Calibri"/>
          <w:sz w:val="24"/>
          <w:szCs w:val="24"/>
          <w:lang w:eastAsia="en-US"/>
        </w:rPr>
        <w:t xml:space="preserve"> </w:t>
      </w:r>
      <w:r>
        <w:rPr>
          <w:rFonts w:eastAsia="Calibri"/>
          <w:sz w:val="24"/>
          <w:szCs w:val="24"/>
          <w:lang w:eastAsia="en-US"/>
        </w:rPr>
        <w:t>___</w:t>
      </w:r>
      <w:r w:rsidRPr="00A165B8">
        <w:rPr>
          <w:rFonts w:eastAsia="Calibri"/>
          <w:sz w:val="24"/>
          <w:szCs w:val="24"/>
          <w:lang w:eastAsia="en-US"/>
        </w:rPr>
        <w:t xml:space="preserve">_______________, </w:t>
      </w:r>
      <w:proofErr w:type="gramStart"/>
      <w:r w:rsidRPr="00A165B8">
        <w:rPr>
          <w:rFonts w:eastAsia="Calibri"/>
          <w:sz w:val="24"/>
          <w:szCs w:val="24"/>
          <w:lang w:eastAsia="en-US"/>
        </w:rPr>
        <w:t>в</w:t>
      </w:r>
      <w:proofErr w:type="gramEnd"/>
      <w:r w:rsidRPr="00A165B8">
        <w:rPr>
          <w:rFonts w:eastAsia="Calibri"/>
          <w:sz w:val="24"/>
          <w:szCs w:val="24"/>
          <w:lang w:eastAsia="en-US"/>
        </w:rPr>
        <w:t xml:space="preserve"> том числе условия и порядок проведения настоящего аукциона, проект </w:t>
      </w:r>
      <w:r w:rsidRPr="00A165B8">
        <w:rPr>
          <w:sz w:val="24"/>
          <w:szCs w:val="24"/>
        </w:rPr>
        <w:t>договора</w:t>
      </w:r>
      <w:r w:rsidRPr="00A165B8">
        <w:rPr>
          <w:rFonts w:eastAsia="Calibri"/>
          <w:sz w:val="24"/>
          <w:szCs w:val="24"/>
          <w:lang w:eastAsia="en-US"/>
        </w:rPr>
        <w:t>, __________________________</w:t>
      </w:r>
      <w:r w:rsidRPr="00A165B8">
        <w:rPr>
          <w:sz w:val="24"/>
          <w:szCs w:val="24"/>
        </w:rPr>
        <w:t>_________________________________________</w:t>
      </w:r>
      <w:r>
        <w:rPr>
          <w:sz w:val="24"/>
          <w:szCs w:val="24"/>
        </w:rPr>
        <w:t>_________</w:t>
      </w:r>
      <w:r w:rsidRPr="00A165B8">
        <w:rPr>
          <w:sz w:val="24"/>
          <w:szCs w:val="24"/>
        </w:rPr>
        <w:t>__</w:t>
      </w:r>
      <w:r w:rsidRPr="00A165B8">
        <w:rPr>
          <w:b/>
          <w:i/>
          <w:sz w:val="24"/>
          <w:szCs w:val="24"/>
        </w:rPr>
        <w:t xml:space="preserve"> </w:t>
      </w:r>
      <w:r w:rsidRPr="00A07875">
        <w:rPr>
          <w:b/>
          <w:i/>
          <w:sz w:val="18"/>
          <w:szCs w:val="18"/>
        </w:rPr>
        <w:t>(полное наименование организации на основании учредительных документов или Ф.И.О. Участника аукциона</w:t>
      </w:r>
      <w:r w:rsidRPr="00A07875">
        <w:rPr>
          <w:b/>
          <w:sz w:val="18"/>
          <w:szCs w:val="18"/>
        </w:rPr>
        <w:t>)</w:t>
      </w:r>
      <w:r w:rsidRPr="00A165B8">
        <w:rPr>
          <w:b/>
          <w:sz w:val="24"/>
          <w:szCs w:val="24"/>
        </w:rPr>
        <w:t xml:space="preserve"> </w:t>
      </w:r>
      <w:r w:rsidRPr="00A165B8">
        <w:rPr>
          <w:kern w:val="28"/>
          <w:sz w:val="24"/>
          <w:szCs w:val="24"/>
        </w:rPr>
        <w:t>предоставляю следующие сведения об участнике закупки:</w:t>
      </w:r>
    </w:p>
    <w:p w:rsidR="00AC1B18" w:rsidRPr="00A165B8" w:rsidRDefault="00AC1B18" w:rsidP="00AC1B18">
      <w:pPr>
        <w:spacing w:after="120"/>
        <w:ind w:firstLine="992"/>
        <w:rPr>
          <w:rFonts w:eastAsia="Calibri"/>
          <w:b/>
          <w:sz w:val="24"/>
          <w:szCs w:val="24"/>
          <w:lang w:eastAsia="en-US"/>
        </w:rPr>
      </w:pPr>
      <w:r w:rsidRPr="00A165B8">
        <w:rPr>
          <w:rFonts w:eastAsia="Calibri"/>
          <w:b/>
          <w:sz w:val="24"/>
          <w:szCs w:val="24"/>
          <w:lang w:val="en-US" w:eastAsia="en-US"/>
        </w:rPr>
        <w:t>I</w:t>
      </w:r>
      <w:r w:rsidRPr="00A165B8">
        <w:rPr>
          <w:rFonts w:eastAsia="Calibri"/>
          <w:b/>
          <w:sz w:val="24"/>
          <w:szCs w:val="24"/>
          <w:lang w:eastAsia="en-US"/>
        </w:rPr>
        <w:t>. Сведения об участнике закупки</w:t>
      </w:r>
    </w:p>
    <w:tbl>
      <w:tblPr>
        <w:tblW w:w="0" w:type="auto"/>
        <w:tblInd w:w="534"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16"/>
        <w:gridCol w:w="24"/>
        <w:gridCol w:w="5271"/>
        <w:gridCol w:w="970"/>
        <w:gridCol w:w="901"/>
        <w:gridCol w:w="1930"/>
      </w:tblGrid>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w:t>
            </w:r>
          </w:p>
        </w:tc>
        <w:tc>
          <w:tcPr>
            <w:tcW w:w="5271" w:type="dxa"/>
          </w:tcPr>
          <w:p w:rsidR="00AC1B18" w:rsidRPr="00A165B8" w:rsidRDefault="00AC1B18" w:rsidP="000F0261">
            <w:pPr>
              <w:spacing w:line="240" w:lineRule="atLeast"/>
              <w:jc w:val="both"/>
              <w:rPr>
                <w:rFonts w:eastAsia="Calibri"/>
                <w:sz w:val="24"/>
                <w:szCs w:val="24"/>
                <w:lang w:eastAsia="en-US"/>
              </w:rPr>
            </w:pPr>
            <w:r w:rsidRPr="00A165B8">
              <w:rPr>
                <w:rFonts w:eastAsia="Calibri"/>
                <w:sz w:val="24"/>
                <w:szCs w:val="24"/>
                <w:lang w:eastAsia="en-US"/>
              </w:rPr>
              <w:t>Полное наименование участника закупки, фирменное наименование (при наличии) или</w:t>
            </w:r>
          </w:p>
          <w:p w:rsidR="00AC1B18" w:rsidRPr="00A165B8" w:rsidRDefault="00AC1B18" w:rsidP="000F0261">
            <w:pPr>
              <w:spacing w:line="240" w:lineRule="atLeast"/>
              <w:jc w:val="both"/>
              <w:rPr>
                <w:rFonts w:eastAsia="Calibri"/>
                <w:sz w:val="24"/>
                <w:szCs w:val="24"/>
                <w:lang w:eastAsia="en-US"/>
              </w:rPr>
            </w:pPr>
            <w:r w:rsidRPr="00A165B8">
              <w:rPr>
                <w:rFonts w:eastAsia="Calibri"/>
                <w:bCs/>
                <w:sz w:val="24"/>
                <w:szCs w:val="24"/>
                <w:lang w:eastAsia="en-US"/>
              </w:rPr>
              <w:t>фамилия, имя, отчество (при наличии) участника закупки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900"/>
                <w:tab w:val="left" w:pos="1080"/>
              </w:tabs>
              <w:jc w:val="center"/>
              <w:outlineLvl w:val="0"/>
              <w:rPr>
                <w:b/>
                <w:sz w:val="24"/>
                <w:szCs w:val="24"/>
              </w:rPr>
            </w:pPr>
            <w:r w:rsidRPr="00A165B8">
              <w:rPr>
                <w:b/>
                <w:sz w:val="24"/>
                <w:szCs w:val="24"/>
              </w:rPr>
              <w:t>2.</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 xml:space="preserve">Место нахождения (юридический адрес) участника закупки, </w:t>
            </w:r>
          </w:p>
          <w:p w:rsidR="00AC1B18" w:rsidRPr="00A165B8" w:rsidRDefault="00AC1B18" w:rsidP="000F0261">
            <w:pPr>
              <w:keepNext/>
              <w:tabs>
                <w:tab w:val="left" w:pos="-108"/>
                <w:tab w:val="left" w:pos="0"/>
                <w:tab w:val="left" w:pos="900"/>
                <w:tab w:val="left" w:pos="1080"/>
              </w:tabs>
              <w:spacing w:line="240" w:lineRule="atLeast"/>
              <w:ind w:left="33"/>
              <w:outlineLvl w:val="0"/>
              <w:rPr>
                <w:kern w:val="28"/>
                <w:sz w:val="24"/>
                <w:szCs w:val="24"/>
              </w:rPr>
            </w:pPr>
            <w:r w:rsidRPr="00A165B8">
              <w:rPr>
                <w:b/>
                <w:sz w:val="24"/>
                <w:szCs w:val="24"/>
              </w:rPr>
              <w:t>место жительства (для физического лица)</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DD51E5">
            <w:pPr>
              <w:keepNext/>
              <w:numPr>
                <w:ilvl w:val="0"/>
                <w:numId w:val="5"/>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DD51E5">
            <w:pPr>
              <w:keepNext/>
              <w:numPr>
                <w:ilvl w:val="0"/>
                <w:numId w:val="5"/>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DD51E5">
            <w:pPr>
              <w:keepNext/>
              <w:numPr>
                <w:ilvl w:val="0"/>
                <w:numId w:val="5"/>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DD51E5">
            <w:pPr>
              <w:keepNext/>
              <w:numPr>
                <w:ilvl w:val="0"/>
                <w:numId w:val="5"/>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540"/>
                <w:tab w:val="left" w:pos="900"/>
                <w:tab w:val="left" w:pos="1080"/>
              </w:tabs>
              <w:jc w:val="center"/>
              <w:outlineLvl w:val="0"/>
              <w:rPr>
                <w:b/>
                <w:sz w:val="24"/>
                <w:szCs w:val="24"/>
              </w:rPr>
            </w:pPr>
            <w:r w:rsidRPr="00A165B8">
              <w:rPr>
                <w:b/>
                <w:sz w:val="24"/>
                <w:szCs w:val="24"/>
              </w:rPr>
              <w:t>3.</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Почтовый адрес участника закупки</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tabs>
                <w:tab w:val="left" w:pos="0"/>
                <w:tab w:val="left" w:pos="540"/>
                <w:tab w:val="left" w:pos="900"/>
                <w:tab w:val="left" w:pos="1080"/>
              </w:tabs>
              <w:jc w:val="center"/>
              <w:outlineLvl w:val="0"/>
              <w:rPr>
                <w:b/>
                <w:sz w:val="24"/>
                <w:szCs w:val="24"/>
              </w:rPr>
            </w:pPr>
          </w:p>
        </w:tc>
        <w:tc>
          <w:tcPr>
            <w:tcW w:w="5271" w:type="dxa"/>
            <w:vMerge/>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jc w:val="center"/>
              <w:rPr>
                <w:rFonts w:eastAsia="Calibri"/>
                <w:sz w:val="24"/>
                <w:szCs w:val="24"/>
                <w:lang w:eastAsia="en-US"/>
              </w:rPr>
            </w:pPr>
          </w:p>
        </w:tc>
        <w:tc>
          <w:tcPr>
            <w:tcW w:w="5271" w:type="dxa"/>
            <w:vMerge/>
          </w:tcPr>
          <w:p w:rsidR="00AC1B18" w:rsidRPr="00A165B8" w:rsidRDefault="00AC1B18" w:rsidP="000F0261">
            <w:pPr>
              <w:spacing w:line="240" w:lineRule="atLeast"/>
              <w:rPr>
                <w:rFonts w:eastAsia="Calibri"/>
                <w:sz w:val="24"/>
                <w:szCs w:val="24"/>
                <w:lang w:eastAsia="en-US"/>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4.</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Номер контактного телефона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5.</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ИНН/КПП участника закупки</w:t>
            </w:r>
          </w:p>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(аналог ИНН для иностранного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6.</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ОГРН</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7.</w:t>
            </w:r>
          </w:p>
        </w:tc>
        <w:tc>
          <w:tcPr>
            <w:tcW w:w="5271" w:type="dxa"/>
          </w:tcPr>
          <w:p w:rsidR="00AC1B18" w:rsidRPr="00A165B8" w:rsidRDefault="00AC1B18" w:rsidP="000F0261">
            <w:pPr>
              <w:spacing w:line="240" w:lineRule="atLeast"/>
              <w:rPr>
                <w:rFonts w:eastAsia="Calibri"/>
                <w:sz w:val="24"/>
                <w:szCs w:val="24"/>
              </w:rPr>
            </w:pPr>
            <w:r w:rsidRPr="00A165B8">
              <w:rPr>
                <w:rFonts w:eastAsia="Calibri"/>
                <w:sz w:val="24"/>
                <w:szCs w:val="24"/>
              </w:rPr>
              <w:t>Дата постановки на учет в налоговом органе</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8.</w:t>
            </w:r>
          </w:p>
        </w:tc>
        <w:tc>
          <w:tcPr>
            <w:tcW w:w="5271" w:type="dxa"/>
          </w:tcPr>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 организационно-правовой формы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ОКОПФ/ОКФС</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ОКПО, ОКТМО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5"/>
        </w:trPr>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r w:rsidRPr="00A165B8">
              <w:rPr>
                <w:rFonts w:eastAsia="Calibri"/>
                <w:sz w:val="24"/>
                <w:szCs w:val="24"/>
                <w:lang w:eastAsia="en-US"/>
              </w:rPr>
              <w:t>9.</w:t>
            </w: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ИНН:</w:t>
            </w:r>
          </w:p>
          <w:p w:rsidR="00AC1B18" w:rsidRPr="00A165B8" w:rsidRDefault="00AC1B18" w:rsidP="000F0261">
            <w:pPr>
              <w:autoSpaceDE w:val="0"/>
              <w:autoSpaceDN w:val="0"/>
              <w:adjustRightInd w:val="0"/>
              <w:spacing w:line="240" w:lineRule="atLeast"/>
              <w:rPr>
                <w:rFonts w:eastAsia="Calibri"/>
                <w:sz w:val="24"/>
                <w:szCs w:val="24"/>
                <w:lang w:eastAsia="en-US"/>
              </w:rPr>
            </w:pPr>
          </w:p>
        </w:tc>
        <w:tc>
          <w:tcPr>
            <w:tcW w:w="1684" w:type="dxa"/>
            <w:gridSpan w:val="2"/>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Ф.И.О.</w:t>
            </w:r>
          </w:p>
        </w:tc>
        <w:tc>
          <w:tcPr>
            <w:tcW w:w="1930" w:type="dxa"/>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ИНН</w:t>
            </w:r>
          </w:p>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(при наличии)</w:t>
            </w: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учредителей:</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xml:space="preserve">- членов коллегиального исполнительного органа: </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лица, исполняющего функции единоличного исполнительного органа участника аукциона</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10.</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Паспортные данные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11.</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руководителя, наименование должности</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12.</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13.</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14.</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Адрес электронной почты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15.</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Банковские реквизиты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16.</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rPr>
              <w:t>Информация о контактном лице (Ф.И.О., телефон, 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17.</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Сведения о режиме и ставках налогообложения</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18</w:t>
            </w:r>
            <w:r w:rsidRPr="00A165B8">
              <w:rPr>
                <w:rFonts w:eastAsia="Calibri"/>
                <w:sz w:val="24"/>
                <w:szCs w:val="24"/>
                <w:lang w:eastAsia="en-US"/>
              </w:rPr>
              <w:t>.</w:t>
            </w:r>
          </w:p>
        </w:tc>
        <w:tc>
          <w:tcPr>
            <w:tcW w:w="5295" w:type="dxa"/>
            <w:gridSpan w:val="2"/>
          </w:tcPr>
          <w:p w:rsidR="00AC1B18" w:rsidRPr="001C68EE" w:rsidRDefault="00AC1B18" w:rsidP="000F0261">
            <w:pPr>
              <w:tabs>
                <w:tab w:val="left" w:pos="0"/>
                <w:tab w:val="left" w:pos="540"/>
                <w:tab w:val="left" w:pos="900"/>
              </w:tabs>
              <w:spacing w:line="240" w:lineRule="atLeast"/>
              <w:jc w:val="both"/>
              <w:rPr>
                <w:rFonts w:eastAsia="Calibri"/>
                <w:sz w:val="24"/>
                <w:szCs w:val="24"/>
                <w:lang w:eastAsia="en-US"/>
              </w:rPr>
            </w:pPr>
            <w:proofErr w:type="gramStart"/>
            <w:r w:rsidRPr="00A165B8">
              <w:rPr>
                <w:sz w:val="24"/>
                <w:szCs w:val="24"/>
              </w:rPr>
              <w:t xml:space="preserve">Отношение к субъектам малого или среднего предпринимательства (Федеральный закон </w:t>
            </w:r>
            <w:r>
              <w:rPr>
                <w:sz w:val="24"/>
                <w:szCs w:val="24"/>
              </w:rPr>
              <w:t>от 24.07.2007 № 209-ФЗ</w:t>
            </w:r>
            <w:proofErr w:type="gramEnd"/>
          </w:p>
        </w:tc>
        <w:tc>
          <w:tcPr>
            <w:tcW w:w="3614" w:type="dxa"/>
            <w:gridSpan w:val="3"/>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да (нет)</w:t>
            </w:r>
          </w:p>
        </w:tc>
      </w:tr>
    </w:tbl>
    <w:p w:rsidR="00AC1B18" w:rsidRPr="00A165B8" w:rsidRDefault="00AC1B18" w:rsidP="00AC1B18">
      <w:pPr>
        <w:jc w:val="right"/>
        <w:rPr>
          <w:b/>
          <w:bCs/>
          <w:sz w:val="24"/>
          <w:szCs w:val="24"/>
        </w:rPr>
      </w:pPr>
      <w:r w:rsidRPr="00A165B8">
        <w:rPr>
          <w:rFonts w:eastAsia="Calibri"/>
          <w:b/>
          <w:sz w:val="24"/>
          <w:szCs w:val="24"/>
          <w:lang w:eastAsia="en-US"/>
        </w:rPr>
        <w:br w:type="page"/>
      </w:r>
      <w:r w:rsidRPr="00A165B8">
        <w:rPr>
          <w:b/>
          <w:bCs/>
          <w:sz w:val="24"/>
          <w:szCs w:val="24"/>
        </w:rPr>
        <w:lastRenderedPageBreak/>
        <w:t>ФОРМА 4</w:t>
      </w:r>
    </w:p>
    <w:p w:rsidR="00AC1B18" w:rsidRPr="00A165B8" w:rsidRDefault="00AC1B18" w:rsidP="008C6066">
      <w:pPr>
        <w:ind w:left="426"/>
        <w:jc w:val="right"/>
        <w:rPr>
          <w:b/>
          <w:bCs/>
          <w:sz w:val="24"/>
          <w:szCs w:val="24"/>
        </w:rPr>
      </w:pPr>
    </w:p>
    <w:p w:rsidR="00AC1B18" w:rsidRPr="00DE065C" w:rsidRDefault="00AC1B18" w:rsidP="008C6066">
      <w:pPr>
        <w:tabs>
          <w:tab w:val="left" w:pos="426"/>
        </w:tabs>
        <w:autoSpaceDE w:val="0"/>
        <w:autoSpaceDN w:val="0"/>
        <w:adjustRightInd w:val="0"/>
        <w:ind w:left="426"/>
        <w:jc w:val="center"/>
        <w:rPr>
          <w:b/>
          <w:bCs/>
          <w:sz w:val="24"/>
          <w:szCs w:val="24"/>
        </w:rPr>
      </w:pPr>
      <w:r w:rsidRPr="00DE065C">
        <w:rPr>
          <w:b/>
          <w:bCs/>
          <w:sz w:val="24"/>
          <w:szCs w:val="24"/>
        </w:rPr>
        <w:t xml:space="preserve">ДЕКЛАРАЦИЯ </w:t>
      </w:r>
    </w:p>
    <w:p w:rsidR="00AC1B18" w:rsidRPr="00DE065C" w:rsidRDefault="00AC1B18" w:rsidP="008C6066">
      <w:pPr>
        <w:tabs>
          <w:tab w:val="left" w:pos="0"/>
        </w:tabs>
        <w:ind w:left="426"/>
        <w:jc w:val="center"/>
        <w:rPr>
          <w:b/>
          <w:bCs/>
          <w:sz w:val="24"/>
          <w:szCs w:val="24"/>
        </w:rPr>
      </w:pPr>
      <w:r w:rsidRPr="00DE065C">
        <w:rPr>
          <w:b/>
          <w:bCs/>
          <w:sz w:val="24"/>
          <w:szCs w:val="24"/>
        </w:rPr>
        <w:t>о соответствии участника закупки требованиям, установленным</w:t>
      </w:r>
    </w:p>
    <w:p w:rsidR="00AC1B18" w:rsidRPr="00DE065C" w:rsidRDefault="00AC1B18" w:rsidP="008C6066">
      <w:pPr>
        <w:tabs>
          <w:tab w:val="left" w:pos="284"/>
        </w:tabs>
        <w:ind w:left="426"/>
        <w:jc w:val="center"/>
        <w:rPr>
          <w:b/>
          <w:bCs/>
          <w:sz w:val="24"/>
          <w:szCs w:val="24"/>
        </w:rPr>
      </w:pPr>
      <w:r w:rsidRPr="00DE065C">
        <w:rPr>
          <w:b/>
          <w:sz w:val="24"/>
          <w:szCs w:val="24"/>
        </w:rPr>
        <w:t>документацией об</w:t>
      </w:r>
      <w:r w:rsidR="00DD005A" w:rsidRPr="00DD005A">
        <w:rPr>
          <w:sz w:val="24"/>
          <w:szCs w:val="24"/>
        </w:rPr>
        <w:t xml:space="preserve"> </w:t>
      </w:r>
      <w:r w:rsidR="00DD005A" w:rsidRPr="00DD005A">
        <w:rPr>
          <w:b/>
          <w:sz w:val="24"/>
          <w:szCs w:val="24"/>
        </w:rPr>
        <w:t>а</w:t>
      </w:r>
      <w:r w:rsidR="00DD005A">
        <w:rPr>
          <w:b/>
          <w:sz w:val="24"/>
          <w:szCs w:val="24"/>
        </w:rPr>
        <w:t>укционе</w:t>
      </w:r>
    </w:p>
    <w:p w:rsidR="00AC1B18" w:rsidRPr="00DE065C" w:rsidRDefault="00AC1B18" w:rsidP="008C6066">
      <w:pPr>
        <w:tabs>
          <w:tab w:val="left" w:pos="993"/>
        </w:tabs>
        <w:autoSpaceDE w:val="0"/>
        <w:autoSpaceDN w:val="0"/>
        <w:adjustRightInd w:val="0"/>
        <w:ind w:left="426" w:firstLine="709"/>
        <w:jc w:val="both"/>
        <w:rPr>
          <w:bCs/>
          <w:sz w:val="24"/>
          <w:szCs w:val="24"/>
        </w:rPr>
      </w:pPr>
    </w:p>
    <w:p w:rsidR="00AC1B18" w:rsidRPr="00DE065C" w:rsidRDefault="00AC1B18" w:rsidP="008C6066">
      <w:pPr>
        <w:ind w:left="426" w:firstLine="720"/>
        <w:jc w:val="both"/>
        <w:rPr>
          <w:bCs/>
          <w:sz w:val="24"/>
          <w:szCs w:val="24"/>
        </w:rPr>
      </w:pPr>
      <w:r w:rsidRPr="00DE065C">
        <w:rPr>
          <w:bCs/>
          <w:sz w:val="24"/>
          <w:szCs w:val="24"/>
        </w:rPr>
        <w:t xml:space="preserve">Настоящим _________________________________________ подтверждает, что </w:t>
      </w:r>
      <w:r w:rsidRPr="00DE065C">
        <w:rPr>
          <w:b/>
          <w:bCs/>
          <w:i/>
          <w:sz w:val="24"/>
          <w:szCs w:val="24"/>
        </w:rPr>
        <w:t xml:space="preserve">соответствует </w:t>
      </w:r>
      <w:r w:rsidRPr="00DE065C">
        <w:rPr>
          <w:bCs/>
          <w:sz w:val="24"/>
          <w:szCs w:val="24"/>
        </w:rPr>
        <w:t xml:space="preserve">требованиям, установленным </w:t>
      </w:r>
      <w:r w:rsidRPr="00DE065C">
        <w:rPr>
          <w:sz w:val="24"/>
          <w:szCs w:val="24"/>
        </w:rPr>
        <w:t>документацией об</w:t>
      </w:r>
      <w:r w:rsidR="00DD005A" w:rsidRPr="00DD005A">
        <w:rPr>
          <w:sz w:val="24"/>
          <w:szCs w:val="24"/>
        </w:rPr>
        <w:t xml:space="preserve"> </w:t>
      </w:r>
      <w:r w:rsidRPr="00DE065C">
        <w:rPr>
          <w:sz w:val="24"/>
          <w:szCs w:val="24"/>
        </w:rPr>
        <w:t>аукционе</w:t>
      </w:r>
      <w:r w:rsidRPr="00DE065C">
        <w:rPr>
          <w:bCs/>
          <w:sz w:val="24"/>
          <w:szCs w:val="24"/>
        </w:rPr>
        <w:t>:</w:t>
      </w:r>
    </w:p>
    <w:p w:rsidR="00AC1B18" w:rsidRPr="00DE065C" w:rsidRDefault="00AC1B18" w:rsidP="008C6066">
      <w:pPr>
        <w:ind w:left="426" w:firstLine="720"/>
        <w:jc w:val="both"/>
        <w:rPr>
          <w:bCs/>
          <w:sz w:val="24"/>
          <w:szCs w:val="24"/>
        </w:rPr>
      </w:pPr>
    </w:p>
    <w:p w:rsidR="00AC1B18" w:rsidRPr="00DE065C" w:rsidRDefault="00AC1B18" w:rsidP="008C6066">
      <w:pPr>
        <w:autoSpaceDE w:val="0"/>
        <w:autoSpaceDN w:val="0"/>
        <w:ind w:left="426" w:firstLine="720"/>
        <w:jc w:val="both"/>
        <w:rPr>
          <w:sz w:val="24"/>
          <w:szCs w:val="24"/>
        </w:rPr>
      </w:pPr>
      <w:r w:rsidRPr="00DE065C">
        <w:rPr>
          <w:bCs/>
          <w:sz w:val="24"/>
          <w:szCs w:val="24"/>
        </w:rPr>
        <w:t xml:space="preserve"> 1. </w:t>
      </w:r>
      <w:proofErr w:type="spellStart"/>
      <w:r w:rsidRPr="00DE065C">
        <w:rPr>
          <w:sz w:val="24"/>
          <w:szCs w:val="24"/>
        </w:rPr>
        <w:t>Непроведение</w:t>
      </w:r>
      <w:proofErr w:type="spellEnd"/>
      <w:r w:rsidRPr="00DE065C">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2. </w:t>
      </w:r>
      <w:proofErr w:type="spellStart"/>
      <w:r w:rsidRPr="00DE065C">
        <w:rPr>
          <w:sz w:val="24"/>
          <w:szCs w:val="24"/>
        </w:rPr>
        <w:t>Неприостановление</w:t>
      </w:r>
      <w:proofErr w:type="spellEnd"/>
      <w:r w:rsidRPr="00DE065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4.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5. </w:t>
      </w:r>
      <w:proofErr w:type="gramStart"/>
      <w:r w:rsidRPr="00DE065C">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DE065C">
        <w:rPr>
          <w:sz w:val="24"/>
          <w:szCs w:val="24"/>
        </w:rPr>
        <w:t>выгодоприобретателями</w:t>
      </w:r>
      <w:proofErr w:type="spellEnd"/>
      <w:r w:rsidRPr="00DE065C">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DE065C">
        <w:rPr>
          <w:sz w:val="24"/>
          <w:szCs w:val="24"/>
        </w:rPr>
        <w:t xml:space="preserve"> </w:t>
      </w:r>
      <w:proofErr w:type="gramStart"/>
      <w:r w:rsidRPr="00DE065C">
        <w:rPr>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065C">
        <w:rPr>
          <w:sz w:val="24"/>
          <w:szCs w:val="24"/>
        </w:rPr>
        <w:t>неполнородными</w:t>
      </w:r>
      <w:proofErr w:type="spellEnd"/>
      <w:r w:rsidRPr="00DE065C">
        <w:rPr>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AC1B18" w:rsidRPr="00DE065C" w:rsidRDefault="00AC1B18" w:rsidP="008C6066">
      <w:pPr>
        <w:autoSpaceDE w:val="0"/>
        <w:autoSpaceDN w:val="0"/>
        <w:ind w:left="426"/>
        <w:jc w:val="both"/>
        <w:rPr>
          <w:sz w:val="24"/>
          <w:szCs w:val="24"/>
        </w:rPr>
      </w:pPr>
      <w:r w:rsidRPr="00DE065C">
        <w:rPr>
          <w:sz w:val="24"/>
          <w:szCs w:val="24"/>
        </w:rPr>
        <w:t xml:space="preserve">Под </w:t>
      </w:r>
      <w:proofErr w:type="spellStart"/>
      <w:r w:rsidRPr="00DE065C">
        <w:rPr>
          <w:sz w:val="24"/>
          <w:szCs w:val="24"/>
        </w:rPr>
        <w:t>выгодоприобретателями</w:t>
      </w:r>
      <w:proofErr w:type="spellEnd"/>
      <w:r w:rsidRPr="00DE065C">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B18" w:rsidRPr="00DE065C" w:rsidRDefault="00AC1B18" w:rsidP="008C6066">
      <w:pPr>
        <w:ind w:left="426"/>
        <w:jc w:val="center"/>
        <w:rPr>
          <w:b/>
          <w:bCs/>
          <w:sz w:val="24"/>
          <w:szCs w:val="24"/>
        </w:rPr>
      </w:pPr>
    </w:p>
    <w:p w:rsidR="00AC1B18" w:rsidRDefault="00AC1B18" w:rsidP="008C6066">
      <w:pPr>
        <w:ind w:left="426"/>
        <w:jc w:val="center"/>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8869AF" w:rsidRDefault="008869AF" w:rsidP="00AC1B18">
      <w:pPr>
        <w:jc w:val="right"/>
        <w:rPr>
          <w:b/>
          <w:bCs/>
          <w:sz w:val="24"/>
          <w:szCs w:val="24"/>
        </w:rPr>
      </w:pPr>
    </w:p>
    <w:p w:rsidR="008869AF" w:rsidRDefault="008869AF" w:rsidP="00AC1B18">
      <w:pPr>
        <w:jc w:val="right"/>
        <w:rPr>
          <w:b/>
          <w:bCs/>
          <w:sz w:val="24"/>
          <w:szCs w:val="24"/>
        </w:rPr>
      </w:pPr>
    </w:p>
    <w:p w:rsidR="008869AF" w:rsidRDefault="008869AF" w:rsidP="00AC1B18">
      <w:pPr>
        <w:jc w:val="right"/>
        <w:rPr>
          <w:b/>
          <w:bCs/>
          <w:sz w:val="24"/>
          <w:szCs w:val="24"/>
        </w:rPr>
      </w:pPr>
    </w:p>
    <w:p w:rsidR="008869AF" w:rsidRDefault="008869AF" w:rsidP="00AC1B18">
      <w:pPr>
        <w:jc w:val="right"/>
        <w:rPr>
          <w:b/>
          <w:bCs/>
          <w:sz w:val="24"/>
          <w:szCs w:val="24"/>
        </w:rPr>
      </w:pPr>
    </w:p>
    <w:p w:rsidR="00AC1B18" w:rsidRDefault="00AC1B18" w:rsidP="00AC1B18">
      <w:pPr>
        <w:jc w:val="right"/>
        <w:rPr>
          <w:b/>
          <w:bCs/>
          <w:sz w:val="24"/>
          <w:szCs w:val="24"/>
        </w:rPr>
      </w:pPr>
      <w:r>
        <w:rPr>
          <w:b/>
          <w:bCs/>
          <w:sz w:val="24"/>
          <w:szCs w:val="24"/>
        </w:rPr>
        <w:lastRenderedPageBreak/>
        <w:t>ФОРМА 5</w:t>
      </w:r>
    </w:p>
    <w:p w:rsidR="00AC1B18" w:rsidRDefault="00AC1B18" w:rsidP="00AC1B18">
      <w:pPr>
        <w:jc w:val="right"/>
        <w:rPr>
          <w:b/>
          <w:bCs/>
          <w:sz w:val="24"/>
          <w:szCs w:val="24"/>
        </w:rPr>
      </w:pPr>
    </w:p>
    <w:p w:rsidR="00AC1B18" w:rsidRPr="00A165B8" w:rsidRDefault="00AC1B18" w:rsidP="00AC1B18">
      <w:pPr>
        <w:widowControl w:val="0"/>
        <w:tabs>
          <w:tab w:val="left" w:pos="0"/>
        </w:tabs>
        <w:autoSpaceDE w:val="0"/>
        <w:autoSpaceDN w:val="0"/>
        <w:adjustRightInd w:val="0"/>
        <w:jc w:val="center"/>
        <w:rPr>
          <w:rFonts w:eastAsia="Calibri"/>
          <w:b/>
          <w:sz w:val="24"/>
          <w:szCs w:val="24"/>
          <w:lang w:eastAsia="en-US"/>
        </w:rPr>
      </w:pPr>
    </w:p>
    <w:p w:rsidR="00AC1B18" w:rsidRPr="00A165B8" w:rsidRDefault="00AC1B18" w:rsidP="00AC1B18">
      <w:pPr>
        <w:widowControl w:val="0"/>
        <w:tabs>
          <w:tab w:val="left" w:pos="0"/>
        </w:tabs>
        <w:autoSpaceDE w:val="0"/>
        <w:autoSpaceDN w:val="0"/>
        <w:adjustRightInd w:val="0"/>
        <w:jc w:val="center"/>
        <w:rPr>
          <w:b/>
          <w:bCs/>
          <w:sz w:val="24"/>
          <w:szCs w:val="24"/>
        </w:rPr>
      </w:pPr>
      <w:r w:rsidRPr="00A165B8">
        <w:rPr>
          <w:b/>
          <w:bCs/>
          <w:sz w:val="24"/>
          <w:szCs w:val="24"/>
        </w:rPr>
        <w:t>СОГЛАСИЕ НА ОБРАБОТКУ ПЕРСОНАЛЬНЫХ ДАННЫХ</w:t>
      </w:r>
    </w:p>
    <w:p w:rsidR="00AC1B18" w:rsidRPr="00A165B8" w:rsidRDefault="00AC1B18" w:rsidP="00AC1B18">
      <w:pPr>
        <w:jc w:val="center"/>
        <w:rPr>
          <w:sz w:val="24"/>
          <w:szCs w:val="24"/>
        </w:rPr>
      </w:pPr>
      <w:r w:rsidRPr="00A165B8">
        <w:rPr>
          <w:sz w:val="24"/>
          <w:szCs w:val="24"/>
        </w:rPr>
        <w:t>(дается физическим лицом)</w:t>
      </w:r>
    </w:p>
    <w:p w:rsidR="00AC1B18" w:rsidRPr="00A165B8" w:rsidRDefault="00AC1B18" w:rsidP="00AC1B18">
      <w:pPr>
        <w:jc w:val="center"/>
      </w:pPr>
    </w:p>
    <w:p w:rsidR="00AC1B18" w:rsidRPr="00A165B8" w:rsidRDefault="00AC1B18" w:rsidP="00AC1B18">
      <w:pPr>
        <w:jc w:val="center"/>
      </w:pPr>
    </w:p>
    <w:p w:rsidR="00AC1B18" w:rsidRPr="00A165B8" w:rsidRDefault="00AC1B18" w:rsidP="00AC1B18">
      <w:pPr>
        <w:jc w:val="both"/>
        <w:rPr>
          <w:sz w:val="24"/>
          <w:szCs w:val="24"/>
        </w:rPr>
      </w:pPr>
      <w:r w:rsidRPr="00A165B8">
        <w:rPr>
          <w:sz w:val="24"/>
          <w:szCs w:val="24"/>
        </w:rPr>
        <w:t xml:space="preserve">Я, </w:t>
      </w:r>
      <w:r w:rsidRPr="00A165B8">
        <w:rPr>
          <w:sz w:val="24"/>
          <w:szCs w:val="24"/>
          <w:u w:val="single"/>
        </w:rPr>
        <w:t xml:space="preserve"> </w:t>
      </w:r>
      <w:r w:rsidRPr="00A165B8">
        <w:rPr>
          <w:sz w:val="24"/>
          <w:szCs w:val="24"/>
        </w:rPr>
        <w:t>______________________________________________________________________________</w:t>
      </w:r>
    </w:p>
    <w:p w:rsidR="00AC1B18" w:rsidRPr="00A165B8" w:rsidRDefault="00AC1B18" w:rsidP="00AC1B18">
      <w:pPr>
        <w:jc w:val="center"/>
      </w:pPr>
      <w:r w:rsidRPr="00A165B8">
        <w:t>(фамилия, имя, отчество (при наличии))</w:t>
      </w:r>
    </w:p>
    <w:p w:rsidR="00AC1B18" w:rsidRPr="00A165B8" w:rsidRDefault="00AC1B18" w:rsidP="00AC1B18">
      <w:pPr>
        <w:jc w:val="both"/>
        <w:rPr>
          <w:sz w:val="24"/>
          <w:szCs w:val="24"/>
        </w:rPr>
      </w:pPr>
      <w:proofErr w:type="gramStart"/>
      <w:r w:rsidRPr="00A165B8">
        <w:rPr>
          <w:sz w:val="24"/>
          <w:szCs w:val="24"/>
        </w:rPr>
        <w:t>зарегистрированный</w:t>
      </w:r>
      <w:proofErr w:type="gramEnd"/>
      <w:r w:rsidRPr="00A165B8">
        <w:rPr>
          <w:sz w:val="24"/>
          <w:szCs w:val="24"/>
        </w:rPr>
        <w:t xml:space="preserve"> (-</w:t>
      </w:r>
      <w:proofErr w:type="spellStart"/>
      <w:r w:rsidRPr="00A165B8">
        <w:rPr>
          <w:sz w:val="24"/>
          <w:szCs w:val="24"/>
        </w:rPr>
        <w:t>ая</w:t>
      </w:r>
      <w:proofErr w:type="spellEnd"/>
      <w:r w:rsidRPr="00A165B8">
        <w:rPr>
          <w:sz w:val="24"/>
          <w:szCs w:val="24"/>
        </w:rPr>
        <w:t>) по адресу: _________________________________________________</w:t>
      </w:r>
    </w:p>
    <w:p w:rsidR="00AC1B18" w:rsidRPr="00A165B8" w:rsidRDefault="00AC1B18" w:rsidP="00AC1B18">
      <w:pPr>
        <w:ind w:left="3780"/>
        <w:jc w:val="center"/>
      </w:pPr>
      <w:r w:rsidRPr="00A165B8">
        <w:t>(адрес места жительства/пребывания)</w:t>
      </w:r>
    </w:p>
    <w:p w:rsidR="00AC1B18" w:rsidRPr="00A165B8" w:rsidRDefault="00AC1B18" w:rsidP="00AC1B18">
      <w:pPr>
        <w:jc w:val="both"/>
        <w:rPr>
          <w:sz w:val="24"/>
          <w:szCs w:val="24"/>
        </w:rPr>
      </w:pPr>
      <w:r w:rsidRPr="00A165B8">
        <w:rPr>
          <w:sz w:val="24"/>
          <w:szCs w:val="24"/>
        </w:rPr>
        <w:t>_________________________________________________________________________________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идентификационный номер налогоплательщика (ИНН) 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proofErr w:type="gramStart"/>
      <w:r w:rsidRPr="00A165B8">
        <w:rPr>
          <w:sz w:val="24"/>
          <w:szCs w:val="24"/>
        </w:rPr>
        <w:t>действующий</w:t>
      </w:r>
      <w:proofErr w:type="gramEnd"/>
      <w:r w:rsidRPr="00A165B8">
        <w:rPr>
          <w:sz w:val="24"/>
          <w:szCs w:val="24"/>
        </w:rPr>
        <w:t xml:space="preserve"> (-</w:t>
      </w:r>
      <w:proofErr w:type="spellStart"/>
      <w:r w:rsidRPr="00A165B8">
        <w:rPr>
          <w:sz w:val="24"/>
          <w:szCs w:val="24"/>
        </w:rPr>
        <w:t>ая</w:t>
      </w:r>
      <w:proofErr w:type="spellEnd"/>
      <w:r w:rsidRPr="00A165B8">
        <w:rPr>
          <w:sz w:val="24"/>
          <w:szCs w:val="24"/>
        </w:rPr>
        <w:t xml:space="preserve">) в своих интересах / в интересах </w:t>
      </w:r>
      <w:r w:rsidRPr="00A165B8">
        <w:rPr>
          <w:sz w:val="24"/>
          <w:szCs w:val="24"/>
        </w:rPr>
        <w:tab/>
        <w:t>(нужное подчеркнуть)</w:t>
      </w:r>
    </w:p>
    <w:p w:rsidR="00AC1B18" w:rsidRPr="00A165B8" w:rsidRDefault="00AC1B18" w:rsidP="00AC1B18">
      <w:pPr>
        <w:jc w:val="both"/>
        <w:rPr>
          <w:sz w:val="24"/>
          <w:szCs w:val="24"/>
        </w:rPr>
      </w:pPr>
      <w:r w:rsidRPr="00A165B8">
        <w:rPr>
          <w:sz w:val="24"/>
          <w:szCs w:val="24"/>
          <w:u w:val="single"/>
        </w:rPr>
        <w:t xml:space="preserve">          </w:t>
      </w:r>
      <w:r w:rsidRPr="00A165B8">
        <w:rPr>
          <w:sz w:val="24"/>
          <w:szCs w:val="24"/>
        </w:rPr>
        <w:t>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AC1B18" w:rsidRPr="00A165B8" w:rsidRDefault="00AC1B18" w:rsidP="00AC1B18">
      <w:pPr>
        <w:ind w:firstLine="709"/>
        <w:jc w:val="both"/>
        <w:rPr>
          <w:sz w:val="24"/>
          <w:szCs w:val="24"/>
        </w:rPr>
      </w:pP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_____________________________                                         «____» ________________ 20 ____ г.</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AC1B18" w:rsidRPr="00A165B8" w:rsidRDefault="00AC1B18" w:rsidP="00AC1B18">
      <w:pPr>
        <w:widowControl w:val="0"/>
        <w:tabs>
          <w:tab w:val="left" w:pos="0"/>
        </w:tabs>
        <w:autoSpaceDE w:val="0"/>
        <w:autoSpaceDN w:val="0"/>
        <w:adjustRightInd w:val="0"/>
        <w:jc w:val="right"/>
        <w:rPr>
          <w:sz w:val="24"/>
          <w:szCs w:val="24"/>
        </w:rPr>
      </w:pPr>
      <w:r w:rsidRPr="00A165B8">
        <w:rPr>
          <w:b/>
          <w:bCs/>
          <w:sz w:val="24"/>
          <w:szCs w:val="24"/>
        </w:rPr>
        <w:lastRenderedPageBreak/>
        <w:t xml:space="preserve">ФОРМА </w:t>
      </w:r>
      <w:r w:rsidR="00FB1FB4">
        <w:rPr>
          <w:b/>
          <w:bCs/>
          <w:sz w:val="24"/>
          <w:szCs w:val="24"/>
        </w:rPr>
        <w:t>6</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jc w:val="center"/>
        <w:outlineLvl w:val="1"/>
        <w:rPr>
          <w:b/>
          <w:bCs/>
          <w:sz w:val="24"/>
          <w:szCs w:val="24"/>
        </w:rPr>
      </w:pPr>
      <w:r w:rsidRPr="00A165B8">
        <w:rPr>
          <w:b/>
          <w:bCs/>
          <w:sz w:val="24"/>
          <w:szCs w:val="24"/>
        </w:rPr>
        <w:t>ЗАПРОС</w:t>
      </w:r>
    </w:p>
    <w:p w:rsidR="00AC1B18" w:rsidRPr="00A165B8" w:rsidRDefault="00AC1B18" w:rsidP="00B04892">
      <w:pPr>
        <w:jc w:val="center"/>
        <w:outlineLvl w:val="1"/>
        <w:rPr>
          <w:b/>
          <w:bCs/>
          <w:sz w:val="24"/>
          <w:szCs w:val="24"/>
        </w:rPr>
      </w:pPr>
      <w:r w:rsidRPr="00A165B8">
        <w:rPr>
          <w:b/>
          <w:bCs/>
          <w:sz w:val="24"/>
          <w:szCs w:val="24"/>
        </w:rPr>
        <w:t xml:space="preserve">на разъяснение положений документации </w:t>
      </w:r>
      <w:r w:rsidRPr="00B04892">
        <w:rPr>
          <w:b/>
          <w:bCs/>
          <w:sz w:val="24"/>
          <w:szCs w:val="24"/>
        </w:rPr>
        <w:t>об</w:t>
      </w:r>
      <w:r w:rsidR="00B04892" w:rsidRPr="00B04892">
        <w:rPr>
          <w:b/>
          <w:sz w:val="24"/>
          <w:szCs w:val="24"/>
        </w:rPr>
        <w:t xml:space="preserve"> </w:t>
      </w:r>
      <w:r w:rsidRPr="00A165B8">
        <w:rPr>
          <w:b/>
          <w:bCs/>
          <w:sz w:val="24"/>
          <w:szCs w:val="24"/>
        </w:rPr>
        <w:t xml:space="preserve">аукционе </w:t>
      </w:r>
    </w:p>
    <w:p w:rsidR="00AC1B18" w:rsidRPr="002A6C37" w:rsidRDefault="00AC1B18" w:rsidP="00AC1B18">
      <w:pPr>
        <w:widowControl w:val="0"/>
        <w:autoSpaceDE w:val="0"/>
        <w:autoSpaceDN w:val="0"/>
        <w:adjustRightInd w:val="0"/>
        <w:ind w:firstLine="720"/>
        <w:jc w:val="both"/>
        <w:outlineLvl w:val="0"/>
        <w:rPr>
          <w:sz w:val="24"/>
          <w:szCs w:val="24"/>
        </w:rPr>
      </w:pPr>
      <w:r w:rsidRPr="002A6C37">
        <w:rPr>
          <w:sz w:val="24"/>
          <w:szCs w:val="24"/>
        </w:rPr>
        <w:t>Изучив документацию об</w:t>
      </w:r>
      <w:r w:rsidR="00B04892" w:rsidRPr="00B04892">
        <w:rPr>
          <w:sz w:val="24"/>
          <w:szCs w:val="24"/>
        </w:rPr>
        <w:t xml:space="preserve"> </w:t>
      </w:r>
      <w:r w:rsidRPr="002A6C37">
        <w:rPr>
          <w:sz w:val="24"/>
          <w:szCs w:val="24"/>
        </w:rPr>
        <w:t xml:space="preserve">аукционе на право заключения договора _________________________________________________________________________________ </w:t>
      </w:r>
    </w:p>
    <w:p w:rsidR="00AC1B18" w:rsidRPr="002A6C37" w:rsidRDefault="00AC1B18" w:rsidP="00AC1B18">
      <w:pPr>
        <w:jc w:val="center"/>
        <w:rPr>
          <w:i/>
        </w:rPr>
      </w:pPr>
      <w:r w:rsidRPr="002A6C37">
        <w:rPr>
          <w:i/>
        </w:rPr>
        <w:t>(наименование закупки)</w:t>
      </w:r>
    </w:p>
    <w:p w:rsidR="00AC1B18" w:rsidRPr="002A6C37" w:rsidRDefault="00AC1B18" w:rsidP="00AC1B18">
      <w:pPr>
        <w:widowControl w:val="0"/>
        <w:autoSpaceDE w:val="0"/>
        <w:autoSpaceDN w:val="0"/>
        <w:adjustRightInd w:val="0"/>
        <w:jc w:val="both"/>
        <w:outlineLvl w:val="0"/>
        <w:rPr>
          <w:sz w:val="24"/>
          <w:szCs w:val="24"/>
        </w:rPr>
      </w:pPr>
      <w:r w:rsidRPr="002A6C37">
        <w:rPr>
          <w:sz w:val="24"/>
          <w:szCs w:val="24"/>
        </w:rPr>
        <w:t>_________________________________________________________________________________</w:t>
      </w:r>
    </w:p>
    <w:p w:rsidR="00AC1B18" w:rsidRPr="002A6C37" w:rsidRDefault="00AC1B18" w:rsidP="00AC1B18">
      <w:pPr>
        <w:jc w:val="center"/>
        <w:rPr>
          <w:i/>
        </w:rPr>
      </w:pPr>
      <w:r w:rsidRPr="002A6C37">
        <w:rPr>
          <w:i/>
        </w:rPr>
        <w:t>(полное наименование участника с указанием организационно-правовой формы)</w:t>
      </w:r>
    </w:p>
    <w:p w:rsidR="00AC1B18" w:rsidRPr="00A165B8" w:rsidRDefault="00AC1B18" w:rsidP="00AC1B18">
      <w:pPr>
        <w:jc w:val="center"/>
        <w:rPr>
          <w:i/>
        </w:rPr>
      </w:pPr>
    </w:p>
    <w:p w:rsidR="00AC1B18" w:rsidRPr="00A165B8" w:rsidRDefault="00AC1B18" w:rsidP="00AC1B18">
      <w:pPr>
        <w:jc w:val="both"/>
        <w:rPr>
          <w:sz w:val="24"/>
          <w:szCs w:val="24"/>
        </w:rPr>
      </w:pPr>
      <w:r w:rsidRPr="00A165B8">
        <w:rPr>
          <w:sz w:val="24"/>
          <w:szCs w:val="24"/>
        </w:rPr>
        <w:t>просит разъяснить следующие положения документации:</w:t>
      </w:r>
    </w:p>
    <w:p w:rsidR="00AC1B18" w:rsidRPr="00A165B8" w:rsidRDefault="00AC1B18" w:rsidP="00AC1B18">
      <w:pPr>
        <w:ind w:firstLine="574"/>
        <w:jc w:val="both"/>
        <w:outlineLvl w:val="1"/>
        <w:rPr>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3544"/>
        <w:gridCol w:w="3118"/>
      </w:tblGrid>
      <w:tr w:rsidR="00AC1B18" w:rsidRPr="00A165B8" w:rsidTr="00A22BFC">
        <w:tc>
          <w:tcPr>
            <w:tcW w:w="675" w:type="dxa"/>
            <w:shd w:val="clear" w:color="auto" w:fill="auto"/>
            <w:vAlign w:val="center"/>
          </w:tcPr>
          <w:p w:rsidR="00AC1B18" w:rsidRPr="00A165B8" w:rsidRDefault="00AC1B18" w:rsidP="000F0261">
            <w:pPr>
              <w:jc w:val="center"/>
              <w:rPr>
                <w:sz w:val="24"/>
                <w:szCs w:val="24"/>
              </w:rPr>
            </w:pPr>
            <w:r w:rsidRPr="00A165B8">
              <w:rPr>
                <w:sz w:val="24"/>
                <w:szCs w:val="24"/>
              </w:rPr>
              <w:t xml:space="preserve">№ </w:t>
            </w:r>
            <w:proofErr w:type="gramStart"/>
            <w:r w:rsidRPr="00A165B8">
              <w:rPr>
                <w:sz w:val="24"/>
                <w:szCs w:val="24"/>
              </w:rPr>
              <w:t>п</w:t>
            </w:r>
            <w:proofErr w:type="gramEnd"/>
            <w:r w:rsidRPr="00A165B8">
              <w:rPr>
                <w:sz w:val="24"/>
                <w:szCs w:val="24"/>
              </w:rPr>
              <w:t>/п</w:t>
            </w:r>
          </w:p>
        </w:tc>
        <w:tc>
          <w:tcPr>
            <w:tcW w:w="3119" w:type="dxa"/>
            <w:shd w:val="clear" w:color="auto" w:fill="auto"/>
            <w:vAlign w:val="center"/>
          </w:tcPr>
          <w:p w:rsidR="00AC1B18" w:rsidRPr="00A165B8" w:rsidRDefault="00AC1B18" w:rsidP="00CF63D8">
            <w:pPr>
              <w:jc w:val="center"/>
              <w:rPr>
                <w:sz w:val="24"/>
                <w:szCs w:val="24"/>
              </w:rPr>
            </w:pPr>
            <w:r w:rsidRPr="00A165B8">
              <w:rPr>
                <w:sz w:val="24"/>
                <w:szCs w:val="24"/>
              </w:rPr>
              <w:t>Раздел документации об</w:t>
            </w:r>
            <w:r w:rsidR="00B04892">
              <w:rPr>
                <w:sz w:val="24"/>
                <w:szCs w:val="24"/>
              </w:rPr>
              <w:t xml:space="preserve"> </w:t>
            </w:r>
            <w:r w:rsidRPr="00A165B8">
              <w:rPr>
                <w:sz w:val="24"/>
                <w:szCs w:val="24"/>
              </w:rPr>
              <w:t xml:space="preserve">аукционе </w:t>
            </w:r>
          </w:p>
        </w:tc>
        <w:tc>
          <w:tcPr>
            <w:tcW w:w="3544" w:type="dxa"/>
            <w:shd w:val="clear" w:color="auto" w:fill="auto"/>
            <w:vAlign w:val="center"/>
          </w:tcPr>
          <w:p w:rsidR="00AC1B18" w:rsidRPr="00A165B8" w:rsidRDefault="00AC1B18" w:rsidP="000F0261">
            <w:pPr>
              <w:jc w:val="center"/>
              <w:rPr>
                <w:sz w:val="24"/>
                <w:szCs w:val="24"/>
              </w:rPr>
            </w:pPr>
            <w:r w:rsidRPr="00A165B8">
              <w:rPr>
                <w:sz w:val="24"/>
                <w:szCs w:val="24"/>
              </w:rPr>
              <w:t>Подраздел, пункт</w:t>
            </w:r>
          </w:p>
        </w:tc>
        <w:tc>
          <w:tcPr>
            <w:tcW w:w="3118" w:type="dxa"/>
            <w:shd w:val="clear" w:color="auto" w:fill="auto"/>
            <w:vAlign w:val="center"/>
          </w:tcPr>
          <w:p w:rsidR="00AC1B18" w:rsidRPr="00A165B8" w:rsidRDefault="00AC1B18" w:rsidP="000F0261">
            <w:pPr>
              <w:jc w:val="center"/>
              <w:rPr>
                <w:sz w:val="24"/>
                <w:szCs w:val="24"/>
              </w:rPr>
            </w:pPr>
            <w:r w:rsidRPr="00A165B8">
              <w:rPr>
                <w:sz w:val="24"/>
                <w:szCs w:val="24"/>
              </w:rPr>
              <w:t>Вопрос</w:t>
            </w:r>
          </w:p>
        </w:tc>
      </w:tr>
      <w:tr w:rsidR="00AC1B18" w:rsidRPr="00A165B8" w:rsidTr="00A22BFC">
        <w:tc>
          <w:tcPr>
            <w:tcW w:w="675" w:type="dxa"/>
            <w:shd w:val="clear" w:color="auto" w:fill="auto"/>
          </w:tcPr>
          <w:p w:rsidR="00AC1B18" w:rsidRPr="00A165B8" w:rsidRDefault="00AC1B18" w:rsidP="000F0261">
            <w:pPr>
              <w:ind w:firstLine="574"/>
              <w:jc w:val="both"/>
              <w:rPr>
                <w:sz w:val="24"/>
                <w:szCs w:val="24"/>
              </w:rPr>
            </w:pPr>
          </w:p>
        </w:tc>
        <w:tc>
          <w:tcPr>
            <w:tcW w:w="3119" w:type="dxa"/>
            <w:shd w:val="clear" w:color="auto" w:fill="auto"/>
          </w:tcPr>
          <w:p w:rsidR="00AC1B18" w:rsidRPr="00A165B8" w:rsidRDefault="00AC1B18" w:rsidP="000F0261">
            <w:pPr>
              <w:ind w:firstLine="27"/>
              <w:jc w:val="both"/>
              <w:rPr>
                <w:sz w:val="24"/>
                <w:szCs w:val="24"/>
              </w:rPr>
            </w:pPr>
            <w:r w:rsidRPr="00A165B8">
              <w:rPr>
                <w:sz w:val="24"/>
                <w:szCs w:val="24"/>
              </w:rPr>
              <w:t>(номер и название раздела)</w:t>
            </w:r>
          </w:p>
        </w:tc>
        <w:tc>
          <w:tcPr>
            <w:tcW w:w="3544" w:type="dxa"/>
            <w:shd w:val="clear" w:color="auto" w:fill="auto"/>
          </w:tcPr>
          <w:p w:rsidR="00AC1B18" w:rsidRPr="00A165B8" w:rsidRDefault="00AC1B18" w:rsidP="000F0261">
            <w:pPr>
              <w:ind w:firstLine="27"/>
              <w:jc w:val="both"/>
              <w:rPr>
                <w:sz w:val="24"/>
                <w:szCs w:val="24"/>
              </w:rPr>
            </w:pPr>
            <w:r w:rsidRPr="00A165B8">
              <w:rPr>
                <w:sz w:val="24"/>
                <w:szCs w:val="24"/>
              </w:rPr>
              <w:t>(номер подраздела, пункта, номер абзаца в пункте, текст, требующий разъяснения)</w:t>
            </w:r>
          </w:p>
        </w:tc>
        <w:tc>
          <w:tcPr>
            <w:tcW w:w="3118" w:type="dxa"/>
            <w:shd w:val="clear" w:color="auto" w:fill="auto"/>
          </w:tcPr>
          <w:p w:rsidR="00AC1B18" w:rsidRPr="00A165B8" w:rsidRDefault="00AC1B18" w:rsidP="00CF63D8">
            <w:pPr>
              <w:ind w:firstLine="27"/>
              <w:jc w:val="center"/>
              <w:rPr>
                <w:sz w:val="24"/>
                <w:szCs w:val="24"/>
              </w:rPr>
            </w:pPr>
            <w:r w:rsidRPr="00A165B8">
              <w:rPr>
                <w:sz w:val="24"/>
                <w:szCs w:val="24"/>
              </w:rPr>
              <w:t>(описывается суть вопроса)</w:t>
            </w:r>
          </w:p>
        </w:tc>
      </w:tr>
    </w:tbl>
    <w:p w:rsidR="00AC1B18" w:rsidRPr="00A165B8" w:rsidRDefault="00AC1B18" w:rsidP="00AC1B18">
      <w:pPr>
        <w:ind w:firstLine="574"/>
        <w:jc w:val="both"/>
        <w:rPr>
          <w:sz w:val="24"/>
          <w:szCs w:val="24"/>
        </w:rPr>
      </w:pPr>
    </w:p>
    <w:p w:rsidR="00AC1B18" w:rsidRPr="00A165B8" w:rsidRDefault="00AC1B18" w:rsidP="00AC1B18">
      <w:pPr>
        <w:ind w:firstLine="574"/>
        <w:jc w:val="both"/>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DF302A" w:rsidRDefault="00DF302A" w:rsidP="00AC1B18">
      <w:pPr>
        <w:widowControl w:val="0"/>
        <w:autoSpaceDE w:val="0"/>
        <w:autoSpaceDN w:val="0"/>
        <w:adjustRightInd w:val="0"/>
        <w:ind w:firstLine="709"/>
        <w:jc w:val="right"/>
        <w:rPr>
          <w:sz w:val="24"/>
          <w:szCs w:val="24"/>
        </w:rPr>
      </w:pPr>
    </w:p>
    <w:p w:rsidR="00CF63D8" w:rsidRDefault="00CF63D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C2746A" w:rsidRDefault="00C2746A" w:rsidP="00AC1B18">
      <w:pPr>
        <w:widowControl w:val="0"/>
        <w:autoSpaceDE w:val="0"/>
        <w:autoSpaceDN w:val="0"/>
        <w:adjustRightInd w:val="0"/>
        <w:ind w:firstLine="709"/>
        <w:jc w:val="right"/>
        <w:rPr>
          <w:sz w:val="24"/>
          <w:szCs w:val="24"/>
        </w:rPr>
      </w:pPr>
    </w:p>
    <w:p w:rsidR="00C2746A" w:rsidRDefault="00C2746A" w:rsidP="00AC1B18">
      <w:pPr>
        <w:widowControl w:val="0"/>
        <w:autoSpaceDE w:val="0"/>
        <w:autoSpaceDN w:val="0"/>
        <w:adjustRightInd w:val="0"/>
        <w:ind w:firstLine="709"/>
        <w:jc w:val="right"/>
        <w:rPr>
          <w:sz w:val="24"/>
          <w:szCs w:val="24"/>
        </w:rPr>
      </w:pPr>
    </w:p>
    <w:p w:rsidR="00982059" w:rsidRPr="0019517A" w:rsidRDefault="00982059" w:rsidP="00AC1B18">
      <w:pPr>
        <w:widowControl w:val="0"/>
        <w:autoSpaceDE w:val="0"/>
        <w:autoSpaceDN w:val="0"/>
        <w:adjustRightInd w:val="0"/>
        <w:ind w:firstLine="709"/>
        <w:jc w:val="right"/>
        <w:rPr>
          <w:spacing w:val="-12"/>
          <w:sz w:val="24"/>
          <w:szCs w:val="24"/>
        </w:rPr>
      </w:pPr>
    </w:p>
    <w:p w:rsidR="006D5E97" w:rsidRDefault="006D5E97" w:rsidP="006D5E97">
      <w:pPr>
        <w:widowControl w:val="0"/>
        <w:tabs>
          <w:tab w:val="left" w:pos="426"/>
        </w:tabs>
        <w:autoSpaceDE w:val="0"/>
        <w:autoSpaceDN w:val="0"/>
        <w:adjustRightInd w:val="0"/>
        <w:ind w:left="426"/>
        <w:rPr>
          <w:b/>
          <w:sz w:val="24"/>
          <w:szCs w:val="24"/>
          <w:u w:val="single"/>
        </w:rPr>
      </w:pPr>
      <w:r w:rsidRPr="00A165B8">
        <w:rPr>
          <w:b/>
          <w:sz w:val="24"/>
          <w:szCs w:val="24"/>
          <w:u w:val="single"/>
        </w:rPr>
        <w:lastRenderedPageBreak/>
        <w:t>Раздел V</w:t>
      </w:r>
      <w:r w:rsidRPr="00A165B8">
        <w:rPr>
          <w:b/>
          <w:sz w:val="24"/>
          <w:szCs w:val="24"/>
          <w:u w:val="single"/>
          <w:lang w:val="en-US"/>
        </w:rPr>
        <w:t>I</w:t>
      </w:r>
      <w:r w:rsidRPr="00A165B8">
        <w:rPr>
          <w:b/>
          <w:sz w:val="24"/>
          <w:szCs w:val="24"/>
          <w:u w:val="single"/>
        </w:rPr>
        <w:t>. Проект договора</w:t>
      </w:r>
    </w:p>
    <w:p w:rsidR="00982059" w:rsidRDefault="00982059" w:rsidP="006D5E97">
      <w:pPr>
        <w:widowControl w:val="0"/>
        <w:tabs>
          <w:tab w:val="left" w:pos="426"/>
        </w:tabs>
        <w:autoSpaceDE w:val="0"/>
        <w:autoSpaceDN w:val="0"/>
        <w:adjustRightInd w:val="0"/>
        <w:ind w:left="426"/>
        <w:rPr>
          <w:b/>
          <w:sz w:val="24"/>
          <w:szCs w:val="24"/>
          <w:u w:val="single"/>
        </w:rPr>
      </w:pPr>
    </w:p>
    <w:p w:rsidR="00621C58" w:rsidRPr="00A165B8" w:rsidRDefault="00621C58" w:rsidP="006D5E97">
      <w:pPr>
        <w:widowControl w:val="0"/>
        <w:tabs>
          <w:tab w:val="left" w:pos="426"/>
        </w:tabs>
        <w:autoSpaceDE w:val="0"/>
        <w:autoSpaceDN w:val="0"/>
        <w:adjustRightInd w:val="0"/>
        <w:ind w:left="426"/>
        <w:rPr>
          <w:b/>
          <w:sz w:val="24"/>
          <w:szCs w:val="24"/>
          <w:u w:val="single"/>
        </w:rPr>
      </w:pPr>
    </w:p>
    <w:p w:rsidR="00D96E18" w:rsidRPr="00A165B8" w:rsidRDefault="00D96E18" w:rsidP="00D96E18">
      <w:pPr>
        <w:tabs>
          <w:tab w:val="left" w:pos="426"/>
        </w:tabs>
        <w:suppressAutoHyphens/>
        <w:ind w:left="426"/>
        <w:jc w:val="center"/>
        <w:rPr>
          <w:b/>
          <w:sz w:val="24"/>
          <w:szCs w:val="24"/>
        </w:rPr>
      </w:pPr>
      <w:r w:rsidRPr="00A165B8">
        <w:rPr>
          <w:b/>
          <w:bCs/>
          <w:sz w:val="24"/>
          <w:szCs w:val="24"/>
        </w:rPr>
        <w:t xml:space="preserve">ДОГОВОР </w:t>
      </w:r>
      <w:r w:rsidRPr="00A165B8">
        <w:rPr>
          <w:b/>
          <w:sz w:val="24"/>
          <w:szCs w:val="24"/>
        </w:rPr>
        <w:t>№ _________</w:t>
      </w:r>
    </w:p>
    <w:p w:rsidR="00D96E18" w:rsidRPr="00A165B8" w:rsidRDefault="00D96E18" w:rsidP="00D96E18">
      <w:pPr>
        <w:tabs>
          <w:tab w:val="left" w:pos="426"/>
        </w:tabs>
        <w:suppressAutoHyphens/>
        <w:ind w:left="426"/>
        <w:rPr>
          <w:b/>
          <w:bCs/>
          <w:sz w:val="24"/>
          <w:szCs w:val="24"/>
        </w:rPr>
      </w:pPr>
    </w:p>
    <w:p w:rsidR="00D96E18" w:rsidRPr="00A165B8" w:rsidRDefault="00D96E18" w:rsidP="00D96E18">
      <w:pPr>
        <w:tabs>
          <w:tab w:val="left" w:pos="426"/>
        </w:tabs>
        <w:suppressAutoHyphens/>
        <w:ind w:left="426"/>
        <w:jc w:val="both"/>
        <w:rPr>
          <w:bCs/>
          <w:sz w:val="24"/>
          <w:szCs w:val="24"/>
        </w:rPr>
      </w:pPr>
      <w:r w:rsidRPr="00A165B8">
        <w:rPr>
          <w:bCs/>
          <w:sz w:val="24"/>
          <w:szCs w:val="24"/>
        </w:rPr>
        <w:t xml:space="preserve">г. </w:t>
      </w:r>
      <w:r>
        <w:rPr>
          <w:bCs/>
          <w:sz w:val="24"/>
          <w:szCs w:val="24"/>
        </w:rPr>
        <w:t xml:space="preserve">Чита   </w:t>
      </w:r>
      <w:r w:rsidRPr="00A165B8">
        <w:rPr>
          <w:bCs/>
          <w:sz w:val="24"/>
          <w:szCs w:val="24"/>
        </w:rPr>
        <w:tab/>
      </w:r>
      <w:r w:rsidRPr="00A165B8">
        <w:rPr>
          <w:bCs/>
          <w:sz w:val="24"/>
          <w:szCs w:val="24"/>
        </w:rPr>
        <w:tab/>
      </w:r>
      <w:r w:rsidRPr="00A165B8">
        <w:rPr>
          <w:bCs/>
          <w:sz w:val="24"/>
          <w:szCs w:val="24"/>
        </w:rPr>
        <w:tab/>
      </w:r>
      <w:r w:rsidRPr="00A165B8">
        <w:rPr>
          <w:bCs/>
          <w:sz w:val="24"/>
          <w:szCs w:val="24"/>
        </w:rPr>
        <w:tab/>
      </w:r>
      <w:r>
        <w:rPr>
          <w:bCs/>
          <w:sz w:val="24"/>
          <w:szCs w:val="24"/>
        </w:rPr>
        <w:tab/>
      </w:r>
      <w:r>
        <w:rPr>
          <w:bCs/>
          <w:sz w:val="24"/>
          <w:szCs w:val="24"/>
        </w:rPr>
        <w:tab/>
      </w:r>
      <w:r w:rsidR="00551A1C">
        <w:rPr>
          <w:bCs/>
          <w:sz w:val="24"/>
          <w:szCs w:val="24"/>
        </w:rPr>
        <w:tab/>
      </w:r>
      <w:r w:rsidR="00551A1C">
        <w:rPr>
          <w:bCs/>
          <w:sz w:val="24"/>
          <w:szCs w:val="24"/>
        </w:rPr>
        <w:tab/>
        <w:t xml:space="preserve">        «___» ______________ 2022</w:t>
      </w:r>
      <w:r w:rsidRPr="00A165B8">
        <w:rPr>
          <w:bCs/>
          <w:sz w:val="24"/>
          <w:szCs w:val="24"/>
        </w:rPr>
        <w:t xml:space="preserve"> г.</w:t>
      </w:r>
    </w:p>
    <w:p w:rsidR="00D96E18" w:rsidRPr="00A165B8" w:rsidRDefault="00D96E18" w:rsidP="00D96E18">
      <w:pPr>
        <w:tabs>
          <w:tab w:val="left" w:pos="426"/>
        </w:tabs>
        <w:suppressAutoHyphens/>
        <w:ind w:left="426" w:hanging="4100"/>
        <w:rPr>
          <w:b/>
          <w:bCs/>
          <w:sz w:val="24"/>
          <w:szCs w:val="24"/>
        </w:rPr>
      </w:pPr>
    </w:p>
    <w:p w:rsidR="00D96E18" w:rsidRDefault="00D96E18" w:rsidP="00D96E18">
      <w:pPr>
        <w:tabs>
          <w:tab w:val="left" w:pos="426"/>
        </w:tabs>
        <w:suppressAutoHyphens/>
        <w:ind w:left="426" w:firstLine="709"/>
        <w:jc w:val="both"/>
        <w:rPr>
          <w:sz w:val="24"/>
          <w:szCs w:val="24"/>
        </w:rPr>
      </w:pPr>
      <w:r w:rsidRPr="001A7CE4">
        <w:rPr>
          <w:b/>
          <w:bCs/>
          <w:sz w:val="24"/>
          <w:szCs w:val="24"/>
        </w:rPr>
        <w:t>Федеральное государственное предприятие «Ведомственная охрана железнодорожного транспорта Российской Федерации»</w:t>
      </w:r>
      <w:r w:rsidRPr="00A165B8">
        <w:rPr>
          <w:bCs/>
          <w:sz w:val="24"/>
          <w:szCs w:val="24"/>
        </w:rPr>
        <w:t xml:space="preserve"> (далее – ФГП ВО ЖДТ России)</w:t>
      </w:r>
      <w:r w:rsidRPr="00A165B8">
        <w:rPr>
          <w:sz w:val="24"/>
          <w:szCs w:val="24"/>
        </w:rPr>
        <w:t xml:space="preserve">, именуемое в дальнейшем «Заказчик», </w:t>
      </w:r>
      <w:r w:rsidRPr="00477EEC">
        <w:rPr>
          <w:sz w:val="24"/>
          <w:szCs w:val="24"/>
        </w:rPr>
        <w:t xml:space="preserve">в лице </w:t>
      </w:r>
      <w:r w:rsidRPr="00477EEC">
        <w:rPr>
          <w:bCs/>
          <w:sz w:val="24"/>
          <w:szCs w:val="24"/>
        </w:rPr>
        <w:t xml:space="preserve">директора филиала ФГП ВО ЖДТ России на Забайкальской  железной дороге </w:t>
      </w:r>
      <w:proofErr w:type="spellStart"/>
      <w:r>
        <w:rPr>
          <w:bCs/>
          <w:sz w:val="24"/>
          <w:szCs w:val="24"/>
        </w:rPr>
        <w:t>Щербинского</w:t>
      </w:r>
      <w:proofErr w:type="spellEnd"/>
      <w:r>
        <w:rPr>
          <w:bCs/>
          <w:sz w:val="24"/>
          <w:szCs w:val="24"/>
        </w:rPr>
        <w:t xml:space="preserve"> Евгения Павлович</w:t>
      </w:r>
      <w:r w:rsidRPr="00477EEC">
        <w:rPr>
          <w:bCs/>
          <w:sz w:val="24"/>
          <w:szCs w:val="24"/>
        </w:rPr>
        <w:t xml:space="preserve">, действующего  на основании Доверенности </w:t>
      </w:r>
      <w:r>
        <w:rPr>
          <w:bCs/>
          <w:sz w:val="24"/>
          <w:szCs w:val="24"/>
        </w:rPr>
        <w:t xml:space="preserve">№ 5069-Ю </w:t>
      </w:r>
      <w:r w:rsidRPr="00477EEC">
        <w:rPr>
          <w:bCs/>
          <w:sz w:val="24"/>
          <w:szCs w:val="24"/>
        </w:rPr>
        <w:t xml:space="preserve">от </w:t>
      </w:r>
      <w:r>
        <w:rPr>
          <w:bCs/>
          <w:sz w:val="24"/>
          <w:szCs w:val="24"/>
        </w:rPr>
        <w:t>02.02.2021г.</w:t>
      </w:r>
      <w:r w:rsidRPr="00477EEC">
        <w:rPr>
          <w:bCs/>
          <w:iCs/>
          <w:sz w:val="24"/>
          <w:szCs w:val="24"/>
        </w:rPr>
        <w:t xml:space="preserve"> </w:t>
      </w:r>
      <w:r w:rsidRPr="00477EEC">
        <w:rPr>
          <w:sz w:val="24"/>
          <w:szCs w:val="24"/>
        </w:rPr>
        <w:t>с одной стороны</w:t>
      </w:r>
      <w:r w:rsidRPr="00A165B8">
        <w:rPr>
          <w:sz w:val="24"/>
          <w:szCs w:val="24"/>
        </w:rPr>
        <w:t xml:space="preserve">, </w:t>
      </w:r>
    </w:p>
    <w:p w:rsidR="00D96E18" w:rsidRDefault="00D96E18" w:rsidP="00D96E18">
      <w:pPr>
        <w:tabs>
          <w:tab w:val="left" w:pos="426"/>
        </w:tabs>
        <w:suppressAutoHyphens/>
        <w:ind w:left="426" w:firstLine="709"/>
        <w:jc w:val="both"/>
        <w:rPr>
          <w:sz w:val="24"/>
          <w:szCs w:val="24"/>
        </w:rPr>
      </w:pPr>
      <w:r w:rsidRPr="00A165B8">
        <w:rPr>
          <w:sz w:val="24"/>
          <w:szCs w:val="24"/>
        </w:rPr>
        <w:t xml:space="preserve">и </w:t>
      </w:r>
    </w:p>
    <w:p w:rsidR="00D96E18" w:rsidRPr="00A165B8" w:rsidRDefault="00D96E18" w:rsidP="00D96E18">
      <w:pPr>
        <w:tabs>
          <w:tab w:val="left" w:pos="426"/>
        </w:tabs>
        <w:suppressAutoHyphens/>
        <w:ind w:left="426" w:firstLine="709"/>
        <w:jc w:val="both"/>
        <w:rPr>
          <w:sz w:val="24"/>
          <w:szCs w:val="24"/>
        </w:rPr>
      </w:pPr>
      <w:proofErr w:type="gramStart"/>
      <w:r w:rsidRPr="0052734B">
        <w:rPr>
          <w:b/>
          <w:sz w:val="24"/>
          <w:szCs w:val="24"/>
        </w:rPr>
        <w:t>_______________________ (далее - __________)</w:t>
      </w:r>
      <w:r w:rsidRPr="00A165B8">
        <w:rPr>
          <w:sz w:val="24"/>
          <w:szCs w:val="24"/>
        </w:rPr>
        <w:t xml:space="preserve">, именуемое в дальнейшем «Поставщик», в лице 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w:t>
      </w:r>
      <w:r w:rsidRPr="00515AA4">
        <w:rPr>
          <w:sz w:val="24"/>
          <w:szCs w:val="24"/>
        </w:rPr>
        <w:t xml:space="preserve">«Стороны», </w:t>
      </w:r>
      <w:r w:rsidRPr="00515AA4">
        <w:rPr>
          <w:rFonts w:eastAsia="Microsoft YaHei"/>
          <w:sz w:val="24"/>
          <w:szCs w:val="24"/>
        </w:rPr>
        <w:t>в соответствии с Федеральным законом от 18 июля 2011 г. № 223-ФЗ «О закупках товаров, работ, услуг отдельными видами юридических лиц» и решением</w:t>
      </w:r>
      <w:r>
        <w:rPr>
          <w:rFonts w:eastAsia="Microsoft YaHei"/>
          <w:sz w:val="24"/>
          <w:szCs w:val="24"/>
        </w:rPr>
        <w:t xml:space="preserve"> </w:t>
      </w:r>
      <w:r w:rsidRPr="00515AA4">
        <w:rPr>
          <w:rFonts w:eastAsia="Microsoft YaHei"/>
          <w:sz w:val="24"/>
          <w:szCs w:val="24"/>
        </w:rPr>
        <w:t xml:space="preserve"> Комиссии </w:t>
      </w:r>
      <w:r w:rsidRPr="00A165B8">
        <w:rPr>
          <w:rFonts w:eastAsia="Microsoft YaHei"/>
          <w:sz w:val="24"/>
          <w:szCs w:val="24"/>
        </w:rPr>
        <w:t xml:space="preserve"> </w:t>
      </w:r>
      <w:r>
        <w:rPr>
          <w:rFonts w:eastAsia="Microsoft YaHei"/>
          <w:sz w:val="24"/>
          <w:szCs w:val="24"/>
        </w:rPr>
        <w:t>по определению поставщиков (подрядчиков, исполнителей) филиала ФГП ВО ЖДТ России на</w:t>
      </w:r>
      <w:proofErr w:type="gramEnd"/>
      <w:r>
        <w:rPr>
          <w:rFonts w:eastAsia="Microsoft YaHei"/>
          <w:sz w:val="24"/>
          <w:szCs w:val="24"/>
        </w:rPr>
        <w:t xml:space="preserve"> Забайкальской железной дороге, </w:t>
      </w:r>
      <w:r w:rsidRPr="00A165B8">
        <w:rPr>
          <w:rFonts w:eastAsia="Microsoft YaHei"/>
          <w:sz w:val="24"/>
          <w:szCs w:val="24"/>
        </w:rPr>
        <w:t>на основании Протокола</w:t>
      </w:r>
      <w:r>
        <w:rPr>
          <w:rFonts w:eastAsia="Microsoft YaHei"/>
          <w:sz w:val="24"/>
          <w:szCs w:val="24"/>
        </w:rPr>
        <w:t xml:space="preserve"> подведения итогов проведения аукциона</w:t>
      </w:r>
      <w:r w:rsidRPr="00A165B8">
        <w:rPr>
          <w:rFonts w:eastAsia="Microsoft YaHei"/>
          <w:sz w:val="24"/>
          <w:szCs w:val="24"/>
        </w:rPr>
        <w:t xml:space="preserve"> </w:t>
      </w:r>
      <w:r>
        <w:rPr>
          <w:rFonts w:eastAsia="Microsoft YaHei"/>
          <w:sz w:val="24"/>
          <w:szCs w:val="24"/>
        </w:rPr>
        <w:t>(извещение №</w:t>
      </w:r>
      <w:r w:rsidRPr="00A165B8">
        <w:rPr>
          <w:rFonts w:eastAsia="Microsoft YaHei"/>
          <w:sz w:val="24"/>
          <w:szCs w:val="24"/>
        </w:rPr>
        <w:t xml:space="preserve"> </w:t>
      </w:r>
      <w:r>
        <w:rPr>
          <w:rFonts w:eastAsia="Microsoft YaHei"/>
          <w:sz w:val="24"/>
          <w:szCs w:val="24"/>
        </w:rPr>
        <w:t>___________</w:t>
      </w:r>
      <w:r w:rsidR="00551A1C">
        <w:rPr>
          <w:rFonts w:eastAsia="Microsoft YaHei"/>
          <w:sz w:val="24"/>
          <w:szCs w:val="24"/>
        </w:rPr>
        <w:t>_</w:t>
      </w:r>
      <w:proofErr w:type="gramStart"/>
      <w:r w:rsidR="00551A1C">
        <w:rPr>
          <w:rFonts w:eastAsia="Microsoft YaHei"/>
          <w:sz w:val="24"/>
          <w:szCs w:val="24"/>
        </w:rPr>
        <w:t xml:space="preserve"> )</w:t>
      </w:r>
      <w:proofErr w:type="gramEnd"/>
      <w:r w:rsidR="00551A1C">
        <w:rPr>
          <w:rFonts w:eastAsia="Microsoft YaHei"/>
          <w:sz w:val="24"/>
          <w:szCs w:val="24"/>
        </w:rPr>
        <w:t xml:space="preserve"> от «___» _____________ 2022</w:t>
      </w:r>
      <w:r w:rsidRPr="00A165B8">
        <w:rPr>
          <w:rFonts w:eastAsia="Microsoft YaHei"/>
          <w:sz w:val="24"/>
          <w:szCs w:val="24"/>
        </w:rPr>
        <w:t>г. заключили настоящий договор поставки (далее – «Договор») о нижеследующем</w:t>
      </w:r>
      <w:r w:rsidRPr="00A165B8">
        <w:rPr>
          <w:sz w:val="24"/>
          <w:szCs w:val="24"/>
        </w:rPr>
        <w:t>:</w:t>
      </w:r>
    </w:p>
    <w:p w:rsidR="00D96E18" w:rsidRDefault="00D96E18" w:rsidP="00D96E18">
      <w:pPr>
        <w:tabs>
          <w:tab w:val="left" w:pos="426"/>
        </w:tabs>
        <w:suppressAutoHyphens/>
        <w:ind w:left="426"/>
        <w:jc w:val="center"/>
        <w:rPr>
          <w:b/>
          <w:bCs/>
          <w:sz w:val="24"/>
          <w:szCs w:val="24"/>
        </w:rPr>
      </w:pPr>
    </w:p>
    <w:p w:rsidR="00D96E18" w:rsidRPr="00A165B8" w:rsidRDefault="00D96E18" w:rsidP="00D96E18">
      <w:pPr>
        <w:tabs>
          <w:tab w:val="left" w:pos="426"/>
        </w:tabs>
        <w:suppressAutoHyphens/>
        <w:ind w:left="426"/>
        <w:jc w:val="center"/>
        <w:rPr>
          <w:b/>
          <w:bCs/>
          <w:sz w:val="24"/>
          <w:szCs w:val="24"/>
        </w:rPr>
      </w:pPr>
      <w:r w:rsidRPr="00A165B8">
        <w:rPr>
          <w:b/>
          <w:bCs/>
          <w:sz w:val="24"/>
          <w:szCs w:val="24"/>
        </w:rPr>
        <w:t>1. ПРЕДМЕТ ДОГОВОРА</w:t>
      </w:r>
    </w:p>
    <w:p w:rsidR="00D96E18" w:rsidRPr="00F253DE" w:rsidRDefault="00D96E18" w:rsidP="00D96E18">
      <w:pPr>
        <w:widowControl w:val="0"/>
        <w:tabs>
          <w:tab w:val="left" w:pos="426"/>
        </w:tabs>
        <w:autoSpaceDE w:val="0"/>
        <w:autoSpaceDN w:val="0"/>
        <w:adjustRightInd w:val="0"/>
        <w:ind w:left="426" w:firstLine="708"/>
        <w:jc w:val="both"/>
        <w:outlineLvl w:val="0"/>
        <w:rPr>
          <w:sz w:val="24"/>
          <w:szCs w:val="24"/>
        </w:rPr>
      </w:pPr>
      <w:r w:rsidRPr="00F36FC5">
        <w:rPr>
          <w:sz w:val="24"/>
          <w:szCs w:val="24"/>
        </w:rPr>
        <w:t>1.1. </w:t>
      </w:r>
      <w:proofErr w:type="gramStart"/>
      <w:r w:rsidRPr="00F36FC5">
        <w:rPr>
          <w:sz w:val="24"/>
          <w:szCs w:val="24"/>
        </w:rPr>
        <w:t xml:space="preserve">В соответствии с </w:t>
      </w:r>
      <w:r w:rsidRPr="004A274F">
        <w:rPr>
          <w:sz w:val="24"/>
          <w:szCs w:val="24"/>
        </w:rPr>
        <w:t xml:space="preserve">условиями настоящего Договора Поставщик берёт на себя </w:t>
      </w:r>
      <w:r w:rsidRPr="004A6474">
        <w:rPr>
          <w:b/>
          <w:sz w:val="24"/>
          <w:szCs w:val="24"/>
        </w:rPr>
        <w:t xml:space="preserve">обязательство по </w:t>
      </w:r>
      <w:r w:rsidRPr="0045160F">
        <w:rPr>
          <w:b/>
          <w:sz w:val="24"/>
          <w:szCs w:val="24"/>
        </w:rPr>
        <w:t>поставке</w:t>
      </w:r>
      <w:r w:rsidRPr="0045160F">
        <w:rPr>
          <w:sz w:val="24"/>
          <w:szCs w:val="24"/>
        </w:rPr>
        <w:t xml:space="preserve"> </w:t>
      </w:r>
      <w:r w:rsidR="00E45759">
        <w:rPr>
          <w:b/>
          <w:color w:val="000000"/>
          <w:sz w:val="24"/>
          <w:szCs w:val="24"/>
          <w:shd w:val="clear" w:color="auto" w:fill="FFFFFF"/>
        </w:rPr>
        <w:t>комплектующих для</w:t>
      </w:r>
      <w:r w:rsidR="0045160F" w:rsidRPr="0045160F">
        <w:rPr>
          <w:b/>
          <w:color w:val="000000"/>
          <w:sz w:val="24"/>
          <w:szCs w:val="24"/>
          <w:shd w:val="clear" w:color="auto" w:fill="FFFFFF"/>
        </w:rPr>
        <w:t xml:space="preserve"> компьютеров, оргтехники, структурированной кабельной сети и сетевого оборудования, периферии для нужд филиала ФГП ВО ЖДТ России на Забайкальской железной дороге</w:t>
      </w:r>
      <w:r w:rsidRPr="0045160F">
        <w:rPr>
          <w:rFonts w:ascii="Arial" w:hAnsi="Arial" w:cs="Arial"/>
          <w:color w:val="625F5F"/>
          <w:sz w:val="24"/>
          <w:szCs w:val="24"/>
        </w:rPr>
        <w:t xml:space="preserve"> </w:t>
      </w:r>
      <w:r w:rsidRPr="0045160F">
        <w:rPr>
          <w:rFonts w:eastAsia="Calibri"/>
          <w:sz w:val="24"/>
          <w:szCs w:val="24"/>
          <w:lang w:eastAsia="en-US"/>
        </w:rPr>
        <w:t xml:space="preserve"> </w:t>
      </w:r>
      <w:r w:rsidRPr="0045160F">
        <w:rPr>
          <w:sz w:val="24"/>
          <w:szCs w:val="24"/>
        </w:rPr>
        <w:t>(</w:t>
      </w:r>
      <w:r w:rsidRPr="00F253DE">
        <w:rPr>
          <w:sz w:val="24"/>
          <w:szCs w:val="24"/>
        </w:rPr>
        <w:t>далее – Товар), согласно Приложению № 1 «Спецификация» к настоящему Договору, а Заказчик обязуется принять и оплатить поставленный Товар.</w:t>
      </w:r>
      <w:proofErr w:type="gramEnd"/>
    </w:p>
    <w:p w:rsidR="00D96E18" w:rsidRDefault="00D96E18" w:rsidP="00D96E18">
      <w:pPr>
        <w:tabs>
          <w:tab w:val="left" w:pos="426"/>
          <w:tab w:val="left" w:pos="2410"/>
        </w:tabs>
        <w:suppressAutoHyphens/>
        <w:ind w:left="426" w:firstLine="709"/>
        <w:jc w:val="both"/>
        <w:rPr>
          <w:sz w:val="24"/>
          <w:szCs w:val="24"/>
        </w:rPr>
      </w:pPr>
      <w:r w:rsidRPr="00F253DE">
        <w:rPr>
          <w:sz w:val="24"/>
          <w:szCs w:val="24"/>
        </w:rPr>
        <w:t>1.2. Настоящим Стороны подтверждают, что в соответствии с законодательством Российской Федерации настоящий Договор</w:t>
      </w:r>
      <w:r w:rsidRPr="0085615D">
        <w:rPr>
          <w:sz w:val="24"/>
          <w:szCs w:val="24"/>
        </w:rPr>
        <w:t xml:space="preserve"> заключается в процессе их обычной хозяйственной деятельности.</w:t>
      </w:r>
    </w:p>
    <w:p w:rsidR="00D96E18" w:rsidRDefault="00D96E18" w:rsidP="00D96E18">
      <w:pPr>
        <w:widowControl w:val="0"/>
        <w:tabs>
          <w:tab w:val="left" w:pos="426"/>
        </w:tabs>
        <w:suppressAutoHyphens/>
        <w:ind w:left="426"/>
        <w:jc w:val="center"/>
        <w:rPr>
          <w:b/>
          <w:bCs/>
          <w:sz w:val="24"/>
          <w:szCs w:val="24"/>
        </w:rPr>
      </w:pPr>
    </w:p>
    <w:p w:rsidR="00D96E18" w:rsidRPr="00A165B8" w:rsidRDefault="00D96E18" w:rsidP="00D96E18">
      <w:pPr>
        <w:widowControl w:val="0"/>
        <w:tabs>
          <w:tab w:val="left" w:pos="426"/>
        </w:tabs>
        <w:suppressAutoHyphens/>
        <w:ind w:left="426"/>
        <w:jc w:val="center"/>
        <w:rPr>
          <w:b/>
          <w:bCs/>
          <w:sz w:val="24"/>
          <w:szCs w:val="24"/>
        </w:rPr>
      </w:pPr>
      <w:r w:rsidRPr="00A165B8">
        <w:rPr>
          <w:b/>
          <w:bCs/>
          <w:sz w:val="24"/>
          <w:szCs w:val="24"/>
        </w:rPr>
        <w:t>2. ЦЕНА ДОГОВОРА И ПОРЯДОК РАСЧЕТОВ</w:t>
      </w:r>
    </w:p>
    <w:p w:rsidR="00D96E18" w:rsidRPr="00A165B8" w:rsidRDefault="00D96E18" w:rsidP="00D96E18">
      <w:pPr>
        <w:widowControl w:val="0"/>
        <w:tabs>
          <w:tab w:val="left" w:pos="426"/>
          <w:tab w:val="left" w:pos="2410"/>
        </w:tabs>
        <w:suppressAutoHyphens/>
        <w:ind w:left="426" w:firstLine="709"/>
        <w:jc w:val="both"/>
        <w:rPr>
          <w:sz w:val="24"/>
          <w:szCs w:val="24"/>
        </w:rPr>
      </w:pPr>
      <w:r w:rsidRPr="00A165B8">
        <w:rPr>
          <w:sz w:val="24"/>
          <w:szCs w:val="24"/>
        </w:rPr>
        <w:t xml:space="preserve">2.1. Цена </w:t>
      </w:r>
      <w:r w:rsidRPr="00A165B8">
        <w:rPr>
          <w:rFonts w:eastAsia="Microsoft YaHei"/>
          <w:sz w:val="24"/>
          <w:szCs w:val="24"/>
        </w:rPr>
        <w:t>Договора</w:t>
      </w:r>
      <w:r w:rsidRPr="00A165B8">
        <w:rPr>
          <w:sz w:val="24"/>
          <w:szCs w:val="24"/>
        </w:rPr>
        <w:t xml:space="preserve"> включает в себя: </w:t>
      </w:r>
      <w:r w:rsidRPr="0019517A">
        <w:rPr>
          <w:sz w:val="24"/>
          <w:szCs w:val="24"/>
        </w:rPr>
        <w:t xml:space="preserve">стоимость Товара, в том числе </w:t>
      </w:r>
      <w:r w:rsidRPr="00D82B14">
        <w:rPr>
          <w:sz w:val="24"/>
          <w:szCs w:val="24"/>
        </w:rPr>
        <w:t xml:space="preserve">тары и упаковки, затраты на доставку Товара по адресу Заказчика, разгрузку, расходы на страхование (если они есть), налоги, и другие обязательные платежи, а также иные расходы Поставщика, необходимые для исполнения настоящего </w:t>
      </w:r>
      <w:r>
        <w:rPr>
          <w:sz w:val="24"/>
          <w:szCs w:val="24"/>
        </w:rPr>
        <w:t>Договора</w:t>
      </w:r>
      <w:r w:rsidRPr="00A165B8">
        <w:rPr>
          <w:sz w:val="24"/>
          <w:szCs w:val="24"/>
        </w:rPr>
        <w:t>.</w:t>
      </w:r>
    </w:p>
    <w:p w:rsidR="00D96E18" w:rsidRPr="00A165B8" w:rsidRDefault="00D96E18" w:rsidP="00D96E18">
      <w:pPr>
        <w:shd w:val="clear" w:color="auto" w:fill="FFFFFF"/>
        <w:tabs>
          <w:tab w:val="left" w:pos="426"/>
        </w:tabs>
        <w:ind w:left="426" w:firstLine="720"/>
        <w:jc w:val="both"/>
        <w:rPr>
          <w:sz w:val="24"/>
          <w:szCs w:val="24"/>
        </w:rPr>
      </w:pPr>
      <w:proofErr w:type="gramStart"/>
      <w:r w:rsidRPr="00A165B8">
        <w:rPr>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w:t>
      </w:r>
      <w:r w:rsidRPr="00A165B8">
        <w:rPr>
          <w:rFonts w:eastAsia="Microsoft YaHei"/>
          <w:sz w:val="24"/>
          <w:szCs w:val="24"/>
        </w:rPr>
        <w:t>Договора</w:t>
      </w:r>
      <w:r w:rsidRPr="00A165B8">
        <w:rPr>
          <w:sz w:val="24"/>
          <w:szCs w:val="24"/>
        </w:rPr>
        <w:t>.</w:t>
      </w:r>
      <w:proofErr w:type="gramEnd"/>
    </w:p>
    <w:p w:rsidR="00D96E18" w:rsidRDefault="00D96E18" w:rsidP="00D96E18">
      <w:pPr>
        <w:tabs>
          <w:tab w:val="left" w:pos="426"/>
          <w:tab w:val="num" w:pos="709"/>
        </w:tabs>
        <w:ind w:left="426"/>
        <w:jc w:val="both"/>
        <w:rPr>
          <w:sz w:val="24"/>
          <w:szCs w:val="24"/>
        </w:rPr>
      </w:pPr>
      <w:r>
        <w:rPr>
          <w:sz w:val="24"/>
          <w:szCs w:val="24"/>
        </w:rPr>
        <w:tab/>
      </w:r>
      <w:r w:rsidRPr="00E27B13">
        <w:rPr>
          <w:sz w:val="24"/>
          <w:szCs w:val="24"/>
        </w:rPr>
        <w:t>2.</w:t>
      </w:r>
      <w:r>
        <w:rPr>
          <w:sz w:val="24"/>
          <w:szCs w:val="24"/>
        </w:rPr>
        <w:t>2</w:t>
      </w:r>
      <w:r w:rsidRPr="00E27B13">
        <w:rPr>
          <w:sz w:val="24"/>
          <w:szCs w:val="24"/>
        </w:rPr>
        <w:t>.</w:t>
      </w:r>
      <w:r w:rsidRPr="00E27B13">
        <w:rPr>
          <w:color w:val="000000"/>
          <w:sz w:val="24"/>
          <w:szCs w:val="24"/>
        </w:rPr>
        <w:t xml:space="preserve"> Общая цена </w:t>
      </w:r>
      <w:r>
        <w:rPr>
          <w:color w:val="000000"/>
          <w:sz w:val="24"/>
          <w:szCs w:val="24"/>
        </w:rPr>
        <w:t xml:space="preserve">договора </w:t>
      </w:r>
      <w:r w:rsidRPr="00E27B13">
        <w:rPr>
          <w:color w:val="000000"/>
          <w:sz w:val="24"/>
          <w:szCs w:val="24"/>
        </w:rPr>
        <w:t>составляет</w:t>
      </w:r>
      <w:r>
        <w:rPr>
          <w:color w:val="000000"/>
          <w:sz w:val="24"/>
          <w:szCs w:val="24"/>
        </w:rPr>
        <w:t>:</w:t>
      </w:r>
      <w:r w:rsidRPr="00E27B13">
        <w:rPr>
          <w:sz w:val="24"/>
          <w:szCs w:val="24"/>
        </w:rPr>
        <w:t xml:space="preserve"> </w:t>
      </w:r>
    </w:p>
    <w:p w:rsidR="00D96E18" w:rsidRPr="00A36059" w:rsidRDefault="00D96E18" w:rsidP="00D96E18">
      <w:pPr>
        <w:tabs>
          <w:tab w:val="left" w:pos="426"/>
          <w:tab w:val="left" w:pos="1276"/>
        </w:tabs>
        <w:ind w:left="426"/>
        <w:jc w:val="both"/>
        <w:rPr>
          <w:b/>
          <w:sz w:val="24"/>
          <w:szCs w:val="24"/>
        </w:rPr>
      </w:pPr>
      <w:r w:rsidRPr="00A36059">
        <w:rPr>
          <w:b/>
          <w:sz w:val="24"/>
          <w:szCs w:val="24"/>
        </w:rPr>
        <w:t>___________________ </w:t>
      </w:r>
      <w:r w:rsidRPr="00B51EA1">
        <w:rPr>
          <w:b/>
          <w:sz w:val="24"/>
          <w:szCs w:val="24"/>
        </w:rPr>
        <w:t>(сумма прописью)</w:t>
      </w:r>
      <w:r w:rsidRPr="00A36059">
        <w:rPr>
          <w:b/>
          <w:sz w:val="24"/>
          <w:szCs w:val="24"/>
        </w:rPr>
        <w:t xml:space="preserve"> рублей ____ копеек</w:t>
      </w:r>
      <w:r>
        <w:rPr>
          <w:b/>
          <w:sz w:val="24"/>
          <w:szCs w:val="24"/>
        </w:rPr>
        <w:t>.</w:t>
      </w:r>
    </w:p>
    <w:p w:rsidR="00D96E18" w:rsidRDefault="00D96E18" w:rsidP="00D96E18">
      <w:pPr>
        <w:tabs>
          <w:tab w:val="left" w:pos="426"/>
        </w:tabs>
        <w:autoSpaceDE w:val="0"/>
        <w:autoSpaceDN w:val="0"/>
        <w:adjustRightInd w:val="0"/>
        <w:ind w:left="426" w:firstLine="175"/>
        <w:jc w:val="both"/>
        <w:rPr>
          <w:b/>
          <w:i/>
          <w:sz w:val="24"/>
          <w:szCs w:val="24"/>
        </w:rPr>
      </w:pPr>
      <w:r w:rsidRPr="00844C88">
        <w:rPr>
          <w:i/>
          <w:sz w:val="24"/>
          <w:szCs w:val="24"/>
        </w:rPr>
        <w:t xml:space="preserve"> </w:t>
      </w:r>
      <w:r>
        <w:rPr>
          <w:i/>
          <w:sz w:val="24"/>
          <w:szCs w:val="24"/>
        </w:rPr>
        <w:t xml:space="preserve">        </w:t>
      </w:r>
      <w:r w:rsidRPr="00844C88">
        <w:rPr>
          <w:b/>
          <w:i/>
          <w:sz w:val="24"/>
          <w:szCs w:val="24"/>
        </w:rPr>
        <w:t>В случае</w:t>
      </w:r>
      <w:proofErr w:type="gramStart"/>
      <w:r w:rsidRPr="00844C88">
        <w:rPr>
          <w:b/>
          <w:i/>
          <w:sz w:val="24"/>
          <w:szCs w:val="24"/>
        </w:rPr>
        <w:t>,</w:t>
      </w:r>
      <w:proofErr w:type="gramEnd"/>
      <w:r w:rsidRPr="00844C88">
        <w:rPr>
          <w:b/>
          <w:i/>
          <w:sz w:val="24"/>
          <w:szCs w:val="24"/>
        </w:rPr>
        <w:t xml:space="preserve"> если в отношении Победителя аукциона применяется упрощённая система налогообложения,  договор заключается по его ценовому предложению  без ставки НДС.</w:t>
      </w:r>
    </w:p>
    <w:p w:rsidR="00D96E18" w:rsidRDefault="00D96E18" w:rsidP="00D96E18">
      <w:pPr>
        <w:tabs>
          <w:tab w:val="left" w:pos="426"/>
        </w:tabs>
        <w:autoSpaceDE w:val="0"/>
        <w:autoSpaceDN w:val="0"/>
        <w:adjustRightInd w:val="0"/>
        <w:ind w:left="426" w:firstLine="175"/>
        <w:jc w:val="both"/>
        <w:rPr>
          <w:b/>
          <w:i/>
          <w:sz w:val="24"/>
          <w:szCs w:val="24"/>
        </w:rPr>
      </w:pPr>
    </w:p>
    <w:p w:rsidR="00D96E18" w:rsidRPr="00BB6986" w:rsidRDefault="00D96E18" w:rsidP="00D96E18">
      <w:pPr>
        <w:tabs>
          <w:tab w:val="left" w:pos="426"/>
          <w:tab w:val="left" w:pos="1276"/>
        </w:tabs>
        <w:ind w:left="426"/>
        <w:jc w:val="both"/>
        <w:rPr>
          <w:b/>
          <w:sz w:val="24"/>
          <w:szCs w:val="24"/>
        </w:rPr>
      </w:pPr>
      <w:r w:rsidRPr="00A36059">
        <w:rPr>
          <w:b/>
          <w:sz w:val="24"/>
          <w:szCs w:val="24"/>
        </w:rPr>
        <w:lastRenderedPageBreak/>
        <w:t>___________________ </w:t>
      </w:r>
      <w:r w:rsidRPr="00B51EA1">
        <w:rPr>
          <w:b/>
          <w:sz w:val="24"/>
          <w:szCs w:val="24"/>
        </w:rPr>
        <w:t>(сумма прописью)</w:t>
      </w:r>
      <w:r w:rsidRPr="00A36059">
        <w:rPr>
          <w:b/>
          <w:sz w:val="24"/>
          <w:szCs w:val="24"/>
        </w:rPr>
        <w:t xml:space="preserve"> рублей ____ копеек, </w:t>
      </w:r>
      <w:r>
        <w:rPr>
          <w:b/>
          <w:sz w:val="24"/>
          <w:szCs w:val="24"/>
        </w:rPr>
        <w:t>в т.ч.</w:t>
      </w:r>
      <w:r w:rsidRPr="00A36059">
        <w:rPr>
          <w:b/>
          <w:sz w:val="24"/>
          <w:szCs w:val="24"/>
        </w:rPr>
        <w:t xml:space="preserve"> НДС</w:t>
      </w:r>
      <w:r>
        <w:rPr>
          <w:b/>
          <w:sz w:val="24"/>
          <w:szCs w:val="24"/>
        </w:rPr>
        <w:t xml:space="preserve"> - ____________.</w:t>
      </w:r>
    </w:p>
    <w:p w:rsidR="00D96E18" w:rsidRPr="00844C88" w:rsidRDefault="00D96E18" w:rsidP="00D96E18">
      <w:pPr>
        <w:tabs>
          <w:tab w:val="left" w:pos="426"/>
        </w:tabs>
        <w:ind w:left="426" w:firstLine="709"/>
        <w:jc w:val="both"/>
        <w:rPr>
          <w:b/>
          <w:i/>
          <w:sz w:val="24"/>
          <w:szCs w:val="24"/>
        </w:rPr>
      </w:pPr>
      <w:r w:rsidRPr="00844C88">
        <w:rPr>
          <w:b/>
          <w:i/>
          <w:sz w:val="24"/>
          <w:szCs w:val="24"/>
        </w:rPr>
        <w:t>В случае</w:t>
      </w:r>
      <w:proofErr w:type="gramStart"/>
      <w:r w:rsidRPr="00844C88">
        <w:rPr>
          <w:b/>
          <w:i/>
          <w:sz w:val="24"/>
          <w:szCs w:val="24"/>
        </w:rPr>
        <w:t>,</w:t>
      </w:r>
      <w:proofErr w:type="gramEnd"/>
      <w:r w:rsidRPr="00844C88">
        <w:rPr>
          <w:b/>
          <w:i/>
          <w:sz w:val="24"/>
          <w:szCs w:val="24"/>
        </w:rPr>
        <w:t xml:space="preserve">  если в отношении Победителя аукциона применяется общая система налогообложения, договор заключается по ценовому предложению со ставкой НДС в размер</w:t>
      </w:r>
      <w:r>
        <w:rPr>
          <w:b/>
          <w:i/>
          <w:sz w:val="24"/>
          <w:szCs w:val="24"/>
        </w:rPr>
        <w:t xml:space="preserve">е, установленном документацией </w:t>
      </w:r>
      <w:r w:rsidRPr="00FF16B9">
        <w:rPr>
          <w:b/>
          <w:i/>
          <w:sz w:val="24"/>
          <w:szCs w:val="24"/>
        </w:rPr>
        <w:t>о закупке</w:t>
      </w:r>
      <w:r>
        <w:rPr>
          <w:b/>
          <w:i/>
          <w:sz w:val="24"/>
          <w:szCs w:val="24"/>
        </w:rPr>
        <w:t>, Победителем которой является Поставщик.</w:t>
      </w:r>
    </w:p>
    <w:p w:rsidR="00D96E18" w:rsidRDefault="00D96E18" w:rsidP="00D96E18">
      <w:pPr>
        <w:tabs>
          <w:tab w:val="left" w:pos="426"/>
        </w:tabs>
        <w:ind w:left="426" w:firstLine="709"/>
        <w:jc w:val="both"/>
        <w:rPr>
          <w:b/>
          <w:sz w:val="24"/>
          <w:szCs w:val="24"/>
        </w:rPr>
      </w:pPr>
    </w:p>
    <w:p w:rsidR="00D96E18" w:rsidRPr="0018500C" w:rsidRDefault="00D96E18" w:rsidP="00D96E18">
      <w:pPr>
        <w:tabs>
          <w:tab w:val="left" w:pos="426"/>
        </w:tabs>
        <w:ind w:left="426" w:firstLine="709"/>
        <w:jc w:val="both"/>
        <w:rPr>
          <w:b/>
          <w:sz w:val="24"/>
          <w:szCs w:val="24"/>
        </w:rPr>
      </w:pPr>
      <w:r w:rsidRPr="00A165B8">
        <w:rPr>
          <w:sz w:val="24"/>
          <w:szCs w:val="24"/>
        </w:rPr>
        <w:t>Цена за единицу Товара указана в Прилож</w:t>
      </w:r>
      <w:r>
        <w:rPr>
          <w:sz w:val="24"/>
          <w:szCs w:val="24"/>
        </w:rPr>
        <w:t>ении № 1</w:t>
      </w:r>
      <w:r w:rsidRPr="00A165B8">
        <w:rPr>
          <w:sz w:val="24"/>
          <w:szCs w:val="24"/>
        </w:rPr>
        <w:t xml:space="preserve"> «Спецификация» к настоящему </w:t>
      </w:r>
      <w:r w:rsidRPr="00A165B8">
        <w:rPr>
          <w:rFonts w:eastAsia="Microsoft YaHei"/>
          <w:sz w:val="24"/>
          <w:szCs w:val="24"/>
        </w:rPr>
        <w:t>Договор</w:t>
      </w:r>
      <w:r w:rsidRPr="00A165B8">
        <w:rPr>
          <w:sz w:val="24"/>
          <w:szCs w:val="24"/>
        </w:rPr>
        <w:t>у.</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2.3.</w:t>
      </w:r>
      <w:r>
        <w:rPr>
          <w:sz w:val="24"/>
          <w:szCs w:val="24"/>
        </w:rPr>
        <w:t xml:space="preserve"> </w:t>
      </w:r>
      <w:r w:rsidRPr="00A165B8">
        <w:rPr>
          <w:sz w:val="24"/>
          <w:szCs w:val="24"/>
        </w:rPr>
        <w:t xml:space="preserve">Цена настоящего </w:t>
      </w:r>
      <w:r w:rsidRPr="00A165B8">
        <w:rPr>
          <w:rFonts w:eastAsia="Microsoft YaHei"/>
          <w:sz w:val="24"/>
          <w:szCs w:val="24"/>
        </w:rPr>
        <w:t>Договора</w:t>
      </w:r>
      <w:r>
        <w:rPr>
          <w:sz w:val="24"/>
          <w:szCs w:val="24"/>
        </w:rPr>
        <w:t xml:space="preserve"> является твё</w:t>
      </w:r>
      <w:r w:rsidRPr="00A165B8">
        <w:rPr>
          <w:sz w:val="24"/>
          <w:szCs w:val="24"/>
        </w:rPr>
        <w:t xml:space="preserve">рдой и определяется на весь срок исполнения </w:t>
      </w:r>
      <w:r w:rsidRPr="00A165B8">
        <w:rPr>
          <w:rFonts w:eastAsia="Microsoft YaHei"/>
          <w:sz w:val="24"/>
          <w:szCs w:val="24"/>
        </w:rPr>
        <w:t>Договора</w:t>
      </w:r>
      <w:r w:rsidRPr="00A165B8">
        <w:rPr>
          <w:sz w:val="24"/>
          <w:szCs w:val="24"/>
        </w:rPr>
        <w:t xml:space="preserve">. При этом Цена </w:t>
      </w:r>
      <w:r w:rsidRPr="00A165B8">
        <w:rPr>
          <w:rFonts w:eastAsia="Microsoft YaHei"/>
          <w:sz w:val="24"/>
          <w:szCs w:val="24"/>
        </w:rPr>
        <w:t>Договора</w:t>
      </w:r>
      <w:r w:rsidRPr="00A165B8">
        <w:rPr>
          <w:sz w:val="24"/>
          <w:szCs w:val="24"/>
        </w:rPr>
        <w:t xml:space="preserve"> может изменяться только в случаях, в порядке и на условиях, которые установлены законодательством Российской Федерации и настоящим </w:t>
      </w:r>
      <w:r w:rsidRPr="00A165B8">
        <w:rPr>
          <w:rFonts w:eastAsia="Microsoft YaHei"/>
          <w:sz w:val="24"/>
          <w:szCs w:val="24"/>
        </w:rPr>
        <w:t>Договор</w:t>
      </w:r>
      <w:r w:rsidRPr="00A165B8">
        <w:rPr>
          <w:sz w:val="24"/>
          <w:szCs w:val="24"/>
        </w:rPr>
        <w:t>ом.</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 xml:space="preserve">Цена </w:t>
      </w:r>
      <w:r w:rsidRPr="00A165B8">
        <w:rPr>
          <w:rFonts w:eastAsia="Microsoft YaHei"/>
          <w:sz w:val="24"/>
          <w:szCs w:val="24"/>
        </w:rPr>
        <w:t>Договора</w:t>
      </w:r>
      <w:r w:rsidRPr="00A165B8">
        <w:rPr>
          <w:sz w:val="24"/>
          <w:szCs w:val="24"/>
        </w:rPr>
        <w:t xml:space="preserve"> может быть снижена по соглашению Сторон без изменения предусмотренных </w:t>
      </w:r>
      <w:r w:rsidRPr="00A165B8">
        <w:rPr>
          <w:rFonts w:eastAsia="Microsoft YaHei"/>
          <w:sz w:val="24"/>
          <w:szCs w:val="24"/>
        </w:rPr>
        <w:t>Договором</w:t>
      </w:r>
      <w:r w:rsidRPr="00A165B8">
        <w:rPr>
          <w:sz w:val="24"/>
          <w:szCs w:val="24"/>
        </w:rPr>
        <w:t xml:space="preserve"> количества товара, качества поставляемого товара и иных условий исполнения </w:t>
      </w:r>
      <w:r w:rsidRPr="00A165B8">
        <w:rPr>
          <w:rFonts w:eastAsia="Microsoft YaHei"/>
          <w:sz w:val="24"/>
          <w:szCs w:val="24"/>
        </w:rPr>
        <w:t>Договор</w:t>
      </w:r>
      <w:r w:rsidRPr="00A165B8">
        <w:rPr>
          <w:sz w:val="24"/>
          <w:szCs w:val="24"/>
        </w:rPr>
        <w:t>а.</w:t>
      </w:r>
    </w:p>
    <w:p w:rsidR="00D96E18" w:rsidRPr="0019517A" w:rsidRDefault="00D96E18" w:rsidP="00D96E18">
      <w:pPr>
        <w:tabs>
          <w:tab w:val="left" w:pos="426"/>
          <w:tab w:val="left" w:pos="2410"/>
        </w:tabs>
        <w:suppressAutoHyphens/>
        <w:ind w:left="426" w:firstLine="709"/>
        <w:jc w:val="both"/>
        <w:rPr>
          <w:sz w:val="24"/>
          <w:szCs w:val="24"/>
        </w:rPr>
      </w:pPr>
      <w:r w:rsidRPr="0019517A">
        <w:rPr>
          <w:sz w:val="24"/>
          <w:szCs w:val="24"/>
        </w:rPr>
        <w:t>2.</w:t>
      </w:r>
      <w:r>
        <w:rPr>
          <w:sz w:val="24"/>
          <w:szCs w:val="24"/>
        </w:rPr>
        <w:t>4</w:t>
      </w:r>
      <w:r w:rsidRPr="0019517A">
        <w:rPr>
          <w:sz w:val="24"/>
          <w:szCs w:val="24"/>
        </w:rPr>
        <w:t>. </w:t>
      </w:r>
      <w:r w:rsidRPr="005531F3">
        <w:rPr>
          <w:sz w:val="24"/>
          <w:szCs w:val="24"/>
        </w:rPr>
        <w:t xml:space="preserve">Оплата производится Заказчиком путем безналичного перечисления денежных средств на расчетный счет Поставщика в течение </w:t>
      </w:r>
      <w:r w:rsidR="00FD6C59" w:rsidRPr="00FD6C59">
        <w:rPr>
          <w:sz w:val="24"/>
          <w:szCs w:val="24"/>
        </w:rPr>
        <w:t>30</w:t>
      </w:r>
      <w:r w:rsidRPr="00FD6C59">
        <w:rPr>
          <w:sz w:val="24"/>
          <w:szCs w:val="24"/>
        </w:rPr>
        <w:t xml:space="preserve"> (</w:t>
      </w:r>
      <w:r w:rsidR="00FD6C59" w:rsidRPr="00FD6C59">
        <w:rPr>
          <w:sz w:val="24"/>
          <w:szCs w:val="24"/>
        </w:rPr>
        <w:t>тридцати</w:t>
      </w:r>
      <w:r w:rsidRPr="00FD6C59">
        <w:rPr>
          <w:sz w:val="24"/>
          <w:szCs w:val="24"/>
        </w:rPr>
        <w:t xml:space="preserve">) </w:t>
      </w:r>
      <w:r w:rsidR="00FD6C59" w:rsidRPr="00FD6C59">
        <w:rPr>
          <w:sz w:val="24"/>
          <w:szCs w:val="24"/>
        </w:rPr>
        <w:t>календарных</w:t>
      </w:r>
      <w:r>
        <w:rPr>
          <w:sz w:val="24"/>
          <w:szCs w:val="24"/>
        </w:rPr>
        <w:t xml:space="preserve"> дней после поставки (этапа поставки), приё</w:t>
      </w:r>
      <w:r w:rsidRPr="005531F3">
        <w:rPr>
          <w:sz w:val="24"/>
          <w:szCs w:val="24"/>
        </w:rPr>
        <w:t>мки Товара и предоставления всех</w:t>
      </w:r>
      <w:r>
        <w:rPr>
          <w:sz w:val="24"/>
          <w:szCs w:val="24"/>
        </w:rPr>
        <w:t xml:space="preserve"> необходимых документов для приёмки </w:t>
      </w:r>
      <w:r w:rsidRPr="0019517A">
        <w:rPr>
          <w:sz w:val="24"/>
          <w:szCs w:val="24"/>
        </w:rPr>
        <w:t xml:space="preserve">и оплаты Товара является условием </w:t>
      </w:r>
      <w:r>
        <w:rPr>
          <w:sz w:val="24"/>
          <w:szCs w:val="24"/>
        </w:rPr>
        <w:t>оплаты счёт</w:t>
      </w:r>
      <w:r w:rsidRPr="0019517A">
        <w:rPr>
          <w:sz w:val="24"/>
          <w:szCs w:val="24"/>
        </w:rPr>
        <w:t>а. При этом не предоставление Поставщиком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D96E18" w:rsidRDefault="00D96E18" w:rsidP="00D96E18">
      <w:pPr>
        <w:tabs>
          <w:tab w:val="left" w:pos="426"/>
          <w:tab w:val="left" w:pos="2410"/>
        </w:tabs>
        <w:suppressAutoHyphens/>
        <w:ind w:left="426" w:firstLine="709"/>
        <w:jc w:val="both"/>
        <w:rPr>
          <w:sz w:val="24"/>
          <w:szCs w:val="24"/>
        </w:rPr>
      </w:pPr>
      <w:r w:rsidRPr="00A165B8">
        <w:rPr>
          <w:sz w:val="24"/>
          <w:szCs w:val="24"/>
        </w:rPr>
        <w:t>2.</w:t>
      </w:r>
      <w:r>
        <w:rPr>
          <w:sz w:val="24"/>
          <w:szCs w:val="24"/>
        </w:rPr>
        <w:t>5</w:t>
      </w:r>
      <w:r w:rsidRPr="00A165B8">
        <w:rPr>
          <w:sz w:val="24"/>
          <w:szCs w:val="24"/>
        </w:rPr>
        <w:t>. Оплата производится в российских рублях. Обязанность по оплате Товара считается исполненной в момент списания д</w:t>
      </w:r>
      <w:r>
        <w:rPr>
          <w:sz w:val="24"/>
          <w:szCs w:val="24"/>
        </w:rPr>
        <w:t>енежных сре</w:t>
      </w:r>
      <w:proofErr w:type="gramStart"/>
      <w:r>
        <w:rPr>
          <w:sz w:val="24"/>
          <w:szCs w:val="24"/>
        </w:rPr>
        <w:t>дств с р</w:t>
      </w:r>
      <w:proofErr w:type="gramEnd"/>
      <w:r>
        <w:rPr>
          <w:sz w:val="24"/>
          <w:szCs w:val="24"/>
        </w:rPr>
        <w:t>асчетного счё</w:t>
      </w:r>
      <w:r w:rsidRPr="00A165B8">
        <w:rPr>
          <w:sz w:val="24"/>
          <w:szCs w:val="24"/>
        </w:rPr>
        <w:t>та Заказчика.</w:t>
      </w:r>
    </w:p>
    <w:p w:rsidR="00D96E18" w:rsidRPr="005531F3" w:rsidRDefault="00D96E18" w:rsidP="00D96E18">
      <w:pPr>
        <w:tabs>
          <w:tab w:val="left" w:pos="426"/>
          <w:tab w:val="left" w:pos="2410"/>
        </w:tabs>
        <w:suppressAutoHyphens/>
        <w:ind w:left="426" w:firstLine="709"/>
        <w:jc w:val="both"/>
        <w:rPr>
          <w:sz w:val="24"/>
          <w:szCs w:val="24"/>
        </w:rPr>
      </w:pPr>
      <w:r>
        <w:rPr>
          <w:sz w:val="24"/>
          <w:szCs w:val="24"/>
        </w:rPr>
        <w:t>2.6. Финансирование по настоящему Договору осуществляется из собственных средств Заказчика.</w:t>
      </w:r>
    </w:p>
    <w:p w:rsidR="00D96E18" w:rsidRPr="00A165B8" w:rsidRDefault="00D96E18" w:rsidP="00D96E18">
      <w:pPr>
        <w:tabs>
          <w:tab w:val="left" w:pos="426"/>
          <w:tab w:val="left" w:pos="2410"/>
        </w:tabs>
        <w:suppressAutoHyphens/>
        <w:ind w:left="426" w:firstLine="567"/>
        <w:jc w:val="both"/>
        <w:rPr>
          <w:sz w:val="24"/>
          <w:szCs w:val="24"/>
        </w:rPr>
      </w:pPr>
    </w:p>
    <w:p w:rsidR="00D96E18" w:rsidRPr="007A4754" w:rsidRDefault="00D96E18" w:rsidP="00D96E18">
      <w:pPr>
        <w:tabs>
          <w:tab w:val="left" w:pos="426"/>
        </w:tabs>
        <w:suppressAutoHyphens/>
        <w:ind w:left="426"/>
        <w:jc w:val="center"/>
        <w:rPr>
          <w:b/>
          <w:bCs/>
          <w:sz w:val="24"/>
          <w:szCs w:val="24"/>
        </w:rPr>
      </w:pPr>
      <w:r>
        <w:rPr>
          <w:b/>
          <w:bCs/>
          <w:sz w:val="24"/>
          <w:szCs w:val="24"/>
        </w:rPr>
        <w:t xml:space="preserve">3. </w:t>
      </w:r>
      <w:r w:rsidRPr="007A4754">
        <w:rPr>
          <w:b/>
          <w:bCs/>
          <w:sz w:val="24"/>
          <w:szCs w:val="24"/>
        </w:rPr>
        <w:t>СРОКИ И УСЛОВИЯ ПОСТАВКИ И ПЕРЕДАЧИ ТОВАРА</w:t>
      </w:r>
    </w:p>
    <w:p w:rsidR="00D96E18" w:rsidRPr="00E93482" w:rsidRDefault="00D96E18" w:rsidP="00D96E18">
      <w:pPr>
        <w:pStyle w:val="afff9"/>
        <w:ind w:left="426"/>
        <w:jc w:val="both"/>
        <w:rPr>
          <w:rFonts w:ascii="Times New Roman" w:hAnsi="Times New Roman"/>
          <w:sz w:val="24"/>
          <w:szCs w:val="24"/>
        </w:rPr>
      </w:pPr>
      <w:r>
        <w:rPr>
          <w:sz w:val="24"/>
          <w:szCs w:val="24"/>
        </w:rPr>
        <w:tab/>
      </w:r>
      <w:r w:rsidRPr="0058719D">
        <w:rPr>
          <w:rFonts w:ascii="Times New Roman" w:hAnsi="Times New Roman"/>
          <w:sz w:val="24"/>
          <w:szCs w:val="24"/>
        </w:rPr>
        <w:t xml:space="preserve">3.1. Поставщик обязуется поставить Товар </w:t>
      </w:r>
      <w:r w:rsidRPr="0058719D">
        <w:rPr>
          <w:rFonts w:ascii="Times New Roman" w:hAnsi="Times New Roman"/>
          <w:b/>
          <w:color w:val="000000"/>
          <w:sz w:val="24"/>
          <w:szCs w:val="24"/>
        </w:rPr>
        <w:t>с мо</w:t>
      </w:r>
      <w:r>
        <w:rPr>
          <w:rFonts w:ascii="Times New Roman" w:hAnsi="Times New Roman"/>
          <w:b/>
          <w:color w:val="000000"/>
          <w:sz w:val="24"/>
          <w:szCs w:val="24"/>
        </w:rPr>
        <w:t>мента заключения договора по 30 ноября 2022</w:t>
      </w:r>
      <w:r w:rsidRPr="0058719D">
        <w:rPr>
          <w:rFonts w:ascii="Times New Roman" w:hAnsi="Times New Roman"/>
          <w:b/>
          <w:color w:val="000000"/>
          <w:sz w:val="24"/>
          <w:szCs w:val="24"/>
        </w:rPr>
        <w:t>г.</w:t>
      </w:r>
      <w:r>
        <w:rPr>
          <w:rFonts w:ascii="Times New Roman" w:hAnsi="Times New Roman"/>
          <w:b/>
          <w:color w:val="000000"/>
          <w:sz w:val="24"/>
          <w:szCs w:val="24"/>
        </w:rPr>
        <w:t>,</w:t>
      </w:r>
      <w:r w:rsidRPr="0058719D">
        <w:rPr>
          <w:rFonts w:ascii="Times New Roman" w:hAnsi="Times New Roman"/>
          <w:sz w:val="24"/>
          <w:szCs w:val="24"/>
        </w:rPr>
        <w:t xml:space="preserve"> включительно, </w:t>
      </w:r>
      <w:r>
        <w:rPr>
          <w:rFonts w:ascii="Times New Roman" w:hAnsi="Times New Roman"/>
          <w:sz w:val="24"/>
          <w:szCs w:val="24"/>
        </w:rPr>
        <w:t xml:space="preserve">по заявке Заказчика в </w:t>
      </w:r>
      <w:r w:rsidRPr="00FD6C59">
        <w:rPr>
          <w:rFonts w:ascii="Times New Roman" w:hAnsi="Times New Roman"/>
          <w:sz w:val="24"/>
          <w:szCs w:val="24"/>
        </w:rPr>
        <w:t xml:space="preserve">течение </w:t>
      </w:r>
      <w:r w:rsidR="00AD20F1" w:rsidRPr="00FD6C59">
        <w:rPr>
          <w:rFonts w:ascii="Times New Roman" w:hAnsi="Times New Roman"/>
          <w:sz w:val="24"/>
          <w:szCs w:val="24"/>
        </w:rPr>
        <w:t>10</w:t>
      </w:r>
      <w:r w:rsidRPr="00FD6C59">
        <w:rPr>
          <w:rFonts w:ascii="Times New Roman" w:hAnsi="Times New Roman"/>
          <w:sz w:val="24"/>
          <w:szCs w:val="24"/>
        </w:rPr>
        <w:t>-ти (</w:t>
      </w:r>
      <w:r w:rsidR="00AD20F1" w:rsidRPr="00FD6C59">
        <w:rPr>
          <w:rFonts w:ascii="Times New Roman" w:hAnsi="Times New Roman"/>
          <w:sz w:val="24"/>
          <w:szCs w:val="24"/>
        </w:rPr>
        <w:t xml:space="preserve">десяти) </w:t>
      </w:r>
      <w:r w:rsidR="00FD6C59">
        <w:rPr>
          <w:rFonts w:ascii="Times New Roman" w:hAnsi="Times New Roman"/>
          <w:sz w:val="24"/>
          <w:szCs w:val="24"/>
        </w:rPr>
        <w:t xml:space="preserve">календарных </w:t>
      </w:r>
      <w:r w:rsidRPr="00FD6C59">
        <w:rPr>
          <w:rFonts w:ascii="Times New Roman" w:hAnsi="Times New Roman"/>
          <w:sz w:val="24"/>
          <w:szCs w:val="24"/>
        </w:rPr>
        <w:t>дней с момента</w:t>
      </w:r>
      <w:r w:rsidRPr="0058719D">
        <w:rPr>
          <w:rFonts w:ascii="Times New Roman" w:hAnsi="Times New Roman"/>
          <w:sz w:val="24"/>
          <w:szCs w:val="24"/>
        </w:rPr>
        <w:t xml:space="preserve"> получения заявки Поставщиком</w:t>
      </w:r>
      <w:r>
        <w:rPr>
          <w:rFonts w:ascii="Times New Roman" w:hAnsi="Times New Roman"/>
          <w:sz w:val="24"/>
          <w:szCs w:val="24"/>
        </w:rPr>
        <w:t xml:space="preserve">, </w:t>
      </w:r>
      <w:r w:rsidRPr="00E93482">
        <w:rPr>
          <w:rFonts w:ascii="Times New Roman" w:hAnsi="Times New Roman"/>
          <w:color w:val="000000"/>
          <w:sz w:val="24"/>
          <w:szCs w:val="24"/>
        </w:rPr>
        <w:t>согласно Приложению №1 «</w:t>
      </w:r>
      <w:r w:rsidRPr="00E93482">
        <w:rPr>
          <w:rFonts w:ascii="Times New Roman" w:hAnsi="Times New Roman"/>
          <w:sz w:val="24"/>
          <w:szCs w:val="24"/>
        </w:rPr>
        <w:t>Спецификация».</w:t>
      </w:r>
      <w:r>
        <w:rPr>
          <w:color w:val="000000"/>
          <w:sz w:val="24"/>
          <w:szCs w:val="24"/>
        </w:rPr>
        <w:t xml:space="preserve">                                                       </w:t>
      </w:r>
    </w:p>
    <w:p w:rsidR="00D96E18" w:rsidRPr="001154C3" w:rsidRDefault="00D96E18" w:rsidP="00D96E18">
      <w:pPr>
        <w:tabs>
          <w:tab w:val="left" w:pos="426"/>
        </w:tabs>
        <w:ind w:left="426" w:firstLine="567"/>
        <w:jc w:val="both"/>
        <w:rPr>
          <w:color w:val="000000"/>
          <w:sz w:val="24"/>
          <w:szCs w:val="24"/>
        </w:rPr>
      </w:pPr>
      <w:r w:rsidRPr="0019517A">
        <w:rPr>
          <w:sz w:val="24"/>
          <w:szCs w:val="24"/>
        </w:rPr>
        <w:t>3.2.</w:t>
      </w:r>
      <w:r>
        <w:rPr>
          <w:sz w:val="24"/>
          <w:szCs w:val="24"/>
        </w:rPr>
        <w:t> </w:t>
      </w:r>
      <w:r w:rsidRPr="00856857">
        <w:rPr>
          <w:sz w:val="24"/>
          <w:szCs w:val="24"/>
        </w:rPr>
        <w:t>Приемка Товара осуществляется Заказчиком после по</w:t>
      </w:r>
      <w:r>
        <w:rPr>
          <w:sz w:val="24"/>
          <w:szCs w:val="24"/>
        </w:rPr>
        <w:t>ставки и разгрузки Товара за счёт средств или силами</w:t>
      </w:r>
      <w:r w:rsidRPr="00856857">
        <w:rPr>
          <w:sz w:val="24"/>
          <w:szCs w:val="24"/>
        </w:rPr>
        <w:t xml:space="preserve"> Поставщика.</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w:t>
      </w:r>
      <w:r>
        <w:rPr>
          <w:sz w:val="24"/>
          <w:szCs w:val="24"/>
        </w:rPr>
        <w:t>3</w:t>
      </w:r>
      <w:r w:rsidRPr="00856857">
        <w:rPr>
          <w:sz w:val="24"/>
          <w:szCs w:val="24"/>
        </w:rPr>
        <w:t xml:space="preserve">. Все параметры Товара должны соответствовать установленным к ним требованиям и условиям настоящего </w:t>
      </w:r>
      <w:r>
        <w:rPr>
          <w:sz w:val="24"/>
          <w:szCs w:val="24"/>
        </w:rPr>
        <w:t>Договора</w:t>
      </w:r>
      <w:r w:rsidRPr="00856857">
        <w:rPr>
          <w:sz w:val="24"/>
          <w:szCs w:val="24"/>
        </w:rPr>
        <w:t>.</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w:t>
      </w:r>
      <w:r>
        <w:rPr>
          <w:sz w:val="24"/>
          <w:szCs w:val="24"/>
        </w:rPr>
        <w:t>4</w:t>
      </w:r>
      <w:r w:rsidRPr="00856857">
        <w:rPr>
          <w:sz w:val="24"/>
          <w:szCs w:val="24"/>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Многооборотная тара, средства пакетирования, прочая тара и упаковка возврату не подлежат.</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w:t>
      </w:r>
      <w:r>
        <w:rPr>
          <w:sz w:val="24"/>
          <w:szCs w:val="24"/>
        </w:rPr>
        <w:t>5</w:t>
      </w:r>
      <w:r w:rsidRPr="00856857">
        <w:rPr>
          <w:sz w:val="24"/>
          <w:szCs w:val="24"/>
        </w:rPr>
        <w:t>. </w:t>
      </w:r>
      <w:r w:rsidRPr="00CB6506">
        <w:rPr>
          <w:sz w:val="24"/>
          <w:szCs w:val="24"/>
        </w:rPr>
        <w:t>Поставка Товара по настоящему Договору осуществляется путем передачи Товара Поставщиком Заказчику в количестве и сроки, преду</w:t>
      </w:r>
      <w:r>
        <w:rPr>
          <w:sz w:val="24"/>
          <w:szCs w:val="24"/>
        </w:rPr>
        <w:t>смотренные настоящим Договором.</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w:t>
      </w:r>
      <w:r>
        <w:rPr>
          <w:sz w:val="24"/>
          <w:szCs w:val="24"/>
        </w:rPr>
        <w:t>6</w:t>
      </w:r>
      <w:r w:rsidRPr="00856857">
        <w:rPr>
          <w:sz w:val="24"/>
          <w:szCs w:val="24"/>
        </w:rPr>
        <w:t>. Одновременно с передачей Товара Поставщик передает Заказчику подписанные со своей стороны необходимые отгрузочные документы и подписанн</w:t>
      </w:r>
      <w:r>
        <w:rPr>
          <w:sz w:val="24"/>
          <w:szCs w:val="24"/>
        </w:rPr>
        <w:t>ые</w:t>
      </w:r>
      <w:r w:rsidRPr="00856857">
        <w:rPr>
          <w:sz w:val="24"/>
          <w:szCs w:val="24"/>
        </w:rPr>
        <w:t xml:space="preserve"> со своей стороны акт приема-передачи</w:t>
      </w:r>
      <w:r>
        <w:rPr>
          <w:sz w:val="24"/>
          <w:szCs w:val="24"/>
        </w:rPr>
        <w:t>,</w:t>
      </w:r>
      <w:r w:rsidRPr="00856857">
        <w:rPr>
          <w:sz w:val="24"/>
          <w:szCs w:val="24"/>
        </w:rPr>
        <w:t xml:space="preserve"> товарн</w:t>
      </w:r>
      <w:r>
        <w:rPr>
          <w:sz w:val="24"/>
          <w:szCs w:val="24"/>
        </w:rPr>
        <w:t>ую</w:t>
      </w:r>
      <w:r w:rsidRPr="00856857">
        <w:rPr>
          <w:sz w:val="24"/>
          <w:szCs w:val="24"/>
        </w:rPr>
        <w:t xml:space="preserve"> накладн</w:t>
      </w:r>
      <w:r>
        <w:rPr>
          <w:sz w:val="24"/>
          <w:szCs w:val="24"/>
        </w:rPr>
        <w:t>ую</w:t>
      </w:r>
      <w:r w:rsidRPr="00856857">
        <w:rPr>
          <w:sz w:val="24"/>
          <w:szCs w:val="24"/>
        </w:rPr>
        <w:t xml:space="preserve"> по форме № ТОРГ-12 </w:t>
      </w:r>
      <w:r>
        <w:rPr>
          <w:sz w:val="24"/>
          <w:szCs w:val="24"/>
        </w:rPr>
        <w:t>или универсальный передаточный документ</w:t>
      </w:r>
      <w:r w:rsidRPr="00856857">
        <w:rPr>
          <w:sz w:val="24"/>
          <w:szCs w:val="24"/>
        </w:rPr>
        <w:t>.</w:t>
      </w:r>
    </w:p>
    <w:p w:rsidR="00D96E18" w:rsidRPr="00856857" w:rsidRDefault="00D96E18" w:rsidP="00D96E18">
      <w:pPr>
        <w:tabs>
          <w:tab w:val="left" w:pos="426"/>
          <w:tab w:val="left" w:pos="2410"/>
        </w:tabs>
        <w:suppressAutoHyphens/>
        <w:ind w:left="426" w:firstLine="567"/>
        <w:jc w:val="both"/>
        <w:rPr>
          <w:sz w:val="24"/>
          <w:szCs w:val="24"/>
        </w:rPr>
      </w:pPr>
      <w:r w:rsidRPr="00856857">
        <w:rPr>
          <w:bCs/>
          <w:sz w:val="24"/>
          <w:szCs w:val="24"/>
        </w:rPr>
        <w:t>3.</w:t>
      </w:r>
      <w:r>
        <w:rPr>
          <w:bCs/>
          <w:sz w:val="24"/>
          <w:szCs w:val="24"/>
        </w:rPr>
        <w:t>7. Приё</w:t>
      </w:r>
      <w:r w:rsidRPr="00856857">
        <w:rPr>
          <w:bCs/>
          <w:sz w:val="24"/>
          <w:szCs w:val="24"/>
        </w:rPr>
        <w:t>мка Товара начинается в течение 1</w:t>
      </w:r>
      <w:r>
        <w:rPr>
          <w:bCs/>
          <w:sz w:val="24"/>
          <w:szCs w:val="24"/>
        </w:rPr>
        <w:t>-го</w:t>
      </w:r>
      <w:r w:rsidRPr="00856857">
        <w:rPr>
          <w:bCs/>
          <w:sz w:val="24"/>
          <w:szCs w:val="24"/>
        </w:rPr>
        <w:t xml:space="preserve"> (одного) рабочего дня после извещения Поставщиком Заказчика о факте его доставки</w:t>
      </w:r>
      <w:r w:rsidRPr="00856857">
        <w:rPr>
          <w:sz w:val="24"/>
          <w:szCs w:val="24"/>
        </w:rPr>
        <w:t>.</w:t>
      </w:r>
    </w:p>
    <w:p w:rsidR="00D96E18" w:rsidRPr="00856857" w:rsidRDefault="00D96E18" w:rsidP="00D96E18">
      <w:pPr>
        <w:tabs>
          <w:tab w:val="left" w:pos="426"/>
          <w:tab w:val="left" w:pos="2410"/>
        </w:tabs>
        <w:suppressAutoHyphens/>
        <w:ind w:left="426" w:firstLine="567"/>
        <w:jc w:val="both"/>
        <w:rPr>
          <w:sz w:val="24"/>
          <w:szCs w:val="24"/>
        </w:rPr>
      </w:pPr>
      <w:r>
        <w:rPr>
          <w:bCs/>
          <w:sz w:val="24"/>
          <w:szCs w:val="24"/>
        </w:rPr>
        <w:t>Приё</w:t>
      </w:r>
      <w:r w:rsidRPr="00856857">
        <w:rPr>
          <w:bCs/>
          <w:sz w:val="24"/>
          <w:szCs w:val="24"/>
        </w:rPr>
        <w:t xml:space="preserve">мка Товара осуществляется </w:t>
      </w:r>
      <w:r w:rsidRPr="00856857">
        <w:rPr>
          <w:sz w:val="24"/>
          <w:szCs w:val="24"/>
        </w:rPr>
        <w:t xml:space="preserve">Заказчиком до подписания товарной накладной по форме № ТОРГ-12 </w:t>
      </w:r>
      <w:r>
        <w:rPr>
          <w:sz w:val="24"/>
          <w:szCs w:val="24"/>
        </w:rPr>
        <w:t xml:space="preserve">или универсального передаточного документа </w:t>
      </w:r>
      <w:r w:rsidRPr="00856857">
        <w:rPr>
          <w:sz w:val="24"/>
          <w:szCs w:val="24"/>
        </w:rPr>
        <w:t>и акта приема-передачи.</w:t>
      </w:r>
    </w:p>
    <w:p w:rsidR="00D96E18" w:rsidRPr="00856857" w:rsidRDefault="00D96E18" w:rsidP="00D96E18">
      <w:pPr>
        <w:tabs>
          <w:tab w:val="left" w:pos="426"/>
          <w:tab w:val="left" w:pos="2410"/>
        </w:tabs>
        <w:suppressAutoHyphens/>
        <w:ind w:left="426" w:firstLine="567"/>
        <w:jc w:val="both"/>
        <w:rPr>
          <w:bCs/>
          <w:sz w:val="24"/>
          <w:szCs w:val="24"/>
        </w:rPr>
      </w:pPr>
      <w:r w:rsidRPr="00856857">
        <w:rPr>
          <w:sz w:val="24"/>
          <w:szCs w:val="24"/>
        </w:rPr>
        <w:lastRenderedPageBreak/>
        <w:t>3</w:t>
      </w:r>
      <w:r>
        <w:rPr>
          <w:sz w:val="24"/>
          <w:szCs w:val="24"/>
        </w:rPr>
        <w:t xml:space="preserve">.8. </w:t>
      </w:r>
      <w:r w:rsidRPr="00856857">
        <w:rPr>
          <w:bCs/>
          <w:sz w:val="24"/>
          <w:szCs w:val="24"/>
        </w:rPr>
        <w:t>Поставленный Поставщиком Товар должен быть принят Заказчиком в течение</w:t>
      </w:r>
      <w:r>
        <w:rPr>
          <w:bCs/>
          <w:sz w:val="24"/>
          <w:szCs w:val="24"/>
        </w:rPr>
        <w:t xml:space="preserve"> 3 (трё</w:t>
      </w:r>
      <w:r w:rsidRPr="00856857">
        <w:rPr>
          <w:bCs/>
          <w:sz w:val="24"/>
          <w:szCs w:val="24"/>
        </w:rPr>
        <w:t>х) рабочих дней с момента начала его приемки.</w:t>
      </w:r>
    </w:p>
    <w:p w:rsidR="00D96E18" w:rsidRPr="00856857" w:rsidRDefault="00D96E18" w:rsidP="00D96E18">
      <w:pPr>
        <w:tabs>
          <w:tab w:val="left" w:pos="426"/>
          <w:tab w:val="left" w:pos="2410"/>
        </w:tabs>
        <w:suppressAutoHyphens/>
        <w:ind w:left="426" w:firstLine="567"/>
        <w:jc w:val="both"/>
        <w:rPr>
          <w:bCs/>
          <w:sz w:val="24"/>
          <w:szCs w:val="24"/>
        </w:rPr>
      </w:pPr>
      <w:r w:rsidRPr="00856857">
        <w:rPr>
          <w:bCs/>
          <w:sz w:val="24"/>
          <w:szCs w:val="24"/>
        </w:rPr>
        <w:t xml:space="preserve">По факту приемки Товара </w:t>
      </w:r>
      <w:r w:rsidRPr="00856857">
        <w:rPr>
          <w:sz w:val="24"/>
          <w:szCs w:val="24"/>
        </w:rPr>
        <w:t xml:space="preserve">товарная накладная по форме № ТОРГ-12 </w:t>
      </w:r>
      <w:r>
        <w:rPr>
          <w:sz w:val="24"/>
          <w:szCs w:val="24"/>
        </w:rPr>
        <w:t xml:space="preserve">или универсальный передаточный документ </w:t>
      </w:r>
      <w:r w:rsidRPr="00856857">
        <w:rPr>
          <w:sz w:val="24"/>
          <w:szCs w:val="24"/>
        </w:rPr>
        <w:t xml:space="preserve">и </w:t>
      </w:r>
      <w:r w:rsidRPr="00856857">
        <w:rPr>
          <w:bCs/>
          <w:sz w:val="24"/>
          <w:szCs w:val="24"/>
        </w:rPr>
        <w:t xml:space="preserve">акт приема-передачи, подписываются Сторонами. Экземпляры подписанного акта </w:t>
      </w:r>
      <w:r w:rsidRPr="00856857">
        <w:rPr>
          <w:sz w:val="24"/>
          <w:szCs w:val="24"/>
        </w:rPr>
        <w:t>приема-передачи</w:t>
      </w:r>
      <w:r w:rsidRPr="00856857">
        <w:rPr>
          <w:bCs/>
          <w:sz w:val="24"/>
          <w:szCs w:val="24"/>
        </w:rPr>
        <w:t xml:space="preserve"> и товарной накладной </w:t>
      </w:r>
      <w:r w:rsidRPr="00856857">
        <w:rPr>
          <w:sz w:val="24"/>
          <w:szCs w:val="24"/>
        </w:rPr>
        <w:t xml:space="preserve">по форме № ТОРГ-12 </w:t>
      </w:r>
      <w:r>
        <w:rPr>
          <w:sz w:val="24"/>
          <w:szCs w:val="24"/>
        </w:rPr>
        <w:t>или универсального передаточного документа</w:t>
      </w:r>
      <w:r w:rsidRPr="00856857">
        <w:rPr>
          <w:bCs/>
          <w:sz w:val="24"/>
          <w:szCs w:val="24"/>
        </w:rPr>
        <w:t xml:space="preserve"> остаются у Поставщика и Заказчика.</w:t>
      </w:r>
    </w:p>
    <w:p w:rsidR="00D96E18" w:rsidRPr="00856857" w:rsidRDefault="00D96E18" w:rsidP="00D96E18">
      <w:pPr>
        <w:tabs>
          <w:tab w:val="left" w:pos="426"/>
          <w:tab w:val="left" w:pos="2410"/>
        </w:tabs>
        <w:suppressAutoHyphens/>
        <w:ind w:left="426" w:firstLine="567"/>
        <w:jc w:val="both"/>
        <w:rPr>
          <w:sz w:val="24"/>
          <w:szCs w:val="24"/>
        </w:rPr>
      </w:pPr>
      <w:r>
        <w:rPr>
          <w:sz w:val="24"/>
          <w:szCs w:val="24"/>
        </w:rPr>
        <w:t>3.9</w:t>
      </w:r>
      <w:r w:rsidRPr="00856857">
        <w:rPr>
          <w:sz w:val="24"/>
          <w:szCs w:val="24"/>
        </w:rPr>
        <w:t xml:space="preserve">. При обнаружении Заказчиком в момент приемки Товара отклонений от условий настоящего </w:t>
      </w:r>
      <w:r>
        <w:rPr>
          <w:sz w:val="24"/>
          <w:szCs w:val="24"/>
        </w:rPr>
        <w:t>Договора</w:t>
      </w:r>
      <w:r w:rsidRPr="00856857">
        <w:rPr>
          <w:sz w:val="24"/>
          <w:szCs w:val="24"/>
        </w:rPr>
        <w:t xml:space="preserve">, </w:t>
      </w:r>
      <w:r w:rsidRPr="00856857">
        <w:rPr>
          <w:bCs/>
          <w:sz w:val="24"/>
          <w:szCs w:val="24"/>
        </w:rPr>
        <w:t xml:space="preserve">акта </w:t>
      </w:r>
      <w:r w:rsidRPr="00856857">
        <w:rPr>
          <w:sz w:val="24"/>
          <w:szCs w:val="24"/>
        </w:rPr>
        <w:t>приема-передачи</w:t>
      </w:r>
      <w:r w:rsidRPr="00856857">
        <w:rPr>
          <w:bCs/>
          <w:sz w:val="24"/>
          <w:szCs w:val="24"/>
        </w:rPr>
        <w:t xml:space="preserve"> и товарн</w:t>
      </w:r>
      <w:r>
        <w:rPr>
          <w:bCs/>
          <w:sz w:val="24"/>
          <w:szCs w:val="24"/>
        </w:rPr>
        <w:t>ая</w:t>
      </w:r>
      <w:r w:rsidRPr="00856857">
        <w:rPr>
          <w:bCs/>
          <w:sz w:val="24"/>
          <w:szCs w:val="24"/>
        </w:rPr>
        <w:t xml:space="preserve"> накладн</w:t>
      </w:r>
      <w:r>
        <w:rPr>
          <w:bCs/>
          <w:sz w:val="24"/>
          <w:szCs w:val="24"/>
        </w:rPr>
        <w:t>ая</w:t>
      </w:r>
      <w:r w:rsidRPr="00856857">
        <w:rPr>
          <w:bCs/>
          <w:sz w:val="24"/>
          <w:szCs w:val="24"/>
        </w:rPr>
        <w:t xml:space="preserve"> </w:t>
      </w:r>
      <w:r w:rsidRPr="00856857">
        <w:rPr>
          <w:sz w:val="24"/>
          <w:szCs w:val="24"/>
        </w:rPr>
        <w:t xml:space="preserve">по форме № ТОРГ-12 </w:t>
      </w:r>
      <w:r>
        <w:rPr>
          <w:sz w:val="24"/>
          <w:szCs w:val="24"/>
        </w:rPr>
        <w:t>или универсальный передаточный документ</w:t>
      </w:r>
      <w:r w:rsidRPr="00856857">
        <w:rPr>
          <w:bCs/>
          <w:sz w:val="24"/>
          <w:szCs w:val="24"/>
        </w:rPr>
        <w:t xml:space="preserve"> </w:t>
      </w:r>
      <w:r w:rsidRPr="00856857">
        <w:rPr>
          <w:sz w:val="24"/>
          <w:szCs w:val="24"/>
        </w:rPr>
        <w:t>не подписывается, а составляется акт о выявленных недостатках, который направляется Поставщику.</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Заказчик вправе потр</w:t>
      </w:r>
      <w:r>
        <w:rPr>
          <w:sz w:val="24"/>
          <w:szCs w:val="24"/>
        </w:rPr>
        <w:t>ебовать у Поставщика за свой счё</w:t>
      </w:r>
      <w:r w:rsidRPr="00856857">
        <w:rPr>
          <w:sz w:val="24"/>
          <w:szCs w:val="24"/>
        </w:rPr>
        <w:t>т заменить Товар. Срок замены Товара устанавлива</w:t>
      </w:r>
      <w:r>
        <w:rPr>
          <w:sz w:val="24"/>
          <w:szCs w:val="24"/>
        </w:rPr>
        <w:t>ется Заказчиком в претензии до 3-х</w:t>
      </w:r>
      <w:r w:rsidRPr="00856857">
        <w:rPr>
          <w:sz w:val="24"/>
          <w:szCs w:val="24"/>
        </w:rPr>
        <w:t xml:space="preserve"> (</w:t>
      </w:r>
      <w:r>
        <w:rPr>
          <w:sz w:val="24"/>
          <w:szCs w:val="24"/>
        </w:rPr>
        <w:t>трёх</w:t>
      </w:r>
      <w:r w:rsidRPr="00856857">
        <w:rPr>
          <w:sz w:val="24"/>
          <w:szCs w:val="24"/>
        </w:rPr>
        <w:t>) календарных дней в зависимости от характера выявленных недостатков.</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3.1</w:t>
      </w:r>
      <w:r>
        <w:rPr>
          <w:sz w:val="24"/>
          <w:szCs w:val="24"/>
        </w:rPr>
        <w:t>0</w:t>
      </w:r>
      <w:r w:rsidRPr="00856857">
        <w:rPr>
          <w:sz w:val="24"/>
          <w:szCs w:val="24"/>
        </w:rPr>
        <w:t>. Замененный Поставщиком Товар принимается Заказчиком в порядке, установленном пунктами 3.</w:t>
      </w:r>
      <w:r>
        <w:rPr>
          <w:sz w:val="24"/>
          <w:szCs w:val="24"/>
        </w:rPr>
        <w:t>8</w:t>
      </w:r>
      <w:r w:rsidRPr="00856857">
        <w:rPr>
          <w:sz w:val="24"/>
          <w:szCs w:val="24"/>
        </w:rPr>
        <w:t xml:space="preserve"> - 3.1</w:t>
      </w:r>
      <w:r>
        <w:rPr>
          <w:sz w:val="24"/>
          <w:szCs w:val="24"/>
        </w:rPr>
        <w:t>0</w:t>
      </w:r>
      <w:r w:rsidRPr="00856857">
        <w:rPr>
          <w:sz w:val="24"/>
          <w:szCs w:val="24"/>
        </w:rPr>
        <w:t xml:space="preserve"> настоящего </w:t>
      </w:r>
      <w:r>
        <w:rPr>
          <w:sz w:val="24"/>
          <w:szCs w:val="24"/>
        </w:rPr>
        <w:t>Договора</w:t>
      </w:r>
      <w:r w:rsidRPr="00856857">
        <w:rPr>
          <w:sz w:val="24"/>
          <w:szCs w:val="24"/>
        </w:rPr>
        <w:t>.</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3.1</w:t>
      </w:r>
      <w:r>
        <w:rPr>
          <w:sz w:val="24"/>
          <w:szCs w:val="24"/>
        </w:rPr>
        <w:t>1</w:t>
      </w:r>
      <w:r w:rsidRPr="00856857">
        <w:rPr>
          <w:sz w:val="24"/>
          <w:szCs w:val="24"/>
        </w:rPr>
        <w:t xml:space="preserve">. Приемка Товара осуществляется путем подписания </w:t>
      </w:r>
      <w:r w:rsidRPr="00FD756D">
        <w:rPr>
          <w:sz w:val="24"/>
          <w:szCs w:val="24"/>
        </w:rPr>
        <w:t>акта приема-передачи и товарн</w:t>
      </w:r>
      <w:r>
        <w:rPr>
          <w:sz w:val="24"/>
          <w:szCs w:val="24"/>
        </w:rPr>
        <w:t xml:space="preserve">ой </w:t>
      </w:r>
      <w:r w:rsidRPr="00FD756D">
        <w:rPr>
          <w:sz w:val="24"/>
          <w:szCs w:val="24"/>
        </w:rPr>
        <w:t>накладн</w:t>
      </w:r>
      <w:r>
        <w:rPr>
          <w:sz w:val="24"/>
          <w:szCs w:val="24"/>
        </w:rPr>
        <w:t>ой</w:t>
      </w:r>
      <w:r w:rsidRPr="00FD756D">
        <w:rPr>
          <w:sz w:val="24"/>
          <w:szCs w:val="24"/>
        </w:rPr>
        <w:t xml:space="preserve"> по форме № ТОРГ-12 или универсальн</w:t>
      </w:r>
      <w:r>
        <w:rPr>
          <w:sz w:val="24"/>
          <w:szCs w:val="24"/>
        </w:rPr>
        <w:t>ого</w:t>
      </w:r>
      <w:r w:rsidRPr="00FD756D">
        <w:rPr>
          <w:sz w:val="24"/>
          <w:szCs w:val="24"/>
        </w:rPr>
        <w:t xml:space="preserve"> передаточн</w:t>
      </w:r>
      <w:r>
        <w:rPr>
          <w:sz w:val="24"/>
          <w:szCs w:val="24"/>
        </w:rPr>
        <w:t>ого</w:t>
      </w:r>
      <w:r w:rsidRPr="00FD756D">
        <w:rPr>
          <w:sz w:val="24"/>
          <w:szCs w:val="24"/>
        </w:rPr>
        <w:t xml:space="preserve"> документ</w:t>
      </w:r>
      <w:r>
        <w:rPr>
          <w:sz w:val="24"/>
          <w:szCs w:val="24"/>
        </w:rPr>
        <w:t>а</w:t>
      </w:r>
      <w:r w:rsidRPr="00856857">
        <w:rPr>
          <w:sz w:val="24"/>
          <w:szCs w:val="24"/>
        </w:rPr>
        <w:t>.</w:t>
      </w:r>
    </w:p>
    <w:p w:rsidR="00D96E18" w:rsidRDefault="00D96E18" w:rsidP="00D96E18">
      <w:pPr>
        <w:tabs>
          <w:tab w:val="left" w:pos="426"/>
          <w:tab w:val="left" w:pos="2410"/>
        </w:tabs>
        <w:suppressAutoHyphens/>
        <w:ind w:left="426" w:firstLine="567"/>
        <w:jc w:val="both"/>
        <w:rPr>
          <w:sz w:val="24"/>
          <w:szCs w:val="24"/>
        </w:rPr>
      </w:pPr>
      <w:r w:rsidRPr="00856857">
        <w:rPr>
          <w:sz w:val="24"/>
          <w:szCs w:val="24"/>
        </w:rPr>
        <w:t>3.1</w:t>
      </w:r>
      <w:r>
        <w:rPr>
          <w:sz w:val="24"/>
          <w:szCs w:val="24"/>
        </w:rPr>
        <w:t>2</w:t>
      </w:r>
      <w:r w:rsidRPr="00856857">
        <w:rPr>
          <w:sz w:val="24"/>
          <w:szCs w:val="24"/>
        </w:rPr>
        <w:t xml:space="preserve">. При передаче Товара и подписании Сторонами </w:t>
      </w:r>
      <w:r w:rsidRPr="00FD756D">
        <w:rPr>
          <w:sz w:val="24"/>
          <w:szCs w:val="24"/>
        </w:rPr>
        <w:t>товарн</w:t>
      </w:r>
      <w:r>
        <w:rPr>
          <w:sz w:val="24"/>
          <w:szCs w:val="24"/>
        </w:rPr>
        <w:t>ой</w:t>
      </w:r>
      <w:r w:rsidRPr="00FD756D">
        <w:rPr>
          <w:sz w:val="24"/>
          <w:szCs w:val="24"/>
        </w:rPr>
        <w:t xml:space="preserve"> накладн</w:t>
      </w:r>
      <w:r>
        <w:rPr>
          <w:sz w:val="24"/>
          <w:szCs w:val="24"/>
        </w:rPr>
        <w:t>ой</w:t>
      </w:r>
      <w:r w:rsidRPr="00FD756D">
        <w:rPr>
          <w:sz w:val="24"/>
          <w:szCs w:val="24"/>
        </w:rPr>
        <w:t xml:space="preserve"> по форме № ТОРГ-12 или универсальн</w:t>
      </w:r>
      <w:r>
        <w:rPr>
          <w:sz w:val="24"/>
          <w:szCs w:val="24"/>
        </w:rPr>
        <w:t>ого</w:t>
      </w:r>
      <w:r w:rsidRPr="00FD756D">
        <w:rPr>
          <w:sz w:val="24"/>
          <w:szCs w:val="24"/>
        </w:rPr>
        <w:t xml:space="preserve"> передаточн</w:t>
      </w:r>
      <w:r>
        <w:rPr>
          <w:sz w:val="24"/>
          <w:szCs w:val="24"/>
        </w:rPr>
        <w:t>ого</w:t>
      </w:r>
      <w:r w:rsidRPr="00FD756D">
        <w:rPr>
          <w:sz w:val="24"/>
          <w:szCs w:val="24"/>
        </w:rPr>
        <w:t xml:space="preserve"> документ</w:t>
      </w:r>
      <w:r>
        <w:rPr>
          <w:sz w:val="24"/>
          <w:szCs w:val="24"/>
        </w:rPr>
        <w:t>а</w:t>
      </w:r>
      <w:r w:rsidRPr="001F0E19">
        <w:rPr>
          <w:sz w:val="24"/>
          <w:szCs w:val="24"/>
        </w:rPr>
        <w:t xml:space="preserve"> </w:t>
      </w:r>
      <w:r>
        <w:rPr>
          <w:sz w:val="24"/>
          <w:szCs w:val="24"/>
        </w:rPr>
        <w:t xml:space="preserve">либо </w:t>
      </w:r>
      <w:r w:rsidRPr="00FD756D">
        <w:rPr>
          <w:sz w:val="24"/>
          <w:szCs w:val="24"/>
        </w:rPr>
        <w:t>акта приема-передачи</w:t>
      </w:r>
      <w:r w:rsidRPr="00856857">
        <w:rPr>
          <w:sz w:val="24"/>
          <w:szCs w:val="24"/>
        </w:rPr>
        <w:t xml:space="preserve"> Поставщик обязан передать Заказчику следующие документы, составленные на русском языке:</w:t>
      </w:r>
    </w:p>
    <w:p w:rsidR="00D96E18" w:rsidRPr="00130AB5" w:rsidRDefault="00D96E18" w:rsidP="00D96E18">
      <w:pPr>
        <w:tabs>
          <w:tab w:val="left" w:pos="426"/>
          <w:tab w:val="left" w:pos="2410"/>
        </w:tabs>
        <w:suppressAutoHyphens/>
        <w:ind w:left="426" w:firstLine="567"/>
        <w:jc w:val="both"/>
        <w:rPr>
          <w:sz w:val="24"/>
          <w:szCs w:val="24"/>
        </w:rPr>
      </w:pPr>
      <w:r>
        <w:rPr>
          <w:sz w:val="24"/>
          <w:szCs w:val="24"/>
        </w:rPr>
        <w:t xml:space="preserve">- </w:t>
      </w:r>
      <w:r w:rsidRPr="00130AB5">
        <w:rPr>
          <w:sz w:val="24"/>
          <w:szCs w:val="24"/>
        </w:rPr>
        <w:t>сч</w:t>
      </w:r>
      <w:r>
        <w:rPr>
          <w:sz w:val="24"/>
          <w:szCs w:val="24"/>
        </w:rPr>
        <w:t>ё</w:t>
      </w:r>
      <w:r w:rsidRPr="00130AB5">
        <w:rPr>
          <w:sz w:val="24"/>
          <w:szCs w:val="24"/>
        </w:rPr>
        <w:t>т, счет-фактуру по форме, установленной законодательством Российской Федерации или универсальный передаточный документ;</w:t>
      </w:r>
    </w:p>
    <w:p w:rsidR="00D96E18" w:rsidRPr="00856857" w:rsidRDefault="00D96E18" w:rsidP="00D96E18">
      <w:pPr>
        <w:tabs>
          <w:tab w:val="left" w:pos="426"/>
          <w:tab w:val="left" w:pos="2410"/>
        </w:tabs>
        <w:suppressAutoHyphens/>
        <w:ind w:left="426" w:firstLine="567"/>
        <w:jc w:val="both"/>
        <w:rPr>
          <w:sz w:val="24"/>
          <w:szCs w:val="24"/>
        </w:rPr>
      </w:pPr>
      <w:r>
        <w:rPr>
          <w:sz w:val="24"/>
          <w:szCs w:val="24"/>
        </w:rPr>
        <w:t xml:space="preserve">- </w:t>
      </w:r>
      <w:r w:rsidRPr="00856857">
        <w:rPr>
          <w:sz w:val="24"/>
          <w:szCs w:val="24"/>
        </w:rPr>
        <w:t>два экземпляра товарной накладной по форме № ТОРГ-12</w:t>
      </w:r>
      <w:r w:rsidRPr="00FD756D">
        <w:rPr>
          <w:sz w:val="24"/>
          <w:szCs w:val="24"/>
        </w:rPr>
        <w:t xml:space="preserve"> </w:t>
      </w:r>
      <w:r w:rsidRPr="00130AB5">
        <w:rPr>
          <w:sz w:val="24"/>
          <w:szCs w:val="24"/>
        </w:rPr>
        <w:t>или универсального передаточного документа,</w:t>
      </w:r>
      <w:r w:rsidRPr="00856857">
        <w:rPr>
          <w:sz w:val="24"/>
          <w:szCs w:val="24"/>
        </w:rPr>
        <w:t xml:space="preserve"> товарно-транспортной накладной по форме № 1-Т (при наличии);</w:t>
      </w:r>
    </w:p>
    <w:p w:rsidR="00D96E18" w:rsidRPr="00856857" w:rsidRDefault="00D96E18" w:rsidP="00D96E18">
      <w:pPr>
        <w:tabs>
          <w:tab w:val="left" w:pos="426"/>
          <w:tab w:val="left" w:pos="2410"/>
        </w:tabs>
        <w:suppressAutoHyphens/>
        <w:ind w:left="426" w:firstLine="567"/>
        <w:jc w:val="both"/>
        <w:rPr>
          <w:sz w:val="24"/>
          <w:szCs w:val="24"/>
        </w:rPr>
      </w:pPr>
      <w:r>
        <w:rPr>
          <w:sz w:val="24"/>
          <w:szCs w:val="24"/>
        </w:rPr>
        <w:t xml:space="preserve">- </w:t>
      </w:r>
      <w:r w:rsidRPr="00856857">
        <w:rPr>
          <w:sz w:val="24"/>
          <w:szCs w:val="24"/>
        </w:rPr>
        <w:t>два экземпляра акта приема-передачи на Товар;</w:t>
      </w:r>
    </w:p>
    <w:p w:rsidR="00D96E18" w:rsidRPr="00856857" w:rsidRDefault="00D96E18" w:rsidP="00D96E18">
      <w:pPr>
        <w:tabs>
          <w:tab w:val="left" w:pos="426"/>
          <w:tab w:val="left" w:pos="2410"/>
        </w:tabs>
        <w:suppressAutoHyphens/>
        <w:ind w:left="426" w:firstLine="567"/>
        <w:jc w:val="both"/>
        <w:rPr>
          <w:sz w:val="24"/>
          <w:szCs w:val="24"/>
        </w:rPr>
      </w:pPr>
      <w:r>
        <w:rPr>
          <w:sz w:val="24"/>
          <w:szCs w:val="24"/>
        </w:rPr>
        <w:t xml:space="preserve">- </w:t>
      </w:r>
      <w:r w:rsidRPr="00856857">
        <w:rPr>
          <w:sz w:val="24"/>
          <w:szCs w:val="24"/>
        </w:rPr>
        <w:t>гарантийный талон на каждую единицу Товара;</w:t>
      </w:r>
    </w:p>
    <w:p w:rsidR="00D96E18" w:rsidRDefault="00D96E18" w:rsidP="00D96E18">
      <w:pPr>
        <w:tabs>
          <w:tab w:val="left" w:pos="426"/>
          <w:tab w:val="left" w:pos="2410"/>
        </w:tabs>
        <w:suppressAutoHyphens/>
        <w:ind w:left="426" w:firstLine="567"/>
        <w:jc w:val="both"/>
        <w:rPr>
          <w:sz w:val="24"/>
          <w:szCs w:val="24"/>
        </w:rPr>
      </w:pPr>
      <w:r>
        <w:rPr>
          <w:sz w:val="24"/>
          <w:szCs w:val="24"/>
        </w:rPr>
        <w:t xml:space="preserve">- </w:t>
      </w:r>
      <w:r w:rsidRPr="00856857">
        <w:rPr>
          <w:sz w:val="24"/>
          <w:szCs w:val="24"/>
        </w:rPr>
        <w:t xml:space="preserve">копию сертификата соответствия или декларации о соответствии </w:t>
      </w:r>
      <w:r w:rsidRPr="00130AB5">
        <w:rPr>
          <w:sz w:val="24"/>
          <w:szCs w:val="24"/>
        </w:rPr>
        <w:t xml:space="preserve">(при наличии) </w:t>
      </w:r>
      <w:r w:rsidRPr="00856857">
        <w:rPr>
          <w:sz w:val="24"/>
          <w:szCs w:val="24"/>
        </w:rPr>
        <w:t>на каждую партию Товара;</w:t>
      </w:r>
    </w:p>
    <w:p w:rsidR="00D96E18" w:rsidRDefault="00D96E18" w:rsidP="00D96E18">
      <w:pPr>
        <w:tabs>
          <w:tab w:val="left" w:pos="426"/>
          <w:tab w:val="left" w:pos="2410"/>
        </w:tabs>
        <w:suppressAutoHyphens/>
        <w:ind w:left="426" w:firstLine="567"/>
        <w:jc w:val="both"/>
        <w:rPr>
          <w:sz w:val="24"/>
          <w:szCs w:val="24"/>
        </w:rPr>
      </w:pPr>
      <w:r>
        <w:rPr>
          <w:sz w:val="24"/>
          <w:szCs w:val="24"/>
        </w:rPr>
        <w:t xml:space="preserve">- </w:t>
      </w:r>
      <w:r w:rsidRPr="00856857">
        <w:rPr>
          <w:sz w:val="24"/>
          <w:szCs w:val="24"/>
        </w:rPr>
        <w:t>паспорт (руководство или инструкция по эксплуатации) Товара и прочую техническую документацию</w:t>
      </w:r>
      <w:r>
        <w:rPr>
          <w:sz w:val="24"/>
          <w:szCs w:val="24"/>
        </w:rPr>
        <w:t xml:space="preserve"> </w:t>
      </w:r>
      <w:r w:rsidRPr="00130AB5">
        <w:rPr>
          <w:sz w:val="24"/>
          <w:szCs w:val="24"/>
        </w:rPr>
        <w:t>(при наличии)</w:t>
      </w:r>
      <w:r w:rsidRPr="00856857">
        <w:rPr>
          <w:sz w:val="24"/>
          <w:szCs w:val="24"/>
        </w:rPr>
        <w:t>.</w:t>
      </w:r>
    </w:p>
    <w:p w:rsidR="00D96E18" w:rsidRPr="00865717" w:rsidRDefault="00D96E18" w:rsidP="00D96E18">
      <w:pPr>
        <w:tabs>
          <w:tab w:val="left" w:pos="426"/>
          <w:tab w:val="left" w:pos="2410"/>
        </w:tabs>
        <w:suppressAutoHyphens/>
        <w:ind w:left="426" w:firstLine="567"/>
        <w:jc w:val="both"/>
        <w:rPr>
          <w:b/>
          <w:bCs/>
          <w:sz w:val="24"/>
          <w:szCs w:val="24"/>
        </w:rPr>
      </w:pPr>
      <w:r>
        <w:rPr>
          <w:b/>
          <w:bCs/>
          <w:sz w:val="24"/>
          <w:szCs w:val="24"/>
        </w:rPr>
        <w:t>Документы о приёмке Т</w:t>
      </w:r>
      <w:r w:rsidRPr="00865717">
        <w:rPr>
          <w:b/>
          <w:bCs/>
          <w:sz w:val="24"/>
          <w:szCs w:val="24"/>
        </w:rPr>
        <w:t>овара</w:t>
      </w:r>
      <w:r>
        <w:rPr>
          <w:b/>
          <w:bCs/>
          <w:sz w:val="24"/>
          <w:szCs w:val="24"/>
        </w:rPr>
        <w:t>, представляемые вместе с поставляемым Товаром,</w:t>
      </w:r>
      <w:r w:rsidRPr="00865717">
        <w:rPr>
          <w:b/>
          <w:bCs/>
          <w:sz w:val="24"/>
          <w:szCs w:val="24"/>
        </w:rPr>
        <w:t xml:space="preserve"> должны содержать сведения о стране происхождения товара и номера реестровой записи из реестра промышленной продукции или реестра российской радиоэлектронной продукции в соответствии с </w:t>
      </w:r>
      <w:r w:rsidRPr="00865717">
        <w:rPr>
          <w:b/>
          <w:sz w:val="24"/>
          <w:szCs w:val="24"/>
        </w:rPr>
        <w:t>постановлением Правительства РФ от 30.12.2020г. № 2013 «О минимальной доле закупок тов</w:t>
      </w:r>
      <w:r>
        <w:rPr>
          <w:b/>
          <w:sz w:val="24"/>
          <w:szCs w:val="24"/>
        </w:rPr>
        <w:t>аров российского происхождения» и предметом договора.</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3.1</w:t>
      </w:r>
      <w:r>
        <w:rPr>
          <w:sz w:val="24"/>
          <w:szCs w:val="24"/>
        </w:rPr>
        <w:t>3</w:t>
      </w:r>
      <w:r w:rsidRPr="00856857">
        <w:rPr>
          <w:sz w:val="24"/>
          <w:szCs w:val="24"/>
        </w:rPr>
        <w:t xml:space="preserve">. Обязательства Поставщика по поставке Товара считаются исполненными со дня подписания Сторонами товарной накладной по форме № ТОРГ-12 </w:t>
      </w:r>
      <w:r w:rsidRPr="00130AB5">
        <w:rPr>
          <w:sz w:val="24"/>
          <w:szCs w:val="24"/>
        </w:rPr>
        <w:t>или универсального передаточного документа</w:t>
      </w:r>
      <w:r w:rsidRPr="00856857">
        <w:rPr>
          <w:sz w:val="24"/>
          <w:szCs w:val="24"/>
        </w:rPr>
        <w:t xml:space="preserve"> и акта приема-передачи, по котор</w:t>
      </w:r>
      <w:r>
        <w:rPr>
          <w:sz w:val="24"/>
          <w:szCs w:val="24"/>
        </w:rPr>
        <w:t>ым</w:t>
      </w:r>
      <w:r w:rsidRPr="00856857">
        <w:rPr>
          <w:sz w:val="24"/>
          <w:szCs w:val="24"/>
        </w:rPr>
        <w:t xml:space="preserve"> Поставщик передает, а Грузополучатель принимает Товар в состоянии полной готовности к использованию, а также всю документацию на Товар в соответствии с пунктом 3.14 настоящего </w:t>
      </w:r>
      <w:r>
        <w:rPr>
          <w:sz w:val="24"/>
          <w:szCs w:val="24"/>
        </w:rPr>
        <w:t>договор</w:t>
      </w:r>
      <w:r w:rsidRPr="00856857">
        <w:rPr>
          <w:sz w:val="24"/>
          <w:szCs w:val="24"/>
        </w:rPr>
        <w:t>а.</w:t>
      </w:r>
    </w:p>
    <w:p w:rsidR="00D96E18" w:rsidRPr="00856857" w:rsidRDefault="00D96E18" w:rsidP="00D96E18">
      <w:pPr>
        <w:tabs>
          <w:tab w:val="left" w:pos="426"/>
          <w:tab w:val="left" w:pos="2410"/>
        </w:tabs>
        <w:suppressAutoHyphens/>
        <w:ind w:left="426" w:firstLine="567"/>
        <w:jc w:val="both"/>
        <w:rPr>
          <w:sz w:val="24"/>
          <w:szCs w:val="24"/>
        </w:rPr>
      </w:pPr>
      <w:r w:rsidRPr="00856857">
        <w:rPr>
          <w:sz w:val="24"/>
          <w:szCs w:val="24"/>
        </w:rPr>
        <w:t>3.1</w:t>
      </w:r>
      <w:r>
        <w:rPr>
          <w:sz w:val="24"/>
          <w:szCs w:val="24"/>
        </w:rPr>
        <w:t>4</w:t>
      </w:r>
      <w:r w:rsidRPr="00856857">
        <w:rPr>
          <w:sz w:val="24"/>
          <w:szCs w:val="24"/>
        </w:rPr>
        <w:t>.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товарной накладной № ТОРГ-12</w:t>
      </w:r>
      <w:r w:rsidRPr="00DA3323">
        <w:rPr>
          <w:sz w:val="24"/>
          <w:szCs w:val="24"/>
        </w:rPr>
        <w:t xml:space="preserve"> </w:t>
      </w:r>
      <w:r w:rsidRPr="00130AB5">
        <w:rPr>
          <w:sz w:val="24"/>
          <w:szCs w:val="24"/>
        </w:rPr>
        <w:t>или универсального передаточного документа</w:t>
      </w:r>
      <w:r w:rsidRPr="00856857">
        <w:rPr>
          <w:sz w:val="24"/>
          <w:szCs w:val="24"/>
        </w:rPr>
        <w:t xml:space="preserve"> и акта приема-передачи.</w:t>
      </w:r>
    </w:p>
    <w:p w:rsidR="00D96E18" w:rsidRDefault="00D96E18" w:rsidP="00D96E18">
      <w:pPr>
        <w:tabs>
          <w:tab w:val="left" w:pos="426"/>
          <w:tab w:val="left" w:pos="2410"/>
        </w:tabs>
        <w:suppressAutoHyphens/>
        <w:ind w:left="426" w:firstLine="567"/>
        <w:jc w:val="both"/>
        <w:rPr>
          <w:bCs/>
          <w:sz w:val="24"/>
          <w:szCs w:val="24"/>
        </w:rPr>
      </w:pPr>
      <w:r w:rsidRPr="00856857">
        <w:rPr>
          <w:sz w:val="24"/>
          <w:szCs w:val="24"/>
        </w:rPr>
        <w:t>3.1</w:t>
      </w:r>
      <w:r>
        <w:rPr>
          <w:sz w:val="24"/>
          <w:szCs w:val="24"/>
        </w:rPr>
        <w:t>5</w:t>
      </w:r>
      <w:r w:rsidRPr="00856857">
        <w:rPr>
          <w:bCs/>
          <w:sz w:val="24"/>
          <w:szCs w:val="24"/>
        </w:rPr>
        <w:t xml:space="preserve">. Товар, несоответствующий требованиям настоящего </w:t>
      </w:r>
      <w:r>
        <w:rPr>
          <w:bCs/>
          <w:sz w:val="24"/>
          <w:szCs w:val="24"/>
        </w:rPr>
        <w:t>Договора</w:t>
      </w:r>
      <w:r w:rsidRPr="00856857">
        <w:rPr>
          <w:bCs/>
          <w:sz w:val="24"/>
          <w:szCs w:val="24"/>
        </w:rPr>
        <w:t>, считается непоставленным.</w:t>
      </w:r>
    </w:p>
    <w:p w:rsidR="00D96E18" w:rsidRPr="002C38C6" w:rsidRDefault="00D96E18" w:rsidP="00D96E18">
      <w:pPr>
        <w:tabs>
          <w:tab w:val="left" w:pos="426"/>
          <w:tab w:val="left" w:pos="2410"/>
        </w:tabs>
        <w:suppressAutoHyphens/>
        <w:ind w:left="426" w:firstLine="567"/>
        <w:jc w:val="both"/>
        <w:rPr>
          <w:bCs/>
          <w:sz w:val="24"/>
          <w:szCs w:val="24"/>
        </w:rPr>
      </w:pPr>
    </w:p>
    <w:p w:rsidR="00D96E18" w:rsidRDefault="00D96E18" w:rsidP="00D96E18">
      <w:pPr>
        <w:tabs>
          <w:tab w:val="left" w:pos="426"/>
        </w:tabs>
        <w:suppressAutoHyphens/>
        <w:ind w:left="426"/>
        <w:jc w:val="center"/>
        <w:rPr>
          <w:b/>
          <w:bCs/>
          <w:sz w:val="24"/>
          <w:szCs w:val="24"/>
        </w:rPr>
      </w:pPr>
      <w:r w:rsidRPr="00A165B8">
        <w:rPr>
          <w:b/>
          <w:bCs/>
          <w:sz w:val="24"/>
          <w:szCs w:val="24"/>
        </w:rPr>
        <w:t>4. КАЧЕСТВО ТОВАРА И УСЛОВИЯ ГАРАНТИИ</w:t>
      </w:r>
    </w:p>
    <w:p w:rsidR="00D96E18" w:rsidRDefault="00D96E18" w:rsidP="00D96E18">
      <w:pPr>
        <w:tabs>
          <w:tab w:val="left" w:pos="426"/>
          <w:tab w:val="left" w:pos="2410"/>
        </w:tabs>
        <w:suppressAutoHyphens/>
        <w:ind w:left="426" w:firstLine="709"/>
        <w:jc w:val="both"/>
        <w:rPr>
          <w:sz w:val="24"/>
          <w:szCs w:val="24"/>
        </w:rPr>
      </w:pPr>
      <w:r w:rsidRPr="00EE2FEA">
        <w:rPr>
          <w:sz w:val="24"/>
          <w:szCs w:val="24"/>
        </w:rPr>
        <w:t>4.1.</w:t>
      </w:r>
      <w:r>
        <w:rPr>
          <w:sz w:val="24"/>
          <w:szCs w:val="24"/>
        </w:rPr>
        <w:t> </w:t>
      </w:r>
      <w:r w:rsidRPr="00EE2FEA">
        <w:rPr>
          <w:sz w:val="24"/>
          <w:szCs w:val="24"/>
        </w:rPr>
        <w:t>Поставщик настоящим безусловно заявляет и гарантирует, что</w:t>
      </w:r>
      <w:r>
        <w:rPr>
          <w:sz w:val="24"/>
          <w:szCs w:val="24"/>
        </w:rPr>
        <w:t xml:space="preserve"> </w:t>
      </w:r>
      <w:r w:rsidRPr="00B90C7A">
        <w:rPr>
          <w:sz w:val="24"/>
          <w:szCs w:val="24"/>
        </w:rPr>
        <w:t xml:space="preserve">Товар </w:t>
      </w:r>
      <w:r>
        <w:rPr>
          <w:sz w:val="24"/>
          <w:szCs w:val="24"/>
        </w:rPr>
        <w:t>новый, не бывший</w:t>
      </w:r>
      <w:r w:rsidRPr="00402997">
        <w:rPr>
          <w:sz w:val="24"/>
          <w:szCs w:val="24"/>
        </w:rPr>
        <w:t xml:space="preserve"> в у</w:t>
      </w:r>
      <w:r>
        <w:rPr>
          <w:sz w:val="24"/>
          <w:szCs w:val="24"/>
        </w:rPr>
        <w:t>потреблении или восстановлен</w:t>
      </w:r>
      <w:r w:rsidRPr="00402997">
        <w:rPr>
          <w:sz w:val="24"/>
          <w:szCs w:val="24"/>
        </w:rPr>
        <w:t>, не заложен</w:t>
      </w:r>
      <w:r>
        <w:rPr>
          <w:sz w:val="24"/>
          <w:szCs w:val="24"/>
        </w:rPr>
        <w:t>, не находится под арестом, не имеет</w:t>
      </w:r>
      <w:r w:rsidRPr="00402997">
        <w:rPr>
          <w:sz w:val="24"/>
          <w:szCs w:val="24"/>
        </w:rPr>
        <w:t xml:space="preserve"> </w:t>
      </w:r>
      <w:r w:rsidRPr="00402997">
        <w:rPr>
          <w:sz w:val="24"/>
          <w:szCs w:val="24"/>
        </w:rPr>
        <w:lastRenderedPageBreak/>
        <w:t>каких-либо обременений и/или ограничений и свободно распространяемы</w:t>
      </w:r>
      <w:r>
        <w:rPr>
          <w:sz w:val="24"/>
          <w:szCs w:val="24"/>
        </w:rPr>
        <w:t>й</w:t>
      </w:r>
      <w:r w:rsidRPr="00402997">
        <w:rPr>
          <w:sz w:val="24"/>
          <w:szCs w:val="24"/>
        </w:rPr>
        <w:t xml:space="preserve"> на территории Российской Федерации</w:t>
      </w:r>
      <w:r w:rsidRPr="003D1C83">
        <w:rPr>
          <w:sz w:val="24"/>
          <w:szCs w:val="24"/>
        </w:rPr>
        <w:t>.</w:t>
      </w:r>
    </w:p>
    <w:p w:rsidR="00D96E18" w:rsidRDefault="00D96E18" w:rsidP="00D96E18">
      <w:pPr>
        <w:tabs>
          <w:tab w:val="left" w:pos="426"/>
          <w:tab w:val="left" w:pos="2410"/>
        </w:tabs>
        <w:suppressAutoHyphens/>
        <w:ind w:left="426" w:firstLine="709"/>
        <w:jc w:val="both"/>
        <w:rPr>
          <w:sz w:val="24"/>
          <w:szCs w:val="24"/>
        </w:rPr>
      </w:pPr>
      <w:r w:rsidRPr="00EE2FEA">
        <w:rPr>
          <w:sz w:val="24"/>
          <w:szCs w:val="24"/>
        </w:rPr>
        <w:t>4.2. Если будет документально установлено, что, хотя бы одно из заверений или</w:t>
      </w:r>
      <w:r>
        <w:rPr>
          <w:sz w:val="24"/>
          <w:szCs w:val="24"/>
        </w:rPr>
        <w:t xml:space="preserve"> гарантий, предусмотренных в пункте 4.1</w:t>
      </w:r>
      <w:r w:rsidRPr="00EE2FEA">
        <w:rPr>
          <w:sz w:val="24"/>
          <w:szCs w:val="24"/>
        </w:rPr>
        <w:t xml:space="preserve"> настоящего </w:t>
      </w:r>
      <w:r>
        <w:rPr>
          <w:sz w:val="24"/>
          <w:szCs w:val="24"/>
        </w:rPr>
        <w:t>Договора</w:t>
      </w:r>
      <w:r w:rsidRPr="00EE2FEA">
        <w:rPr>
          <w:sz w:val="24"/>
          <w:szCs w:val="24"/>
        </w:rPr>
        <w:t xml:space="preserve">, не соответствует действительности, </w:t>
      </w:r>
      <w:r>
        <w:rPr>
          <w:sz w:val="24"/>
          <w:szCs w:val="24"/>
        </w:rPr>
        <w:t>Заказчик</w:t>
      </w:r>
      <w:r w:rsidRPr="00EE2FEA">
        <w:rPr>
          <w:sz w:val="24"/>
          <w:szCs w:val="24"/>
        </w:rPr>
        <w:t xml:space="preserve"> имеет право по своему усмотрению в любое время в одностороннем порядке расторгнуть настоящий </w:t>
      </w:r>
      <w:r>
        <w:rPr>
          <w:sz w:val="24"/>
          <w:szCs w:val="24"/>
        </w:rPr>
        <w:t>Договор</w:t>
      </w:r>
      <w:r w:rsidRPr="00EE2FEA">
        <w:rPr>
          <w:sz w:val="24"/>
          <w:szCs w:val="24"/>
        </w:rPr>
        <w:t xml:space="preserve">, </w:t>
      </w:r>
      <w:r w:rsidRPr="00BF789E">
        <w:rPr>
          <w:sz w:val="24"/>
          <w:szCs w:val="24"/>
        </w:rPr>
        <w:t>письменно уведомив Поставщика с приложе</w:t>
      </w:r>
      <w:r>
        <w:rPr>
          <w:sz w:val="24"/>
          <w:szCs w:val="24"/>
        </w:rPr>
        <w:t>нием подтверждающих документов.</w:t>
      </w:r>
    </w:p>
    <w:p w:rsidR="00D96E18" w:rsidRPr="00825432" w:rsidRDefault="00D96E18" w:rsidP="00D96E18">
      <w:pPr>
        <w:tabs>
          <w:tab w:val="left" w:pos="426"/>
          <w:tab w:val="left" w:pos="2410"/>
        </w:tabs>
        <w:suppressAutoHyphens/>
        <w:ind w:left="426" w:firstLine="709"/>
        <w:jc w:val="both"/>
        <w:rPr>
          <w:sz w:val="24"/>
          <w:szCs w:val="24"/>
        </w:rPr>
      </w:pPr>
      <w:r w:rsidRPr="003F578E">
        <w:rPr>
          <w:sz w:val="24"/>
          <w:szCs w:val="24"/>
        </w:rPr>
        <w:t xml:space="preserve">4.3. Качество Товара должно соответствовать установленным европейским и российским стандартам, </w:t>
      </w:r>
      <w:proofErr w:type="spellStart"/>
      <w:r w:rsidRPr="003F578E">
        <w:rPr>
          <w:sz w:val="24"/>
          <w:szCs w:val="24"/>
        </w:rPr>
        <w:t>ГОСТам</w:t>
      </w:r>
      <w:proofErr w:type="spellEnd"/>
      <w:r w:rsidRPr="003F578E">
        <w:rPr>
          <w:sz w:val="24"/>
          <w:szCs w:val="24"/>
        </w:rPr>
        <w:t xml:space="preserve"> </w:t>
      </w:r>
      <w:r w:rsidRPr="00825432">
        <w:rPr>
          <w:sz w:val="24"/>
          <w:szCs w:val="24"/>
        </w:rPr>
        <w:t>и подтверждаться сертификатом соответствия, декларацией о соответствии (при наличии).</w:t>
      </w:r>
    </w:p>
    <w:p w:rsidR="00D96E18" w:rsidRPr="008D24AA" w:rsidRDefault="00D96E18" w:rsidP="00D96E18">
      <w:pPr>
        <w:shd w:val="clear" w:color="auto" w:fill="FFFFFF"/>
        <w:tabs>
          <w:tab w:val="center" w:pos="284"/>
          <w:tab w:val="left" w:pos="426"/>
          <w:tab w:val="left" w:pos="1276"/>
          <w:tab w:val="left" w:leader="underscore" w:pos="1402"/>
        </w:tabs>
        <w:ind w:left="426" w:firstLine="709"/>
        <w:jc w:val="both"/>
        <w:rPr>
          <w:sz w:val="24"/>
          <w:szCs w:val="24"/>
        </w:rPr>
      </w:pPr>
      <w:r w:rsidRPr="003F578E">
        <w:rPr>
          <w:sz w:val="24"/>
          <w:szCs w:val="24"/>
        </w:rPr>
        <w:t>4.4. </w:t>
      </w:r>
      <w:r w:rsidRPr="008D24AA">
        <w:rPr>
          <w:sz w:val="24"/>
          <w:szCs w:val="24"/>
        </w:rPr>
        <w:t> </w:t>
      </w:r>
      <w:r>
        <w:rPr>
          <w:sz w:val="24"/>
          <w:szCs w:val="24"/>
        </w:rPr>
        <w:t>Гарантийный срок</w:t>
      </w:r>
      <w:r w:rsidRPr="008D24AA">
        <w:rPr>
          <w:sz w:val="24"/>
          <w:szCs w:val="24"/>
        </w:rPr>
        <w:t xml:space="preserve"> Товара</w:t>
      </w:r>
      <w:r>
        <w:rPr>
          <w:sz w:val="24"/>
          <w:szCs w:val="24"/>
        </w:rPr>
        <w:t>:</w:t>
      </w:r>
      <w:r w:rsidRPr="002B18BB">
        <w:rPr>
          <w:sz w:val="24"/>
          <w:szCs w:val="24"/>
        </w:rPr>
        <w:t xml:space="preserve"> </w:t>
      </w:r>
      <w:r w:rsidRPr="00436FD3">
        <w:rPr>
          <w:b/>
          <w:sz w:val="24"/>
          <w:szCs w:val="24"/>
        </w:rPr>
        <w:t>______________ месяцев</w:t>
      </w:r>
      <w:r w:rsidRPr="008D24AA">
        <w:rPr>
          <w:sz w:val="24"/>
          <w:szCs w:val="24"/>
        </w:rPr>
        <w:t xml:space="preserve">, с момента </w:t>
      </w:r>
      <w:r>
        <w:rPr>
          <w:sz w:val="24"/>
          <w:szCs w:val="24"/>
        </w:rPr>
        <w:t xml:space="preserve">подписания </w:t>
      </w:r>
      <w:r w:rsidRPr="00792F4E">
        <w:rPr>
          <w:sz w:val="24"/>
          <w:szCs w:val="24"/>
        </w:rPr>
        <w:t>акта приема-передачи Товара</w:t>
      </w:r>
      <w:r>
        <w:rPr>
          <w:sz w:val="24"/>
          <w:szCs w:val="24"/>
        </w:rPr>
        <w:t xml:space="preserve"> и товарной накладной по форме № ТОРГ-12</w:t>
      </w:r>
      <w:r w:rsidRPr="007B7C8A">
        <w:rPr>
          <w:sz w:val="24"/>
          <w:szCs w:val="24"/>
        </w:rPr>
        <w:t xml:space="preserve"> </w:t>
      </w:r>
      <w:r w:rsidRPr="00130AB5">
        <w:rPr>
          <w:sz w:val="24"/>
          <w:szCs w:val="24"/>
        </w:rPr>
        <w:t>или универсального передаточного документа</w:t>
      </w:r>
      <w:r w:rsidRPr="008D24AA">
        <w:rPr>
          <w:sz w:val="24"/>
          <w:szCs w:val="24"/>
        </w:rPr>
        <w:t>.</w:t>
      </w:r>
    </w:p>
    <w:p w:rsidR="00D96E18" w:rsidRPr="00414C3F" w:rsidRDefault="00D96E18" w:rsidP="00D96E18">
      <w:pPr>
        <w:tabs>
          <w:tab w:val="left" w:pos="426"/>
        </w:tabs>
        <w:ind w:left="426" w:firstLine="709"/>
        <w:jc w:val="both"/>
        <w:rPr>
          <w:sz w:val="24"/>
          <w:szCs w:val="24"/>
        </w:rPr>
      </w:pPr>
      <w:r>
        <w:rPr>
          <w:sz w:val="24"/>
          <w:szCs w:val="24"/>
        </w:rPr>
        <w:t>4.5</w:t>
      </w:r>
      <w:r w:rsidRPr="008D24AA">
        <w:rPr>
          <w:sz w:val="24"/>
          <w:szCs w:val="24"/>
        </w:rPr>
        <w:t>. </w:t>
      </w:r>
      <w:r w:rsidRPr="00D000D4">
        <w:rPr>
          <w:sz w:val="24"/>
          <w:szCs w:val="24"/>
        </w:rPr>
        <w:t>Все материальные</w:t>
      </w:r>
      <w:r w:rsidRPr="00414C3F">
        <w:rPr>
          <w:sz w:val="24"/>
          <w:szCs w:val="24"/>
        </w:rPr>
        <w:t xml:space="preserve"> затраты по гарантийному обслуживанию</w:t>
      </w:r>
      <w:r>
        <w:rPr>
          <w:sz w:val="24"/>
          <w:szCs w:val="24"/>
        </w:rPr>
        <w:t xml:space="preserve"> (при наличии)</w:t>
      </w:r>
      <w:r w:rsidRPr="00414C3F">
        <w:rPr>
          <w:sz w:val="24"/>
          <w:szCs w:val="24"/>
        </w:rPr>
        <w:t xml:space="preserve"> в том числе доставку до места гарантийного обслуживания </w:t>
      </w:r>
      <w:r>
        <w:rPr>
          <w:sz w:val="24"/>
          <w:szCs w:val="24"/>
        </w:rPr>
        <w:t>(при наличии) и обратно несёт Поставщик за свой счё</w:t>
      </w:r>
      <w:r w:rsidRPr="00414C3F">
        <w:rPr>
          <w:sz w:val="24"/>
          <w:szCs w:val="24"/>
        </w:rPr>
        <w:t>т.</w:t>
      </w:r>
    </w:p>
    <w:p w:rsidR="00D96E18" w:rsidRPr="008D24AA" w:rsidRDefault="00D96E18" w:rsidP="00D96E18">
      <w:pPr>
        <w:shd w:val="clear" w:color="auto" w:fill="FFFFFF"/>
        <w:tabs>
          <w:tab w:val="center" w:pos="284"/>
          <w:tab w:val="left" w:pos="426"/>
          <w:tab w:val="left" w:pos="1276"/>
          <w:tab w:val="left" w:leader="underscore" w:pos="1402"/>
        </w:tabs>
        <w:ind w:left="426" w:firstLine="709"/>
        <w:jc w:val="both"/>
        <w:rPr>
          <w:sz w:val="24"/>
          <w:szCs w:val="24"/>
        </w:rPr>
      </w:pPr>
      <w:r w:rsidRPr="008D24AA">
        <w:rPr>
          <w:sz w:val="24"/>
          <w:szCs w:val="24"/>
        </w:rPr>
        <w:t>4.</w:t>
      </w:r>
      <w:r>
        <w:rPr>
          <w:sz w:val="24"/>
          <w:szCs w:val="24"/>
        </w:rPr>
        <w:t>6</w:t>
      </w:r>
      <w:r w:rsidRPr="008D24AA">
        <w:rPr>
          <w:sz w:val="24"/>
          <w:szCs w:val="24"/>
        </w:rPr>
        <w:t xml:space="preserve">. При возникновении разногласий по вопросам качества Товара, соответствия его условиям настоящего </w:t>
      </w:r>
      <w:r>
        <w:rPr>
          <w:sz w:val="24"/>
          <w:szCs w:val="24"/>
        </w:rPr>
        <w:t>Договора</w:t>
      </w:r>
      <w:r w:rsidRPr="008D24AA">
        <w:rPr>
          <w:sz w:val="24"/>
          <w:szCs w:val="24"/>
        </w:rPr>
        <w:t xml:space="preserve"> и </w:t>
      </w:r>
      <w:r>
        <w:rPr>
          <w:sz w:val="24"/>
          <w:szCs w:val="24"/>
        </w:rPr>
        <w:t>согласно Приложению №</w:t>
      </w:r>
      <w:r w:rsidRPr="008D24AA">
        <w:rPr>
          <w:sz w:val="24"/>
          <w:szCs w:val="24"/>
        </w:rPr>
        <w:t>1</w:t>
      </w:r>
      <w:r>
        <w:rPr>
          <w:sz w:val="24"/>
          <w:szCs w:val="24"/>
        </w:rPr>
        <w:t xml:space="preserve"> "Спецификация"</w:t>
      </w:r>
      <w:r w:rsidRPr="008D24AA">
        <w:rPr>
          <w:sz w:val="24"/>
          <w:szCs w:val="24"/>
        </w:rPr>
        <w:t xml:space="preserve"> к настоящему </w:t>
      </w:r>
      <w:r>
        <w:rPr>
          <w:sz w:val="24"/>
          <w:szCs w:val="24"/>
        </w:rPr>
        <w:t>Договору</w:t>
      </w:r>
      <w:r w:rsidRPr="008D24AA">
        <w:rPr>
          <w:sz w:val="24"/>
          <w:szCs w:val="24"/>
        </w:rPr>
        <w:t xml:space="preserve">,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w:t>
      </w:r>
      <w:r>
        <w:rPr>
          <w:sz w:val="24"/>
          <w:szCs w:val="24"/>
        </w:rPr>
        <w:t>Договора</w:t>
      </w:r>
      <w:r w:rsidRPr="008D24AA">
        <w:rPr>
          <w:sz w:val="24"/>
          <w:szCs w:val="24"/>
        </w:rPr>
        <w:t>.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96E18" w:rsidRPr="00F36FC5" w:rsidRDefault="00D96E18" w:rsidP="00D96E18">
      <w:pPr>
        <w:tabs>
          <w:tab w:val="left" w:pos="426"/>
        </w:tabs>
        <w:suppressAutoHyphens/>
        <w:ind w:left="426"/>
        <w:jc w:val="center"/>
        <w:rPr>
          <w:b/>
          <w:bCs/>
          <w:sz w:val="24"/>
          <w:szCs w:val="24"/>
        </w:rPr>
      </w:pPr>
    </w:p>
    <w:p w:rsidR="00D96E18" w:rsidRPr="00A165B8" w:rsidRDefault="00D96E18" w:rsidP="00D96E18">
      <w:pPr>
        <w:tabs>
          <w:tab w:val="left" w:pos="426"/>
        </w:tabs>
        <w:suppressAutoHyphens/>
        <w:ind w:left="426"/>
        <w:jc w:val="center"/>
        <w:rPr>
          <w:b/>
          <w:bCs/>
          <w:sz w:val="24"/>
          <w:szCs w:val="24"/>
        </w:rPr>
      </w:pPr>
      <w:r w:rsidRPr="00A165B8">
        <w:rPr>
          <w:b/>
          <w:bCs/>
          <w:sz w:val="24"/>
          <w:szCs w:val="24"/>
        </w:rPr>
        <w:t>5. ОТВЕТСТВЕННОСТЬ СТОРОН. РАСТОРЖЕНИЕ ДОГОВОРА</w:t>
      </w:r>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5.1. За нарушение условий настоящего </w:t>
      </w:r>
      <w:r w:rsidRPr="00A165B8">
        <w:rPr>
          <w:rFonts w:eastAsia="Microsoft YaHei"/>
          <w:sz w:val="24"/>
          <w:szCs w:val="24"/>
        </w:rPr>
        <w:t>Договор</w:t>
      </w:r>
      <w:r w:rsidRPr="00A165B8">
        <w:rPr>
          <w:sz w:val="24"/>
          <w:szCs w:val="24"/>
        </w:rPr>
        <w:t xml:space="preserve">а Стороны несут ответственность в порядке, установленном законодательством Российской Федерации и настоящим </w:t>
      </w:r>
      <w:r w:rsidRPr="00A165B8">
        <w:rPr>
          <w:rFonts w:eastAsia="Microsoft YaHei"/>
          <w:sz w:val="24"/>
          <w:szCs w:val="24"/>
        </w:rPr>
        <w:t>Договором</w:t>
      </w:r>
      <w:r w:rsidRPr="00A165B8">
        <w:rPr>
          <w:sz w:val="24"/>
          <w:szCs w:val="24"/>
        </w:rPr>
        <w:t>.</w:t>
      </w:r>
    </w:p>
    <w:p w:rsidR="00D96E18" w:rsidRPr="00A165B8" w:rsidRDefault="00D96E18" w:rsidP="00D96E18">
      <w:pPr>
        <w:tabs>
          <w:tab w:val="left" w:pos="426"/>
          <w:tab w:val="left" w:pos="709"/>
        </w:tabs>
        <w:suppressAutoHyphens/>
        <w:ind w:left="426" w:firstLine="709"/>
        <w:jc w:val="both"/>
        <w:rPr>
          <w:sz w:val="24"/>
          <w:szCs w:val="24"/>
        </w:rPr>
      </w:pPr>
      <w:r w:rsidRPr="00A165B8">
        <w:rPr>
          <w:sz w:val="24"/>
          <w:szCs w:val="24"/>
        </w:rPr>
        <w:t xml:space="preserve">5.2. Штрафы начисляются за неисполнение или ненадлежащее исполнение Поставщиком обязательств, предусмотренных настоящим </w:t>
      </w:r>
      <w:r w:rsidRPr="00A165B8">
        <w:rPr>
          <w:rFonts w:eastAsia="Microsoft YaHei"/>
          <w:sz w:val="24"/>
          <w:szCs w:val="24"/>
        </w:rPr>
        <w:t>Договором</w:t>
      </w:r>
      <w:r w:rsidRPr="00A165B8">
        <w:rPr>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A165B8">
        <w:rPr>
          <w:rFonts w:eastAsia="Microsoft YaHei"/>
          <w:sz w:val="24"/>
          <w:szCs w:val="24"/>
        </w:rPr>
        <w:t>Договором</w:t>
      </w:r>
      <w:r w:rsidRPr="00A165B8">
        <w:rPr>
          <w:sz w:val="24"/>
          <w:szCs w:val="24"/>
        </w:rPr>
        <w:t xml:space="preserve">. </w:t>
      </w:r>
      <w:proofErr w:type="gramStart"/>
      <w:r w:rsidRPr="00A165B8">
        <w:rPr>
          <w:sz w:val="24"/>
          <w:szCs w:val="24"/>
        </w:rPr>
        <w:t xml:space="preserve">Размер штрафа устанавливается настоящим </w:t>
      </w:r>
      <w:r w:rsidRPr="00A165B8">
        <w:rPr>
          <w:rFonts w:eastAsia="Microsoft YaHei"/>
          <w:sz w:val="24"/>
          <w:szCs w:val="24"/>
        </w:rPr>
        <w:t>Договором</w:t>
      </w:r>
      <w:r w:rsidRPr="00A165B8">
        <w:rPr>
          <w:sz w:val="24"/>
          <w:szCs w:val="24"/>
        </w:rPr>
        <w:t xml:space="preserve"> в виде фиксированной суммы, в том числе рассчитываемой как процент цены д</w:t>
      </w:r>
      <w:r w:rsidRPr="00A165B8">
        <w:rPr>
          <w:rFonts w:eastAsia="Microsoft YaHei"/>
          <w:sz w:val="24"/>
          <w:szCs w:val="24"/>
        </w:rPr>
        <w:t>оговора</w:t>
      </w:r>
      <w:r w:rsidRPr="00A165B8">
        <w:rPr>
          <w:sz w:val="24"/>
          <w:szCs w:val="24"/>
        </w:rPr>
        <w:t xml:space="preserve">, или в случае, если </w:t>
      </w:r>
      <w:r w:rsidRPr="00A165B8">
        <w:rPr>
          <w:rFonts w:eastAsia="Microsoft YaHei"/>
          <w:sz w:val="24"/>
          <w:szCs w:val="24"/>
        </w:rPr>
        <w:t>договором</w:t>
      </w:r>
      <w:r w:rsidRPr="00A165B8">
        <w:rPr>
          <w:sz w:val="24"/>
          <w:szCs w:val="24"/>
        </w:rPr>
        <w:t xml:space="preserve"> предусмотрены этапы исполнения </w:t>
      </w:r>
      <w:r w:rsidRPr="00A165B8">
        <w:rPr>
          <w:rFonts w:eastAsia="Microsoft YaHei"/>
          <w:sz w:val="24"/>
          <w:szCs w:val="24"/>
        </w:rPr>
        <w:t>Договора,</w:t>
      </w:r>
      <w:r w:rsidRPr="00A165B8">
        <w:rPr>
          <w:sz w:val="24"/>
          <w:szCs w:val="24"/>
        </w:rPr>
        <w:t xml:space="preserve"> как процент этапа исполнения </w:t>
      </w:r>
      <w:r w:rsidRPr="00A165B8">
        <w:rPr>
          <w:rFonts w:eastAsia="Microsoft YaHei"/>
          <w:sz w:val="24"/>
          <w:szCs w:val="24"/>
        </w:rPr>
        <w:t>Договора</w:t>
      </w:r>
      <w:r w:rsidRPr="00A165B8">
        <w:rPr>
          <w:sz w:val="24"/>
          <w:szCs w:val="24"/>
        </w:rPr>
        <w:t xml:space="preserve"> (далее - цена </w:t>
      </w:r>
      <w:r w:rsidRPr="00A165B8">
        <w:rPr>
          <w:rFonts w:eastAsia="Microsoft YaHei"/>
          <w:sz w:val="24"/>
          <w:szCs w:val="24"/>
        </w:rPr>
        <w:t>договора</w:t>
      </w:r>
      <w:r w:rsidRPr="00A165B8">
        <w:rPr>
          <w:sz w:val="24"/>
          <w:szCs w:val="24"/>
        </w:rPr>
        <w:t xml:space="preserve"> (этапа).</w:t>
      </w:r>
      <w:proofErr w:type="gramEnd"/>
    </w:p>
    <w:p w:rsidR="00D96E18" w:rsidRPr="00D92AD4" w:rsidRDefault="00D96E18" w:rsidP="00D96E18">
      <w:pPr>
        <w:tabs>
          <w:tab w:val="left" w:pos="426"/>
        </w:tabs>
        <w:suppressAutoHyphens/>
        <w:ind w:left="426" w:firstLine="709"/>
        <w:jc w:val="both"/>
        <w:rPr>
          <w:b/>
          <w:sz w:val="24"/>
          <w:szCs w:val="24"/>
        </w:rPr>
      </w:pPr>
      <w:r w:rsidRPr="00A165B8">
        <w:rPr>
          <w:sz w:val="24"/>
          <w:szCs w:val="24"/>
        </w:rPr>
        <w:t xml:space="preserve">5.3. За каждый факт неисполнения или ненадлежащего исполнения Поставщиком обязательств, предусмотренных настоящим </w:t>
      </w:r>
      <w:r w:rsidRPr="00A165B8">
        <w:rPr>
          <w:rFonts w:eastAsia="Microsoft YaHei"/>
          <w:sz w:val="24"/>
          <w:szCs w:val="24"/>
        </w:rPr>
        <w:t>Договор</w:t>
      </w:r>
      <w:r w:rsidRPr="00A165B8">
        <w:rPr>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165B8">
        <w:rPr>
          <w:rFonts w:eastAsia="Microsoft YaHei"/>
          <w:sz w:val="24"/>
          <w:szCs w:val="24"/>
        </w:rPr>
        <w:t>Договором</w:t>
      </w:r>
      <w:r w:rsidRPr="00A165B8">
        <w:rPr>
          <w:sz w:val="24"/>
          <w:szCs w:val="24"/>
        </w:rPr>
        <w:t xml:space="preserve">, размер штрафа устанавливается в виде фиксированной суммы, в размере 10 (десяти) процентов цены </w:t>
      </w:r>
      <w:r w:rsidRPr="00A165B8">
        <w:rPr>
          <w:rFonts w:eastAsia="Microsoft YaHei"/>
          <w:sz w:val="24"/>
          <w:szCs w:val="24"/>
        </w:rPr>
        <w:t>договора</w:t>
      </w:r>
      <w:r w:rsidRPr="00A165B8">
        <w:rPr>
          <w:sz w:val="24"/>
          <w:szCs w:val="24"/>
        </w:rPr>
        <w:t xml:space="preserve"> (этапа), что составляет</w:t>
      </w:r>
      <w:r>
        <w:rPr>
          <w:sz w:val="24"/>
          <w:szCs w:val="24"/>
        </w:rPr>
        <w:t>:</w:t>
      </w:r>
      <w:r w:rsidRPr="00A165B8">
        <w:rPr>
          <w:sz w:val="24"/>
          <w:szCs w:val="24"/>
        </w:rPr>
        <w:t xml:space="preserve"> </w:t>
      </w:r>
      <w:r w:rsidRPr="00D92AD4">
        <w:rPr>
          <w:b/>
          <w:sz w:val="24"/>
          <w:szCs w:val="24"/>
        </w:rPr>
        <w:t xml:space="preserve">_______________ </w:t>
      </w:r>
      <w:r w:rsidRPr="00F570F8">
        <w:rPr>
          <w:b/>
          <w:sz w:val="24"/>
          <w:szCs w:val="24"/>
        </w:rPr>
        <w:t>(сумма прописью)</w:t>
      </w:r>
      <w:r w:rsidRPr="00D92AD4">
        <w:rPr>
          <w:b/>
          <w:i/>
          <w:sz w:val="24"/>
          <w:szCs w:val="24"/>
        </w:rPr>
        <w:t xml:space="preserve"> </w:t>
      </w:r>
      <w:r w:rsidRPr="00D92AD4">
        <w:rPr>
          <w:b/>
          <w:sz w:val="24"/>
          <w:szCs w:val="24"/>
        </w:rPr>
        <w:t>рублей ____ копеек.</w:t>
      </w:r>
    </w:p>
    <w:p w:rsidR="00D96E18" w:rsidRDefault="00D96E18" w:rsidP="00D96E18">
      <w:pPr>
        <w:tabs>
          <w:tab w:val="left" w:pos="426"/>
        </w:tabs>
        <w:suppressAutoHyphens/>
        <w:ind w:left="426" w:firstLine="709"/>
        <w:jc w:val="both"/>
        <w:rPr>
          <w:b/>
          <w:sz w:val="24"/>
          <w:szCs w:val="24"/>
        </w:rPr>
      </w:pPr>
      <w:r w:rsidRPr="00A165B8">
        <w:rPr>
          <w:sz w:val="24"/>
          <w:szCs w:val="24"/>
        </w:rPr>
        <w:t>5.4. </w:t>
      </w:r>
      <w:proofErr w:type="gramStart"/>
      <w:r w:rsidRPr="00A165B8">
        <w:rPr>
          <w:sz w:val="24"/>
          <w:szCs w:val="24"/>
        </w:rPr>
        <w:t xml:space="preserve">За каждый факт неисполнения или ненадлежащего исполнения Поставщиком </w:t>
      </w:r>
      <w:r w:rsidRPr="005906AE">
        <w:rPr>
          <w:sz w:val="24"/>
          <w:szCs w:val="24"/>
        </w:rPr>
        <w:t xml:space="preserve">обязательств, предусмотренных настоящим </w:t>
      </w:r>
      <w:r>
        <w:rPr>
          <w:sz w:val="24"/>
          <w:szCs w:val="24"/>
        </w:rPr>
        <w:t>Договором</w:t>
      </w:r>
      <w:r w:rsidRPr="005906AE">
        <w:rPr>
          <w:sz w:val="24"/>
          <w:szCs w:val="24"/>
        </w:rPr>
        <w:t xml:space="preserve">, заключенным с победителем закупки (или с иным участником закупки в случаях, установленных Законом №223-ФЗ), предложившим наиболее высокую цену за право заключения </w:t>
      </w:r>
      <w:r>
        <w:rPr>
          <w:sz w:val="24"/>
          <w:szCs w:val="24"/>
        </w:rPr>
        <w:t>договора</w:t>
      </w:r>
      <w:r w:rsidRPr="005906AE">
        <w:rPr>
          <w:sz w:val="24"/>
          <w:szCs w:val="24"/>
        </w:rPr>
        <w:t xml:space="preserve">, размер штрафа за исключением просрочки исполнения обязательств (в том числе гарантийного обязательства), предусмотренных </w:t>
      </w:r>
      <w:r>
        <w:rPr>
          <w:sz w:val="24"/>
          <w:szCs w:val="24"/>
        </w:rPr>
        <w:t>договор</w:t>
      </w:r>
      <w:r w:rsidRPr="005906AE">
        <w:rPr>
          <w:sz w:val="24"/>
          <w:szCs w:val="24"/>
        </w:rPr>
        <w:t xml:space="preserve">ом, устанавливается в виде фиксированной суммы, в размере </w:t>
      </w:r>
      <w:r w:rsidRPr="00A165B8">
        <w:rPr>
          <w:sz w:val="24"/>
          <w:szCs w:val="24"/>
        </w:rPr>
        <w:t>10 (</w:t>
      </w:r>
      <w:r>
        <w:rPr>
          <w:sz w:val="24"/>
          <w:szCs w:val="24"/>
        </w:rPr>
        <w:t>десяти</w:t>
      </w:r>
      <w:r w:rsidRPr="00A165B8">
        <w:rPr>
          <w:sz w:val="24"/>
          <w:szCs w:val="24"/>
        </w:rPr>
        <w:t>) процент</w:t>
      </w:r>
      <w:r>
        <w:rPr>
          <w:sz w:val="24"/>
          <w:szCs w:val="24"/>
        </w:rPr>
        <w:t>ов</w:t>
      </w:r>
      <w:r w:rsidRPr="00A165B8">
        <w:rPr>
          <w:sz w:val="24"/>
          <w:szCs w:val="24"/>
        </w:rPr>
        <w:t xml:space="preserve"> начальной (максимальной</w:t>
      </w:r>
      <w:proofErr w:type="gramEnd"/>
      <w:r w:rsidRPr="00A165B8">
        <w:rPr>
          <w:sz w:val="24"/>
          <w:szCs w:val="24"/>
        </w:rPr>
        <w:t xml:space="preserve">) цены </w:t>
      </w:r>
      <w:r w:rsidRPr="00A165B8">
        <w:rPr>
          <w:rFonts w:eastAsia="Microsoft YaHei"/>
          <w:sz w:val="24"/>
          <w:szCs w:val="24"/>
        </w:rPr>
        <w:t>договора</w:t>
      </w:r>
      <w:r w:rsidRPr="00A165B8">
        <w:rPr>
          <w:sz w:val="24"/>
          <w:szCs w:val="24"/>
        </w:rPr>
        <w:t>, что составляет</w:t>
      </w:r>
      <w:r w:rsidRPr="00105A79">
        <w:rPr>
          <w:b/>
          <w:sz w:val="24"/>
          <w:szCs w:val="24"/>
        </w:rPr>
        <w:t xml:space="preserve">: </w:t>
      </w:r>
      <w:r w:rsidR="0045160F">
        <w:rPr>
          <w:b/>
          <w:sz w:val="24"/>
          <w:szCs w:val="24"/>
        </w:rPr>
        <w:t>117 003 (сто семнадцать тысяч три</w:t>
      </w:r>
      <w:r>
        <w:rPr>
          <w:b/>
          <w:sz w:val="24"/>
          <w:szCs w:val="24"/>
        </w:rPr>
        <w:t>) рубл</w:t>
      </w:r>
      <w:r w:rsidR="0045160F">
        <w:rPr>
          <w:b/>
          <w:sz w:val="24"/>
          <w:szCs w:val="24"/>
        </w:rPr>
        <w:t>я</w:t>
      </w:r>
      <w:r>
        <w:rPr>
          <w:b/>
          <w:sz w:val="24"/>
          <w:szCs w:val="24"/>
        </w:rPr>
        <w:t xml:space="preserve"> </w:t>
      </w:r>
      <w:r w:rsidR="0045160F">
        <w:rPr>
          <w:b/>
          <w:sz w:val="24"/>
          <w:szCs w:val="24"/>
        </w:rPr>
        <w:t>5</w:t>
      </w:r>
      <w:r>
        <w:rPr>
          <w:b/>
          <w:sz w:val="24"/>
          <w:szCs w:val="24"/>
        </w:rPr>
        <w:t>0 копеек.</w:t>
      </w:r>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5.5. За каждый факт неисполнения или ненадлежащего исполнения Поставщиком обязательства, предусмотренного настоящим </w:t>
      </w:r>
      <w:r w:rsidRPr="00A165B8">
        <w:rPr>
          <w:rFonts w:eastAsia="Microsoft YaHei"/>
          <w:sz w:val="24"/>
          <w:szCs w:val="24"/>
        </w:rPr>
        <w:t>Договором</w:t>
      </w:r>
      <w:r w:rsidRPr="00A165B8">
        <w:rPr>
          <w:sz w:val="24"/>
          <w:szCs w:val="24"/>
        </w:rPr>
        <w:t xml:space="preserve">, которое не имеет стоимостного </w:t>
      </w:r>
      <w:r w:rsidRPr="00A165B8">
        <w:rPr>
          <w:sz w:val="24"/>
          <w:szCs w:val="24"/>
        </w:rPr>
        <w:lastRenderedPageBreak/>
        <w:t xml:space="preserve">выражения, размер штрафа устанавливается (при наличии в </w:t>
      </w:r>
      <w:r w:rsidRPr="00A165B8">
        <w:rPr>
          <w:rFonts w:eastAsia="Microsoft YaHei"/>
          <w:sz w:val="24"/>
          <w:szCs w:val="24"/>
        </w:rPr>
        <w:t>договоре</w:t>
      </w:r>
      <w:r w:rsidRPr="00A165B8">
        <w:rPr>
          <w:sz w:val="24"/>
          <w:szCs w:val="24"/>
        </w:rPr>
        <w:t xml:space="preserve"> таких обязательств) в виде фиксированной суммы, в размере 1 000 (одной тысячи) рублей 00 копеек.</w:t>
      </w:r>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5.6. За каждый факт неисполнения Заказчиком обязательств, предусмотренных настоящим </w:t>
      </w:r>
      <w:r w:rsidRPr="00A165B8">
        <w:rPr>
          <w:rFonts w:eastAsia="Microsoft YaHei"/>
          <w:sz w:val="24"/>
          <w:szCs w:val="24"/>
        </w:rPr>
        <w:t>Договором</w:t>
      </w:r>
      <w:r w:rsidRPr="00A165B8">
        <w:rPr>
          <w:sz w:val="24"/>
          <w:szCs w:val="24"/>
        </w:rPr>
        <w:t xml:space="preserve">, за исключением просрочки исполнения обязательств, предусмотренных настоящим </w:t>
      </w:r>
      <w:r w:rsidRPr="00A165B8">
        <w:rPr>
          <w:rFonts w:eastAsia="Microsoft YaHei"/>
          <w:sz w:val="24"/>
          <w:szCs w:val="24"/>
        </w:rPr>
        <w:t>Договором</w:t>
      </w:r>
      <w:r w:rsidRPr="00A165B8">
        <w:rPr>
          <w:sz w:val="24"/>
          <w:szCs w:val="24"/>
        </w:rPr>
        <w:t>, размер штрафа устанавливается в виде фиксированной суммы, в размере 1 000 (одной тысячи) рублей 00 копеек.</w:t>
      </w:r>
    </w:p>
    <w:p w:rsidR="00D96E18" w:rsidRPr="00A165B8" w:rsidRDefault="00D96E18" w:rsidP="00D96E18">
      <w:pPr>
        <w:tabs>
          <w:tab w:val="left" w:pos="426"/>
        </w:tabs>
        <w:suppressAutoHyphens/>
        <w:ind w:left="426" w:firstLine="709"/>
        <w:jc w:val="both"/>
        <w:rPr>
          <w:sz w:val="24"/>
          <w:szCs w:val="24"/>
        </w:rPr>
      </w:pPr>
      <w:r w:rsidRPr="00A165B8">
        <w:rPr>
          <w:sz w:val="24"/>
          <w:szCs w:val="24"/>
        </w:rPr>
        <w:t>5.7. </w:t>
      </w:r>
      <w:proofErr w:type="gramStart"/>
      <w:r w:rsidRPr="00A165B8">
        <w:rPr>
          <w:sz w:val="24"/>
          <w:szCs w:val="24"/>
        </w:rPr>
        <w:t xml:space="preserve">Пеня начисляется за каждый день просрочки исполнения Поставщиком обязательства, предусмотренного настоящим </w:t>
      </w:r>
      <w:r w:rsidRPr="00A165B8">
        <w:rPr>
          <w:rFonts w:eastAsia="Microsoft YaHei"/>
          <w:sz w:val="24"/>
          <w:szCs w:val="24"/>
        </w:rPr>
        <w:t>Договором</w:t>
      </w:r>
      <w:r w:rsidRPr="00A165B8">
        <w:rPr>
          <w:sz w:val="24"/>
          <w:szCs w:val="24"/>
        </w:rPr>
        <w:t xml:space="preserve">, начиная со дня, следующего после дня истечения установленного </w:t>
      </w:r>
      <w:r w:rsidRPr="00A165B8">
        <w:rPr>
          <w:rFonts w:eastAsia="Microsoft YaHei"/>
          <w:sz w:val="24"/>
          <w:szCs w:val="24"/>
        </w:rPr>
        <w:t>Договором</w:t>
      </w:r>
      <w:r w:rsidRPr="00A165B8">
        <w:rPr>
          <w:sz w:val="24"/>
          <w:szCs w:val="24"/>
        </w:rPr>
        <w:t xml:space="preserve"> срока </w:t>
      </w:r>
      <w:r w:rsidRPr="000E48F3">
        <w:rPr>
          <w:sz w:val="24"/>
          <w:szCs w:val="24"/>
        </w:rPr>
        <w:t xml:space="preserve">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E48F3">
        <w:rPr>
          <w:rFonts w:eastAsia="Microsoft YaHei"/>
          <w:sz w:val="24"/>
          <w:szCs w:val="24"/>
        </w:rPr>
        <w:t>Договора</w:t>
      </w:r>
      <w:r w:rsidRPr="000E48F3">
        <w:rPr>
          <w:sz w:val="24"/>
          <w:szCs w:val="24"/>
        </w:rPr>
        <w:t>, уменьшенной на сумму, пропорциональную объему обязательств, предусмотренных</w:t>
      </w:r>
      <w:r w:rsidRPr="00A165B8">
        <w:rPr>
          <w:sz w:val="24"/>
          <w:szCs w:val="24"/>
        </w:rPr>
        <w:t xml:space="preserve"> настоящим </w:t>
      </w:r>
      <w:r w:rsidRPr="00A165B8">
        <w:rPr>
          <w:rFonts w:eastAsia="Microsoft YaHei"/>
          <w:sz w:val="24"/>
          <w:szCs w:val="24"/>
        </w:rPr>
        <w:t>Договором</w:t>
      </w:r>
      <w:r w:rsidRPr="00A165B8">
        <w:rPr>
          <w:sz w:val="24"/>
          <w:szCs w:val="24"/>
        </w:rPr>
        <w:t xml:space="preserve"> и фактически исполненных Поставщиком.</w:t>
      </w:r>
      <w:proofErr w:type="gramEnd"/>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5.8. Общая сумма начисленной неустойки (штрафов, пени) за неисполнение или ненадлежащее исполнение Поставщиком обязательств, предусмотренных настоящим </w:t>
      </w:r>
      <w:r w:rsidRPr="00A165B8">
        <w:rPr>
          <w:rFonts w:eastAsia="Microsoft YaHei"/>
          <w:sz w:val="24"/>
          <w:szCs w:val="24"/>
        </w:rPr>
        <w:t>Договором</w:t>
      </w:r>
      <w:r w:rsidRPr="00A165B8">
        <w:rPr>
          <w:sz w:val="24"/>
          <w:szCs w:val="24"/>
        </w:rPr>
        <w:t xml:space="preserve">, не может превышать цену настоящего </w:t>
      </w:r>
      <w:r w:rsidRPr="00A165B8">
        <w:rPr>
          <w:rFonts w:eastAsia="Microsoft YaHei"/>
          <w:sz w:val="24"/>
          <w:szCs w:val="24"/>
        </w:rPr>
        <w:t>Договора</w:t>
      </w:r>
      <w:r w:rsidRPr="00A165B8">
        <w:rPr>
          <w:sz w:val="24"/>
          <w:szCs w:val="24"/>
        </w:rPr>
        <w:t>.</w:t>
      </w:r>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5.9. Общая сумма начисленной неустойки (штрафов, пени) за ненадлежащее исполнение Заказчиком обязательств, предусмотренных настоящим </w:t>
      </w:r>
      <w:r w:rsidRPr="00A165B8">
        <w:rPr>
          <w:rFonts w:eastAsia="Microsoft YaHei"/>
          <w:sz w:val="24"/>
          <w:szCs w:val="24"/>
        </w:rPr>
        <w:t>Договором</w:t>
      </w:r>
      <w:r w:rsidRPr="00A165B8">
        <w:rPr>
          <w:sz w:val="24"/>
          <w:szCs w:val="24"/>
        </w:rPr>
        <w:t xml:space="preserve">, не может превышать цену настоящего </w:t>
      </w:r>
      <w:r w:rsidRPr="00A165B8">
        <w:rPr>
          <w:rFonts w:eastAsia="Microsoft YaHei"/>
          <w:sz w:val="24"/>
          <w:szCs w:val="24"/>
        </w:rPr>
        <w:t>Договора.</w:t>
      </w:r>
    </w:p>
    <w:p w:rsidR="00D96E18" w:rsidRPr="00A165B8" w:rsidRDefault="00D96E18" w:rsidP="00D96E18">
      <w:pPr>
        <w:tabs>
          <w:tab w:val="left" w:pos="426"/>
        </w:tabs>
        <w:suppressAutoHyphens/>
        <w:ind w:left="426" w:firstLine="709"/>
        <w:jc w:val="both"/>
        <w:rPr>
          <w:bCs/>
          <w:sz w:val="24"/>
          <w:szCs w:val="24"/>
        </w:rPr>
      </w:pPr>
      <w:r w:rsidRPr="00A165B8">
        <w:rPr>
          <w:bCs/>
          <w:sz w:val="24"/>
          <w:szCs w:val="24"/>
        </w:rPr>
        <w:t xml:space="preserve">5.10. В случае просрочки исполнения </w:t>
      </w:r>
      <w:r w:rsidRPr="00A165B8">
        <w:rPr>
          <w:sz w:val="24"/>
          <w:szCs w:val="24"/>
        </w:rPr>
        <w:t>Поставщиком</w:t>
      </w:r>
      <w:r w:rsidRPr="00A165B8">
        <w:rPr>
          <w:bCs/>
          <w:sz w:val="24"/>
          <w:szCs w:val="24"/>
        </w:rPr>
        <w:t xml:space="preserve"> обязательств (в том числе гарантийного обязательства), предусмотренных настоящим </w:t>
      </w:r>
      <w:r w:rsidRPr="00A165B8">
        <w:rPr>
          <w:rFonts w:eastAsia="Microsoft YaHei"/>
          <w:sz w:val="24"/>
          <w:szCs w:val="24"/>
        </w:rPr>
        <w:t>Договором</w:t>
      </w:r>
      <w:r w:rsidRPr="00A165B8">
        <w:rPr>
          <w:bCs/>
          <w:sz w:val="24"/>
          <w:szCs w:val="24"/>
        </w:rPr>
        <w:t xml:space="preserve">, а также в иных случаях неисполнения или ненадлежащего исполнения </w:t>
      </w:r>
      <w:r w:rsidRPr="00A165B8">
        <w:rPr>
          <w:sz w:val="24"/>
          <w:szCs w:val="24"/>
        </w:rPr>
        <w:t>Поставщиком</w:t>
      </w:r>
      <w:r w:rsidRPr="00A165B8">
        <w:rPr>
          <w:bCs/>
          <w:sz w:val="24"/>
          <w:szCs w:val="24"/>
        </w:rPr>
        <w:t xml:space="preserve"> обязательств, предусмотренных </w:t>
      </w:r>
      <w:r w:rsidRPr="00A165B8">
        <w:rPr>
          <w:sz w:val="24"/>
          <w:szCs w:val="24"/>
        </w:rPr>
        <w:t xml:space="preserve">настоящим </w:t>
      </w:r>
      <w:r w:rsidRPr="00A165B8">
        <w:rPr>
          <w:rFonts w:eastAsia="Microsoft YaHei"/>
          <w:sz w:val="24"/>
          <w:szCs w:val="24"/>
        </w:rPr>
        <w:t>Договором</w:t>
      </w:r>
      <w:r w:rsidRPr="00A165B8">
        <w:rPr>
          <w:bCs/>
          <w:sz w:val="24"/>
          <w:szCs w:val="24"/>
        </w:rPr>
        <w:t>, Заказчик направляет Поставщику требование об уплате неустоек (штрафов, пеней).</w:t>
      </w:r>
    </w:p>
    <w:p w:rsidR="00D96E18" w:rsidRPr="00A165B8" w:rsidRDefault="00D96E18" w:rsidP="00D96E18">
      <w:pPr>
        <w:tabs>
          <w:tab w:val="left" w:pos="426"/>
        </w:tabs>
        <w:suppressAutoHyphens/>
        <w:ind w:left="426" w:firstLine="709"/>
        <w:jc w:val="both"/>
        <w:rPr>
          <w:bCs/>
          <w:sz w:val="24"/>
          <w:szCs w:val="24"/>
        </w:rPr>
      </w:pPr>
      <w:r w:rsidRPr="00A165B8">
        <w:rPr>
          <w:bCs/>
          <w:sz w:val="24"/>
          <w:szCs w:val="24"/>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Pr="00A165B8">
        <w:rPr>
          <w:rFonts w:eastAsia="Microsoft YaHei"/>
          <w:sz w:val="24"/>
          <w:szCs w:val="24"/>
        </w:rPr>
        <w:t>Договором</w:t>
      </w:r>
      <w:r w:rsidRPr="00A165B8">
        <w:rPr>
          <w:bCs/>
          <w:sz w:val="24"/>
          <w:szCs w:val="24"/>
        </w:rPr>
        <w:t>, произошло вследствие непреодолимой силы или по вине другой Стороны.</w:t>
      </w:r>
    </w:p>
    <w:p w:rsidR="00D96E18" w:rsidRPr="00A165B8" w:rsidRDefault="00D96E18" w:rsidP="00D96E18">
      <w:pPr>
        <w:tabs>
          <w:tab w:val="left" w:pos="426"/>
        </w:tabs>
        <w:suppressAutoHyphens/>
        <w:ind w:left="426" w:firstLine="709"/>
        <w:jc w:val="both"/>
        <w:rPr>
          <w:sz w:val="24"/>
          <w:szCs w:val="24"/>
        </w:rPr>
      </w:pPr>
      <w:r w:rsidRPr="00A165B8">
        <w:rPr>
          <w:sz w:val="24"/>
          <w:szCs w:val="24"/>
        </w:rPr>
        <w:t>5.12. Уплата неустойки не освобождает Стороны от выполнения своих обязательств.</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5.13. Настоящий </w:t>
      </w:r>
      <w:proofErr w:type="gramStart"/>
      <w:r w:rsidRPr="00A165B8">
        <w:rPr>
          <w:rFonts w:eastAsia="Microsoft YaHei"/>
          <w:sz w:val="24"/>
          <w:szCs w:val="24"/>
        </w:rPr>
        <w:t>Договор</w:t>
      </w:r>
      <w:proofErr w:type="gramEnd"/>
      <w:r w:rsidRPr="00A165B8">
        <w:rPr>
          <w:sz w:val="24"/>
          <w:szCs w:val="24"/>
        </w:rPr>
        <w:t xml:space="preserve"> может быть расторгнут по соглашению Сторон, по решению суда либо в случае одностороннего отказа Стороны настоящего </w:t>
      </w:r>
      <w:r w:rsidRPr="00A165B8">
        <w:rPr>
          <w:rFonts w:eastAsia="Microsoft YaHei"/>
          <w:sz w:val="24"/>
          <w:szCs w:val="24"/>
        </w:rPr>
        <w:t>Договора</w:t>
      </w:r>
      <w:r w:rsidRPr="00A165B8">
        <w:rPr>
          <w:sz w:val="24"/>
          <w:szCs w:val="24"/>
        </w:rPr>
        <w:t xml:space="preserve"> от исполнения настоящего </w:t>
      </w:r>
      <w:r w:rsidRPr="00A165B8">
        <w:rPr>
          <w:rFonts w:eastAsia="Microsoft YaHei"/>
          <w:sz w:val="24"/>
          <w:szCs w:val="24"/>
        </w:rPr>
        <w:t>Договора</w:t>
      </w:r>
      <w:r w:rsidRPr="00A165B8">
        <w:rPr>
          <w:sz w:val="24"/>
          <w:szCs w:val="24"/>
        </w:rPr>
        <w:t xml:space="preserve"> в соответствии с законодательством Российской Федерации.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5.14. Заказчик вправе в одностороннем порядке отказаться от исполнения настоящего </w:t>
      </w:r>
      <w:r w:rsidRPr="00A165B8">
        <w:rPr>
          <w:rFonts w:eastAsia="Microsoft YaHei"/>
          <w:sz w:val="24"/>
          <w:szCs w:val="24"/>
        </w:rPr>
        <w:t>Договора</w:t>
      </w:r>
      <w:r w:rsidRPr="00A165B8">
        <w:rPr>
          <w:sz w:val="24"/>
          <w:szCs w:val="24"/>
        </w:rPr>
        <w:t xml:space="preserve"> в случае, если: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5.14.1. Поставщик поставляет Товар ненадлежащего качества с недостатками, которые не могут быть устранены в приемлемый для Заказчика срок;</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5.14.2. Поставщик нарушает сроки поставки Товара.</w:t>
      </w:r>
    </w:p>
    <w:p w:rsidR="00D96E18" w:rsidRPr="00A165B8" w:rsidRDefault="00D96E18" w:rsidP="00D96E18">
      <w:pPr>
        <w:tabs>
          <w:tab w:val="left" w:pos="426"/>
        </w:tabs>
        <w:suppressAutoHyphens/>
        <w:ind w:left="426" w:firstLine="709"/>
        <w:jc w:val="both"/>
        <w:rPr>
          <w:sz w:val="24"/>
          <w:szCs w:val="24"/>
        </w:rPr>
      </w:pPr>
      <w:r w:rsidRPr="00A165B8">
        <w:rPr>
          <w:sz w:val="24"/>
          <w:szCs w:val="24"/>
        </w:rPr>
        <w:t xml:space="preserve">5.15. Заказчик также вправе в одностороннем порядке отказаться от исполнения настоящего </w:t>
      </w:r>
      <w:r w:rsidRPr="00A165B8">
        <w:rPr>
          <w:rFonts w:eastAsia="Microsoft YaHei"/>
          <w:sz w:val="24"/>
          <w:szCs w:val="24"/>
        </w:rPr>
        <w:t>Договора</w:t>
      </w:r>
      <w:r w:rsidRPr="00A165B8">
        <w:rPr>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5.16. Заказчик обязан принять решение об одностороннем отказе от исполнения </w:t>
      </w:r>
      <w:r w:rsidRPr="00A165B8">
        <w:rPr>
          <w:rFonts w:eastAsia="Microsoft YaHei"/>
          <w:sz w:val="24"/>
          <w:szCs w:val="24"/>
        </w:rPr>
        <w:t>Договора</w:t>
      </w:r>
      <w:r w:rsidRPr="00A165B8">
        <w:rPr>
          <w:sz w:val="24"/>
          <w:szCs w:val="24"/>
        </w:rPr>
        <w:t xml:space="preserve">, если в ходе исполнения </w:t>
      </w:r>
      <w:r w:rsidRPr="00A165B8">
        <w:rPr>
          <w:rFonts w:eastAsia="Microsoft YaHei"/>
          <w:sz w:val="24"/>
          <w:szCs w:val="24"/>
        </w:rPr>
        <w:t>Договора</w:t>
      </w:r>
      <w:r w:rsidRPr="00A165B8">
        <w:rPr>
          <w:sz w:val="24"/>
          <w:szCs w:val="24"/>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5.17. Поставщик вправе в одностороннем порядке отказаться от исполнения настоящего </w:t>
      </w:r>
      <w:r w:rsidRPr="00A165B8">
        <w:rPr>
          <w:rFonts w:eastAsia="Microsoft YaHei"/>
          <w:sz w:val="24"/>
          <w:szCs w:val="24"/>
        </w:rPr>
        <w:t>Договора</w:t>
      </w:r>
      <w:r w:rsidRPr="00A165B8">
        <w:rPr>
          <w:sz w:val="24"/>
          <w:szCs w:val="24"/>
        </w:rPr>
        <w:t xml:space="preserve"> в случае, если: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5.17.1. Заказчик неоднократно нарушает сроки оплаты </w:t>
      </w:r>
      <w:r>
        <w:rPr>
          <w:sz w:val="24"/>
          <w:szCs w:val="24"/>
        </w:rPr>
        <w:t>Т</w:t>
      </w:r>
      <w:r w:rsidRPr="00A165B8">
        <w:rPr>
          <w:sz w:val="24"/>
          <w:szCs w:val="24"/>
        </w:rPr>
        <w:t>овара;</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5.17.2. </w:t>
      </w:r>
      <w:proofErr w:type="gramStart"/>
      <w:r w:rsidRPr="00A165B8">
        <w:rPr>
          <w:sz w:val="24"/>
          <w:szCs w:val="24"/>
        </w:rPr>
        <w:t>Неоднократной</w:t>
      </w:r>
      <w:proofErr w:type="gramEnd"/>
      <w:r w:rsidRPr="00A165B8">
        <w:rPr>
          <w:sz w:val="24"/>
          <w:szCs w:val="24"/>
        </w:rPr>
        <w:t xml:space="preserve"> </w:t>
      </w:r>
      <w:proofErr w:type="spellStart"/>
      <w:r w:rsidRPr="00A165B8">
        <w:rPr>
          <w:sz w:val="24"/>
          <w:szCs w:val="24"/>
        </w:rPr>
        <w:t>невыборки</w:t>
      </w:r>
      <w:proofErr w:type="spellEnd"/>
      <w:r w:rsidRPr="00A165B8">
        <w:rPr>
          <w:sz w:val="24"/>
          <w:szCs w:val="24"/>
        </w:rPr>
        <w:t xml:space="preserve"> </w:t>
      </w:r>
      <w:r>
        <w:rPr>
          <w:sz w:val="24"/>
          <w:szCs w:val="24"/>
        </w:rPr>
        <w:t>Т</w:t>
      </w:r>
      <w:r w:rsidRPr="00A165B8">
        <w:rPr>
          <w:sz w:val="24"/>
          <w:szCs w:val="24"/>
        </w:rPr>
        <w:t>овар</w:t>
      </w:r>
      <w:r>
        <w:rPr>
          <w:sz w:val="24"/>
          <w:szCs w:val="24"/>
        </w:rPr>
        <w:t>а</w:t>
      </w:r>
      <w:r w:rsidRPr="00A165B8">
        <w:rPr>
          <w:sz w:val="24"/>
          <w:szCs w:val="24"/>
        </w:rPr>
        <w:t xml:space="preserve"> Заказчиком.</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lastRenderedPageBreak/>
        <w:t xml:space="preserve">5.18. Сторона, которой направлено предложение о расторжении настоящего </w:t>
      </w:r>
      <w:r w:rsidRPr="00A165B8">
        <w:rPr>
          <w:rFonts w:eastAsia="Microsoft YaHei"/>
          <w:sz w:val="24"/>
          <w:szCs w:val="24"/>
        </w:rPr>
        <w:t>Договора</w:t>
      </w:r>
      <w:r w:rsidRPr="00A165B8">
        <w:rPr>
          <w:sz w:val="24"/>
          <w:szCs w:val="24"/>
        </w:rPr>
        <w:t xml:space="preserve"> по соглашению сторон, должна дать письменный ответ по существу в срок, не превышающий 5 (пять) календарных дней </w:t>
      </w:r>
      <w:proofErr w:type="gramStart"/>
      <w:r w:rsidRPr="00A165B8">
        <w:rPr>
          <w:sz w:val="24"/>
          <w:szCs w:val="24"/>
        </w:rPr>
        <w:t>с даты</w:t>
      </w:r>
      <w:proofErr w:type="gramEnd"/>
      <w:r w:rsidRPr="00A165B8">
        <w:rPr>
          <w:sz w:val="24"/>
          <w:szCs w:val="24"/>
        </w:rPr>
        <w:t xml:space="preserve"> его получения.</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5.19. Расторжение настоящего </w:t>
      </w:r>
      <w:r w:rsidRPr="00A165B8">
        <w:rPr>
          <w:rFonts w:eastAsia="Microsoft YaHei"/>
          <w:sz w:val="24"/>
          <w:szCs w:val="24"/>
        </w:rPr>
        <w:t>Договора</w:t>
      </w:r>
      <w:r w:rsidRPr="00A165B8">
        <w:rPr>
          <w:sz w:val="24"/>
          <w:szCs w:val="24"/>
        </w:rPr>
        <w:t xml:space="preserve"> по соглашению сторон производится путем подписания Сторонами соответствующего соглашения о расторжении.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5.20. В случае расторжения настоящего </w:t>
      </w:r>
      <w:r w:rsidRPr="00A165B8">
        <w:rPr>
          <w:rFonts w:eastAsia="Microsoft YaHei"/>
          <w:sz w:val="24"/>
          <w:szCs w:val="24"/>
        </w:rPr>
        <w:t>Договора</w:t>
      </w:r>
      <w:r w:rsidRPr="00A165B8">
        <w:rPr>
          <w:sz w:val="24"/>
          <w:szCs w:val="24"/>
        </w:rPr>
        <w:t xml:space="preserve"> Стороны производят сверку расчетов, с подписанием соответствующего акта.</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5.21. При расторжении настоящего </w:t>
      </w:r>
      <w:r w:rsidRPr="00A165B8">
        <w:rPr>
          <w:rFonts w:eastAsia="Microsoft YaHei"/>
          <w:sz w:val="24"/>
          <w:szCs w:val="24"/>
        </w:rPr>
        <w:t>Договора</w:t>
      </w:r>
      <w:r w:rsidRPr="00A165B8">
        <w:rPr>
          <w:sz w:val="24"/>
          <w:szCs w:val="24"/>
        </w:rPr>
        <w:t xml:space="preserve"> по любым основаниям при взаиморасчетах Сторон используется сумма рублевого эквивалента стоимости каждой единицы Товара.</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5.22. В случаях, не предусмотренных настоящим </w:t>
      </w:r>
      <w:r w:rsidRPr="00A165B8">
        <w:rPr>
          <w:rFonts w:eastAsia="Microsoft YaHei"/>
          <w:sz w:val="24"/>
          <w:szCs w:val="24"/>
        </w:rPr>
        <w:t>Договором</w:t>
      </w:r>
      <w:r w:rsidRPr="00A165B8">
        <w:rPr>
          <w:sz w:val="24"/>
          <w:szCs w:val="24"/>
        </w:rPr>
        <w:t>, ответственность Сторон определяется в соответствии с законодательством Российской Федерации.</w:t>
      </w:r>
    </w:p>
    <w:p w:rsidR="00D96E18" w:rsidRPr="00A165B8" w:rsidRDefault="00D96E18" w:rsidP="00D96E18">
      <w:pPr>
        <w:tabs>
          <w:tab w:val="left" w:pos="426"/>
        </w:tabs>
        <w:autoSpaceDE w:val="0"/>
        <w:autoSpaceDN w:val="0"/>
        <w:adjustRightInd w:val="0"/>
        <w:ind w:left="426" w:firstLine="709"/>
        <w:jc w:val="both"/>
        <w:rPr>
          <w:sz w:val="24"/>
          <w:szCs w:val="24"/>
        </w:rPr>
      </w:pPr>
      <w:r w:rsidRPr="00A165B8">
        <w:rPr>
          <w:sz w:val="24"/>
          <w:szCs w:val="24"/>
        </w:rPr>
        <w:t xml:space="preserve">5.23. В случае неисполнения обязательств Поставщиком по </w:t>
      </w:r>
      <w:r w:rsidRPr="00A165B8">
        <w:rPr>
          <w:rFonts w:eastAsia="Microsoft YaHei"/>
          <w:sz w:val="24"/>
          <w:szCs w:val="24"/>
        </w:rPr>
        <w:t>Договору</w:t>
      </w:r>
      <w:r w:rsidRPr="00A165B8">
        <w:rPr>
          <w:sz w:val="24"/>
          <w:szCs w:val="24"/>
        </w:rPr>
        <w:t xml:space="preserve"> в полном объеме: </w:t>
      </w:r>
    </w:p>
    <w:p w:rsidR="00D96E18" w:rsidRPr="00A165B8" w:rsidRDefault="00D96E18" w:rsidP="00D96E18">
      <w:pPr>
        <w:tabs>
          <w:tab w:val="left" w:pos="426"/>
        </w:tabs>
        <w:autoSpaceDE w:val="0"/>
        <w:autoSpaceDN w:val="0"/>
        <w:adjustRightInd w:val="0"/>
        <w:ind w:left="426" w:firstLine="709"/>
        <w:jc w:val="both"/>
        <w:rPr>
          <w:sz w:val="24"/>
          <w:szCs w:val="24"/>
        </w:rPr>
      </w:pPr>
      <w:r w:rsidRPr="00A165B8">
        <w:rPr>
          <w:sz w:val="24"/>
          <w:szCs w:val="24"/>
        </w:rPr>
        <w:t xml:space="preserve">5.23.1. Денежные средства, перечисленные Поставщиком в счет обеспечения исполнения </w:t>
      </w:r>
      <w:r w:rsidRPr="00A165B8">
        <w:rPr>
          <w:rFonts w:eastAsia="Microsoft YaHei"/>
          <w:sz w:val="24"/>
          <w:szCs w:val="24"/>
        </w:rPr>
        <w:t>Договора</w:t>
      </w:r>
      <w:r w:rsidRPr="00A165B8">
        <w:rPr>
          <w:sz w:val="24"/>
          <w:szCs w:val="24"/>
        </w:rPr>
        <w:t xml:space="preserve"> на указанный Заказчиком счет, подлежат удержанию в полном объеме в доход Заказчика. </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 xml:space="preserve">5.23.2. Если в качестве обеспечения исполнения </w:t>
      </w:r>
      <w:r w:rsidRPr="00A165B8">
        <w:rPr>
          <w:rFonts w:eastAsia="Microsoft YaHei"/>
          <w:sz w:val="24"/>
          <w:szCs w:val="24"/>
        </w:rPr>
        <w:t>Договора</w:t>
      </w:r>
      <w:r w:rsidRPr="00A165B8">
        <w:rPr>
          <w:sz w:val="24"/>
          <w:szCs w:val="24"/>
        </w:rPr>
        <w:t xml:space="preserve"> Поставщиком представлена банковская (независимая) гарантия, Заказчик осуществляет взыскание обеспечения исполнения </w:t>
      </w:r>
      <w:r w:rsidRPr="00A165B8">
        <w:rPr>
          <w:rFonts w:eastAsia="Microsoft YaHei"/>
          <w:sz w:val="24"/>
          <w:szCs w:val="24"/>
        </w:rPr>
        <w:t>Договора</w:t>
      </w:r>
      <w:r w:rsidRPr="00A165B8">
        <w:rPr>
          <w:sz w:val="24"/>
          <w:szCs w:val="24"/>
        </w:rPr>
        <w:t xml:space="preserve"> в полном объеме в соответствии с требованиями Гражданского кодекса Российской Федерации, путем направления письменного требования Гаранту.</w:t>
      </w:r>
    </w:p>
    <w:p w:rsidR="00D96E18" w:rsidRPr="00A165B8" w:rsidRDefault="00D96E18" w:rsidP="00D96E18">
      <w:pPr>
        <w:tabs>
          <w:tab w:val="left" w:pos="426"/>
          <w:tab w:val="left" w:pos="2410"/>
        </w:tabs>
        <w:suppressAutoHyphens/>
        <w:ind w:left="426" w:firstLine="709"/>
        <w:jc w:val="both"/>
        <w:rPr>
          <w:sz w:val="24"/>
          <w:szCs w:val="24"/>
        </w:rPr>
      </w:pPr>
    </w:p>
    <w:p w:rsidR="00D96E18" w:rsidRPr="00A165B8" w:rsidRDefault="00D96E18" w:rsidP="00D96E18">
      <w:pPr>
        <w:tabs>
          <w:tab w:val="left" w:pos="426"/>
        </w:tabs>
        <w:suppressAutoHyphens/>
        <w:ind w:left="426"/>
        <w:jc w:val="center"/>
        <w:rPr>
          <w:rFonts w:eastAsia="Calibri"/>
          <w:b/>
          <w:bCs/>
          <w:sz w:val="24"/>
          <w:szCs w:val="24"/>
          <w:lang w:eastAsia="en-US"/>
        </w:rPr>
      </w:pPr>
      <w:r w:rsidRPr="00A165B8">
        <w:rPr>
          <w:rFonts w:eastAsia="Calibri"/>
          <w:b/>
          <w:bCs/>
          <w:sz w:val="24"/>
          <w:szCs w:val="24"/>
          <w:lang w:eastAsia="en-US"/>
        </w:rPr>
        <w:t>6. ПОРЯДОК ПРИВЛЕЧЕНИЯ СОИСПОЛНИТЕЛЕЙ</w:t>
      </w:r>
    </w:p>
    <w:p w:rsidR="00D96E18" w:rsidRPr="00A165B8" w:rsidRDefault="00D96E18" w:rsidP="00D96E18">
      <w:pPr>
        <w:tabs>
          <w:tab w:val="left" w:pos="426"/>
        </w:tabs>
        <w:autoSpaceDE w:val="0"/>
        <w:autoSpaceDN w:val="0"/>
        <w:ind w:left="426" w:firstLine="709"/>
        <w:jc w:val="both"/>
        <w:rPr>
          <w:rFonts w:eastAsia="Calibri"/>
          <w:sz w:val="24"/>
          <w:szCs w:val="24"/>
        </w:rPr>
      </w:pPr>
      <w:r w:rsidRPr="00A165B8">
        <w:rPr>
          <w:rFonts w:eastAsia="Calibri"/>
          <w:sz w:val="24"/>
          <w:szCs w:val="24"/>
        </w:rPr>
        <w:t>6.1. Поставщик вправе привлекать соисполнителей и письменно уведомлять об этом Заказчика.</w:t>
      </w:r>
    </w:p>
    <w:p w:rsidR="00D96E18" w:rsidRPr="00A165B8" w:rsidRDefault="00D96E18" w:rsidP="00D96E18">
      <w:pPr>
        <w:tabs>
          <w:tab w:val="left" w:pos="426"/>
        </w:tabs>
        <w:autoSpaceDE w:val="0"/>
        <w:autoSpaceDN w:val="0"/>
        <w:ind w:left="426" w:firstLine="709"/>
        <w:jc w:val="both"/>
        <w:rPr>
          <w:rFonts w:eastAsia="Calibri"/>
          <w:sz w:val="24"/>
          <w:szCs w:val="24"/>
        </w:rPr>
      </w:pPr>
      <w:r w:rsidRPr="00A165B8">
        <w:rPr>
          <w:rFonts w:eastAsia="Calibri"/>
          <w:sz w:val="24"/>
          <w:szCs w:val="24"/>
        </w:rPr>
        <w:t xml:space="preserve">Деятельность привлекаемых на основании договоров соисполнителей к исполнению обязательств по настоящему </w:t>
      </w:r>
      <w:r w:rsidRPr="00A165B8">
        <w:rPr>
          <w:rFonts w:eastAsia="Microsoft YaHei"/>
          <w:sz w:val="24"/>
          <w:szCs w:val="24"/>
        </w:rPr>
        <w:t>Договору</w:t>
      </w:r>
      <w:r w:rsidRPr="00A165B8">
        <w:rPr>
          <w:rFonts w:eastAsia="Calibri"/>
          <w:sz w:val="24"/>
          <w:szCs w:val="24"/>
        </w:rPr>
        <w:t xml:space="preserve"> не должна иметь признаков нарушений, изложенных в письмах ФНС России от 31.10.2017 № ЕД-4-9/22123@, от 16.08.2017 № СА-4-7/16152@.</w:t>
      </w:r>
    </w:p>
    <w:p w:rsidR="00D96E18" w:rsidRPr="00A165B8" w:rsidRDefault="00D96E18" w:rsidP="00D96E18">
      <w:pPr>
        <w:tabs>
          <w:tab w:val="left" w:pos="426"/>
        </w:tabs>
        <w:ind w:left="426" w:firstLine="709"/>
        <w:jc w:val="both"/>
        <w:rPr>
          <w:rFonts w:eastAsia="Calibri"/>
          <w:sz w:val="24"/>
          <w:szCs w:val="24"/>
        </w:rPr>
      </w:pPr>
      <w:r w:rsidRPr="00A165B8">
        <w:rPr>
          <w:rFonts w:eastAsia="Calibri"/>
          <w:sz w:val="24"/>
          <w:szCs w:val="24"/>
        </w:rPr>
        <w:t xml:space="preserve">6.2. Поставщик </w:t>
      </w:r>
      <w:r w:rsidRPr="00A165B8">
        <w:rPr>
          <w:rFonts w:eastAsia="Calibri"/>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A165B8">
        <w:rPr>
          <w:rFonts w:eastAsia="Microsoft YaHei"/>
          <w:sz w:val="24"/>
          <w:szCs w:val="24"/>
        </w:rPr>
        <w:t>Договору</w:t>
      </w:r>
      <w:r w:rsidRPr="00A165B8">
        <w:rPr>
          <w:rFonts w:eastAsia="Calibri"/>
          <w:sz w:val="24"/>
          <w:szCs w:val="24"/>
          <w:lang w:eastAsia="ar-SA"/>
        </w:rPr>
        <w:t xml:space="preserve"> соисполнителями, а также риск причинения последними убытков во время поставки Товара по настоящему </w:t>
      </w:r>
      <w:r w:rsidRPr="00A165B8">
        <w:rPr>
          <w:rFonts w:eastAsia="Microsoft YaHei"/>
          <w:sz w:val="24"/>
          <w:szCs w:val="24"/>
        </w:rPr>
        <w:t>Договору</w:t>
      </w:r>
      <w:r w:rsidRPr="00A165B8">
        <w:rPr>
          <w:rFonts w:eastAsia="Calibri"/>
          <w:sz w:val="24"/>
          <w:szCs w:val="24"/>
          <w:lang w:eastAsia="ar-SA"/>
        </w:rPr>
        <w:t>.</w:t>
      </w:r>
    </w:p>
    <w:p w:rsidR="00D96E18" w:rsidRPr="00A165B8" w:rsidRDefault="00D96E18" w:rsidP="00D96E18">
      <w:pPr>
        <w:tabs>
          <w:tab w:val="left" w:pos="426"/>
        </w:tabs>
        <w:ind w:left="426" w:firstLine="709"/>
        <w:jc w:val="both"/>
        <w:rPr>
          <w:rFonts w:eastAsia="Calibri"/>
          <w:sz w:val="24"/>
          <w:szCs w:val="24"/>
        </w:rPr>
      </w:pPr>
      <w:r w:rsidRPr="00A165B8">
        <w:rPr>
          <w:rFonts w:eastAsia="Calibri"/>
          <w:sz w:val="24"/>
          <w:szCs w:val="24"/>
        </w:rPr>
        <w:t xml:space="preserve">6.3. Поставщик несет гражданско-правовую ответственность перед Заказчиком по обязательствам по настоящему </w:t>
      </w:r>
      <w:r w:rsidRPr="00A165B8">
        <w:rPr>
          <w:rFonts w:eastAsia="Microsoft YaHei"/>
          <w:sz w:val="24"/>
          <w:szCs w:val="24"/>
        </w:rPr>
        <w:t>Договору</w:t>
      </w:r>
      <w:r w:rsidRPr="00A165B8">
        <w:rPr>
          <w:rFonts w:eastAsia="Calibri"/>
          <w:sz w:val="24"/>
          <w:szCs w:val="24"/>
        </w:rPr>
        <w:t>, исполнение которых было осуществлено с привлечением соисполнителей.</w:t>
      </w:r>
    </w:p>
    <w:p w:rsidR="00D96E18" w:rsidRPr="00A165B8" w:rsidRDefault="00D96E18" w:rsidP="00D96E18">
      <w:pPr>
        <w:tabs>
          <w:tab w:val="left" w:pos="426"/>
        </w:tabs>
        <w:ind w:left="426" w:firstLine="709"/>
        <w:jc w:val="both"/>
        <w:rPr>
          <w:rFonts w:eastAsia="Calibri"/>
          <w:sz w:val="24"/>
          <w:szCs w:val="24"/>
        </w:rPr>
      </w:pPr>
      <w:r w:rsidRPr="00A165B8">
        <w:rPr>
          <w:rFonts w:eastAsia="Calibri"/>
          <w:sz w:val="24"/>
          <w:szCs w:val="24"/>
        </w:rPr>
        <w:t xml:space="preserve">6.4.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A165B8">
        <w:rPr>
          <w:rFonts w:eastAsia="Microsoft YaHei"/>
          <w:sz w:val="24"/>
          <w:szCs w:val="24"/>
        </w:rPr>
        <w:t>Договору</w:t>
      </w:r>
      <w:r w:rsidRPr="00A165B8">
        <w:rPr>
          <w:rFonts w:eastAsia="Calibri"/>
          <w:sz w:val="24"/>
          <w:szCs w:val="24"/>
        </w:rPr>
        <w:t>.</w:t>
      </w:r>
    </w:p>
    <w:p w:rsidR="00D96E18" w:rsidRPr="00A165B8" w:rsidRDefault="00D96E18" w:rsidP="00D96E18">
      <w:pPr>
        <w:tabs>
          <w:tab w:val="left" w:pos="426"/>
        </w:tabs>
        <w:ind w:left="426" w:firstLine="709"/>
        <w:jc w:val="both"/>
        <w:rPr>
          <w:rFonts w:eastAsia="Calibri"/>
          <w:sz w:val="24"/>
          <w:szCs w:val="24"/>
        </w:rPr>
      </w:pPr>
      <w:r w:rsidRPr="00A165B8">
        <w:rPr>
          <w:rFonts w:eastAsia="Calibri"/>
          <w:sz w:val="24"/>
          <w:szCs w:val="24"/>
        </w:rPr>
        <w:t xml:space="preserve">6.5.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A165B8">
        <w:rPr>
          <w:rFonts w:eastAsia="Microsoft YaHei"/>
          <w:sz w:val="24"/>
          <w:szCs w:val="24"/>
        </w:rPr>
        <w:t>Договора</w:t>
      </w:r>
      <w:r w:rsidRPr="00A165B8">
        <w:rPr>
          <w:rFonts w:eastAsia="Calibri"/>
          <w:sz w:val="24"/>
          <w:szCs w:val="24"/>
        </w:rPr>
        <w:t xml:space="preserve"> соисполнителей.</w:t>
      </w:r>
    </w:p>
    <w:p w:rsidR="00D96E18" w:rsidRPr="00A165B8" w:rsidRDefault="00D96E18" w:rsidP="00D96E18">
      <w:pPr>
        <w:tabs>
          <w:tab w:val="left" w:pos="426"/>
        </w:tabs>
        <w:ind w:left="426" w:firstLine="709"/>
        <w:jc w:val="both"/>
        <w:rPr>
          <w:rFonts w:eastAsia="Calibri"/>
          <w:sz w:val="24"/>
          <w:szCs w:val="24"/>
        </w:rPr>
      </w:pPr>
      <w:r w:rsidRPr="00A165B8">
        <w:rPr>
          <w:rFonts w:eastAsia="Calibri"/>
          <w:sz w:val="24"/>
          <w:szCs w:val="24"/>
        </w:rPr>
        <w:t xml:space="preserve">6.6. В период действия </w:t>
      </w:r>
      <w:r w:rsidRPr="00A165B8">
        <w:rPr>
          <w:rFonts w:eastAsia="Microsoft YaHei"/>
          <w:sz w:val="24"/>
          <w:szCs w:val="24"/>
        </w:rPr>
        <w:t>Договора</w:t>
      </w:r>
      <w:r w:rsidRPr="00A165B8">
        <w:rPr>
          <w:rFonts w:eastAsia="Calibri"/>
          <w:sz w:val="24"/>
          <w:szCs w:val="24"/>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D96E18" w:rsidRPr="00A165B8" w:rsidRDefault="00D96E18" w:rsidP="00D96E18">
      <w:pPr>
        <w:tabs>
          <w:tab w:val="left" w:pos="426"/>
          <w:tab w:val="left" w:pos="2410"/>
        </w:tabs>
        <w:suppressAutoHyphens/>
        <w:ind w:left="426" w:firstLine="709"/>
        <w:jc w:val="both"/>
        <w:rPr>
          <w:sz w:val="24"/>
          <w:szCs w:val="24"/>
        </w:rPr>
      </w:pPr>
    </w:p>
    <w:p w:rsidR="00D96E18" w:rsidRPr="00A165B8" w:rsidRDefault="00D96E18" w:rsidP="00D96E18">
      <w:pPr>
        <w:tabs>
          <w:tab w:val="left" w:pos="426"/>
        </w:tabs>
        <w:suppressAutoHyphens/>
        <w:ind w:left="426"/>
        <w:jc w:val="center"/>
        <w:rPr>
          <w:b/>
          <w:bCs/>
          <w:sz w:val="24"/>
          <w:szCs w:val="24"/>
        </w:rPr>
      </w:pPr>
      <w:r w:rsidRPr="00A165B8">
        <w:rPr>
          <w:b/>
          <w:bCs/>
          <w:sz w:val="24"/>
          <w:szCs w:val="24"/>
        </w:rPr>
        <w:t>7. ОБСТОЯТЕЛЬСТВА НЕПРЕОДОЛИМОЙ СИЛЫ</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7.1. Стороны освобождаются от ответственности за частичное или полное неисполнение своих обязательств по настоящему </w:t>
      </w:r>
      <w:r w:rsidRPr="00A165B8">
        <w:rPr>
          <w:rFonts w:eastAsia="Microsoft YaHei"/>
          <w:sz w:val="24"/>
          <w:szCs w:val="24"/>
        </w:rPr>
        <w:t>Договору</w:t>
      </w:r>
      <w:r w:rsidRPr="00A165B8">
        <w:rPr>
          <w:sz w:val="24"/>
          <w:szCs w:val="24"/>
        </w:rPr>
        <w:t xml:space="preserve">,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w:t>
      </w:r>
      <w:r w:rsidRPr="00A165B8">
        <w:rPr>
          <w:sz w:val="24"/>
          <w:szCs w:val="24"/>
        </w:rPr>
        <w:lastRenderedPageBreak/>
        <w:t>операции любого характера, забастовки, нормативные акты государственных органов. Обстоятельства непреодолимой силы определяются в соответствии с гражданским законодательством.</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7.2. Сторона, ссылающаяся на обстоятельства, предусмотренные в пункте 7.1 настоящего </w:t>
      </w:r>
      <w:r w:rsidRPr="00A165B8">
        <w:rPr>
          <w:rFonts w:eastAsia="Microsoft YaHei"/>
          <w:sz w:val="24"/>
          <w:szCs w:val="24"/>
        </w:rPr>
        <w:t>Договора</w:t>
      </w:r>
      <w:r w:rsidRPr="00A165B8">
        <w:rPr>
          <w:sz w:val="24"/>
          <w:szCs w:val="24"/>
        </w:rPr>
        <w:t xml:space="preserve">,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A165B8">
        <w:rPr>
          <w:sz w:val="24"/>
          <w:szCs w:val="24"/>
        </w:rPr>
        <w:t>предоставить документ</w:t>
      </w:r>
      <w:proofErr w:type="gramEnd"/>
      <w:r w:rsidRPr="00A165B8">
        <w:rPr>
          <w:sz w:val="24"/>
          <w:szCs w:val="24"/>
        </w:rPr>
        <w:t>, выданный соответствующим уполномоченным государственным органом.</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7.3. В случаях, предусмотренных в пункте 7.1, срок выполнения Сторонами обязательств по настоящему </w:t>
      </w:r>
      <w:r w:rsidRPr="00A165B8">
        <w:rPr>
          <w:rFonts w:eastAsia="Microsoft YaHei"/>
          <w:sz w:val="24"/>
          <w:szCs w:val="24"/>
        </w:rPr>
        <w:t>Договору</w:t>
      </w:r>
      <w:r w:rsidRPr="00A165B8">
        <w:rPr>
          <w:sz w:val="24"/>
          <w:szCs w:val="24"/>
        </w:rPr>
        <w:t xml:space="preserve"> отодвигается соразмерно времени, в течение которого действуют такие обстоятельства и их последствия.</w:t>
      </w:r>
    </w:p>
    <w:p w:rsidR="00D96E18" w:rsidRDefault="00D96E18" w:rsidP="00D96E18">
      <w:pPr>
        <w:tabs>
          <w:tab w:val="left" w:pos="426"/>
          <w:tab w:val="left" w:pos="2410"/>
        </w:tabs>
        <w:suppressAutoHyphens/>
        <w:ind w:left="426" w:firstLine="720"/>
        <w:jc w:val="both"/>
        <w:rPr>
          <w:sz w:val="24"/>
          <w:szCs w:val="24"/>
        </w:rPr>
      </w:pPr>
      <w:r w:rsidRPr="00A165B8">
        <w:rPr>
          <w:sz w:val="24"/>
          <w:szCs w:val="24"/>
        </w:rPr>
        <w:t xml:space="preserve">7.4. Если обстоятельство непреодолимой силы действует на протяжении 3 (трех) месяцев, настоящий </w:t>
      </w:r>
      <w:proofErr w:type="gramStart"/>
      <w:r w:rsidRPr="00A165B8">
        <w:rPr>
          <w:rFonts w:eastAsia="Microsoft YaHei"/>
          <w:sz w:val="24"/>
          <w:szCs w:val="24"/>
        </w:rPr>
        <w:t>Договор</w:t>
      </w:r>
      <w:proofErr w:type="gramEnd"/>
      <w:r w:rsidRPr="00A165B8">
        <w:rPr>
          <w:sz w:val="24"/>
          <w:szCs w:val="24"/>
        </w:rPr>
        <w:t xml:space="preserve"> может быть расторгнут по соглашению Сторон.</w:t>
      </w:r>
    </w:p>
    <w:p w:rsidR="00D96E18" w:rsidRPr="00A165B8" w:rsidRDefault="00D96E18" w:rsidP="00D96E18">
      <w:pPr>
        <w:tabs>
          <w:tab w:val="left" w:pos="426"/>
          <w:tab w:val="left" w:pos="2410"/>
        </w:tabs>
        <w:suppressAutoHyphens/>
        <w:ind w:left="426" w:firstLine="720"/>
        <w:jc w:val="both"/>
        <w:rPr>
          <w:sz w:val="24"/>
          <w:szCs w:val="24"/>
        </w:rPr>
      </w:pPr>
    </w:p>
    <w:p w:rsidR="00D96E18" w:rsidRPr="00A165B8" w:rsidRDefault="00D96E18" w:rsidP="00D96E18">
      <w:pPr>
        <w:tabs>
          <w:tab w:val="left" w:pos="426"/>
          <w:tab w:val="left" w:pos="2410"/>
        </w:tabs>
        <w:suppressAutoHyphens/>
        <w:ind w:left="426"/>
        <w:jc w:val="center"/>
        <w:rPr>
          <w:b/>
          <w:sz w:val="24"/>
          <w:szCs w:val="24"/>
        </w:rPr>
      </w:pPr>
      <w:r w:rsidRPr="00A165B8">
        <w:rPr>
          <w:b/>
          <w:sz w:val="24"/>
          <w:szCs w:val="24"/>
        </w:rPr>
        <w:t>8. ОБЕСПЕЧЕНИЕ ИСПОЛНЕНИЯ ДОГОВОРА</w:t>
      </w:r>
    </w:p>
    <w:p w:rsidR="00D96E18" w:rsidRPr="00A165B8" w:rsidRDefault="00D96E18" w:rsidP="00D96E18">
      <w:pPr>
        <w:tabs>
          <w:tab w:val="left" w:pos="426"/>
          <w:tab w:val="left" w:pos="720"/>
        </w:tabs>
        <w:ind w:left="426"/>
        <w:jc w:val="center"/>
        <w:rPr>
          <w:rFonts w:eastAsia="Calibri"/>
          <w:i/>
          <w:sz w:val="24"/>
          <w:szCs w:val="24"/>
          <w:lang w:eastAsia="en-US"/>
        </w:rPr>
      </w:pPr>
      <w:r w:rsidRPr="00A165B8">
        <w:rPr>
          <w:rFonts w:eastAsia="Calibri"/>
          <w:i/>
          <w:sz w:val="24"/>
          <w:szCs w:val="24"/>
          <w:lang w:eastAsia="en-US"/>
        </w:rPr>
        <w:t xml:space="preserve">(Данный раздел </w:t>
      </w:r>
      <w:r w:rsidRPr="00A165B8">
        <w:rPr>
          <w:rFonts w:eastAsia="Calibri"/>
          <w:i/>
          <w:sz w:val="24"/>
          <w:szCs w:val="24"/>
        </w:rPr>
        <w:t>Договора</w:t>
      </w:r>
      <w:r w:rsidRPr="00A165B8">
        <w:rPr>
          <w:rFonts w:eastAsia="Calibri"/>
          <w:i/>
          <w:sz w:val="24"/>
          <w:szCs w:val="24"/>
          <w:lang w:eastAsia="en-US"/>
        </w:rPr>
        <w:t xml:space="preserve"> не применяется, в случае если участником закупки, с которым заключается </w:t>
      </w:r>
      <w:r w:rsidRPr="00A165B8">
        <w:rPr>
          <w:rFonts w:eastAsia="Calibri"/>
          <w:i/>
          <w:sz w:val="24"/>
          <w:szCs w:val="24"/>
        </w:rPr>
        <w:t>Договор</w:t>
      </w:r>
      <w:r w:rsidRPr="00A165B8">
        <w:rPr>
          <w:rFonts w:eastAsia="Calibri"/>
          <w:i/>
          <w:sz w:val="24"/>
          <w:szCs w:val="24"/>
          <w:lang w:eastAsia="en-US"/>
        </w:rPr>
        <w:t>, является казенное учреждение)</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8.1. Поставщик при заключении настоящего</w:t>
      </w:r>
      <w:r w:rsidRPr="00A165B8">
        <w:rPr>
          <w:rFonts w:eastAsia="Microsoft YaHei"/>
          <w:sz w:val="24"/>
          <w:szCs w:val="24"/>
        </w:rPr>
        <w:t xml:space="preserve"> Договора</w:t>
      </w:r>
      <w:r w:rsidRPr="00A165B8">
        <w:rPr>
          <w:sz w:val="24"/>
          <w:szCs w:val="24"/>
        </w:rPr>
        <w:t xml:space="preserve"> предоставил Заказчику обеспечение исполнения настоящего </w:t>
      </w:r>
      <w:r w:rsidRPr="00A165B8">
        <w:rPr>
          <w:rFonts w:eastAsia="Microsoft YaHei"/>
          <w:sz w:val="24"/>
          <w:szCs w:val="24"/>
        </w:rPr>
        <w:t>Договора</w:t>
      </w:r>
      <w:r w:rsidRPr="00A165B8">
        <w:rPr>
          <w:sz w:val="24"/>
          <w:szCs w:val="24"/>
        </w:rPr>
        <w:t xml:space="preserve"> в размере </w:t>
      </w:r>
      <w:r w:rsidRPr="0051067B">
        <w:rPr>
          <w:b/>
          <w:sz w:val="24"/>
          <w:szCs w:val="24"/>
          <w:u w:val="single"/>
        </w:rPr>
        <w:t>_ %</w:t>
      </w:r>
      <w:r w:rsidRPr="00A165B8">
        <w:rPr>
          <w:sz w:val="24"/>
          <w:szCs w:val="24"/>
        </w:rPr>
        <w:t xml:space="preserve"> от начальной (максимальной) цены </w:t>
      </w:r>
      <w:r w:rsidRPr="00A165B8">
        <w:rPr>
          <w:rFonts w:eastAsia="Microsoft YaHei"/>
          <w:sz w:val="24"/>
          <w:szCs w:val="24"/>
        </w:rPr>
        <w:t>договора</w:t>
      </w:r>
      <w:r>
        <w:rPr>
          <w:rFonts w:eastAsia="Microsoft YaHei"/>
          <w:sz w:val="24"/>
          <w:szCs w:val="24"/>
        </w:rPr>
        <w:t>, с учетом применения/неприменения антидемпинговых мер</w:t>
      </w:r>
      <w:r w:rsidRPr="00A165B8">
        <w:rPr>
          <w:sz w:val="24"/>
          <w:szCs w:val="24"/>
        </w:rPr>
        <w:t>.</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8.2. Срок действия данного обеспечения распространяется на весь период срока действия настоящего Договора.</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 xml:space="preserve">8.3. В ходе исполнения настоящего </w:t>
      </w:r>
      <w:r w:rsidRPr="00A165B8">
        <w:rPr>
          <w:rFonts w:eastAsia="Microsoft YaHei"/>
          <w:sz w:val="24"/>
          <w:szCs w:val="24"/>
        </w:rPr>
        <w:t>Договора</w:t>
      </w:r>
      <w:r w:rsidRPr="00A165B8">
        <w:rPr>
          <w:sz w:val="24"/>
          <w:szCs w:val="24"/>
        </w:rPr>
        <w:t xml:space="preserve"> Поставщик вправе предоставить Заказчику обеспечение исполнения настоящего</w:t>
      </w:r>
      <w:r w:rsidRPr="00A165B8">
        <w:rPr>
          <w:rFonts w:eastAsia="Microsoft YaHei"/>
          <w:sz w:val="24"/>
          <w:szCs w:val="24"/>
        </w:rPr>
        <w:t xml:space="preserve"> Договора</w:t>
      </w:r>
      <w:r w:rsidRPr="00A165B8">
        <w:rPr>
          <w:sz w:val="24"/>
          <w:szCs w:val="24"/>
        </w:rPr>
        <w:t>, уменьшенное на размер выполненных обязательств, предусмотренных настоящим</w:t>
      </w:r>
      <w:r w:rsidRPr="00A165B8">
        <w:rPr>
          <w:rFonts w:eastAsia="Microsoft YaHei"/>
          <w:sz w:val="24"/>
          <w:szCs w:val="24"/>
        </w:rPr>
        <w:t xml:space="preserve"> Договором</w:t>
      </w:r>
      <w:r w:rsidRPr="00A165B8">
        <w:rPr>
          <w:sz w:val="24"/>
          <w:szCs w:val="24"/>
        </w:rPr>
        <w:t>, взамен ранее предоставленного обеспечения исполнения настоящего</w:t>
      </w:r>
      <w:r w:rsidRPr="00A165B8">
        <w:rPr>
          <w:rFonts w:eastAsia="Microsoft YaHei"/>
          <w:sz w:val="24"/>
          <w:szCs w:val="24"/>
        </w:rPr>
        <w:t xml:space="preserve"> Договора</w:t>
      </w:r>
      <w:r w:rsidRPr="00A165B8">
        <w:rPr>
          <w:sz w:val="24"/>
          <w:szCs w:val="24"/>
        </w:rPr>
        <w:t>. При этом может быть изменен способ обеспечения исполнения настоящего</w:t>
      </w:r>
      <w:r w:rsidRPr="00A165B8">
        <w:rPr>
          <w:rFonts w:eastAsia="Microsoft YaHei"/>
          <w:sz w:val="24"/>
          <w:szCs w:val="24"/>
        </w:rPr>
        <w:t xml:space="preserve"> Договора</w:t>
      </w:r>
      <w:r w:rsidRPr="00A165B8">
        <w:rPr>
          <w:sz w:val="24"/>
          <w:szCs w:val="24"/>
        </w:rPr>
        <w:t>.</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8.4. В случае</w:t>
      </w:r>
      <w:proofErr w:type="gramStart"/>
      <w:r w:rsidRPr="00A165B8">
        <w:rPr>
          <w:sz w:val="24"/>
          <w:szCs w:val="24"/>
        </w:rPr>
        <w:t>,</w:t>
      </w:r>
      <w:proofErr w:type="gramEnd"/>
      <w:r w:rsidRPr="00A165B8">
        <w:rPr>
          <w:sz w:val="24"/>
          <w:szCs w:val="24"/>
        </w:rPr>
        <w:t xml:space="preserve"> если по каким-либо причинам представленное Поставщиком обеспечение исполнения настоящего </w:t>
      </w:r>
      <w:r w:rsidRPr="00A165B8">
        <w:rPr>
          <w:rFonts w:eastAsia="Microsoft YaHei"/>
          <w:sz w:val="24"/>
          <w:szCs w:val="24"/>
        </w:rPr>
        <w:t>Договора</w:t>
      </w:r>
      <w:r w:rsidRPr="00A165B8">
        <w:rPr>
          <w:sz w:val="24"/>
          <w:szCs w:val="24"/>
        </w:rPr>
        <w:t xml:space="preserve"> перестало быть действительным или иным образом перестало обеспечивать исполнение Поставщиком его обязательств по настоящему</w:t>
      </w:r>
      <w:r w:rsidRPr="00A165B8">
        <w:rPr>
          <w:rFonts w:eastAsia="Microsoft YaHei"/>
          <w:sz w:val="24"/>
          <w:szCs w:val="24"/>
        </w:rPr>
        <w:t xml:space="preserve"> Договору</w:t>
      </w:r>
      <w:r w:rsidRPr="00A165B8">
        <w:rPr>
          <w:sz w:val="24"/>
          <w:szCs w:val="24"/>
        </w:rPr>
        <w:t>, Поставщик обязуется в течение 10 (десяти) рабочих дней с момента установления факта прекращения действия обеспечения исполнения настоящего</w:t>
      </w:r>
      <w:r w:rsidRPr="00A165B8">
        <w:rPr>
          <w:rFonts w:eastAsia="Microsoft YaHei"/>
          <w:sz w:val="24"/>
          <w:szCs w:val="24"/>
        </w:rPr>
        <w:t xml:space="preserve"> Договора</w:t>
      </w:r>
      <w:r w:rsidRPr="00A165B8">
        <w:rPr>
          <w:sz w:val="24"/>
          <w:szCs w:val="24"/>
        </w:rPr>
        <w:t xml:space="preserve"> предоставить Заказчику иное (новое) надлежащее обеспечение исполнения настоящего</w:t>
      </w:r>
      <w:r w:rsidRPr="00A165B8">
        <w:rPr>
          <w:rFonts w:eastAsia="Microsoft YaHei"/>
          <w:sz w:val="24"/>
          <w:szCs w:val="24"/>
        </w:rPr>
        <w:t xml:space="preserve"> Договора</w:t>
      </w:r>
      <w:r w:rsidRPr="00A165B8">
        <w:rPr>
          <w:sz w:val="24"/>
          <w:szCs w:val="24"/>
        </w:rPr>
        <w:t xml:space="preserve"> на тех же условиях.</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В случае не представления надлежащего обеспечения в установленный срок (10 рабочих дней) Заказчик вправе обратиться в арбитражный суд с исковым заявлением о расторжении настоящего</w:t>
      </w:r>
      <w:r w:rsidRPr="00A165B8">
        <w:rPr>
          <w:rFonts w:eastAsia="Microsoft YaHei"/>
          <w:sz w:val="24"/>
          <w:szCs w:val="24"/>
        </w:rPr>
        <w:t xml:space="preserve"> Договора</w:t>
      </w:r>
      <w:r w:rsidRPr="00A165B8">
        <w:rPr>
          <w:sz w:val="24"/>
          <w:szCs w:val="24"/>
        </w:rPr>
        <w:t>.</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8.5. </w:t>
      </w:r>
      <w:proofErr w:type="gramStart"/>
      <w:r w:rsidRPr="00A165B8">
        <w:rPr>
          <w:sz w:val="24"/>
          <w:szCs w:val="24"/>
        </w:rPr>
        <w:t xml:space="preserve">Обеспечение исполнения настоящего </w:t>
      </w:r>
      <w:r w:rsidRPr="00A165B8">
        <w:rPr>
          <w:rFonts w:eastAsia="Microsoft YaHei"/>
          <w:sz w:val="24"/>
          <w:szCs w:val="24"/>
        </w:rPr>
        <w:t>Договора</w:t>
      </w:r>
      <w:r w:rsidRPr="00A165B8">
        <w:rPr>
          <w:sz w:val="24"/>
          <w:szCs w:val="24"/>
        </w:rPr>
        <w:t xml:space="preserve"> распространяется на все обязательства Поставщика по настоящему </w:t>
      </w:r>
      <w:r w:rsidRPr="00A165B8">
        <w:rPr>
          <w:rFonts w:eastAsia="Microsoft YaHei"/>
          <w:sz w:val="24"/>
          <w:szCs w:val="24"/>
        </w:rPr>
        <w:t>Договору</w:t>
      </w:r>
      <w:r w:rsidRPr="00A165B8">
        <w:rPr>
          <w:sz w:val="24"/>
          <w:szCs w:val="24"/>
        </w:rPr>
        <w:t>, в случае неисполнения обязательств по настоящему</w:t>
      </w:r>
      <w:r w:rsidRPr="00A165B8">
        <w:rPr>
          <w:rFonts w:eastAsia="Microsoft YaHei"/>
          <w:sz w:val="24"/>
          <w:szCs w:val="24"/>
        </w:rPr>
        <w:t xml:space="preserve"> Договору</w:t>
      </w:r>
      <w:r w:rsidRPr="00A165B8">
        <w:rPr>
          <w:sz w:val="24"/>
          <w:szCs w:val="24"/>
        </w:rPr>
        <w:t>, уплате процентов за пользование чужими денежными средствами, неустоек в виде штрафа, пени, предусмотренных настоящим</w:t>
      </w:r>
      <w:r w:rsidRPr="00A165B8">
        <w:rPr>
          <w:rFonts w:eastAsia="Microsoft YaHei"/>
          <w:sz w:val="24"/>
          <w:szCs w:val="24"/>
        </w:rPr>
        <w:t xml:space="preserve"> Договором</w:t>
      </w:r>
      <w:r w:rsidRPr="00A165B8">
        <w:rPr>
          <w:sz w:val="24"/>
          <w:szCs w:val="24"/>
        </w:rPr>
        <w:t>, а так же убытков, понесенных Заказчиком в связи с неисполнением или ненадлежащим исполнением Поставщиком своих обязательств по настоящему</w:t>
      </w:r>
      <w:r w:rsidRPr="00A165B8">
        <w:rPr>
          <w:rFonts w:eastAsia="Microsoft YaHei"/>
          <w:sz w:val="24"/>
          <w:szCs w:val="24"/>
        </w:rPr>
        <w:t xml:space="preserve"> Договору</w:t>
      </w:r>
      <w:r w:rsidRPr="00A165B8">
        <w:rPr>
          <w:sz w:val="24"/>
          <w:szCs w:val="24"/>
        </w:rPr>
        <w:t>.</w:t>
      </w:r>
      <w:proofErr w:type="gramEnd"/>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8.6. В случае</w:t>
      </w:r>
      <w:proofErr w:type="gramStart"/>
      <w:r w:rsidRPr="00A165B8">
        <w:rPr>
          <w:sz w:val="24"/>
          <w:szCs w:val="24"/>
        </w:rPr>
        <w:t>,</w:t>
      </w:r>
      <w:proofErr w:type="gramEnd"/>
      <w:r w:rsidRPr="00A165B8">
        <w:rPr>
          <w:sz w:val="24"/>
          <w:szCs w:val="24"/>
        </w:rPr>
        <w:t xml:space="preserve"> если в качестве обеспечения исполнения настоящего </w:t>
      </w:r>
      <w:r w:rsidRPr="00A165B8">
        <w:rPr>
          <w:rFonts w:eastAsia="Microsoft YaHei"/>
          <w:sz w:val="24"/>
          <w:szCs w:val="24"/>
        </w:rPr>
        <w:t>Договора</w:t>
      </w:r>
      <w:r w:rsidRPr="00A165B8">
        <w:rPr>
          <w:sz w:val="24"/>
          <w:szCs w:val="24"/>
        </w:rPr>
        <w:t xml:space="preserve"> Поставщиком внесены денежные средства на указанный Заказчиком счет, то возврат денежных средств, внесенных в качестве обеспечения исполнения настоящего </w:t>
      </w:r>
      <w:r w:rsidRPr="00A165B8">
        <w:rPr>
          <w:rFonts w:eastAsia="Microsoft YaHei"/>
          <w:sz w:val="24"/>
          <w:szCs w:val="24"/>
        </w:rPr>
        <w:t>Договора</w:t>
      </w:r>
      <w:r w:rsidRPr="00A165B8">
        <w:rPr>
          <w:sz w:val="24"/>
          <w:szCs w:val="24"/>
        </w:rPr>
        <w:t xml:space="preserve">, осуществляется в течение 30 (тридцати) календарных дней при условии надлежащего исполнения обязательств по настоящему </w:t>
      </w:r>
      <w:r w:rsidRPr="00A165B8">
        <w:rPr>
          <w:rFonts w:eastAsia="Microsoft YaHei"/>
          <w:sz w:val="24"/>
          <w:szCs w:val="24"/>
        </w:rPr>
        <w:t>Договору</w:t>
      </w:r>
      <w:r w:rsidRPr="00A165B8">
        <w:rPr>
          <w:sz w:val="24"/>
          <w:szCs w:val="24"/>
        </w:rPr>
        <w:t xml:space="preserve"> Поставщиком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 xml:space="preserve">8.7. В случае представления Поставщиком обеспечения исполнения Договора путем перечисления денежных средств на указанный Заказчиком счет, Заказчик вправе обратить </w:t>
      </w:r>
      <w:r w:rsidRPr="00A165B8">
        <w:rPr>
          <w:sz w:val="24"/>
          <w:szCs w:val="24"/>
        </w:rPr>
        <w:lastRenderedPageBreak/>
        <w:t xml:space="preserve">взыскание на эти средства без обращения в суд при условии неисполнения или ненадлежащего исполнения обязательств по поставке товара в пределах срока действия настоящего </w:t>
      </w:r>
      <w:r w:rsidRPr="00A165B8">
        <w:rPr>
          <w:rFonts w:eastAsia="Microsoft YaHei"/>
          <w:sz w:val="24"/>
          <w:szCs w:val="24"/>
        </w:rPr>
        <w:t>Договора</w:t>
      </w:r>
      <w:r w:rsidRPr="00A165B8">
        <w:rPr>
          <w:sz w:val="24"/>
          <w:szCs w:val="24"/>
        </w:rPr>
        <w:t>, уведомив Поставщика.</w:t>
      </w:r>
    </w:p>
    <w:p w:rsidR="00BD0898" w:rsidRDefault="00BD0898" w:rsidP="00D96E18">
      <w:pPr>
        <w:tabs>
          <w:tab w:val="left" w:pos="426"/>
        </w:tabs>
        <w:ind w:left="426" w:right="76"/>
        <w:jc w:val="center"/>
        <w:rPr>
          <w:rFonts w:eastAsia="Calibri"/>
          <w:b/>
          <w:sz w:val="24"/>
          <w:szCs w:val="24"/>
        </w:rPr>
      </w:pPr>
    </w:p>
    <w:p w:rsidR="00D96E18" w:rsidRPr="00A165B8" w:rsidRDefault="00D96E18" w:rsidP="00D96E18">
      <w:pPr>
        <w:tabs>
          <w:tab w:val="left" w:pos="426"/>
        </w:tabs>
        <w:ind w:left="426" w:right="76"/>
        <w:jc w:val="center"/>
        <w:rPr>
          <w:rFonts w:eastAsia="Calibri"/>
          <w:b/>
          <w:sz w:val="24"/>
          <w:szCs w:val="24"/>
        </w:rPr>
      </w:pPr>
      <w:r w:rsidRPr="00A165B8">
        <w:rPr>
          <w:rFonts w:eastAsia="Calibri"/>
          <w:b/>
          <w:sz w:val="24"/>
          <w:szCs w:val="24"/>
        </w:rPr>
        <w:t>9. АНТИКОРРУПЦИОННАЯ ОГОВОРКА</w:t>
      </w:r>
    </w:p>
    <w:p w:rsidR="00D96E18" w:rsidRPr="00A165B8" w:rsidRDefault="00D96E18" w:rsidP="00D96E18">
      <w:pPr>
        <w:tabs>
          <w:tab w:val="left" w:pos="426"/>
        </w:tabs>
        <w:autoSpaceDN w:val="0"/>
        <w:ind w:left="426" w:firstLine="709"/>
        <w:jc w:val="both"/>
        <w:rPr>
          <w:sz w:val="24"/>
          <w:szCs w:val="24"/>
        </w:rPr>
      </w:pPr>
      <w:r w:rsidRPr="00A165B8">
        <w:rPr>
          <w:sz w:val="24"/>
          <w:szCs w:val="24"/>
        </w:rPr>
        <w:t>9.1. </w:t>
      </w:r>
      <w:proofErr w:type="gramStart"/>
      <w:r w:rsidRPr="00A165B8">
        <w:rPr>
          <w:sz w:val="24"/>
          <w:szCs w:val="24"/>
        </w:rPr>
        <w:t xml:space="preserve">При исполнении своих обязательств по настоящему Договору, Стороны, их </w:t>
      </w:r>
      <w:proofErr w:type="spellStart"/>
      <w:r w:rsidRPr="00A165B8">
        <w:rPr>
          <w:sz w:val="24"/>
          <w:szCs w:val="24"/>
        </w:rPr>
        <w:t>аффилированные</w:t>
      </w:r>
      <w:proofErr w:type="spellEnd"/>
      <w:r w:rsidRPr="00A165B8">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96E18" w:rsidRPr="00A165B8" w:rsidRDefault="00D96E18" w:rsidP="00D96E18">
      <w:pPr>
        <w:tabs>
          <w:tab w:val="left" w:pos="426"/>
        </w:tabs>
        <w:ind w:left="426" w:firstLine="709"/>
        <w:jc w:val="both"/>
        <w:rPr>
          <w:sz w:val="24"/>
          <w:szCs w:val="24"/>
        </w:rPr>
      </w:pPr>
      <w:proofErr w:type="gramStart"/>
      <w:r w:rsidRPr="00A165B8">
        <w:rPr>
          <w:sz w:val="24"/>
          <w:szCs w:val="24"/>
        </w:rPr>
        <w:t xml:space="preserve">При исполнении своих обязательств по настоящему Договору, Стороны, их </w:t>
      </w:r>
      <w:proofErr w:type="spellStart"/>
      <w:r w:rsidRPr="00A165B8">
        <w:rPr>
          <w:sz w:val="24"/>
          <w:szCs w:val="24"/>
        </w:rPr>
        <w:t>аффилированные</w:t>
      </w:r>
      <w:proofErr w:type="spellEnd"/>
      <w:r w:rsidRPr="00A165B8">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96E18" w:rsidRPr="00A165B8" w:rsidRDefault="00D96E18" w:rsidP="00D96E18">
      <w:pPr>
        <w:tabs>
          <w:tab w:val="left" w:pos="426"/>
        </w:tabs>
        <w:ind w:left="426" w:firstLine="851"/>
        <w:jc w:val="both"/>
        <w:rPr>
          <w:sz w:val="24"/>
          <w:szCs w:val="24"/>
        </w:rPr>
      </w:pPr>
      <w:r w:rsidRPr="00A165B8">
        <w:rPr>
          <w:sz w:val="24"/>
          <w:szCs w:val="24"/>
        </w:rPr>
        <w:t xml:space="preserve">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A165B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w:t>
      </w:r>
      <w:r>
        <w:rPr>
          <w:sz w:val="24"/>
          <w:szCs w:val="24"/>
        </w:rPr>
        <w:t>,</w:t>
      </w:r>
      <w:r w:rsidRPr="00A165B8">
        <w:rPr>
          <w:sz w:val="24"/>
          <w:szCs w:val="24"/>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165B8">
        <w:rPr>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165B8">
        <w:rPr>
          <w:sz w:val="24"/>
          <w:szCs w:val="24"/>
        </w:rPr>
        <w:t>с даты направления</w:t>
      </w:r>
      <w:proofErr w:type="gramEnd"/>
      <w:r w:rsidRPr="00A165B8">
        <w:rPr>
          <w:sz w:val="24"/>
          <w:szCs w:val="24"/>
        </w:rPr>
        <w:t xml:space="preserve"> письменного уведомления.</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9.3. </w:t>
      </w:r>
      <w:r w:rsidRPr="00A165B8">
        <w:rPr>
          <w:rFonts w:eastAsia="Calibri"/>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D96E18" w:rsidRDefault="00D96E18" w:rsidP="00D96E18">
      <w:pPr>
        <w:tabs>
          <w:tab w:val="left" w:pos="426"/>
          <w:tab w:val="left" w:pos="2410"/>
        </w:tabs>
        <w:suppressAutoHyphens/>
        <w:ind w:left="426" w:firstLine="720"/>
        <w:jc w:val="both"/>
        <w:rPr>
          <w:sz w:val="24"/>
          <w:szCs w:val="24"/>
        </w:rPr>
      </w:pPr>
      <w:r>
        <w:rPr>
          <w:sz w:val="24"/>
          <w:szCs w:val="24"/>
        </w:rPr>
        <w:t xml:space="preserve">9.4. </w:t>
      </w:r>
      <w:r w:rsidRPr="004A68F2">
        <w:rPr>
          <w:sz w:val="24"/>
          <w:szCs w:val="24"/>
        </w:rPr>
        <w:t>При ис</w:t>
      </w:r>
      <w:r>
        <w:rPr>
          <w:sz w:val="24"/>
          <w:szCs w:val="24"/>
        </w:rPr>
        <w:t>полнении своих обязательств по Д</w:t>
      </w:r>
      <w:r w:rsidRPr="004A68F2">
        <w:rPr>
          <w:sz w:val="24"/>
          <w:szCs w:val="24"/>
        </w:rPr>
        <w:t xml:space="preserve">оговору, Стороны, их </w:t>
      </w:r>
      <w:proofErr w:type="spellStart"/>
      <w:r w:rsidRPr="004A68F2">
        <w:rPr>
          <w:sz w:val="24"/>
          <w:szCs w:val="24"/>
        </w:rPr>
        <w:t>аффилированные</w:t>
      </w:r>
      <w:proofErr w:type="spellEnd"/>
      <w:r w:rsidRPr="004A68F2">
        <w:rPr>
          <w:sz w:val="24"/>
          <w:szCs w:val="24"/>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r>
        <w:rPr>
          <w:sz w:val="24"/>
          <w:szCs w:val="24"/>
        </w:rPr>
        <w:t>.</w:t>
      </w:r>
    </w:p>
    <w:p w:rsidR="00D96E18" w:rsidRPr="00A165B8" w:rsidRDefault="00D96E18" w:rsidP="00D96E18">
      <w:pPr>
        <w:tabs>
          <w:tab w:val="left" w:pos="426"/>
          <w:tab w:val="left" w:pos="2410"/>
        </w:tabs>
        <w:suppressAutoHyphens/>
        <w:ind w:left="426" w:firstLine="720"/>
        <w:jc w:val="both"/>
        <w:rPr>
          <w:sz w:val="24"/>
          <w:szCs w:val="24"/>
        </w:rPr>
      </w:pPr>
    </w:p>
    <w:p w:rsidR="00D96E18" w:rsidRPr="00A165B8" w:rsidRDefault="00D96E18" w:rsidP="00D96E18">
      <w:pPr>
        <w:tabs>
          <w:tab w:val="left" w:pos="426"/>
        </w:tabs>
        <w:suppressAutoHyphens/>
        <w:ind w:left="426"/>
        <w:jc w:val="center"/>
        <w:rPr>
          <w:b/>
          <w:bCs/>
          <w:sz w:val="24"/>
          <w:szCs w:val="24"/>
        </w:rPr>
      </w:pPr>
      <w:r w:rsidRPr="00A165B8">
        <w:rPr>
          <w:b/>
          <w:bCs/>
          <w:sz w:val="24"/>
          <w:szCs w:val="24"/>
        </w:rPr>
        <w:t>10. ПОРЯДОК РАССМОТРЕНИЯ СПОРОВ</w:t>
      </w:r>
    </w:p>
    <w:p w:rsidR="00D96E18" w:rsidRDefault="00D96E18" w:rsidP="00D96E18">
      <w:pPr>
        <w:tabs>
          <w:tab w:val="left" w:pos="426"/>
          <w:tab w:val="left" w:pos="2410"/>
        </w:tabs>
        <w:suppressAutoHyphens/>
        <w:ind w:left="426" w:firstLine="720"/>
        <w:jc w:val="both"/>
        <w:rPr>
          <w:sz w:val="24"/>
          <w:szCs w:val="24"/>
        </w:rPr>
      </w:pPr>
      <w:r w:rsidRPr="00A165B8">
        <w:rPr>
          <w:sz w:val="24"/>
          <w:szCs w:val="24"/>
        </w:rPr>
        <w:t xml:space="preserve">10.1. Стороны примут все необходимые меры к тому, чтобы любые спорные вопросы, разногласия либо претензии, которые могут возникнуть или касаются настоящего </w:t>
      </w:r>
      <w:r w:rsidRPr="00A165B8">
        <w:rPr>
          <w:rFonts w:eastAsia="Microsoft YaHei"/>
          <w:sz w:val="24"/>
          <w:szCs w:val="24"/>
        </w:rPr>
        <w:t>Договора</w:t>
      </w:r>
      <w:r w:rsidRPr="00A165B8">
        <w:rPr>
          <w:sz w:val="24"/>
          <w:szCs w:val="24"/>
        </w:rPr>
        <w:t>, были урегулированы путем переговоров. Споры, не урег</w:t>
      </w:r>
      <w:r>
        <w:rPr>
          <w:sz w:val="24"/>
          <w:szCs w:val="24"/>
        </w:rPr>
        <w:t xml:space="preserve">улированные путем переговоров, </w:t>
      </w:r>
      <w:r w:rsidRPr="00A165B8">
        <w:rPr>
          <w:sz w:val="24"/>
          <w:szCs w:val="24"/>
        </w:rPr>
        <w:t xml:space="preserve">передается на рассмотрение в Арбитражный суд </w:t>
      </w:r>
      <w:r>
        <w:rPr>
          <w:sz w:val="24"/>
          <w:szCs w:val="24"/>
        </w:rPr>
        <w:t>Забайкальского края</w:t>
      </w:r>
      <w:r w:rsidRPr="00A165B8">
        <w:rPr>
          <w:sz w:val="24"/>
          <w:szCs w:val="24"/>
        </w:rPr>
        <w:t xml:space="preserve"> в соответствии с законодательством Российской Федерации.</w:t>
      </w:r>
    </w:p>
    <w:p w:rsidR="00D96E18" w:rsidRPr="00A165B8" w:rsidRDefault="00D96E18" w:rsidP="00D96E18">
      <w:pPr>
        <w:tabs>
          <w:tab w:val="left" w:pos="426"/>
          <w:tab w:val="left" w:pos="2410"/>
        </w:tabs>
        <w:suppressAutoHyphens/>
        <w:ind w:left="426" w:firstLine="720"/>
        <w:jc w:val="both"/>
        <w:rPr>
          <w:sz w:val="24"/>
          <w:szCs w:val="24"/>
        </w:rPr>
      </w:pPr>
    </w:p>
    <w:p w:rsidR="00BD0898" w:rsidRDefault="00BD0898" w:rsidP="00D96E18">
      <w:pPr>
        <w:shd w:val="clear" w:color="auto" w:fill="FFFFFF"/>
        <w:tabs>
          <w:tab w:val="left" w:pos="426"/>
          <w:tab w:val="left" w:pos="709"/>
        </w:tabs>
        <w:spacing w:line="240" w:lineRule="atLeast"/>
        <w:ind w:left="426"/>
        <w:jc w:val="center"/>
        <w:rPr>
          <w:b/>
          <w:bCs/>
          <w:spacing w:val="2"/>
          <w:sz w:val="24"/>
          <w:szCs w:val="24"/>
        </w:rPr>
      </w:pPr>
    </w:p>
    <w:p w:rsidR="00D96E18" w:rsidRPr="00A165B8" w:rsidRDefault="00D96E18" w:rsidP="00D96E18">
      <w:pPr>
        <w:shd w:val="clear" w:color="auto" w:fill="FFFFFF"/>
        <w:tabs>
          <w:tab w:val="left" w:pos="426"/>
          <w:tab w:val="left" w:pos="709"/>
        </w:tabs>
        <w:spacing w:line="240" w:lineRule="atLeast"/>
        <w:ind w:left="426"/>
        <w:jc w:val="center"/>
        <w:rPr>
          <w:b/>
          <w:bCs/>
          <w:spacing w:val="2"/>
          <w:sz w:val="24"/>
          <w:szCs w:val="24"/>
        </w:rPr>
      </w:pPr>
      <w:r w:rsidRPr="00A165B8">
        <w:rPr>
          <w:b/>
          <w:bCs/>
          <w:spacing w:val="2"/>
          <w:sz w:val="24"/>
          <w:szCs w:val="24"/>
        </w:rPr>
        <w:lastRenderedPageBreak/>
        <w:t xml:space="preserve">11. ИЗМЕНЕНИЯ </w:t>
      </w:r>
      <w:r w:rsidRPr="00A165B8">
        <w:rPr>
          <w:b/>
          <w:sz w:val="24"/>
          <w:szCs w:val="24"/>
        </w:rPr>
        <w:t>ДОГОВОРА</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11.1. Изменение условий настоящего </w:t>
      </w:r>
      <w:r w:rsidRPr="00A165B8">
        <w:rPr>
          <w:rFonts w:eastAsia="Microsoft YaHei"/>
          <w:sz w:val="24"/>
          <w:szCs w:val="24"/>
        </w:rPr>
        <w:t>Договора</w:t>
      </w:r>
      <w:r w:rsidRPr="00A165B8">
        <w:rPr>
          <w:sz w:val="24"/>
          <w:szCs w:val="24"/>
        </w:rPr>
        <w:t xml:space="preserve"> при его исполнении допускается по соглашению Сторон в следующих случаях:</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11.1.1. При снижении цены настоящего </w:t>
      </w:r>
      <w:r w:rsidRPr="00A165B8">
        <w:rPr>
          <w:rFonts w:eastAsia="Microsoft YaHei"/>
          <w:sz w:val="24"/>
          <w:szCs w:val="24"/>
        </w:rPr>
        <w:t>Договора</w:t>
      </w:r>
      <w:r w:rsidRPr="00A165B8">
        <w:rPr>
          <w:sz w:val="24"/>
          <w:szCs w:val="24"/>
        </w:rPr>
        <w:t xml:space="preserve"> без изменения </w:t>
      </w:r>
      <w:proofErr w:type="gramStart"/>
      <w:r w:rsidRPr="00A165B8">
        <w:rPr>
          <w:sz w:val="24"/>
          <w:szCs w:val="24"/>
        </w:rPr>
        <w:t>предусмотренных</w:t>
      </w:r>
      <w:proofErr w:type="gramEnd"/>
      <w:r w:rsidRPr="00A165B8">
        <w:rPr>
          <w:sz w:val="24"/>
          <w:szCs w:val="24"/>
        </w:rPr>
        <w:t xml:space="preserve"> настоящим </w:t>
      </w:r>
      <w:r w:rsidRPr="00A165B8">
        <w:rPr>
          <w:rFonts w:eastAsia="Microsoft YaHei"/>
          <w:sz w:val="24"/>
          <w:szCs w:val="24"/>
        </w:rPr>
        <w:t>Договором</w:t>
      </w:r>
      <w:r w:rsidRPr="00A165B8">
        <w:rPr>
          <w:sz w:val="24"/>
          <w:szCs w:val="24"/>
        </w:rPr>
        <w:t xml:space="preserve"> количества товара, объема работы или услуги, качества поставляемого товара, выполняемой работы, оказываемой услуги;</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11.1.2. При увеличении или уменьшении по предложению Заказчика предусмотренных настоящим </w:t>
      </w:r>
      <w:r w:rsidRPr="00A165B8">
        <w:rPr>
          <w:rFonts w:eastAsia="Microsoft YaHei"/>
          <w:sz w:val="24"/>
          <w:szCs w:val="24"/>
        </w:rPr>
        <w:t>Договором</w:t>
      </w:r>
      <w:r w:rsidRPr="00A165B8">
        <w:rPr>
          <w:sz w:val="24"/>
          <w:szCs w:val="24"/>
        </w:rPr>
        <w:t xml:space="preserve"> количества товара, объема работы или услуги не более чем на 15 (пятнадцать) процентов.</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11.1.3. Если по предложению Заказчика увеличиваются предусмотренные настоящим </w:t>
      </w:r>
      <w:r w:rsidRPr="00A165B8">
        <w:rPr>
          <w:rFonts w:eastAsia="Microsoft YaHei"/>
          <w:sz w:val="24"/>
          <w:szCs w:val="24"/>
        </w:rPr>
        <w:t>Договором</w:t>
      </w:r>
      <w:r w:rsidRPr="00A165B8">
        <w:rPr>
          <w:sz w:val="24"/>
          <w:szCs w:val="24"/>
        </w:rPr>
        <w:t xml:space="preserve"> количество товара, объем работы или услуги не более чем на 15 (пятнадцать) процентов, Стороны настоящего </w:t>
      </w:r>
      <w:r w:rsidRPr="00A165B8">
        <w:rPr>
          <w:rFonts w:eastAsia="Microsoft YaHei"/>
          <w:sz w:val="24"/>
          <w:szCs w:val="24"/>
        </w:rPr>
        <w:t>Договора</w:t>
      </w:r>
      <w:r w:rsidRPr="00A165B8">
        <w:rPr>
          <w:sz w:val="24"/>
          <w:szCs w:val="24"/>
        </w:rPr>
        <w:t xml:space="preserve"> обязаны увеличить цену настоящего </w:t>
      </w:r>
      <w:r w:rsidRPr="00A165B8">
        <w:rPr>
          <w:rFonts w:eastAsia="Microsoft YaHei"/>
          <w:sz w:val="24"/>
          <w:szCs w:val="24"/>
        </w:rPr>
        <w:t>Договора</w:t>
      </w:r>
      <w:r w:rsidRPr="00A165B8">
        <w:rPr>
          <w:sz w:val="24"/>
          <w:szCs w:val="24"/>
        </w:rPr>
        <w:t xml:space="preserve">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A165B8">
        <w:rPr>
          <w:rFonts w:eastAsia="Microsoft YaHei"/>
          <w:sz w:val="24"/>
          <w:szCs w:val="24"/>
        </w:rPr>
        <w:t>Договора</w:t>
      </w:r>
      <w:r w:rsidRPr="00A165B8">
        <w:rPr>
          <w:sz w:val="24"/>
          <w:szCs w:val="24"/>
        </w:rPr>
        <w:t xml:space="preserve"> на предусмотренное в настоящем </w:t>
      </w:r>
      <w:r w:rsidRPr="00A165B8">
        <w:rPr>
          <w:rFonts w:eastAsia="Microsoft YaHei"/>
          <w:sz w:val="24"/>
          <w:szCs w:val="24"/>
        </w:rPr>
        <w:t>Договоре</w:t>
      </w:r>
      <w:r w:rsidRPr="00A165B8">
        <w:rPr>
          <w:sz w:val="24"/>
          <w:szCs w:val="24"/>
        </w:rPr>
        <w:t xml:space="preserve"> количество такого товара, объема работы или услуги.</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11.1.4. Если по предложению Заказчика уменьшаются предусмотренные настоящим </w:t>
      </w:r>
      <w:r w:rsidRPr="00A165B8">
        <w:rPr>
          <w:rFonts w:eastAsia="Microsoft YaHei"/>
          <w:sz w:val="24"/>
          <w:szCs w:val="24"/>
        </w:rPr>
        <w:t>Договором</w:t>
      </w:r>
      <w:r w:rsidRPr="00A165B8">
        <w:rPr>
          <w:sz w:val="24"/>
          <w:szCs w:val="24"/>
        </w:rPr>
        <w:t xml:space="preserve"> количество поставляемого товара, объем выполняемой работы или оказываемой услуги не более чем на 15 (пятнадцать) процентов, Стороны настоящего </w:t>
      </w:r>
      <w:r w:rsidRPr="00A165B8">
        <w:rPr>
          <w:rFonts w:eastAsia="Microsoft YaHei"/>
          <w:sz w:val="24"/>
          <w:szCs w:val="24"/>
        </w:rPr>
        <w:t>Договора</w:t>
      </w:r>
      <w:r w:rsidRPr="00A165B8">
        <w:rPr>
          <w:sz w:val="24"/>
          <w:szCs w:val="24"/>
        </w:rPr>
        <w:t xml:space="preserve"> обязаны уменьшить цену настоящего </w:t>
      </w:r>
      <w:r w:rsidRPr="00A165B8">
        <w:rPr>
          <w:rFonts w:eastAsia="Microsoft YaHei"/>
          <w:sz w:val="24"/>
          <w:szCs w:val="24"/>
        </w:rPr>
        <w:t>Договора</w:t>
      </w:r>
      <w:r w:rsidRPr="00A165B8">
        <w:rPr>
          <w:sz w:val="24"/>
          <w:szCs w:val="24"/>
        </w:rPr>
        <w:t xml:space="preserve"> исходя из цены единицы товара, работы или услуги. </w:t>
      </w:r>
      <w:proofErr w:type="gramStart"/>
      <w:r w:rsidRPr="00A165B8">
        <w:rPr>
          <w:sz w:val="24"/>
          <w:szCs w:val="24"/>
        </w:rPr>
        <w:t xml:space="preserve">Цена единицы товара, выполняемой работы, оказываемой услуги при уменьшении предусмотренного настоящим </w:t>
      </w:r>
      <w:r w:rsidRPr="00A165B8">
        <w:rPr>
          <w:rFonts w:eastAsia="Microsoft YaHei"/>
          <w:sz w:val="24"/>
          <w:szCs w:val="24"/>
        </w:rPr>
        <w:t>Договором</w:t>
      </w:r>
      <w:r w:rsidRPr="00A165B8">
        <w:rPr>
          <w:sz w:val="24"/>
          <w:szCs w:val="24"/>
        </w:rPr>
        <w:t xml:space="preserve">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A165B8">
        <w:rPr>
          <w:rFonts w:eastAsia="Microsoft YaHei"/>
          <w:sz w:val="24"/>
          <w:szCs w:val="24"/>
        </w:rPr>
        <w:t>Договора</w:t>
      </w:r>
      <w:r w:rsidRPr="00A165B8">
        <w:rPr>
          <w:sz w:val="24"/>
          <w:szCs w:val="24"/>
        </w:rPr>
        <w:t xml:space="preserve"> на предусмотренное в настоящем </w:t>
      </w:r>
      <w:r w:rsidRPr="00A165B8">
        <w:rPr>
          <w:rFonts w:eastAsia="Microsoft YaHei"/>
          <w:sz w:val="24"/>
          <w:szCs w:val="24"/>
        </w:rPr>
        <w:t>Договоре</w:t>
      </w:r>
      <w:r w:rsidRPr="00A165B8">
        <w:rPr>
          <w:sz w:val="24"/>
          <w:szCs w:val="24"/>
        </w:rPr>
        <w:t xml:space="preserve"> количество такого товара, объема работы или услуги.</w:t>
      </w:r>
      <w:proofErr w:type="gramEnd"/>
    </w:p>
    <w:p w:rsidR="00D96E18" w:rsidRPr="00A165B8" w:rsidRDefault="00D96E18" w:rsidP="00D96E18">
      <w:pPr>
        <w:tabs>
          <w:tab w:val="left" w:pos="426"/>
        </w:tabs>
        <w:autoSpaceDE w:val="0"/>
        <w:autoSpaceDN w:val="0"/>
        <w:adjustRightInd w:val="0"/>
        <w:ind w:left="426" w:firstLine="720"/>
        <w:jc w:val="both"/>
        <w:rPr>
          <w:sz w:val="24"/>
          <w:szCs w:val="24"/>
        </w:rPr>
      </w:pPr>
      <w:r w:rsidRPr="00A165B8">
        <w:rPr>
          <w:sz w:val="24"/>
          <w:szCs w:val="24"/>
        </w:rPr>
        <w:t xml:space="preserve">11.2. При исполнении настоящего </w:t>
      </w:r>
      <w:r w:rsidRPr="00A165B8">
        <w:rPr>
          <w:rFonts w:eastAsia="Microsoft YaHei"/>
          <w:sz w:val="24"/>
          <w:szCs w:val="24"/>
        </w:rPr>
        <w:t>Договора</w:t>
      </w:r>
      <w:r w:rsidRPr="00A165B8">
        <w:rPr>
          <w:sz w:val="24"/>
          <w:szCs w:val="24"/>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Pr="00A165B8">
        <w:rPr>
          <w:rFonts w:eastAsia="Microsoft YaHei"/>
          <w:sz w:val="24"/>
          <w:szCs w:val="24"/>
        </w:rPr>
        <w:t>Договору</w:t>
      </w:r>
      <w:r w:rsidRPr="00A165B8">
        <w:rPr>
          <w:sz w:val="24"/>
          <w:szCs w:val="24"/>
        </w:rPr>
        <w:t xml:space="preserve"> вследствие реорганизации юридического лица в форме преобразования, слияния или присоединения.</w:t>
      </w:r>
    </w:p>
    <w:p w:rsidR="00D96E18" w:rsidRPr="00A165B8" w:rsidRDefault="00D96E18" w:rsidP="00D96E18">
      <w:pPr>
        <w:tabs>
          <w:tab w:val="left" w:pos="426"/>
        </w:tabs>
        <w:autoSpaceDE w:val="0"/>
        <w:autoSpaceDN w:val="0"/>
        <w:adjustRightInd w:val="0"/>
        <w:ind w:left="426" w:firstLine="720"/>
        <w:jc w:val="both"/>
        <w:rPr>
          <w:sz w:val="24"/>
          <w:szCs w:val="24"/>
        </w:rPr>
      </w:pPr>
      <w:r w:rsidRPr="00A165B8">
        <w:rPr>
          <w:sz w:val="24"/>
          <w:szCs w:val="24"/>
        </w:rPr>
        <w:t xml:space="preserve">11.3. При исполнении настоящего </w:t>
      </w:r>
      <w:r w:rsidRPr="00A165B8">
        <w:rPr>
          <w:rFonts w:eastAsia="Microsoft YaHei"/>
          <w:sz w:val="24"/>
          <w:szCs w:val="24"/>
        </w:rPr>
        <w:t>Договора</w:t>
      </w:r>
      <w:r w:rsidRPr="00A165B8">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A165B8">
        <w:rPr>
          <w:rFonts w:eastAsia="Microsoft YaHei"/>
          <w:sz w:val="24"/>
          <w:szCs w:val="24"/>
        </w:rPr>
        <w:t>Договоре</w:t>
      </w:r>
      <w:r w:rsidRPr="00A165B8">
        <w:rPr>
          <w:sz w:val="24"/>
          <w:szCs w:val="24"/>
        </w:rPr>
        <w:t>.</w:t>
      </w:r>
    </w:p>
    <w:p w:rsidR="00D96E18" w:rsidRPr="00A165B8" w:rsidRDefault="00D96E18" w:rsidP="00D96E18">
      <w:pPr>
        <w:shd w:val="clear" w:color="auto" w:fill="FFFFFF"/>
        <w:tabs>
          <w:tab w:val="left" w:pos="426"/>
          <w:tab w:val="left" w:pos="709"/>
        </w:tabs>
        <w:spacing w:line="240" w:lineRule="atLeast"/>
        <w:ind w:left="426" w:firstLine="720"/>
        <w:jc w:val="both"/>
        <w:rPr>
          <w:sz w:val="24"/>
          <w:szCs w:val="24"/>
        </w:rPr>
      </w:pPr>
      <w:r w:rsidRPr="00A165B8">
        <w:rPr>
          <w:sz w:val="24"/>
          <w:szCs w:val="24"/>
        </w:rPr>
        <w:t xml:space="preserve">11.4. Изменения настоящего </w:t>
      </w:r>
      <w:r w:rsidRPr="00A165B8">
        <w:rPr>
          <w:rFonts w:eastAsia="Microsoft YaHei"/>
          <w:sz w:val="24"/>
          <w:szCs w:val="24"/>
        </w:rPr>
        <w:t>Договора</w:t>
      </w:r>
      <w:r w:rsidRPr="00A165B8">
        <w:rPr>
          <w:sz w:val="24"/>
          <w:szCs w:val="24"/>
        </w:rPr>
        <w:t xml:space="preserve"> совершаются только в письменной форме в виде дополнительных соглашений к настоящему </w:t>
      </w:r>
      <w:r w:rsidRPr="00A165B8">
        <w:rPr>
          <w:rFonts w:eastAsia="Microsoft YaHei"/>
          <w:sz w:val="24"/>
          <w:szCs w:val="24"/>
        </w:rPr>
        <w:t>Договору</w:t>
      </w:r>
      <w:r w:rsidRPr="00A165B8">
        <w:rPr>
          <w:sz w:val="24"/>
          <w:szCs w:val="24"/>
        </w:rPr>
        <w:t xml:space="preserve"> и подлежат подписанию обеими Сторонами. Все изменения к настоящему </w:t>
      </w:r>
      <w:r w:rsidRPr="00A165B8">
        <w:rPr>
          <w:rFonts w:eastAsia="Microsoft YaHei"/>
          <w:sz w:val="24"/>
          <w:szCs w:val="24"/>
        </w:rPr>
        <w:t>Договору</w:t>
      </w:r>
      <w:r w:rsidRPr="00A165B8">
        <w:rPr>
          <w:sz w:val="24"/>
          <w:szCs w:val="24"/>
        </w:rPr>
        <w:t xml:space="preserve"> являются неотъемлемыми частями настоящего </w:t>
      </w:r>
      <w:r w:rsidRPr="00A165B8">
        <w:rPr>
          <w:rFonts w:eastAsia="Microsoft YaHei"/>
          <w:sz w:val="24"/>
          <w:szCs w:val="24"/>
        </w:rPr>
        <w:t>Договора</w:t>
      </w:r>
      <w:r w:rsidRPr="00A165B8">
        <w:rPr>
          <w:sz w:val="24"/>
          <w:szCs w:val="24"/>
        </w:rPr>
        <w:t>.</w:t>
      </w:r>
    </w:p>
    <w:p w:rsidR="00BD0898" w:rsidRDefault="00BD0898" w:rsidP="00D96E18">
      <w:pPr>
        <w:tabs>
          <w:tab w:val="left" w:pos="426"/>
        </w:tabs>
        <w:suppressAutoHyphens/>
        <w:ind w:left="426"/>
        <w:jc w:val="center"/>
        <w:rPr>
          <w:b/>
          <w:bCs/>
          <w:sz w:val="24"/>
          <w:szCs w:val="24"/>
        </w:rPr>
      </w:pPr>
    </w:p>
    <w:p w:rsidR="00D96E18" w:rsidRPr="00A165B8" w:rsidRDefault="00D96E18" w:rsidP="00D96E18">
      <w:pPr>
        <w:tabs>
          <w:tab w:val="left" w:pos="426"/>
        </w:tabs>
        <w:suppressAutoHyphens/>
        <w:ind w:left="426"/>
        <w:jc w:val="center"/>
        <w:rPr>
          <w:b/>
          <w:bCs/>
          <w:sz w:val="24"/>
          <w:szCs w:val="24"/>
        </w:rPr>
      </w:pPr>
      <w:r w:rsidRPr="00A165B8">
        <w:rPr>
          <w:b/>
          <w:bCs/>
          <w:sz w:val="24"/>
          <w:szCs w:val="24"/>
        </w:rPr>
        <w:t>12. ИСПОЛЬЗОВАНИЕ И ПЕРЕДАЧА ПЕРСОНАЛЬНЫХ ДАННЫХ</w:t>
      </w:r>
    </w:p>
    <w:p w:rsidR="00D96E18" w:rsidRDefault="00D96E18" w:rsidP="00D96E18">
      <w:pPr>
        <w:tabs>
          <w:tab w:val="left" w:pos="426"/>
          <w:tab w:val="left" w:pos="2410"/>
        </w:tabs>
        <w:suppressAutoHyphens/>
        <w:ind w:left="426" w:firstLine="720"/>
        <w:jc w:val="both"/>
        <w:rPr>
          <w:sz w:val="24"/>
          <w:szCs w:val="24"/>
        </w:rPr>
      </w:pPr>
      <w:r w:rsidRPr="00A165B8">
        <w:rPr>
          <w:sz w:val="24"/>
          <w:szCs w:val="24"/>
        </w:rPr>
        <w:t xml:space="preserve">12.1. Поставщик обязуется использовать персональные данные, полученные от Заказчика, исключительно для целей, связанных с исполнением настоящего </w:t>
      </w:r>
      <w:r w:rsidRPr="00A165B8">
        <w:rPr>
          <w:rFonts w:eastAsia="Microsoft YaHei"/>
          <w:sz w:val="24"/>
          <w:szCs w:val="24"/>
        </w:rPr>
        <w:t>Договора</w:t>
      </w:r>
      <w:r w:rsidRPr="00A165B8">
        <w:rPr>
          <w:sz w:val="24"/>
          <w:szCs w:val="24"/>
        </w:rPr>
        <w:t xml:space="preserve">,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w:t>
      </w:r>
      <w:r w:rsidRPr="00A165B8">
        <w:rPr>
          <w:sz w:val="24"/>
          <w:szCs w:val="24"/>
        </w:rPr>
        <w:lastRenderedPageBreak/>
        <w:t>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10 (десять) лет.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BD0898" w:rsidRDefault="00BD0898" w:rsidP="00D96E18">
      <w:pPr>
        <w:tabs>
          <w:tab w:val="left" w:pos="426"/>
        </w:tabs>
        <w:ind w:left="426"/>
        <w:jc w:val="center"/>
        <w:rPr>
          <w:b/>
          <w:bCs/>
          <w:sz w:val="24"/>
          <w:szCs w:val="24"/>
        </w:rPr>
      </w:pPr>
    </w:p>
    <w:p w:rsidR="00D96E18" w:rsidRPr="00477EEC" w:rsidRDefault="00D96E18" w:rsidP="00D96E18">
      <w:pPr>
        <w:tabs>
          <w:tab w:val="left" w:pos="426"/>
        </w:tabs>
        <w:ind w:left="426"/>
        <w:jc w:val="center"/>
        <w:rPr>
          <w:b/>
          <w:sz w:val="24"/>
          <w:szCs w:val="24"/>
        </w:rPr>
      </w:pPr>
      <w:r w:rsidRPr="00A165B8">
        <w:rPr>
          <w:b/>
          <w:bCs/>
          <w:sz w:val="24"/>
          <w:szCs w:val="24"/>
        </w:rPr>
        <w:t xml:space="preserve">13. </w:t>
      </w:r>
      <w:r>
        <w:rPr>
          <w:b/>
          <w:sz w:val="24"/>
          <w:szCs w:val="24"/>
        </w:rPr>
        <w:t>НАЛОГОВАЯ ОГОВОРКА</w:t>
      </w:r>
    </w:p>
    <w:p w:rsidR="00D96E18" w:rsidRPr="00477EEC" w:rsidRDefault="00D96E18" w:rsidP="00D96E18">
      <w:pPr>
        <w:tabs>
          <w:tab w:val="left" w:pos="426"/>
        </w:tabs>
        <w:ind w:left="426" w:firstLine="709"/>
        <w:jc w:val="both"/>
        <w:rPr>
          <w:sz w:val="24"/>
          <w:szCs w:val="24"/>
        </w:rPr>
      </w:pPr>
      <w:r w:rsidRPr="00477EEC">
        <w:rPr>
          <w:sz w:val="24"/>
          <w:szCs w:val="24"/>
        </w:rPr>
        <w:t>1</w:t>
      </w:r>
      <w:r>
        <w:rPr>
          <w:sz w:val="24"/>
          <w:szCs w:val="24"/>
        </w:rPr>
        <w:t>3</w:t>
      </w:r>
      <w:r w:rsidRPr="00477EEC">
        <w:rPr>
          <w:sz w:val="24"/>
          <w:szCs w:val="24"/>
        </w:rPr>
        <w:t>.1.</w:t>
      </w:r>
      <w:r w:rsidRPr="00477EEC">
        <w:rPr>
          <w:sz w:val="24"/>
          <w:szCs w:val="24"/>
        </w:rPr>
        <w:tab/>
      </w:r>
      <w:r>
        <w:rPr>
          <w:sz w:val="24"/>
          <w:szCs w:val="24"/>
        </w:rPr>
        <w:t>Поставщик</w:t>
      </w:r>
      <w:r w:rsidRPr="00477EEC">
        <w:rPr>
          <w:sz w:val="24"/>
          <w:szCs w:val="24"/>
        </w:rPr>
        <w:t xml:space="preserve"> гарантирует, что:</w:t>
      </w:r>
    </w:p>
    <w:p w:rsidR="00D96E18" w:rsidRPr="00477EEC" w:rsidRDefault="00D96E18" w:rsidP="00D96E18">
      <w:pPr>
        <w:tabs>
          <w:tab w:val="left" w:pos="426"/>
        </w:tabs>
        <w:ind w:left="426" w:firstLine="709"/>
        <w:jc w:val="both"/>
        <w:rPr>
          <w:sz w:val="24"/>
          <w:szCs w:val="24"/>
        </w:rPr>
      </w:pPr>
      <w:r w:rsidRPr="00477EEC">
        <w:rPr>
          <w:sz w:val="24"/>
          <w:szCs w:val="24"/>
        </w:rPr>
        <w:t>1)</w:t>
      </w:r>
      <w:r w:rsidRPr="00477EEC">
        <w:rPr>
          <w:sz w:val="24"/>
          <w:szCs w:val="24"/>
        </w:rPr>
        <w:tab/>
      </w:r>
      <w:proofErr w:type="gramStart"/>
      <w:r w:rsidRPr="00477EEC">
        <w:rPr>
          <w:sz w:val="24"/>
          <w:szCs w:val="24"/>
        </w:rPr>
        <w:t>зарегистрирован</w:t>
      </w:r>
      <w:proofErr w:type="gramEnd"/>
      <w:r w:rsidRPr="00477EEC">
        <w:rPr>
          <w:sz w:val="24"/>
          <w:szCs w:val="24"/>
        </w:rPr>
        <w:t xml:space="preserve"> в ЕГРЮЛ/ЕГРИП надлежащим образом;</w:t>
      </w:r>
    </w:p>
    <w:p w:rsidR="00D96E18" w:rsidRPr="00477EEC" w:rsidRDefault="00D96E18" w:rsidP="00D96E18">
      <w:pPr>
        <w:tabs>
          <w:tab w:val="left" w:pos="426"/>
        </w:tabs>
        <w:ind w:left="426" w:firstLine="709"/>
        <w:jc w:val="both"/>
        <w:rPr>
          <w:sz w:val="24"/>
          <w:szCs w:val="24"/>
        </w:rPr>
      </w:pPr>
      <w:r w:rsidRPr="00477EEC">
        <w:rPr>
          <w:sz w:val="24"/>
          <w:szCs w:val="24"/>
        </w:rPr>
        <w:t>2)</w:t>
      </w:r>
      <w:r w:rsidRPr="00477EEC">
        <w:rPr>
          <w:sz w:val="24"/>
          <w:szCs w:val="24"/>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96E18" w:rsidRPr="00477EEC" w:rsidRDefault="00D96E18" w:rsidP="00D96E18">
      <w:pPr>
        <w:tabs>
          <w:tab w:val="left" w:pos="426"/>
        </w:tabs>
        <w:ind w:left="426" w:firstLine="709"/>
        <w:jc w:val="both"/>
        <w:rPr>
          <w:sz w:val="24"/>
          <w:szCs w:val="24"/>
        </w:rPr>
      </w:pPr>
      <w:r w:rsidRPr="00477EEC">
        <w:rPr>
          <w:sz w:val="24"/>
          <w:szCs w:val="24"/>
        </w:rPr>
        <w:t>3)</w:t>
      </w:r>
      <w:r w:rsidRPr="00477EEC">
        <w:rPr>
          <w:sz w:val="24"/>
          <w:szCs w:val="24"/>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96E18" w:rsidRPr="00477EEC" w:rsidRDefault="00D96E18" w:rsidP="00D96E18">
      <w:pPr>
        <w:tabs>
          <w:tab w:val="left" w:pos="426"/>
        </w:tabs>
        <w:ind w:left="426" w:firstLine="709"/>
        <w:jc w:val="both"/>
        <w:rPr>
          <w:sz w:val="24"/>
          <w:szCs w:val="24"/>
        </w:rPr>
      </w:pPr>
      <w:r w:rsidRPr="00477EEC">
        <w:rPr>
          <w:sz w:val="24"/>
          <w:szCs w:val="24"/>
        </w:rPr>
        <w:t>4)</w:t>
      </w:r>
      <w:r w:rsidRPr="00477EEC">
        <w:rPr>
          <w:sz w:val="24"/>
          <w:szCs w:val="24"/>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96E18" w:rsidRPr="00477EEC" w:rsidRDefault="00D96E18" w:rsidP="00D96E18">
      <w:pPr>
        <w:tabs>
          <w:tab w:val="left" w:pos="426"/>
        </w:tabs>
        <w:ind w:left="426" w:firstLine="709"/>
        <w:jc w:val="both"/>
        <w:rPr>
          <w:sz w:val="24"/>
          <w:szCs w:val="24"/>
        </w:rPr>
      </w:pPr>
      <w:r w:rsidRPr="00477EEC">
        <w:rPr>
          <w:sz w:val="24"/>
          <w:szCs w:val="24"/>
        </w:rPr>
        <w:t>5)</w:t>
      </w:r>
      <w:r w:rsidRPr="00477EEC">
        <w:rPr>
          <w:sz w:val="24"/>
          <w:szCs w:val="24"/>
        </w:rPr>
        <w:tab/>
        <w:t xml:space="preserve">является членом </w:t>
      </w:r>
      <w:proofErr w:type="spellStart"/>
      <w:r w:rsidRPr="00477EEC">
        <w:rPr>
          <w:sz w:val="24"/>
          <w:szCs w:val="24"/>
        </w:rPr>
        <w:t>саморегулируемой</w:t>
      </w:r>
      <w:proofErr w:type="spellEnd"/>
      <w:r w:rsidRPr="00477EEC">
        <w:rPr>
          <w:sz w:val="24"/>
          <w:szCs w:val="24"/>
        </w:rPr>
        <w:t xml:space="preserve"> организации, если осуществляемая по договору деятельность требует членства в </w:t>
      </w:r>
      <w:proofErr w:type="spellStart"/>
      <w:r w:rsidRPr="00477EEC">
        <w:rPr>
          <w:sz w:val="24"/>
          <w:szCs w:val="24"/>
        </w:rPr>
        <w:t>саморегулируемой</w:t>
      </w:r>
      <w:proofErr w:type="spellEnd"/>
      <w:r w:rsidRPr="00477EEC">
        <w:rPr>
          <w:sz w:val="24"/>
          <w:szCs w:val="24"/>
        </w:rPr>
        <w:t xml:space="preserve"> организации;</w:t>
      </w:r>
    </w:p>
    <w:p w:rsidR="00D96E18" w:rsidRPr="00477EEC" w:rsidRDefault="00D96E18" w:rsidP="00D96E18">
      <w:pPr>
        <w:tabs>
          <w:tab w:val="left" w:pos="426"/>
        </w:tabs>
        <w:ind w:left="426" w:firstLine="709"/>
        <w:jc w:val="both"/>
        <w:rPr>
          <w:sz w:val="24"/>
          <w:szCs w:val="24"/>
        </w:rPr>
      </w:pPr>
      <w:r w:rsidRPr="00477EEC">
        <w:rPr>
          <w:sz w:val="24"/>
          <w:szCs w:val="24"/>
        </w:rPr>
        <w:t>6)</w:t>
      </w:r>
      <w:r w:rsidRPr="00477EEC">
        <w:rPr>
          <w:sz w:val="24"/>
          <w:szCs w:val="24"/>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96E18" w:rsidRPr="00477EEC" w:rsidRDefault="00D96E18" w:rsidP="00D96E18">
      <w:pPr>
        <w:tabs>
          <w:tab w:val="left" w:pos="426"/>
        </w:tabs>
        <w:ind w:left="426" w:firstLine="709"/>
        <w:jc w:val="both"/>
        <w:rPr>
          <w:sz w:val="24"/>
          <w:szCs w:val="24"/>
        </w:rPr>
      </w:pPr>
      <w:r w:rsidRPr="00477EEC">
        <w:rPr>
          <w:sz w:val="24"/>
          <w:szCs w:val="24"/>
        </w:rPr>
        <w:t>7)</w:t>
      </w:r>
      <w:r w:rsidRPr="00477EEC">
        <w:rPr>
          <w:sz w:val="24"/>
          <w:szCs w:val="24"/>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96E18" w:rsidRPr="00477EEC" w:rsidRDefault="00D96E18" w:rsidP="00D96E18">
      <w:pPr>
        <w:tabs>
          <w:tab w:val="left" w:pos="426"/>
        </w:tabs>
        <w:ind w:left="426" w:firstLine="709"/>
        <w:jc w:val="both"/>
        <w:rPr>
          <w:sz w:val="24"/>
          <w:szCs w:val="24"/>
        </w:rPr>
      </w:pPr>
      <w:proofErr w:type="gramStart"/>
      <w:r w:rsidRPr="00477EEC">
        <w:rPr>
          <w:sz w:val="24"/>
          <w:szCs w:val="24"/>
        </w:rPr>
        <w:t>8)</w:t>
      </w:r>
      <w:r w:rsidRPr="00477EEC">
        <w:rPr>
          <w:sz w:val="24"/>
          <w:szCs w:val="24"/>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96E18" w:rsidRPr="00477EEC" w:rsidRDefault="00D96E18" w:rsidP="00D96E18">
      <w:pPr>
        <w:tabs>
          <w:tab w:val="left" w:pos="426"/>
        </w:tabs>
        <w:ind w:left="426" w:firstLine="709"/>
        <w:jc w:val="both"/>
        <w:rPr>
          <w:sz w:val="24"/>
          <w:szCs w:val="24"/>
        </w:rPr>
      </w:pPr>
      <w:r w:rsidRPr="00477EEC">
        <w:rPr>
          <w:sz w:val="24"/>
          <w:szCs w:val="24"/>
        </w:rPr>
        <w:t>9)</w:t>
      </w:r>
      <w:r w:rsidRPr="00477EEC">
        <w:rPr>
          <w:sz w:val="24"/>
          <w:szCs w:val="24"/>
        </w:rPr>
        <w:tab/>
        <w:t>своевременно и в полном объеме уплачивает налоги, сборы и страховые взносы;</w:t>
      </w:r>
    </w:p>
    <w:p w:rsidR="00D96E18" w:rsidRPr="00477EEC" w:rsidRDefault="00D96E18" w:rsidP="00D96E18">
      <w:pPr>
        <w:tabs>
          <w:tab w:val="left" w:pos="426"/>
        </w:tabs>
        <w:ind w:left="426" w:firstLine="709"/>
        <w:jc w:val="both"/>
        <w:rPr>
          <w:sz w:val="24"/>
          <w:szCs w:val="24"/>
        </w:rPr>
      </w:pPr>
      <w:r w:rsidRPr="00477EEC">
        <w:rPr>
          <w:sz w:val="24"/>
          <w:szCs w:val="24"/>
        </w:rPr>
        <w:t>10)</w:t>
      </w:r>
      <w:r w:rsidRPr="00477EEC">
        <w:rPr>
          <w:sz w:val="24"/>
          <w:szCs w:val="24"/>
        </w:rPr>
        <w:tab/>
        <w:t>отражает в налоговой отчетности по НДС все суммы НДС, предъявленные Заказчику;</w:t>
      </w:r>
    </w:p>
    <w:p w:rsidR="00D96E18" w:rsidRPr="00477EEC" w:rsidRDefault="00D96E18" w:rsidP="00D96E18">
      <w:pPr>
        <w:tabs>
          <w:tab w:val="left" w:pos="426"/>
        </w:tabs>
        <w:ind w:left="426" w:firstLine="709"/>
        <w:jc w:val="both"/>
        <w:rPr>
          <w:sz w:val="24"/>
          <w:szCs w:val="24"/>
        </w:rPr>
      </w:pPr>
      <w:r w:rsidRPr="00477EEC">
        <w:rPr>
          <w:sz w:val="24"/>
          <w:szCs w:val="24"/>
        </w:rPr>
        <w:t>11)</w:t>
      </w:r>
      <w:r w:rsidRPr="00477EEC">
        <w:rPr>
          <w:sz w:val="24"/>
          <w:szCs w:val="24"/>
        </w:rPr>
        <w:tab/>
        <w:t>лица, подписывающие от его имени первичные документы и счета-фактуры, имеют на это все необходимые полномочия и доверенности.</w:t>
      </w:r>
    </w:p>
    <w:p w:rsidR="00D96E18" w:rsidRPr="00477EEC" w:rsidRDefault="00D96E18" w:rsidP="00D96E18">
      <w:pPr>
        <w:tabs>
          <w:tab w:val="left" w:pos="426"/>
        </w:tabs>
        <w:ind w:left="426" w:firstLine="709"/>
        <w:jc w:val="both"/>
        <w:rPr>
          <w:sz w:val="24"/>
          <w:szCs w:val="24"/>
        </w:rPr>
      </w:pPr>
      <w:r>
        <w:rPr>
          <w:sz w:val="24"/>
          <w:szCs w:val="24"/>
        </w:rPr>
        <w:t>13</w:t>
      </w:r>
      <w:r w:rsidRPr="00477EEC">
        <w:rPr>
          <w:sz w:val="24"/>
          <w:szCs w:val="24"/>
        </w:rPr>
        <w:t>.2.</w:t>
      </w:r>
      <w:r w:rsidRPr="00477EEC">
        <w:rPr>
          <w:sz w:val="24"/>
          <w:szCs w:val="24"/>
        </w:rPr>
        <w:tab/>
        <w:t xml:space="preserve">Если </w:t>
      </w:r>
      <w:r>
        <w:rPr>
          <w:sz w:val="24"/>
          <w:szCs w:val="24"/>
        </w:rPr>
        <w:t>Поставщик</w:t>
      </w:r>
      <w:r w:rsidRPr="00477EEC">
        <w:rPr>
          <w:sz w:val="24"/>
          <w:szCs w:val="24"/>
        </w:rPr>
        <w:t xml:space="preserve">  нарушит гарантии (любую одну, несколько или все вместе), указанные в пункте </w:t>
      </w:r>
      <w:r>
        <w:rPr>
          <w:sz w:val="24"/>
          <w:szCs w:val="24"/>
        </w:rPr>
        <w:t>13</w:t>
      </w:r>
      <w:r w:rsidRPr="00477EEC">
        <w:rPr>
          <w:sz w:val="24"/>
          <w:szCs w:val="24"/>
        </w:rPr>
        <w:t>.1 настоящего раздела,  и это повлечет:</w:t>
      </w:r>
    </w:p>
    <w:p w:rsidR="00D96E18" w:rsidRPr="00477EEC" w:rsidRDefault="00D96E18" w:rsidP="00D96E18">
      <w:pPr>
        <w:tabs>
          <w:tab w:val="left" w:pos="426"/>
        </w:tabs>
        <w:ind w:left="426" w:firstLine="709"/>
        <w:jc w:val="both"/>
        <w:rPr>
          <w:sz w:val="24"/>
          <w:szCs w:val="24"/>
        </w:rPr>
      </w:pPr>
      <w:r w:rsidRPr="00477EEC">
        <w:rPr>
          <w:sz w:val="24"/>
          <w:szCs w:val="24"/>
        </w:rPr>
        <w:t xml:space="preserve">1)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D96E18" w:rsidRPr="00477EEC" w:rsidRDefault="00D96E18" w:rsidP="00D96E18">
      <w:pPr>
        <w:tabs>
          <w:tab w:val="left" w:pos="426"/>
        </w:tabs>
        <w:ind w:left="426" w:firstLine="709"/>
        <w:jc w:val="both"/>
        <w:rPr>
          <w:sz w:val="24"/>
          <w:szCs w:val="24"/>
        </w:rPr>
      </w:pPr>
      <w:proofErr w:type="gramStart"/>
      <w:r w:rsidRPr="00477EEC">
        <w:rPr>
          <w:sz w:val="24"/>
          <w:szCs w:val="24"/>
        </w:rPr>
        <w:t xml:space="preserve">2) 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477EEC">
        <w:rPr>
          <w:sz w:val="24"/>
          <w:szCs w:val="24"/>
        </w:rPr>
        <w:lastRenderedPageBreak/>
        <w:t xml:space="preserve">налогообложения прибыли или включить НДС в состав налоговых вычетов, то </w:t>
      </w:r>
      <w:r>
        <w:rPr>
          <w:sz w:val="24"/>
          <w:szCs w:val="24"/>
        </w:rPr>
        <w:t>Поставщик</w:t>
      </w:r>
      <w:r w:rsidRPr="00477EEC">
        <w:rPr>
          <w:sz w:val="24"/>
          <w:szCs w:val="24"/>
        </w:rPr>
        <w:t xml:space="preserve">  обязуется возместить Заказчику убытки, который последний понес</w:t>
      </w:r>
      <w:proofErr w:type="gramEnd"/>
      <w:r w:rsidRPr="00477EEC">
        <w:rPr>
          <w:sz w:val="24"/>
          <w:szCs w:val="24"/>
        </w:rPr>
        <w:t xml:space="preserve"> вследствие таких нарушений. </w:t>
      </w:r>
    </w:p>
    <w:p w:rsidR="00D96E18" w:rsidRPr="000431AA" w:rsidRDefault="00D96E18" w:rsidP="00D96E18">
      <w:pPr>
        <w:tabs>
          <w:tab w:val="left" w:pos="426"/>
        </w:tabs>
        <w:ind w:left="426" w:firstLine="709"/>
        <w:jc w:val="both"/>
        <w:rPr>
          <w:sz w:val="24"/>
          <w:szCs w:val="24"/>
        </w:rPr>
      </w:pPr>
      <w:r>
        <w:rPr>
          <w:sz w:val="24"/>
          <w:szCs w:val="24"/>
        </w:rPr>
        <w:t>13</w:t>
      </w:r>
      <w:r w:rsidRPr="00477EEC">
        <w:rPr>
          <w:sz w:val="24"/>
          <w:szCs w:val="24"/>
        </w:rPr>
        <w:t xml:space="preserve">.3. </w:t>
      </w:r>
      <w:r>
        <w:rPr>
          <w:sz w:val="24"/>
          <w:szCs w:val="24"/>
        </w:rPr>
        <w:t>Поставщик</w:t>
      </w:r>
      <w:r w:rsidRPr="00477EE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477EEC">
        <w:rPr>
          <w:sz w:val="24"/>
          <w:szCs w:val="24"/>
        </w:rPr>
        <w:t xml:space="preserve"> возместить имущественные потери.</w:t>
      </w:r>
    </w:p>
    <w:p w:rsidR="00BD0898" w:rsidRDefault="00BD0898" w:rsidP="00D96E18">
      <w:pPr>
        <w:tabs>
          <w:tab w:val="left" w:pos="426"/>
        </w:tabs>
        <w:suppressAutoHyphens/>
        <w:ind w:left="426"/>
        <w:jc w:val="center"/>
        <w:rPr>
          <w:b/>
          <w:bCs/>
          <w:sz w:val="24"/>
          <w:szCs w:val="24"/>
        </w:rPr>
      </w:pPr>
    </w:p>
    <w:p w:rsidR="00D96E18" w:rsidRPr="00A165B8" w:rsidRDefault="00D96E18" w:rsidP="00D96E18">
      <w:pPr>
        <w:tabs>
          <w:tab w:val="left" w:pos="426"/>
        </w:tabs>
        <w:suppressAutoHyphens/>
        <w:ind w:left="426"/>
        <w:jc w:val="center"/>
        <w:rPr>
          <w:b/>
          <w:bCs/>
          <w:sz w:val="24"/>
          <w:szCs w:val="24"/>
        </w:rPr>
      </w:pPr>
      <w:r>
        <w:rPr>
          <w:b/>
          <w:bCs/>
          <w:sz w:val="24"/>
          <w:szCs w:val="24"/>
        </w:rPr>
        <w:t xml:space="preserve">14. </w:t>
      </w:r>
      <w:r w:rsidRPr="00A165B8">
        <w:rPr>
          <w:b/>
          <w:bCs/>
          <w:sz w:val="24"/>
          <w:szCs w:val="24"/>
        </w:rPr>
        <w:t xml:space="preserve">СРОК ДЕЙСТВИЯ </w:t>
      </w:r>
      <w:r w:rsidRPr="00A165B8">
        <w:rPr>
          <w:rFonts w:eastAsia="Calibri"/>
          <w:b/>
          <w:bCs/>
          <w:sz w:val="24"/>
          <w:szCs w:val="24"/>
        </w:rPr>
        <w:t>ДОГОВОРА</w:t>
      </w:r>
    </w:p>
    <w:p w:rsidR="00D96E18" w:rsidRDefault="00D96E18" w:rsidP="00D96E18">
      <w:pPr>
        <w:tabs>
          <w:tab w:val="left" w:pos="426"/>
        </w:tabs>
        <w:suppressAutoHyphens/>
        <w:ind w:left="426" w:firstLine="709"/>
        <w:jc w:val="both"/>
        <w:rPr>
          <w:bCs/>
          <w:sz w:val="24"/>
          <w:szCs w:val="24"/>
        </w:rPr>
      </w:pPr>
      <w:r w:rsidRPr="00A165B8">
        <w:rPr>
          <w:bCs/>
          <w:sz w:val="24"/>
          <w:szCs w:val="24"/>
        </w:rPr>
        <w:t>1</w:t>
      </w:r>
      <w:r>
        <w:rPr>
          <w:bCs/>
          <w:sz w:val="24"/>
          <w:szCs w:val="24"/>
        </w:rPr>
        <w:t>4</w:t>
      </w:r>
      <w:r w:rsidRPr="00A165B8">
        <w:rPr>
          <w:bCs/>
          <w:sz w:val="24"/>
          <w:szCs w:val="24"/>
        </w:rPr>
        <w:t xml:space="preserve">.1. Срок действия настоящего </w:t>
      </w:r>
      <w:r w:rsidRPr="00A165B8">
        <w:rPr>
          <w:rFonts w:eastAsia="Microsoft YaHei"/>
          <w:sz w:val="24"/>
          <w:szCs w:val="24"/>
        </w:rPr>
        <w:t>Договора</w:t>
      </w:r>
      <w:r>
        <w:rPr>
          <w:rFonts w:eastAsia="Microsoft YaHei"/>
          <w:sz w:val="24"/>
          <w:szCs w:val="24"/>
        </w:rPr>
        <w:t>:</w:t>
      </w:r>
      <w:r w:rsidRPr="00A165B8">
        <w:rPr>
          <w:bCs/>
          <w:sz w:val="24"/>
          <w:szCs w:val="24"/>
        </w:rPr>
        <w:t xml:space="preserve"> </w:t>
      </w:r>
      <w:r w:rsidRPr="00A338F5">
        <w:rPr>
          <w:b/>
          <w:bCs/>
          <w:sz w:val="24"/>
          <w:szCs w:val="24"/>
        </w:rPr>
        <w:t xml:space="preserve">с момента заключения </w:t>
      </w:r>
      <w:r>
        <w:rPr>
          <w:b/>
          <w:bCs/>
          <w:sz w:val="24"/>
          <w:szCs w:val="24"/>
        </w:rPr>
        <w:t xml:space="preserve">договора </w:t>
      </w:r>
      <w:r w:rsidRPr="00A338F5">
        <w:rPr>
          <w:b/>
          <w:bCs/>
          <w:sz w:val="24"/>
          <w:szCs w:val="24"/>
        </w:rPr>
        <w:t>по 3</w:t>
      </w:r>
      <w:r>
        <w:rPr>
          <w:b/>
          <w:bCs/>
          <w:sz w:val="24"/>
          <w:szCs w:val="24"/>
        </w:rPr>
        <w:t>0</w:t>
      </w:r>
      <w:r w:rsidRPr="00A338F5">
        <w:rPr>
          <w:b/>
          <w:bCs/>
          <w:sz w:val="24"/>
          <w:szCs w:val="24"/>
        </w:rPr>
        <w:t> </w:t>
      </w:r>
      <w:r>
        <w:rPr>
          <w:b/>
          <w:bCs/>
          <w:sz w:val="24"/>
          <w:szCs w:val="24"/>
        </w:rPr>
        <w:t>декабря 2022</w:t>
      </w:r>
      <w:r w:rsidRPr="00A338F5">
        <w:rPr>
          <w:b/>
          <w:bCs/>
          <w:sz w:val="24"/>
          <w:szCs w:val="24"/>
        </w:rPr>
        <w:t>г.</w:t>
      </w:r>
      <w:r w:rsidRPr="00A165B8">
        <w:rPr>
          <w:bCs/>
          <w:sz w:val="24"/>
          <w:szCs w:val="24"/>
        </w:rPr>
        <w:t>, а по гарантийным обязательствам - до дня их полного исполнения.</w:t>
      </w:r>
    </w:p>
    <w:p w:rsidR="00D96E18" w:rsidRDefault="00D96E18" w:rsidP="00D96E18">
      <w:pPr>
        <w:tabs>
          <w:tab w:val="left" w:pos="426"/>
        </w:tabs>
        <w:suppressAutoHyphens/>
        <w:ind w:left="426" w:firstLine="709"/>
        <w:jc w:val="both"/>
        <w:rPr>
          <w:sz w:val="24"/>
          <w:szCs w:val="24"/>
        </w:rPr>
      </w:pPr>
      <w:r w:rsidRPr="00A165B8">
        <w:rPr>
          <w:bCs/>
          <w:sz w:val="24"/>
          <w:szCs w:val="24"/>
        </w:rPr>
        <w:t>1</w:t>
      </w:r>
      <w:r>
        <w:rPr>
          <w:bCs/>
          <w:sz w:val="24"/>
          <w:szCs w:val="24"/>
        </w:rPr>
        <w:t>4</w:t>
      </w:r>
      <w:r w:rsidRPr="00A165B8">
        <w:rPr>
          <w:bCs/>
          <w:sz w:val="24"/>
          <w:szCs w:val="24"/>
        </w:rPr>
        <w:t>.2. </w:t>
      </w:r>
      <w:r w:rsidRPr="00B86F1A">
        <w:rPr>
          <w:sz w:val="24"/>
          <w:szCs w:val="24"/>
        </w:rPr>
        <w:t>Окончание срока действия настоящего Договора не влечет за собой прекращение неисполненных обязатель</w:t>
      </w:r>
      <w:proofErr w:type="gramStart"/>
      <w:r w:rsidRPr="00B86F1A">
        <w:rPr>
          <w:sz w:val="24"/>
          <w:szCs w:val="24"/>
        </w:rPr>
        <w:t>ств Ст</w:t>
      </w:r>
      <w:proofErr w:type="gramEnd"/>
      <w:r w:rsidRPr="00B86F1A">
        <w:rPr>
          <w:sz w:val="24"/>
          <w:szCs w:val="24"/>
        </w:rPr>
        <w:t>орон по нему, в том числе заверений и гарантий, установленных настоящим Договором, а также обязательств, указанных в разделах 12, 13 настоящего Договора, но не освобождает Стороны от ответственности за неисполнение или ненадлежащие исполнение обязательств  С</w:t>
      </w:r>
      <w:r>
        <w:rPr>
          <w:sz w:val="24"/>
          <w:szCs w:val="24"/>
        </w:rPr>
        <w:t>торонами по настоящему Договору</w:t>
      </w:r>
      <w:r w:rsidRPr="00B86F1A">
        <w:rPr>
          <w:sz w:val="24"/>
          <w:szCs w:val="24"/>
        </w:rPr>
        <w:t>.</w:t>
      </w:r>
    </w:p>
    <w:p w:rsidR="00D96E18" w:rsidRPr="000431AA" w:rsidRDefault="00D96E18" w:rsidP="00D96E18">
      <w:pPr>
        <w:tabs>
          <w:tab w:val="left" w:pos="426"/>
        </w:tabs>
        <w:suppressAutoHyphens/>
        <w:ind w:left="426" w:firstLine="709"/>
        <w:jc w:val="both"/>
        <w:rPr>
          <w:sz w:val="24"/>
          <w:szCs w:val="24"/>
        </w:rPr>
      </w:pPr>
    </w:p>
    <w:p w:rsidR="00D96E18" w:rsidRPr="00A165B8" w:rsidRDefault="00D96E18" w:rsidP="00D96E18">
      <w:pPr>
        <w:widowControl w:val="0"/>
        <w:tabs>
          <w:tab w:val="left" w:pos="426"/>
        </w:tabs>
        <w:suppressAutoHyphens/>
        <w:ind w:left="426"/>
        <w:jc w:val="center"/>
        <w:rPr>
          <w:b/>
          <w:bCs/>
          <w:sz w:val="24"/>
          <w:szCs w:val="24"/>
        </w:rPr>
      </w:pPr>
      <w:r w:rsidRPr="00A165B8">
        <w:rPr>
          <w:b/>
          <w:bCs/>
          <w:sz w:val="24"/>
          <w:szCs w:val="24"/>
        </w:rPr>
        <w:t>1</w:t>
      </w:r>
      <w:r>
        <w:rPr>
          <w:b/>
          <w:bCs/>
          <w:sz w:val="24"/>
          <w:szCs w:val="24"/>
        </w:rPr>
        <w:t>5</w:t>
      </w:r>
      <w:r w:rsidRPr="00A165B8">
        <w:rPr>
          <w:b/>
          <w:bCs/>
          <w:sz w:val="24"/>
          <w:szCs w:val="24"/>
        </w:rPr>
        <w:t>. ЗАКЛЮЧИТЕЛЬНЫЕ ПОЛОЖЕНИЯ</w:t>
      </w:r>
    </w:p>
    <w:p w:rsidR="00D96E18" w:rsidRPr="00A165B8" w:rsidRDefault="00D96E18" w:rsidP="00D96E18">
      <w:pPr>
        <w:widowControl w:val="0"/>
        <w:tabs>
          <w:tab w:val="left" w:pos="426"/>
          <w:tab w:val="left" w:pos="2410"/>
        </w:tabs>
        <w:suppressAutoHyphens/>
        <w:ind w:left="426" w:firstLine="720"/>
        <w:jc w:val="both"/>
        <w:rPr>
          <w:sz w:val="24"/>
          <w:szCs w:val="24"/>
        </w:rPr>
      </w:pPr>
      <w:r w:rsidRPr="00A165B8">
        <w:rPr>
          <w:sz w:val="24"/>
          <w:szCs w:val="24"/>
        </w:rPr>
        <w:t>1</w:t>
      </w:r>
      <w:r>
        <w:rPr>
          <w:sz w:val="24"/>
          <w:szCs w:val="24"/>
        </w:rPr>
        <w:t>5</w:t>
      </w:r>
      <w:r w:rsidRPr="00A165B8">
        <w:rPr>
          <w:sz w:val="24"/>
          <w:szCs w:val="24"/>
        </w:rPr>
        <w:t xml:space="preserve">.1. Во всем ином, что не предусмотрено настоящим </w:t>
      </w:r>
      <w:r w:rsidRPr="00A165B8">
        <w:rPr>
          <w:rFonts w:eastAsia="Microsoft YaHei"/>
          <w:sz w:val="24"/>
          <w:szCs w:val="24"/>
        </w:rPr>
        <w:t>Договором</w:t>
      </w:r>
      <w:r w:rsidRPr="00A165B8">
        <w:rPr>
          <w:sz w:val="24"/>
          <w:szCs w:val="24"/>
        </w:rPr>
        <w:t>, Стороны руководствуются действующим законодательством Российской Федерации.</w:t>
      </w:r>
    </w:p>
    <w:p w:rsidR="00D96E18" w:rsidRPr="00A165B8" w:rsidRDefault="00D96E18" w:rsidP="00D96E18">
      <w:pPr>
        <w:tabs>
          <w:tab w:val="left" w:pos="426"/>
          <w:tab w:val="left" w:pos="2410"/>
        </w:tabs>
        <w:suppressAutoHyphens/>
        <w:ind w:left="426" w:firstLine="720"/>
        <w:jc w:val="both"/>
        <w:rPr>
          <w:sz w:val="24"/>
          <w:szCs w:val="24"/>
        </w:rPr>
      </w:pPr>
      <w:r w:rsidRPr="00A165B8">
        <w:rPr>
          <w:sz w:val="24"/>
          <w:szCs w:val="24"/>
        </w:rPr>
        <w:t>1</w:t>
      </w:r>
      <w:r>
        <w:rPr>
          <w:sz w:val="24"/>
          <w:szCs w:val="24"/>
        </w:rPr>
        <w:t>5</w:t>
      </w:r>
      <w:r w:rsidRPr="00A165B8">
        <w:rPr>
          <w:sz w:val="24"/>
          <w:szCs w:val="24"/>
        </w:rPr>
        <w:t xml:space="preserve">.2. Ни одна из Сторон не вправе передавать свои права и обязанности по </w:t>
      </w:r>
      <w:r w:rsidRPr="00A165B8">
        <w:rPr>
          <w:rFonts w:eastAsia="Microsoft YaHei"/>
          <w:sz w:val="24"/>
          <w:szCs w:val="24"/>
        </w:rPr>
        <w:t>Договору</w:t>
      </w:r>
      <w:r w:rsidRPr="00A165B8">
        <w:rPr>
          <w:sz w:val="24"/>
          <w:szCs w:val="24"/>
        </w:rPr>
        <w:t xml:space="preserve"> третьим лицам.</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1</w:t>
      </w:r>
      <w:r>
        <w:rPr>
          <w:sz w:val="24"/>
          <w:szCs w:val="24"/>
        </w:rPr>
        <w:t>5</w:t>
      </w:r>
      <w:r w:rsidRPr="00A165B8">
        <w:rPr>
          <w:sz w:val="24"/>
          <w:szCs w:val="24"/>
        </w:rPr>
        <w:t xml:space="preserve">.3. К настоящему </w:t>
      </w:r>
      <w:r w:rsidRPr="00A165B8">
        <w:rPr>
          <w:rFonts w:eastAsia="Microsoft YaHei"/>
          <w:sz w:val="24"/>
          <w:szCs w:val="24"/>
        </w:rPr>
        <w:t>Договору</w:t>
      </w:r>
      <w:r w:rsidRPr="00A165B8">
        <w:rPr>
          <w:sz w:val="24"/>
          <w:szCs w:val="24"/>
        </w:rPr>
        <w:t xml:space="preserve"> прилагается и является его неотъемлемой частью:</w:t>
      </w:r>
    </w:p>
    <w:p w:rsidR="00D96E18" w:rsidRPr="00A165B8" w:rsidRDefault="00D96E18" w:rsidP="00D96E18">
      <w:pPr>
        <w:tabs>
          <w:tab w:val="left" w:pos="426"/>
          <w:tab w:val="left" w:pos="1276"/>
          <w:tab w:val="left" w:pos="2410"/>
        </w:tabs>
        <w:suppressAutoHyphens/>
        <w:ind w:left="426" w:firstLine="709"/>
        <w:jc w:val="both"/>
        <w:rPr>
          <w:sz w:val="24"/>
          <w:szCs w:val="24"/>
        </w:rPr>
      </w:pPr>
      <w:r>
        <w:rPr>
          <w:sz w:val="24"/>
          <w:szCs w:val="24"/>
        </w:rPr>
        <w:t>Приложение № 1 - Спецификация.</w:t>
      </w:r>
    </w:p>
    <w:p w:rsidR="00D96E18" w:rsidRPr="00A165B8" w:rsidRDefault="00D96E18" w:rsidP="00D96E18">
      <w:pPr>
        <w:tabs>
          <w:tab w:val="left" w:pos="426"/>
          <w:tab w:val="left" w:pos="2410"/>
        </w:tabs>
        <w:suppressAutoHyphens/>
        <w:ind w:left="426" w:firstLine="709"/>
        <w:jc w:val="both"/>
        <w:rPr>
          <w:sz w:val="24"/>
          <w:szCs w:val="24"/>
        </w:rPr>
      </w:pPr>
      <w:r w:rsidRPr="00A165B8">
        <w:rPr>
          <w:sz w:val="24"/>
          <w:szCs w:val="24"/>
        </w:rPr>
        <w:t>1</w:t>
      </w:r>
      <w:r>
        <w:rPr>
          <w:sz w:val="24"/>
          <w:szCs w:val="24"/>
        </w:rPr>
        <w:t>5</w:t>
      </w:r>
      <w:r w:rsidRPr="00A165B8">
        <w:rPr>
          <w:sz w:val="24"/>
          <w:szCs w:val="24"/>
        </w:rPr>
        <w:t xml:space="preserve">.4. Настоящий </w:t>
      </w:r>
      <w:r w:rsidRPr="00A165B8">
        <w:rPr>
          <w:rFonts w:eastAsia="Microsoft YaHei"/>
          <w:sz w:val="24"/>
          <w:szCs w:val="24"/>
        </w:rPr>
        <w:t>Договор</w:t>
      </w:r>
      <w:r w:rsidRPr="00A165B8">
        <w:rPr>
          <w:sz w:val="24"/>
          <w:szCs w:val="24"/>
        </w:rPr>
        <w:t xml:space="preserve"> подписан в двух экземплярах, имеющих равную юридическую силу, один экземпляр для Поставщика и один экземпляр для Заказчика.</w:t>
      </w:r>
    </w:p>
    <w:p w:rsidR="00D96E18" w:rsidRPr="00A165B8" w:rsidRDefault="00D96E18" w:rsidP="00D96E18">
      <w:pPr>
        <w:tabs>
          <w:tab w:val="left" w:pos="426"/>
          <w:tab w:val="left" w:pos="2410"/>
        </w:tabs>
        <w:suppressAutoHyphens/>
        <w:ind w:left="426" w:firstLine="720"/>
        <w:jc w:val="both"/>
        <w:rPr>
          <w:sz w:val="24"/>
          <w:szCs w:val="24"/>
        </w:rPr>
      </w:pPr>
    </w:p>
    <w:p w:rsidR="00D96E18" w:rsidRPr="00A165B8" w:rsidRDefault="00D96E18" w:rsidP="00D96E18">
      <w:pPr>
        <w:tabs>
          <w:tab w:val="left" w:pos="426"/>
        </w:tabs>
        <w:suppressAutoHyphens/>
        <w:ind w:left="426"/>
        <w:jc w:val="center"/>
        <w:rPr>
          <w:b/>
          <w:bCs/>
          <w:sz w:val="24"/>
          <w:szCs w:val="24"/>
        </w:rPr>
      </w:pPr>
      <w:r>
        <w:rPr>
          <w:b/>
          <w:bCs/>
          <w:sz w:val="24"/>
          <w:szCs w:val="24"/>
        </w:rPr>
        <w:t>16</w:t>
      </w:r>
      <w:r w:rsidRPr="00A165B8">
        <w:rPr>
          <w:b/>
          <w:bCs/>
          <w:sz w:val="24"/>
          <w:szCs w:val="24"/>
        </w:rPr>
        <w:t>. АДРЕСА (МЕСТО НАХОЖДЕНИЯ) И БАНКОВСКИЕ РЕКВИЗИТЫ</w:t>
      </w:r>
    </w:p>
    <w:p w:rsidR="00D96E18" w:rsidRPr="00A165B8" w:rsidRDefault="00D96E18" w:rsidP="00D96E18">
      <w:pPr>
        <w:tabs>
          <w:tab w:val="left" w:pos="426"/>
        </w:tabs>
        <w:suppressAutoHyphens/>
        <w:ind w:left="426"/>
        <w:jc w:val="center"/>
        <w:rPr>
          <w:b/>
          <w:bCs/>
          <w:sz w:val="24"/>
          <w:szCs w:val="24"/>
        </w:rPr>
      </w:pPr>
      <w:r w:rsidRPr="00A165B8">
        <w:rPr>
          <w:b/>
          <w:bCs/>
          <w:sz w:val="24"/>
          <w:szCs w:val="24"/>
        </w:rPr>
        <w:t>СТОРОН НА МОМЕНТ ЗАКЛЮЧЕНИЯ ДОГОВОРА</w:t>
      </w:r>
    </w:p>
    <w:p w:rsidR="00D96E18" w:rsidRPr="00A165B8" w:rsidRDefault="00D96E18" w:rsidP="00D96E18">
      <w:pPr>
        <w:tabs>
          <w:tab w:val="left" w:pos="426"/>
        </w:tabs>
        <w:suppressAutoHyphens/>
        <w:ind w:left="426"/>
        <w:jc w:val="center"/>
        <w:rPr>
          <w:b/>
          <w:bCs/>
          <w:sz w:val="24"/>
          <w:szCs w:val="24"/>
        </w:rPr>
      </w:pPr>
    </w:p>
    <w:tbl>
      <w:tblPr>
        <w:tblW w:w="10881" w:type="dxa"/>
        <w:tblLook w:val="04A0"/>
      </w:tblPr>
      <w:tblGrid>
        <w:gridCol w:w="4786"/>
        <w:gridCol w:w="6095"/>
      </w:tblGrid>
      <w:tr w:rsidR="00D96E18" w:rsidRPr="00A165B8" w:rsidTr="00D96E18">
        <w:tc>
          <w:tcPr>
            <w:tcW w:w="4786" w:type="dxa"/>
            <w:shd w:val="clear" w:color="auto" w:fill="auto"/>
          </w:tcPr>
          <w:p w:rsidR="00D96E18" w:rsidRPr="00A165B8" w:rsidRDefault="00D96E18" w:rsidP="00D96E18">
            <w:pPr>
              <w:tabs>
                <w:tab w:val="left" w:pos="426"/>
                <w:tab w:val="left" w:pos="2410"/>
              </w:tabs>
              <w:suppressAutoHyphens/>
              <w:ind w:left="426"/>
              <w:jc w:val="both"/>
              <w:rPr>
                <w:b/>
                <w:bCs/>
                <w:sz w:val="24"/>
                <w:szCs w:val="24"/>
              </w:rPr>
            </w:pPr>
            <w:r w:rsidRPr="00A165B8">
              <w:rPr>
                <w:b/>
                <w:bCs/>
                <w:sz w:val="24"/>
                <w:szCs w:val="24"/>
              </w:rPr>
              <w:t>ПОСТАВЩИК:</w:t>
            </w:r>
          </w:p>
        </w:tc>
        <w:tc>
          <w:tcPr>
            <w:tcW w:w="6095" w:type="dxa"/>
          </w:tcPr>
          <w:p w:rsidR="00D96E18" w:rsidRPr="00633E05" w:rsidRDefault="00D96E18" w:rsidP="0045160F">
            <w:pPr>
              <w:shd w:val="clear" w:color="auto" w:fill="FFFFFF"/>
              <w:tabs>
                <w:tab w:val="left" w:pos="426"/>
              </w:tabs>
              <w:suppressAutoHyphens/>
              <w:autoSpaceDE w:val="0"/>
              <w:autoSpaceDN w:val="0"/>
              <w:adjustRightInd w:val="0"/>
              <w:ind w:left="426" w:right="-108"/>
              <w:rPr>
                <w:b/>
                <w:sz w:val="24"/>
                <w:szCs w:val="24"/>
              </w:rPr>
            </w:pPr>
            <w:r w:rsidRPr="00F36FC5">
              <w:rPr>
                <w:b/>
                <w:sz w:val="24"/>
                <w:szCs w:val="24"/>
              </w:rPr>
              <w:t>ЗАКАЗЧИК:</w:t>
            </w:r>
          </w:p>
        </w:tc>
      </w:tr>
      <w:tr w:rsidR="00D96E18" w:rsidRPr="00A165B8" w:rsidTr="00D96E18">
        <w:tc>
          <w:tcPr>
            <w:tcW w:w="4786" w:type="dxa"/>
            <w:shd w:val="clear" w:color="auto" w:fill="auto"/>
          </w:tcPr>
          <w:p w:rsidR="00D96E18" w:rsidRPr="00A165B8" w:rsidRDefault="00D96E18" w:rsidP="00D96E18">
            <w:pPr>
              <w:tabs>
                <w:tab w:val="left" w:pos="426"/>
                <w:tab w:val="left" w:pos="1276"/>
                <w:tab w:val="left" w:pos="2410"/>
              </w:tabs>
              <w:suppressAutoHyphens/>
              <w:ind w:left="426" w:hanging="2"/>
              <w:jc w:val="both"/>
              <w:rPr>
                <w:sz w:val="24"/>
                <w:szCs w:val="24"/>
              </w:rPr>
            </w:pPr>
          </w:p>
          <w:p w:rsidR="00D96E18" w:rsidRPr="00A165B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Pr="00A165B8" w:rsidRDefault="00D96E18" w:rsidP="00D96E18">
            <w:pPr>
              <w:tabs>
                <w:tab w:val="left" w:pos="426"/>
                <w:tab w:val="left" w:pos="1276"/>
                <w:tab w:val="left" w:pos="2410"/>
              </w:tabs>
              <w:suppressAutoHyphens/>
              <w:ind w:left="426" w:hanging="2"/>
              <w:jc w:val="both"/>
              <w:rPr>
                <w:sz w:val="24"/>
                <w:szCs w:val="24"/>
              </w:rPr>
            </w:pPr>
          </w:p>
          <w:p w:rsidR="00D96E18" w:rsidRPr="00A165B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709"/>
                <w:tab w:val="left" w:pos="1276"/>
                <w:tab w:val="left" w:pos="2410"/>
              </w:tabs>
              <w:suppressAutoHyphens/>
              <w:ind w:left="426" w:hanging="2"/>
              <w:jc w:val="both"/>
              <w:rPr>
                <w:sz w:val="24"/>
                <w:szCs w:val="24"/>
              </w:rPr>
            </w:pPr>
          </w:p>
          <w:p w:rsidR="00D96E18" w:rsidRPr="00A165B8" w:rsidRDefault="00D96E18" w:rsidP="00D96E18">
            <w:pPr>
              <w:tabs>
                <w:tab w:val="left" w:pos="426"/>
                <w:tab w:val="left" w:pos="709"/>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1276"/>
                <w:tab w:val="left" w:pos="2410"/>
              </w:tabs>
              <w:suppressAutoHyphens/>
              <w:ind w:left="426" w:hanging="2"/>
              <w:jc w:val="both"/>
              <w:rPr>
                <w:sz w:val="24"/>
                <w:szCs w:val="24"/>
              </w:rPr>
            </w:pPr>
          </w:p>
          <w:p w:rsidR="00D96E18" w:rsidRDefault="00D96E18" w:rsidP="00D96E18">
            <w:pPr>
              <w:tabs>
                <w:tab w:val="left" w:pos="426"/>
                <w:tab w:val="left" w:pos="2410"/>
              </w:tabs>
              <w:suppressAutoHyphens/>
              <w:ind w:left="426" w:right="-108"/>
              <w:jc w:val="both"/>
              <w:rPr>
                <w:sz w:val="24"/>
                <w:szCs w:val="24"/>
              </w:rPr>
            </w:pPr>
            <w:r w:rsidRPr="00A165B8">
              <w:rPr>
                <w:sz w:val="24"/>
                <w:szCs w:val="24"/>
              </w:rPr>
              <w:t>____________________</w:t>
            </w:r>
          </w:p>
          <w:p w:rsidR="00D96E18" w:rsidRPr="00A165B8" w:rsidRDefault="00D96E18" w:rsidP="00D96E18">
            <w:pPr>
              <w:tabs>
                <w:tab w:val="left" w:pos="426"/>
                <w:tab w:val="left" w:pos="2410"/>
              </w:tabs>
              <w:suppressAutoHyphens/>
              <w:ind w:left="426" w:right="-108"/>
              <w:jc w:val="both"/>
              <w:rPr>
                <w:sz w:val="24"/>
                <w:szCs w:val="24"/>
              </w:rPr>
            </w:pPr>
            <w:r>
              <w:rPr>
                <w:sz w:val="24"/>
                <w:szCs w:val="24"/>
              </w:rPr>
              <w:t>Подписано ЭП</w:t>
            </w:r>
          </w:p>
        </w:tc>
        <w:tc>
          <w:tcPr>
            <w:tcW w:w="6095" w:type="dxa"/>
          </w:tcPr>
          <w:p w:rsidR="00D96E18" w:rsidRPr="0038291D" w:rsidRDefault="00D96E18" w:rsidP="0045160F">
            <w:pPr>
              <w:tabs>
                <w:tab w:val="left" w:pos="426"/>
              </w:tabs>
              <w:ind w:left="426" w:right="-1"/>
              <w:rPr>
                <w:bCs/>
                <w:color w:val="000000"/>
                <w:sz w:val="24"/>
                <w:szCs w:val="24"/>
              </w:rPr>
            </w:pPr>
            <w:r w:rsidRPr="0038291D">
              <w:rPr>
                <w:bCs/>
                <w:color w:val="000000"/>
                <w:sz w:val="24"/>
                <w:szCs w:val="24"/>
              </w:rPr>
              <w:lastRenderedPageBreak/>
              <w:t xml:space="preserve">Федеральное государственное предприятие «Ведомственная охрана </w:t>
            </w:r>
            <w:proofErr w:type="gramStart"/>
            <w:r w:rsidRPr="0038291D">
              <w:rPr>
                <w:bCs/>
                <w:color w:val="000000"/>
                <w:sz w:val="24"/>
                <w:szCs w:val="24"/>
              </w:rPr>
              <w:t>железнодорожного</w:t>
            </w:r>
            <w:proofErr w:type="gramEnd"/>
          </w:p>
          <w:p w:rsidR="00D96E18" w:rsidRPr="0038291D" w:rsidRDefault="00D96E18" w:rsidP="0045160F">
            <w:pPr>
              <w:tabs>
                <w:tab w:val="left" w:pos="426"/>
              </w:tabs>
              <w:ind w:left="426" w:right="-1"/>
              <w:rPr>
                <w:color w:val="000000"/>
                <w:sz w:val="24"/>
                <w:szCs w:val="24"/>
                <w:lang w:eastAsia="en-US"/>
              </w:rPr>
            </w:pPr>
            <w:r w:rsidRPr="0038291D">
              <w:rPr>
                <w:bCs/>
                <w:color w:val="000000"/>
                <w:sz w:val="24"/>
                <w:szCs w:val="24"/>
              </w:rPr>
              <w:t>транспорта Российской Федерации»</w:t>
            </w:r>
          </w:p>
          <w:p w:rsidR="00D96E18" w:rsidRPr="0038291D" w:rsidRDefault="00D96E18" w:rsidP="0045160F">
            <w:pPr>
              <w:tabs>
                <w:tab w:val="left" w:pos="426"/>
              </w:tabs>
              <w:ind w:left="426" w:right="-1"/>
              <w:jc w:val="both"/>
              <w:rPr>
                <w:color w:val="000000"/>
                <w:sz w:val="24"/>
                <w:szCs w:val="24"/>
                <w:lang w:eastAsia="en-US"/>
              </w:rPr>
            </w:pPr>
            <w:r w:rsidRPr="0038291D">
              <w:rPr>
                <w:color w:val="000000"/>
                <w:sz w:val="24"/>
                <w:szCs w:val="24"/>
                <w:lang w:eastAsia="en-US"/>
              </w:rPr>
              <w:t xml:space="preserve">Юридический адрес: </w:t>
            </w:r>
            <w:r w:rsidR="0045160F" w:rsidRPr="0038291D">
              <w:rPr>
                <w:bCs/>
                <w:color w:val="000000"/>
                <w:sz w:val="24"/>
                <w:szCs w:val="24"/>
              </w:rPr>
              <w:t>105120,</w:t>
            </w:r>
          </w:p>
          <w:p w:rsidR="00D96E18" w:rsidRPr="0038291D" w:rsidRDefault="00D96E18" w:rsidP="0045160F">
            <w:pPr>
              <w:tabs>
                <w:tab w:val="left" w:pos="426"/>
              </w:tabs>
              <w:ind w:left="426" w:right="-1"/>
              <w:rPr>
                <w:bCs/>
                <w:color w:val="000000"/>
                <w:sz w:val="24"/>
                <w:szCs w:val="24"/>
              </w:rPr>
            </w:pPr>
            <w:r w:rsidRPr="0038291D">
              <w:rPr>
                <w:bCs/>
                <w:color w:val="000000"/>
                <w:sz w:val="24"/>
                <w:szCs w:val="24"/>
              </w:rPr>
              <w:t>г. М</w:t>
            </w:r>
            <w:r>
              <w:rPr>
                <w:bCs/>
                <w:color w:val="000000"/>
                <w:sz w:val="24"/>
                <w:szCs w:val="24"/>
              </w:rPr>
              <w:t xml:space="preserve">осква, </w:t>
            </w:r>
            <w:proofErr w:type="spellStart"/>
            <w:r>
              <w:rPr>
                <w:bCs/>
                <w:color w:val="000000"/>
                <w:sz w:val="24"/>
                <w:szCs w:val="24"/>
              </w:rPr>
              <w:t>Костомаровский</w:t>
            </w:r>
            <w:proofErr w:type="spellEnd"/>
            <w:r>
              <w:rPr>
                <w:bCs/>
                <w:color w:val="000000"/>
                <w:sz w:val="24"/>
                <w:szCs w:val="24"/>
              </w:rPr>
              <w:t xml:space="preserve"> пер., </w:t>
            </w:r>
            <w:r w:rsidRPr="0038291D">
              <w:rPr>
                <w:bCs/>
                <w:color w:val="000000"/>
                <w:sz w:val="24"/>
                <w:szCs w:val="24"/>
              </w:rPr>
              <w:t>д.2</w:t>
            </w:r>
          </w:p>
          <w:p w:rsidR="00D96E18" w:rsidRPr="0038291D" w:rsidRDefault="00D96E18" w:rsidP="0045160F">
            <w:pPr>
              <w:tabs>
                <w:tab w:val="left" w:pos="426"/>
              </w:tabs>
              <w:ind w:left="426" w:right="-1"/>
              <w:rPr>
                <w:bCs/>
                <w:color w:val="000000"/>
                <w:sz w:val="24"/>
                <w:szCs w:val="24"/>
              </w:rPr>
            </w:pPr>
            <w:r w:rsidRPr="0038291D">
              <w:rPr>
                <w:bCs/>
                <w:color w:val="000000"/>
                <w:sz w:val="24"/>
                <w:szCs w:val="24"/>
              </w:rPr>
              <w:t>Филиал ФГП ВО ЖДТ России на Забайкальской железной дороге</w:t>
            </w:r>
          </w:p>
          <w:p w:rsidR="00D96E18" w:rsidRPr="0038291D" w:rsidRDefault="00D96E18" w:rsidP="0045160F">
            <w:pPr>
              <w:tabs>
                <w:tab w:val="left" w:pos="426"/>
              </w:tabs>
              <w:ind w:left="426" w:right="-1"/>
              <w:jc w:val="both"/>
              <w:rPr>
                <w:color w:val="000000"/>
                <w:sz w:val="24"/>
                <w:szCs w:val="24"/>
                <w:lang w:eastAsia="en-US"/>
              </w:rPr>
            </w:pPr>
            <w:r w:rsidRPr="0038291D">
              <w:rPr>
                <w:color w:val="000000"/>
                <w:sz w:val="24"/>
                <w:szCs w:val="24"/>
                <w:lang w:eastAsia="en-US"/>
              </w:rPr>
              <w:t xml:space="preserve">Фактический адрес: </w:t>
            </w:r>
            <w:r w:rsidR="0045160F" w:rsidRPr="0038291D">
              <w:rPr>
                <w:color w:val="000000"/>
                <w:sz w:val="24"/>
                <w:szCs w:val="24"/>
                <w:lang w:eastAsia="en-US"/>
              </w:rPr>
              <w:t>672038</w:t>
            </w:r>
            <w:r w:rsidR="0045160F">
              <w:rPr>
                <w:color w:val="000000"/>
                <w:sz w:val="24"/>
                <w:szCs w:val="24"/>
              </w:rPr>
              <w:t>,</w:t>
            </w:r>
          </w:p>
          <w:p w:rsidR="00D96E18" w:rsidRPr="0038291D" w:rsidRDefault="0045160F" w:rsidP="0045160F">
            <w:pPr>
              <w:tabs>
                <w:tab w:val="left" w:pos="426"/>
              </w:tabs>
              <w:ind w:left="426" w:right="-1"/>
              <w:rPr>
                <w:color w:val="000000"/>
                <w:sz w:val="24"/>
                <w:szCs w:val="24"/>
              </w:rPr>
            </w:pPr>
            <w:r>
              <w:rPr>
                <w:color w:val="000000"/>
                <w:sz w:val="24"/>
                <w:szCs w:val="24"/>
                <w:lang w:eastAsia="en-US"/>
              </w:rPr>
              <w:t>Забайкальский край</w:t>
            </w:r>
            <w:r w:rsidR="00D96E18">
              <w:rPr>
                <w:color w:val="000000"/>
                <w:sz w:val="24"/>
                <w:szCs w:val="24"/>
                <w:lang w:eastAsia="en-US"/>
              </w:rPr>
              <w:t xml:space="preserve">, </w:t>
            </w:r>
            <w:r w:rsidR="00D96E18">
              <w:rPr>
                <w:color w:val="000000"/>
                <w:sz w:val="24"/>
                <w:szCs w:val="24"/>
              </w:rPr>
              <w:t>г</w:t>
            </w:r>
            <w:proofErr w:type="gramStart"/>
            <w:r w:rsidR="00D96E18">
              <w:rPr>
                <w:color w:val="000000"/>
                <w:sz w:val="24"/>
                <w:szCs w:val="24"/>
              </w:rPr>
              <w:t>.</w:t>
            </w:r>
            <w:r w:rsidR="00D96E18" w:rsidRPr="0038291D">
              <w:rPr>
                <w:color w:val="000000"/>
                <w:sz w:val="24"/>
                <w:szCs w:val="24"/>
              </w:rPr>
              <w:t>Ч</w:t>
            </w:r>
            <w:proofErr w:type="gramEnd"/>
            <w:r w:rsidR="00D96E18" w:rsidRPr="0038291D">
              <w:rPr>
                <w:color w:val="000000"/>
                <w:sz w:val="24"/>
                <w:szCs w:val="24"/>
              </w:rPr>
              <w:t xml:space="preserve">ита, </w:t>
            </w:r>
            <w:r w:rsidR="00D96E18">
              <w:rPr>
                <w:color w:val="000000"/>
                <w:sz w:val="24"/>
                <w:szCs w:val="24"/>
                <w:lang w:eastAsia="en-US"/>
              </w:rPr>
              <w:t>ул.Фрунзе, д.</w:t>
            </w:r>
            <w:r w:rsidR="00D96E18" w:rsidRPr="0038291D">
              <w:rPr>
                <w:color w:val="000000"/>
                <w:sz w:val="24"/>
                <w:szCs w:val="24"/>
                <w:lang w:eastAsia="en-US"/>
              </w:rPr>
              <w:t>20</w:t>
            </w:r>
          </w:p>
          <w:p w:rsidR="00D96E18" w:rsidRPr="0038291D" w:rsidRDefault="00D96E18" w:rsidP="0045160F">
            <w:pPr>
              <w:tabs>
                <w:tab w:val="left" w:pos="426"/>
              </w:tabs>
              <w:ind w:left="426" w:right="-1"/>
              <w:jc w:val="both"/>
              <w:rPr>
                <w:color w:val="000000"/>
                <w:sz w:val="24"/>
                <w:szCs w:val="24"/>
                <w:lang w:eastAsia="en-US"/>
              </w:rPr>
            </w:pPr>
            <w:r w:rsidRPr="0038291D">
              <w:rPr>
                <w:color w:val="000000"/>
                <w:sz w:val="24"/>
                <w:szCs w:val="24"/>
                <w:lang w:eastAsia="en-US"/>
              </w:rPr>
              <w:t xml:space="preserve">ИНН </w:t>
            </w:r>
            <w:r w:rsidRPr="0038291D">
              <w:rPr>
                <w:color w:val="000000"/>
                <w:sz w:val="24"/>
                <w:szCs w:val="24"/>
              </w:rPr>
              <w:t>7701330105</w:t>
            </w:r>
          </w:p>
          <w:p w:rsidR="00D96E18" w:rsidRPr="0038291D" w:rsidRDefault="00D96E18" w:rsidP="0045160F">
            <w:pPr>
              <w:tabs>
                <w:tab w:val="left" w:pos="426"/>
              </w:tabs>
              <w:ind w:left="426" w:right="-1"/>
              <w:jc w:val="both"/>
              <w:rPr>
                <w:color w:val="000000"/>
                <w:sz w:val="24"/>
                <w:szCs w:val="24"/>
              </w:rPr>
            </w:pPr>
            <w:r w:rsidRPr="0038291D">
              <w:rPr>
                <w:color w:val="000000"/>
                <w:sz w:val="24"/>
                <w:szCs w:val="24"/>
                <w:lang w:eastAsia="en-US"/>
              </w:rPr>
              <w:t xml:space="preserve">КПП </w:t>
            </w:r>
            <w:r w:rsidRPr="0038291D">
              <w:rPr>
                <w:color w:val="000000"/>
                <w:sz w:val="24"/>
                <w:szCs w:val="24"/>
              </w:rPr>
              <w:t>753643001</w:t>
            </w:r>
          </w:p>
          <w:p w:rsidR="00D96E18" w:rsidRPr="0038291D" w:rsidRDefault="00D96E18" w:rsidP="0045160F">
            <w:pPr>
              <w:tabs>
                <w:tab w:val="left" w:pos="317"/>
                <w:tab w:val="left" w:pos="426"/>
              </w:tabs>
              <w:ind w:left="426" w:right="-1"/>
              <w:jc w:val="both"/>
              <w:rPr>
                <w:color w:val="000000"/>
                <w:sz w:val="24"/>
                <w:szCs w:val="24"/>
              </w:rPr>
            </w:pPr>
            <w:proofErr w:type="spellStart"/>
            <w:proofErr w:type="gramStart"/>
            <w:r w:rsidRPr="0038291D">
              <w:rPr>
                <w:color w:val="000000"/>
                <w:sz w:val="24"/>
                <w:szCs w:val="24"/>
                <w:lang w:eastAsia="en-US"/>
              </w:rPr>
              <w:t>р</w:t>
            </w:r>
            <w:proofErr w:type="spellEnd"/>
            <w:proofErr w:type="gramEnd"/>
            <w:r w:rsidRPr="0038291D">
              <w:rPr>
                <w:color w:val="000000"/>
                <w:sz w:val="24"/>
                <w:szCs w:val="24"/>
                <w:lang w:eastAsia="en-US"/>
              </w:rPr>
              <w:t xml:space="preserve">/с </w:t>
            </w:r>
            <w:r>
              <w:rPr>
                <w:color w:val="000000"/>
                <w:sz w:val="24"/>
                <w:szCs w:val="24"/>
              </w:rPr>
              <w:t>40502810409030000047</w:t>
            </w:r>
          </w:p>
          <w:p w:rsidR="00D96E18" w:rsidRPr="0038291D" w:rsidRDefault="00D96E18" w:rsidP="0045160F">
            <w:pPr>
              <w:tabs>
                <w:tab w:val="left" w:pos="317"/>
                <w:tab w:val="left" w:pos="426"/>
              </w:tabs>
              <w:ind w:left="426" w:right="-1"/>
              <w:jc w:val="both"/>
              <w:rPr>
                <w:color w:val="000000"/>
                <w:sz w:val="24"/>
                <w:szCs w:val="24"/>
              </w:rPr>
            </w:pPr>
            <w:r w:rsidRPr="0038291D">
              <w:rPr>
                <w:color w:val="000000"/>
                <w:sz w:val="24"/>
                <w:szCs w:val="24"/>
              </w:rPr>
              <w:t>к/с 30101810200000000777</w:t>
            </w:r>
          </w:p>
          <w:p w:rsidR="00D96E18" w:rsidRPr="0038291D" w:rsidRDefault="00D96E18" w:rsidP="0045160F">
            <w:pPr>
              <w:tabs>
                <w:tab w:val="left" w:pos="317"/>
                <w:tab w:val="left" w:pos="426"/>
              </w:tabs>
              <w:ind w:left="426" w:right="-1"/>
              <w:jc w:val="both"/>
              <w:rPr>
                <w:color w:val="000000"/>
                <w:sz w:val="24"/>
                <w:szCs w:val="24"/>
                <w:lang w:eastAsia="en-US"/>
              </w:rPr>
            </w:pPr>
            <w:r w:rsidRPr="0038291D">
              <w:rPr>
                <w:color w:val="000000"/>
                <w:sz w:val="24"/>
                <w:szCs w:val="24"/>
                <w:lang w:eastAsia="en-US"/>
              </w:rPr>
              <w:t xml:space="preserve">БИК </w:t>
            </w:r>
            <w:r w:rsidRPr="0038291D">
              <w:rPr>
                <w:color w:val="000000"/>
                <w:sz w:val="24"/>
                <w:szCs w:val="24"/>
              </w:rPr>
              <w:t>040407777</w:t>
            </w:r>
          </w:p>
          <w:p w:rsidR="00D96E18" w:rsidRPr="0038291D" w:rsidRDefault="00D96E18" w:rsidP="0045160F">
            <w:pPr>
              <w:tabs>
                <w:tab w:val="left" w:pos="317"/>
                <w:tab w:val="left" w:pos="426"/>
              </w:tabs>
              <w:ind w:left="426" w:right="-1"/>
              <w:jc w:val="both"/>
              <w:rPr>
                <w:color w:val="000000"/>
                <w:sz w:val="24"/>
                <w:szCs w:val="24"/>
              </w:rPr>
            </w:pPr>
            <w:r w:rsidRPr="0038291D">
              <w:rPr>
                <w:color w:val="000000"/>
                <w:sz w:val="24"/>
                <w:szCs w:val="24"/>
                <w:lang w:eastAsia="en-US"/>
              </w:rPr>
              <w:t xml:space="preserve">в </w:t>
            </w:r>
            <w:r w:rsidRPr="0038291D">
              <w:rPr>
                <w:color w:val="000000"/>
                <w:sz w:val="24"/>
                <w:szCs w:val="24"/>
              </w:rPr>
              <w:t>филиале ПАО БАНК ВТБ г. Красноярск</w:t>
            </w:r>
          </w:p>
          <w:p w:rsidR="00D96E18" w:rsidRDefault="00D96E18" w:rsidP="0045160F">
            <w:pPr>
              <w:tabs>
                <w:tab w:val="left" w:pos="317"/>
                <w:tab w:val="left" w:pos="426"/>
              </w:tabs>
              <w:ind w:left="426" w:right="-1"/>
              <w:rPr>
                <w:bCs/>
                <w:color w:val="000000"/>
                <w:sz w:val="24"/>
                <w:szCs w:val="24"/>
              </w:rPr>
            </w:pPr>
            <w:r w:rsidRPr="0038291D">
              <w:rPr>
                <w:color w:val="000000"/>
                <w:sz w:val="24"/>
                <w:szCs w:val="24"/>
                <w:lang w:eastAsia="en-US"/>
              </w:rPr>
              <w:t>Тел.:</w:t>
            </w:r>
            <w:r w:rsidRPr="0038291D">
              <w:rPr>
                <w:bCs/>
                <w:color w:val="000000"/>
                <w:sz w:val="24"/>
                <w:szCs w:val="24"/>
              </w:rPr>
              <w:t xml:space="preserve"> </w:t>
            </w:r>
            <w:r>
              <w:rPr>
                <w:bCs/>
                <w:color w:val="000000"/>
                <w:sz w:val="24"/>
                <w:szCs w:val="24"/>
              </w:rPr>
              <w:t xml:space="preserve">8 </w:t>
            </w:r>
            <w:r w:rsidRPr="0038291D">
              <w:rPr>
                <w:bCs/>
                <w:color w:val="000000"/>
                <w:sz w:val="24"/>
                <w:szCs w:val="24"/>
              </w:rPr>
              <w:t>(3022) 22-20-75</w:t>
            </w:r>
            <w:r>
              <w:rPr>
                <w:bCs/>
                <w:color w:val="000000"/>
                <w:sz w:val="24"/>
                <w:szCs w:val="24"/>
              </w:rPr>
              <w:t>, приёмная - доб.1002;       бухгалтерия - доб.1005, 1124;</w:t>
            </w:r>
          </w:p>
          <w:p w:rsidR="00D96E18" w:rsidRDefault="00D96E18" w:rsidP="0045160F">
            <w:pPr>
              <w:tabs>
                <w:tab w:val="left" w:pos="317"/>
                <w:tab w:val="left" w:pos="426"/>
              </w:tabs>
              <w:ind w:left="426" w:right="-1"/>
              <w:rPr>
                <w:bCs/>
                <w:color w:val="000000"/>
                <w:sz w:val="24"/>
                <w:szCs w:val="24"/>
              </w:rPr>
            </w:pPr>
            <w:r>
              <w:rPr>
                <w:bCs/>
                <w:color w:val="000000"/>
                <w:sz w:val="24"/>
                <w:szCs w:val="24"/>
              </w:rPr>
              <w:t xml:space="preserve">сектор закупок - доб.1128, 1130. </w:t>
            </w:r>
          </w:p>
          <w:p w:rsidR="00D96E18" w:rsidRPr="005E2D37" w:rsidRDefault="00D96E18" w:rsidP="0045160F">
            <w:pPr>
              <w:tabs>
                <w:tab w:val="left" w:pos="317"/>
                <w:tab w:val="left" w:pos="426"/>
              </w:tabs>
              <w:suppressAutoHyphens/>
              <w:ind w:left="426" w:right="-108"/>
              <w:rPr>
                <w:sz w:val="24"/>
                <w:szCs w:val="24"/>
              </w:rPr>
            </w:pPr>
            <w:proofErr w:type="spellStart"/>
            <w:r>
              <w:rPr>
                <w:bCs/>
                <w:color w:val="000000"/>
                <w:sz w:val="24"/>
                <w:szCs w:val="24"/>
              </w:rPr>
              <w:lastRenderedPageBreak/>
              <w:t>Эл</w:t>
            </w:r>
            <w:proofErr w:type="gramStart"/>
            <w:r>
              <w:rPr>
                <w:bCs/>
                <w:color w:val="000000"/>
                <w:sz w:val="24"/>
                <w:szCs w:val="24"/>
              </w:rPr>
              <w:t>.а</w:t>
            </w:r>
            <w:proofErr w:type="gramEnd"/>
            <w:r>
              <w:rPr>
                <w:bCs/>
                <w:color w:val="000000"/>
                <w:sz w:val="24"/>
                <w:szCs w:val="24"/>
              </w:rPr>
              <w:t>дрес</w:t>
            </w:r>
            <w:proofErr w:type="spellEnd"/>
            <w:r>
              <w:rPr>
                <w:bCs/>
                <w:color w:val="000000"/>
                <w:sz w:val="24"/>
                <w:szCs w:val="24"/>
              </w:rPr>
              <w:t xml:space="preserve">: </w:t>
            </w:r>
            <w:r w:rsidRPr="005E2D37">
              <w:rPr>
                <w:color w:val="0000FF"/>
                <w:sz w:val="24"/>
                <w:szCs w:val="24"/>
                <w:lang w:val="en-US"/>
              </w:rPr>
              <w:t>ms</w:t>
            </w:r>
            <w:r w:rsidRPr="001713BB">
              <w:rPr>
                <w:color w:val="0000FF"/>
                <w:sz w:val="24"/>
                <w:szCs w:val="24"/>
              </w:rPr>
              <w:t>.</w:t>
            </w:r>
            <w:proofErr w:type="spellStart"/>
            <w:r w:rsidRPr="005E2D37">
              <w:rPr>
                <w:color w:val="0000FF"/>
                <w:sz w:val="24"/>
                <w:szCs w:val="24"/>
                <w:lang w:val="en-US"/>
              </w:rPr>
              <w:t>kazakova</w:t>
            </w:r>
            <w:proofErr w:type="spellEnd"/>
            <w:r w:rsidRPr="001713BB">
              <w:rPr>
                <w:color w:val="0000FF"/>
                <w:sz w:val="24"/>
                <w:szCs w:val="24"/>
              </w:rPr>
              <w:t>@</w:t>
            </w:r>
            <w:r w:rsidRPr="005E2D37">
              <w:rPr>
                <w:color w:val="0000FF"/>
                <w:sz w:val="24"/>
                <w:szCs w:val="24"/>
                <w:lang w:val="en-US"/>
              </w:rPr>
              <w:t>km</w:t>
            </w:r>
            <w:r w:rsidRPr="001713BB">
              <w:rPr>
                <w:color w:val="0000FF"/>
                <w:sz w:val="24"/>
                <w:szCs w:val="24"/>
              </w:rPr>
              <w:t>.</w:t>
            </w:r>
            <w:proofErr w:type="spellStart"/>
            <w:r w:rsidRPr="005E2D37">
              <w:rPr>
                <w:color w:val="0000FF"/>
                <w:sz w:val="24"/>
                <w:szCs w:val="24"/>
                <w:lang w:val="en-US"/>
              </w:rPr>
              <w:t>ru</w:t>
            </w:r>
            <w:proofErr w:type="spellEnd"/>
            <w:r w:rsidRPr="001713BB">
              <w:rPr>
                <w:color w:val="0000FF"/>
                <w:sz w:val="24"/>
                <w:szCs w:val="24"/>
              </w:rPr>
              <w:t xml:space="preserve"> </w:t>
            </w:r>
            <w:r w:rsidRPr="001713BB">
              <w:rPr>
                <w:sz w:val="24"/>
                <w:szCs w:val="24"/>
              </w:rPr>
              <w:t xml:space="preserve">- </w:t>
            </w:r>
            <w:r>
              <w:rPr>
                <w:sz w:val="24"/>
                <w:szCs w:val="24"/>
              </w:rPr>
              <w:t>бухгалтерия;</w:t>
            </w:r>
          </w:p>
          <w:p w:rsidR="00D96E18" w:rsidRPr="00921FDD" w:rsidRDefault="00656AB8" w:rsidP="0045160F">
            <w:pPr>
              <w:tabs>
                <w:tab w:val="left" w:pos="317"/>
                <w:tab w:val="left" w:pos="426"/>
              </w:tabs>
              <w:ind w:left="426" w:right="-1"/>
              <w:jc w:val="both"/>
              <w:rPr>
                <w:color w:val="000000"/>
                <w:sz w:val="24"/>
                <w:szCs w:val="24"/>
                <w:lang w:eastAsia="en-US"/>
              </w:rPr>
            </w:pPr>
            <w:hyperlink r:id="rId18" w:history="1">
              <w:r w:rsidR="00D96E18" w:rsidRPr="0012721B">
                <w:rPr>
                  <w:rStyle w:val="af4"/>
                  <w:bCs/>
                  <w:sz w:val="24"/>
                  <w:szCs w:val="24"/>
                  <w:lang w:val="en-US"/>
                </w:rPr>
                <w:t>vo</w:t>
              </w:r>
              <w:r w:rsidR="00D96E18" w:rsidRPr="00921FDD">
                <w:rPr>
                  <w:rStyle w:val="af4"/>
                  <w:bCs/>
                  <w:sz w:val="24"/>
                  <w:szCs w:val="24"/>
                </w:rPr>
                <w:t>-</w:t>
              </w:r>
              <w:r w:rsidR="00D96E18" w:rsidRPr="0012721B">
                <w:rPr>
                  <w:rStyle w:val="af4"/>
                  <w:bCs/>
                  <w:sz w:val="24"/>
                  <w:szCs w:val="24"/>
                  <w:lang w:val="en-US"/>
                </w:rPr>
                <w:t>zabzd</w:t>
              </w:r>
              <w:r w:rsidR="00D96E18" w:rsidRPr="00921FDD">
                <w:rPr>
                  <w:rStyle w:val="af4"/>
                  <w:bCs/>
                  <w:sz w:val="24"/>
                  <w:szCs w:val="24"/>
                </w:rPr>
                <w:t>25@</w:t>
              </w:r>
              <w:r w:rsidR="00D96E18" w:rsidRPr="0012721B">
                <w:rPr>
                  <w:rStyle w:val="af4"/>
                  <w:bCs/>
                  <w:sz w:val="24"/>
                  <w:szCs w:val="24"/>
                  <w:lang w:val="en-US"/>
                </w:rPr>
                <w:t>mail</w:t>
              </w:r>
              <w:r w:rsidR="00D96E18" w:rsidRPr="00921FDD">
                <w:rPr>
                  <w:rStyle w:val="af4"/>
                  <w:bCs/>
                  <w:sz w:val="24"/>
                  <w:szCs w:val="24"/>
                </w:rPr>
                <w:t>.</w:t>
              </w:r>
              <w:r w:rsidR="00D96E18" w:rsidRPr="0012721B">
                <w:rPr>
                  <w:rStyle w:val="af4"/>
                  <w:bCs/>
                  <w:sz w:val="24"/>
                  <w:szCs w:val="24"/>
                  <w:lang w:val="en-US"/>
                </w:rPr>
                <w:t>ru</w:t>
              </w:r>
            </w:hyperlink>
            <w:r w:rsidR="00D96E18" w:rsidRPr="00921FDD">
              <w:rPr>
                <w:bCs/>
                <w:color w:val="000000"/>
                <w:sz w:val="24"/>
                <w:szCs w:val="24"/>
              </w:rPr>
              <w:t xml:space="preserve"> </w:t>
            </w:r>
            <w:r w:rsidR="00D96E18">
              <w:rPr>
                <w:bCs/>
                <w:color w:val="000000"/>
                <w:sz w:val="24"/>
                <w:szCs w:val="24"/>
              </w:rPr>
              <w:t>- сектор закупок.</w:t>
            </w:r>
          </w:p>
          <w:p w:rsidR="00D96E18" w:rsidRDefault="00D96E18" w:rsidP="0045160F">
            <w:pPr>
              <w:tabs>
                <w:tab w:val="left" w:pos="426"/>
              </w:tabs>
              <w:ind w:left="426" w:right="-1"/>
              <w:jc w:val="both"/>
              <w:rPr>
                <w:bCs/>
                <w:color w:val="000000"/>
                <w:sz w:val="24"/>
                <w:szCs w:val="24"/>
              </w:rPr>
            </w:pPr>
            <w:r w:rsidRPr="00921FDD">
              <w:rPr>
                <w:bCs/>
                <w:color w:val="000000"/>
                <w:sz w:val="24"/>
                <w:szCs w:val="24"/>
              </w:rPr>
              <w:t xml:space="preserve"> </w:t>
            </w:r>
          </w:p>
          <w:p w:rsidR="00D96E18" w:rsidRPr="00921FDD" w:rsidRDefault="00D96E18" w:rsidP="0045160F">
            <w:pPr>
              <w:tabs>
                <w:tab w:val="left" w:pos="426"/>
              </w:tabs>
              <w:ind w:left="426" w:right="-1"/>
              <w:jc w:val="both"/>
              <w:rPr>
                <w:color w:val="000000"/>
                <w:sz w:val="24"/>
                <w:szCs w:val="24"/>
                <w:lang w:eastAsia="en-US"/>
              </w:rPr>
            </w:pPr>
          </w:p>
          <w:p w:rsidR="0045160F" w:rsidRDefault="00D96E18" w:rsidP="0045160F">
            <w:pPr>
              <w:tabs>
                <w:tab w:val="left" w:pos="426"/>
              </w:tabs>
              <w:suppressAutoHyphens/>
              <w:ind w:left="426" w:right="-108"/>
              <w:rPr>
                <w:sz w:val="24"/>
                <w:szCs w:val="24"/>
              </w:rPr>
            </w:pPr>
            <w:r w:rsidRPr="00477EEC">
              <w:rPr>
                <w:sz w:val="24"/>
                <w:szCs w:val="24"/>
              </w:rPr>
              <w:t>Директор филиала</w:t>
            </w:r>
            <w:r w:rsidR="0045160F">
              <w:rPr>
                <w:sz w:val="24"/>
                <w:szCs w:val="24"/>
              </w:rPr>
              <w:t xml:space="preserve"> </w:t>
            </w:r>
            <w:r w:rsidRPr="00477EEC">
              <w:rPr>
                <w:sz w:val="24"/>
                <w:szCs w:val="24"/>
              </w:rPr>
              <w:t>ФГП ВО</w:t>
            </w:r>
            <w:r w:rsidR="0045160F">
              <w:rPr>
                <w:sz w:val="24"/>
                <w:szCs w:val="24"/>
              </w:rPr>
              <w:t xml:space="preserve"> ЖДТ России</w:t>
            </w:r>
          </w:p>
          <w:p w:rsidR="00D96E18" w:rsidRPr="00477EEC" w:rsidRDefault="0045160F" w:rsidP="0045160F">
            <w:pPr>
              <w:tabs>
                <w:tab w:val="left" w:pos="426"/>
              </w:tabs>
              <w:suppressAutoHyphens/>
              <w:ind w:left="426" w:right="-108"/>
              <w:rPr>
                <w:sz w:val="24"/>
                <w:szCs w:val="24"/>
              </w:rPr>
            </w:pPr>
            <w:r>
              <w:rPr>
                <w:sz w:val="24"/>
                <w:szCs w:val="24"/>
              </w:rPr>
              <w:t xml:space="preserve">на Забайкальской </w:t>
            </w:r>
            <w:r w:rsidR="00D96E18" w:rsidRPr="00477EEC">
              <w:rPr>
                <w:sz w:val="24"/>
                <w:szCs w:val="24"/>
              </w:rPr>
              <w:t>железной дороге</w:t>
            </w:r>
          </w:p>
          <w:p w:rsidR="00D96E18" w:rsidRPr="00477EEC" w:rsidRDefault="00D96E18" w:rsidP="0045160F">
            <w:pPr>
              <w:tabs>
                <w:tab w:val="left" w:pos="426"/>
              </w:tabs>
              <w:suppressAutoHyphens/>
              <w:ind w:left="426" w:right="-108"/>
              <w:rPr>
                <w:sz w:val="24"/>
                <w:szCs w:val="24"/>
              </w:rPr>
            </w:pPr>
          </w:p>
          <w:p w:rsidR="00D96E18" w:rsidRPr="00477EEC" w:rsidRDefault="00D96E18" w:rsidP="0045160F">
            <w:pPr>
              <w:tabs>
                <w:tab w:val="left" w:pos="426"/>
                <w:tab w:val="left" w:pos="2410"/>
              </w:tabs>
              <w:suppressAutoHyphens/>
              <w:ind w:left="426" w:right="-108"/>
              <w:jc w:val="both"/>
              <w:rPr>
                <w:sz w:val="24"/>
                <w:szCs w:val="24"/>
              </w:rPr>
            </w:pPr>
            <w:r w:rsidRPr="00477EEC">
              <w:rPr>
                <w:sz w:val="24"/>
                <w:szCs w:val="24"/>
              </w:rPr>
              <w:t>_____________________ Е.</w:t>
            </w:r>
            <w:r>
              <w:rPr>
                <w:sz w:val="24"/>
                <w:szCs w:val="24"/>
              </w:rPr>
              <w:t>П</w:t>
            </w:r>
            <w:r w:rsidRPr="00477EEC">
              <w:rPr>
                <w:sz w:val="24"/>
                <w:szCs w:val="24"/>
              </w:rPr>
              <w:t>.</w:t>
            </w:r>
            <w:r>
              <w:rPr>
                <w:sz w:val="24"/>
                <w:szCs w:val="24"/>
              </w:rPr>
              <w:t xml:space="preserve"> </w:t>
            </w:r>
            <w:proofErr w:type="spellStart"/>
            <w:r>
              <w:rPr>
                <w:sz w:val="24"/>
                <w:szCs w:val="24"/>
              </w:rPr>
              <w:t>Щербинский</w:t>
            </w:r>
            <w:proofErr w:type="spellEnd"/>
          </w:p>
          <w:p w:rsidR="00D96E18" w:rsidRPr="00F36FC5" w:rsidRDefault="00D96E18" w:rsidP="0045160F">
            <w:pPr>
              <w:tabs>
                <w:tab w:val="left" w:pos="426"/>
                <w:tab w:val="left" w:pos="2410"/>
              </w:tabs>
              <w:suppressAutoHyphens/>
              <w:ind w:left="426" w:right="-108"/>
              <w:jc w:val="both"/>
              <w:rPr>
                <w:sz w:val="24"/>
                <w:szCs w:val="24"/>
              </w:rPr>
            </w:pPr>
            <w:r>
              <w:rPr>
                <w:sz w:val="24"/>
                <w:szCs w:val="24"/>
              </w:rPr>
              <w:t>Подписано ЭП</w:t>
            </w:r>
          </w:p>
        </w:tc>
      </w:tr>
    </w:tbl>
    <w:p w:rsidR="00F7654A" w:rsidRDefault="00F7654A"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416BD6" w:rsidRDefault="00416BD6"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BD0898" w:rsidRDefault="00BD0898" w:rsidP="006D5E97">
      <w:pPr>
        <w:tabs>
          <w:tab w:val="left" w:pos="426"/>
        </w:tabs>
        <w:suppressAutoHyphens/>
        <w:ind w:left="426"/>
        <w:jc w:val="right"/>
        <w:rPr>
          <w:sz w:val="24"/>
          <w:szCs w:val="24"/>
        </w:rPr>
      </w:pPr>
    </w:p>
    <w:p w:rsidR="00796C2C" w:rsidRDefault="00796C2C" w:rsidP="006D5E97">
      <w:pPr>
        <w:tabs>
          <w:tab w:val="left" w:pos="426"/>
        </w:tabs>
        <w:suppressAutoHyphens/>
        <w:ind w:left="426"/>
        <w:jc w:val="right"/>
        <w:rPr>
          <w:sz w:val="24"/>
          <w:szCs w:val="24"/>
        </w:rPr>
      </w:pPr>
    </w:p>
    <w:p w:rsidR="0045160F" w:rsidRDefault="0045160F" w:rsidP="006D5E97">
      <w:pPr>
        <w:tabs>
          <w:tab w:val="left" w:pos="426"/>
        </w:tabs>
        <w:suppressAutoHyphens/>
        <w:ind w:left="426"/>
        <w:jc w:val="right"/>
        <w:rPr>
          <w:sz w:val="24"/>
          <w:szCs w:val="24"/>
        </w:rPr>
      </w:pPr>
    </w:p>
    <w:p w:rsidR="006D5E97" w:rsidRPr="00A165B8" w:rsidRDefault="006D5E97" w:rsidP="006D5E97">
      <w:pPr>
        <w:tabs>
          <w:tab w:val="left" w:pos="426"/>
        </w:tabs>
        <w:suppressAutoHyphens/>
        <w:ind w:left="426"/>
        <w:jc w:val="right"/>
        <w:rPr>
          <w:sz w:val="24"/>
          <w:szCs w:val="24"/>
        </w:rPr>
      </w:pPr>
      <w:r w:rsidRPr="00A165B8">
        <w:rPr>
          <w:sz w:val="24"/>
          <w:szCs w:val="24"/>
        </w:rPr>
        <w:lastRenderedPageBreak/>
        <w:t>Приложение № 1</w:t>
      </w:r>
    </w:p>
    <w:p w:rsidR="006D5E97" w:rsidRPr="00A165B8" w:rsidRDefault="006D5E97" w:rsidP="006D5E97">
      <w:pPr>
        <w:tabs>
          <w:tab w:val="left" w:pos="426"/>
          <w:tab w:val="left" w:pos="2410"/>
        </w:tabs>
        <w:suppressAutoHyphens/>
        <w:ind w:left="426"/>
        <w:jc w:val="right"/>
        <w:rPr>
          <w:sz w:val="24"/>
          <w:szCs w:val="24"/>
        </w:rPr>
      </w:pPr>
      <w:r w:rsidRPr="00A165B8">
        <w:rPr>
          <w:sz w:val="24"/>
          <w:szCs w:val="24"/>
        </w:rPr>
        <w:t>к Договору от «___»_________ 20</w:t>
      </w:r>
      <w:r w:rsidR="00DB435C">
        <w:rPr>
          <w:sz w:val="24"/>
          <w:szCs w:val="24"/>
        </w:rPr>
        <w:t>22</w:t>
      </w:r>
      <w:r>
        <w:rPr>
          <w:sz w:val="24"/>
          <w:szCs w:val="24"/>
        </w:rPr>
        <w:t>г.</w:t>
      </w:r>
      <w:r w:rsidRPr="00A165B8">
        <w:rPr>
          <w:sz w:val="24"/>
          <w:szCs w:val="24"/>
        </w:rPr>
        <w:t xml:space="preserve"> </w:t>
      </w:r>
    </w:p>
    <w:p w:rsidR="006D5E97" w:rsidRPr="00A165B8" w:rsidRDefault="006D5E97" w:rsidP="006D5E97">
      <w:pPr>
        <w:tabs>
          <w:tab w:val="left" w:pos="426"/>
          <w:tab w:val="left" w:pos="2410"/>
        </w:tabs>
        <w:suppressAutoHyphens/>
        <w:ind w:left="426"/>
        <w:jc w:val="right"/>
        <w:rPr>
          <w:sz w:val="24"/>
          <w:szCs w:val="24"/>
        </w:rPr>
      </w:pPr>
      <w:r w:rsidRPr="00A165B8">
        <w:rPr>
          <w:sz w:val="24"/>
          <w:szCs w:val="24"/>
        </w:rPr>
        <w:t>№ ______________________________</w:t>
      </w:r>
    </w:p>
    <w:p w:rsidR="006D5E97" w:rsidRPr="00A165B8" w:rsidRDefault="006D5E97" w:rsidP="006D5E97">
      <w:pPr>
        <w:widowControl w:val="0"/>
        <w:tabs>
          <w:tab w:val="left" w:pos="426"/>
        </w:tabs>
        <w:autoSpaceDE w:val="0"/>
        <w:autoSpaceDN w:val="0"/>
        <w:adjustRightInd w:val="0"/>
        <w:ind w:left="426"/>
        <w:jc w:val="center"/>
        <w:rPr>
          <w:sz w:val="24"/>
          <w:szCs w:val="24"/>
        </w:rPr>
      </w:pPr>
    </w:p>
    <w:p w:rsidR="00D96E18" w:rsidRDefault="00D96E18" w:rsidP="00D96E18">
      <w:pPr>
        <w:jc w:val="center"/>
        <w:rPr>
          <w:b/>
          <w:sz w:val="24"/>
          <w:szCs w:val="24"/>
        </w:rPr>
      </w:pPr>
      <w:r w:rsidRPr="009B4FA0">
        <w:rPr>
          <w:b/>
          <w:sz w:val="24"/>
          <w:szCs w:val="24"/>
        </w:rPr>
        <w:t>Спецификация</w:t>
      </w:r>
    </w:p>
    <w:p w:rsidR="0045160F" w:rsidRDefault="00745519" w:rsidP="00A84EC5">
      <w:pPr>
        <w:widowControl w:val="0"/>
        <w:autoSpaceDE w:val="0"/>
        <w:autoSpaceDN w:val="0"/>
        <w:adjustRightInd w:val="0"/>
        <w:jc w:val="center"/>
        <w:outlineLvl w:val="0"/>
        <w:rPr>
          <w:b/>
          <w:color w:val="000000"/>
          <w:sz w:val="24"/>
          <w:szCs w:val="24"/>
          <w:shd w:val="clear" w:color="auto" w:fill="FFFFFF"/>
        </w:rPr>
      </w:pPr>
      <w:proofErr w:type="gramStart"/>
      <w:r w:rsidRPr="00745519">
        <w:rPr>
          <w:b/>
          <w:sz w:val="24"/>
          <w:szCs w:val="24"/>
        </w:rPr>
        <w:t xml:space="preserve">на </w:t>
      </w:r>
      <w:r w:rsidRPr="0045160F">
        <w:rPr>
          <w:b/>
          <w:sz w:val="24"/>
          <w:szCs w:val="24"/>
        </w:rPr>
        <w:t xml:space="preserve">поставку </w:t>
      </w:r>
      <w:r w:rsidR="001722A5">
        <w:rPr>
          <w:b/>
          <w:color w:val="000000"/>
          <w:sz w:val="24"/>
          <w:szCs w:val="24"/>
          <w:shd w:val="clear" w:color="auto" w:fill="FFFFFF"/>
        </w:rPr>
        <w:t>комплектующих для</w:t>
      </w:r>
      <w:r w:rsidR="0045160F" w:rsidRPr="0045160F">
        <w:rPr>
          <w:b/>
          <w:color w:val="000000"/>
          <w:sz w:val="24"/>
          <w:szCs w:val="24"/>
          <w:shd w:val="clear" w:color="auto" w:fill="FFFFFF"/>
        </w:rPr>
        <w:t xml:space="preserve"> компьютеров, оргтехник</w:t>
      </w:r>
      <w:r w:rsidR="0045160F">
        <w:rPr>
          <w:b/>
          <w:color w:val="000000"/>
          <w:sz w:val="24"/>
          <w:szCs w:val="24"/>
          <w:shd w:val="clear" w:color="auto" w:fill="FFFFFF"/>
        </w:rPr>
        <w:t>и, структурированной</w:t>
      </w:r>
      <w:proofErr w:type="gramEnd"/>
    </w:p>
    <w:p w:rsidR="0045160F" w:rsidRDefault="0045160F" w:rsidP="00A84EC5">
      <w:pPr>
        <w:widowControl w:val="0"/>
        <w:autoSpaceDE w:val="0"/>
        <w:autoSpaceDN w:val="0"/>
        <w:adjustRightInd w:val="0"/>
        <w:jc w:val="center"/>
        <w:outlineLvl w:val="0"/>
        <w:rPr>
          <w:b/>
          <w:color w:val="000000"/>
          <w:sz w:val="24"/>
          <w:szCs w:val="24"/>
          <w:shd w:val="clear" w:color="auto" w:fill="FFFFFF"/>
        </w:rPr>
      </w:pPr>
      <w:r w:rsidRPr="0045160F">
        <w:rPr>
          <w:b/>
          <w:color w:val="000000"/>
          <w:sz w:val="24"/>
          <w:szCs w:val="24"/>
          <w:shd w:val="clear" w:color="auto" w:fill="FFFFFF"/>
        </w:rPr>
        <w:t>кабельной сети и сетевого оборудова</w:t>
      </w:r>
      <w:r>
        <w:rPr>
          <w:b/>
          <w:color w:val="000000"/>
          <w:sz w:val="24"/>
          <w:szCs w:val="24"/>
          <w:shd w:val="clear" w:color="auto" w:fill="FFFFFF"/>
        </w:rPr>
        <w:t>ния, периферии для нужд филиала</w:t>
      </w:r>
    </w:p>
    <w:p w:rsidR="00745519" w:rsidRPr="0045160F" w:rsidRDefault="0045160F" w:rsidP="00A84EC5">
      <w:pPr>
        <w:widowControl w:val="0"/>
        <w:autoSpaceDE w:val="0"/>
        <w:autoSpaceDN w:val="0"/>
        <w:adjustRightInd w:val="0"/>
        <w:jc w:val="center"/>
        <w:outlineLvl w:val="0"/>
        <w:rPr>
          <w:b/>
          <w:sz w:val="24"/>
          <w:szCs w:val="24"/>
        </w:rPr>
      </w:pPr>
      <w:r w:rsidRPr="0045160F">
        <w:rPr>
          <w:b/>
          <w:color w:val="000000"/>
          <w:sz w:val="24"/>
          <w:szCs w:val="24"/>
          <w:shd w:val="clear" w:color="auto" w:fill="FFFFFF"/>
        </w:rPr>
        <w:t>ФГП ВО ЖДТ России на Забайкальской железной дороге</w:t>
      </w:r>
    </w:p>
    <w:p w:rsidR="00745519" w:rsidRPr="009B4FA0" w:rsidRDefault="00745519" w:rsidP="00745519">
      <w:pPr>
        <w:jc w:val="center"/>
        <w:rPr>
          <w:b/>
          <w:sz w:val="24"/>
          <w:szCs w:val="24"/>
        </w:rPr>
      </w:pPr>
    </w:p>
    <w:p w:rsidR="00FD6C59" w:rsidRDefault="00FD6C59" w:rsidP="00FD6C59">
      <w:pPr>
        <w:tabs>
          <w:tab w:val="left" w:pos="426"/>
          <w:tab w:val="left" w:pos="540"/>
          <w:tab w:val="left" w:pos="3420"/>
        </w:tabs>
        <w:ind w:left="426" w:firstLine="709"/>
        <w:jc w:val="both"/>
        <w:rPr>
          <w:sz w:val="24"/>
          <w:szCs w:val="24"/>
        </w:rPr>
      </w:pPr>
      <w:r>
        <w:rPr>
          <w:sz w:val="24"/>
          <w:szCs w:val="24"/>
        </w:rPr>
        <w:t>Т</w:t>
      </w:r>
      <w:r>
        <w:rPr>
          <w:color w:val="000000"/>
          <w:sz w:val="24"/>
          <w:szCs w:val="24"/>
        </w:rPr>
        <w:t xml:space="preserve">овар соответствует требованиям действующих стандартов, </w:t>
      </w:r>
      <w:proofErr w:type="spellStart"/>
      <w:r>
        <w:rPr>
          <w:color w:val="000000"/>
          <w:sz w:val="24"/>
          <w:szCs w:val="24"/>
        </w:rPr>
        <w:t>ГОСТов</w:t>
      </w:r>
      <w:proofErr w:type="spellEnd"/>
      <w:r>
        <w:rPr>
          <w:color w:val="000000"/>
          <w:sz w:val="24"/>
          <w:szCs w:val="24"/>
        </w:rPr>
        <w:t xml:space="preserve"> и имеет сертификаты,</w:t>
      </w:r>
      <w:r>
        <w:rPr>
          <w:sz w:val="24"/>
          <w:szCs w:val="24"/>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D6C59" w:rsidRPr="00DC102F" w:rsidRDefault="00FD6C59" w:rsidP="00FD6C59">
      <w:pPr>
        <w:tabs>
          <w:tab w:val="left" w:pos="426"/>
        </w:tabs>
        <w:ind w:left="426" w:firstLine="709"/>
        <w:jc w:val="both"/>
        <w:rPr>
          <w:sz w:val="24"/>
          <w:szCs w:val="24"/>
        </w:rPr>
      </w:pPr>
      <w:r w:rsidRPr="00566981">
        <w:rPr>
          <w:sz w:val="24"/>
          <w:szCs w:val="24"/>
        </w:rPr>
        <w:t>Товар упакован и замаркирован в соответствии с действующими стандартами. Тара и</w:t>
      </w:r>
      <w:r>
        <w:rPr>
          <w:sz w:val="24"/>
          <w:szCs w:val="24"/>
        </w:rPr>
        <w:t xml:space="preserve"> упаковка гарантируют  целостность и сохранность товара при перевозке и хранении. На упаковке и товаре нет следов механических повреждений, а также иных несоответствий официальному техническому описанию поставляемого товара. </w:t>
      </w:r>
    </w:p>
    <w:tbl>
      <w:tblPr>
        <w:tblW w:w="10064" w:type="dxa"/>
        <w:tblInd w:w="392" w:type="dxa"/>
        <w:tblLayout w:type="fixed"/>
        <w:tblLook w:val="04A0"/>
      </w:tblPr>
      <w:tblGrid>
        <w:gridCol w:w="425"/>
        <w:gridCol w:w="1843"/>
        <w:gridCol w:w="1559"/>
        <w:gridCol w:w="2268"/>
        <w:gridCol w:w="851"/>
        <w:gridCol w:w="992"/>
        <w:gridCol w:w="992"/>
        <w:gridCol w:w="1134"/>
      </w:tblGrid>
      <w:tr w:rsidR="006B3592" w:rsidTr="00AD5E78">
        <w:trPr>
          <w:trHeight w:val="315"/>
        </w:trPr>
        <w:tc>
          <w:tcPr>
            <w:tcW w:w="425" w:type="dxa"/>
            <w:tcBorders>
              <w:top w:val="single" w:sz="4" w:space="0" w:color="auto"/>
              <w:left w:val="single" w:sz="4" w:space="0" w:color="auto"/>
              <w:bottom w:val="single" w:sz="4" w:space="0" w:color="auto"/>
              <w:right w:val="single" w:sz="4" w:space="0" w:color="000000"/>
            </w:tcBorders>
            <w:hideMark/>
          </w:tcPr>
          <w:p w:rsidR="006B3592" w:rsidRPr="00D43C53" w:rsidRDefault="006B3592" w:rsidP="00D96E18">
            <w:pPr>
              <w:jc w:val="center"/>
              <w:rPr>
                <w:rFonts w:eastAsia="Calibri"/>
                <w:b/>
                <w:bCs/>
                <w:sz w:val="22"/>
                <w:szCs w:val="22"/>
              </w:rPr>
            </w:pPr>
            <w:r w:rsidRPr="00D43C53">
              <w:rPr>
                <w:rFonts w:eastAsia="Calibri"/>
                <w:b/>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bCs/>
                <w:sz w:val="22"/>
                <w:szCs w:val="22"/>
              </w:rPr>
            </w:pPr>
            <w:r w:rsidRPr="00D43C53">
              <w:rPr>
                <w:rFonts w:eastAsia="Calibri"/>
                <w:b/>
                <w:bCs/>
                <w:sz w:val="22"/>
                <w:szCs w:val="22"/>
              </w:rPr>
              <w:t>ОКПД</w:t>
            </w:r>
            <w:proofErr w:type="gramStart"/>
            <w:r w:rsidRPr="00D43C53">
              <w:rPr>
                <w:rFonts w:eastAsia="Calibri"/>
                <w:b/>
                <w:bCs/>
                <w:sz w:val="22"/>
                <w:szCs w:val="22"/>
              </w:rPr>
              <w:t>2</w:t>
            </w:r>
            <w:proofErr w:type="gramEnd"/>
          </w:p>
        </w:tc>
        <w:tc>
          <w:tcPr>
            <w:tcW w:w="1559" w:type="dxa"/>
            <w:tcBorders>
              <w:top w:val="single" w:sz="4" w:space="0" w:color="auto"/>
              <w:left w:val="single" w:sz="4" w:space="0" w:color="auto"/>
              <w:bottom w:val="single" w:sz="4" w:space="0" w:color="auto"/>
              <w:right w:val="single" w:sz="4" w:space="0" w:color="000000"/>
            </w:tcBorders>
            <w:hideMark/>
          </w:tcPr>
          <w:p w:rsidR="006B3592" w:rsidRPr="00D43C53" w:rsidRDefault="006B3592" w:rsidP="00D96E18">
            <w:pPr>
              <w:jc w:val="center"/>
              <w:rPr>
                <w:rFonts w:eastAsia="Calibri"/>
                <w:b/>
                <w:bCs/>
                <w:sz w:val="22"/>
                <w:szCs w:val="22"/>
              </w:rPr>
            </w:pPr>
            <w:r w:rsidRPr="00D43C53">
              <w:rPr>
                <w:rFonts w:eastAsia="Calibri"/>
                <w:b/>
                <w:bCs/>
                <w:sz w:val="22"/>
                <w:szCs w:val="22"/>
              </w:rPr>
              <w:t>Наименование</w:t>
            </w:r>
          </w:p>
        </w:tc>
        <w:tc>
          <w:tcPr>
            <w:tcW w:w="2268" w:type="dxa"/>
            <w:tcBorders>
              <w:top w:val="single" w:sz="4" w:space="0" w:color="auto"/>
              <w:left w:val="single" w:sz="4" w:space="0" w:color="auto"/>
              <w:bottom w:val="single" w:sz="4" w:space="0" w:color="auto"/>
              <w:right w:val="single" w:sz="4" w:space="0" w:color="000000"/>
            </w:tcBorders>
            <w:noWrap/>
            <w:vAlign w:val="center"/>
            <w:hideMark/>
          </w:tcPr>
          <w:p w:rsidR="006B3592" w:rsidRPr="00D43C53" w:rsidRDefault="006B3592" w:rsidP="00D96E18">
            <w:pPr>
              <w:jc w:val="center"/>
              <w:rPr>
                <w:b/>
                <w:sz w:val="22"/>
                <w:szCs w:val="22"/>
              </w:rPr>
            </w:pPr>
            <w:r w:rsidRPr="00D43C53">
              <w:rPr>
                <w:b/>
                <w:sz w:val="22"/>
                <w:szCs w:val="22"/>
              </w:rPr>
              <w:t xml:space="preserve">Технические </w:t>
            </w:r>
          </w:p>
          <w:p w:rsidR="006B3592" w:rsidRPr="00D43C53" w:rsidRDefault="006B3592" w:rsidP="00D43C53">
            <w:pPr>
              <w:jc w:val="center"/>
              <w:rPr>
                <w:rFonts w:eastAsia="Calibri"/>
                <w:b/>
                <w:bCs/>
                <w:sz w:val="22"/>
                <w:szCs w:val="22"/>
              </w:rPr>
            </w:pPr>
            <w:r w:rsidRPr="00D43C53">
              <w:rPr>
                <w:b/>
                <w:sz w:val="22"/>
                <w:szCs w:val="22"/>
              </w:rPr>
              <w:t xml:space="preserve">характеристики </w:t>
            </w:r>
          </w:p>
        </w:tc>
        <w:tc>
          <w:tcPr>
            <w:tcW w:w="851" w:type="dxa"/>
            <w:tcBorders>
              <w:top w:val="single" w:sz="4" w:space="0" w:color="auto"/>
              <w:left w:val="single" w:sz="4" w:space="0" w:color="auto"/>
              <w:bottom w:val="single" w:sz="4" w:space="0" w:color="auto"/>
              <w:right w:val="single" w:sz="4" w:space="0" w:color="000000"/>
            </w:tcBorders>
            <w:hideMark/>
          </w:tcPr>
          <w:p w:rsidR="006B3592" w:rsidRPr="00D43C53" w:rsidRDefault="006B3592" w:rsidP="00D96E18">
            <w:pPr>
              <w:jc w:val="center"/>
              <w:rPr>
                <w:rFonts w:eastAsia="Calibri"/>
                <w:b/>
                <w:bCs/>
                <w:sz w:val="22"/>
                <w:szCs w:val="22"/>
              </w:rPr>
            </w:pPr>
            <w:r w:rsidRPr="00D43C53">
              <w:rPr>
                <w:rFonts w:eastAsia="Calibri"/>
                <w:b/>
                <w:bCs/>
                <w:sz w:val="22"/>
                <w:szCs w:val="22"/>
              </w:rPr>
              <w:t xml:space="preserve">Ед. </w:t>
            </w:r>
            <w:proofErr w:type="spellStart"/>
            <w:r w:rsidRPr="00D43C53">
              <w:rPr>
                <w:rFonts w:eastAsia="Calibri"/>
                <w:b/>
                <w:bCs/>
                <w:sz w:val="22"/>
                <w:szCs w:val="22"/>
              </w:rPr>
              <w:t>изм</w:t>
            </w:r>
            <w:proofErr w:type="spellEnd"/>
            <w:r w:rsidRPr="00D43C53">
              <w:rPr>
                <w:rFonts w:eastAsia="Calibri"/>
                <w:b/>
                <w:bCs/>
                <w:sz w:val="22"/>
                <w:szCs w:val="22"/>
              </w:rPr>
              <w:t>.</w:t>
            </w:r>
          </w:p>
        </w:tc>
        <w:tc>
          <w:tcPr>
            <w:tcW w:w="992" w:type="dxa"/>
            <w:tcBorders>
              <w:top w:val="single" w:sz="4" w:space="0" w:color="auto"/>
              <w:left w:val="single" w:sz="4" w:space="0" w:color="auto"/>
              <w:bottom w:val="single" w:sz="4" w:space="0" w:color="auto"/>
              <w:right w:val="single" w:sz="4" w:space="0" w:color="000000"/>
            </w:tcBorders>
            <w:hideMark/>
          </w:tcPr>
          <w:p w:rsidR="006B3592" w:rsidRPr="00D43C53" w:rsidRDefault="006B3592" w:rsidP="00D43C53">
            <w:pPr>
              <w:ind w:left="-108" w:right="-107"/>
              <w:jc w:val="center"/>
              <w:rPr>
                <w:rFonts w:eastAsia="Calibri"/>
                <w:b/>
                <w:bCs/>
                <w:sz w:val="22"/>
                <w:szCs w:val="22"/>
              </w:rPr>
            </w:pPr>
            <w:r w:rsidRPr="00D43C53">
              <w:rPr>
                <w:rFonts w:eastAsia="Calibri"/>
                <w:b/>
                <w:bCs/>
                <w:sz w:val="22"/>
                <w:szCs w:val="22"/>
              </w:rPr>
              <w:t>Кол</w:t>
            </w:r>
            <w:r w:rsidR="00D43C53" w:rsidRPr="00D43C53">
              <w:rPr>
                <w:rFonts w:eastAsia="Calibri"/>
                <w:b/>
                <w:bCs/>
                <w:sz w:val="22"/>
                <w:szCs w:val="22"/>
              </w:rPr>
              <w:t>-</w:t>
            </w:r>
            <w:r w:rsidRPr="00D43C53">
              <w:rPr>
                <w:rFonts w:eastAsia="Calibri"/>
                <w:b/>
                <w:bCs/>
                <w:sz w:val="22"/>
                <w:szCs w:val="22"/>
              </w:rPr>
              <w:t>во</w:t>
            </w:r>
          </w:p>
        </w:tc>
        <w:tc>
          <w:tcPr>
            <w:tcW w:w="992" w:type="dxa"/>
            <w:tcBorders>
              <w:top w:val="single" w:sz="4" w:space="0" w:color="auto"/>
              <w:left w:val="single" w:sz="4" w:space="0" w:color="auto"/>
              <w:bottom w:val="single" w:sz="4" w:space="0" w:color="auto"/>
              <w:right w:val="single" w:sz="4" w:space="0" w:color="000000"/>
            </w:tcBorders>
          </w:tcPr>
          <w:p w:rsidR="006B3592" w:rsidRPr="00D43C53" w:rsidRDefault="006B3592" w:rsidP="00D96E18">
            <w:pPr>
              <w:ind w:left="-108" w:right="-107"/>
              <w:jc w:val="center"/>
              <w:rPr>
                <w:rFonts w:eastAsia="Calibri"/>
                <w:b/>
                <w:bCs/>
                <w:sz w:val="22"/>
                <w:szCs w:val="22"/>
              </w:rPr>
            </w:pPr>
            <w:r w:rsidRPr="00D43C53">
              <w:rPr>
                <w:rFonts w:eastAsia="Calibri"/>
                <w:b/>
                <w:bCs/>
                <w:sz w:val="22"/>
                <w:szCs w:val="22"/>
              </w:rPr>
              <w:t>Цена, руб.</w:t>
            </w:r>
          </w:p>
        </w:tc>
        <w:tc>
          <w:tcPr>
            <w:tcW w:w="1134" w:type="dxa"/>
            <w:tcBorders>
              <w:top w:val="single" w:sz="4" w:space="0" w:color="auto"/>
              <w:left w:val="single" w:sz="4" w:space="0" w:color="auto"/>
              <w:bottom w:val="single" w:sz="4" w:space="0" w:color="auto"/>
              <w:right w:val="single" w:sz="4" w:space="0" w:color="000000"/>
            </w:tcBorders>
          </w:tcPr>
          <w:p w:rsidR="006B3592" w:rsidRPr="00D43C53" w:rsidRDefault="006B3592" w:rsidP="00D96E18">
            <w:pPr>
              <w:ind w:left="-108" w:right="-107"/>
              <w:jc w:val="center"/>
              <w:rPr>
                <w:rFonts w:eastAsia="Calibri"/>
                <w:b/>
                <w:bCs/>
                <w:sz w:val="22"/>
                <w:szCs w:val="22"/>
              </w:rPr>
            </w:pPr>
            <w:r w:rsidRPr="00D43C53">
              <w:rPr>
                <w:rFonts w:eastAsia="Calibri"/>
                <w:b/>
                <w:bCs/>
                <w:sz w:val="22"/>
                <w:szCs w:val="22"/>
              </w:rPr>
              <w:t>Сумма, руб.</w:t>
            </w:r>
          </w:p>
        </w:tc>
      </w:tr>
      <w:tr w:rsidR="006B3592" w:rsidTr="00AD5E78">
        <w:trPr>
          <w:trHeight w:val="315"/>
        </w:trPr>
        <w:tc>
          <w:tcPr>
            <w:tcW w:w="425"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color w:val="000000"/>
                <w:sz w:val="24"/>
                <w:szCs w:val="24"/>
              </w:rPr>
            </w:pPr>
            <w:r>
              <w:rPr>
                <w:rFonts w:eastAsia="Calibri"/>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B3592" w:rsidRDefault="006B3592" w:rsidP="00D96E18">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B3592" w:rsidRDefault="006B3592" w:rsidP="00D96E18">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noWrap/>
            <w:hideMark/>
          </w:tcPr>
          <w:p w:rsidR="006B3592" w:rsidRDefault="006B3592" w:rsidP="00D96E18">
            <w:pPr>
              <w:widowControl w:val="0"/>
              <w:suppressLineNumbers/>
              <w:suppressAutoHyphens/>
              <w:snapToGrid w:val="0"/>
              <w:rPr>
                <w:rFonts w:eastAsia="Lucida Sans Unicode"/>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r>
      <w:tr w:rsidR="006B3592" w:rsidTr="00AD5E78">
        <w:trPr>
          <w:trHeight w:val="315"/>
        </w:trPr>
        <w:tc>
          <w:tcPr>
            <w:tcW w:w="425"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color w:val="000000"/>
                <w:sz w:val="24"/>
                <w:szCs w:val="24"/>
              </w:rPr>
            </w:pPr>
            <w:r>
              <w:rPr>
                <w:rFonts w:eastAsia="Calibri"/>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6B3592" w:rsidRDefault="006B3592" w:rsidP="00D96E18">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B3592" w:rsidRDefault="006B3592" w:rsidP="00D96E18">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noWrap/>
            <w:hideMark/>
          </w:tcPr>
          <w:p w:rsidR="006B3592" w:rsidRDefault="006B3592" w:rsidP="00D96E18">
            <w:pP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r>
      <w:tr w:rsidR="006B3592" w:rsidTr="00AD5E78">
        <w:trPr>
          <w:trHeight w:val="315"/>
        </w:trPr>
        <w:tc>
          <w:tcPr>
            <w:tcW w:w="425"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color w:val="000000"/>
                <w:sz w:val="24"/>
                <w:szCs w:val="24"/>
              </w:rPr>
            </w:pPr>
            <w:r>
              <w:rPr>
                <w:rFonts w:eastAsia="Calibri"/>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6B3592" w:rsidRDefault="006B3592" w:rsidP="00D96E18">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3592" w:rsidRDefault="006B3592" w:rsidP="00D96E18">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noWrap/>
          </w:tcPr>
          <w:p w:rsidR="006B3592" w:rsidRDefault="006B3592" w:rsidP="00D96E18">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sz w:val="24"/>
                <w:szCs w:val="24"/>
              </w:rPr>
            </w:pPr>
          </w:p>
        </w:tc>
      </w:tr>
      <w:tr w:rsidR="006B3592" w:rsidTr="00AD5E78">
        <w:trPr>
          <w:trHeight w:val="315"/>
        </w:trPr>
        <w:tc>
          <w:tcPr>
            <w:tcW w:w="425"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rPr>
                <w:rFonts w:eastAsia="Calibri"/>
                <w:b/>
                <w:sz w:val="24"/>
                <w:szCs w:val="24"/>
              </w:rPr>
            </w:pPr>
            <w:r w:rsidRPr="00D43C53">
              <w:rPr>
                <w:rFonts w:eastAsia="Calibri"/>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rPr>
                <w:rFonts w:eastAsia="Calibri"/>
                <w:b/>
                <w:sz w:val="24"/>
                <w:szCs w:val="24"/>
              </w:rPr>
            </w:pPr>
          </w:p>
        </w:tc>
        <w:tc>
          <w:tcPr>
            <w:tcW w:w="2268" w:type="dxa"/>
            <w:tcBorders>
              <w:top w:val="single" w:sz="4" w:space="0" w:color="auto"/>
              <w:left w:val="single" w:sz="4" w:space="0" w:color="auto"/>
              <w:bottom w:val="single" w:sz="4" w:space="0" w:color="auto"/>
              <w:right w:val="single" w:sz="4" w:space="0" w:color="auto"/>
            </w:tcBorders>
            <w:noWrap/>
          </w:tcPr>
          <w:p w:rsidR="006B3592" w:rsidRPr="00D43C53" w:rsidRDefault="006B3592" w:rsidP="00D96E18">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r>
      <w:tr w:rsidR="006B3592" w:rsidTr="00AD5E78">
        <w:trPr>
          <w:trHeight w:val="315"/>
        </w:trPr>
        <w:tc>
          <w:tcPr>
            <w:tcW w:w="425" w:type="dxa"/>
            <w:tcBorders>
              <w:top w:val="single" w:sz="4" w:space="0" w:color="auto"/>
              <w:left w:val="single" w:sz="4" w:space="0" w:color="auto"/>
              <w:bottom w:val="single" w:sz="4" w:space="0" w:color="auto"/>
              <w:right w:val="single" w:sz="4" w:space="0" w:color="auto"/>
            </w:tcBorders>
          </w:tcPr>
          <w:p w:rsidR="006B3592" w:rsidRDefault="006B3592" w:rsidP="00D96E18">
            <w:pPr>
              <w:jc w:val="center"/>
              <w:rPr>
                <w:rFonts w:eastAsia="Calibr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3592" w:rsidRPr="00745519" w:rsidRDefault="006B3592" w:rsidP="00D96E18">
            <w:pPr>
              <w:rPr>
                <w:rFonts w:eastAsia="Calibri"/>
                <w:b/>
                <w:sz w:val="22"/>
                <w:szCs w:val="22"/>
              </w:rPr>
            </w:pPr>
            <w:r w:rsidRPr="00745519">
              <w:rPr>
                <w:rFonts w:eastAsia="Calibri"/>
                <w:b/>
                <w:sz w:val="22"/>
                <w:szCs w:val="22"/>
              </w:rPr>
              <w:t>в т.ч. НДС 20%</w:t>
            </w:r>
          </w:p>
        </w:tc>
        <w:tc>
          <w:tcPr>
            <w:tcW w:w="1559"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rPr>
                <w:rFonts w:eastAsia="Calibri"/>
                <w:b/>
                <w:sz w:val="24"/>
                <w:szCs w:val="24"/>
              </w:rPr>
            </w:pPr>
          </w:p>
        </w:tc>
        <w:tc>
          <w:tcPr>
            <w:tcW w:w="2268" w:type="dxa"/>
            <w:tcBorders>
              <w:top w:val="single" w:sz="4" w:space="0" w:color="auto"/>
              <w:left w:val="single" w:sz="4" w:space="0" w:color="auto"/>
              <w:bottom w:val="single" w:sz="4" w:space="0" w:color="auto"/>
              <w:right w:val="single" w:sz="4" w:space="0" w:color="auto"/>
            </w:tcBorders>
            <w:noWrap/>
          </w:tcPr>
          <w:p w:rsidR="006B3592" w:rsidRPr="00D43C53" w:rsidRDefault="006B3592" w:rsidP="00D96E18">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3592" w:rsidRPr="00D43C53" w:rsidRDefault="006B3592" w:rsidP="00D96E18">
            <w:pPr>
              <w:jc w:val="center"/>
              <w:rPr>
                <w:rFonts w:eastAsia="Calibri"/>
                <w:b/>
                <w:sz w:val="24"/>
                <w:szCs w:val="24"/>
              </w:rPr>
            </w:pPr>
          </w:p>
        </w:tc>
      </w:tr>
    </w:tbl>
    <w:p w:rsidR="0045160F" w:rsidRDefault="0045160F" w:rsidP="0045160F">
      <w:pPr>
        <w:tabs>
          <w:tab w:val="left" w:pos="0"/>
        </w:tabs>
        <w:suppressAutoHyphens/>
        <w:ind w:left="426" w:firstLine="709"/>
        <w:jc w:val="both"/>
        <w:rPr>
          <w:sz w:val="24"/>
          <w:szCs w:val="24"/>
        </w:rPr>
      </w:pPr>
    </w:p>
    <w:p w:rsidR="0045160F" w:rsidRDefault="0045160F" w:rsidP="0045160F">
      <w:pPr>
        <w:tabs>
          <w:tab w:val="left" w:pos="0"/>
        </w:tabs>
        <w:suppressAutoHyphens/>
        <w:ind w:left="426" w:firstLine="709"/>
        <w:jc w:val="both"/>
        <w:rPr>
          <w:bCs/>
          <w:sz w:val="24"/>
          <w:szCs w:val="24"/>
        </w:rPr>
      </w:pPr>
      <w:r w:rsidRPr="00393A75">
        <w:rPr>
          <w:sz w:val="24"/>
          <w:szCs w:val="24"/>
        </w:rPr>
        <w:t>Одновременно с передачей товара Заказчику передаются: документы, удостоверяющие качество и безопасность товара (сертификат</w:t>
      </w:r>
      <w:r>
        <w:rPr>
          <w:sz w:val="24"/>
          <w:szCs w:val="24"/>
        </w:rPr>
        <w:t>ы</w:t>
      </w:r>
      <w:r w:rsidRPr="00393A75">
        <w:rPr>
          <w:sz w:val="24"/>
          <w:szCs w:val="24"/>
        </w:rPr>
        <w:t xml:space="preserve"> соответствия, паспорт и т.п.), инструкция по применению. Все сопровождающие документы должны быть составлены на русском языке.</w:t>
      </w:r>
      <w:r w:rsidRPr="00EF4BD5">
        <w:rPr>
          <w:bCs/>
          <w:sz w:val="24"/>
          <w:szCs w:val="24"/>
        </w:rPr>
        <w:t xml:space="preserve"> </w:t>
      </w:r>
      <w:r>
        <w:rPr>
          <w:bCs/>
          <w:sz w:val="24"/>
          <w:szCs w:val="24"/>
        </w:rPr>
        <w:t xml:space="preserve">                        </w:t>
      </w:r>
    </w:p>
    <w:p w:rsidR="0045160F" w:rsidRPr="00740DAB" w:rsidRDefault="0045160F" w:rsidP="0045160F">
      <w:pPr>
        <w:tabs>
          <w:tab w:val="left" w:pos="0"/>
        </w:tabs>
        <w:suppressAutoHyphens/>
        <w:ind w:left="426" w:firstLine="709"/>
        <w:jc w:val="both"/>
        <w:rPr>
          <w:b/>
          <w:bCs/>
          <w:sz w:val="24"/>
          <w:szCs w:val="24"/>
        </w:rPr>
      </w:pPr>
      <w:r w:rsidRPr="00740DAB">
        <w:rPr>
          <w:b/>
          <w:bCs/>
          <w:sz w:val="24"/>
          <w:szCs w:val="24"/>
        </w:rPr>
        <w:t xml:space="preserve">В документах о приёмке товара, представляемых вместе с поставляемым Товаром, должны содержаться сведения о стране происхождения товара и номера реестровой записи из реестра промышленной продукции или реестра российской радиоэлектронной продукции в соответствии с </w:t>
      </w:r>
      <w:r w:rsidRPr="00740DAB">
        <w:rPr>
          <w:b/>
          <w:sz w:val="24"/>
          <w:szCs w:val="24"/>
        </w:rPr>
        <w:t>постановлением Правительства РФ от 30.12.2020г. № 2013 «О минимальной доле закупок товаров российского происхождения» и предметом договора.</w:t>
      </w:r>
    </w:p>
    <w:p w:rsidR="0045160F" w:rsidRPr="00393A75" w:rsidRDefault="0045160F" w:rsidP="0045160F">
      <w:pPr>
        <w:ind w:left="426" w:firstLine="708"/>
        <w:jc w:val="both"/>
        <w:rPr>
          <w:sz w:val="24"/>
          <w:szCs w:val="24"/>
        </w:rPr>
      </w:pPr>
      <w:r w:rsidRPr="00393A75">
        <w:rPr>
          <w:sz w:val="24"/>
          <w:szCs w:val="24"/>
        </w:rPr>
        <w:t>Поставщик несёт риск случайной гибели или случайного повреждения товара до его приёмки Заказчиком.</w:t>
      </w:r>
    </w:p>
    <w:p w:rsidR="0045160F" w:rsidRPr="00393A75" w:rsidRDefault="0045160F" w:rsidP="0045160F">
      <w:pPr>
        <w:ind w:left="426" w:firstLine="708"/>
        <w:jc w:val="both"/>
        <w:rPr>
          <w:sz w:val="24"/>
          <w:szCs w:val="24"/>
        </w:rPr>
      </w:pPr>
      <w:r w:rsidRPr="00393A75">
        <w:rPr>
          <w:sz w:val="24"/>
          <w:szCs w:val="24"/>
        </w:rPr>
        <w:t>За 3 (три) рабочих дня до предполагаемой даты отгрузки товара, Поставщик должен сообщить Заказчику о готовности (дата, время) к отгрузке товара.</w:t>
      </w:r>
    </w:p>
    <w:p w:rsidR="005A27A1" w:rsidRPr="003115BD" w:rsidRDefault="005A27A1" w:rsidP="005A27A1">
      <w:pPr>
        <w:tabs>
          <w:tab w:val="left" w:pos="426"/>
        </w:tabs>
        <w:ind w:left="426" w:firstLine="708"/>
        <w:jc w:val="both"/>
        <w:rPr>
          <w:sz w:val="24"/>
          <w:szCs w:val="24"/>
        </w:rPr>
      </w:pPr>
      <w:r w:rsidRPr="003115BD">
        <w:rPr>
          <w:sz w:val="24"/>
          <w:szCs w:val="24"/>
        </w:rPr>
        <w:t xml:space="preserve">Товар новый, не бывший в употреблении, свободный от любых прав третьих лиц, не находящийся в залоге, под арестом или под иным обременением. </w:t>
      </w:r>
    </w:p>
    <w:p w:rsidR="0045160F" w:rsidRPr="009404E3" w:rsidRDefault="0045160F" w:rsidP="0045160F">
      <w:pPr>
        <w:ind w:left="426" w:firstLine="708"/>
        <w:jc w:val="both"/>
        <w:rPr>
          <w:sz w:val="24"/>
          <w:szCs w:val="24"/>
        </w:rPr>
      </w:pPr>
      <w:r w:rsidRPr="00393A75">
        <w:rPr>
          <w:sz w:val="24"/>
          <w:szCs w:val="24"/>
        </w:rPr>
        <w:t>В случае обнаружения некачественного товара своими силами и за свой счёт Поставщик произв</w:t>
      </w:r>
      <w:r w:rsidR="00257BB1">
        <w:rPr>
          <w:sz w:val="24"/>
          <w:szCs w:val="24"/>
        </w:rPr>
        <w:t>одит</w:t>
      </w:r>
      <w:r w:rsidRPr="00393A75">
        <w:rPr>
          <w:sz w:val="24"/>
          <w:szCs w:val="24"/>
        </w:rPr>
        <w:t xml:space="preserve"> замену товара в течение 3-х (трёх) календарных дней с момента получения письменного уведомления от Заказчика.</w:t>
      </w:r>
    </w:p>
    <w:p w:rsidR="0045160F" w:rsidRDefault="0045160F" w:rsidP="0045160F">
      <w:pPr>
        <w:ind w:left="426" w:firstLine="709"/>
        <w:jc w:val="both"/>
        <w:rPr>
          <w:rFonts w:eastAsia="Calibri"/>
          <w:bCs/>
          <w:sz w:val="24"/>
          <w:szCs w:val="24"/>
        </w:rPr>
      </w:pPr>
      <w:r w:rsidRPr="00B9415F">
        <w:rPr>
          <w:b/>
          <w:sz w:val="24"/>
          <w:szCs w:val="24"/>
        </w:rPr>
        <w:t xml:space="preserve">Срок </w:t>
      </w:r>
      <w:r>
        <w:rPr>
          <w:b/>
          <w:sz w:val="24"/>
          <w:szCs w:val="24"/>
        </w:rPr>
        <w:t>и условия</w:t>
      </w:r>
      <w:r w:rsidRPr="00B9415F">
        <w:rPr>
          <w:b/>
          <w:sz w:val="24"/>
          <w:szCs w:val="24"/>
        </w:rPr>
        <w:t xml:space="preserve"> поставки товара</w:t>
      </w:r>
      <w:r>
        <w:rPr>
          <w:b/>
          <w:sz w:val="24"/>
          <w:szCs w:val="24"/>
        </w:rPr>
        <w:t>:</w:t>
      </w:r>
      <w:r>
        <w:rPr>
          <w:sz w:val="24"/>
          <w:szCs w:val="24"/>
        </w:rPr>
        <w:t xml:space="preserve"> с момента подписания договора по 30 ноября 2022г. включительно, по заявке Заказчика в течение 10-ти (десяти) календарных дней с момента поступления заявки Поставщику</w:t>
      </w:r>
      <w:r w:rsidRPr="002A6683">
        <w:rPr>
          <w:rFonts w:eastAsia="Calibri"/>
          <w:sz w:val="24"/>
          <w:szCs w:val="24"/>
        </w:rPr>
        <w:t>, по следующим адресам, в зависимости от потребности:</w:t>
      </w:r>
    </w:p>
    <w:p w:rsidR="0045160F" w:rsidRPr="00371F44" w:rsidRDefault="0045160F" w:rsidP="0045160F">
      <w:pPr>
        <w:ind w:left="426" w:firstLine="709"/>
        <w:jc w:val="both"/>
        <w:rPr>
          <w:rFonts w:eastAsia="Calibr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081"/>
      </w:tblGrid>
      <w:tr w:rsidR="0045160F" w:rsidRPr="002A6683" w:rsidTr="00874F83">
        <w:tc>
          <w:tcPr>
            <w:tcW w:w="850"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spacing w:after="60" w:line="276" w:lineRule="auto"/>
              <w:ind w:left="34"/>
              <w:jc w:val="center"/>
              <w:rPr>
                <w:rFonts w:eastAsia="Calibri"/>
                <w:sz w:val="24"/>
                <w:szCs w:val="24"/>
              </w:rPr>
            </w:pPr>
            <w:r w:rsidRPr="00371F44">
              <w:rPr>
                <w:rFonts w:eastAsia="Calibri"/>
                <w:sz w:val="24"/>
                <w:szCs w:val="24"/>
              </w:rPr>
              <w:t xml:space="preserve">№ </w:t>
            </w:r>
            <w:proofErr w:type="gramStart"/>
            <w:r w:rsidRPr="00371F44">
              <w:rPr>
                <w:rFonts w:eastAsia="Calibri"/>
                <w:sz w:val="24"/>
                <w:szCs w:val="24"/>
              </w:rPr>
              <w:t>п</w:t>
            </w:r>
            <w:proofErr w:type="gramEnd"/>
            <w:r w:rsidRPr="00371F44">
              <w:rPr>
                <w:rFonts w:eastAsia="Calibri"/>
                <w:sz w:val="24"/>
                <w:szCs w:val="24"/>
              </w:rPr>
              <w:t>/п</w:t>
            </w:r>
          </w:p>
        </w:tc>
        <w:tc>
          <w:tcPr>
            <w:tcW w:w="8081" w:type="dxa"/>
            <w:tcBorders>
              <w:top w:val="single" w:sz="4" w:space="0" w:color="auto"/>
              <w:left w:val="single" w:sz="4" w:space="0" w:color="auto"/>
              <w:bottom w:val="single" w:sz="4" w:space="0" w:color="auto"/>
              <w:right w:val="single" w:sz="4" w:space="0" w:color="auto"/>
            </w:tcBorders>
            <w:vAlign w:val="center"/>
            <w:hideMark/>
          </w:tcPr>
          <w:p w:rsidR="0045160F" w:rsidRPr="002A6683" w:rsidRDefault="0045160F" w:rsidP="00874F83">
            <w:pPr>
              <w:spacing w:after="60" w:line="276" w:lineRule="auto"/>
              <w:ind w:left="35"/>
              <w:jc w:val="center"/>
              <w:rPr>
                <w:rFonts w:eastAsia="Calibri"/>
                <w:sz w:val="24"/>
                <w:szCs w:val="24"/>
              </w:rPr>
            </w:pPr>
            <w:r>
              <w:rPr>
                <w:rFonts w:eastAsia="Calibri"/>
                <w:sz w:val="24"/>
                <w:szCs w:val="24"/>
              </w:rPr>
              <w:t>Адрес объекта</w:t>
            </w:r>
            <w:r w:rsidRPr="002A6683">
              <w:rPr>
                <w:rFonts w:eastAsia="Calibri"/>
                <w:sz w:val="24"/>
                <w:szCs w:val="24"/>
              </w:rPr>
              <w:t xml:space="preserve"> (места доставки)</w:t>
            </w:r>
          </w:p>
        </w:tc>
      </w:tr>
      <w:tr w:rsidR="0045160F" w:rsidRPr="002A6683" w:rsidTr="00874F83">
        <w:tc>
          <w:tcPr>
            <w:tcW w:w="850"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4"/>
              <w:jc w:val="center"/>
              <w:rPr>
                <w:rFonts w:ascii="Times New Roman" w:hAnsi="Times New Roman"/>
                <w:sz w:val="24"/>
                <w:szCs w:val="24"/>
              </w:rPr>
            </w:pPr>
            <w:r w:rsidRPr="00371F44">
              <w:rPr>
                <w:rFonts w:ascii="Times New Roman" w:hAnsi="Times New Roman"/>
                <w:sz w:val="24"/>
                <w:szCs w:val="24"/>
              </w:rPr>
              <w:t>1</w:t>
            </w:r>
          </w:p>
        </w:tc>
        <w:tc>
          <w:tcPr>
            <w:tcW w:w="8081"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5"/>
              <w:jc w:val="center"/>
              <w:rPr>
                <w:rFonts w:ascii="Times New Roman" w:hAnsi="Times New Roman"/>
                <w:sz w:val="24"/>
                <w:szCs w:val="24"/>
              </w:rPr>
            </w:pPr>
            <w:r w:rsidRPr="00371F44">
              <w:rPr>
                <w:rFonts w:ascii="Times New Roman" w:hAnsi="Times New Roman"/>
                <w:sz w:val="24"/>
                <w:szCs w:val="24"/>
              </w:rPr>
              <w:t xml:space="preserve">Забайкальский край,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Чита, ул. Фрунзе,</w:t>
            </w:r>
            <w:r>
              <w:rPr>
                <w:rFonts w:ascii="Times New Roman" w:hAnsi="Times New Roman"/>
                <w:sz w:val="24"/>
                <w:szCs w:val="24"/>
              </w:rPr>
              <w:t xml:space="preserve"> </w:t>
            </w:r>
            <w:r w:rsidRPr="00371F44">
              <w:rPr>
                <w:rFonts w:ascii="Times New Roman" w:hAnsi="Times New Roman"/>
                <w:sz w:val="24"/>
                <w:szCs w:val="24"/>
              </w:rPr>
              <w:t>20</w:t>
            </w:r>
          </w:p>
        </w:tc>
      </w:tr>
      <w:tr w:rsidR="0045160F" w:rsidRPr="002A6683" w:rsidTr="00874F83">
        <w:tc>
          <w:tcPr>
            <w:tcW w:w="850"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4"/>
              <w:jc w:val="center"/>
              <w:rPr>
                <w:rFonts w:ascii="Times New Roman" w:hAnsi="Times New Roman"/>
                <w:sz w:val="24"/>
                <w:szCs w:val="24"/>
              </w:rPr>
            </w:pPr>
            <w:r w:rsidRPr="00371F44">
              <w:rPr>
                <w:rFonts w:ascii="Times New Roman" w:hAnsi="Times New Roman"/>
                <w:sz w:val="24"/>
                <w:szCs w:val="24"/>
              </w:rPr>
              <w:lastRenderedPageBreak/>
              <w:t>2</w:t>
            </w:r>
          </w:p>
        </w:tc>
        <w:tc>
          <w:tcPr>
            <w:tcW w:w="8081"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5"/>
              <w:jc w:val="center"/>
              <w:rPr>
                <w:rFonts w:ascii="Times New Roman" w:hAnsi="Times New Roman"/>
                <w:sz w:val="24"/>
                <w:szCs w:val="24"/>
              </w:rPr>
            </w:pPr>
            <w:r w:rsidRPr="00371F44">
              <w:rPr>
                <w:rFonts w:ascii="Times New Roman" w:hAnsi="Times New Roman"/>
                <w:sz w:val="24"/>
                <w:szCs w:val="24"/>
              </w:rPr>
              <w:t>Забайкаль</w:t>
            </w:r>
            <w:r w:rsidR="00F3174F">
              <w:rPr>
                <w:rFonts w:ascii="Times New Roman" w:hAnsi="Times New Roman"/>
                <w:sz w:val="24"/>
                <w:szCs w:val="24"/>
              </w:rPr>
              <w:t xml:space="preserve">ский край, </w:t>
            </w:r>
            <w:proofErr w:type="gramStart"/>
            <w:r w:rsidR="00F3174F">
              <w:rPr>
                <w:rFonts w:ascii="Times New Roman" w:hAnsi="Times New Roman"/>
                <w:sz w:val="24"/>
                <w:szCs w:val="24"/>
              </w:rPr>
              <w:t>г</w:t>
            </w:r>
            <w:proofErr w:type="gramEnd"/>
            <w:r w:rsidR="00F3174F">
              <w:rPr>
                <w:rFonts w:ascii="Times New Roman" w:hAnsi="Times New Roman"/>
                <w:sz w:val="24"/>
                <w:szCs w:val="24"/>
              </w:rPr>
              <w:t>. Чита, ул. Крупской</w:t>
            </w:r>
            <w:r w:rsidRPr="00371F44">
              <w:rPr>
                <w:rFonts w:ascii="Times New Roman" w:hAnsi="Times New Roman"/>
                <w:sz w:val="24"/>
                <w:szCs w:val="24"/>
              </w:rPr>
              <w:t>, 10</w:t>
            </w:r>
          </w:p>
        </w:tc>
      </w:tr>
      <w:tr w:rsidR="0045160F" w:rsidRPr="002A6683" w:rsidTr="00874F83">
        <w:tc>
          <w:tcPr>
            <w:tcW w:w="850"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4"/>
              <w:jc w:val="center"/>
              <w:rPr>
                <w:rFonts w:ascii="Times New Roman" w:hAnsi="Times New Roman"/>
                <w:sz w:val="24"/>
                <w:szCs w:val="24"/>
              </w:rPr>
            </w:pPr>
            <w:r w:rsidRPr="00371F44">
              <w:rPr>
                <w:rFonts w:ascii="Times New Roman" w:hAnsi="Times New Roman"/>
                <w:sz w:val="24"/>
                <w:szCs w:val="24"/>
              </w:rPr>
              <w:t>3</w:t>
            </w:r>
          </w:p>
        </w:tc>
        <w:tc>
          <w:tcPr>
            <w:tcW w:w="8081" w:type="dxa"/>
            <w:tcBorders>
              <w:top w:val="single" w:sz="4" w:space="0" w:color="auto"/>
              <w:left w:val="single" w:sz="4" w:space="0" w:color="auto"/>
              <w:bottom w:val="single" w:sz="4" w:space="0" w:color="auto"/>
              <w:right w:val="single" w:sz="4" w:space="0" w:color="auto"/>
            </w:tcBorders>
            <w:vAlign w:val="center"/>
            <w:hideMark/>
          </w:tcPr>
          <w:p w:rsidR="0045160F" w:rsidRPr="00371F44" w:rsidRDefault="0045160F" w:rsidP="00874F83">
            <w:pPr>
              <w:pStyle w:val="afff9"/>
              <w:ind w:left="35"/>
              <w:jc w:val="center"/>
              <w:rPr>
                <w:rFonts w:ascii="Times New Roman" w:hAnsi="Times New Roman"/>
                <w:sz w:val="24"/>
                <w:szCs w:val="24"/>
              </w:rPr>
            </w:pPr>
            <w:r w:rsidRPr="00371F44">
              <w:rPr>
                <w:rFonts w:ascii="Times New Roman" w:hAnsi="Times New Roman"/>
                <w:sz w:val="24"/>
                <w:szCs w:val="24"/>
              </w:rPr>
              <w:t xml:space="preserve">Забайкальский край,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Могоча, ул. Первомайская, 4</w:t>
            </w:r>
          </w:p>
        </w:tc>
      </w:tr>
      <w:tr w:rsidR="0045160F" w:rsidRPr="002A6683" w:rsidTr="00874F83">
        <w:tc>
          <w:tcPr>
            <w:tcW w:w="850" w:type="dxa"/>
            <w:tcBorders>
              <w:top w:val="single" w:sz="4" w:space="0" w:color="auto"/>
              <w:left w:val="single" w:sz="4" w:space="0" w:color="auto"/>
              <w:bottom w:val="single" w:sz="4" w:space="0" w:color="auto"/>
              <w:right w:val="single" w:sz="4" w:space="0" w:color="auto"/>
            </w:tcBorders>
            <w:vAlign w:val="center"/>
          </w:tcPr>
          <w:p w:rsidR="0045160F" w:rsidRPr="00371F44" w:rsidRDefault="0045160F" w:rsidP="00874F83">
            <w:pPr>
              <w:pStyle w:val="afff9"/>
              <w:ind w:left="34"/>
              <w:jc w:val="center"/>
              <w:rPr>
                <w:rFonts w:ascii="Times New Roman" w:hAnsi="Times New Roman"/>
                <w:sz w:val="24"/>
                <w:szCs w:val="24"/>
              </w:rPr>
            </w:pPr>
            <w:r w:rsidRPr="00371F44">
              <w:rPr>
                <w:rFonts w:ascii="Times New Roman" w:hAnsi="Times New Roman"/>
                <w:sz w:val="24"/>
                <w:szCs w:val="24"/>
              </w:rPr>
              <w:t>4</w:t>
            </w:r>
          </w:p>
        </w:tc>
        <w:tc>
          <w:tcPr>
            <w:tcW w:w="8081" w:type="dxa"/>
            <w:tcBorders>
              <w:top w:val="single" w:sz="4" w:space="0" w:color="auto"/>
              <w:left w:val="single" w:sz="4" w:space="0" w:color="auto"/>
              <w:bottom w:val="single" w:sz="4" w:space="0" w:color="auto"/>
              <w:right w:val="single" w:sz="4" w:space="0" w:color="auto"/>
            </w:tcBorders>
            <w:vAlign w:val="center"/>
          </w:tcPr>
          <w:p w:rsidR="0045160F" w:rsidRPr="00371F44" w:rsidRDefault="0045160F" w:rsidP="00874F83">
            <w:pPr>
              <w:pStyle w:val="afff9"/>
              <w:ind w:left="35"/>
              <w:jc w:val="center"/>
              <w:rPr>
                <w:rFonts w:ascii="Times New Roman" w:hAnsi="Times New Roman"/>
                <w:sz w:val="24"/>
                <w:szCs w:val="24"/>
              </w:rPr>
            </w:pPr>
            <w:r w:rsidRPr="00371F44">
              <w:rPr>
                <w:rFonts w:ascii="Times New Roman" w:hAnsi="Times New Roman"/>
                <w:sz w:val="24"/>
                <w:szCs w:val="24"/>
              </w:rPr>
              <w:t xml:space="preserve">Амурская область, </w:t>
            </w:r>
            <w:proofErr w:type="gramStart"/>
            <w:r w:rsidRPr="00371F44">
              <w:rPr>
                <w:rFonts w:ascii="Times New Roman" w:hAnsi="Times New Roman"/>
                <w:sz w:val="24"/>
                <w:szCs w:val="24"/>
              </w:rPr>
              <w:t>г</w:t>
            </w:r>
            <w:proofErr w:type="gramEnd"/>
            <w:r w:rsidRPr="00371F44">
              <w:rPr>
                <w:rFonts w:ascii="Times New Roman" w:hAnsi="Times New Roman"/>
                <w:sz w:val="24"/>
                <w:szCs w:val="24"/>
              </w:rPr>
              <w:t>. Белогорск, ул. Благовещенская, 3</w:t>
            </w:r>
          </w:p>
        </w:tc>
      </w:tr>
    </w:tbl>
    <w:p w:rsidR="0045160F" w:rsidRPr="002A6683" w:rsidRDefault="0045160F" w:rsidP="0045160F">
      <w:pPr>
        <w:ind w:left="426" w:firstLine="709"/>
        <w:jc w:val="both"/>
        <w:rPr>
          <w:sz w:val="24"/>
          <w:szCs w:val="24"/>
          <w:lang w:val="en-US"/>
        </w:rPr>
      </w:pPr>
    </w:p>
    <w:p w:rsidR="0045160F" w:rsidRDefault="0045160F" w:rsidP="0045160F">
      <w:pPr>
        <w:tabs>
          <w:tab w:val="left" w:pos="0"/>
        </w:tabs>
        <w:suppressAutoHyphens/>
        <w:ind w:left="426" w:firstLine="709"/>
        <w:jc w:val="both"/>
        <w:rPr>
          <w:sz w:val="24"/>
          <w:szCs w:val="24"/>
        </w:rPr>
      </w:pPr>
    </w:p>
    <w:p w:rsidR="00FD6C59" w:rsidRPr="00641BC0" w:rsidRDefault="00FD6C59" w:rsidP="00FD6C59">
      <w:pPr>
        <w:tabs>
          <w:tab w:val="num" w:pos="702"/>
        </w:tabs>
        <w:ind w:left="426"/>
        <w:jc w:val="both"/>
        <w:rPr>
          <w:color w:val="000000"/>
          <w:sz w:val="24"/>
          <w:szCs w:val="24"/>
        </w:rPr>
      </w:pPr>
      <w:r>
        <w:rPr>
          <w:color w:val="000000"/>
          <w:sz w:val="24"/>
          <w:szCs w:val="24"/>
        </w:rPr>
        <w:t xml:space="preserve"> </w:t>
      </w:r>
    </w:p>
    <w:tbl>
      <w:tblPr>
        <w:tblW w:w="9959" w:type="dxa"/>
        <w:tblLook w:val="01E0"/>
      </w:tblPr>
      <w:tblGrid>
        <w:gridCol w:w="4928"/>
        <w:gridCol w:w="5031"/>
      </w:tblGrid>
      <w:tr w:rsidR="00FD6C59" w:rsidRPr="00A165B8" w:rsidTr="00621C58">
        <w:tc>
          <w:tcPr>
            <w:tcW w:w="4928" w:type="dxa"/>
            <w:shd w:val="clear" w:color="auto" w:fill="auto"/>
          </w:tcPr>
          <w:p w:rsidR="00FD6C59" w:rsidRDefault="00FD6C59" w:rsidP="00621C58">
            <w:pPr>
              <w:tabs>
                <w:tab w:val="left" w:pos="426"/>
                <w:tab w:val="left" w:pos="2410"/>
              </w:tabs>
              <w:suppressAutoHyphens/>
              <w:ind w:left="426"/>
              <w:jc w:val="both"/>
              <w:rPr>
                <w:b/>
                <w:bCs/>
                <w:sz w:val="24"/>
                <w:szCs w:val="24"/>
              </w:rPr>
            </w:pPr>
          </w:p>
          <w:p w:rsidR="00FD6C59" w:rsidRPr="00A165B8" w:rsidRDefault="00FD6C59" w:rsidP="00621C58">
            <w:pPr>
              <w:tabs>
                <w:tab w:val="left" w:pos="426"/>
                <w:tab w:val="left" w:pos="2410"/>
              </w:tabs>
              <w:suppressAutoHyphens/>
              <w:ind w:left="426"/>
              <w:jc w:val="both"/>
              <w:rPr>
                <w:b/>
                <w:bCs/>
                <w:sz w:val="24"/>
                <w:szCs w:val="24"/>
              </w:rPr>
            </w:pPr>
            <w:r w:rsidRPr="00A165B8">
              <w:rPr>
                <w:b/>
                <w:bCs/>
                <w:sz w:val="24"/>
                <w:szCs w:val="24"/>
              </w:rPr>
              <w:t>ПОСТАВЩИК</w:t>
            </w:r>
          </w:p>
          <w:p w:rsidR="00FD6C59" w:rsidRPr="00A165B8" w:rsidRDefault="00FD6C59" w:rsidP="00621C58">
            <w:pPr>
              <w:tabs>
                <w:tab w:val="left" w:pos="426"/>
                <w:tab w:val="left" w:pos="2410"/>
              </w:tabs>
              <w:suppressAutoHyphens/>
              <w:ind w:left="426"/>
              <w:jc w:val="both"/>
              <w:rPr>
                <w:sz w:val="24"/>
                <w:szCs w:val="24"/>
              </w:rPr>
            </w:pPr>
          </w:p>
          <w:p w:rsidR="00FD6C59" w:rsidRPr="00A165B8" w:rsidRDefault="00FD6C59" w:rsidP="00621C58">
            <w:pPr>
              <w:tabs>
                <w:tab w:val="left" w:pos="426"/>
                <w:tab w:val="left" w:pos="2410"/>
              </w:tabs>
              <w:suppressAutoHyphens/>
              <w:ind w:left="426"/>
              <w:jc w:val="both"/>
              <w:rPr>
                <w:sz w:val="24"/>
                <w:szCs w:val="24"/>
              </w:rPr>
            </w:pPr>
          </w:p>
          <w:p w:rsidR="00FD6C59" w:rsidRPr="00A165B8" w:rsidRDefault="00FD6C59" w:rsidP="00621C58">
            <w:pPr>
              <w:tabs>
                <w:tab w:val="left" w:pos="426"/>
                <w:tab w:val="left" w:pos="2410"/>
              </w:tabs>
              <w:suppressAutoHyphens/>
              <w:ind w:left="426"/>
              <w:jc w:val="both"/>
              <w:rPr>
                <w:sz w:val="24"/>
                <w:szCs w:val="24"/>
              </w:rPr>
            </w:pPr>
          </w:p>
          <w:p w:rsidR="00FD6C59" w:rsidRPr="00A165B8" w:rsidRDefault="00FD6C59" w:rsidP="00621C58">
            <w:pPr>
              <w:tabs>
                <w:tab w:val="left" w:pos="426"/>
                <w:tab w:val="left" w:pos="2410"/>
              </w:tabs>
              <w:suppressAutoHyphens/>
              <w:ind w:left="426" w:right="-108"/>
              <w:jc w:val="both"/>
              <w:rPr>
                <w:sz w:val="24"/>
                <w:szCs w:val="24"/>
              </w:rPr>
            </w:pPr>
            <w:r w:rsidRPr="00A165B8">
              <w:rPr>
                <w:sz w:val="24"/>
                <w:szCs w:val="24"/>
              </w:rPr>
              <w:t xml:space="preserve">_____________________ </w:t>
            </w:r>
          </w:p>
        </w:tc>
        <w:tc>
          <w:tcPr>
            <w:tcW w:w="5031" w:type="dxa"/>
            <w:shd w:val="clear" w:color="auto" w:fill="auto"/>
          </w:tcPr>
          <w:p w:rsidR="00FD6C59" w:rsidRDefault="00FD6C59" w:rsidP="00621C58">
            <w:pPr>
              <w:tabs>
                <w:tab w:val="left" w:pos="426"/>
              </w:tabs>
              <w:suppressAutoHyphens/>
              <w:ind w:left="426" w:right="-108" w:firstLine="14"/>
              <w:jc w:val="both"/>
              <w:rPr>
                <w:b/>
                <w:bCs/>
                <w:sz w:val="24"/>
                <w:szCs w:val="24"/>
              </w:rPr>
            </w:pPr>
          </w:p>
          <w:p w:rsidR="00FD6C59" w:rsidRPr="00A165B8" w:rsidRDefault="00FD6C59" w:rsidP="00621C58">
            <w:pPr>
              <w:tabs>
                <w:tab w:val="left" w:pos="426"/>
              </w:tabs>
              <w:suppressAutoHyphens/>
              <w:ind w:left="426" w:right="-108" w:firstLine="14"/>
              <w:jc w:val="both"/>
              <w:rPr>
                <w:b/>
                <w:bCs/>
                <w:sz w:val="24"/>
                <w:szCs w:val="24"/>
              </w:rPr>
            </w:pPr>
            <w:r w:rsidRPr="00A165B8">
              <w:rPr>
                <w:b/>
                <w:bCs/>
                <w:sz w:val="24"/>
                <w:szCs w:val="24"/>
              </w:rPr>
              <w:t>ЗАКАЗЧИК</w:t>
            </w:r>
          </w:p>
          <w:p w:rsidR="00FD6C59" w:rsidRPr="001D45AA" w:rsidRDefault="00FD6C59" w:rsidP="00621C58">
            <w:pPr>
              <w:tabs>
                <w:tab w:val="left" w:pos="426"/>
              </w:tabs>
              <w:suppressAutoHyphens/>
              <w:ind w:left="426" w:right="-108"/>
              <w:rPr>
                <w:sz w:val="24"/>
                <w:szCs w:val="24"/>
              </w:rPr>
            </w:pPr>
            <w:r w:rsidRPr="002F73E2">
              <w:rPr>
                <w:sz w:val="24"/>
                <w:szCs w:val="24"/>
              </w:rPr>
              <w:t>Директор филиала</w:t>
            </w:r>
            <w:r>
              <w:rPr>
                <w:sz w:val="24"/>
                <w:szCs w:val="24"/>
              </w:rPr>
              <w:t xml:space="preserve"> </w:t>
            </w:r>
            <w:r w:rsidRPr="002F73E2">
              <w:rPr>
                <w:sz w:val="24"/>
                <w:szCs w:val="24"/>
              </w:rPr>
              <w:t>ФГП ВО ЖДТ России на Забайкальской   железной дорог</w:t>
            </w:r>
            <w:r>
              <w:rPr>
                <w:sz w:val="24"/>
                <w:szCs w:val="24"/>
              </w:rPr>
              <w:t>е</w:t>
            </w:r>
          </w:p>
          <w:p w:rsidR="00FD6C59" w:rsidRPr="00A165B8" w:rsidRDefault="00FD6C59" w:rsidP="00621C58">
            <w:pPr>
              <w:shd w:val="clear" w:color="auto" w:fill="FFFFFF"/>
              <w:tabs>
                <w:tab w:val="left" w:pos="426"/>
              </w:tabs>
              <w:suppressAutoHyphens/>
              <w:ind w:left="426"/>
              <w:rPr>
                <w:sz w:val="24"/>
                <w:szCs w:val="24"/>
              </w:rPr>
            </w:pPr>
          </w:p>
          <w:p w:rsidR="00FD6C59" w:rsidRPr="00A165B8" w:rsidRDefault="00FD6C59" w:rsidP="00621C58">
            <w:pPr>
              <w:tabs>
                <w:tab w:val="left" w:pos="426"/>
                <w:tab w:val="left" w:pos="2410"/>
              </w:tabs>
              <w:suppressAutoHyphens/>
              <w:ind w:left="426" w:right="-108" w:firstLine="14"/>
              <w:jc w:val="both"/>
              <w:rPr>
                <w:sz w:val="24"/>
                <w:szCs w:val="24"/>
              </w:rPr>
            </w:pPr>
            <w:r>
              <w:rPr>
                <w:sz w:val="24"/>
                <w:szCs w:val="24"/>
              </w:rPr>
              <w:t xml:space="preserve">____________________ </w:t>
            </w:r>
            <w:r w:rsidRPr="00477EEC">
              <w:rPr>
                <w:sz w:val="24"/>
                <w:szCs w:val="24"/>
              </w:rPr>
              <w:t>Е.</w:t>
            </w:r>
            <w:r>
              <w:rPr>
                <w:sz w:val="24"/>
                <w:szCs w:val="24"/>
              </w:rPr>
              <w:t>П</w:t>
            </w:r>
            <w:r w:rsidRPr="00477EEC">
              <w:rPr>
                <w:sz w:val="24"/>
                <w:szCs w:val="24"/>
              </w:rPr>
              <w:t>.</w:t>
            </w:r>
            <w:r>
              <w:rPr>
                <w:sz w:val="24"/>
                <w:szCs w:val="24"/>
              </w:rPr>
              <w:t xml:space="preserve"> </w:t>
            </w:r>
            <w:proofErr w:type="spellStart"/>
            <w:r>
              <w:rPr>
                <w:sz w:val="24"/>
                <w:szCs w:val="24"/>
              </w:rPr>
              <w:t>Щербинский</w:t>
            </w:r>
            <w:proofErr w:type="spellEnd"/>
            <w:r w:rsidRPr="00A165B8">
              <w:rPr>
                <w:sz w:val="24"/>
                <w:szCs w:val="24"/>
              </w:rPr>
              <w:t xml:space="preserve"> </w:t>
            </w:r>
          </w:p>
        </w:tc>
      </w:tr>
    </w:tbl>
    <w:p w:rsidR="00D96E18" w:rsidRDefault="00FD6C59" w:rsidP="00FD6C59">
      <w:pPr>
        <w:tabs>
          <w:tab w:val="left" w:pos="426"/>
          <w:tab w:val="left" w:pos="2410"/>
          <w:tab w:val="center" w:pos="4871"/>
          <w:tab w:val="right" w:pos="9743"/>
        </w:tabs>
        <w:suppressAutoHyphens/>
        <w:ind w:left="426"/>
        <w:jc w:val="both"/>
        <w:rPr>
          <w:rFonts w:eastAsia="Calibri"/>
        </w:rPr>
      </w:pPr>
      <w:proofErr w:type="gramStart"/>
      <w:r>
        <w:rPr>
          <w:sz w:val="24"/>
          <w:szCs w:val="24"/>
        </w:rPr>
        <w:t xml:space="preserve">Подписано ЭП                       </w:t>
      </w:r>
      <w:r>
        <w:rPr>
          <w:sz w:val="24"/>
          <w:szCs w:val="24"/>
        </w:rPr>
        <w:tab/>
        <w:t xml:space="preserve">                                 Подписано</w:t>
      </w:r>
      <w:proofErr w:type="gramEnd"/>
      <w:r>
        <w:rPr>
          <w:sz w:val="24"/>
          <w:szCs w:val="24"/>
        </w:rPr>
        <w:t xml:space="preserve"> ЭП</w:t>
      </w:r>
    </w:p>
    <w:sectPr w:rsidR="00D96E18" w:rsidSect="00982059">
      <w:headerReference w:type="default" r:id="rId19"/>
      <w:footerReference w:type="even" r:id="rId20"/>
      <w:footerReference w:type="default" r:id="rId21"/>
      <w:headerReference w:type="first" r:id="rId22"/>
      <w:pgSz w:w="11909" w:h="16834" w:code="9"/>
      <w:pgMar w:top="851" w:right="710" w:bottom="851" w:left="993"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ABD" w:rsidRDefault="00AF2ABD" w:rsidP="003326E1">
      <w:r>
        <w:separator/>
      </w:r>
    </w:p>
  </w:endnote>
  <w:endnote w:type="continuationSeparator" w:id="0">
    <w:p w:rsidR="00AF2ABD" w:rsidRDefault="00AF2ABD" w:rsidP="0033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F2ABD" w:rsidRDefault="00AF2AB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F2ABD" w:rsidRDefault="00AF2ABD">
    <w:pPr>
      <w:pStyle w:val="af"/>
      <w:ind w:right="360"/>
    </w:pPr>
  </w:p>
  <w:p w:rsidR="00AF2ABD" w:rsidRDefault="00AF2ABD"/>
  <w:p w:rsidR="00AF2ABD" w:rsidRDefault="00AF2A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ind w:right="360"/>
    </w:pPr>
  </w:p>
  <w:p w:rsidR="00AF2ABD" w:rsidRDefault="00AF2ABD"/>
  <w:p w:rsidR="00AF2ABD" w:rsidRDefault="00AF2A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F2ABD" w:rsidRDefault="00AF2ABD">
    <w:pPr>
      <w:pStyle w:val="af"/>
      <w:ind w:right="360"/>
    </w:pPr>
  </w:p>
  <w:p w:rsidR="00AF2ABD" w:rsidRDefault="00AF2ABD"/>
  <w:p w:rsidR="00AF2ABD" w:rsidRDefault="00AF2A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f"/>
      <w:ind w:right="360"/>
    </w:pPr>
  </w:p>
  <w:p w:rsidR="00AF2ABD" w:rsidRDefault="00AF2ABD"/>
  <w:p w:rsidR="00AF2ABD" w:rsidRDefault="00AF2A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ABD" w:rsidRDefault="00AF2ABD" w:rsidP="003326E1">
      <w:r>
        <w:separator/>
      </w:r>
    </w:p>
  </w:footnote>
  <w:footnote w:type="continuationSeparator" w:id="0">
    <w:p w:rsidR="00AF2ABD" w:rsidRDefault="00AF2ABD" w:rsidP="0033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c"/>
      <w:jc w:val="center"/>
    </w:pPr>
    <w:fldSimple w:instr="PAGE   \* MERGEFORMAT">
      <w:r>
        <w:rPr>
          <w:noProof/>
        </w:rPr>
        <w:t>2</w:t>
      </w:r>
    </w:fldSimple>
  </w:p>
  <w:p w:rsidR="00AF2ABD" w:rsidRDefault="00AF2AB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c"/>
      <w:jc w:val="center"/>
    </w:pPr>
    <w:fldSimple w:instr="PAGE   \* MERGEFORMAT">
      <w:r w:rsidR="007E2A72">
        <w:rPr>
          <w:noProof/>
        </w:rPr>
        <w:t>55</w:t>
      </w:r>
    </w:fldSimple>
  </w:p>
  <w:p w:rsidR="00AF2ABD" w:rsidRDefault="00AF2ABD"/>
  <w:p w:rsidR="00AF2ABD" w:rsidRDefault="00AF2A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c"/>
      <w:jc w:val="center"/>
    </w:pPr>
    <w:fldSimple w:instr="PAGE   \* MERGEFORMAT">
      <w:r>
        <w:rPr>
          <w:noProof/>
        </w:rPr>
        <w:t>56</w:t>
      </w:r>
    </w:fldSimple>
  </w:p>
  <w:p w:rsidR="00AF2ABD" w:rsidRDefault="00AF2ABD">
    <w:pPr>
      <w:pStyle w:val="ac"/>
    </w:pPr>
  </w:p>
  <w:p w:rsidR="00AF2ABD" w:rsidRDefault="00AF2ABD"/>
  <w:p w:rsidR="00AF2ABD" w:rsidRDefault="00AF2A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c"/>
      <w:jc w:val="center"/>
    </w:pPr>
    <w:fldSimple w:instr="PAGE   \* MERGEFORMAT">
      <w:r>
        <w:rPr>
          <w:noProof/>
        </w:rPr>
        <w:t>74</w:t>
      </w:r>
    </w:fldSimple>
  </w:p>
  <w:p w:rsidR="00AF2ABD" w:rsidRDefault="00AF2ABD">
    <w:pPr>
      <w:pStyle w:val="ac"/>
    </w:pPr>
  </w:p>
  <w:p w:rsidR="00AF2ABD" w:rsidRDefault="00AF2ABD"/>
  <w:p w:rsidR="00AF2ABD" w:rsidRDefault="00AF2AB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D" w:rsidRDefault="00AF2ABD">
    <w:pPr>
      <w:pStyle w:val="ac"/>
      <w:jc w:val="center"/>
    </w:pPr>
    <w:fldSimple w:instr="PAGE   \* MERGEFORMAT">
      <w:r>
        <w:rPr>
          <w:noProof/>
        </w:rPr>
        <w:t>57</w:t>
      </w:r>
    </w:fldSimple>
  </w:p>
  <w:p w:rsidR="00AF2ABD" w:rsidRDefault="00AF2ABD">
    <w:pPr>
      <w:pStyle w:val="ac"/>
    </w:pPr>
  </w:p>
  <w:p w:rsidR="00AF2ABD" w:rsidRDefault="00AF2ABD"/>
  <w:p w:rsidR="00AF2ABD" w:rsidRDefault="00AF2A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1"/>
      <w:numFmt w:val="decimal"/>
      <w:suff w:val="nothing"/>
      <w:lvlText w:val="%1."/>
      <w:lvlJc w:val="left"/>
      <w:pPr>
        <w:tabs>
          <w:tab w:val="num" w:pos="0"/>
        </w:tabs>
        <w:ind w:left="1985" w:firstLine="0"/>
      </w:pPr>
    </w:lvl>
    <w:lvl w:ilvl="1">
      <w:start w:val="1"/>
      <w:numFmt w:val="decimal"/>
      <w:suff w:val="nothing"/>
      <w:lvlText w:val="%1.%2."/>
      <w:lvlJc w:val="left"/>
      <w:pPr>
        <w:tabs>
          <w:tab w:val="num" w:pos="0"/>
        </w:tabs>
        <w:ind w:left="1985" w:firstLine="0"/>
      </w:pPr>
    </w:lvl>
    <w:lvl w:ilvl="2">
      <w:start w:val="1"/>
      <w:numFmt w:val="decimal"/>
      <w:suff w:val="nothing"/>
      <w:lvlText w:val="%1.%2.%3."/>
      <w:lvlJc w:val="left"/>
      <w:pPr>
        <w:tabs>
          <w:tab w:val="num" w:pos="0"/>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4">
    <w:nsid w:val="00000004"/>
    <w:multiLevelType w:val="singleLevel"/>
    <w:tmpl w:val="00000004"/>
    <w:name w:val="WW8Num7"/>
    <w:lvl w:ilvl="0">
      <w:start w:val="1"/>
      <w:numFmt w:val="bullet"/>
      <w:lvlText w:val=""/>
      <w:lvlJc w:val="left"/>
      <w:pPr>
        <w:tabs>
          <w:tab w:val="num" w:pos="0"/>
        </w:tabs>
        <w:ind w:left="1440" w:hanging="360"/>
      </w:pPr>
      <w:rPr>
        <w:rFonts w:ascii="Symbol" w:hAnsi="Symbol" w:cs="Symbol" w:hint="default"/>
      </w:rPr>
    </w:lvl>
  </w:abstractNum>
  <w:abstractNum w:abstractNumId="5">
    <w:nsid w:val="00000005"/>
    <w:multiLevelType w:val="singleLevel"/>
    <w:tmpl w:val="00000005"/>
    <w:name w:val="WW8Num8"/>
    <w:lvl w:ilvl="0">
      <w:start w:val="1"/>
      <w:numFmt w:val="bullet"/>
      <w:lvlText w:val=""/>
      <w:lvlJc w:val="left"/>
      <w:pPr>
        <w:tabs>
          <w:tab w:val="num" w:pos="0"/>
        </w:tabs>
        <w:ind w:left="1321" w:hanging="360"/>
      </w:pPr>
      <w:rPr>
        <w:rFonts w:ascii="Symbol" w:hAnsi="Symbol" w:cs="Symbol" w:hint="default"/>
      </w:rPr>
    </w:lvl>
  </w:abstractNum>
  <w:abstractNum w:abstractNumId="6">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5C530F6"/>
    <w:multiLevelType w:val="multilevel"/>
    <w:tmpl w:val="27CC0D8E"/>
    <w:lvl w:ilvl="0">
      <w:start w:val="6"/>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1"/>
      <w:lvlText w:val="%1.%2"/>
      <w:lvlJc w:val="left"/>
      <w:pPr>
        <w:tabs>
          <w:tab w:val="num" w:pos="1836"/>
        </w:tabs>
        <w:ind w:left="1836" w:hanging="576"/>
      </w:pPr>
      <w:rPr>
        <w:rFonts w:hint="default"/>
      </w:rPr>
    </w:lvl>
    <w:lvl w:ilvl="2">
      <w:start w:val="1"/>
      <w:numFmt w:val="decimal"/>
      <w:pStyle w:val="21"/>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C1B18"/>
    <w:rsid w:val="000012E1"/>
    <w:rsid w:val="000014AB"/>
    <w:rsid w:val="00001CAC"/>
    <w:rsid w:val="00001D94"/>
    <w:rsid w:val="000023A6"/>
    <w:rsid w:val="00002C9C"/>
    <w:rsid w:val="00002F94"/>
    <w:rsid w:val="000037A2"/>
    <w:rsid w:val="00003BDA"/>
    <w:rsid w:val="00003CBE"/>
    <w:rsid w:val="0000414B"/>
    <w:rsid w:val="0000499A"/>
    <w:rsid w:val="000057A7"/>
    <w:rsid w:val="000064A9"/>
    <w:rsid w:val="00012A65"/>
    <w:rsid w:val="00013CE9"/>
    <w:rsid w:val="00014758"/>
    <w:rsid w:val="0001545D"/>
    <w:rsid w:val="00015EB0"/>
    <w:rsid w:val="000162B5"/>
    <w:rsid w:val="00016B1B"/>
    <w:rsid w:val="0001788E"/>
    <w:rsid w:val="00017A92"/>
    <w:rsid w:val="00021E15"/>
    <w:rsid w:val="00023CDB"/>
    <w:rsid w:val="00024683"/>
    <w:rsid w:val="00025D51"/>
    <w:rsid w:val="00025FC5"/>
    <w:rsid w:val="00031598"/>
    <w:rsid w:val="00031BC9"/>
    <w:rsid w:val="00032143"/>
    <w:rsid w:val="00034248"/>
    <w:rsid w:val="00036B38"/>
    <w:rsid w:val="0004039D"/>
    <w:rsid w:val="00041CAF"/>
    <w:rsid w:val="00041DD4"/>
    <w:rsid w:val="000431AA"/>
    <w:rsid w:val="000442F6"/>
    <w:rsid w:val="000446EA"/>
    <w:rsid w:val="00045B5F"/>
    <w:rsid w:val="00046C84"/>
    <w:rsid w:val="00047615"/>
    <w:rsid w:val="00047A46"/>
    <w:rsid w:val="00054030"/>
    <w:rsid w:val="0005447E"/>
    <w:rsid w:val="00054B5C"/>
    <w:rsid w:val="000556F6"/>
    <w:rsid w:val="000567D8"/>
    <w:rsid w:val="00057ABE"/>
    <w:rsid w:val="0006187D"/>
    <w:rsid w:val="00062924"/>
    <w:rsid w:val="00062F72"/>
    <w:rsid w:val="0006360B"/>
    <w:rsid w:val="0006363C"/>
    <w:rsid w:val="00063F1A"/>
    <w:rsid w:val="00065374"/>
    <w:rsid w:val="00066439"/>
    <w:rsid w:val="0006645B"/>
    <w:rsid w:val="00066C9A"/>
    <w:rsid w:val="00067E2E"/>
    <w:rsid w:val="000701DB"/>
    <w:rsid w:val="000701EC"/>
    <w:rsid w:val="000709B4"/>
    <w:rsid w:val="00070DEE"/>
    <w:rsid w:val="00071948"/>
    <w:rsid w:val="00072A1D"/>
    <w:rsid w:val="00072A5D"/>
    <w:rsid w:val="0007363E"/>
    <w:rsid w:val="0007571A"/>
    <w:rsid w:val="000765FE"/>
    <w:rsid w:val="0007788D"/>
    <w:rsid w:val="00080A3E"/>
    <w:rsid w:val="00080D9E"/>
    <w:rsid w:val="0008152A"/>
    <w:rsid w:val="00082C40"/>
    <w:rsid w:val="00082F03"/>
    <w:rsid w:val="00082F17"/>
    <w:rsid w:val="00083188"/>
    <w:rsid w:val="00083540"/>
    <w:rsid w:val="000844A1"/>
    <w:rsid w:val="00084A29"/>
    <w:rsid w:val="00084FCC"/>
    <w:rsid w:val="0009148E"/>
    <w:rsid w:val="000918B1"/>
    <w:rsid w:val="000922AA"/>
    <w:rsid w:val="00095F1C"/>
    <w:rsid w:val="00096564"/>
    <w:rsid w:val="00096B84"/>
    <w:rsid w:val="000A1A56"/>
    <w:rsid w:val="000A20FB"/>
    <w:rsid w:val="000A2501"/>
    <w:rsid w:val="000A3524"/>
    <w:rsid w:val="000A3799"/>
    <w:rsid w:val="000A3A93"/>
    <w:rsid w:val="000A3D38"/>
    <w:rsid w:val="000A4A23"/>
    <w:rsid w:val="000A68DF"/>
    <w:rsid w:val="000B0515"/>
    <w:rsid w:val="000B270E"/>
    <w:rsid w:val="000B3EEA"/>
    <w:rsid w:val="000B5829"/>
    <w:rsid w:val="000D192E"/>
    <w:rsid w:val="000D1AC5"/>
    <w:rsid w:val="000D1FB9"/>
    <w:rsid w:val="000D20D7"/>
    <w:rsid w:val="000D2395"/>
    <w:rsid w:val="000D24AB"/>
    <w:rsid w:val="000D2AE9"/>
    <w:rsid w:val="000D2E5C"/>
    <w:rsid w:val="000D30FC"/>
    <w:rsid w:val="000D316A"/>
    <w:rsid w:val="000D5E1B"/>
    <w:rsid w:val="000E17B2"/>
    <w:rsid w:val="000E3A03"/>
    <w:rsid w:val="000E476B"/>
    <w:rsid w:val="000E5349"/>
    <w:rsid w:val="000E53A7"/>
    <w:rsid w:val="000E5BB2"/>
    <w:rsid w:val="000F024D"/>
    <w:rsid w:val="000F0261"/>
    <w:rsid w:val="000F13E3"/>
    <w:rsid w:val="000F275A"/>
    <w:rsid w:val="000F2A80"/>
    <w:rsid w:val="000F3FBB"/>
    <w:rsid w:val="000F4646"/>
    <w:rsid w:val="000F4A89"/>
    <w:rsid w:val="000F7C30"/>
    <w:rsid w:val="000F7CC2"/>
    <w:rsid w:val="001018E0"/>
    <w:rsid w:val="00103AF7"/>
    <w:rsid w:val="00104653"/>
    <w:rsid w:val="00105214"/>
    <w:rsid w:val="0010536E"/>
    <w:rsid w:val="00105A79"/>
    <w:rsid w:val="00105F86"/>
    <w:rsid w:val="00107BB1"/>
    <w:rsid w:val="00110269"/>
    <w:rsid w:val="00110D2E"/>
    <w:rsid w:val="00115440"/>
    <w:rsid w:val="001165CE"/>
    <w:rsid w:val="0012121E"/>
    <w:rsid w:val="00123332"/>
    <w:rsid w:val="00125DE8"/>
    <w:rsid w:val="00126CE7"/>
    <w:rsid w:val="00126D91"/>
    <w:rsid w:val="001350AC"/>
    <w:rsid w:val="001355BF"/>
    <w:rsid w:val="00135BAB"/>
    <w:rsid w:val="00136A1D"/>
    <w:rsid w:val="00136D0C"/>
    <w:rsid w:val="00140E92"/>
    <w:rsid w:val="00141B8D"/>
    <w:rsid w:val="0014445F"/>
    <w:rsid w:val="001448D9"/>
    <w:rsid w:val="0014577C"/>
    <w:rsid w:val="00146314"/>
    <w:rsid w:val="00147C8C"/>
    <w:rsid w:val="00150100"/>
    <w:rsid w:val="0015035F"/>
    <w:rsid w:val="001536AB"/>
    <w:rsid w:val="001571B2"/>
    <w:rsid w:val="001577A3"/>
    <w:rsid w:val="00160836"/>
    <w:rsid w:val="001624B0"/>
    <w:rsid w:val="0016318C"/>
    <w:rsid w:val="00163B59"/>
    <w:rsid w:val="001641B6"/>
    <w:rsid w:val="001656BF"/>
    <w:rsid w:val="00170984"/>
    <w:rsid w:val="001719F3"/>
    <w:rsid w:val="001722A5"/>
    <w:rsid w:val="001727DF"/>
    <w:rsid w:val="00173136"/>
    <w:rsid w:val="00173299"/>
    <w:rsid w:val="0017351C"/>
    <w:rsid w:val="001740E0"/>
    <w:rsid w:val="00174167"/>
    <w:rsid w:val="00174780"/>
    <w:rsid w:val="00180295"/>
    <w:rsid w:val="00181829"/>
    <w:rsid w:val="00182DE3"/>
    <w:rsid w:val="00185080"/>
    <w:rsid w:val="00185991"/>
    <w:rsid w:val="001901F5"/>
    <w:rsid w:val="0019050B"/>
    <w:rsid w:val="00190941"/>
    <w:rsid w:val="00191E23"/>
    <w:rsid w:val="001926D1"/>
    <w:rsid w:val="00193C5C"/>
    <w:rsid w:val="001A4B54"/>
    <w:rsid w:val="001A71F0"/>
    <w:rsid w:val="001A7CE4"/>
    <w:rsid w:val="001A7E8F"/>
    <w:rsid w:val="001A7F93"/>
    <w:rsid w:val="001B10B9"/>
    <w:rsid w:val="001B170C"/>
    <w:rsid w:val="001B2C61"/>
    <w:rsid w:val="001B340F"/>
    <w:rsid w:val="001B7A88"/>
    <w:rsid w:val="001C013A"/>
    <w:rsid w:val="001C0548"/>
    <w:rsid w:val="001C1677"/>
    <w:rsid w:val="001C18F5"/>
    <w:rsid w:val="001C3719"/>
    <w:rsid w:val="001C39B1"/>
    <w:rsid w:val="001D11B7"/>
    <w:rsid w:val="001D12EE"/>
    <w:rsid w:val="001D2255"/>
    <w:rsid w:val="001D45AA"/>
    <w:rsid w:val="001D45F8"/>
    <w:rsid w:val="001D4767"/>
    <w:rsid w:val="001D5494"/>
    <w:rsid w:val="001D5874"/>
    <w:rsid w:val="001D7C13"/>
    <w:rsid w:val="001E1199"/>
    <w:rsid w:val="001E19B8"/>
    <w:rsid w:val="001E77A9"/>
    <w:rsid w:val="001E7E73"/>
    <w:rsid w:val="001F0E19"/>
    <w:rsid w:val="001F1908"/>
    <w:rsid w:val="001F2019"/>
    <w:rsid w:val="001F3382"/>
    <w:rsid w:val="001F3CD1"/>
    <w:rsid w:val="001F4B77"/>
    <w:rsid w:val="001F512C"/>
    <w:rsid w:val="001F7121"/>
    <w:rsid w:val="0020025D"/>
    <w:rsid w:val="0020039F"/>
    <w:rsid w:val="00200F32"/>
    <w:rsid w:val="00201800"/>
    <w:rsid w:val="002021A1"/>
    <w:rsid w:val="0020259C"/>
    <w:rsid w:val="00203450"/>
    <w:rsid w:val="00204500"/>
    <w:rsid w:val="002050F7"/>
    <w:rsid w:val="00207E70"/>
    <w:rsid w:val="0021254E"/>
    <w:rsid w:val="002142EB"/>
    <w:rsid w:val="00215AFA"/>
    <w:rsid w:val="002163D3"/>
    <w:rsid w:val="002203B1"/>
    <w:rsid w:val="00220EAA"/>
    <w:rsid w:val="0022294C"/>
    <w:rsid w:val="0022553F"/>
    <w:rsid w:val="00231ECA"/>
    <w:rsid w:val="002320D5"/>
    <w:rsid w:val="002347AD"/>
    <w:rsid w:val="002351F9"/>
    <w:rsid w:val="0023592D"/>
    <w:rsid w:val="0024003C"/>
    <w:rsid w:val="00240547"/>
    <w:rsid w:val="0024143F"/>
    <w:rsid w:val="0024354F"/>
    <w:rsid w:val="0024375B"/>
    <w:rsid w:val="00243961"/>
    <w:rsid w:val="00245D9C"/>
    <w:rsid w:val="00245E83"/>
    <w:rsid w:val="0024608C"/>
    <w:rsid w:val="0025221D"/>
    <w:rsid w:val="00252252"/>
    <w:rsid w:val="00254EE2"/>
    <w:rsid w:val="002551EB"/>
    <w:rsid w:val="00257BB1"/>
    <w:rsid w:val="00257BDA"/>
    <w:rsid w:val="00262743"/>
    <w:rsid w:val="0026274F"/>
    <w:rsid w:val="00262756"/>
    <w:rsid w:val="00263C46"/>
    <w:rsid w:val="002652D5"/>
    <w:rsid w:val="00266C3E"/>
    <w:rsid w:val="002670FB"/>
    <w:rsid w:val="00267872"/>
    <w:rsid w:val="00270D67"/>
    <w:rsid w:val="0027103C"/>
    <w:rsid w:val="00271B50"/>
    <w:rsid w:val="00276934"/>
    <w:rsid w:val="00277455"/>
    <w:rsid w:val="002837DA"/>
    <w:rsid w:val="00283B34"/>
    <w:rsid w:val="00284610"/>
    <w:rsid w:val="00284F68"/>
    <w:rsid w:val="0028579E"/>
    <w:rsid w:val="002863E8"/>
    <w:rsid w:val="00290897"/>
    <w:rsid w:val="00290BA8"/>
    <w:rsid w:val="00290F05"/>
    <w:rsid w:val="00293A99"/>
    <w:rsid w:val="0029406B"/>
    <w:rsid w:val="002967F9"/>
    <w:rsid w:val="002973A1"/>
    <w:rsid w:val="002978AF"/>
    <w:rsid w:val="002A472B"/>
    <w:rsid w:val="002A5329"/>
    <w:rsid w:val="002A551B"/>
    <w:rsid w:val="002A6681"/>
    <w:rsid w:val="002A6B4A"/>
    <w:rsid w:val="002B18BB"/>
    <w:rsid w:val="002B1B36"/>
    <w:rsid w:val="002B4664"/>
    <w:rsid w:val="002B53AA"/>
    <w:rsid w:val="002B69DE"/>
    <w:rsid w:val="002B7866"/>
    <w:rsid w:val="002B7DE6"/>
    <w:rsid w:val="002C2222"/>
    <w:rsid w:val="002C32E6"/>
    <w:rsid w:val="002C38C6"/>
    <w:rsid w:val="002C405C"/>
    <w:rsid w:val="002C62EC"/>
    <w:rsid w:val="002C6330"/>
    <w:rsid w:val="002C6B2D"/>
    <w:rsid w:val="002C7642"/>
    <w:rsid w:val="002D0C52"/>
    <w:rsid w:val="002D134D"/>
    <w:rsid w:val="002D1BE1"/>
    <w:rsid w:val="002D50B8"/>
    <w:rsid w:val="002D6B3F"/>
    <w:rsid w:val="002E00B4"/>
    <w:rsid w:val="002E199B"/>
    <w:rsid w:val="002E33C7"/>
    <w:rsid w:val="002E60CF"/>
    <w:rsid w:val="002E67E8"/>
    <w:rsid w:val="002E7782"/>
    <w:rsid w:val="002F03BA"/>
    <w:rsid w:val="002F3019"/>
    <w:rsid w:val="002F3BC3"/>
    <w:rsid w:val="002F3E59"/>
    <w:rsid w:val="002F5125"/>
    <w:rsid w:val="002F5ED5"/>
    <w:rsid w:val="002F6587"/>
    <w:rsid w:val="002F73E2"/>
    <w:rsid w:val="003009B7"/>
    <w:rsid w:val="003019D7"/>
    <w:rsid w:val="00301E3B"/>
    <w:rsid w:val="00302098"/>
    <w:rsid w:val="0030226E"/>
    <w:rsid w:val="003036B0"/>
    <w:rsid w:val="00303B5B"/>
    <w:rsid w:val="00303D79"/>
    <w:rsid w:val="00304D1F"/>
    <w:rsid w:val="00305422"/>
    <w:rsid w:val="003079A2"/>
    <w:rsid w:val="00310EC9"/>
    <w:rsid w:val="0031105D"/>
    <w:rsid w:val="00311664"/>
    <w:rsid w:val="0031230D"/>
    <w:rsid w:val="00312820"/>
    <w:rsid w:val="00312946"/>
    <w:rsid w:val="00314478"/>
    <w:rsid w:val="00314E01"/>
    <w:rsid w:val="0031669A"/>
    <w:rsid w:val="00316A8A"/>
    <w:rsid w:val="00316ADA"/>
    <w:rsid w:val="00320DB3"/>
    <w:rsid w:val="003259AA"/>
    <w:rsid w:val="003266BE"/>
    <w:rsid w:val="00326791"/>
    <w:rsid w:val="0032689E"/>
    <w:rsid w:val="00330776"/>
    <w:rsid w:val="00330AC7"/>
    <w:rsid w:val="003311D1"/>
    <w:rsid w:val="003312E4"/>
    <w:rsid w:val="003326E1"/>
    <w:rsid w:val="0033666A"/>
    <w:rsid w:val="003369EC"/>
    <w:rsid w:val="00336C07"/>
    <w:rsid w:val="003440B0"/>
    <w:rsid w:val="00344F0E"/>
    <w:rsid w:val="00344FC5"/>
    <w:rsid w:val="00346BE4"/>
    <w:rsid w:val="0035146B"/>
    <w:rsid w:val="00351F4B"/>
    <w:rsid w:val="0035247F"/>
    <w:rsid w:val="0035364F"/>
    <w:rsid w:val="00361D7B"/>
    <w:rsid w:val="003668E0"/>
    <w:rsid w:val="0037009E"/>
    <w:rsid w:val="0037028A"/>
    <w:rsid w:val="00371E44"/>
    <w:rsid w:val="00371F44"/>
    <w:rsid w:val="0037218E"/>
    <w:rsid w:val="00372E80"/>
    <w:rsid w:val="0037555C"/>
    <w:rsid w:val="00376D97"/>
    <w:rsid w:val="00377D74"/>
    <w:rsid w:val="00382975"/>
    <w:rsid w:val="0038417F"/>
    <w:rsid w:val="00385AEA"/>
    <w:rsid w:val="003878D1"/>
    <w:rsid w:val="003908E8"/>
    <w:rsid w:val="00390994"/>
    <w:rsid w:val="00391111"/>
    <w:rsid w:val="003927FD"/>
    <w:rsid w:val="00394754"/>
    <w:rsid w:val="0039557D"/>
    <w:rsid w:val="00395F32"/>
    <w:rsid w:val="003A03A6"/>
    <w:rsid w:val="003A183E"/>
    <w:rsid w:val="003A22F6"/>
    <w:rsid w:val="003A2B1B"/>
    <w:rsid w:val="003A47D2"/>
    <w:rsid w:val="003A58E2"/>
    <w:rsid w:val="003A626A"/>
    <w:rsid w:val="003A680C"/>
    <w:rsid w:val="003B1EEB"/>
    <w:rsid w:val="003B209B"/>
    <w:rsid w:val="003B370C"/>
    <w:rsid w:val="003B3839"/>
    <w:rsid w:val="003B3E65"/>
    <w:rsid w:val="003B47FB"/>
    <w:rsid w:val="003B5784"/>
    <w:rsid w:val="003B7928"/>
    <w:rsid w:val="003B7B52"/>
    <w:rsid w:val="003B7D14"/>
    <w:rsid w:val="003C147F"/>
    <w:rsid w:val="003C1A31"/>
    <w:rsid w:val="003C2C12"/>
    <w:rsid w:val="003C2E77"/>
    <w:rsid w:val="003C37E1"/>
    <w:rsid w:val="003C6848"/>
    <w:rsid w:val="003C6976"/>
    <w:rsid w:val="003D2043"/>
    <w:rsid w:val="003D611E"/>
    <w:rsid w:val="003D6E22"/>
    <w:rsid w:val="003D71AD"/>
    <w:rsid w:val="003D77E2"/>
    <w:rsid w:val="003D7CD7"/>
    <w:rsid w:val="003E0A77"/>
    <w:rsid w:val="003E0F8E"/>
    <w:rsid w:val="003E1B94"/>
    <w:rsid w:val="003E5B2B"/>
    <w:rsid w:val="003E69D4"/>
    <w:rsid w:val="003E7317"/>
    <w:rsid w:val="003F0057"/>
    <w:rsid w:val="003F12E3"/>
    <w:rsid w:val="003F1A97"/>
    <w:rsid w:val="003F206A"/>
    <w:rsid w:val="00402B14"/>
    <w:rsid w:val="0040365B"/>
    <w:rsid w:val="00405501"/>
    <w:rsid w:val="004062E4"/>
    <w:rsid w:val="00406A9E"/>
    <w:rsid w:val="00410A45"/>
    <w:rsid w:val="00410C9F"/>
    <w:rsid w:val="00410E1F"/>
    <w:rsid w:val="004123F4"/>
    <w:rsid w:val="00412BBE"/>
    <w:rsid w:val="004164A3"/>
    <w:rsid w:val="0041669B"/>
    <w:rsid w:val="00416BD6"/>
    <w:rsid w:val="00420657"/>
    <w:rsid w:val="0042095A"/>
    <w:rsid w:val="00420B13"/>
    <w:rsid w:val="00421D59"/>
    <w:rsid w:val="0042273B"/>
    <w:rsid w:val="00423049"/>
    <w:rsid w:val="0042439E"/>
    <w:rsid w:val="00425635"/>
    <w:rsid w:val="0042707B"/>
    <w:rsid w:val="004279C1"/>
    <w:rsid w:val="00427AE1"/>
    <w:rsid w:val="004312CA"/>
    <w:rsid w:val="0043323E"/>
    <w:rsid w:val="00434B40"/>
    <w:rsid w:val="0043531A"/>
    <w:rsid w:val="00436848"/>
    <w:rsid w:val="00436FD3"/>
    <w:rsid w:val="004379A9"/>
    <w:rsid w:val="00437B0A"/>
    <w:rsid w:val="00437C19"/>
    <w:rsid w:val="00441F8F"/>
    <w:rsid w:val="004426D1"/>
    <w:rsid w:val="00442AA4"/>
    <w:rsid w:val="00445E81"/>
    <w:rsid w:val="00446735"/>
    <w:rsid w:val="004501A9"/>
    <w:rsid w:val="0045160F"/>
    <w:rsid w:val="0045185E"/>
    <w:rsid w:val="004521FF"/>
    <w:rsid w:val="0045354D"/>
    <w:rsid w:val="00455609"/>
    <w:rsid w:val="00455AC4"/>
    <w:rsid w:val="00456696"/>
    <w:rsid w:val="004575B7"/>
    <w:rsid w:val="00460A37"/>
    <w:rsid w:val="004650C7"/>
    <w:rsid w:val="00466B06"/>
    <w:rsid w:val="00467367"/>
    <w:rsid w:val="00467FAA"/>
    <w:rsid w:val="00470B06"/>
    <w:rsid w:val="00473B70"/>
    <w:rsid w:val="00474E50"/>
    <w:rsid w:val="004767E7"/>
    <w:rsid w:val="00480DDA"/>
    <w:rsid w:val="00480E7D"/>
    <w:rsid w:val="00481D1D"/>
    <w:rsid w:val="00481D34"/>
    <w:rsid w:val="0048307F"/>
    <w:rsid w:val="0048530B"/>
    <w:rsid w:val="0048755F"/>
    <w:rsid w:val="00491888"/>
    <w:rsid w:val="00492F54"/>
    <w:rsid w:val="00493838"/>
    <w:rsid w:val="0049407F"/>
    <w:rsid w:val="00494BB7"/>
    <w:rsid w:val="0049515F"/>
    <w:rsid w:val="00495707"/>
    <w:rsid w:val="00495B07"/>
    <w:rsid w:val="00495D8C"/>
    <w:rsid w:val="00496705"/>
    <w:rsid w:val="00497DF4"/>
    <w:rsid w:val="004A1DC9"/>
    <w:rsid w:val="004A274F"/>
    <w:rsid w:val="004A3585"/>
    <w:rsid w:val="004A36CE"/>
    <w:rsid w:val="004A3D52"/>
    <w:rsid w:val="004A6474"/>
    <w:rsid w:val="004A6DFD"/>
    <w:rsid w:val="004A724E"/>
    <w:rsid w:val="004B03FF"/>
    <w:rsid w:val="004B08E1"/>
    <w:rsid w:val="004B1D0F"/>
    <w:rsid w:val="004B3383"/>
    <w:rsid w:val="004B4DEC"/>
    <w:rsid w:val="004B4EE9"/>
    <w:rsid w:val="004B640B"/>
    <w:rsid w:val="004C0873"/>
    <w:rsid w:val="004C0C85"/>
    <w:rsid w:val="004C14DF"/>
    <w:rsid w:val="004C2F6D"/>
    <w:rsid w:val="004C3B1A"/>
    <w:rsid w:val="004C4001"/>
    <w:rsid w:val="004C4CC7"/>
    <w:rsid w:val="004C4CDE"/>
    <w:rsid w:val="004C4F62"/>
    <w:rsid w:val="004C563C"/>
    <w:rsid w:val="004C6C42"/>
    <w:rsid w:val="004C7390"/>
    <w:rsid w:val="004C7B9E"/>
    <w:rsid w:val="004D0F3D"/>
    <w:rsid w:val="004D14A4"/>
    <w:rsid w:val="004D31CB"/>
    <w:rsid w:val="004D4088"/>
    <w:rsid w:val="004D45DE"/>
    <w:rsid w:val="004D49B1"/>
    <w:rsid w:val="004D5938"/>
    <w:rsid w:val="004D7724"/>
    <w:rsid w:val="004E3AF4"/>
    <w:rsid w:val="004E498F"/>
    <w:rsid w:val="004E553F"/>
    <w:rsid w:val="004F0136"/>
    <w:rsid w:val="004F04F0"/>
    <w:rsid w:val="004F0863"/>
    <w:rsid w:val="004F1478"/>
    <w:rsid w:val="004F1A16"/>
    <w:rsid w:val="004F206C"/>
    <w:rsid w:val="004F307C"/>
    <w:rsid w:val="004F36B5"/>
    <w:rsid w:val="004F455A"/>
    <w:rsid w:val="004F50D2"/>
    <w:rsid w:val="004F6093"/>
    <w:rsid w:val="005015DD"/>
    <w:rsid w:val="00501D8A"/>
    <w:rsid w:val="00503041"/>
    <w:rsid w:val="00503E84"/>
    <w:rsid w:val="00505569"/>
    <w:rsid w:val="00505E9A"/>
    <w:rsid w:val="00506938"/>
    <w:rsid w:val="00506CCB"/>
    <w:rsid w:val="00507106"/>
    <w:rsid w:val="0050721D"/>
    <w:rsid w:val="00507263"/>
    <w:rsid w:val="00507A43"/>
    <w:rsid w:val="005102E3"/>
    <w:rsid w:val="00510CC2"/>
    <w:rsid w:val="0051114A"/>
    <w:rsid w:val="00514982"/>
    <w:rsid w:val="00515AA4"/>
    <w:rsid w:val="00515CB5"/>
    <w:rsid w:val="00516AFB"/>
    <w:rsid w:val="00516E9C"/>
    <w:rsid w:val="00521A5B"/>
    <w:rsid w:val="00523A25"/>
    <w:rsid w:val="0052570D"/>
    <w:rsid w:val="005273F0"/>
    <w:rsid w:val="005304C2"/>
    <w:rsid w:val="0053213E"/>
    <w:rsid w:val="0053270C"/>
    <w:rsid w:val="00532EFA"/>
    <w:rsid w:val="005332B5"/>
    <w:rsid w:val="0053394B"/>
    <w:rsid w:val="00535B20"/>
    <w:rsid w:val="00536739"/>
    <w:rsid w:val="005367B8"/>
    <w:rsid w:val="00536BD5"/>
    <w:rsid w:val="00537047"/>
    <w:rsid w:val="005376AA"/>
    <w:rsid w:val="00537C4F"/>
    <w:rsid w:val="00542A25"/>
    <w:rsid w:val="00542B10"/>
    <w:rsid w:val="00543785"/>
    <w:rsid w:val="00544FCF"/>
    <w:rsid w:val="00546128"/>
    <w:rsid w:val="005500A5"/>
    <w:rsid w:val="005509E6"/>
    <w:rsid w:val="00551A1C"/>
    <w:rsid w:val="00554578"/>
    <w:rsid w:val="005549D9"/>
    <w:rsid w:val="00556002"/>
    <w:rsid w:val="005603EE"/>
    <w:rsid w:val="00561213"/>
    <w:rsid w:val="00562F21"/>
    <w:rsid w:val="005655ED"/>
    <w:rsid w:val="00565BD2"/>
    <w:rsid w:val="00566981"/>
    <w:rsid w:val="00566FDF"/>
    <w:rsid w:val="00567DA0"/>
    <w:rsid w:val="005709D6"/>
    <w:rsid w:val="00571C63"/>
    <w:rsid w:val="00571DD1"/>
    <w:rsid w:val="00573148"/>
    <w:rsid w:val="0057455D"/>
    <w:rsid w:val="00574BB1"/>
    <w:rsid w:val="0057660C"/>
    <w:rsid w:val="005768F6"/>
    <w:rsid w:val="0057733F"/>
    <w:rsid w:val="005820C0"/>
    <w:rsid w:val="00582A9B"/>
    <w:rsid w:val="00583901"/>
    <w:rsid w:val="0058719D"/>
    <w:rsid w:val="0059084C"/>
    <w:rsid w:val="00593B77"/>
    <w:rsid w:val="00593C72"/>
    <w:rsid w:val="00593F59"/>
    <w:rsid w:val="00594239"/>
    <w:rsid w:val="00595D21"/>
    <w:rsid w:val="005A0AD6"/>
    <w:rsid w:val="005A0F74"/>
    <w:rsid w:val="005A167C"/>
    <w:rsid w:val="005A226B"/>
    <w:rsid w:val="005A27A1"/>
    <w:rsid w:val="005A63F4"/>
    <w:rsid w:val="005A6AB2"/>
    <w:rsid w:val="005A71A9"/>
    <w:rsid w:val="005A781F"/>
    <w:rsid w:val="005A7C9D"/>
    <w:rsid w:val="005B02CC"/>
    <w:rsid w:val="005B097B"/>
    <w:rsid w:val="005B09EF"/>
    <w:rsid w:val="005B3C4F"/>
    <w:rsid w:val="005B445E"/>
    <w:rsid w:val="005B6BCF"/>
    <w:rsid w:val="005C0ABE"/>
    <w:rsid w:val="005C3407"/>
    <w:rsid w:val="005C4225"/>
    <w:rsid w:val="005C5252"/>
    <w:rsid w:val="005C607B"/>
    <w:rsid w:val="005C773B"/>
    <w:rsid w:val="005D0E4A"/>
    <w:rsid w:val="005D228D"/>
    <w:rsid w:val="005D2B89"/>
    <w:rsid w:val="005D37E4"/>
    <w:rsid w:val="005D3BAC"/>
    <w:rsid w:val="005D4237"/>
    <w:rsid w:val="005D43DE"/>
    <w:rsid w:val="005D4600"/>
    <w:rsid w:val="005D56FC"/>
    <w:rsid w:val="005D5762"/>
    <w:rsid w:val="005D5E57"/>
    <w:rsid w:val="005D5ED5"/>
    <w:rsid w:val="005D687B"/>
    <w:rsid w:val="005D69C6"/>
    <w:rsid w:val="005E0F9F"/>
    <w:rsid w:val="005E0FE1"/>
    <w:rsid w:val="005E2CDB"/>
    <w:rsid w:val="005E5612"/>
    <w:rsid w:val="005E6564"/>
    <w:rsid w:val="005F058E"/>
    <w:rsid w:val="005F17D3"/>
    <w:rsid w:val="005F24BE"/>
    <w:rsid w:val="005F3374"/>
    <w:rsid w:val="005F611C"/>
    <w:rsid w:val="005F65BF"/>
    <w:rsid w:val="005F790E"/>
    <w:rsid w:val="00601E91"/>
    <w:rsid w:val="00602C9A"/>
    <w:rsid w:val="006031DA"/>
    <w:rsid w:val="00604460"/>
    <w:rsid w:val="00604499"/>
    <w:rsid w:val="0060539B"/>
    <w:rsid w:val="006054C7"/>
    <w:rsid w:val="006070BA"/>
    <w:rsid w:val="00611AAD"/>
    <w:rsid w:val="00612912"/>
    <w:rsid w:val="00613498"/>
    <w:rsid w:val="006136A6"/>
    <w:rsid w:val="00615900"/>
    <w:rsid w:val="006206B1"/>
    <w:rsid w:val="006211A1"/>
    <w:rsid w:val="00621C58"/>
    <w:rsid w:val="0062296E"/>
    <w:rsid w:val="00622C1B"/>
    <w:rsid w:val="006232DC"/>
    <w:rsid w:val="0062516A"/>
    <w:rsid w:val="0062666D"/>
    <w:rsid w:val="0062790E"/>
    <w:rsid w:val="00630AD4"/>
    <w:rsid w:val="00630C86"/>
    <w:rsid w:val="00630E09"/>
    <w:rsid w:val="00631457"/>
    <w:rsid w:val="0063213C"/>
    <w:rsid w:val="0063233F"/>
    <w:rsid w:val="0063251F"/>
    <w:rsid w:val="00633362"/>
    <w:rsid w:val="0063488F"/>
    <w:rsid w:val="00634BF5"/>
    <w:rsid w:val="006375CB"/>
    <w:rsid w:val="00641BC0"/>
    <w:rsid w:val="0064299E"/>
    <w:rsid w:val="00645392"/>
    <w:rsid w:val="00645B9A"/>
    <w:rsid w:val="00650F4D"/>
    <w:rsid w:val="00652A70"/>
    <w:rsid w:val="00653631"/>
    <w:rsid w:val="00653E19"/>
    <w:rsid w:val="00654E91"/>
    <w:rsid w:val="006558DC"/>
    <w:rsid w:val="00656955"/>
    <w:rsid w:val="00656AAE"/>
    <w:rsid w:val="00656AB8"/>
    <w:rsid w:val="006616B5"/>
    <w:rsid w:val="0066226D"/>
    <w:rsid w:val="00662E30"/>
    <w:rsid w:val="00664E74"/>
    <w:rsid w:val="0066613A"/>
    <w:rsid w:val="00666787"/>
    <w:rsid w:val="00666DE3"/>
    <w:rsid w:val="00671D55"/>
    <w:rsid w:val="006721A9"/>
    <w:rsid w:val="0067246A"/>
    <w:rsid w:val="006735C3"/>
    <w:rsid w:val="00675210"/>
    <w:rsid w:val="006770FA"/>
    <w:rsid w:val="006777E2"/>
    <w:rsid w:val="00677DA5"/>
    <w:rsid w:val="00680F82"/>
    <w:rsid w:val="00681963"/>
    <w:rsid w:val="00683E16"/>
    <w:rsid w:val="00684ABD"/>
    <w:rsid w:val="00687EED"/>
    <w:rsid w:val="0069192B"/>
    <w:rsid w:val="006930E4"/>
    <w:rsid w:val="006934EF"/>
    <w:rsid w:val="00694279"/>
    <w:rsid w:val="006949ED"/>
    <w:rsid w:val="00694DAC"/>
    <w:rsid w:val="00695CA0"/>
    <w:rsid w:val="00695CE9"/>
    <w:rsid w:val="0069651E"/>
    <w:rsid w:val="00697BB1"/>
    <w:rsid w:val="006A06CB"/>
    <w:rsid w:val="006A0E2F"/>
    <w:rsid w:val="006A1431"/>
    <w:rsid w:val="006A383E"/>
    <w:rsid w:val="006A4EC7"/>
    <w:rsid w:val="006B13FF"/>
    <w:rsid w:val="006B1AB3"/>
    <w:rsid w:val="006B1CA3"/>
    <w:rsid w:val="006B32F9"/>
    <w:rsid w:val="006B3592"/>
    <w:rsid w:val="006B3780"/>
    <w:rsid w:val="006B3983"/>
    <w:rsid w:val="006B3C82"/>
    <w:rsid w:val="006B3D99"/>
    <w:rsid w:val="006B6232"/>
    <w:rsid w:val="006B68B5"/>
    <w:rsid w:val="006B7129"/>
    <w:rsid w:val="006B71D6"/>
    <w:rsid w:val="006B7C41"/>
    <w:rsid w:val="006C096E"/>
    <w:rsid w:val="006C4294"/>
    <w:rsid w:val="006C47DD"/>
    <w:rsid w:val="006C5955"/>
    <w:rsid w:val="006C6B15"/>
    <w:rsid w:val="006C6B3F"/>
    <w:rsid w:val="006C7200"/>
    <w:rsid w:val="006C74AA"/>
    <w:rsid w:val="006C7FBF"/>
    <w:rsid w:val="006D2000"/>
    <w:rsid w:val="006D45A0"/>
    <w:rsid w:val="006D59FC"/>
    <w:rsid w:val="006D5E97"/>
    <w:rsid w:val="006D5FA0"/>
    <w:rsid w:val="006D621A"/>
    <w:rsid w:val="006D7D6A"/>
    <w:rsid w:val="006E23B2"/>
    <w:rsid w:val="006E3733"/>
    <w:rsid w:val="006E5C97"/>
    <w:rsid w:val="006E73FD"/>
    <w:rsid w:val="006F20C2"/>
    <w:rsid w:val="006F398F"/>
    <w:rsid w:val="006F5A4B"/>
    <w:rsid w:val="006F5DF3"/>
    <w:rsid w:val="0070017D"/>
    <w:rsid w:val="007004DE"/>
    <w:rsid w:val="00701074"/>
    <w:rsid w:val="00701B9A"/>
    <w:rsid w:val="0070342D"/>
    <w:rsid w:val="007046DE"/>
    <w:rsid w:val="0070633A"/>
    <w:rsid w:val="00707074"/>
    <w:rsid w:val="0070755B"/>
    <w:rsid w:val="0071005F"/>
    <w:rsid w:val="00711601"/>
    <w:rsid w:val="00711B59"/>
    <w:rsid w:val="00713BAC"/>
    <w:rsid w:val="00714692"/>
    <w:rsid w:val="0071527E"/>
    <w:rsid w:val="00715885"/>
    <w:rsid w:val="00715CC9"/>
    <w:rsid w:val="007160B4"/>
    <w:rsid w:val="0071764E"/>
    <w:rsid w:val="00720DA0"/>
    <w:rsid w:val="00721E46"/>
    <w:rsid w:val="0072459F"/>
    <w:rsid w:val="007247A4"/>
    <w:rsid w:val="007252A4"/>
    <w:rsid w:val="007255B0"/>
    <w:rsid w:val="007268FC"/>
    <w:rsid w:val="00727967"/>
    <w:rsid w:val="00727EF6"/>
    <w:rsid w:val="0073133A"/>
    <w:rsid w:val="007327DA"/>
    <w:rsid w:val="00733096"/>
    <w:rsid w:val="00733A6B"/>
    <w:rsid w:val="00733F2C"/>
    <w:rsid w:val="0073559B"/>
    <w:rsid w:val="00735601"/>
    <w:rsid w:val="007374FE"/>
    <w:rsid w:val="007402F9"/>
    <w:rsid w:val="00740DAB"/>
    <w:rsid w:val="00742403"/>
    <w:rsid w:val="007443F0"/>
    <w:rsid w:val="00744D27"/>
    <w:rsid w:val="00745519"/>
    <w:rsid w:val="0075242F"/>
    <w:rsid w:val="007541D0"/>
    <w:rsid w:val="00755336"/>
    <w:rsid w:val="0075537B"/>
    <w:rsid w:val="0075579E"/>
    <w:rsid w:val="007557BF"/>
    <w:rsid w:val="00757543"/>
    <w:rsid w:val="00757F6E"/>
    <w:rsid w:val="00760406"/>
    <w:rsid w:val="00763463"/>
    <w:rsid w:val="00763899"/>
    <w:rsid w:val="00763D69"/>
    <w:rsid w:val="00770498"/>
    <w:rsid w:val="007726EC"/>
    <w:rsid w:val="007766AB"/>
    <w:rsid w:val="00777C3C"/>
    <w:rsid w:val="00780E9F"/>
    <w:rsid w:val="00783A9D"/>
    <w:rsid w:val="007842BD"/>
    <w:rsid w:val="00784B70"/>
    <w:rsid w:val="00785412"/>
    <w:rsid w:val="007856B0"/>
    <w:rsid w:val="00790BAD"/>
    <w:rsid w:val="007918A1"/>
    <w:rsid w:val="00791C3E"/>
    <w:rsid w:val="00791DE6"/>
    <w:rsid w:val="0079275D"/>
    <w:rsid w:val="00793A8A"/>
    <w:rsid w:val="00794161"/>
    <w:rsid w:val="007956BB"/>
    <w:rsid w:val="007965A1"/>
    <w:rsid w:val="00796C2C"/>
    <w:rsid w:val="007A05CD"/>
    <w:rsid w:val="007A2370"/>
    <w:rsid w:val="007A3E05"/>
    <w:rsid w:val="007A461D"/>
    <w:rsid w:val="007A5747"/>
    <w:rsid w:val="007A5DE2"/>
    <w:rsid w:val="007A5ECA"/>
    <w:rsid w:val="007C0327"/>
    <w:rsid w:val="007C128B"/>
    <w:rsid w:val="007C3780"/>
    <w:rsid w:val="007C5364"/>
    <w:rsid w:val="007C5AB5"/>
    <w:rsid w:val="007D082A"/>
    <w:rsid w:val="007D08F3"/>
    <w:rsid w:val="007D33F0"/>
    <w:rsid w:val="007D70C4"/>
    <w:rsid w:val="007D722B"/>
    <w:rsid w:val="007E0378"/>
    <w:rsid w:val="007E11AC"/>
    <w:rsid w:val="007E158A"/>
    <w:rsid w:val="007E1836"/>
    <w:rsid w:val="007E199C"/>
    <w:rsid w:val="007E23EB"/>
    <w:rsid w:val="007E2A72"/>
    <w:rsid w:val="007E3FC0"/>
    <w:rsid w:val="007E6895"/>
    <w:rsid w:val="007E7770"/>
    <w:rsid w:val="007F02F5"/>
    <w:rsid w:val="007F2815"/>
    <w:rsid w:val="007F3847"/>
    <w:rsid w:val="007F45EE"/>
    <w:rsid w:val="007F46F2"/>
    <w:rsid w:val="007F7B29"/>
    <w:rsid w:val="007F7EF8"/>
    <w:rsid w:val="008002FC"/>
    <w:rsid w:val="008012FD"/>
    <w:rsid w:val="008018F3"/>
    <w:rsid w:val="008024BA"/>
    <w:rsid w:val="0080276A"/>
    <w:rsid w:val="008034E4"/>
    <w:rsid w:val="008064E6"/>
    <w:rsid w:val="0080706F"/>
    <w:rsid w:val="00807793"/>
    <w:rsid w:val="0081115B"/>
    <w:rsid w:val="00812809"/>
    <w:rsid w:val="008128E9"/>
    <w:rsid w:val="0081436A"/>
    <w:rsid w:val="008143BD"/>
    <w:rsid w:val="00814526"/>
    <w:rsid w:val="008146F4"/>
    <w:rsid w:val="00814C3C"/>
    <w:rsid w:val="008153B7"/>
    <w:rsid w:val="008157C9"/>
    <w:rsid w:val="0081601E"/>
    <w:rsid w:val="00816E9F"/>
    <w:rsid w:val="00817E97"/>
    <w:rsid w:val="008207A7"/>
    <w:rsid w:val="008226E2"/>
    <w:rsid w:val="00824626"/>
    <w:rsid w:val="008260CE"/>
    <w:rsid w:val="00826F73"/>
    <w:rsid w:val="00830123"/>
    <w:rsid w:val="00830134"/>
    <w:rsid w:val="008314DB"/>
    <w:rsid w:val="00831777"/>
    <w:rsid w:val="008324E1"/>
    <w:rsid w:val="0083518B"/>
    <w:rsid w:val="00835F08"/>
    <w:rsid w:val="00836CF2"/>
    <w:rsid w:val="0084403F"/>
    <w:rsid w:val="008442E0"/>
    <w:rsid w:val="00844C88"/>
    <w:rsid w:val="0085014F"/>
    <w:rsid w:val="00850213"/>
    <w:rsid w:val="0085349C"/>
    <w:rsid w:val="008535CF"/>
    <w:rsid w:val="008536C0"/>
    <w:rsid w:val="00853A10"/>
    <w:rsid w:val="00855084"/>
    <w:rsid w:val="008572CA"/>
    <w:rsid w:val="00860CB2"/>
    <w:rsid w:val="00861BC6"/>
    <w:rsid w:val="00862D1F"/>
    <w:rsid w:val="00862F4E"/>
    <w:rsid w:val="00863AF5"/>
    <w:rsid w:val="00865717"/>
    <w:rsid w:val="008659F3"/>
    <w:rsid w:val="00867D77"/>
    <w:rsid w:val="00872878"/>
    <w:rsid w:val="008730C8"/>
    <w:rsid w:val="0087321C"/>
    <w:rsid w:val="00874D5D"/>
    <w:rsid w:val="00874F83"/>
    <w:rsid w:val="008756F0"/>
    <w:rsid w:val="00876A9C"/>
    <w:rsid w:val="00880B2F"/>
    <w:rsid w:val="00881D03"/>
    <w:rsid w:val="00881ECC"/>
    <w:rsid w:val="00882C50"/>
    <w:rsid w:val="00883772"/>
    <w:rsid w:val="00883F48"/>
    <w:rsid w:val="00884679"/>
    <w:rsid w:val="008869AF"/>
    <w:rsid w:val="00887A58"/>
    <w:rsid w:val="00887FB2"/>
    <w:rsid w:val="00890BEE"/>
    <w:rsid w:val="00892167"/>
    <w:rsid w:val="0089235F"/>
    <w:rsid w:val="00892C15"/>
    <w:rsid w:val="008941F5"/>
    <w:rsid w:val="00894EEC"/>
    <w:rsid w:val="008955FF"/>
    <w:rsid w:val="00895AE8"/>
    <w:rsid w:val="00897DB6"/>
    <w:rsid w:val="008A15BB"/>
    <w:rsid w:val="008A15FF"/>
    <w:rsid w:val="008A308B"/>
    <w:rsid w:val="008A3742"/>
    <w:rsid w:val="008A6121"/>
    <w:rsid w:val="008A7A71"/>
    <w:rsid w:val="008B0088"/>
    <w:rsid w:val="008B2368"/>
    <w:rsid w:val="008B270E"/>
    <w:rsid w:val="008B4902"/>
    <w:rsid w:val="008B6C82"/>
    <w:rsid w:val="008B75E0"/>
    <w:rsid w:val="008B766C"/>
    <w:rsid w:val="008B7DA1"/>
    <w:rsid w:val="008C0210"/>
    <w:rsid w:val="008C16FC"/>
    <w:rsid w:val="008C1D0C"/>
    <w:rsid w:val="008C2718"/>
    <w:rsid w:val="008C5A47"/>
    <w:rsid w:val="008C5E0A"/>
    <w:rsid w:val="008C6066"/>
    <w:rsid w:val="008C6F3E"/>
    <w:rsid w:val="008C7544"/>
    <w:rsid w:val="008C7871"/>
    <w:rsid w:val="008D1249"/>
    <w:rsid w:val="008D2A66"/>
    <w:rsid w:val="008D2FB0"/>
    <w:rsid w:val="008D4EC5"/>
    <w:rsid w:val="008D4F63"/>
    <w:rsid w:val="008D600A"/>
    <w:rsid w:val="008E0128"/>
    <w:rsid w:val="008E2E48"/>
    <w:rsid w:val="008E45F8"/>
    <w:rsid w:val="008E48BC"/>
    <w:rsid w:val="008E54E5"/>
    <w:rsid w:val="008E5503"/>
    <w:rsid w:val="008F00C4"/>
    <w:rsid w:val="008F3C2C"/>
    <w:rsid w:val="008F4C3F"/>
    <w:rsid w:val="008F66FE"/>
    <w:rsid w:val="008F6F7D"/>
    <w:rsid w:val="008F727A"/>
    <w:rsid w:val="00900EAA"/>
    <w:rsid w:val="00903012"/>
    <w:rsid w:val="0090656E"/>
    <w:rsid w:val="00907C12"/>
    <w:rsid w:val="0091068E"/>
    <w:rsid w:val="00910D92"/>
    <w:rsid w:val="00911B88"/>
    <w:rsid w:val="00913AE8"/>
    <w:rsid w:val="00914E91"/>
    <w:rsid w:val="009158D8"/>
    <w:rsid w:val="00915A69"/>
    <w:rsid w:val="00915B75"/>
    <w:rsid w:val="00916B5A"/>
    <w:rsid w:val="009174C5"/>
    <w:rsid w:val="00917648"/>
    <w:rsid w:val="00921118"/>
    <w:rsid w:val="00921744"/>
    <w:rsid w:val="009263D1"/>
    <w:rsid w:val="00926889"/>
    <w:rsid w:val="00926FEB"/>
    <w:rsid w:val="00933C06"/>
    <w:rsid w:val="00933ECB"/>
    <w:rsid w:val="00933F62"/>
    <w:rsid w:val="00935150"/>
    <w:rsid w:val="009353F5"/>
    <w:rsid w:val="00936A5E"/>
    <w:rsid w:val="009427E6"/>
    <w:rsid w:val="00942C4D"/>
    <w:rsid w:val="009443BC"/>
    <w:rsid w:val="009457F5"/>
    <w:rsid w:val="009461C2"/>
    <w:rsid w:val="009465E2"/>
    <w:rsid w:val="00946C27"/>
    <w:rsid w:val="00946CF8"/>
    <w:rsid w:val="00946EA1"/>
    <w:rsid w:val="00947B52"/>
    <w:rsid w:val="00953B20"/>
    <w:rsid w:val="0095489A"/>
    <w:rsid w:val="0095529C"/>
    <w:rsid w:val="00955B8D"/>
    <w:rsid w:val="00955FC6"/>
    <w:rsid w:val="00957565"/>
    <w:rsid w:val="009575BD"/>
    <w:rsid w:val="00961040"/>
    <w:rsid w:val="00961C84"/>
    <w:rsid w:val="00961E18"/>
    <w:rsid w:val="0096244B"/>
    <w:rsid w:val="00962DD0"/>
    <w:rsid w:val="00963FF2"/>
    <w:rsid w:val="009700EC"/>
    <w:rsid w:val="009714D9"/>
    <w:rsid w:val="00972A14"/>
    <w:rsid w:val="00972FD2"/>
    <w:rsid w:val="00973F76"/>
    <w:rsid w:val="00974828"/>
    <w:rsid w:val="00980135"/>
    <w:rsid w:val="009804F4"/>
    <w:rsid w:val="00982059"/>
    <w:rsid w:val="00983266"/>
    <w:rsid w:val="0098397A"/>
    <w:rsid w:val="00983E74"/>
    <w:rsid w:val="0098570C"/>
    <w:rsid w:val="00986CB7"/>
    <w:rsid w:val="009873D7"/>
    <w:rsid w:val="00990269"/>
    <w:rsid w:val="00991F1D"/>
    <w:rsid w:val="00993031"/>
    <w:rsid w:val="00993068"/>
    <w:rsid w:val="00993B99"/>
    <w:rsid w:val="00995538"/>
    <w:rsid w:val="0099613F"/>
    <w:rsid w:val="00996A5F"/>
    <w:rsid w:val="009A006A"/>
    <w:rsid w:val="009A0541"/>
    <w:rsid w:val="009A10C6"/>
    <w:rsid w:val="009A1649"/>
    <w:rsid w:val="009A1C33"/>
    <w:rsid w:val="009A47CC"/>
    <w:rsid w:val="009A4D09"/>
    <w:rsid w:val="009A544A"/>
    <w:rsid w:val="009A5C6A"/>
    <w:rsid w:val="009A6508"/>
    <w:rsid w:val="009A7D1E"/>
    <w:rsid w:val="009B05F6"/>
    <w:rsid w:val="009B0A1A"/>
    <w:rsid w:val="009B0C94"/>
    <w:rsid w:val="009B3FAC"/>
    <w:rsid w:val="009B4338"/>
    <w:rsid w:val="009B4D38"/>
    <w:rsid w:val="009B4FA0"/>
    <w:rsid w:val="009B7DC5"/>
    <w:rsid w:val="009C1BDF"/>
    <w:rsid w:val="009C34A8"/>
    <w:rsid w:val="009C5CF0"/>
    <w:rsid w:val="009C63BF"/>
    <w:rsid w:val="009C6AAA"/>
    <w:rsid w:val="009D1AE9"/>
    <w:rsid w:val="009D2592"/>
    <w:rsid w:val="009D2AFE"/>
    <w:rsid w:val="009D31C4"/>
    <w:rsid w:val="009D31F0"/>
    <w:rsid w:val="009D4930"/>
    <w:rsid w:val="009D4ABE"/>
    <w:rsid w:val="009D4D97"/>
    <w:rsid w:val="009D6011"/>
    <w:rsid w:val="009D7041"/>
    <w:rsid w:val="009E0856"/>
    <w:rsid w:val="009E1654"/>
    <w:rsid w:val="009E2F2A"/>
    <w:rsid w:val="009E3E85"/>
    <w:rsid w:val="009E42D4"/>
    <w:rsid w:val="009E5C86"/>
    <w:rsid w:val="009E611D"/>
    <w:rsid w:val="009E714C"/>
    <w:rsid w:val="009F0807"/>
    <w:rsid w:val="009F24C3"/>
    <w:rsid w:val="009F35DC"/>
    <w:rsid w:val="009F3928"/>
    <w:rsid w:val="009F466A"/>
    <w:rsid w:val="009F59BD"/>
    <w:rsid w:val="009F75F6"/>
    <w:rsid w:val="009F7F39"/>
    <w:rsid w:val="00A00892"/>
    <w:rsid w:val="00A00C3F"/>
    <w:rsid w:val="00A01538"/>
    <w:rsid w:val="00A02B51"/>
    <w:rsid w:val="00A05364"/>
    <w:rsid w:val="00A0542C"/>
    <w:rsid w:val="00A0651A"/>
    <w:rsid w:val="00A06CDE"/>
    <w:rsid w:val="00A06D8F"/>
    <w:rsid w:val="00A06F2B"/>
    <w:rsid w:val="00A078D2"/>
    <w:rsid w:val="00A07C17"/>
    <w:rsid w:val="00A07D45"/>
    <w:rsid w:val="00A10C17"/>
    <w:rsid w:val="00A11A48"/>
    <w:rsid w:val="00A13930"/>
    <w:rsid w:val="00A1408B"/>
    <w:rsid w:val="00A1489E"/>
    <w:rsid w:val="00A16B5D"/>
    <w:rsid w:val="00A1724D"/>
    <w:rsid w:val="00A17E40"/>
    <w:rsid w:val="00A200B9"/>
    <w:rsid w:val="00A20B3A"/>
    <w:rsid w:val="00A22428"/>
    <w:rsid w:val="00A22BFC"/>
    <w:rsid w:val="00A25256"/>
    <w:rsid w:val="00A2606D"/>
    <w:rsid w:val="00A31FA7"/>
    <w:rsid w:val="00A32E7A"/>
    <w:rsid w:val="00A32FC5"/>
    <w:rsid w:val="00A34A25"/>
    <w:rsid w:val="00A34AE1"/>
    <w:rsid w:val="00A34C82"/>
    <w:rsid w:val="00A36C85"/>
    <w:rsid w:val="00A36FED"/>
    <w:rsid w:val="00A400A4"/>
    <w:rsid w:val="00A42134"/>
    <w:rsid w:val="00A43004"/>
    <w:rsid w:val="00A50C8A"/>
    <w:rsid w:val="00A51779"/>
    <w:rsid w:val="00A521D0"/>
    <w:rsid w:val="00A54D1C"/>
    <w:rsid w:val="00A55738"/>
    <w:rsid w:val="00A6014B"/>
    <w:rsid w:val="00A60941"/>
    <w:rsid w:val="00A613DB"/>
    <w:rsid w:val="00A61C19"/>
    <w:rsid w:val="00A61E1D"/>
    <w:rsid w:val="00A622B0"/>
    <w:rsid w:val="00A6230D"/>
    <w:rsid w:val="00A63527"/>
    <w:rsid w:val="00A63879"/>
    <w:rsid w:val="00A639FD"/>
    <w:rsid w:val="00A64DCA"/>
    <w:rsid w:val="00A6730B"/>
    <w:rsid w:val="00A67B92"/>
    <w:rsid w:val="00A721BB"/>
    <w:rsid w:val="00A72CFB"/>
    <w:rsid w:val="00A73FFE"/>
    <w:rsid w:val="00A74617"/>
    <w:rsid w:val="00A74C43"/>
    <w:rsid w:val="00A84247"/>
    <w:rsid w:val="00A84510"/>
    <w:rsid w:val="00A84BD0"/>
    <w:rsid w:val="00A84EC5"/>
    <w:rsid w:val="00A85031"/>
    <w:rsid w:val="00A8568D"/>
    <w:rsid w:val="00A864E9"/>
    <w:rsid w:val="00A874C2"/>
    <w:rsid w:val="00A87CDE"/>
    <w:rsid w:val="00A92170"/>
    <w:rsid w:val="00A94679"/>
    <w:rsid w:val="00A94E3E"/>
    <w:rsid w:val="00A94F1F"/>
    <w:rsid w:val="00A960A9"/>
    <w:rsid w:val="00AA206F"/>
    <w:rsid w:val="00AA56A7"/>
    <w:rsid w:val="00AA7AF1"/>
    <w:rsid w:val="00AB00E9"/>
    <w:rsid w:val="00AB0AD3"/>
    <w:rsid w:val="00AB1354"/>
    <w:rsid w:val="00AB2AFC"/>
    <w:rsid w:val="00AB52F0"/>
    <w:rsid w:val="00AB67A9"/>
    <w:rsid w:val="00AB6AE8"/>
    <w:rsid w:val="00AB7380"/>
    <w:rsid w:val="00AC153C"/>
    <w:rsid w:val="00AC1A5C"/>
    <w:rsid w:val="00AC1B18"/>
    <w:rsid w:val="00AC2C51"/>
    <w:rsid w:val="00AC4DF8"/>
    <w:rsid w:val="00AC727B"/>
    <w:rsid w:val="00AC72A1"/>
    <w:rsid w:val="00AC7EC9"/>
    <w:rsid w:val="00AD20F1"/>
    <w:rsid w:val="00AD2772"/>
    <w:rsid w:val="00AD278B"/>
    <w:rsid w:val="00AD4C05"/>
    <w:rsid w:val="00AD5E78"/>
    <w:rsid w:val="00AD7000"/>
    <w:rsid w:val="00AE1FEE"/>
    <w:rsid w:val="00AE2952"/>
    <w:rsid w:val="00AE3828"/>
    <w:rsid w:val="00AE5C9F"/>
    <w:rsid w:val="00AE78A8"/>
    <w:rsid w:val="00AF0EAC"/>
    <w:rsid w:val="00AF1646"/>
    <w:rsid w:val="00AF2ABD"/>
    <w:rsid w:val="00AF6B8B"/>
    <w:rsid w:val="00AF747D"/>
    <w:rsid w:val="00AF7ABE"/>
    <w:rsid w:val="00B04892"/>
    <w:rsid w:val="00B04A7C"/>
    <w:rsid w:val="00B05DDE"/>
    <w:rsid w:val="00B07B14"/>
    <w:rsid w:val="00B17FCC"/>
    <w:rsid w:val="00B22D6E"/>
    <w:rsid w:val="00B245CD"/>
    <w:rsid w:val="00B26A8E"/>
    <w:rsid w:val="00B27152"/>
    <w:rsid w:val="00B30FBF"/>
    <w:rsid w:val="00B31305"/>
    <w:rsid w:val="00B31668"/>
    <w:rsid w:val="00B320A5"/>
    <w:rsid w:val="00B333A3"/>
    <w:rsid w:val="00B33518"/>
    <w:rsid w:val="00B337EF"/>
    <w:rsid w:val="00B338C2"/>
    <w:rsid w:val="00B347D4"/>
    <w:rsid w:val="00B35102"/>
    <w:rsid w:val="00B3514E"/>
    <w:rsid w:val="00B35222"/>
    <w:rsid w:val="00B43227"/>
    <w:rsid w:val="00B43C48"/>
    <w:rsid w:val="00B45213"/>
    <w:rsid w:val="00B459A9"/>
    <w:rsid w:val="00B4652E"/>
    <w:rsid w:val="00B479CB"/>
    <w:rsid w:val="00B47C17"/>
    <w:rsid w:val="00B5030D"/>
    <w:rsid w:val="00B515E9"/>
    <w:rsid w:val="00B51EA1"/>
    <w:rsid w:val="00B52DA1"/>
    <w:rsid w:val="00B54C17"/>
    <w:rsid w:val="00B55DC5"/>
    <w:rsid w:val="00B55E8E"/>
    <w:rsid w:val="00B623A0"/>
    <w:rsid w:val="00B6391E"/>
    <w:rsid w:val="00B63B00"/>
    <w:rsid w:val="00B65878"/>
    <w:rsid w:val="00B65BFA"/>
    <w:rsid w:val="00B67311"/>
    <w:rsid w:val="00B7071E"/>
    <w:rsid w:val="00B718B5"/>
    <w:rsid w:val="00B71DD2"/>
    <w:rsid w:val="00B72DC3"/>
    <w:rsid w:val="00B7319E"/>
    <w:rsid w:val="00B75491"/>
    <w:rsid w:val="00B7553E"/>
    <w:rsid w:val="00B762A6"/>
    <w:rsid w:val="00B76368"/>
    <w:rsid w:val="00B76807"/>
    <w:rsid w:val="00B774C9"/>
    <w:rsid w:val="00B80386"/>
    <w:rsid w:val="00B80B51"/>
    <w:rsid w:val="00B80CB9"/>
    <w:rsid w:val="00B8114B"/>
    <w:rsid w:val="00B811D3"/>
    <w:rsid w:val="00B831AB"/>
    <w:rsid w:val="00B85338"/>
    <w:rsid w:val="00B86570"/>
    <w:rsid w:val="00B90805"/>
    <w:rsid w:val="00B91031"/>
    <w:rsid w:val="00B931F3"/>
    <w:rsid w:val="00B93A86"/>
    <w:rsid w:val="00B9408D"/>
    <w:rsid w:val="00B94F27"/>
    <w:rsid w:val="00B976E7"/>
    <w:rsid w:val="00BA07EF"/>
    <w:rsid w:val="00BA2604"/>
    <w:rsid w:val="00BA2F0A"/>
    <w:rsid w:val="00BA2FF1"/>
    <w:rsid w:val="00BA5072"/>
    <w:rsid w:val="00BB0870"/>
    <w:rsid w:val="00BB0D58"/>
    <w:rsid w:val="00BB1945"/>
    <w:rsid w:val="00BB2683"/>
    <w:rsid w:val="00BB39B0"/>
    <w:rsid w:val="00BB4E81"/>
    <w:rsid w:val="00BB6986"/>
    <w:rsid w:val="00BB6A26"/>
    <w:rsid w:val="00BB6C7A"/>
    <w:rsid w:val="00BB7745"/>
    <w:rsid w:val="00BC1C25"/>
    <w:rsid w:val="00BC2193"/>
    <w:rsid w:val="00BC3B0A"/>
    <w:rsid w:val="00BC57EB"/>
    <w:rsid w:val="00BC60D8"/>
    <w:rsid w:val="00BC6E14"/>
    <w:rsid w:val="00BC7995"/>
    <w:rsid w:val="00BD0898"/>
    <w:rsid w:val="00BD0BE2"/>
    <w:rsid w:val="00BD2259"/>
    <w:rsid w:val="00BD2357"/>
    <w:rsid w:val="00BD2AC4"/>
    <w:rsid w:val="00BD48B3"/>
    <w:rsid w:val="00BD5461"/>
    <w:rsid w:val="00BD5C85"/>
    <w:rsid w:val="00BD6D3B"/>
    <w:rsid w:val="00BE06C4"/>
    <w:rsid w:val="00BE1DE0"/>
    <w:rsid w:val="00BE2539"/>
    <w:rsid w:val="00BE38EB"/>
    <w:rsid w:val="00BE44B1"/>
    <w:rsid w:val="00BE7189"/>
    <w:rsid w:val="00BF0CA4"/>
    <w:rsid w:val="00BF27C2"/>
    <w:rsid w:val="00BF699E"/>
    <w:rsid w:val="00C0018F"/>
    <w:rsid w:val="00C00652"/>
    <w:rsid w:val="00C01242"/>
    <w:rsid w:val="00C01A36"/>
    <w:rsid w:val="00C02181"/>
    <w:rsid w:val="00C02876"/>
    <w:rsid w:val="00C056B1"/>
    <w:rsid w:val="00C05CC0"/>
    <w:rsid w:val="00C06FEB"/>
    <w:rsid w:val="00C12D4A"/>
    <w:rsid w:val="00C1473E"/>
    <w:rsid w:val="00C20BD4"/>
    <w:rsid w:val="00C20F71"/>
    <w:rsid w:val="00C211E4"/>
    <w:rsid w:val="00C21F75"/>
    <w:rsid w:val="00C254DB"/>
    <w:rsid w:val="00C2746A"/>
    <w:rsid w:val="00C27971"/>
    <w:rsid w:val="00C27A46"/>
    <w:rsid w:val="00C30797"/>
    <w:rsid w:val="00C34C50"/>
    <w:rsid w:val="00C35B3B"/>
    <w:rsid w:val="00C35D56"/>
    <w:rsid w:val="00C37440"/>
    <w:rsid w:val="00C43A94"/>
    <w:rsid w:val="00C43B96"/>
    <w:rsid w:val="00C443C6"/>
    <w:rsid w:val="00C46A98"/>
    <w:rsid w:val="00C47000"/>
    <w:rsid w:val="00C50B68"/>
    <w:rsid w:val="00C51773"/>
    <w:rsid w:val="00C5194E"/>
    <w:rsid w:val="00C551FC"/>
    <w:rsid w:val="00C57C1F"/>
    <w:rsid w:val="00C6048A"/>
    <w:rsid w:val="00C619EC"/>
    <w:rsid w:val="00C620D0"/>
    <w:rsid w:val="00C62A43"/>
    <w:rsid w:val="00C62BF7"/>
    <w:rsid w:val="00C63178"/>
    <w:rsid w:val="00C66547"/>
    <w:rsid w:val="00C67282"/>
    <w:rsid w:val="00C70F1E"/>
    <w:rsid w:val="00C7192B"/>
    <w:rsid w:val="00C71CDF"/>
    <w:rsid w:val="00C71E11"/>
    <w:rsid w:val="00C7260D"/>
    <w:rsid w:val="00C7290F"/>
    <w:rsid w:val="00C74A7B"/>
    <w:rsid w:val="00C75A89"/>
    <w:rsid w:val="00C76B6A"/>
    <w:rsid w:val="00C76D04"/>
    <w:rsid w:val="00C779AE"/>
    <w:rsid w:val="00C8172C"/>
    <w:rsid w:val="00C82315"/>
    <w:rsid w:val="00C83D25"/>
    <w:rsid w:val="00C83DCE"/>
    <w:rsid w:val="00C83E92"/>
    <w:rsid w:val="00C8654E"/>
    <w:rsid w:val="00C90743"/>
    <w:rsid w:val="00C91D44"/>
    <w:rsid w:val="00C93981"/>
    <w:rsid w:val="00C966EA"/>
    <w:rsid w:val="00C97B21"/>
    <w:rsid w:val="00CA0815"/>
    <w:rsid w:val="00CA3D83"/>
    <w:rsid w:val="00CA5B66"/>
    <w:rsid w:val="00CA6BD4"/>
    <w:rsid w:val="00CA72D2"/>
    <w:rsid w:val="00CA7C1B"/>
    <w:rsid w:val="00CB228A"/>
    <w:rsid w:val="00CB24E0"/>
    <w:rsid w:val="00CB451B"/>
    <w:rsid w:val="00CB5E8A"/>
    <w:rsid w:val="00CB60A0"/>
    <w:rsid w:val="00CB79B4"/>
    <w:rsid w:val="00CC2298"/>
    <w:rsid w:val="00CC2C8C"/>
    <w:rsid w:val="00CC395C"/>
    <w:rsid w:val="00CC4F3D"/>
    <w:rsid w:val="00CC52DF"/>
    <w:rsid w:val="00CC7127"/>
    <w:rsid w:val="00CD0E7D"/>
    <w:rsid w:val="00CD4A54"/>
    <w:rsid w:val="00CD681B"/>
    <w:rsid w:val="00CD6A90"/>
    <w:rsid w:val="00CD6E07"/>
    <w:rsid w:val="00CE0015"/>
    <w:rsid w:val="00CE1070"/>
    <w:rsid w:val="00CE2EAF"/>
    <w:rsid w:val="00CE3267"/>
    <w:rsid w:val="00CE3292"/>
    <w:rsid w:val="00CE3C2C"/>
    <w:rsid w:val="00CE4DEA"/>
    <w:rsid w:val="00CE569A"/>
    <w:rsid w:val="00CE588B"/>
    <w:rsid w:val="00CE6A9F"/>
    <w:rsid w:val="00CF0101"/>
    <w:rsid w:val="00CF0179"/>
    <w:rsid w:val="00CF07E4"/>
    <w:rsid w:val="00CF1250"/>
    <w:rsid w:val="00CF3036"/>
    <w:rsid w:val="00CF39B1"/>
    <w:rsid w:val="00CF4E90"/>
    <w:rsid w:val="00CF540F"/>
    <w:rsid w:val="00CF610A"/>
    <w:rsid w:val="00CF63D8"/>
    <w:rsid w:val="00CF6980"/>
    <w:rsid w:val="00CF6AD9"/>
    <w:rsid w:val="00D025A5"/>
    <w:rsid w:val="00D02F9F"/>
    <w:rsid w:val="00D03713"/>
    <w:rsid w:val="00D03B52"/>
    <w:rsid w:val="00D05903"/>
    <w:rsid w:val="00D06BD3"/>
    <w:rsid w:val="00D0763C"/>
    <w:rsid w:val="00D1187B"/>
    <w:rsid w:val="00D11FB7"/>
    <w:rsid w:val="00D12879"/>
    <w:rsid w:val="00D136D8"/>
    <w:rsid w:val="00D157ED"/>
    <w:rsid w:val="00D1630F"/>
    <w:rsid w:val="00D16C4C"/>
    <w:rsid w:val="00D17342"/>
    <w:rsid w:val="00D17D19"/>
    <w:rsid w:val="00D22630"/>
    <w:rsid w:val="00D2286C"/>
    <w:rsid w:val="00D24718"/>
    <w:rsid w:val="00D302D8"/>
    <w:rsid w:val="00D32663"/>
    <w:rsid w:val="00D3400B"/>
    <w:rsid w:val="00D34DA0"/>
    <w:rsid w:val="00D34ED9"/>
    <w:rsid w:val="00D3761A"/>
    <w:rsid w:val="00D376E8"/>
    <w:rsid w:val="00D3770B"/>
    <w:rsid w:val="00D4030E"/>
    <w:rsid w:val="00D42274"/>
    <w:rsid w:val="00D42340"/>
    <w:rsid w:val="00D43C53"/>
    <w:rsid w:val="00D4419C"/>
    <w:rsid w:val="00D47095"/>
    <w:rsid w:val="00D51040"/>
    <w:rsid w:val="00D51185"/>
    <w:rsid w:val="00D52752"/>
    <w:rsid w:val="00D5376E"/>
    <w:rsid w:val="00D54553"/>
    <w:rsid w:val="00D5616E"/>
    <w:rsid w:val="00D57960"/>
    <w:rsid w:val="00D614F5"/>
    <w:rsid w:val="00D617C4"/>
    <w:rsid w:val="00D63E3C"/>
    <w:rsid w:val="00D647A0"/>
    <w:rsid w:val="00D653B1"/>
    <w:rsid w:val="00D65416"/>
    <w:rsid w:val="00D66502"/>
    <w:rsid w:val="00D67BBC"/>
    <w:rsid w:val="00D7077F"/>
    <w:rsid w:val="00D720A4"/>
    <w:rsid w:val="00D720D0"/>
    <w:rsid w:val="00D72D1F"/>
    <w:rsid w:val="00D73E05"/>
    <w:rsid w:val="00D76E2B"/>
    <w:rsid w:val="00D81F21"/>
    <w:rsid w:val="00D824C0"/>
    <w:rsid w:val="00D82683"/>
    <w:rsid w:val="00D827CF"/>
    <w:rsid w:val="00D83B0A"/>
    <w:rsid w:val="00D847C5"/>
    <w:rsid w:val="00D858D4"/>
    <w:rsid w:val="00D8619A"/>
    <w:rsid w:val="00D86E9A"/>
    <w:rsid w:val="00D8704F"/>
    <w:rsid w:val="00D9093B"/>
    <w:rsid w:val="00D91704"/>
    <w:rsid w:val="00D92AE6"/>
    <w:rsid w:val="00D93842"/>
    <w:rsid w:val="00D942D8"/>
    <w:rsid w:val="00D945E5"/>
    <w:rsid w:val="00D94658"/>
    <w:rsid w:val="00D96E18"/>
    <w:rsid w:val="00DA290E"/>
    <w:rsid w:val="00DA3A67"/>
    <w:rsid w:val="00DA45B8"/>
    <w:rsid w:val="00DA4F35"/>
    <w:rsid w:val="00DA6A15"/>
    <w:rsid w:val="00DB1DD9"/>
    <w:rsid w:val="00DB345E"/>
    <w:rsid w:val="00DB42EB"/>
    <w:rsid w:val="00DB435C"/>
    <w:rsid w:val="00DB4ED5"/>
    <w:rsid w:val="00DC102F"/>
    <w:rsid w:val="00DC1304"/>
    <w:rsid w:val="00DC1ADA"/>
    <w:rsid w:val="00DC47B0"/>
    <w:rsid w:val="00DC5574"/>
    <w:rsid w:val="00DD005A"/>
    <w:rsid w:val="00DD0440"/>
    <w:rsid w:val="00DD0AEE"/>
    <w:rsid w:val="00DD0B7D"/>
    <w:rsid w:val="00DD11F8"/>
    <w:rsid w:val="00DD2425"/>
    <w:rsid w:val="00DD51E5"/>
    <w:rsid w:val="00DD5FDB"/>
    <w:rsid w:val="00DD67F1"/>
    <w:rsid w:val="00DD6836"/>
    <w:rsid w:val="00DD696F"/>
    <w:rsid w:val="00DD6E0B"/>
    <w:rsid w:val="00DD796B"/>
    <w:rsid w:val="00DE0F51"/>
    <w:rsid w:val="00DE1481"/>
    <w:rsid w:val="00DE1C49"/>
    <w:rsid w:val="00DE3EBE"/>
    <w:rsid w:val="00DE4C7E"/>
    <w:rsid w:val="00DE4DF8"/>
    <w:rsid w:val="00DE5057"/>
    <w:rsid w:val="00DE7668"/>
    <w:rsid w:val="00DF271B"/>
    <w:rsid w:val="00DF2F3F"/>
    <w:rsid w:val="00DF302A"/>
    <w:rsid w:val="00DF3F02"/>
    <w:rsid w:val="00DF45A3"/>
    <w:rsid w:val="00DF5CAF"/>
    <w:rsid w:val="00DF5F73"/>
    <w:rsid w:val="00E016A3"/>
    <w:rsid w:val="00E022BA"/>
    <w:rsid w:val="00E03797"/>
    <w:rsid w:val="00E0383F"/>
    <w:rsid w:val="00E04B34"/>
    <w:rsid w:val="00E10881"/>
    <w:rsid w:val="00E137D0"/>
    <w:rsid w:val="00E148F4"/>
    <w:rsid w:val="00E15762"/>
    <w:rsid w:val="00E17567"/>
    <w:rsid w:val="00E1764E"/>
    <w:rsid w:val="00E1791D"/>
    <w:rsid w:val="00E2066C"/>
    <w:rsid w:val="00E21139"/>
    <w:rsid w:val="00E22814"/>
    <w:rsid w:val="00E2471C"/>
    <w:rsid w:val="00E25001"/>
    <w:rsid w:val="00E25D05"/>
    <w:rsid w:val="00E26E7F"/>
    <w:rsid w:val="00E27646"/>
    <w:rsid w:val="00E3128C"/>
    <w:rsid w:val="00E3253B"/>
    <w:rsid w:val="00E343F8"/>
    <w:rsid w:val="00E35EB1"/>
    <w:rsid w:val="00E36619"/>
    <w:rsid w:val="00E370B9"/>
    <w:rsid w:val="00E41427"/>
    <w:rsid w:val="00E42296"/>
    <w:rsid w:val="00E425E4"/>
    <w:rsid w:val="00E430F7"/>
    <w:rsid w:val="00E44697"/>
    <w:rsid w:val="00E45759"/>
    <w:rsid w:val="00E45C9C"/>
    <w:rsid w:val="00E468E6"/>
    <w:rsid w:val="00E506B6"/>
    <w:rsid w:val="00E51208"/>
    <w:rsid w:val="00E51287"/>
    <w:rsid w:val="00E556C9"/>
    <w:rsid w:val="00E556FE"/>
    <w:rsid w:val="00E602AF"/>
    <w:rsid w:val="00E6043E"/>
    <w:rsid w:val="00E631B0"/>
    <w:rsid w:val="00E642DE"/>
    <w:rsid w:val="00E65253"/>
    <w:rsid w:val="00E652F9"/>
    <w:rsid w:val="00E66B76"/>
    <w:rsid w:val="00E73B68"/>
    <w:rsid w:val="00E73C81"/>
    <w:rsid w:val="00E7457F"/>
    <w:rsid w:val="00E76CE6"/>
    <w:rsid w:val="00E77D41"/>
    <w:rsid w:val="00E77FFE"/>
    <w:rsid w:val="00E805C9"/>
    <w:rsid w:val="00E8085A"/>
    <w:rsid w:val="00E828AF"/>
    <w:rsid w:val="00E82BC2"/>
    <w:rsid w:val="00E84603"/>
    <w:rsid w:val="00E850F8"/>
    <w:rsid w:val="00E85B40"/>
    <w:rsid w:val="00E86E4A"/>
    <w:rsid w:val="00E87613"/>
    <w:rsid w:val="00E879DE"/>
    <w:rsid w:val="00E9172D"/>
    <w:rsid w:val="00E93245"/>
    <w:rsid w:val="00E932A2"/>
    <w:rsid w:val="00E93482"/>
    <w:rsid w:val="00E95EC8"/>
    <w:rsid w:val="00E96DCF"/>
    <w:rsid w:val="00E979DD"/>
    <w:rsid w:val="00E97A0A"/>
    <w:rsid w:val="00EA2852"/>
    <w:rsid w:val="00EA32AD"/>
    <w:rsid w:val="00EA4C91"/>
    <w:rsid w:val="00EA6707"/>
    <w:rsid w:val="00EB0810"/>
    <w:rsid w:val="00EB26FA"/>
    <w:rsid w:val="00EB3E70"/>
    <w:rsid w:val="00EB518D"/>
    <w:rsid w:val="00EB5191"/>
    <w:rsid w:val="00EB787C"/>
    <w:rsid w:val="00EC04AB"/>
    <w:rsid w:val="00EC2041"/>
    <w:rsid w:val="00EC2536"/>
    <w:rsid w:val="00EC4738"/>
    <w:rsid w:val="00EC6A85"/>
    <w:rsid w:val="00EC7256"/>
    <w:rsid w:val="00ED478E"/>
    <w:rsid w:val="00ED4B50"/>
    <w:rsid w:val="00ED722E"/>
    <w:rsid w:val="00ED7D81"/>
    <w:rsid w:val="00EE13CE"/>
    <w:rsid w:val="00EE3345"/>
    <w:rsid w:val="00EE356D"/>
    <w:rsid w:val="00EE3623"/>
    <w:rsid w:val="00EE5106"/>
    <w:rsid w:val="00EF2648"/>
    <w:rsid w:val="00EF2B95"/>
    <w:rsid w:val="00EF4459"/>
    <w:rsid w:val="00EF4BD5"/>
    <w:rsid w:val="00EF5310"/>
    <w:rsid w:val="00EF6179"/>
    <w:rsid w:val="00F00181"/>
    <w:rsid w:val="00F00D6D"/>
    <w:rsid w:val="00F01334"/>
    <w:rsid w:val="00F02FD3"/>
    <w:rsid w:val="00F03BF9"/>
    <w:rsid w:val="00F04274"/>
    <w:rsid w:val="00F05BED"/>
    <w:rsid w:val="00F06E7F"/>
    <w:rsid w:val="00F06EAA"/>
    <w:rsid w:val="00F0795B"/>
    <w:rsid w:val="00F10B75"/>
    <w:rsid w:val="00F10DFA"/>
    <w:rsid w:val="00F114D8"/>
    <w:rsid w:val="00F114F7"/>
    <w:rsid w:val="00F12303"/>
    <w:rsid w:val="00F16199"/>
    <w:rsid w:val="00F167CA"/>
    <w:rsid w:val="00F16E1B"/>
    <w:rsid w:val="00F215AE"/>
    <w:rsid w:val="00F23436"/>
    <w:rsid w:val="00F24A2F"/>
    <w:rsid w:val="00F24B92"/>
    <w:rsid w:val="00F24CE6"/>
    <w:rsid w:val="00F253DE"/>
    <w:rsid w:val="00F25AB8"/>
    <w:rsid w:val="00F30BC1"/>
    <w:rsid w:val="00F3113D"/>
    <w:rsid w:val="00F3174F"/>
    <w:rsid w:val="00F33379"/>
    <w:rsid w:val="00F33440"/>
    <w:rsid w:val="00F33E0F"/>
    <w:rsid w:val="00F37AE8"/>
    <w:rsid w:val="00F415C0"/>
    <w:rsid w:val="00F41CA9"/>
    <w:rsid w:val="00F42706"/>
    <w:rsid w:val="00F4422C"/>
    <w:rsid w:val="00F46542"/>
    <w:rsid w:val="00F46EF0"/>
    <w:rsid w:val="00F47EFD"/>
    <w:rsid w:val="00F47FA7"/>
    <w:rsid w:val="00F50225"/>
    <w:rsid w:val="00F50306"/>
    <w:rsid w:val="00F5141E"/>
    <w:rsid w:val="00F537F8"/>
    <w:rsid w:val="00F53CDF"/>
    <w:rsid w:val="00F54B1B"/>
    <w:rsid w:val="00F54C49"/>
    <w:rsid w:val="00F54CED"/>
    <w:rsid w:val="00F552CD"/>
    <w:rsid w:val="00F558D4"/>
    <w:rsid w:val="00F61F15"/>
    <w:rsid w:val="00F62579"/>
    <w:rsid w:val="00F62CF4"/>
    <w:rsid w:val="00F637F4"/>
    <w:rsid w:val="00F63BD4"/>
    <w:rsid w:val="00F64EC6"/>
    <w:rsid w:val="00F67C9E"/>
    <w:rsid w:val="00F70414"/>
    <w:rsid w:val="00F715D2"/>
    <w:rsid w:val="00F71867"/>
    <w:rsid w:val="00F71F9A"/>
    <w:rsid w:val="00F73A34"/>
    <w:rsid w:val="00F747C9"/>
    <w:rsid w:val="00F754B9"/>
    <w:rsid w:val="00F7654A"/>
    <w:rsid w:val="00F772DC"/>
    <w:rsid w:val="00F77B5B"/>
    <w:rsid w:val="00F81E84"/>
    <w:rsid w:val="00F81F46"/>
    <w:rsid w:val="00F820A4"/>
    <w:rsid w:val="00F82E7F"/>
    <w:rsid w:val="00F8321C"/>
    <w:rsid w:val="00F84CEB"/>
    <w:rsid w:val="00F84D99"/>
    <w:rsid w:val="00F855B5"/>
    <w:rsid w:val="00F905D4"/>
    <w:rsid w:val="00F91300"/>
    <w:rsid w:val="00F922CD"/>
    <w:rsid w:val="00F923FB"/>
    <w:rsid w:val="00FA28A4"/>
    <w:rsid w:val="00FA28AC"/>
    <w:rsid w:val="00FA4029"/>
    <w:rsid w:val="00FA45FC"/>
    <w:rsid w:val="00FA4CD0"/>
    <w:rsid w:val="00FA57E2"/>
    <w:rsid w:val="00FA6462"/>
    <w:rsid w:val="00FA64C7"/>
    <w:rsid w:val="00FA72BB"/>
    <w:rsid w:val="00FA76E7"/>
    <w:rsid w:val="00FA77C2"/>
    <w:rsid w:val="00FA7F43"/>
    <w:rsid w:val="00FB0074"/>
    <w:rsid w:val="00FB1FB4"/>
    <w:rsid w:val="00FB301E"/>
    <w:rsid w:val="00FB375E"/>
    <w:rsid w:val="00FB3E9A"/>
    <w:rsid w:val="00FB4347"/>
    <w:rsid w:val="00FB568F"/>
    <w:rsid w:val="00FB67C6"/>
    <w:rsid w:val="00FB7159"/>
    <w:rsid w:val="00FC2CF9"/>
    <w:rsid w:val="00FC35FF"/>
    <w:rsid w:val="00FD0038"/>
    <w:rsid w:val="00FD1214"/>
    <w:rsid w:val="00FD1A15"/>
    <w:rsid w:val="00FD5BB7"/>
    <w:rsid w:val="00FD60EE"/>
    <w:rsid w:val="00FD6342"/>
    <w:rsid w:val="00FD6C59"/>
    <w:rsid w:val="00FD71FC"/>
    <w:rsid w:val="00FE4AA6"/>
    <w:rsid w:val="00FE4CC7"/>
    <w:rsid w:val="00FE4D6C"/>
    <w:rsid w:val="00FE5277"/>
    <w:rsid w:val="00FE565A"/>
    <w:rsid w:val="00FF0199"/>
    <w:rsid w:val="00FF0A11"/>
    <w:rsid w:val="00FF0BAC"/>
    <w:rsid w:val="00FF12DC"/>
    <w:rsid w:val="00FF16B9"/>
    <w:rsid w:val="00FF3318"/>
    <w:rsid w:val="00FF3765"/>
    <w:rsid w:val="00FF5EE2"/>
    <w:rsid w:val="00FF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B1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qFormat/>
    <w:rsid w:val="00AC1B18"/>
    <w:pPr>
      <w:keepNext/>
      <w:numPr>
        <w:numId w:val="5"/>
      </w:numPr>
      <w:tabs>
        <w:tab w:val="clear" w:pos="432"/>
      </w:tabs>
      <w:spacing w:before="240"/>
      <w:ind w:left="0" w:firstLine="0"/>
      <w:jc w:val="center"/>
      <w:outlineLvl w:val="0"/>
    </w:pPr>
    <w:rPr>
      <w:rFonts w:ascii="Arial" w:hAnsi="Arial"/>
      <w:b/>
      <w:snapToGrid w:val="0"/>
      <w:color w:val="000000"/>
      <w:sz w:val="24"/>
      <w:u w:val="single"/>
      <w:lang w:eastAsia="en-US"/>
    </w:rPr>
  </w:style>
  <w:style w:type="paragraph" w:styleId="2">
    <w:name w:val="heading 2"/>
    <w:aliases w:val="H2"/>
    <w:basedOn w:val="a1"/>
    <w:next w:val="a1"/>
    <w:link w:val="22"/>
    <w:qFormat/>
    <w:rsid w:val="00AC1B18"/>
    <w:pPr>
      <w:keepNext/>
      <w:numPr>
        <w:ilvl w:val="1"/>
        <w:numId w:val="5"/>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qFormat/>
    <w:rsid w:val="00AC1B18"/>
    <w:pPr>
      <w:keepNext/>
      <w:numPr>
        <w:ilvl w:val="2"/>
        <w:numId w:val="5"/>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qFormat/>
    <w:rsid w:val="00AC1B18"/>
    <w:pPr>
      <w:keepNext/>
      <w:numPr>
        <w:ilvl w:val="3"/>
        <w:numId w:val="5"/>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qFormat/>
    <w:rsid w:val="00AC1B18"/>
    <w:pPr>
      <w:keepNext/>
      <w:ind w:firstLine="720"/>
      <w:jc w:val="center"/>
      <w:outlineLvl w:val="4"/>
    </w:pPr>
    <w:rPr>
      <w:b/>
      <w:sz w:val="28"/>
    </w:rPr>
  </w:style>
  <w:style w:type="paragraph" w:styleId="6">
    <w:name w:val="heading 6"/>
    <w:basedOn w:val="a1"/>
    <w:next w:val="a1"/>
    <w:link w:val="60"/>
    <w:qFormat/>
    <w:rsid w:val="00AC1B18"/>
    <w:pPr>
      <w:keepNext/>
      <w:ind w:left="2820" w:firstLine="720"/>
      <w:outlineLvl w:val="5"/>
    </w:pPr>
    <w:rPr>
      <w:b/>
      <w:sz w:val="28"/>
    </w:rPr>
  </w:style>
  <w:style w:type="paragraph" w:styleId="7">
    <w:name w:val="heading 7"/>
    <w:basedOn w:val="a1"/>
    <w:next w:val="a1"/>
    <w:link w:val="70"/>
    <w:qFormat/>
    <w:rsid w:val="00AC1B18"/>
    <w:pPr>
      <w:keepNext/>
      <w:ind w:left="6480" w:firstLine="720"/>
      <w:jc w:val="both"/>
      <w:outlineLvl w:val="6"/>
    </w:pPr>
    <w:rPr>
      <w:sz w:val="24"/>
    </w:rPr>
  </w:style>
  <w:style w:type="paragraph" w:styleId="8">
    <w:name w:val="heading 8"/>
    <w:basedOn w:val="a1"/>
    <w:next w:val="a1"/>
    <w:link w:val="80"/>
    <w:qFormat/>
    <w:rsid w:val="00AC1B18"/>
    <w:pPr>
      <w:spacing w:before="240" w:after="60"/>
      <w:outlineLvl w:val="7"/>
    </w:pPr>
    <w:rPr>
      <w:i/>
      <w:iCs/>
      <w:sz w:val="24"/>
      <w:szCs w:val="24"/>
    </w:rPr>
  </w:style>
  <w:style w:type="paragraph" w:styleId="9">
    <w:name w:val="heading 9"/>
    <w:basedOn w:val="a1"/>
    <w:next w:val="a1"/>
    <w:link w:val="90"/>
    <w:qFormat/>
    <w:rsid w:val="00AC1B1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rsid w:val="00AC1B18"/>
    <w:rPr>
      <w:rFonts w:ascii="Arial" w:eastAsia="Times New Roman" w:hAnsi="Arial" w:cs="Times New Roman"/>
      <w:b/>
      <w:snapToGrid w:val="0"/>
      <w:color w:val="000000"/>
      <w:sz w:val="24"/>
      <w:szCs w:val="20"/>
      <w:u w:val="single"/>
    </w:rPr>
  </w:style>
  <w:style w:type="character" w:customStyle="1" w:styleId="22">
    <w:name w:val="Заголовок 2 Знак"/>
    <w:aliases w:val="H2 Знак"/>
    <w:basedOn w:val="a2"/>
    <w:link w:val="2"/>
    <w:rsid w:val="00AC1B18"/>
    <w:rPr>
      <w:rFonts w:ascii="Times New Roman" w:eastAsia="Times New Roman" w:hAnsi="Times New Roman" w:cs="Times New Roman"/>
      <w:sz w:val="24"/>
      <w:szCs w:val="24"/>
      <w:u w:val="single"/>
      <w:lang w:eastAsia="ru-RU"/>
    </w:rPr>
  </w:style>
  <w:style w:type="character" w:customStyle="1" w:styleId="30">
    <w:name w:val="Заголовок 3 Знак"/>
    <w:aliases w:val="H3 Знак"/>
    <w:basedOn w:val="a2"/>
    <w:link w:val="3"/>
    <w:rsid w:val="00AC1B18"/>
    <w:rPr>
      <w:rFonts w:ascii="Times New Roman" w:eastAsia="Times New Roman" w:hAnsi="Times New Roman" w:cs="Times New Roman"/>
      <w:b/>
      <w:sz w:val="28"/>
      <w:szCs w:val="20"/>
      <w:lang w:eastAsia="ru-RU"/>
    </w:rPr>
  </w:style>
  <w:style w:type="character" w:customStyle="1" w:styleId="40">
    <w:name w:val="Заголовок 4 Знак"/>
    <w:aliases w:val="H4 Знак,Параграф Знак"/>
    <w:basedOn w:val="a2"/>
    <w:link w:val="4"/>
    <w:rsid w:val="00AC1B18"/>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AC1B18"/>
    <w:rPr>
      <w:rFonts w:ascii="Times New Roman" w:eastAsia="Times New Roman" w:hAnsi="Times New Roman" w:cs="Times New Roman"/>
      <w:b/>
      <w:sz w:val="28"/>
      <w:szCs w:val="20"/>
      <w:lang w:eastAsia="ru-RU"/>
    </w:rPr>
  </w:style>
  <w:style w:type="character" w:customStyle="1" w:styleId="60">
    <w:name w:val="Заголовок 6 Знак"/>
    <w:basedOn w:val="a2"/>
    <w:link w:val="6"/>
    <w:rsid w:val="00AC1B18"/>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AC1B18"/>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C1B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1B18"/>
    <w:rPr>
      <w:rFonts w:ascii="Arial" w:eastAsia="Times New Roman" w:hAnsi="Arial" w:cs="Arial"/>
      <w:lang w:eastAsia="ru-RU"/>
    </w:rPr>
  </w:style>
  <w:style w:type="paragraph" w:customStyle="1" w:styleId="14">
    <w:name w:val="1"/>
    <w:basedOn w:val="a1"/>
    <w:rsid w:val="00AC1B18"/>
    <w:pPr>
      <w:spacing w:after="160" w:line="240" w:lineRule="exact"/>
      <w:jc w:val="both"/>
    </w:pPr>
    <w:rPr>
      <w:sz w:val="24"/>
      <w:lang w:val="en-US" w:eastAsia="en-US"/>
    </w:rPr>
  </w:style>
  <w:style w:type="paragraph" w:styleId="23">
    <w:name w:val="Body Text 2"/>
    <w:basedOn w:val="a1"/>
    <w:link w:val="24"/>
    <w:uiPriority w:val="99"/>
    <w:rsid w:val="00AC1B18"/>
    <w:pPr>
      <w:spacing w:line="360" w:lineRule="auto"/>
      <w:jc w:val="both"/>
    </w:pPr>
    <w:rPr>
      <w:rFonts w:ascii="Arial" w:hAnsi="Arial"/>
      <w:sz w:val="24"/>
    </w:rPr>
  </w:style>
  <w:style w:type="character" w:customStyle="1" w:styleId="24">
    <w:name w:val="Основной текст 2 Знак"/>
    <w:basedOn w:val="a2"/>
    <w:link w:val="23"/>
    <w:uiPriority w:val="99"/>
    <w:rsid w:val="00AC1B18"/>
    <w:rPr>
      <w:rFonts w:ascii="Arial" w:eastAsia="Times New Roman" w:hAnsi="Arial" w:cs="Times New Roman"/>
      <w:sz w:val="24"/>
      <w:szCs w:val="20"/>
      <w:lang w:eastAsia="ru-RU"/>
    </w:rPr>
  </w:style>
  <w:style w:type="paragraph" w:customStyle="1" w:styleId="a5">
    <w:name w:val="Подпись письма"/>
    <w:basedOn w:val="a1"/>
    <w:rsid w:val="00AC1B18"/>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C1B18"/>
    <w:pPr>
      <w:ind w:firstLine="567"/>
    </w:pPr>
    <w:rPr>
      <w:sz w:val="28"/>
      <w:szCs w:val="24"/>
    </w:rPr>
  </w:style>
  <w:style w:type="character" w:customStyle="1" w:styleId="a7">
    <w:name w:val="Основной текст с отступом Знак"/>
    <w:basedOn w:val="a2"/>
    <w:link w:val="a6"/>
    <w:rsid w:val="00AC1B18"/>
    <w:rPr>
      <w:rFonts w:ascii="Times New Roman" w:eastAsia="Times New Roman" w:hAnsi="Times New Roman" w:cs="Times New Roman"/>
      <w:sz w:val="28"/>
      <w:szCs w:val="24"/>
      <w:lang w:eastAsia="ru-RU"/>
    </w:rPr>
  </w:style>
  <w:style w:type="paragraph" w:styleId="a8">
    <w:name w:val="Body Text"/>
    <w:basedOn w:val="a1"/>
    <w:link w:val="15"/>
    <w:rsid w:val="00AC1B18"/>
    <w:pPr>
      <w:jc w:val="both"/>
    </w:pPr>
    <w:rPr>
      <w:rFonts w:ascii="Arial" w:hAnsi="Arial"/>
      <w:snapToGrid w:val="0"/>
      <w:color w:val="000000"/>
      <w:sz w:val="24"/>
      <w:lang w:eastAsia="en-US"/>
    </w:rPr>
  </w:style>
  <w:style w:type="character" w:customStyle="1" w:styleId="a9">
    <w:name w:val="Основной текст Знак"/>
    <w:basedOn w:val="a2"/>
    <w:link w:val="a8"/>
    <w:rsid w:val="00AC1B18"/>
    <w:rPr>
      <w:rFonts w:ascii="Times New Roman" w:eastAsia="Times New Roman" w:hAnsi="Times New Roman" w:cs="Times New Roman"/>
      <w:sz w:val="20"/>
      <w:szCs w:val="20"/>
      <w:lang w:eastAsia="ru-RU"/>
    </w:rPr>
  </w:style>
  <w:style w:type="paragraph" w:styleId="31">
    <w:name w:val="Body Text Indent 3"/>
    <w:basedOn w:val="a1"/>
    <w:link w:val="32"/>
    <w:rsid w:val="00AC1B18"/>
    <w:pPr>
      <w:ind w:firstLine="709"/>
      <w:jc w:val="both"/>
    </w:pPr>
  </w:style>
  <w:style w:type="character" w:customStyle="1" w:styleId="32">
    <w:name w:val="Основной текст с отступом 3 Знак"/>
    <w:basedOn w:val="a2"/>
    <w:link w:val="31"/>
    <w:rsid w:val="00AC1B18"/>
    <w:rPr>
      <w:rFonts w:ascii="Times New Roman" w:eastAsia="Times New Roman" w:hAnsi="Times New Roman" w:cs="Times New Roman"/>
      <w:sz w:val="20"/>
      <w:szCs w:val="20"/>
      <w:lang w:eastAsia="ru-RU"/>
    </w:rPr>
  </w:style>
  <w:style w:type="paragraph" w:styleId="33">
    <w:name w:val="Body Text 3"/>
    <w:basedOn w:val="a1"/>
    <w:link w:val="34"/>
    <w:rsid w:val="00AC1B18"/>
    <w:pPr>
      <w:spacing w:line="360" w:lineRule="auto"/>
    </w:pPr>
    <w:rPr>
      <w:rFonts w:ascii="Arial" w:hAnsi="Arial"/>
      <w:sz w:val="22"/>
    </w:rPr>
  </w:style>
  <w:style w:type="character" w:customStyle="1" w:styleId="34">
    <w:name w:val="Основной текст 3 Знак"/>
    <w:basedOn w:val="a2"/>
    <w:link w:val="33"/>
    <w:rsid w:val="00AC1B18"/>
    <w:rPr>
      <w:rFonts w:ascii="Arial" w:eastAsia="Times New Roman" w:hAnsi="Arial" w:cs="Times New Roman"/>
      <w:szCs w:val="20"/>
      <w:lang w:eastAsia="ru-RU"/>
    </w:rPr>
  </w:style>
  <w:style w:type="paragraph" w:customStyle="1" w:styleId="FR2">
    <w:name w:val="FR2"/>
    <w:rsid w:val="00AC1B18"/>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styleId="25">
    <w:name w:val="Body Text Indent 2"/>
    <w:basedOn w:val="a1"/>
    <w:link w:val="26"/>
    <w:rsid w:val="00AC1B18"/>
    <w:pPr>
      <w:shd w:val="clear" w:color="auto" w:fill="FFFFFF"/>
      <w:spacing w:line="322" w:lineRule="exact"/>
      <w:ind w:left="725"/>
    </w:pPr>
    <w:rPr>
      <w:color w:val="000000"/>
      <w:spacing w:val="-8"/>
      <w:sz w:val="22"/>
    </w:rPr>
  </w:style>
  <w:style w:type="character" w:customStyle="1" w:styleId="26">
    <w:name w:val="Основной текст с отступом 2 Знак"/>
    <w:basedOn w:val="a2"/>
    <w:link w:val="25"/>
    <w:rsid w:val="00AC1B18"/>
    <w:rPr>
      <w:rFonts w:ascii="Times New Roman" w:eastAsia="Times New Roman" w:hAnsi="Times New Roman" w:cs="Times New Roman"/>
      <w:color w:val="000000"/>
      <w:spacing w:val="-8"/>
      <w:szCs w:val="20"/>
      <w:shd w:val="clear" w:color="auto" w:fill="FFFFFF"/>
      <w:lang w:eastAsia="ru-RU"/>
    </w:rPr>
  </w:style>
  <w:style w:type="paragraph" w:styleId="aa">
    <w:name w:val="Title"/>
    <w:basedOn w:val="a1"/>
    <w:link w:val="ab"/>
    <w:qFormat/>
    <w:rsid w:val="00AC1B18"/>
    <w:pPr>
      <w:ind w:firstLine="720"/>
      <w:jc w:val="center"/>
    </w:pPr>
    <w:rPr>
      <w:b/>
      <w:sz w:val="28"/>
    </w:rPr>
  </w:style>
  <w:style w:type="character" w:customStyle="1" w:styleId="ab">
    <w:name w:val="Название Знак"/>
    <w:basedOn w:val="a2"/>
    <w:link w:val="aa"/>
    <w:rsid w:val="00AC1B18"/>
    <w:rPr>
      <w:rFonts w:ascii="Times New Roman" w:eastAsia="Times New Roman" w:hAnsi="Times New Roman" w:cs="Times New Roman"/>
      <w:b/>
      <w:sz w:val="28"/>
      <w:szCs w:val="20"/>
      <w:lang w:eastAsia="ru-RU"/>
    </w:rPr>
  </w:style>
  <w:style w:type="paragraph" w:styleId="ac">
    <w:name w:val="header"/>
    <w:basedOn w:val="a1"/>
    <w:link w:val="ad"/>
    <w:uiPriority w:val="99"/>
    <w:rsid w:val="00AC1B18"/>
    <w:pPr>
      <w:tabs>
        <w:tab w:val="center" w:pos="4677"/>
        <w:tab w:val="right" w:pos="9355"/>
      </w:tabs>
    </w:pPr>
  </w:style>
  <w:style w:type="character" w:customStyle="1" w:styleId="ad">
    <w:name w:val="Верхний колонтитул Знак"/>
    <w:basedOn w:val="a2"/>
    <w:link w:val="ac"/>
    <w:uiPriority w:val="99"/>
    <w:rsid w:val="00AC1B18"/>
    <w:rPr>
      <w:rFonts w:ascii="Times New Roman" w:eastAsia="Times New Roman" w:hAnsi="Times New Roman" w:cs="Times New Roman"/>
      <w:sz w:val="20"/>
      <w:szCs w:val="20"/>
      <w:lang w:eastAsia="ru-RU"/>
    </w:rPr>
  </w:style>
  <w:style w:type="character" w:styleId="ae">
    <w:name w:val="page number"/>
    <w:basedOn w:val="a2"/>
    <w:rsid w:val="00AC1B18"/>
  </w:style>
  <w:style w:type="paragraph" w:styleId="af">
    <w:name w:val="footer"/>
    <w:basedOn w:val="a1"/>
    <w:link w:val="af0"/>
    <w:uiPriority w:val="99"/>
    <w:rsid w:val="00AC1B18"/>
    <w:pPr>
      <w:tabs>
        <w:tab w:val="center" w:pos="4153"/>
        <w:tab w:val="right" w:pos="8306"/>
      </w:tabs>
    </w:pPr>
  </w:style>
  <w:style w:type="character" w:customStyle="1" w:styleId="af0">
    <w:name w:val="Нижний колонтитул Знак"/>
    <w:basedOn w:val="a2"/>
    <w:link w:val="af"/>
    <w:uiPriority w:val="99"/>
    <w:rsid w:val="00AC1B18"/>
    <w:rPr>
      <w:rFonts w:ascii="Times New Roman" w:eastAsia="Times New Roman" w:hAnsi="Times New Roman" w:cs="Times New Roman"/>
      <w:sz w:val="20"/>
      <w:szCs w:val="20"/>
      <w:lang w:eastAsia="ru-RU"/>
    </w:rPr>
  </w:style>
  <w:style w:type="paragraph" w:styleId="af1">
    <w:name w:val="Subtitle"/>
    <w:basedOn w:val="a1"/>
    <w:link w:val="af2"/>
    <w:qFormat/>
    <w:rsid w:val="00AC1B18"/>
    <w:pPr>
      <w:tabs>
        <w:tab w:val="left" w:pos="0"/>
      </w:tabs>
      <w:ind w:firstLine="900"/>
      <w:jc w:val="center"/>
    </w:pPr>
    <w:rPr>
      <w:b/>
      <w:sz w:val="24"/>
    </w:rPr>
  </w:style>
  <w:style w:type="character" w:customStyle="1" w:styleId="af2">
    <w:name w:val="Подзаголовок Знак"/>
    <w:basedOn w:val="a2"/>
    <w:link w:val="af1"/>
    <w:rsid w:val="00AC1B18"/>
    <w:rPr>
      <w:rFonts w:ascii="Times New Roman" w:eastAsia="Times New Roman" w:hAnsi="Times New Roman" w:cs="Times New Roman"/>
      <w:b/>
      <w:sz w:val="24"/>
      <w:szCs w:val="20"/>
      <w:lang w:eastAsia="ru-RU"/>
    </w:rPr>
  </w:style>
  <w:style w:type="paragraph" w:customStyle="1" w:styleId="ConsNormal">
    <w:name w:val="ConsNormal"/>
    <w:link w:val="ConsNormal1"/>
    <w:uiPriority w:val="99"/>
    <w:rsid w:val="00AC1B1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ocked/>
    <w:rsid w:val="00AC1B18"/>
    <w:rPr>
      <w:rFonts w:ascii="Arial" w:hAnsi="Arial"/>
      <w:lang w:val="ru-RU" w:eastAsia="ru-RU" w:bidi="ar-SA"/>
    </w:rPr>
  </w:style>
  <w:style w:type="paragraph" w:customStyle="1" w:styleId="210">
    <w:name w:val="Основной текст 21"/>
    <w:basedOn w:val="a1"/>
    <w:rsid w:val="00AC1B18"/>
    <w:pPr>
      <w:jc w:val="both"/>
    </w:pPr>
    <w:rPr>
      <w:b/>
      <w:i/>
      <w:sz w:val="26"/>
    </w:rPr>
  </w:style>
  <w:style w:type="paragraph" w:customStyle="1" w:styleId="110">
    <w:name w:val="заголовок 11"/>
    <w:basedOn w:val="a1"/>
    <w:next w:val="a1"/>
    <w:rsid w:val="00AC1B18"/>
    <w:pPr>
      <w:keepNext/>
      <w:jc w:val="center"/>
    </w:pPr>
    <w:rPr>
      <w:snapToGrid w:val="0"/>
      <w:sz w:val="24"/>
    </w:rPr>
  </w:style>
  <w:style w:type="paragraph" w:styleId="af3">
    <w:name w:val="Block Text"/>
    <w:basedOn w:val="a1"/>
    <w:rsid w:val="00AC1B18"/>
    <w:pPr>
      <w:shd w:val="clear" w:color="auto" w:fill="FFFFFF"/>
      <w:spacing w:line="288" w:lineRule="exact"/>
      <w:ind w:left="1560" w:right="19" w:hanging="993"/>
      <w:jc w:val="both"/>
    </w:pPr>
    <w:rPr>
      <w:sz w:val="24"/>
    </w:rPr>
  </w:style>
  <w:style w:type="character" w:styleId="af4">
    <w:name w:val="Hyperlink"/>
    <w:uiPriority w:val="99"/>
    <w:rsid w:val="00AC1B18"/>
    <w:rPr>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uiPriority w:val="99"/>
    <w:rsid w:val="00AC1B18"/>
    <w:pPr>
      <w:spacing w:before="100" w:beforeAutospacing="1" w:after="100" w:afterAutospacing="1"/>
    </w:pPr>
    <w:rPr>
      <w:sz w:val="24"/>
      <w:szCs w:val="24"/>
    </w:rPr>
  </w:style>
  <w:style w:type="paragraph" w:customStyle="1" w:styleId="ConsNonformat">
    <w:name w:val="ConsNonformat"/>
    <w:uiPriority w:val="99"/>
    <w:rsid w:val="00AC1B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rsid w:val="00AC1B18"/>
    <w:rPr>
      <w:rFonts w:ascii="Courier New" w:hAnsi="Courier New" w:cs="Courier New"/>
      <w:lang w:val="ru-RU" w:eastAsia="ru-RU" w:bidi="ar-SA"/>
    </w:rPr>
  </w:style>
  <w:style w:type="paragraph" w:customStyle="1" w:styleId="ConsTitle">
    <w:name w:val="ConsTitle"/>
    <w:rsid w:val="00AC1B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1">
    <w:name w:val="Заголовок 1 Знак1"/>
    <w:aliases w:val="Заголовок 1 Знак Знак1"/>
    <w:rsid w:val="00AC1B18"/>
    <w:rPr>
      <w:rFonts w:ascii="Arial" w:hAnsi="Arial" w:cs="Arial"/>
      <w:b/>
      <w:noProof w:val="0"/>
      <w:sz w:val="28"/>
      <w:szCs w:val="18"/>
      <w:lang w:val="ru-RU" w:eastAsia="ru-RU" w:bidi="ar-SA"/>
    </w:rPr>
  </w:style>
  <w:style w:type="paragraph" w:customStyle="1" w:styleId="16">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6">
    <w:name w:val="Основной текст с отступом.Основной текст без отступа"/>
    <w:basedOn w:val="a1"/>
    <w:rsid w:val="00AC1B18"/>
    <w:pPr>
      <w:spacing w:line="360" w:lineRule="auto"/>
      <w:ind w:firstLine="284"/>
      <w:jc w:val="both"/>
    </w:pPr>
    <w:rPr>
      <w:sz w:val="24"/>
    </w:rPr>
  </w:style>
  <w:style w:type="paragraph" w:customStyle="1" w:styleId="Nonformat">
    <w:name w:val="Nonformat"/>
    <w:basedOn w:val="a1"/>
    <w:rsid w:val="00AC1B18"/>
    <w:pPr>
      <w:autoSpaceDE w:val="0"/>
      <w:autoSpaceDN w:val="0"/>
      <w:adjustRightInd w:val="0"/>
    </w:pPr>
    <w:rPr>
      <w:rFonts w:ascii="Consultant" w:hAnsi="Consultant" w:cs="Consultant"/>
    </w:rPr>
  </w:style>
  <w:style w:type="paragraph" w:styleId="a">
    <w:name w:val="Plain Text"/>
    <w:basedOn w:val="a1"/>
    <w:link w:val="af7"/>
    <w:rsid w:val="00AC1B18"/>
    <w:pPr>
      <w:numPr>
        <w:numId w:val="1"/>
      </w:numPr>
      <w:ind w:left="0" w:firstLine="0"/>
    </w:pPr>
    <w:rPr>
      <w:rFonts w:ascii="Courier New" w:hAnsi="Courier New"/>
    </w:rPr>
  </w:style>
  <w:style w:type="character" w:customStyle="1" w:styleId="af7">
    <w:name w:val="Текст Знак"/>
    <w:basedOn w:val="a2"/>
    <w:link w:val="a"/>
    <w:rsid w:val="00AC1B18"/>
    <w:rPr>
      <w:rFonts w:ascii="Courier New" w:eastAsia="Times New Roman" w:hAnsi="Courier New" w:cs="Times New Roman"/>
      <w:sz w:val="20"/>
      <w:szCs w:val="20"/>
      <w:lang w:eastAsia="ru-RU"/>
    </w:rPr>
  </w:style>
  <w:style w:type="paragraph" w:styleId="af8">
    <w:name w:val="List Bullet"/>
    <w:basedOn w:val="a1"/>
    <w:autoRedefine/>
    <w:rsid w:val="00AC1B18"/>
    <w:pPr>
      <w:tabs>
        <w:tab w:val="num" w:pos="360"/>
      </w:tabs>
      <w:ind w:left="360" w:hanging="360"/>
    </w:pPr>
    <w:rPr>
      <w:sz w:val="24"/>
      <w:szCs w:val="24"/>
      <w:lang w:val="en-US" w:eastAsia="en-US"/>
    </w:rPr>
  </w:style>
  <w:style w:type="numbering" w:customStyle="1" w:styleId="17">
    <w:name w:val="Нет списка1"/>
    <w:next w:val="a4"/>
    <w:semiHidden/>
    <w:unhideWhenUsed/>
    <w:rsid w:val="00AC1B18"/>
  </w:style>
  <w:style w:type="paragraph" w:customStyle="1" w:styleId="a0">
    <w:name w:val="Часть"/>
    <w:basedOn w:val="a1"/>
    <w:rsid w:val="00AC1B18"/>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C1B18"/>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7"/>
    <w:rsid w:val="00AC1B18"/>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1"/>
    <w:rsid w:val="00AC1B18"/>
    <w:pPr>
      <w:tabs>
        <w:tab w:val="num" w:pos="432"/>
      </w:tabs>
      <w:ind w:left="432" w:hanging="432"/>
    </w:pPr>
  </w:style>
  <w:style w:type="paragraph" w:customStyle="1" w:styleId="35">
    <w:name w:val="Стиль3"/>
    <w:basedOn w:val="25"/>
    <w:rsid w:val="00AC1B18"/>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C1B18"/>
    <w:pPr>
      <w:spacing w:after="60"/>
      <w:jc w:val="both"/>
    </w:pPr>
    <w:rPr>
      <w:sz w:val="24"/>
      <w:szCs w:val="24"/>
    </w:rPr>
  </w:style>
  <w:style w:type="paragraph" w:customStyle="1" w:styleId="ConsPlusTitle">
    <w:name w:val="ConsPlusTitle"/>
    <w:rsid w:val="00AC1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AC1B18"/>
    <w:rPr>
      <w:rFonts w:ascii="Arial" w:hAnsi="Arial" w:cs="Arial"/>
      <w:lang w:val="ru-RU" w:eastAsia="ru-RU" w:bidi="ar-SA"/>
    </w:rPr>
  </w:style>
  <w:style w:type="paragraph" w:styleId="af9">
    <w:name w:val="List Continue"/>
    <w:basedOn w:val="a1"/>
    <w:rsid w:val="00AC1B18"/>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C1B18"/>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C1B18"/>
    <w:pPr>
      <w:widowControl w:val="0"/>
      <w:autoSpaceDE w:val="0"/>
      <w:autoSpaceDN w:val="0"/>
      <w:adjustRightInd w:val="0"/>
      <w:jc w:val="center"/>
    </w:pPr>
    <w:rPr>
      <w:sz w:val="24"/>
    </w:rPr>
  </w:style>
  <w:style w:type="paragraph" w:customStyle="1" w:styleId="afa">
    <w:name w:val="Îñíîâí"/>
    <w:basedOn w:val="a1"/>
    <w:rsid w:val="00AC1B18"/>
    <w:pPr>
      <w:widowControl w:val="0"/>
      <w:jc w:val="both"/>
    </w:pPr>
    <w:rPr>
      <w:rFonts w:ascii="Arial" w:hAnsi="Arial" w:cs="Arial"/>
      <w:sz w:val="22"/>
      <w:szCs w:val="22"/>
    </w:rPr>
  </w:style>
  <w:style w:type="paragraph" w:customStyle="1" w:styleId="FR1">
    <w:name w:val="FR1"/>
    <w:rsid w:val="00AC1B18"/>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3---">
    <w:name w:val="3---"/>
    <w:basedOn w:val="a1"/>
    <w:rsid w:val="00AC1B18"/>
    <w:pPr>
      <w:spacing w:before="120" w:after="120"/>
      <w:jc w:val="both"/>
    </w:pPr>
    <w:rPr>
      <w:sz w:val="24"/>
    </w:rPr>
  </w:style>
  <w:style w:type="paragraph" w:customStyle="1" w:styleId="18">
    <w:name w:val="Знак Знак1 Знак"/>
    <w:basedOn w:val="a1"/>
    <w:rsid w:val="00AC1B18"/>
    <w:pPr>
      <w:spacing w:after="160" w:line="240" w:lineRule="exact"/>
      <w:jc w:val="both"/>
    </w:pPr>
    <w:rPr>
      <w:sz w:val="24"/>
      <w:lang w:val="en-US" w:eastAsia="en-US"/>
    </w:rPr>
  </w:style>
  <w:style w:type="paragraph" w:customStyle="1" w:styleId="112">
    <w:name w:val="Знак1 Знак Знак Знак Знак Знак1"/>
    <w:basedOn w:val="a1"/>
    <w:rsid w:val="00AC1B18"/>
    <w:pPr>
      <w:spacing w:after="160" w:line="240" w:lineRule="exact"/>
      <w:jc w:val="both"/>
    </w:pPr>
    <w:rPr>
      <w:sz w:val="24"/>
      <w:lang w:val="en-US" w:eastAsia="en-US"/>
    </w:rPr>
  </w:style>
  <w:style w:type="paragraph" w:customStyle="1" w:styleId="19">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8">
    <w:name w:val="Знак2 Знак Знак Знак Знак Знак Знак"/>
    <w:basedOn w:val="a1"/>
    <w:rsid w:val="00AC1B18"/>
    <w:pPr>
      <w:spacing w:after="160" w:line="240" w:lineRule="exact"/>
      <w:jc w:val="both"/>
    </w:pPr>
    <w:rPr>
      <w:sz w:val="24"/>
      <w:lang w:val="en-US" w:eastAsia="en-US"/>
    </w:rPr>
  </w:style>
  <w:style w:type="paragraph" w:customStyle="1" w:styleId="12">
    <w:name w:val="Знак1"/>
    <w:basedOn w:val="a1"/>
    <w:rsid w:val="00AC1B18"/>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C1B18"/>
    <w:pPr>
      <w:widowControl w:val="0"/>
      <w:overflowPunct w:val="0"/>
      <w:autoSpaceDE w:val="0"/>
      <w:autoSpaceDN w:val="0"/>
      <w:adjustRightInd w:val="0"/>
      <w:jc w:val="center"/>
    </w:pPr>
    <w:rPr>
      <w:sz w:val="40"/>
    </w:rPr>
  </w:style>
  <w:style w:type="paragraph" w:styleId="afc">
    <w:name w:val="caption"/>
    <w:basedOn w:val="a1"/>
    <w:next w:val="a1"/>
    <w:qFormat/>
    <w:rsid w:val="00AC1B18"/>
    <w:pPr>
      <w:spacing w:after="60"/>
      <w:jc w:val="both"/>
    </w:pPr>
    <w:rPr>
      <w:b/>
      <w:bCs/>
    </w:rPr>
  </w:style>
  <w:style w:type="paragraph" w:customStyle="1" w:styleId="120">
    <w:name w:val="Знак12"/>
    <w:basedOn w:val="a1"/>
    <w:rsid w:val="00AC1B18"/>
    <w:pPr>
      <w:spacing w:before="100" w:beforeAutospacing="1" w:after="100" w:afterAutospacing="1"/>
    </w:pPr>
    <w:rPr>
      <w:rFonts w:ascii="Tahoma" w:hAnsi="Tahoma"/>
      <w:lang w:val="en-US" w:eastAsia="en-US"/>
    </w:rPr>
  </w:style>
  <w:style w:type="paragraph" w:customStyle="1" w:styleId="121">
    <w:name w:val="Знак Знак1 Знак2"/>
    <w:basedOn w:val="a1"/>
    <w:rsid w:val="00AC1B18"/>
    <w:pPr>
      <w:spacing w:after="160" w:line="240" w:lineRule="exact"/>
      <w:jc w:val="both"/>
    </w:pPr>
    <w:rPr>
      <w:sz w:val="24"/>
      <w:lang w:val="en-US" w:eastAsia="en-US"/>
    </w:rPr>
  </w:style>
  <w:style w:type="paragraph" w:customStyle="1" w:styleId="afd">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customStyle="1" w:styleId="36">
    <w:name w:val="Знак Знак Знак Знак Знак Знак3"/>
    <w:basedOn w:val="a1"/>
    <w:rsid w:val="00AC1B18"/>
    <w:pPr>
      <w:spacing w:after="160" w:line="240" w:lineRule="exact"/>
    </w:pPr>
    <w:rPr>
      <w:rFonts w:ascii="Verdana" w:hAnsi="Verdana"/>
      <w:sz w:val="24"/>
      <w:szCs w:val="24"/>
      <w:lang w:val="en-US" w:eastAsia="en-US"/>
    </w:rPr>
  </w:style>
  <w:style w:type="paragraph" w:styleId="afe">
    <w:name w:val="List Paragraph"/>
    <w:aliases w:val="Абзац списка литеральный"/>
    <w:basedOn w:val="a1"/>
    <w:link w:val="aff"/>
    <w:uiPriority w:val="34"/>
    <w:qFormat/>
    <w:rsid w:val="00AC1B18"/>
    <w:pPr>
      <w:ind w:left="720"/>
      <w:contextualSpacing/>
    </w:pPr>
    <w:rPr>
      <w:rFonts w:ascii="Calibri" w:hAnsi="Calibri"/>
      <w:sz w:val="24"/>
      <w:szCs w:val="24"/>
    </w:rPr>
  </w:style>
  <w:style w:type="paragraph" w:customStyle="1" w:styleId="1a">
    <w:name w:val="Обычный (веб)1"/>
    <w:basedOn w:val="a1"/>
    <w:rsid w:val="00AC1B18"/>
    <w:pPr>
      <w:spacing w:before="120"/>
    </w:pPr>
    <w:rPr>
      <w:sz w:val="19"/>
      <w:szCs w:val="19"/>
    </w:rPr>
  </w:style>
  <w:style w:type="paragraph" w:customStyle="1" w:styleId="ConsPlusNonformat">
    <w:name w:val="ConsPlusNonformat"/>
    <w:rsid w:val="00AC1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Знак1 Знак Знак Знак"/>
    <w:basedOn w:val="a1"/>
    <w:rsid w:val="00AC1B18"/>
    <w:pPr>
      <w:spacing w:after="160" w:line="240" w:lineRule="exact"/>
    </w:pPr>
    <w:rPr>
      <w:rFonts w:ascii="Verdana" w:hAnsi="Verdana"/>
      <w:sz w:val="24"/>
      <w:szCs w:val="24"/>
      <w:lang w:val="en-US" w:eastAsia="en-US"/>
    </w:rPr>
  </w:style>
  <w:style w:type="character" w:styleId="aff0">
    <w:name w:val="Strong"/>
    <w:qFormat/>
    <w:rsid w:val="00AC1B18"/>
    <w:rPr>
      <w:b/>
      <w:bCs/>
    </w:rPr>
  </w:style>
  <w:style w:type="paragraph" w:customStyle="1" w:styleId="37">
    <w:name w:val="Стиль3 Знак Знак"/>
    <w:basedOn w:val="25"/>
    <w:rsid w:val="00AC1B18"/>
    <w:pPr>
      <w:widowControl w:val="0"/>
      <w:shd w:val="clear" w:color="auto" w:fill="auto"/>
      <w:spacing w:line="240" w:lineRule="auto"/>
      <w:ind w:left="283"/>
      <w:jc w:val="both"/>
    </w:pPr>
    <w:rPr>
      <w:color w:val="auto"/>
      <w:spacing w:val="0"/>
      <w:sz w:val="24"/>
    </w:rPr>
  </w:style>
  <w:style w:type="character" w:customStyle="1" w:styleId="38">
    <w:name w:val="Стиль3 Знак Знак Знак"/>
    <w:rsid w:val="00AC1B18"/>
    <w:rPr>
      <w:sz w:val="24"/>
      <w:lang w:val="ru-RU" w:eastAsia="ru-RU" w:bidi="ar-SA"/>
    </w:rPr>
  </w:style>
  <w:style w:type="paragraph" w:customStyle="1" w:styleId="aff1">
    <w:name w:val="Знак"/>
    <w:basedOn w:val="a1"/>
    <w:rsid w:val="00AC1B18"/>
    <w:pPr>
      <w:spacing w:after="160" w:line="240" w:lineRule="exact"/>
    </w:pPr>
    <w:rPr>
      <w:rFonts w:ascii="Verdana" w:hAnsi="Verdana"/>
      <w:sz w:val="24"/>
      <w:szCs w:val="24"/>
      <w:lang w:val="en-US" w:eastAsia="en-US"/>
    </w:rPr>
  </w:style>
  <w:style w:type="paragraph" w:customStyle="1" w:styleId="font5">
    <w:name w:val="font5"/>
    <w:basedOn w:val="a1"/>
    <w:rsid w:val="00AC1B18"/>
    <w:pPr>
      <w:spacing w:before="100" w:beforeAutospacing="1" w:after="100" w:afterAutospacing="1"/>
    </w:pPr>
    <w:rPr>
      <w:rFonts w:ascii="TimesET" w:hAnsi="TimesET"/>
      <w:sz w:val="22"/>
      <w:szCs w:val="22"/>
    </w:rPr>
  </w:style>
  <w:style w:type="paragraph" w:customStyle="1" w:styleId="39">
    <w:name w:val="Знак3"/>
    <w:basedOn w:val="a1"/>
    <w:rsid w:val="00AC1B18"/>
    <w:pPr>
      <w:spacing w:after="160" w:line="240" w:lineRule="exact"/>
    </w:pPr>
    <w:rPr>
      <w:rFonts w:ascii="Verdana" w:hAnsi="Verdana"/>
      <w:sz w:val="24"/>
      <w:szCs w:val="24"/>
      <w:lang w:val="en-US" w:eastAsia="en-US"/>
    </w:rPr>
  </w:style>
  <w:style w:type="paragraph" w:styleId="aff2">
    <w:name w:val="Balloon Text"/>
    <w:basedOn w:val="a1"/>
    <w:link w:val="aff3"/>
    <w:uiPriority w:val="99"/>
    <w:rsid w:val="00AC1B18"/>
    <w:rPr>
      <w:rFonts w:ascii="Tahoma" w:hAnsi="Tahoma"/>
      <w:sz w:val="16"/>
      <w:szCs w:val="16"/>
    </w:rPr>
  </w:style>
  <w:style w:type="character" w:customStyle="1" w:styleId="aff3">
    <w:name w:val="Текст выноски Знак"/>
    <w:basedOn w:val="a2"/>
    <w:link w:val="aff2"/>
    <w:uiPriority w:val="99"/>
    <w:rsid w:val="00AC1B18"/>
    <w:rPr>
      <w:rFonts w:ascii="Tahoma" w:eastAsia="Times New Roman" w:hAnsi="Tahoma" w:cs="Times New Roman"/>
      <w:sz w:val="16"/>
      <w:szCs w:val="16"/>
    </w:rPr>
  </w:style>
  <w:style w:type="character" w:customStyle="1" w:styleId="FontStyle11">
    <w:name w:val="Font Style11"/>
    <w:rsid w:val="00AC1B18"/>
    <w:rPr>
      <w:rFonts w:ascii="Times New Roman" w:hAnsi="Times New Roman" w:cs="Times New Roman"/>
      <w:b/>
      <w:bCs/>
      <w:sz w:val="22"/>
      <w:szCs w:val="22"/>
    </w:rPr>
  </w:style>
  <w:style w:type="paragraph" w:customStyle="1" w:styleId="Style1">
    <w:name w:val="Style1"/>
    <w:basedOn w:val="a1"/>
    <w:rsid w:val="00AC1B18"/>
    <w:pPr>
      <w:widowControl w:val="0"/>
      <w:autoSpaceDE w:val="0"/>
      <w:autoSpaceDN w:val="0"/>
      <w:adjustRightInd w:val="0"/>
      <w:spacing w:line="274" w:lineRule="exact"/>
      <w:jc w:val="center"/>
    </w:pPr>
    <w:rPr>
      <w:sz w:val="24"/>
      <w:szCs w:val="24"/>
    </w:rPr>
  </w:style>
  <w:style w:type="paragraph" w:customStyle="1" w:styleId="Style2">
    <w:name w:val="Style2"/>
    <w:basedOn w:val="a1"/>
    <w:rsid w:val="00AC1B18"/>
    <w:pPr>
      <w:widowControl w:val="0"/>
      <w:autoSpaceDE w:val="0"/>
      <w:autoSpaceDN w:val="0"/>
      <w:adjustRightInd w:val="0"/>
    </w:pPr>
    <w:rPr>
      <w:sz w:val="24"/>
      <w:szCs w:val="24"/>
    </w:rPr>
  </w:style>
  <w:style w:type="paragraph" w:customStyle="1" w:styleId="Style3">
    <w:name w:val="Style3"/>
    <w:basedOn w:val="a1"/>
    <w:rsid w:val="00AC1B18"/>
    <w:pPr>
      <w:widowControl w:val="0"/>
      <w:autoSpaceDE w:val="0"/>
      <w:autoSpaceDN w:val="0"/>
      <w:adjustRightInd w:val="0"/>
    </w:pPr>
    <w:rPr>
      <w:sz w:val="24"/>
      <w:szCs w:val="24"/>
    </w:rPr>
  </w:style>
  <w:style w:type="paragraph" w:customStyle="1" w:styleId="Style4">
    <w:name w:val="Style4"/>
    <w:basedOn w:val="a1"/>
    <w:rsid w:val="00AC1B18"/>
    <w:pPr>
      <w:widowControl w:val="0"/>
      <w:autoSpaceDE w:val="0"/>
      <w:autoSpaceDN w:val="0"/>
      <w:adjustRightInd w:val="0"/>
      <w:spacing w:line="274" w:lineRule="exact"/>
      <w:jc w:val="center"/>
    </w:pPr>
    <w:rPr>
      <w:sz w:val="24"/>
      <w:szCs w:val="24"/>
    </w:rPr>
  </w:style>
  <w:style w:type="paragraph" w:customStyle="1" w:styleId="Style5">
    <w:name w:val="Style5"/>
    <w:basedOn w:val="a1"/>
    <w:rsid w:val="00AC1B18"/>
    <w:pPr>
      <w:widowControl w:val="0"/>
      <w:autoSpaceDE w:val="0"/>
      <w:autoSpaceDN w:val="0"/>
      <w:adjustRightInd w:val="0"/>
      <w:spacing w:line="276" w:lineRule="exact"/>
    </w:pPr>
    <w:rPr>
      <w:sz w:val="24"/>
      <w:szCs w:val="24"/>
    </w:rPr>
  </w:style>
  <w:style w:type="paragraph" w:customStyle="1" w:styleId="Style6">
    <w:name w:val="Style6"/>
    <w:basedOn w:val="a1"/>
    <w:rsid w:val="00AC1B18"/>
    <w:pPr>
      <w:widowControl w:val="0"/>
      <w:autoSpaceDE w:val="0"/>
      <w:autoSpaceDN w:val="0"/>
      <w:adjustRightInd w:val="0"/>
    </w:pPr>
    <w:rPr>
      <w:sz w:val="24"/>
      <w:szCs w:val="24"/>
    </w:rPr>
  </w:style>
  <w:style w:type="character" w:customStyle="1" w:styleId="FontStyle12">
    <w:name w:val="Font Style12"/>
    <w:rsid w:val="00AC1B18"/>
    <w:rPr>
      <w:rFonts w:ascii="Times New Roman" w:hAnsi="Times New Roman" w:cs="Times New Roman"/>
      <w:sz w:val="22"/>
      <w:szCs w:val="22"/>
    </w:rPr>
  </w:style>
  <w:style w:type="character" w:customStyle="1" w:styleId="FontStyle13">
    <w:name w:val="Font Style13"/>
    <w:rsid w:val="00AC1B18"/>
    <w:rPr>
      <w:rFonts w:ascii="Times New Roman" w:hAnsi="Times New Roman" w:cs="Times New Roman"/>
      <w:sz w:val="22"/>
      <w:szCs w:val="22"/>
    </w:rPr>
  </w:style>
  <w:style w:type="paragraph" w:customStyle="1" w:styleId="02statia2">
    <w:name w:val="02statia2"/>
    <w:basedOn w:val="a1"/>
    <w:rsid w:val="00AC1B18"/>
    <w:pPr>
      <w:spacing w:before="120" w:line="320" w:lineRule="atLeast"/>
      <w:ind w:left="2020" w:hanging="880"/>
      <w:jc w:val="both"/>
    </w:pPr>
    <w:rPr>
      <w:rFonts w:ascii="GaramondNarrowC" w:hAnsi="GaramondNarrowC"/>
      <w:color w:val="000000"/>
      <w:sz w:val="21"/>
      <w:szCs w:val="21"/>
    </w:rPr>
  </w:style>
  <w:style w:type="paragraph" w:customStyle="1" w:styleId="3a">
    <w:name w:val="Стиль3 Знак"/>
    <w:basedOn w:val="25"/>
    <w:rsid w:val="00AC1B18"/>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1"/>
    <w:rsid w:val="00AC1B18"/>
    <w:pPr>
      <w:spacing w:line="360" w:lineRule="auto"/>
      <w:ind w:left="284" w:right="284" w:firstLine="851"/>
      <w:jc w:val="both"/>
    </w:pPr>
    <w:rPr>
      <w:sz w:val="24"/>
      <w:lang w:val="en-US"/>
    </w:rPr>
  </w:style>
  <w:style w:type="paragraph" w:customStyle="1" w:styleId="211">
    <w:name w:val="Нумерованный список 21"/>
    <w:basedOn w:val="1"/>
    <w:next w:val="310"/>
    <w:rsid w:val="00AC1B18"/>
  </w:style>
  <w:style w:type="paragraph" w:customStyle="1" w:styleId="1">
    <w:name w:val="Нумерованный список1"/>
    <w:basedOn w:val="a1"/>
    <w:next w:val="211"/>
    <w:rsid w:val="00AC1B18"/>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C1B18"/>
  </w:style>
  <w:style w:type="paragraph" w:customStyle="1" w:styleId="aff5">
    <w:name w:val="Таблицы (моноширинный)"/>
    <w:basedOn w:val="a1"/>
    <w:next w:val="a1"/>
    <w:rsid w:val="00AC1B18"/>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AC1B18"/>
    <w:pPr>
      <w:widowControl w:val="0"/>
      <w:suppressAutoHyphens/>
      <w:spacing w:line="240" w:lineRule="atLeast"/>
      <w:jc w:val="both"/>
    </w:pPr>
    <w:rPr>
      <w:bCs/>
      <w:sz w:val="28"/>
      <w:szCs w:val="24"/>
      <w:lang w:eastAsia="ar-SA"/>
    </w:rPr>
  </w:style>
  <w:style w:type="paragraph" w:customStyle="1" w:styleId="aff6">
    <w:name w:val="Нормальный"/>
    <w:rsid w:val="00AC1B18"/>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c">
    <w:name w:val="Название объекта1"/>
    <w:basedOn w:val="a1"/>
    <w:rsid w:val="00AC1B18"/>
    <w:pPr>
      <w:widowControl w:val="0"/>
      <w:suppressAutoHyphens/>
      <w:jc w:val="center"/>
    </w:pPr>
    <w:rPr>
      <w:rFonts w:cs="Calibri"/>
      <w:b/>
      <w:bCs/>
      <w:sz w:val="28"/>
      <w:szCs w:val="28"/>
      <w:lang w:eastAsia="ar-SA"/>
    </w:rPr>
  </w:style>
  <w:style w:type="paragraph" w:customStyle="1" w:styleId="122">
    <w:name w:val="Знак1 Знак Знак Знак2"/>
    <w:basedOn w:val="a1"/>
    <w:rsid w:val="00AC1B18"/>
    <w:pPr>
      <w:spacing w:after="160" w:line="240" w:lineRule="exact"/>
      <w:jc w:val="both"/>
    </w:pPr>
    <w:rPr>
      <w:sz w:val="24"/>
      <w:lang w:val="en-US" w:eastAsia="en-US"/>
    </w:rPr>
  </w:style>
  <w:style w:type="paragraph" w:customStyle="1" w:styleId="Style7">
    <w:name w:val="Style7"/>
    <w:basedOn w:val="a1"/>
    <w:rsid w:val="00AC1B18"/>
    <w:pPr>
      <w:widowControl w:val="0"/>
      <w:suppressAutoHyphens/>
      <w:autoSpaceDE w:val="0"/>
      <w:spacing w:line="276" w:lineRule="exact"/>
      <w:jc w:val="both"/>
    </w:pPr>
    <w:rPr>
      <w:sz w:val="24"/>
      <w:szCs w:val="24"/>
      <w:lang w:eastAsia="ar-SA"/>
    </w:rPr>
  </w:style>
  <w:style w:type="character" w:customStyle="1" w:styleId="FontStyle23">
    <w:name w:val="Font Style23"/>
    <w:rsid w:val="00AC1B18"/>
    <w:rPr>
      <w:rFonts w:ascii="Times New Roman" w:hAnsi="Times New Roman" w:cs="Times New Roman"/>
      <w:sz w:val="22"/>
      <w:szCs w:val="22"/>
    </w:rPr>
  </w:style>
  <w:style w:type="paragraph" w:styleId="aff7">
    <w:name w:val="footnote text"/>
    <w:basedOn w:val="a1"/>
    <w:link w:val="aff8"/>
    <w:rsid w:val="00AC1B18"/>
    <w:pPr>
      <w:spacing w:after="60"/>
      <w:jc w:val="both"/>
    </w:pPr>
  </w:style>
  <w:style w:type="character" w:customStyle="1" w:styleId="aff8">
    <w:name w:val="Текст сноски Знак"/>
    <w:basedOn w:val="a2"/>
    <w:link w:val="aff7"/>
    <w:rsid w:val="00AC1B18"/>
    <w:rPr>
      <w:rFonts w:ascii="Times New Roman" w:eastAsia="Times New Roman" w:hAnsi="Times New Roman" w:cs="Times New Roman"/>
      <w:sz w:val="20"/>
      <w:szCs w:val="20"/>
      <w:lang w:eastAsia="ru-RU"/>
    </w:rPr>
  </w:style>
  <w:style w:type="paragraph" w:customStyle="1" w:styleId="aff9">
    <w:name w:val="Раздел"/>
    <w:basedOn w:val="a1"/>
    <w:rsid w:val="00AC1B18"/>
    <w:pPr>
      <w:tabs>
        <w:tab w:val="num" w:pos="1440"/>
      </w:tabs>
      <w:spacing w:before="120" w:after="120"/>
      <w:ind w:left="720" w:hanging="720"/>
      <w:jc w:val="center"/>
    </w:pPr>
    <w:rPr>
      <w:rFonts w:ascii="Arial Narrow" w:hAnsi="Arial Narrow"/>
      <w:b/>
      <w:sz w:val="28"/>
    </w:rPr>
  </w:style>
  <w:style w:type="paragraph" w:styleId="affa">
    <w:name w:val="Document Map"/>
    <w:basedOn w:val="a1"/>
    <w:link w:val="affb"/>
    <w:rsid w:val="00AC1B18"/>
    <w:pPr>
      <w:shd w:val="clear" w:color="auto" w:fill="000080"/>
    </w:pPr>
    <w:rPr>
      <w:rFonts w:ascii="Tahoma" w:hAnsi="Tahoma" w:cs="Tahoma"/>
    </w:rPr>
  </w:style>
  <w:style w:type="character" w:customStyle="1" w:styleId="affb">
    <w:name w:val="Схема документа Знак"/>
    <w:basedOn w:val="a2"/>
    <w:link w:val="affa"/>
    <w:rsid w:val="00AC1B18"/>
    <w:rPr>
      <w:rFonts w:ascii="Tahoma" w:eastAsia="Times New Roman"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C1B18"/>
    <w:pPr>
      <w:widowControl/>
      <w:autoSpaceDE/>
      <w:autoSpaceDN/>
      <w:adjustRightInd/>
      <w:ind w:right="0"/>
      <w:jc w:val="both"/>
    </w:pPr>
    <w:rPr>
      <w:rFonts w:ascii="Times New Roman" w:hAnsi="Times New Roman" w:cs="Times New Roman"/>
      <w:snapToGrid w:val="0"/>
      <w:w w:val="107"/>
      <w:sz w:val="22"/>
      <w:szCs w:val="22"/>
    </w:rPr>
  </w:style>
  <w:style w:type="paragraph" w:styleId="affc">
    <w:name w:val="Closing"/>
    <w:basedOn w:val="a1"/>
    <w:link w:val="affd"/>
    <w:rsid w:val="00AC1B18"/>
    <w:pPr>
      <w:ind w:left="4252"/>
    </w:pPr>
    <w:rPr>
      <w:sz w:val="24"/>
      <w:szCs w:val="24"/>
    </w:rPr>
  </w:style>
  <w:style w:type="character" w:customStyle="1" w:styleId="affd">
    <w:name w:val="Прощание Знак"/>
    <w:basedOn w:val="a2"/>
    <w:link w:val="affc"/>
    <w:rsid w:val="00AC1B18"/>
    <w:rPr>
      <w:rFonts w:ascii="Times New Roman" w:eastAsia="Times New Roman" w:hAnsi="Times New Roman" w:cs="Times New Roman"/>
      <w:sz w:val="24"/>
      <w:szCs w:val="24"/>
      <w:lang w:eastAsia="ru-RU"/>
    </w:rPr>
  </w:style>
  <w:style w:type="paragraph" w:customStyle="1" w:styleId="BodyText">
    <w:name w:val="Body_Text"/>
    <w:rsid w:val="00AC1B18"/>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1"/>
    <w:rsid w:val="00AC1B18"/>
    <w:pPr>
      <w:snapToGrid w:val="0"/>
      <w:spacing w:before="60" w:after="60"/>
      <w:ind w:firstLine="284"/>
      <w:jc w:val="both"/>
    </w:pPr>
    <w:rPr>
      <w:rFonts w:ascii="Arial" w:hAnsi="Arial"/>
    </w:rPr>
  </w:style>
  <w:style w:type="paragraph" w:customStyle="1" w:styleId="1d">
    <w:name w:val="Знак Знак1 Знак Знак Знак Знак"/>
    <w:basedOn w:val="a1"/>
    <w:rsid w:val="00AC1B18"/>
    <w:pPr>
      <w:spacing w:after="160" w:line="240" w:lineRule="exact"/>
      <w:jc w:val="both"/>
    </w:pPr>
    <w:rPr>
      <w:sz w:val="24"/>
      <w:lang w:val="en-US" w:eastAsia="en-US"/>
    </w:rPr>
  </w:style>
  <w:style w:type="paragraph" w:styleId="29">
    <w:name w:val="List 2"/>
    <w:basedOn w:val="a1"/>
    <w:rsid w:val="00AC1B18"/>
    <w:pPr>
      <w:ind w:left="566" w:hanging="283"/>
    </w:pPr>
    <w:rPr>
      <w:sz w:val="24"/>
      <w:szCs w:val="24"/>
    </w:rPr>
  </w:style>
  <w:style w:type="paragraph" w:customStyle="1" w:styleId="1e">
    <w:name w:val="Заг. 1"/>
    <w:basedOn w:val="a1"/>
    <w:rsid w:val="00AC1B18"/>
    <w:pPr>
      <w:tabs>
        <w:tab w:val="num" w:pos="360"/>
      </w:tabs>
      <w:spacing w:line="288" w:lineRule="auto"/>
      <w:ind w:left="360" w:hanging="360"/>
      <w:jc w:val="center"/>
    </w:pPr>
    <w:rPr>
      <w:b/>
      <w:sz w:val="24"/>
      <w:szCs w:val="24"/>
    </w:rPr>
  </w:style>
  <w:style w:type="paragraph" w:customStyle="1" w:styleId="1f">
    <w:name w:val="Пункт 1"/>
    <w:basedOn w:val="a1"/>
    <w:rsid w:val="00AC1B18"/>
    <w:pPr>
      <w:spacing w:line="288" w:lineRule="auto"/>
      <w:ind w:left="357" w:hanging="357"/>
      <w:jc w:val="both"/>
    </w:pPr>
    <w:rPr>
      <w:sz w:val="24"/>
      <w:szCs w:val="24"/>
    </w:rPr>
  </w:style>
  <w:style w:type="paragraph" w:customStyle="1" w:styleId="130">
    <w:name w:val="Знак Знак1 Знак Знак Знак Знак3"/>
    <w:basedOn w:val="a1"/>
    <w:rsid w:val="00AC1B18"/>
    <w:pPr>
      <w:spacing w:after="160" w:line="240" w:lineRule="exact"/>
      <w:jc w:val="both"/>
    </w:pPr>
    <w:rPr>
      <w:sz w:val="24"/>
      <w:lang w:val="en-US" w:eastAsia="en-US"/>
    </w:rPr>
  </w:style>
  <w:style w:type="character" w:customStyle="1" w:styleId="dfaq1">
    <w:name w:val="dfaq1"/>
    <w:basedOn w:val="a2"/>
    <w:rsid w:val="00AC1B18"/>
  </w:style>
  <w:style w:type="paragraph" w:customStyle="1" w:styleId="CharChar">
    <w:name w:val="Char Знак Знак Char Знак Знак Знак Знак Знак Знак Знак Знак Знак Знак Знак Знак Знак Знак Знак Знак"/>
    <w:basedOn w:val="a1"/>
    <w:rsid w:val="00AC1B18"/>
    <w:rPr>
      <w:rFonts w:ascii="Verdana" w:hAnsi="Verdana" w:cs="Verdana"/>
      <w:lang w:val="en-US" w:eastAsia="en-US"/>
    </w:rPr>
  </w:style>
  <w:style w:type="character" w:customStyle="1" w:styleId="affe">
    <w:name w:val="Основной текст + Полужирный"/>
    <w:rsid w:val="00AC1B18"/>
    <w:rPr>
      <w:rFonts w:ascii="Times New Roman" w:hAnsi="Times New Roman" w:cs="Times New Roman"/>
      <w:b/>
      <w:bCs/>
      <w:spacing w:val="0"/>
      <w:sz w:val="21"/>
      <w:szCs w:val="21"/>
    </w:rPr>
  </w:style>
  <w:style w:type="character" w:customStyle="1" w:styleId="3b">
    <w:name w:val="Основной текст (3)_"/>
    <w:rsid w:val="00AC1B18"/>
    <w:rPr>
      <w:b/>
      <w:bCs/>
      <w:sz w:val="21"/>
      <w:szCs w:val="21"/>
      <w:lang w:bidi="ar-SA"/>
    </w:rPr>
  </w:style>
  <w:style w:type="paragraph" w:customStyle="1" w:styleId="311">
    <w:name w:val="Основной текст (3)1"/>
    <w:basedOn w:val="a1"/>
    <w:rsid w:val="00AC1B18"/>
    <w:pPr>
      <w:shd w:val="clear" w:color="auto" w:fill="FFFFFF"/>
      <w:spacing w:line="312" w:lineRule="exact"/>
      <w:jc w:val="both"/>
    </w:pPr>
    <w:rPr>
      <w:b/>
      <w:bCs/>
      <w:sz w:val="21"/>
      <w:szCs w:val="21"/>
    </w:rPr>
  </w:style>
  <w:style w:type="character" w:customStyle="1" w:styleId="51">
    <w:name w:val="Основной текст (5)_"/>
    <w:rsid w:val="00AC1B18"/>
    <w:rPr>
      <w:sz w:val="23"/>
      <w:szCs w:val="23"/>
      <w:lang w:bidi="ar-SA"/>
    </w:rPr>
  </w:style>
  <w:style w:type="character" w:customStyle="1" w:styleId="52">
    <w:name w:val="Основной текст (5) + Полужирный"/>
    <w:rsid w:val="00AC1B18"/>
    <w:rPr>
      <w:b/>
      <w:bCs/>
      <w:spacing w:val="0"/>
      <w:sz w:val="23"/>
      <w:szCs w:val="23"/>
      <w:lang w:bidi="ar-SA"/>
    </w:rPr>
  </w:style>
  <w:style w:type="character" w:customStyle="1" w:styleId="3c">
    <w:name w:val="Заголовок №3_"/>
    <w:rsid w:val="00AC1B18"/>
    <w:rPr>
      <w:b/>
      <w:bCs/>
      <w:sz w:val="23"/>
      <w:szCs w:val="23"/>
      <w:lang w:bidi="ar-SA"/>
    </w:rPr>
  </w:style>
  <w:style w:type="character" w:customStyle="1" w:styleId="53">
    <w:name w:val="Основной текст (5)"/>
    <w:rsid w:val="00AC1B18"/>
    <w:rPr>
      <w:sz w:val="23"/>
      <w:szCs w:val="23"/>
      <w:u w:val="single"/>
      <w:lang w:bidi="ar-SA"/>
    </w:rPr>
  </w:style>
  <w:style w:type="character" w:customStyle="1" w:styleId="390">
    <w:name w:val="Основной текст (3)9"/>
    <w:rsid w:val="00AC1B18"/>
    <w:rPr>
      <w:rFonts w:ascii="Times New Roman" w:hAnsi="Times New Roman" w:cs="Times New Roman"/>
      <w:b w:val="0"/>
      <w:bCs w:val="0"/>
      <w:spacing w:val="0"/>
      <w:sz w:val="21"/>
      <w:szCs w:val="21"/>
      <w:lang w:bidi="ar-SA"/>
    </w:rPr>
  </w:style>
  <w:style w:type="character" w:customStyle="1" w:styleId="61">
    <w:name w:val="Основной текст (6)_"/>
    <w:rsid w:val="00AC1B18"/>
    <w:rPr>
      <w:i/>
      <w:iCs/>
      <w:sz w:val="24"/>
      <w:szCs w:val="24"/>
      <w:lang w:bidi="ar-SA"/>
    </w:rPr>
  </w:style>
  <w:style w:type="paragraph" w:customStyle="1" w:styleId="510">
    <w:name w:val="Основной текст (5)1"/>
    <w:basedOn w:val="a1"/>
    <w:rsid w:val="00AC1B18"/>
    <w:pPr>
      <w:shd w:val="clear" w:color="auto" w:fill="FFFFFF"/>
      <w:spacing w:before="300" w:line="278" w:lineRule="exact"/>
      <w:ind w:hanging="600"/>
      <w:jc w:val="both"/>
    </w:pPr>
    <w:rPr>
      <w:sz w:val="23"/>
      <w:szCs w:val="23"/>
    </w:rPr>
  </w:style>
  <w:style w:type="paragraph" w:customStyle="1" w:styleId="312">
    <w:name w:val="Заголовок №31"/>
    <w:basedOn w:val="a1"/>
    <w:rsid w:val="00AC1B18"/>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C1B18"/>
    <w:pPr>
      <w:shd w:val="clear" w:color="auto" w:fill="FFFFFF"/>
      <w:spacing w:before="180" w:line="274" w:lineRule="exact"/>
      <w:jc w:val="both"/>
    </w:pPr>
    <w:rPr>
      <w:i/>
      <w:iCs/>
      <w:sz w:val="24"/>
      <w:szCs w:val="24"/>
    </w:rPr>
  </w:style>
  <w:style w:type="paragraph" w:customStyle="1" w:styleId="afff">
    <w:name w:val="Содержимое таблицы"/>
    <w:basedOn w:val="a1"/>
    <w:qFormat/>
    <w:rsid w:val="00AC1B18"/>
    <w:pPr>
      <w:suppressLineNumbers/>
      <w:suppressAutoHyphens/>
    </w:pPr>
    <w:rPr>
      <w:sz w:val="24"/>
      <w:szCs w:val="24"/>
      <w:lang w:eastAsia="ar-SA"/>
    </w:rPr>
  </w:style>
  <w:style w:type="paragraph" w:customStyle="1" w:styleId="113">
    <w:name w:val="Знак Знак1 Знак Знак Знак Знак1"/>
    <w:basedOn w:val="a1"/>
    <w:rsid w:val="00AC1B18"/>
    <w:pPr>
      <w:spacing w:after="160" w:line="240" w:lineRule="exact"/>
      <w:jc w:val="both"/>
    </w:pPr>
    <w:rPr>
      <w:sz w:val="24"/>
      <w:lang w:val="en-US" w:eastAsia="en-US"/>
    </w:rPr>
  </w:style>
  <w:style w:type="character" w:customStyle="1" w:styleId="afff0">
    <w:name w:val="Основной текст_"/>
    <w:rsid w:val="00AC1B18"/>
    <w:rPr>
      <w:rFonts w:ascii="Arial" w:hAnsi="Arial"/>
      <w:snapToGrid w:val="0"/>
      <w:color w:val="000000"/>
      <w:sz w:val="24"/>
      <w:lang w:val="ru-RU" w:eastAsia="en-US" w:bidi="ar-SA"/>
    </w:rPr>
  </w:style>
  <w:style w:type="paragraph" w:customStyle="1" w:styleId="afff1">
    <w:name w:val="Д"/>
    <w:basedOn w:val="a1"/>
    <w:rsid w:val="00AC1B18"/>
    <w:rPr>
      <w:b/>
      <w:sz w:val="32"/>
    </w:rPr>
  </w:style>
  <w:style w:type="paragraph" w:customStyle="1" w:styleId="Web">
    <w:name w:val="Обычный (Web)"/>
    <w:basedOn w:val="a1"/>
    <w:rsid w:val="00AC1B18"/>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C1B18"/>
    <w:rPr>
      <w:b/>
      <w:bCs/>
      <w:color w:val="000080"/>
      <w:sz w:val="22"/>
      <w:szCs w:val="22"/>
    </w:rPr>
  </w:style>
  <w:style w:type="character" w:customStyle="1" w:styleId="1f0">
    <w:name w:val="Знак1 Знак"/>
    <w:rsid w:val="00AC1B18"/>
    <w:rPr>
      <w:rFonts w:ascii="Tahoma" w:hAnsi="Tahoma"/>
      <w:lang w:val="en-US" w:eastAsia="en-US" w:bidi="ar-SA"/>
    </w:rPr>
  </w:style>
  <w:style w:type="paragraph" w:customStyle="1" w:styleId="afff3">
    <w:name w:val="Таблица текст"/>
    <w:basedOn w:val="a1"/>
    <w:rsid w:val="00AC1B18"/>
    <w:pPr>
      <w:spacing w:before="40" w:after="40"/>
      <w:ind w:left="57" w:right="57"/>
    </w:pPr>
    <w:rPr>
      <w:sz w:val="22"/>
      <w:szCs w:val="22"/>
    </w:rPr>
  </w:style>
  <w:style w:type="paragraph" w:customStyle="1" w:styleId="1120">
    <w:name w:val="Знак Знак1 Знак Знак Знак Знак12"/>
    <w:basedOn w:val="a1"/>
    <w:rsid w:val="00AC1B18"/>
    <w:pPr>
      <w:spacing w:after="160" w:line="240" w:lineRule="exact"/>
      <w:jc w:val="both"/>
    </w:pPr>
    <w:rPr>
      <w:sz w:val="24"/>
      <w:lang w:val="en-US" w:eastAsia="en-US"/>
    </w:rPr>
  </w:style>
  <w:style w:type="paragraph" w:customStyle="1" w:styleId="section1">
    <w:name w:val="section1"/>
    <w:basedOn w:val="a1"/>
    <w:rsid w:val="00AC1B18"/>
    <w:pPr>
      <w:spacing w:before="100" w:beforeAutospacing="1" w:after="100" w:afterAutospacing="1"/>
    </w:pPr>
    <w:rPr>
      <w:sz w:val="24"/>
      <w:szCs w:val="24"/>
    </w:rPr>
  </w:style>
  <w:style w:type="paragraph" w:customStyle="1" w:styleId="Char">
    <w:name w:val="Char Знак Знак"/>
    <w:basedOn w:val="a1"/>
    <w:rsid w:val="00AC1B18"/>
    <w:pPr>
      <w:widowControl w:val="0"/>
      <w:adjustRightInd w:val="0"/>
      <w:spacing w:after="160" w:line="240" w:lineRule="exact"/>
      <w:jc w:val="right"/>
    </w:pPr>
    <w:rPr>
      <w:rFonts w:ascii="Arial" w:hAnsi="Arial" w:cs="Arial"/>
      <w:lang w:val="en-GB" w:eastAsia="en-US"/>
    </w:rPr>
  </w:style>
  <w:style w:type="paragraph" w:customStyle="1" w:styleId="114">
    <w:name w:val="Обычный11"/>
    <w:rsid w:val="00AC1B18"/>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afff4">
    <w:name w:val="Знак Знак Знак Знак"/>
    <w:basedOn w:val="a1"/>
    <w:rsid w:val="00AC1B18"/>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1"/>
    <w:rsid w:val="00AC1B18"/>
    <w:pPr>
      <w:snapToGrid w:val="0"/>
      <w:spacing w:after="160" w:line="240" w:lineRule="exact"/>
    </w:pPr>
    <w:rPr>
      <w:rFonts w:ascii="Verdana" w:hAnsi="Verdana" w:cs="Verdana"/>
      <w:lang w:val="en-US" w:eastAsia="en-US"/>
    </w:rPr>
  </w:style>
  <w:style w:type="paragraph" w:customStyle="1" w:styleId="Heading">
    <w:name w:val="Heading"/>
    <w:rsid w:val="00AC1B18"/>
    <w:pPr>
      <w:autoSpaceDE w:val="0"/>
      <w:autoSpaceDN w:val="0"/>
      <w:adjustRightInd w:val="0"/>
      <w:spacing w:after="0" w:line="240" w:lineRule="auto"/>
    </w:pPr>
    <w:rPr>
      <w:rFonts w:ascii="Arial" w:eastAsia="Times New Roman" w:hAnsi="Arial" w:cs="Arial"/>
      <w:b/>
      <w:bCs/>
      <w:lang w:eastAsia="ru-RU"/>
    </w:rPr>
  </w:style>
  <w:style w:type="paragraph" w:customStyle="1" w:styleId="1f1">
    <w:name w:val="Абзац списка1"/>
    <w:basedOn w:val="a1"/>
    <w:rsid w:val="00AC1B18"/>
    <w:pPr>
      <w:spacing w:after="200" w:line="276" w:lineRule="auto"/>
      <w:ind w:left="720"/>
    </w:pPr>
    <w:rPr>
      <w:rFonts w:ascii="Calibri" w:hAnsi="Calibri" w:cs="Calibri"/>
      <w:sz w:val="22"/>
      <w:szCs w:val="22"/>
    </w:rPr>
  </w:style>
  <w:style w:type="paragraph" w:customStyle="1" w:styleId="-">
    <w:name w:val="Контракт-пункт"/>
    <w:basedOn w:val="a1"/>
    <w:rsid w:val="00AC1B18"/>
    <w:pPr>
      <w:tabs>
        <w:tab w:val="left" w:pos="680"/>
      </w:tabs>
      <w:spacing w:after="60"/>
      <w:ind w:firstLine="567"/>
      <w:jc w:val="both"/>
    </w:pPr>
    <w:rPr>
      <w:sz w:val="24"/>
      <w:szCs w:val="24"/>
    </w:rPr>
  </w:style>
  <w:style w:type="character" w:styleId="afff6">
    <w:name w:val="footnote reference"/>
    <w:rsid w:val="00AC1B18"/>
    <w:rPr>
      <w:vertAlign w:val="superscript"/>
    </w:rPr>
  </w:style>
  <w:style w:type="paragraph" w:customStyle="1" w:styleId="afff7">
    <w:name w:val="Нормальный (таблица)"/>
    <w:basedOn w:val="a1"/>
    <w:next w:val="a1"/>
    <w:rsid w:val="00AC1B18"/>
    <w:pPr>
      <w:widowControl w:val="0"/>
      <w:autoSpaceDE w:val="0"/>
      <w:autoSpaceDN w:val="0"/>
      <w:adjustRightInd w:val="0"/>
      <w:jc w:val="both"/>
    </w:pPr>
    <w:rPr>
      <w:rFonts w:ascii="Arial" w:hAnsi="Arial" w:cs="Arial"/>
      <w:sz w:val="24"/>
      <w:szCs w:val="24"/>
    </w:rPr>
  </w:style>
  <w:style w:type="character" w:customStyle="1" w:styleId="nobr">
    <w:name w:val="nobr"/>
    <w:basedOn w:val="a2"/>
    <w:rsid w:val="00AC1B18"/>
  </w:style>
  <w:style w:type="character" w:customStyle="1" w:styleId="1f2">
    <w:name w:val="Обычный (веб) Знак1"/>
    <w:aliases w:val="Обычный (веб) Знак Знак,Знак Знак2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ocked/>
    <w:rsid w:val="00AC1B18"/>
    <w:rPr>
      <w:sz w:val="24"/>
      <w:szCs w:val="24"/>
      <w:lang w:val="ru-RU" w:eastAsia="ru-RU" w:bidi="ar-SA"/>
    </w:rPr>
  </w:style>
  <w:style w:type="character" w:customStyle="1" w:styleId="FontStyle30">
    <w:name w:val="Font Style30"/>
    <w:rsid w:val="00AC1B18"/>
    <w:rPr>
      <w:rFonts w:ascii="Times New Roman" w:hAnsi="Times New Roman" w:cs="Times New Roman"/>
      <w:sz w:val="24"/>
      <w:szCs w:val="24"/>
    </w:rPr>
  </w:style>
  <w:style w:type="paragraph" w:customStyle="1" w:styleId="Style10">
    <w:name w:val="Style10"/>
    <w:basedOn w:val="a1"/>
    <w:rsid w:val="00AC1B18"/>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rsid w:val="00AC1B18"/>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C1B18"/>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C1B18"/>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C1B18"/>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C1B18"/>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C1B18"/>
    <w:rPr>
      <w:rFonts w:ascii="Times New Roman" w:hAnsi="Times New Roman" w:cs="Times New Roman"/>
      <w:i/>
      <w:iCs/>
      <w:sz w:val="26"/>
      <w:szCs w:val="26"/>
    </w:rPr>
  </w:style>
  <w:style w:type="paragraph" w:customStyle="1" w:styleId="Style28">
    <w:name w:val="Style28"/>
    <w:basedOn w:val="a1"/>
    <w:rsid w:val="00AC1B18"/>
    <w:pPr>
      <w:widowControl w:val="0"/>
      <w:autoSpaceDE w:val="0"/>
      <w:autoSpaceDN w:val="0"/>
      <w:adjustRightInd w:val="0"/>
    </w:pPr>
    <w:rPr>
      <w:rFonts w:ascii="Arial Narrow" w:hAnsi="Arial Narrow"/>
      <w:sz w:val="24"/>
      <w:szCs w:val="24"/>
    </w:rPr>
  </w:style>
  <w:style w:type="character" w:customStyle="1" w:styleId="FontStyle52">
    <w:name w:val="Font Style52"/>
    <w:rsid w:val="00AC1B18"/>
    <w:rPr>
      <w:rFonts w:ascii="Times New Roman" w:hAnsi="Times New Roman" w:cs="Times New Roman"/>
      <w:sz w:val="24"/>
      <w:szCs w:val="24"/>
    </w:rPr>
  </w:style>
  <w:style w:type="character" w:customStyle="1" w:styleId="FontStyle63">
    <w:name w:val="Font Style63"/>
    <w:rsid w:val="00AC1B18"/>
    <w:rPr>
      <w:rFonts w:ascii="Times New Roman" w:hAnsi="Times New Roman" w:cs="Times New Roman"/>
      <w:b/>
      <w:bCs/>
      <w:sz w:val="24"/>
      <w:szCs w:val="24"/>
    </w:rPr>
  </w:style>
  <w:style w:type="character" w:customStyle="1" w:styleId="iceouttxt">
    <w:name w:val="iceouttxt"/>
    <w:rsid w:val="00AC1B18"/>
  </w:style>
  <w:style w:type="character" w:customStyle="1" w:styleId="FontStyle20">
    <w:name w:val="Font Style20"/>
    <w:rsid w:val="00AC1B18"/>
    <w:rPr>
      <w:rFonts w:ascii="Times New Roman" w:hAnsi="Times New Roman" w:cs="Times New Roman" w:hint="default"/>
      <w:sz w:val="26"/>
      <w:szCs w:val="26"/>
    </w:rPr>
  </w:style>
  <w:style w:type="character" w:customStyle="1" w:styleId="ConsNormal2">
    <w:name w:val="ConsNormal Знак Знак"/>
    <w:locked/>
    <w:rsid w:val="00AC1B18"/>
    <w:rPr>
      <w:rFonts w:ascii="Arial" w:hAnsi="Arial"/>
      <w:sz w:val="24"/>
      <w:szCs w:val="24"/>
      <w:lang w:val="ru-RU" w:eastAsia="ru-RU" w:bidi="ar-SA"/>
    </w:rPr>
  </w:style>
  <w:style w:type="paragraph" w:customStyle="1" w:styleId="Style14">
    <w:name w:val="Style14"/>
    <w:basedOn w:val="a1"/>
    <w:rsid w:val="00AC1B18"/>
    <w:pPr>
      <w:widowControl w:val="0"/>
      <w:autoSpaceDE w:val="0"/>
      <w:autoSpaceDN w:val="0"/>
      <w:adjustRightInd w:val="0"/>
      <w:spacing w:line="360" w:lineRule="exact"/>
      <w:ind w:firstLine="595"/>
    </w:pPr>
    <w:rPr>
      <w:sz w:val="24"/>
      <w:szCs w:val="24"/>
    </w:rPr>
  </w:style>
  <w:style w:type="table" w:styleId="afff8">
    <w:name w:val="Table Grid"/>
    <w:basedOn w:val="a3"/>
    <w:rsid w:val="00AC1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C1B18"/>
    <w:pPr>
      <w:tabs>
        <w:tab w:val="left" w:pos="0"/>
      </w:tabs>
      <w:jc w:val="center"/>
    </w:pPr>
    <w:rPr>
      <w:b/>
      <w:bCs/>
      <w:sz w:val="22"/>
      <w:szCs w:val="22"/>
    </w:rPr>
  </w:style>
  <w:style w:type="paragraph" w:customStyle="1" w:styleId="54">
    <w:name w:val="Стиль5"/>
    <w:basedOn w:val="35"/>
    <w:rsid w:val="00AC1B18"/>
    <w:pPr>
      <w:widowControl/>
      <w:tabs>
        <w:tab w:val="clear" w:pos="587"/>
        <w:tab w:val="left" w:pos="2410"/>
      </w:tabs>
      <w:adjustRightInd/>
      <w:ind w:left="0"/>
      <w:jc w:val="right"/>
      <w:textAlignment w:val="auto"/>
    </w:pPr>
    <w:rPr>
      <w:sz w:val="22"/>
      <w:szCs w:val="22"/>
    </w:rPr>
  </w:style>
  <w:style w:type="paragraph" w:styleId="afff9">
    <w:name w:val="No Spacing"/>
    <w:uiPriority w:val="1"/>
    <w:qFormat/>
    <w:rsid w:val="00AC1B18"/>
    <w:pPr>
      <w:spacing w:after="0" w:line="240" w:lineRule="auto"/>
    </w:pPr>
    <w:rPr>
      <w:rFonts w:ascii="Calibri" w:eastAsia="Calibri" w:hAnsi="Calibri" w:cs="Times New Roman"/>
    </w:rPr>
  </w:style>
  <w:style w:type="paragraph" w:customStyle="1" w:styleId="Default">
    <w:name w:val="Default"/>
    <w:rsid w:val="00AC1B18"/>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paragraph" w:customStyle="1" w:styleId="afffa">
    <w:name w:val="......."/>
    <w:basedOn w:val="Default"/>
    <w:next w:val="Default"/>
    <w:rsid w:val="00AC1B18"/>
    <w:rPr>
      <w:color w:val="auto"/>
      <w:sz w:val="20"/>
    </w:rPr>
  </w:style>
  <w:style w:type="character" w:customStyle="1" w:styleId="apple-converted-space">
    <w:name w:val="apple-converted-space"/>
    <w:basedOn w:val="a2"/>
    <w:rsid w:val="00AC1B18"/>
  </w:style>
  <w:style w:type="paragraph" w:customStyle="1" w:styleId="cn">
    <w:name w:val="cn"/>
    <w:basedOn w:val="a1"/>
    <w:rsid w:val="00AC1B18"/>
    <w:pPr>
      <w:spacing w:after="150"/>
      <w:jc w:val="center"/>
    </w:pPr>
    <w:rPr>
      <w:color w:val="000000"/>
      <w:sz w:val="24"/>
      <w:szCs w:val="24"/>
    </w:rPr>
  </w:style>
  <w:style w:type="paragraph" w:styleId="HTML">
    <w:name w:val="HTML Preformatted"/>
    <w:basedOn w:val="a1"/>
    <w:link w:val="HTML0"/>
    <w:uiPriority w:val="99"/>
    <w:unhideWhenUsed/>
    <w:rsid w:val="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rsid w:val="00AC1B18"/>
    <w:rPr>
      <w:rFonts w:ascii="Courier New" w:eastAsia="Times New Roman" w:hAnsi="Courier New" w:cs="Times New Roman"/>
      <w:sz w:val="20"/>
      <w:szCs w:val="20"/>
    </w:rPr>
  </w:style>
  <w:style w:type="character" w:customStyle="1" w:styleId="link">
    <w:name w:val="link"/>
    <w:rsid w:val="00AC1B18"/>
  </w:style>
  <w:style w:type="paragraph" w:customStyle="1" w:styleId="s1">
    <w:name w:val="s_1"/>
    <w:basedOn w:val="a1"/>
    <w:rsid w:val="00AC1B18"/>
    <w:pPr>
      <w:spacing w:before="100" w:beforeAutospacing="1" w:after="100" w:afterAutospacing="1"/>
    </w:pPr>
    <w:rPr>
      <w:sz w:val="24"/>
      <w:szCs w:val="24"/>
    </w:rPr>
  </w:style>
  <w:style w:type="paragraph" w:customStyle="1" w:styleId="2a">
    <w:name w:val="Знак Знак2 Знак Знак Знак Знак Знак"/>
    <w:basedOn w:val="a1"/>
    <w:rsid w:val="00AC1B18"/>
    <w:pPr>
      <w:spacing w:after="160" w:line="240" w:lineRule="exact"/>
    </w:pPr>
    <w:rPr>
      <w:rFonts w:ascii="Verdana" w:hAnsi="Verdana"/>
      <w:color w:val="000000"/>
      <w:sz w:val="24"/>
      <w:szCs w:val="24"/>
      <w:lang w:val="en-US" w:eastAsia="en-US"/>
    </w:rPr>
  </w:style>
  <w:style w:type="table" w:customStyle="1" w:styleId="1f3">
    <w:name w:val="Сетка таблицы1"/>
    <w:basedOn w:val="a3"/>
    <w:next w:val="afff8"/>
    <w:uiPriority w:val="59"/>
    <w:rsid w:val="00AC1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link w:val="a8"/>
    <w:rsid w:val="00AC1B18"/>
    <w:rPr>
      <w:rFonts w:ascii="Arial" w:eastAsia="Times New Roman" w:hAnsi="Arial" w:cs="Times New Roman"/>
      <w:snapToGrid w:val="0"/>
      <w:color w:val="000000"/>
      <w:sz w:val="24"/>
      <w:szCs w:val="20"/>
    </w:rPr>
  </w:style>
  <w:style w:type="character" w:customStyle="1" w:styleId="aff">
    <w:name w:val="Абзац списка Знак"/>
    <w:aliases w:val="Абзац списка литеральный Знак"/>
    <w:link w:val="afe"/>
    <w:uiPriority w:val="34"/>
    <w:locked/>
    <w:rsid w:val="00AC1B18"/>
    <w:rPr>
      <w:rFonts w:ascii="Calibri" w:eastAsia="Times New Roman" w:hAnsi="Calibri" w:cs="Times New Roman"/>
      <w:sz w:val="24"/>
      <w:szCs w:val="24"/>
    </w:rPr>
  </w:style>
  <w:style w:type="paragraph" w:customStyle="1" w:styleId="p6">
    <w:name w:val="p6"/>
    <w:basedOn w:val="a1"/>
    <w:rsid w:val="00AC1B18"/>
    <w:pPr>
      <w:spacing w:before="100" w:beforeAutospacing="1" w:after="100" w:afterAutospacing="1"/>
    </w:pPr>
    <w:rPr>
      <w:sz w:val="24"/>
      <w:szCs w:val="24"/>
    </w:rPr>
  </w:style>
  <w:style w:type="character" w:styleId="afffb">
    <w:name w:val="FollowedHyperlink"/>
    <w:uiPriority w:val="99"/>
    <w:semiHidden/>
    <w:unhideWhenUsed/>
    <w:rsid w:val="00AC1B18"/>
    <w:rPr>
      <w:color w:val="800080"/>
      <w:u w:val="single"/>
    </w:rPr>
  </w:style>
  <w:style w:type="paragraph" w:customStyle="1" w:styleId="Standard">
    <w:name w:val="Standard"/>
    <w:rsid w:val="00AC1B18"/>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character" w:customStyle="1" w:styleId="no-wikidata">
    <w:name w:val="no-wikidata"/>
    <w:basedOn w:val="a2"/>
    <w:rsid w:val="00AC1B18"/>
  </w:style>
  <w:style w:type="character" w:styleId="afffc">
    <w:name w:val="annotation reference"/>
    <w:basedOn w:val="a2"/>
    <w:unhideWhenUsed/>
    <w:rsid w:val="00AC1B18"/>
    <w:rPr>
      <w:sz w:val="16"/>
      <w:szCs w:val="16"/>
    </w:rPr>
  </w:style>
  <w:style w:type="paragraph" w:customStyle="1" w:styleId="afffd">
    <w:name w:val="Îñíîâíîé òåêñò"/>
    <w:basedOn w:val="a1"/>
    <w:rsid w:val="00AC1B18"/>
    <w:pPr>
      <w:widowControl w:val="0"/>
      <w:suppressAutoHyphens/>
      <w:autoSpaceDE w:val="0"/>
      <w:spacing w:after="120"/>
    </w:pPr>
    <w:rPr>
      <w:kern w:val="1"/>
      <w:sz w:val="24"/>
      <w:szCs w:val="24"/>
      <w:lang w:eastAsia="hi-IN" w:bidi="hi-IN"/>
    </w:rPr>
  </w:style>
  <w:style w:type="paragraph" w:customStyle="1" w:styleId="afffe">
    <w:name w:val="Текст в заданном формате"/>
    <w:basedOn w:val="a1"/>
    <w:rsid w:val="00AC1B18"/>
    <w:pPr>
      <w:widowControl w:val="0"/>
      <w:suppressAutoHyphens/>
      <w:autoSpaceDE w:val="0"/>
    </w:pPr>
    <w:rPr>
      <w:rFonts w:ascii="Courier New" w:eastAsia="Courier New" w:hAnsi="Courier New" w:cs="Courier New"/>
      <w:kern w:val="1"/>
      <w:szCs w:val="24"/>
      <w:lang w:eastAsia="hi-IN" w:bidi="hi-IN"/>
    </w:rPr>
  </w:style>
  <w:style w:type="paragraph" w:customStyle="1" w:styleId="affff">
    <w:name w:val="Основной"/>
    <w:basedOn w:val="a1"/>
    <w:rsid w:val="00AC1B18"/>
    <w:pPr>
      <w:ind w:firstLine="709"/>
      <w:jc w:val="both"/>
    </w:pPr>
    <w:rPr>
      <w:sz w:val="28"/>
      <w:szCs w:val="28"/>
    </w:rPr>
  </w:style>
  <w:style w:type="character" w:customStyle="1" w:styleId="Bodytext0">
    <w:name w:val="Body text_"/>
    <w:link w:val="1f4"/>
    <w:uiPriority w:val="99"/>
    <w:locked/>
    <w:rsid w:val="00AC1B18"/>
    <w:rPr>
      <w:shd w:val="clear" w:color="auto" w:fill="FFFFFF"/>
    </w:rPr>
  </w:style>
  <w:style w:type="paragraph" w:customStyle="1" w:styleId="1f4">
    <w:name w:val="Основной текст1"/>
    <w:basedOn w:val="a1"/>
    <w:link w:val="Bodytext0"/>
    <w:uiPriority w:val="99"/>
    <w:rsid w:val="00AC1B18"/>
    <w:pPr>
      <w:widowControl w:val="0"/>
      <w:shd w:val="clear" w:color="auto" w:fill="FFFFFF"/>
      <w:spacing w:line="240" w:lineRule="atLeast"/>
      <w:jc w:val="both"/>
    </w:pPr>
    <w:rPr>
      <w:rFonts w:asciiTheme="minorHAnsi" w:eastAsiaTheme="minorHAnsi" w:hAnsiTheme="minorHAnsi" w:cstheme="minorBidi"/>
      <w:sz w:val="22"/>
      <w:szCs w:val="22"/>
      <w:shd w:val="clear" w:color="auto" w:fill="FFFFFF"/>
      <w:lang w:eastAsia="en-US"/>
    </w:rPr>
  </w:style>
  <w:style w:type="paragraph" w:customStyle="1" w:styleId="formattext">
    <w:name w:val="formattext"/>
    <w:basedOn w:val="a1"/>
    <w:rsid w:val="00AC1B18"/>
    <w:pPr>
      <w:spacing w:before="100" w:beforeAutospacing="1" w:after="100" w:afterAutospacing="1"/>
    </w:pPr>
    <w:rPr>
      <w:sz w:val="24"/>
      <w:szCs w:val="24"/>
    </w:rPr>
  </w:style>
  <w:style w:type="paragraph" w:styleId="affff0">
    <w:name w:val="annotation text"/>
    <w:basedOn w:val="a1"/>
    <w:link w:val="affff1"/>
    <w:rsid w:val="00AC1B18"/>
  </w:style>
  <w:style w:type="character" w:customStyle="1" w:styleId="affff1">
    <w:name w:val="Текст примечания Знак"/>
    <w:basedOn w:val="a2"/>
    <w:link w:val="affff0"/>
    <w:rsid w:val="00AC1B18"/>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AC1B18"/>
    <w:rPr>
      <w:b/>
      <w:bCs/>
    </w:rPr>
  </w:style>
  <w:style w:type="character" w:customStyle="1" w:styleId="affff3">
    <w:name w:val="Тема примечания Знак"/>
    <w:basedOn w:val="affff1"/>
    <w:link w:val="affff2"/>
    <w:rsid w:val="00AC1B18"/>
    <w:rPr>
      <w:b/>
      <w:bCs/>
    </w:rPr>
  </w:style>
  <w:style w:type="paragraph" w:customStyle="1" w:styleId="123">
    <w:name w:val="Обычный12"/>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121">
    <w:name w:val="Знак1 Знак Знак Знак Знак Знак12"/>
    <w:basedOn w:val="a1"/>
    <w:rsid w:val="00AC1B18"/>
    <w:pPr>
      <w:spacing w:after="160" w:line="240" w:lineRule="exact"/>
      <w:jc w:val="both"/>
    </w:pPr>
    <w:rPr>
      <w:sz w:val="24"/>
      <w:lang w:val="en-US" w:eastAsia="en-US"/>
    </w:rPr>
  </w:style>
  <w:style w:type="paragraph" w:customStyle="1" w:styleId="124">
    <w:name w:val="Знак1 Знак Знак Знак Знак Знак Знак Знак Знак2"/>
    <w:basedOn w:val="a1"/>
    <w:rsid w:val="00AC1B18"/>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AC1B18"/>
    <w:pPr>
      <w:spacing w:after="160" w:line="240" w:lineRule="exact"/>
      <w:jc w:val="both"/>
    </w:pPr>
    <w:rPr>
      <w:sz w:val="24"/>
      <w:lang w:val="en-US" w:eastAsia="en-US"/>
    </w:rPr>
  </w:style>
  <w:style w:type="paragraph" w:customStyle="1" w:styleId="220">
    <w:name w:val="Знак2 Знак Знак Знак Знак Знак Знак2"/>
    <w:basedOn w:val="a1"/>
    <w:rsid w:val="00AC1B18"/>
    <w:pPr>
      <w:spacing w:after="160" w:line="240" w:lineRule="exact"/>
      <w:jc w:val="both"/>
    </w:pPr>
    <w:rPr>
      <w:sz w:val="24"/>
      <w:lang w:val="en-US" w:eastAsia="en-US"/>
    </w:rPr>
  </w:style>
  <w:style w:type="paragraph" w:customStyle="1" w:styleId="115">
    <w:name w:val="Абзац списка11"/>
    <w:basedOn w:val="a1"/>
    <w:rsid w:val="00AC1B18"/>
    <w:pPr>
      <w:spacing w:after="200" w:line="276" w:lineRule="auto"/>
      <w:ind w:left="720"/>
    </w:pPr>
    <w:rPr>
      <w:rFonts w:ascii="Calibri" w:hAnsi="Calibri" w:cs="Calibri"/>
      <w:sz w:val="22"/>
      <w:szCs w:val="22"/>
    </w:rPr>
  </w:style>
  <w:style w:type="character" w:customStyle="1" w:styleId="s10">
    <w:name w:val="s1"/>
    <w:rsid w:val="00AC1B18"/>
  </w:style>
  <w:style w:type="paragraph" w:customStyle="1" w:styleId="p1">
    <w:name w:val="p1"/>
    <w:basedOn w:val="a1"/>
    <w:rsid w:val="00AC1B18"/>
    <w:pPr>
      <w:spacing w:before="100" w:beforeAutospacing="1" w:after="100" w:afterAutospacing="1"/>
    </w:pPr>
    <w:rPr>
      <w:sz w:val="24"/>
      <w:szCs w:val="24"/>
    </w:rPr>
  </w:style>
  <w:style w:type="character" w:customStyle="1" w:styleId="FontStyle43">
    <w:name w:val="Font Style43"/>
    <w:rsid w:val="00AC1B18"/>
    <w:rPr>
      <w:rFonts w:ascii="Times New Roman" w:hAnsi="Times New Roman" w:cs="Times New Roman"/>
      <w:b/>
      <w:bCs/>
      <w:sz w:val="22"/>
      <w:szCs w:val="22"/>
    </w:rPr>
  </w:style>
  <w:style w:type="character" w:customStyle="1" w:styleId="1f5">
    <w:name w:val="Основной шрифт абзаца1"/>
    <w:rsid w:val="00AC1B18"/>
  </w:style>
  <w:style w:type="paragraph" w:customStyle="1" w:styleId="Head92">
    <w:name w:val="Head 9.2"/>
    <w:basedOn w:val="a1"/>
    <w:next w:val="a1"/>
    <w:autoRedefine/>
    <w:rsid w:val="00AC1B18"/>
    <w:pPr>
      <w:keepNext/>
      <w:tabs>
        <w:tab w:val="num" w:pos="720"/>
      </w:tabs>
      <w:suppressAutoHyphens/>
      <w:spacing w:before="240" w:after="60"/>
      <w:ind w:left="720" w:hanging="720"/>
    </w:pPr>
    <w:rPr>
      <w:b/>
      <w:sz w:val="28"/>
      <w:szCs w:val="28"/>
    </w:rPr>
  </w:style>
  <w:style w:type="character" w:styleId="affff4">
    <w:name w:val="Placeholder Text"/>
    <w:rsid w:val="00AC1B18"/>
    <w:rPr>
      <w:color w:val="808080"/>
    </w:rPr>
  </w:style>
  <w:style w:type="character" w:customStyle="1" w:styleId="Normal">
    <w:name w:val="Normal Знак"/>
    <w:link w:val="2c"/>
    <w:rsid w:val="00344F0E"/>
    <w:rPr>
      <w:rFonts w:eastAsia="Arial"/>
      <w:lang w:eastAsia="ar-SA"/>
    </w:rPr>
  </w:style>
  <w:style w:type="paragraph" w:customStyle="1" w:styleId="2c">
    <w:name w:val="Обычный2"/>
    <w:link w:val="Normal"/>
    <w:rsid w:val="00344F0E"/>
    <w:pPr>
      <w:widowControl w:val="0"/>
      <w:suppressAutoHyphens/>
      <w:spacing w:after="0" w:line="300" w:lineRule="auto"/>
    </w:pPr>
    <w:rPr>
      <w:rFonts w:eastAsia="Arial"/>
      <w:lang w:eastAsia="ar-SA"/>
    </w:rPr>
  </w:style>
  <w:style w:type="character" w:customStyle="1" w:styleId="i-text-lowcase">
    <w:name w:val="i-text-lowcase"/>
    <w:basedOn w:val="a2"/>
    <w:rsid w:val="00604499"/>
  </w:style>
  <w:style w:type="character" w:customStyle="1" w:styleId="b-col">
    <w:name w:val="b-col"/>
    <w:basedOn w:val="a2"/>
    <w:rsid w:val="00604499"/>
  </w:style>
  <w:style w:type="character" w:customStyle="1" w:styleId="i-dib">
    <w:name w:val="i-dib"/>
    <w:basedOn w:val="a2"/>
    <w:rsid w:val="00604499"/>
  </w:style>
  <w:style w:type="character" w:customStyle="1" w:styleId="WW8Num1z0">
    <w:name w:val="WW8Num1z0"/>
    <w:rsid w:val="00A25256"/>
  </w:style>
  <w:style w:type="character" w:customStyle="1" w:styleId="WW8Num1z1">
    <w:name w:val="WW8Num1z1"/>
    <w:rsid w:val="00A25256"/>
  </w:style>
  <w:style w:type="character" w:customStyle="1" w:styleId="WW8Num1z2">
    <w:name w:val="WW8Num1z2"/>
    <w:rsid w:val="00A25256"/>
  </w:style>
  <w:style w:type="character" w:customStyle="1" w:styleId="WW8Num1z3">
    <w:name w:val="WW8Num1z3"/>
    <w:rsid w:val="00A25256"/>
  </w:style>
  <w:style w:type="character" w:customStyle="1" w:styleId="WW8Num1z4">
    <w:name w:val="WW8Num1z4"/>
    <w:rsid w:val="00A25256"/>
  </w:style>
  <w:style w:type="character" w:customStyle="1" w:styleId="WW8Num1z5">
    <w:name w:val="WW8Num1z5"/>
    <w:rsid w:val="00A25256"/>
  </w:style>
  <w:style w:type="character" w:customStyle="1" w:styleId="WW8Num1z6">
    <w:name w:val="WW8Num1z6"/>
    <w:rsid w:val="00A25256"/>
  </w:style>
  <w:style w:type="character" w:customStyle="1" w:styleId="WW8Num1z7">
    <w:name w:val="WW8Num1z7"/>
    <w:rsid w:val="00A25256"/>
  </w:style>
  <w:style w:type="character" w:customStyle="1" w:styleId="WW8Num1z8">
    <w:name w:val="WW8Num1z8"/>
    <w:rsid w:val="00A25256"/>
  </w:style>
  <w:style w:type="character" w:customStyle="1" w:styleId="WW8Num2z0">
    <w:name w:val="WW8Num2z0"/>
    <w:rsid w:val="00A25256"/>
    <w:rPr>
      <w:rFonts w:ascii="Symbol" w:hAnsi="Symbol" w:cs="Symbol"/>
    </w:rPr>
  </w:style>
  <w:style w:type="character" w:customStyle="1" w:styleId="WW8Num3z0">
    <w:name w:val="WW8Num3z0"/>
    <w:rsid w:val="00A25256"/>
  </w:style>
  <w:style w:type="character" w:customStyle="1" w:styleId="WW8Num3z1">
    <w:name w:val="WW8Num3z1"/>
    <w:rsid w:val="00A25256"/>
  </w:style>
  <w:style w:type="character" w:customStyle="1" w:styleId="WW8Num3z2">
    <w:name w:val="WW8Num3z2"/>
    <w:rsid w:val="00A25256"/>
    <w:rPr>
      <w:color w:val="000000"/>
    </w:rPr>
  </w:style>
  <w:style w:type="character" w:customStyle="1" w:styleId="WW8Num3z3">
    <w:name w:val="WW8Num3z3"/>
    <w:rsid w:val="00A25256"/>
    <w:rPr>
      <w:sz w:val="24"/>
      <w:szCs w:val="24"/>
    </w:rPr>
  </w:style>
  <w:style w:type="character" w:customStyle="1" w:styleId="WW8Num3z4">
    <w:name w:val="WW8Num3z4"/>
    <w:rsid w:val="00A25256"/>
  </w:style>
  <w:style w:type="character" w:customStyle="1" w:styleId="WW8Num3z5">
    <w:name w:val="WW8Num3z5"/>
    <w:rsid w:val="00A25256"/>
  </w:style>
  <w:style w:type="character" w:customStyle="1" w:styleId="WW8Num3z6">
    <w:name w:val="WW8Num3z6"/>
    <w:rsid w:val="00A25256"/>
  </w:style>
  <w:style w:type="character" w:customStyle="1" w:styleId="WW8Num3z7">
    <w:name w:val="WW8Num3z7"/>
    <w:rsid w:val="00A25256"/>
  </w:style>
  <w:style w:type="character" w:customStyle="1" w:styleId="WW8Num3z8">
    <w:name w:val="WW8Num3z8"/>
    <w:rsid w:val="00A25256"/>
  </w:style>
  <w:style w:type="character" w:customStyle="1" w:styleId="WW8Num4z0">
    <w:name w:val="WW8Num4z0"/>
    <w:rsid w:val="00A25256"/>
  </w:style>
  <w:style w:type="character" w:customStyle="1" w:styleId="WW8Num4z1">
    <w:name w:val="WW8Num4z1"/>
    <w:rsid w:val="00A25256"/>
  </w:style>
  <w:style w:type="character" w:customStyle="1" w:styleId="WW8Num4z2">
    <w:name w:val="WW8Num4z2"/>
    <w:rsid w:val="00A25256"/>
  </w:style>
  <w:style w:type="character" w:customStyle="1" w:styleId="WW8Num4z3">
    <w:name w:val="WW8Num4z3"/>
    <w:rsid w:val="00A25256"/>
  </w:style>
  <w:style w:type="character" w:customStyle="1" w:styleId="WW8Num4z4">
    <w:name w:val="WW8Num4z4"/>
    <w:rsid w:val="00A25256"/>
  </w:style>
  <w:style w:type="character" w:customStyle="1" w:styleId="WW8Num4z5">
    <w:name w:val="WW8Num4z5"/>
    <w:rsid w:val="00A25256"/>
  </w:style>
  <w:style w:type="character" w:customStyle="1" w:styleId="WW8Num4z6">
    <w:name w:val="WW8Num4z6"/>
    <w:rsid w:val="00A25256"/>
  </w:style>
  <w:style w:type="character" w:customStyle="1" w:styleId="WW8Num4z7">
    <w:name w:val="WW8Num4z7"/>
    <w:rsid w:val="00A25256"/>
  </w:style>
  <w:style w:type="character" w:customStyle="1" w:styleId="WW8Num4z8">
    <w:name w:val="WW8Num4z8"/>
    <w:rsid w:val="00A25256"/>
  </w:style>
  <w:style w:type="character" w:customStyle="1" w:styleId="WW8Num5z0">
    <w:name w:val="WW8Num5z0"/>
    <w:rsid w:val="00A25256"/>
    <w:rPr>
      <w:sz w:val="40"/>
      <w:szCs w:val="40"/>
    </w:rPr>
  </w:style>
  <w:style w:type="character" w:customStyle="1" w:styleId="WW8Num5z1">
    <w:name w:val="WW8Num5z1"/>
    <w:rsid w:val="00A25256"/>
  </w:style>
  <w:style w:type="character" w:customStyle="1" w:styleId="WW8Num5z2">
    <w:name w:val="WW8Num5z2"/>
    <w:rsid w:val="00A25256"/>
  </w:style>
  <w:style w:type="character" w:customStyle="1" w:styleId="WW8Num5z3">
    <w:name w:val="WW8Num5z3"/>
    <w:rsid w:val="00A25256"/>
  </w:style>
  <w:style w:type="character" w:customStyle="1" w:styleId="WW8Num5z4">
    <w:name w:val="WW8Num5z4"/>
    <w:rsid w:val="00A25256"/>
  </w:style>
  <w:style w:type="character" w:customStyle="1" w:styleId="WW8Num5z5">
    <w:name w:val="WW8Num5z5"/>
    <w:rsid w:val="00A25256"/>
  </w:style>
  <w:style w:type="character" w:customStyle="1" w:styleId="WW8Num5z6">
    <w:name w:val="WW8Num5z6"/>
    <w:rsid w:val="00A25256"/>
  </w:style>
  <w:style w:type="character" w:customStyle="1" w:styleId="WW8Num5z7">
    <w:name w:val="WW8Num5z7"/>
    <w:rsid w:val="00A25256"/>
  </w:style>
  <w:style w:type="character" w:customStyle="1" w:styleId="WW8Num5z8">
    <w:name w:val="WW8Num5z8"/>
    <w:rsid w:val="00A25256"/>
  </w:style>
  <w:style w:type="character" w:customStyle="1" w:styleId="WW8Num2z1">
    <w:name w:val="WW8Num2z1"/>
    <w:rsid w:val="00A25256"/>
  </w:style>
  <w:style w:type="character" w:customStyle="1" w:styleId="WW8Num2z2">
    <w:name w:val="WW8Num2z2"/>
    <w:rsid w:val="00A25256"/>
    <w:rPr>
      <w:color w:val="000000"/>
    </w:rPr>
  </w:style>
  <w:style w:type="character" w:customStyle="1" w:styleId="WW8Num2z3">
    <w:name w:val="WW8Num2z3"/>
    <w:rsid w:val="00A25256"/>
    <w:rPr>
      <w:sz w:val="24"/>
      <w:szCs w:val="24"/>
    </w:rPr>
  </w:style>
  <w:style w:type="character" w:customStyle="1" w:styleId="WW8Num2z4">
    <w:name w:val="WW8Num2z4"/>
    <w:rsid w:val="00A25256"/>
  </w:style>
  <w:style w:type="character" w:customStyle="1" w:styleId="WW8Num2z5">
    <w:name w:val="WW8Num2z5"/>
    <w:rsid w:val="00A25256"/>
  </w:style>
  <w:style w:type="character" w:customStyle="1" w:styleId="WW8Num2z6">
    <w:name w:val="WW8Num2z6"/>
    <w:rsid w:val="00A25256"/>
  </w:style>
  <w:style w:type="character" w:customStyle="1" w:styleId="WW8Num2z7">
    <w:name w:val="WW8Num2z7"/>
    <w:rsid w:val="00A25256"/>
  </w:style>
  <w:style w:type="character" w:customStyle="1" w:styleId="WW8Num2z8">
    <w:name w:val="WW8Num2z8"/>
    <w:rsid w:val="00A25256"/>
  </w:style>
  <w:style w:type="character" w:customStyle="1" w:styleId="WW8Num6z0">
    <w:name w:val="WW8Num6z0"/>
    <w:rsid w:val="00A25256"/>
  </w:style>
  <w:style w:type="character" w:customStyle="1" w:styleId="WW8Num6z1">
    <w:name w:val="WW8Num6z1"/>
    <w:rsid w:val="00A25256"/>
  </w:style>
  <w:style w:type="character" w:customStyle="1" w:styleId="WW8Num6z2">
    <w:name w:val="WW8Num6z2"/>
    <w:rsid w:val="00A25256"/>
  </w:style>
  <w:style w:type="character" w:customStyle="1" w:styleId="WW8Num6z3">
    <w:name w:val="WW8Num6z3"/>
    <w:rsid w:val="00A25256"/>
  </w:style>
  <w:style w:type="character" w:customStyle="1" w:styleId="WW8Num6z4">
    <w:name w:val="WW8Num6z4"/>
    <w:rsid w:val="00A25256"/>
  </w:style>
  <w:style w:type="character" w:customStyle="1" w:styleId="WW8Num6z5">
    <w:name w:val="WW8Num6z5"/>
    <w:rsid w:val="00A25256"/>
  </w:style>
  <w:style w:type="character" w:customStyle="1" w:styleId="WW8Num6z6">
    <w:name w:val="WW8Num6z6"/>
    <w:rsid w:val="00A25256"/>
  </w:style>
  <w:style w:type="character" w:customStyle="1" w:styleId="WW8Num6z7">
    <w:name w:val="WW8Num6z7"/>
    <w:rsid w:val="00A25256"/>
  </w:style>
  <w:style w:type="character" w:customStyle="1" w:styleId="WW8Num6z8">
    <w:name w:val="WW8Num6z8"/>
    <w:rsid w:val="00A25256"/>
  </w:style>
  <w:style w:type="character" w:customStyle="1" w:styleId="WW8Num7z0">
    <w:name w:val="WW8Num7z0"/>
    <w:rsid w:val="00A25256"/>
  </w:style>
  <w:style w:type="character" w:customStyle="1" w:styleId="WW8Num7z1">
    <w:name w:val="WW8Num7z1"/>
    <w:rsid w:val="00A25256"/>
  </w:style>
  <w:style w:type="character" w:customStyle="1" w:styleId="WW8Num7z2">
    <w:name w:val="WW8Num7z2"/>
    <w:rsid w:val="00A25256"/>
  </w:style>
  <w:style w:type="character" w:customStyle="1" w:styleId="WW8Num7z3">
    <w:name w:val="WW8Num7z3"/>
    <w:rsid w:val="00A25256"/>
  </w:style>
  <w:style w:type="character" w:customStyle="1" w:styleId="WW8Num7z4">
    <w:name w:val="WW8Num7z4"/>
    <w:rsid w:val="00A25256"/>
  </w:style>
  <w:style w:type="character" w:customStyle="1" w:styleId="WW8Num7z5">
    <w:name w:val="WW8Num7z5"/>
    <w:rsid w:val="00A25256"/>
  </w:style>
  <w:style w:type="character" w:customStyle="1" w:styleId="WW8Num7z6">
    <w:name w:val="WW8Num7z6"/>
    <w:rsid w:val="00A25256"/>
  </w:style>
  <w:style w:type="character" w:customStyle="1" w:styleId="WW8Num7z7">
    <w:name w:val="WW8Num7z7"/>
    <w:rsid w:val="00A25256"/>
  </w:style>
  <w:style w:type="character" w:customStyle="1" w:styleId="WW8Num7z8">
    <w:name w:val="WW8Num7z8"/>
    <w:rsid w:val="00A25256"/>
  </w:style>
  <w:style w:type="character" w:customStyle="1" w:styleId="WW8Num8z0">
    <w:name w:val="WW8Num8z0"/>
    <w:rsid w:val="00A25256"/>
    <w:rPr>
      <w:rFonts w:ascii="Times New Roman" w:hAnsi="Times New Roman" w:cs="Times New Roman"/>
      <w:sz w:val="26"/>
      <w:szCs w:val="26"/>
    </w:rPr>
  </w:style>
  <w:style w:type="character" w:customStyle="1" w:styleId="WW8Num8z1">
    <w:name w:val="WW8Num8z1"/>
    <w:rsid w:val="00A25256"/>
  </w:style>
  <w:style w:type="character" w:customStyle="1" w:styleId="WW8Num8z2">
    <w:name w:val="WW8Num8z2"/>
    <w:rsid w:val="00A25256"/>
    <w:rPr>
      <w:rFonts w:ascii="Times New Roman" w:hAnsi="Times New Roman" w:cs="Times New Roman"/>
      <w:b w:val="0"/>
      <w:bCs w:val="0"/>
      <w:i w:val="0"/>
      <w:iCs w:val="0"/>
      <w:sz w:val="26"/>
      <w:szCs w:val="26"/>
    </w:rPr>
  </w:style>
  <w:style w:type="character" w:customStyle="1" w:styleId="WW8Num8z4">
    <w:name w:val="WW8Num8z4"/>
    <w:rsid w:val="00A25256"/>
    <w:rPr>
      <w:sz w:val="26"/>
      <w:szCs w:val="26"/>
    </w:rPr>
  </w:style>
  <w:style w:type="character" w:customStyle="1" w:styleId="WW8Num8z5">
    <w:name w:val="WW8Num8z5"/>
    <w:rsid w:val="00A25256"/>
  </w:style>
  <w:style w:type="character" w:customStyle="1" w:styleId="WW8Num9z0">
    <w:name w:val="WW8Num9z0"/>
    <w:rsid w:val="00A25256"/>
    <w:rPr>
      <w:b/>
    </w:rPr>
  </w:style>
  <w:style w:type="character" w:customStyle="1" w:styleId="WW8Num9z2">
    <w:name w:val="WW8Num9z2"/>
    <w:rsid w:val="00A25256"/>
    <w:rPr>
      <w:b/>
      <w:i w:val="0"/>
    </w:rPr>
  </w:style>
  <w:style w:type="character" w:customStyle="1" w:styleId="WW8Num10z0">
    <w:name w:val="WW8Num10z0"/>
    <w:rsid w:val="00A25256"/>
  </w:style>
  <w:style w:type="character" w:customStyle="1" w:styleId="WW8Num11z0">
    <w:name w:val="WW8Num11z0"/>
    <w:rsid w:val="00A25256"/>
    <w:rPr>
      <w:sz w:val="40"/>
      <w:szCs w:val="40"/>
    </w:rPr>
  </w:style>
  <w:style w:type="character" w:customStyle="1" w:styleId="WW8Num11z1">
    <w:name w:val="WW8Num11z1"/>
    <w:rsid w:val="00A25256"/>
  </w:style>
  <w:style w:type="character" w:customStyle="1" w:styleId="WW8Num12z0">
    <w:name w:val="WW8Num12z0"/>
    <w:rsid w:val="00A25256"/>
    <w:rPr>
      <w:rFonts w:ascii="Times New Roman Полужирный" w:hAnsi="Times New Roman Полужирный" w:cs="Times New Roman Полужирный"/>
      <w:i w:val="0"/>
    </w:rPr>
  </w:style>
  <w:style w:type="character" w:customStyle="1" w:styleId="WW8Num12z1">
    <w:name w:val="WW8Num12z1"/>
    <w:rsid w:val="00A25256"/>
    <w:rPr>
      <w:b/>
    </w:rPr>
  </w:style>
  <w:style w:type="character" w:customStyle="1" w:styleId="2d">
    <w:name w:val="Основной шрифт абзаца2"/>
    <w:rsid w:val="00A25256"/>
  </w:style>
  <w:style w:type="character" w:customStyle="1" w:styleId="116">
    <w:name w:val="Знак1 Знак1"/>
    <w:rsid w:val="00A25256"/>
    <w:rPr>
      <w:rFonts w:ascii="Tahoma" w:hAnsi="Tahoma" w:cs="Tahoma"/>
      <w:lang w:val="en-US" w:bidi="ar-SA"/>
    </w:rPr>
  </w:style>
  <w:style w:type="character" w:customStyle="1" w:styleId="affff5">
    <w:name w:val="Символ сноски"/>
    <w:rsid w:val="00A25256"/>
    <w:rPr>
      <w:vertAlign w:val="superscript"/>
    </w:rPr>
  </w:style>
  <w:style w:type="character" w:styleId="affff6">
    <w:name w:val="Emphasis"/>
    <w:qFormat/>
    <w:rsid w:val="00A25256"/>
    <w:rPr>
      <w:i/>
      <w:iCs/>
    </w:rPr>
  </w:style>
  <w:style w:type="paragraph" w:customStyle="1" w:styleId="affff7">
    <w:name w:val="Заголовок"/>
    <w:basedOn w:val="a1"/>
    <w:next w:val="a8"/>
    <w:rsid w:val="00A25256"/>
    <w:pPr>
      <w:suppressAutoHyphens/>
      <w:ind w:firstLine="720"/>
      <w:jc w:val="center"/>
    </w:pPr>
    <w:rPr>
      <w:b/>
      <w:sz w:val="28"/>
      <w:lang w:eastAsia="zh-CN"/>
    </w:rPr>
  </w:style>
  <w:style w:type="paragraph" w:styleId="affff8">
    <w:name w:val="List"/>
    <w:basedOn w:val="a8"/>
    <w:rsid w:val="00A25256"/>
    <w:pPr>
      <w:suppressAutoHyphens/>
    </w:pPr>
    <w:rPr>
      <w:rFonts w:ascii="Times New Roman" w:hAnsi="Times New Roman" w:cs="Arial Unicode MS"/>
      <w:snapToGrid/>
      <w:lang w:eastAsia="zh-CN"/>
    </w:rPr>
  </w:style>
  <w:style w:type="paragraph" w:customStyle="1" w:styleId="1f6">
    <w:name w:val="Указатель1"/>
    <w:basedOn w:val="a1"/>
    <w:rsid w:val="00A25256"/>
    <w:pPr>
      <w:suppressLineNumbers/>
      <w:suppressAutoHyphens/>
    </w:pPr>
    <w:rPr>
      <w:rFonts w:cs="Arial Unicode MS"/>
      <w:sz w:val="24"/>
      <w:lang w:eastAsia="zh-CN"/>
    </w:rPr>
  </w:style>
  <w:style w:type="paragraph" w:customStyle="1" w:styleId="221">
    <w:name w:val="Основной текст 22"/>
    <w:basedOn w:val="a1"/>
    <w:rsid w:val="00A25256"/>
    <w:pPr>
      <w:suppressAutoHyphens/>
      <w:spacing w:line="360" w:lineRule="auto"/>
      <w:jc w:val="both"/>
    </w:pPr>
    <w:rPr>
      <w:rFonts w:ascii="Arial" w:hAnsi="Arial" w:cs="Arial"/>
      <w:sz w:val="24"/>
      <w:lang w:eastAsia="zh-CN"/>
    </w:rPr>
  </w:style>
  <w:style w:type="character" w:customStyle="1" w:styleId="1f7">
    <w:name w:val="Основной текст с отступом Знак1"/>
    <w:basedOn w:val="a2"/>
    <w:rsid w:val="00A25256"/>
    <w:rPr>
      <w:sz w:val="28"/>
      <w:szCs w:val="24"/>
      <w:lang w:eastAsia="zh-CN"/>
    </w:rPr>
  </w:style>
  <w:style w:type="paragraph" w:customStyle="1" w:styleId="313">
    <w:name w:val="Основной текст с отступом 31"/>
    <w:basedOn w:val="a1"/>
    <w:rsid w:val="00A25256"/>
    <w:pPr>
      <w:suppressAutoHyphens/>
      <w:ind w:firstLine="709"/>
      <w:jc w:val="both"/>
    </w:pPr>
    <w:rPr>
      <w:lang w:eastAsia="zh-CN"/>
    </w:rPr>
  </w:style>
  <w:style w:type="paragraph" w:customStyle="1" w:styleId="314">
    <w:name w:val="Основной текст 31"/>
    <w:basedOn w:val="a1"/>
    <w:rsid w:val="00A25256"/>
    <w:pPr>
      <w:suppressAutoHyphens/>
      <w:spacing w:line="360" w:lineRule="auto"/>
    </w:pPr>
    <w:rPr>
      <w:rFonts w:ascii="Arial" w:hAnsi="Arial" w:cs="Arial"/>
      <w:sz w:val="22"/>
      <w:lang w:eastAsia="zh-CN"/>
    </w:rPr>
  </w:style>
  <w:style w:type="paragraph" w:customStyle="1" w:styleId="212">
    <w:name w:val="Основной текст с отступом 21"/>
    <w:basedOn w:val="a1"/>
    <w:rsid w:val="00A25256"/>
    <w:pPr>
      <w:shd w:val="clear" w:color="auto" w:fill="FFFFFF"/>
      <w:suppressAutoHyphens/>
      <w:spacing w:line="322" w:lineRule="exact"/>
      <w:ind w:left="725"/>
    </w:pPr>
    <w:rPr>
      <w:color w:val="000000"/>
      <w:spacing w:val="-8"/>
      <w:sz w:val="22"/>
      <w:lang w:eastAsia="zh-CN"/>
    </w:rPr>
  </w:style>
  <w:style w:type="character" w:customStyle="1" w:styleId="1f8">
    <w:name w:val="Верхний колонтитул Знак1"/>
    <w:basedOn w:val="a2"/>
    <w:rsid w:val="00A25256"/>
    <w:rPr>
      <w:lang w:eastAsia="zh-CN"/>
    </w:rPr>
  </w:style>
  <w:style w:type="character" w:customStyle="1" w:styleId="1f9">
    <w:name w:val="Нижний колонтитул Знак1"/>
    <w:basedOn w:val="a2"/>
    <w:rsid w:val="00A25256"/>
    <w:rPr>
      <w:lang w:eastAsia="zh-CN"/>
    </w:rPr>
  </w:style>
  <w:style w:type="paragraph" w:customStyle="1" w:styleId="230">
    <w:name w:val="Основной текст 23"/>
    <w:basedOn w:val="a1"/>
    <w:rsid w:val="00A25256"/>
    <w:pPr>
      <w:suppressAutoHyphens/>
      <w:jc w:val="both"/>
    </w:pPr>
    <w:rPr>
      <w:b/>
      <w:i/>
      <w:sz w:val="26"/>
      <w:lang w:eastAsia="zh-CN"/>
    </w:rPr>
  </w:style>
  <w:style w:type="paragraph" w:customStyle="1" w:styleId="1fa">
    <w:name w:val="Цитата1"/>
    <w:basedOn w:val="a1"/>
    <w:rsid w:val="00A25256"/>
    <w:pPr>
      <w:shd w:val="clear" w:color="auto" w:fill="FFFFFF"/>
      <w:suppressAutoHyphens/>
      <w:spacing w:line="288" w:lineRule="exact"/>
      <w:ind w:left="1560" w:right="19" w:hanging="993"/>
      <w:jc w:val="both"/>
    </w:pPr>
    <w:rPr>
      <w:sz w:val="24"/>
      <w:lang w:eastAsia="zh-CN"/>
    </w:rPr>
  </w:style>
  <w:style w:type="paragraph" w:customStyle="1" w:styleId="LO-Normal">
    <w:name w:val="LO-Normal"/>
    <w:rsid w:val="00A25256"/>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fb">
    <w:name w:val="Текст1"/>
    <w:basedOn w:val="a1"/>
    <w:rsid w:val="00A25256"/>
    <w:pPr>
      <w:tabs>
        <w:tab w:val="num" w:pos="432"/>
      </w:tabs>
      <w:suppressAutoHyphens/>
    </w:pPr>
    <w:rPr>
      <w:rFonts w:ascii="Courier New" w:hAnsi="Courier New" w:cs="Courier New"/>
      <w:lang w:eastAsia="zh-CN"/>
    </w:rPr>
  </w:style>
  <w:style w:type="paragraph" w:customStyle="1" w:styleId="1fc">
    <w:name w:val="Маркированный список1"/>
    <w:basedOn w:val="a1"/>
    <w:rsid w:val="00A25256"/>
    <w:pPr>
      <w:tabs>
        <w:tab w:val="left" w:pos="360"/>
      </w:tabs>
      <w:suppressAutoHyphens/>
      <w:ind w:left="360" w:hanging="360"/>
    </w:pPr>
    <w:rPr>
      <w:sz w:val="24"/>
      <w:szCs w:val="24"/>
      <w:lang w:val="en-US" w:eastAsia="zh-CN"/>
    </w:rPr>
  </w:style>
  <w:style w:type="paragraph" w:customStyle="1" w:styleId="1fd">
    <w:name w:val="Продолжение списка1"/>
    <w:basedOn w:val="a1"/>
    <w:rsid w:val="00A25256"/>
    <w:pPr>
      <w:suppressAutoHyphens/>
      <w:spacing w:after="120"/>
      <w:ind w:left="283"/>
    </w:pPr>
    <w:rPr>
      <w:lang w:eastAsia="zh-CN"/>
    </w:rPr>
  </w:style>
  <w:style w:type="paragraph" w:customStyle="1" w:styleId="117">
    <w:name w:val="Знак Знак1 Знак1"/>
    <w:basedOn w:val="a1"/>
    <w:rsid w:val="00A25256"/>
    <w:pPr>
      <w:suppressAutoHyphens/>
      <w:spacing w:after="160" w:line="240" w:lineRule="exact"/>
      <w:jc w:val="both"/>
    </w:pPr>
    <w:rPr>
      <w:sz w:val="24"/>
      <w:lang w:val="en-US" w:eastAsia="zh-CN"/>
    </w:rPr>
  </w:style>
  <w:style w:type="paragraph" w:customStyle="1" w:styleId="1110">
    <w:name w:val="Знак1 Знак Знак Знак Знак Знак11"/>
    <w:basedOn w:val="a1"/>
    <w:rsid w:val="00A25256"/>
    <w:pPr>
      <w:suppressAutoHyphens/>
      <w:spacing w:after="160" w:line="240" w:lineRule="exact"/>
      <w:jc w:val="both"/>
    </w:pPr>
    <w:rPr>
      <w:sz w:val="24"/>
      <w:lang w:val="en-US" w:eastAsia="zh-CN"/>
    </w:rPr>
  </w:style>
  <w:style w:type="paragraph" w:customStyle="1" w:styleId="118">
    <w:name w:val="Знак1 Знак Знак Знак Знак Знак Знак Знак Знак1"/>
    <w:basedOn w:val="a1"/>
    <w:rsid w:val="00A25256"/>
    <w:pPr>
      <w:suppressAutoHyphens/>
      <w:spacing w:after="160" w:line="240" w:lineRule="exact"/>
      <w:jc w:val="both"/>
    </w:pPr>
    <w:rPr>
      <w:sz w:val="24"/>
      <w:lang w:val="en-US" w:eastAsia="zh-CN"/>
    </w:rPr>
  </w:style>
  <w:style w:type="paragraph" w:customStyle="1" w:styleId="1fe">
    <w:name w:val="Знак Знак Знак Знак Знак Знак Знак Знак Знак Знак Знак1"/>
    <w:basedOn w:val="a1"/>
    <w:rsid w:val="00A25256"/>
    <w:pPr>
      <w:suppressAutoHyphens/>
      <w:spacing w:after="160" w:line="240" w:lineRule="exact"/>
      <w:jc w:val="both"/>
    </w:pPr>
    <w:rPr>
      <w:sz w:val="24"/>
      <w:lang w:val="en-US" w:eastAsia="zh-CN"/>
    </w:rPr>
  </w:style>
  <w:style w:type="paragraph" w:customStyle="1" w:styleId="213">
    <w:name w:val="Знак2 Знак Знак Знак Знак Знак Знак1"/>
    <w:basedOn w:val="a1"/>
    <w:rsid w:val="00A25256"/>
    <w:pPr>
      <w:suppressAutoHyphens/>
      <w:spacing w:after="160" w:line="240" w:lineRule="exact"/>
      <w:jc w:val="both"/>
    </w:pPr>
    <w:rPr>
      <w:sz w:val="24"/>
      <w:lang w:val="en-US" w:eastAsia="zh-CN"/>
    </w:rPr>
  </w:style>
  <w:style w:type="paragraph" w:customStyle="1" w:styleId="2e">
    <w:name w:val="Название объекта2"/>
    <w:basedOn w:val="a1"/>
    <w:next w:val="a1"/>
    <w:rsid w:val="00A25256"/>
    <w:pPr>
      <w:suppressAutoHyphens/>
      <w:spacing w:after="60"/>
      <w:jc w:val="both"/>
    </w:pPr>
    <w:rPr>
      <w:b/>
      <w:bCs/>
      <w:lang w:eastAsia="zh-CN"/>
    </w:rPr>
  </w:style>
  <w:style w:type="paragraph" w:customStyle="1" w:styleId="119">
    <w:name w:val="Знак11"/>
    <w:basedOn w:val="a1"/>
    <w:rsid w:val="00A25256"/>
    <w:pPr>
      <w:suppressAutoHyphens/>
      <w:spacing w:before="280" w:after="280"/>
    </w:pPr>
    <w:rPr>
      <w:rFonts w:ascii="Tahoma" w:hAnsi="Tahoma" w:cs="Tahoma"/>
      <w:lang w:val="en-US" w:eastAsia="zh-CN"/>
    </w:rPr>
  </w:style>
  <w:style w:type="paragraph" w:customStyle="1" w:styleId="2f">
    <w:name w:val="Знак Знак Знак Знак Знак Знак2"/>
    <w:basedOn w:val="a1"/>
    <w:rsid w:val="00A25256"/>
    <w:pPr>
      <w:suppressAutoHyphens/>
      <w:spacing w:after="160" w:line="240" w:lineRule="exact"/>
    </w:pPr>
    <w:rPr>
      <w:rFonts w:ascii="Verdana" w:hAnsi="Verdana" w:cs="Verdana"/>
      <w:sz w:val="24"/>
      <w:szCs w:val="24"/>
      <w:lang w:val="en-US" w:eastAsia="zh-CN"/>
    </w:rPr>
  </w:style>
  <w:style w:type="paragraph" w:customStyle="1" w:styleId="2f0">
    <w:name w:val="Знак2"/>
    <w:basedOn w:val="a1"/>
    <w:rsid w:val="00A25256"/>
    <w:pPr>
      <w:suppressAutoHyphens/>
      <w:spacing w:after="160" w:line="240" w:lineRule="exact"/>
    </w:pPr>
    <w:rPr>
      <w:rFonts w:ascii="Verdana" w:hAnsi="Verdana" w:cs="Verdana"/>
      <w:sz w:val="24"/>
      <w:szCs w:val="24"/>
      <w:lang w:val="en-US" w:eastAsia="zh-CN"/>
    </w:rPr>
  </w:style>
  <w:style w:type="character" w:customStyle="1" w:styleId="1ff">
    <w:name w:val="Текст выноски Знак1"/>
    <w:basedOn w:val="a2"/>
    <w:rsid w:val="00A25256"/>
    <w:rPr>
      <w:rFonts w:ascii="Tahoma" w:hAnsi="Tahoma" w:cs="Tahoma"/>
      <w:sz w:val="16"/>
      <w:szCs w:val="16"/>
      <w:lang w:eastAsia="zh-CN"/>
    </w:rPr>
  </w:style>
  <w:style w:type="paragraph" w:customStyle="1" w:styleId="11a">
    <w:name w:val="Знак1 Знак Знак Знак1"/>
    <w:basedOn w:val="a1"/>
    <w:rsid w:val="00A25256"/>
    <w:pPr>
      <w:suppressAutoHyphens/>
      <w:spacing w:after="160" w:line="240" w:lineRule="exact"/>
      <w:jc w:val="both"/>
    </w:pPr>
    <w:rPr>
      <w:sz w:val="24"/>
      <w:lang w:val="en-US" w:eastAsia="zh-CN"/>
    </w:rPr>
  </w:style>
  <w:style w:type="paragraph" w:customStyle="1" w:styleId="1ff0">
    <w:name w:val="Схема документа1"/>
    <w:basedOn w:val="a1"/>
    <w:rsid w:val="00A25256"/>
    <w:pPr>
      <w:shd w:val="clear" w:color="auto" w:fill="000080"/>
      <w:suppressAutoHyphens/>
    </w:pPr>
    <w:rPr>
      <w:rFonts w:ascii="Tahoma" w:hAnsi="Tahoma" w:cs="Tahoma"/>
      <w:lang w:eastAsia="zh-CN"/>
    </w:rPr>
  </w:style>
  <w:style w:type="paragraph" w:customStyle="1" w:styleId="1ff1">
    <w:name w:val="Прощание1"/>
    <w:basedOn w:val="a1"/>
    <w:rsid w:val="00A25256"/>
    <w:pPr>
      <w:suppressAutoHyphens/>
      <w:ind w:left="4252"/>
    </w:pPr>
    <w:rPr>
      <w:sz w:val="24"/>
      <w:szCs w:val="24"/>
      <w:lang w:eastAsia="zh-CN"/>
    </w:rPr>
  </w:style>
  <w:style w:type="paragraph" w:customStyle="1" w:styleId="214">
    <w:name w:val="Список 21"/>
    <w:basedOn w:val="a1"/>
    <w:rsid w:val="00A25256"/>
    <w:pPr>
      <w:suppressAutoHyphens/>
      <w:ind w:left="566" w:hanging="283"/>
    </w:pPr>
    <w:rPr>
      <w:sz w:val="24"/>
      <w:szCs w:val="24"/>
      <w:lang w:eastAsia="zh-CN"/>
    </w:rPr>
  </w:style>
  <w:style w:type="paragraph" w:customStyle="1" w:styleId="125">
    <w:name w:val="Знак Знак1 Знак Знак Знак Знак2"/>
    <w:basedOn w:val="a1"/>
    <w:rsid w:val="00A25256"/>
    <w:pPr>
      <w:suppressAutoHyphens/>
      <w:spacing w:after="160" w:line="240" w:lineRule="exact"/>
      <w:jc w:val="both"/>
    </w:pPr>
    <w:rPr>
      <w:sz w:val="24"/>
      <w:lang w:val="en-US" w:eastAsia="zh-CN"/>
    </w:rPr>
  </w:style>
  <w:style w:type="paragraph" w:customStyle="1" w:styleId="1111">
    <w:name w:val="Знак Знак1 Знак Знак Знак Знак11"/>
    <w:basedOn w:val="a1"/>
    <w:rsid w:val="00A25256"/>
    <w:pPr>
      <w:suppressAutoHyphens/>
      <w:spacing w:after="160" w:line="240" w:lineRule="exact"/>
      <w:jc w:val="both"/>
    </w:pPr>
    <w:rPr>
      <w:sz w:val="24"/>
      <w:lang w:val="en-US" w:eastAsia="zh-CN"/>
    </w:rPr>
  </w:style>
  <w:style w:type="paragraph" w:customStyle="1" w:styleId="1ff2">
    <w:name w:val="Знак Знак Знак Знак1"/>
    <w:basedOn w:val="a1"/>
    <w:rsid w:val="00A25256"/>
    <w:pPr>
      <w:suppressAutoHyphens/>
      <w:spacing w:after="160" w:line="240" w:lineRule="exact"/>
    </w:pPr>
    <w:rPr>
      <w:rFonts w:ascii="Verdana" w:hAnsi="Verdana" w:cs="Verdana"/>
      <w:sz w:val="24"/>
      <w:szCs w:val="24"/>
      <w:lang w:val="en-US" w:eastAsia="zh-CN"/>
    </w:rPr>
  </w:style>
  <w:style w:type="paragraph" w:customStyle="1" w:styleId="2f1">
    <w:name w:val="Абзац списка2"/>
    <w:basedOn w:val="a1"/>
    <w:rsid w:val="00A25256"/>
    <w:pPr>
      <w:suppressAutoHyphens/>
      <w:spacing w:after="200" w:line="276" w:lineRule="auto"/>
      <w:ind w:left="720"/>
    </w:pPr>
    <w:rPr>
      <w:rFonts w:ascii="Calibri" w:hAnsi="Calibri" w:cs="Calibri"/>
      <w:sz w:val="22"/>
      <w:szCs w:val="22"/>
      <w:lang w:eastAsia="zh-CN"/>
    </w:rPr>
  </w:style>
  <w:style w:type="character" w:customStyle="1" w:styleId="HTML1">
    <w:name w:val="Стандартный HTML Знак1"/>
    <w:basedOn w:val="a2"/>
    <w:rsid w:val="00A25256"/>
    <w:rPr>
      <w:rFonts w:ascii="Courier New" w:hAnsi="Courier New" w:cs="Courier New"/>
      <w:lang w:eastAsia="zh-CN"/>
    </w:rPr>
  </w:style>
  <w:style w:type="paragraph" w:customStyle="1" w:styleId="affff9">
    <w:name w:val="Заголовок таблицы"/>
    <w:basedOn w:val="afff"/>
    <w:rsid w:val="00A25256"/>
    <w:pPr>
      <w:jc w:val="center"/>
    </w:pPr>
    <w:rPr>
      <w:b/>
      <w:bCs/>
      <w:lang w:eastAsia="zh-CN"/>
    </w:rPr>
  </w:style>
  <w:style w:type="character" w:customStyle="1" w:styleId="1ff3">
    <w:name w:val="Текст Знак1"/>
    <w:basedOn w:val="a2"/>
    <w:semiHidden/>
    <w:rsid w:val="00A25256"/>
    <w:rPr>
      <w:rFonts w:ascii="Courier New" w:hAnsi="Courier New"/>
    </w:rPr>
  </w:style>
  <w:style w:type="paragraph" w:customStyle="1" w:styleId="20">
    <w:name w:val="2. Подпункт"/>
    <w:basedOn w:val="a1"/>
    <w:rsid w:val="00B55E8E"/>
    <w:pPr>
      <w:numPr>
        <w:numId w:val="6"/>
      </w:numPr>
      <w:autoSpaceDE w:val="0"/>
      <w:jc w:val="both"/>
    </w:pPr>
    <w:rPr>
      <w:rFonts w:eastAsia="MS Mincho"/>
      <w:sz w:val="24"/>
      <w:szCs w:val="24"/>
      <w:lang w:eastAsia="en-US"/>
    </w:rPr>
  </w:style>
  <w:style w:type="character" w:customStyle="1" w:styleId="FontStyle16">
    <w:name w:val="Font Style16"/>
    <w:rsid w:val="00B55E8E"/>
    <w:rPr>
      <w:rFonts w:ascii="Times New Roman" w:hAnsi="Times New Roman" w:cs="Times New Roman" w:hint="default"/>
      <w:sz w:val="22"/>
      <w:szCs w:val="22"/>
    </w:rPr>
  </w:style>
  <w:style w:type="paragraph" w:customStyle="1" w:styleId="1ff4">
    <w:name w:val="1. Пункт"/>
    <w:basedOn w:val="a1"/>
    <w:rsid w:val="00B55E8E"/>
    <w:pPr>
      <w:tabs>
        <w:tab w:val="num" w:pos="360"/>
      </w:tabs>
      <w:autoSpaceDE w:val="0"/>
      <w:ind w:left="360" w:hanging="360"/>
      <w:jc w:val="center"/>
    </w:pPr>
    <w:rPr>
      <w:rFonts w:eastAsia="MS Mincho"/>
      <w:b/>
      <w:sz w:val="24"/>
      <w:szCs w:val="24"/>
      <w:lang w:eastAsia="en-US"/>
    </w:rPr>
  </w:style>
  <w:style w:type="character" w:customStyle="1" w:styleId="ft152">
    <w:name w:val="ft152"/>
    <w:basedOn w:val="a2"/>
    <w:rsid w:val="00B55E8E"/>
  </w:style>
  <w:style w:type="character" w:customStyle="1" w:styleId="3d">
    <w:name w:val="3. Текст Знак"/>
    <w:link w:val="3e"/>
    <w:locked/>
    <w:rsid w:val="006375CB"/>
    <w:rPr>
      <w:sz w:val="24"/>
      <w:lang w:val="en-US"/>
    </w:rPr>
  </w:style>
  <w:style w:type="paragraph" w:customStyle="1" w:styleId="3e">
    <w:name w:val="3. Текст"/>
    <w:basedOn w:val="a1"/>
    <w:link w:val="3d"/>
    <w:rsid w:val="006375CB"/>
    <w:pPr>
      <w:autoSpaceDE w:val="0"/>
      <w:autoSpaceDN w:val="0"/>
      <w:adjustRightInd w:val="0"/>
      <w:ind w:firstLine="567"/>
      <w:jc w:val="both"/>
    </w:pPr>
    <w:rPr>
      <w:rFonts w:asciiTheme="minorHAnsi" w:eastAsiaTheme="minorHAnsi" w:hAnsiTheme="minorHAnsi" w:cstheme="minorBidi"/>
      <w:sz w:val="24"/>
      <w:szCs w:val="22"/>
      <w:lang w:val="en-US" w:eastAsia="en-US"/>
    </w:rPr>
  </w:style>
  <w:style w:type="paragraph" w:customStyle="1" w:styleId="Text">
    <w:name w:val="Text"/>
    <w:basedOn w:val="a1"/>
    <w:rsid w:val="008002FC"/>
    <w:pPr>
      <w:spacing w:after="240"/>
    </w:pPr>
    <w:rPr>
      <w:sz w:val="24"/>
      <w:lang w:val="en-US" w:eastAsia="ar-SA"/>
    </w:rPr>
  </w:style>
  <w:style w:type="character" w:customStyle="1" w:styleId="ConsNormal1">
    <w:name w:val="ConsNormal Знак1"/>
    <w:link w:val="ConsNormal"/>
    <w:locked/>
    <w:rsid w:val="00C20BD4"/>
    <w:rPr>
      <w:rFonts w:ascii="Arial" w:eastAsia="Times New Roman" w:hAnsi="Arial" w:cs="Times New Roman"/>
      <w:sz w:val="20"/>
      <w:szCs w:val="20"/>
      <w:lang w:eastAsia="ru-RU"/>
    </w:rPr>
  </w:style>
  <w:style w:type="paragraph" w:customStyle="1" w:styleId="Heading2">
    <w:name w:val="Heading 2"/>
    <w:basedOn w:val="a1"/>
    <w:next w:val="a1"/>
    <w:link w:val="215"/>
    <w:qFormat/>
    <w:rsid w:val="008B4902"/>
    <w:pPr>
      <w:keepNext/>
      <w:suppressAutoHyphens/>
      <w:spacing w:before="20" w:line="252" w:lineRule="auto"/>
      <w:ind w:firstLine="709"/>
      <w:jc w:val="both"/>
      <w:outlineLvl w:val="1"/>
    </w:pPr>
    <w:rPr>
      <w:sz w:val="24"/>
      <w:szCs w:val="24"/>
      <w:u w:val="single"/>
      <w:lang w:eastAsia="zh-CN"/>
    </w:rPr>
  </w:style>
  <w:style w:type="character" w:customStyle="1" w:styleId="215">
    <w:name w:val="Заголовок 2 Знак1"/>
    <w:basedOn w:val="a2"/>
    <w:link w:val="Heading2"/>
    <w:qFormat/>
    <w:rsid w:val="008B4902"/>
    <w:rPr>
      <w:rFonts w:ascii="Times New Roman" w:eastAsia="Times New Roman" w:hAnsi="Times New Roman" w:cs="Times New Roman"/>
      <w:sz w:val="24"/>
      <w:szCs w:val="24"/>
      <w:u w:val="single"/>
      <w:lang w:eastAsia="zh-CN"/>
    </w:rPr>
  </w:style>
  <w:style w:type="character" w:customStyle="1" w:styleId="2f2">
    <w:name w:val="Основной текст (2)"/>
    <w:basedOn w:val="a2"/>
    <w:rsid w:val="00DD51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72455607">
      <w:bodyDiv w:val="1"/>
      <w:marLeft w:val="0"/>
      <w:marRight w:val="0"/>
      <w:marTop w:val="0"/>
      <w:marBottom w:val="0"/>
      <w:divBdr>
        <w:top w:val="none" w:sz="0" w:space="0" w:color="auto"/>
        <w:left w:val="none" w:sz="0" w:space="0" w:color="auto"/>
        <w:bottom w:val="none" w:sz="0" w:space="0" w:color="auto"/>
        <w:right w:val="none" w:sz="0" w:space="0" w:color="auto"/>
      </w:divBdr>
    </w:div>
    <w:div w:id="582495970">
      <w:bodyDiv w:val="1"/>
      <w:marLeft w:val="0"/>
      <w:marRight w:val="0"/>
      <w:marTop w:val="0"/>
      <w:marBottom w:val="0"/>
      <w:divBdr>
        <w:top w:val="none" w:sz="0" w:space="0" w:color="auto"/>
        <w:left w:val="none" w:sz="0" w:space="0" w:color="auto"/>
        <w:bottom w:val="none" w:sz="0" w:space="0" w:color="auto"/>
        <w:right w:val="none" w:sz="0" w:space="0" w:color="auto"/>
      </w:divBdr>
    </w:div>
    <w:div w:id="680856207">
      <w:bodyDiv w:val="1"/>
      <w:marLeft w:val="0"/>
      <w:marRight w:val="0"/>
      <w:marTop w:val="0"/>
      <w:marBottom w:val="0"/>
      <w:divBdr>
        <w:top w:val="none" w:sz="0" w:space="0" w:color="auto"/>
        <w:left w:val="none" w:sz="0" w:space="0" w:color="auto"/>
        <w:bottom w:val="none" w:sz="0" w:space="0" w:color="auto"/>
        <w:right w:val="none" w:sz="0" w:space="0" w:color="auto"/>
      </w:divBdr>
    </w:div>
    <w:div w:id="754982501">
      <w:bodyDiv w:val="1"/>
      <w:marLeft w:val="0"/>
      <w:marRight w:val="0"/>
      <w:marTop w:val="0"/>
      <w:marBottom w:val="0"/>
      <w:divBdr>
        <w:top w:val="none" w:sz="0" w:space="0" w:color="auto"/>
        <w:left w:val="none" w:sz="0" w:space="0" w:color="auto"/>
        <w:bottom w:val="none" w:sz="0" w:space="0" w:color="auto"/>
        <w:right w:val="none" w:sz="0" w:space="0" w:color="auto"/>
      </w:divBdr>
    </w:div>
    <w:div w:id="943072422">
      <w:bodyDiv w:val="1"/>
      <w:marLeft w:val="0"/>
      <w:marRight w:val="0"/>
      <w:marTop w:val="0"/>
      <w:marBottom w:val="0"/>
      <w:divBdr>
        <w:top w:val="none" w:sz="0" w:space="0" w:color="auto"/>
        <w:left w:val="none" w:sz="0" w:space="0" w:color="auto"/>
        <w:bottom w:val="none" w:sz="0" w:space="0" w:color="auto"/>
        <w:right w:val="none" w:sz="0" w:space="0" w:color="auto"/>
      </w:divBdr>
    </w:div>
    <w:div w:id="968048725">
      <w:bodyDiv w:val="1"/>
      <w:marLeft w:val="0"/>
      <w:marRight w:val="0"/>
      <w:marTop w:val="0"/>
      <w:marBottom w:val="0"/>
      <w:divBdr>
        <w:top w:val="none" w:sz="0" w:space="0" w:color="auto"/>
        <w:left w:val="none" w:sz="0" w:space="0" w:color="auto"/>
        <w:bottom w:val="none" w:sz="0" w:space="0" w:color="auto"/>
        <w:right w:val="none" w:sz="0" w:space="0" w:color="auto"/>
      </w:divBdr>
    </w:div>
    <w:div w:id="982197578">
      <w:bodyDiv w:val="1"/>
      <w:marLeft w:val="0"/>
      <w:marRight w:val="0"/>
      <w:marTop w:val="0"/>
      <w:marBottom w:val="0"/>
      <w:divBdr>
        <w:top w:val="none" w:sz="0" w:space="0" w:color="auto"/>
        <w:left w:val="none" w:sz="0" w:space="0" w:color="auto"/>
        <w:bottom w:val="none" w:sz="0" w:space="0" w:color="auto"/>
        <w:right w:val="none" w:sz="0" w:space="0" w:color="auto"/>
      </w:divBdr>
    </w:div>
    <w:div w:id="1159731590">
      <w:bodyDiv w:val="1"/>
      <w:marLeft w:val="0"/>
      <w:marRight w:val="0"/>
      <w:marTop w:val="0"/>
      <w:marBottom w:val="0"/>
      <w:divBdr>
        <w:top w:val="none" w:sz="0" w:space="0" w:color="auto"/>
        <w:left w:val="none" w:sz="0" w:space="0" w:color="auto"/>
        <w:bottom w:val="none" w:sz="0" w:space="0" w:color="auto"/>
        <w:right w:val="none" w:sz="0" w:space="0" w:color="auto"/>
      </w:divBdr>
    </w:div>
    <w:div w:id="1168787735">
      <w:bodyDiv w:val="1"/>
      <w:marLeft w:val="0"/>
      <w:marRight w:val="0"/>
      <w:marTop w:val="0"/>
      <w:marBottom w:val="0"/>
      <w:divBdr>
        <w:top w:val="none" w:sz="0" w:space="0" w:color="auto"/>
        <w:left w:val="none" w:sz="0" w:space="0" w:color="auto"/>
        <w:bottom w:val="none" w:sz="0" w:space="0" w:color="auto"/>
        <w:right w:val="none" w:sz="0" w:space="0" w:color="auto"/>
      </w:divBdr>
    </w:div>
    <w:div w:id="1350522262">
      <w:bodyDiv w:val="1"/>
      <w:marLeft w:val="0"/>
      <w:marRight w:val="0"/>
      <w:marTop w:val="0"/>
      <w:marBottom w:val="0"/>
      <w:divBdr>
        <w:top w:val="none" w:sz="0" w:space="0" w:color="auto"/>
        <w:left w:val="none" w:sz="0" w:space="0" w:color="auto"/>
        <w:bottom w:val="none" w:sz="0" w:space="0" w:color="auto"/>
        <w:right w:val="none" w:sz="0" w:space="0" w:color="auto"/>
      </w:divBdr>
    </w:div>
    <w:div w:id="1472136785">
      <w:bodyDiv w:val="1"/>
      <w:marLeft w:val="0"/>
      <w:marRight w:val="0"/>
      <w:marTop w:val="0"/>
      <w:marBottom w:val="0"/>
      <w:divBdr>
        <w:top w:val="none" w:sz="0" w:space="0" w:color="auto"/>
        <w:left w:val="none" w:sz="0" w:space="0" w:color="auto"/>
        <w:bottom w:val="none" w:sz="0" w:space="0" w:color="auto"/>
        <w:right w:val="none" w:sz="0" w:space="0" w:color="auto"/>
      </w:divBdr>
    </w:div>
    <w:div w:id="1549804282">
      <w:bodyDiv w:val="1"/>
      <w:marLeft w:val="0"/>
      <w:marRight w:val="0"/>
      <w:marTop w:val="0"/>
      <w:marBottom w:val="0"/>
      <w:divBdr>
        <w:top w:val="none" w:sz="0" w:space="0" w:color="auto"/>
        <w:left w:val="none" w:sz="0" w:space="0" w:color="auto"/>
        <w:bottom w:val="none" w:sz="0" w:space="0" w:color="auto"/>
        <w:right w:val="none" w:sz="0" w:space="0" w:color="auto"/>
      </w:divBdr>
    </w:div>
    <w:div w:id="1559592714">
      <w:bodyDiv w:val="1"/>
      <w:marLeft w:val="0"/>
      <w:marRight w:val="0"/>
      <w:marTop w:val="0"/>
      <w:marBottom w:val="0"/>
      <w:divBdr>
        <w:top w:val="none" w:sz="0" w:space="0" w:color="auto"/>
        <w:left w:val="none" w:sz="0" w:space="0" w:color="auto"/>
        <w:bottom w:val="none" w:sz="0" w:space="0" w:color="auto"/>
        <w:right w:val="none" w:sz="0" w:space="0" w:color="auto"/>
      </w:divBdr>
    </w:div>
    <w:div w:id="1621112337">
      <w:bodyDiv w:val="1"/>
      <w:marLeft w:val="0"/>
      <w:marRight w:val="0"/>
      <w:marTop w:val="0"/>
      <w:marBottom w:val="0"/>
      <w:divBdr>
        <w:top w:val="none" w:sz="0" w:space="0" w:color="auto"/>
        <w:left w:val="none" w:sz="0" w:space="0" w:color="auto"/>
        <w:bottom w:val="none" w:sz="0" w:space="0" w:color="auto"/>
        <w:right w:val="none" w:sz="0" w:space="0" w:color="auto"/>
      </w:divBdr>
    </w:div>
    <w:div w:id="18679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367376" TargetMode="External"/><Relationship Id="rId18" Type="http://schemas.openxmlformats.org/officeDocument/2006/relationships/hyperlink" Target="mailto:vo-zabzd25@mail.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normativ.kontur.ru/document?moduleId=1&amp;documentId=3805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3DBB-1187-4FE4-903B-BB5CC417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74</Pages>
  <Words>30485</Words>
  <Characters>173767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chipizubovaSN</dc:creator>
  <cp:lastModifiedBy>BorisovaIS</cp:lastModifiedBy>
  <cp:revision>18</cp:revision>
  <cp:lastPrinted>2022-06-30T05:22:00Z</cp:lastPrinted>
  <dcterms:created xsi:type="dcterms:W3CDTF">2022-06-30T00:13:00Z</dcterms:created>
  <dcterms:modified xsi:type="dcterms:W3CDTF">2022-06-30T05:33:00Z</dcterms:modified>
</cp:coreProperties>
</file>