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89" w:rsidRPr="00BB467C" w:rsidRDefault="00C15231" w:rsidP="009741CC">
      <w:pPr>
        <w:jc w:val="center"/>
        <w:rPr>
          <w:rFonts w:eastAsia="MS Mincho"/>
          <w:b/>
          <w:color w:val="auto"/>
        </w:rPr>
      </w:pPr>
      <w:r w:rsidRPr="00BB467C">
        <w:rPr>
          <w:rFonts w:eastAsia="MS Mincho"/>
          <w:b/>
          <w:color w:val="auto"/>
        </w:rPr>
        <w:t>ИЗВЕЩЕНИЕ О ПРОВЕДЕН</w:t>
      </w:r>
      <w:proofErr w:type="gramStart"/>
      <w:r w:rsidRPr="00BB467C">
        <w:rPr>
          <w:rFonts w:eastAsia="MS Mincho"/>
          <w:b/>
          <w:color w:val="auto"/>
        </w:rPr>
        <w:t>ИИ АУ</w:t>
      </w:r>
      <w:proofErr w:type="gramEnd"/>
      <w:r w:rsidRPr="00BB467C">
        <w:rPr>
          <w:rFonts w:eastAsia="MS Mincho"/>
          <w:b/>
          <w:color w:val="auto"/>
        </w:rPr>
        <w:t>КЦИОНА В ЭЛЕКТРОННОЙ ФОРМЕ</w:t>
      </w:r>
    </w:p>
    <w:p w:rsidR="0039093A" w:rsidRPr="00BB467C" w:rsidRDefault="0039093A" w:rsidP="009741CC">
      <w:pPr>
        <w:jc w:val="center"/>
        <w:rPr>
          <w:b/>
          <w:bCs/>
          <w:color w:val="auto"/>
        </w:rPr>
      </w:pPr>
    </w:p>
    <w:tbl>
      <w:tblPr>
        <w:tblW w:w="10915" w:type="dxa"/>
        <w:tblInd w:w="-318" w:type="dxa"/>
        <w:tblLayout w:type="fixed"/>
        <w:tblLook w:val="0000"/>
      </w:tblPr>
      <w:tblGrid>
        <w:gridCol w:w="2694"/>
        <w:gridCol w:w="8221"/>
      </w:tblGrid>
      <w:tr w:rsidR="00216217" w:rsidRPr="00DB7F67" w:rsidTr="005C3DFA">
        <w:trPr>
          <w:trHeight w:val="2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16217" w:rsidRPr="00DB7F67" w:rsidRDefault="00216217" w:rsidP="00DB7F67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DB7F67">
              <w:rPr>
                <w:b/>
                <w:bCs/>
                <w:color w:val="auto"/>
                <w:sz w:val="22"/>
                <w:szCs w:val="22"/>
              </w:rPr>
              <w:t>Способ закупки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16217" w:rsidRPr="00D30078" w:rsidRDefault="00C15231" w:rsidP="00D30078">
            <w:pPr>
              <w:pStyle w:val="af3"/>
              <w:suppressAutoHyphens w:val="0"/>
              <w:rPr>
                <w:i w:val="0"/>
                <w:color w:val="auto"/>
                <w:sz w:val="22"/>
                <w:szCs w:val="22"/>
              </w:rPr>
            </w:pPr>
            <w:r w:rsidRPr="00D30078">
              <w:rPr>
                <w:i w:val="0"/>
                <w:color w:val="auto"/>
                <w:sz w:val="22"/>
                <w:szCs w:val="22"/>
              </w:rPr>
              <w:t>А</w:t>
            </w:r>
            <w:r w:rsidR="00216217" w:rsidRPr="00D30078">
              <w:rPr>
                <w:i w:val="0"/>
                <w:color w:val="auto"/>
                <w:sz w:val="22"/>
                <w:szCs w:val="22"/>
              </w:rPr>
              <w:t>укцион в электронной форме</w:t>
            </w:r>
          </w:p>
        </w:tc>
      </w:tr>
      <w:tr w:rsidR="00216217" w:rsidRPr="00DB7F67" w:rsidTr="005C3DFA">
        <w:trPr>
          <w:trHeight w:val="2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16217" w:rsidRPr="00DB7F67" w:rsidRDefault="00216217" w:rsidP="00DB7F67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DB7F67">
              <w:rPr>
                <w:b/>
                <w:bCs/>
                <w:color w:val="auto"/>
                <w:sz w:val="22"/>
                <w:szCs w:val="22"/>
              </w:rPr>
              <w:t>Наименование и адрес ЭТП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16217" w:rsidRPr="00D30078" w:rsidRDefault="00661CB3" w:rsidP="00DB7F67">
            <w:pPr>
              <w:pStyle w:val="af3"/>
              <w:suppressAutoHyphens w:val="0"/>
              <w:rPr>
                <w:i w:val="0"/>
                <w:color w:val="auto"/>
                <w:sz w:val="22"/>
                <w:szCs w:val="22"/>
              </w:rPr>
            </w:pPr>
            <w:hyperlink r:id="rId8" w:history="1">
              <w:r w:rsidR="00D30078" w:rsidRPr="00D30078">
                <w:rPr>
                  <w:rStyle w:val="a3"/>
                  <w:i w:val="0"/>
                  <w:color w:val="auto"/>
                  <w:sz w:val="22"/>
                  <w:szCs w:val="22"/>
                  <w:lang w:val="en-US"/>
                </w:rPr>
                <w:t>www</w:t>
              </w:r>
              <w:r w:rsidR="00D30078" w:rsidRPr="00D30078">
                <w:rPr>
                  <w:rStyle w:val="a3"/>
                  <w:i w:val="0"/>
                  <w:color w:val="auto"/>
                  <w:sz w:val="22"/>
                  <w:szCs w:val="22"/>
                </w:rPr>
                <w:t>.</w:t>
              </w:r>
              <w:proofErr w:type="spellStart"/>
              <w:r w:rsidR="00D30078" w:rsidRPr="00D30078">
                <w:rPr>
                  <w:rStyle w:val="a3"/>
                  <w:i w:val="0"/>
                  <w:color w:val="auto"/>
                  <w:sz w:val="22"/>
                  <w:szCs w:val="22"/>
                  <w:lang w:val="en-US"/>
                </w:rPr>
                <w:t>fabrikant</w:t>
              </w:r>
              <w:proofErr w:type="spellEnd"/>
              <w:r w:rsidR="00D30078" w:rsidRPr="00D30078">
                <w:rPr>
                  <w:rStyle w:val="a3"/>
                  <w:i w:val="0"/>
                  <w:color w:val="auto"/>
                  <w:sz w:val="22"/>
                  <w:szCs w:val="22"/>
                </w:rPr>
                <w:t>.</w:t>
              </w:r>
              <w:proofErr w:type="spellStart"/>
              <w:r w:rsidR="00D30078" w:rsidRPr="00D30078">
                <w:rPr>
                  <w:rStyle w:val="a3"/>
                  <w:i w:val="0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1804FB" w:rsidRPr="00DB7F67" w:rsidTr="005C3DF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04FB" w:rsidRPr="00DB7F67" w:rsidRDefault="00216217" w:rsidP="00DB7F67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DB7F67">
              <w:rPr>
                <w:b/>
                <w:bCs/>
                <w:color w:val="auto"/>
                <w:sz w:val="22"/>
                <w:szCs w:val="22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0078" w:rsidRPr="004E0A56" w:rsidRDefault="00D30078" w:rsidP="00D30078">
            <w:pPr>
              <w:rPr>
                <w:sz w:val="22"/>
                <w:szCs w:val="22"/>
              </w:rPr>
            </w:pPr>
            <w:r w:rsidRPr="004E0A56">
              <w:rPr>
                <w:sz w:val="22"/>
                <w:szCs w:val="22"/>
                <w:u w:val="single"/>
              </w:rPr>
              <w:t>Наименование Заказчика</w:t>
            </w:r>
            <w:r w:rsidRPr="004E0A56">
              <w:rPr>
                <w:sz w:val="22"/>
                <w:szCs w:val="22"/>
              </w:rPr>
              <w:t xml:space="preserve"> Публично-правовая компания «</w:t>
            </w:r>
            <w:proofErr w:type="spellStart"/>
            <w:r w:rsidRPr="004E0A56">
              <w:rPr>
                <w:sz w:val="22"/>
                <w:szCs w:val="22"/>
              </w:rPr>
              <w:t>Роскадастр</w:t>
            </w:r>
            <w:proofErr w:type="spellEnd"/>
            <w:r w:rsidRPr="004E0A56">
              <w:rPr>
                <w:sz w:val="22"/>
                <w:szCs w:val="22"/>
              </w:rPr>
              <w:t>» (ППК «</w:t>
            </w:r>
            <w:proofErr w:type="spellStart"/>
            <w:r w:rsidRPr="004E0A56">
              <w:rPr>
                <w:sz w:val="22"/>
                <w:szCs w:val="22"/>
              </w:rPr>
              <w:t>Роскадастр</w:t>
            </w:r>
            <w:proofErr w:type="spellEnd"/>
            <w:r w:rsidRPr="004E0A56">
              <w:rPr>
                <w:sz w:val="22"/>
                <w:szCs w:val="22"/>
              </w:rPr>
              <w:t>») в лице директора филиала ППК «</w:t>
            </w:r>
            <w:proofErr w:type="spellStart"/>
            <w:r w:rsidRPr="004E0A56">
              <w:rPr>
                <w:sz w:val="22"/>
                <w:szCs w:val="22"/>
              </w:rPr>
              <w:t>Роскадастр</w:t>
            </w:r>
            <w:proofErr w:type="spellEnd"/>
            <w:r w:rsidRPr="004E0A56">
              <w:rPr>
                <w:sz w:val="22"/>
                <w:szCs w:val="22"/>
              </w:rPr>
              <w:t>» по Белгородской области.</w:t>
            </w:r>
          </w:p>
          <w:p w:rsidR="00D30078" w:rsidRPr="004E0A56" w:rsidRDefault="00D30078" w:rsidP="00D30078">
            <w:pPr>
              <w:tabs>
                <w:tab w:val="left" w:pos="701"/>
              </w:tabs>
              <w:ind w:right="152"/>
              <w:rPr>
                <w:b/>
                <w:sz w:val="22"/>
                <w:szCs w:val="22"/>
              </w:rPr>
            </w:pPr>
            <w:r w:rsidRPr="004E0A56">
              <w:rPr>
                <w:b/>
                <w:sz w:val="22"/>
                <w:szCs w:val="22"/>
              </w:rPr>
              <w:t>Юридический и фактический адрес:</w:t>
            </w:r>
          </w:p>
          <w:p w:rsidR="00D30078" w:rsidRPr="004E0A56" w:rsidRDefault="00D30078" w:rsidP="00D30078">
            <w:pPr>
              <w:ind w:right="152"/>
              <w:rPr>
                <w:b/>
                <w:sz w:val="22"/>
                <w:szCs w:val="22"/>
              </w:rPr>
            </w:pPr>
            <w:r w:rsidRPr="004E0A56">
              <w:rPr>
                <w:sz w:val="22"/>
                <w:szCs w:val="22"/>
              </w:rPr>
              <w:t>107078, г. Москва, Орликов переулок, д. 10, стр. 1,</w:t>
            </w:r>
          </w:p>
          <w:p w:rsidR="00D30078" w:rsidRPr="004E0A56" w:rsidRDefault="00D30078" w:rsidP="00D30078">
            <w:pPr>
              <w:rPr>
                <w:sz w:val="22"/>
                <w:szCs w:val="22"/>
              </w:rPr>
            </w:pPr>
            <w:r w:rsidRPr="004E0A56">
              <w:rPr>
                <w:sz w:val="22"/>
                <w:szCs w:val="22"/>
              </w:rPr>
              <w:t xml:space="preserve">308007, г. Белгород, </w:t>
            </w:r>
            <w:proofErr w:type="spellStart"/>
            <w:r w:rsidRPr="004E0A56">
              <w:rPr>
                <w:sz w:val="22"/>
                <w:szCs w:val="22"/>
              </w:rPr>
              <w:t>пр-т</w:t>
            </w:r>
            <w:proofErr w:type="spellEnd"/>
            <w:r w:rsidRPr="004E0A56">
              <w:rPr>
                <w:sz w:val="22"/>
                <w:szCs w:val="22"/>
              </w:rPr>
              <w:t xml:space="preserve"> Б. Хмельницкого, д. 86 Б</w:t>
            </w:r>
          </w:p>
          <w:p w:rsidR="00D30078" w:rsidRPr="004E0A56" w:rsidRDefault="00D30078" w:rsidP="00D30078">
            <w:pPr>
              <w:rPr>
                <w:sz w:val="22"/>
                <w:szCs w:val="22"/>
              </w:rPr>
            </w:pPr>
            <w:r w:rsidRPr="004E0A56">
              <w:rPr>
                <w:sz w:val="22"/>
                <w:szCs w:val="22"/>
                <w:u w:val="single"/>
              </w:rPr>
              <w:t>Номер контактного телефона</w:t>
            </w:r>
            <w:r w:rsidRPr="004E0A56">
              <w:rPr>
                <w:sz w:val="22"/>
                <w:szCs w:val="22"/>
              </w:rPr>
              <w:t>: +7(4722) 73-25-50 (2072)</w:t>
            </w:r>
          </w:p>
          <w:p w:rsidR="00D30078" w:rsidRPr="00D30078" w:rsidRDefault="00D30078" w:rsidP="00D30078">
            <w:pPr>
              <w:rPr>
                <w:sz w:val="22"/>
                <w:szCs w:val="22"/>
              </w:rPr>
            </w:pPr>
            <w:r w:rsidRPr="00D30078">
              <w:rPr>
                <w:sz w:val="22"/>
                <w:szCs w:val="22"/>
                <w:u w:val="single"/>
              </w:rPr>
              <w:t>Адрес электронной почты</w:t>
            </w:r>
            <w:r w:rsidRPr="00D30078">
              <w:rPr>
                <w:sz w:val="22"/>
                <w:szCs w:val="22"/>
              </w:rPr>
              <w:t xml:space="preserve">: </w:t>
            </w:r>
            <w:proofErr w:type="spellStart"/>
            <w:r w:rsidRPr="00D30078">
              <w:rPr>
                <w:sz w:val="22"/>
                <w:szCs w:val="22"/>
                <w:lang w:val="en-US"/>
              </w:rPr>
              <w:t>zakupki</w:t>
            </w:r>
            <w:proofErr w:type="spellEnd"/>
            <w:r w:rsidRPr="00D30078">
              <w:rPr>
                <w:sz w:val="22"/>
                <w:szCs w:val="22"/>
              </w:rPr>
              <w:t>@31.</w:t>
            </w:r>
            <w:proofErr w:type="spellStart"/>
            <w:r w:rsidRPr="00D30078">
              <w:rPr>
                <w:sz w:val="22"/>
                <w:szCs w:val="22"/>
                <w:lang w:val="en-US"/>
              </w:rPr>
              <w:t>kadastr</w:t>
            </w:r>
            <w:proofErr w:type="spellEnd"/>
            <w:r w:rsidRPr="00D30078">
              <w:rPr>
                <w:sz w:val="22"/>
                <w:szCs w:val="22"/>
              </w:rPr>
              <w:t>.</w:t>
            </w:r>
            <w:proofErr w:type="spellStart"/>
            <w:r w:rsidRPr="00D30078">
              <w:rPr>
                <w:sz w:val="22"/>
                <w:szCs w:val="22"/>
              </w:rPr>
              <w:t>ru</w:t>
            </w:r>
            <w:proofErr w:type="spellEnd"/>
            <w:r w:rsidRPr="00D30078">
              <w:rPr>
                <w:sz w:val="22"/>
                <w:szCs w:val="22"/>
              </w:rPr>
              <w:t xml:space="preserve"> </w:t>
            </w:r>
          </w:p>
          <w:p w:rsidR="00287AD6" w:rsidRPr="00DB7F67" w:rsidRDefault="00D30078" w:rsidP="00D30078">
            <w:pPr>
              <w:pStyle w:val="af3"/>
              <w:suppressAutoHyphens w:val="0"/>
              <w:jc w:val="both"/>
              <w:rPr>
                <w:i w:val="0"/>
                <w:color w:val="auto"/>
                <w:sz w:val="22"/>
                <w:szCs w:val="22"/>
              </w:rPr>
            </w:pPr>
            <w:r w:rsidRPr="00D30078">
              <w:rPr>
                <w:i w:val="0"/>
                <w:sz w:val="22"/>
                <w:szCs w:val="22"/>
                <w:u w:val="single"/>
              </w:rPr>
              <w:t>Контактное лицо</w:t>
            </w:r>
            <w:r w:rsidRPr="00D30078">
              <w:rPr>
                <w:i w:val="0"/>
                <w:sz w:val="22"/>
                <w:szCs w:val="22"/>
              </w:rPr>
              <w:t>: Решетник Ольга Николаевна</w:t>
            </w:r>
          </w:p>
        </w:tc>
      </w:tr>
      <w:tr w:rsidR="00914889" w:rsidRPr="00DB7F67" w:rsidTr="005C3DFA">
        <w:trPr>
          <w:trHeight w:val="2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4889" w:rsidRPr="00DB7F67" w:rsidRDefault="006F279A" w:rsidP="00DB7F6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DB7F67">
              <w:rPr>
                <w:b/>
                <w:bCs/>
                <w:color w:val="auto"/>
                <w:sz w:val="22"/>
                <w:szCs w:val="22"/>
              </w:rPr>
              <w:t>Сведения о порядке проведения аукциона</w:t>
            </w:r>
            <w:r w:rsidR="009E3387" w:rsidRPr="00DB7F67">
              <w:rPr>
                <w:b/>
                <w:bCs/>
                <w:color w:val="auto"/>
                <w:sz w:val="22"/>
                <w:szCs w:val="22"/>
              </w:rPr>
              <w:t xml:space="preserve"> в электронной форме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1FD2" w:rsidRPr="00DB7F67" w:rsidRDefault="006F279A" w:rsidP="00DB7F67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DB7F67">
              <w:rPr>
                <w:bCs/>
                <w:color w:val="auto"/>
                <w:sz w:val="22"/>
                <w:szCs w:val="22"/>
              </w:rPr>
              <w:t xml:space="preserve">Для участия в аукционе участникам необходимо быть аккредитованными на указанной </w:t>
            </w:r>
            <w:r w:rsidR="008C00DB" w:rsidRPr="00DB7F67">
              <w:rPr>
                <w:bCs/>
                <w:color w:val="auto"/>
                <w:sz w:val="22"/>
                <w:szCs w:val="22"/>
              </w:rPr>
              <w:t>электронной</w:t>
            </w:r>
            <w:r w:rsidRPr="00DB7F67">
              <w:rPr>
                <w:bCs/>
                <w:color w:val="auto"/>
                <w:sz w:val="22"/>
                <w:szCs w:val="22"/>
              </w:rPr>
              <w:t xml:space="preserve"> торговой площадке в со</w:t>
            </w:r>
            <w:r w:rsidR="0039093A" w:rsidRPr="00DB7F67">
              <w:rPr>
                <w:bCs/>
                <w:color w:val="auto"/>
                <w:sz w:val="22"/>
                <w:szCs w:val="22"/>
              </w:rPr>
              <w:t xml:space="preserve">ответствии с правилами данной </w:t>
            </w:r>
            <w:r w:rsidR="008C00DB" w:rsidRPr="00DB7F67">
              <w:rPr>
                <w:bCs/>
                <w:color w:val="auto"/>
                <w:sz w:val="22"/>
                <w:szCs w:val="22"/>
              </w:rPr>
              <w:t>ЭТП</w:t>
            </w:r>
            <w:r w:rsidRPr="00DB7F67">
              <w:rPr>
                <w:bCs/>
                <w:color w:val="auto"/>
                <w:sz w:val="22"/>
                <w:szCs w:val="22"/>
              </w:rPr>
              <w:t>.</w:t>
            </w:r>
          </w:p>
          <w:p w:rsidR="00C90B31" w:rsidRPr="00DB7F67" w:rsidRDefault="006F279A" w:rsidP="00DB7F6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B7F67">
              <w:rPr>
                <w:bCs/>
                <w:color w:val="auto"/>
                <w:sz w:val="22"/>
                <w:szCs w:val="22"/>
              </w:rPr>
              <w:t xml:space="preserve">Победителем аукциона признается участник, предложивший наименьшую цену </w:t>
            </w:r>
            <w:r w:rsidR="00CC4427" w:rsidRPr="00DB7F67">
              <w:rPr>
                <w:bCs/>
                <w:color w:val="auto"/>
                <w:sz w:val="22"/>
                <w:szCs w:val="22"/>
              </w:rPr>
              <w:t>Договора</w:t>
            </w:r>
            <w:r w:rsidRPr="00DB7F67">
              <w:rPr>
                <w:bCs/>
                <w:color w:val="auto"/>
                <w:sz w:val="22"/>
                <w:szCs w:val="22"/>
              </w:rPr>
              <w:t>, при условии его соответствия и соответствия е</w:t>
            </w:r>
            <w:r w:rsidR="00F97792" w:rsidRPr="00DB7F67">
              <w:rPr>
                <w:bCs/>
                <w:color w:val="auto"/>
                <w:sz w:val="22"/>
                <w:szCs w:val="22"/>
              </w:rPr>
              <w:t>го заявки требованиям</w:t>
            </w:r>
            <w:r w:rsidRPr="00DB7F67">
              <w:rPr>
                <w:bCs/>
                <w:color w:val="auto"/>
                <w:sz w:val="22"/>
                <w:szCs w:val="22"/>
              </w:rPr>
              <w:t xml:space="preserve"> документации</w:t>
            </w:r>
            <w:r w:rsidR="00F97792" w:rsidRPr="00DB7F67">
              <w:rPr>
                <w:bCs/>
                <w:color w:val="auto"/>
                <w:sz w:val="22"/>
                <w:szCs w:val="22"/>
              </w:rPr>
              <w:t xml:space="preserve"> об электронном аукционе</w:t>
            </w:r>
          </w:p>
        </w:tc>
      </w:tr>
      <w:tr w:rsidR="00914889" w:rsidRPr="00DB7F67" w:rsidTr="005C3DFA">
        <w:trPr>
          <w:trHeight w:val="2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4889" w:rsidRPr="00DB7F67" w:rsidRDefault="00ED7A08" w:rsidP="00DB7F67">
            <w:pPr>
              <w:pStyle w:val="Default"/>
              <w:rPr>
                <w:b/>
                <w:iCs/>
                <w:color w:val="auto"/>
                <w:sz w:val="22"/>
                <w:szCs w:val="22"/>
              </w:rPr>
            </w:pPr>
            <w:r w:rsidRPr="00DB7F67">
              <w:rPr>
                <w:b/>
                <w:iCs/>
                <w:color w:val="auto"/>
                <w:sz w:val="22"/>
                <w:szCs w:val="22"/>
              </w:rPr>
              <w:t xml:space="preserve">Предмет </w:t>
            </w:r>
            <w:r w:rsidR="00CC4427" w:rsidRPr="00DB7F67">
              <w:rPr>
                <w:b/>
                <w:iCs/>
                <w:color w:val="auto"/>
                <w:sz w:val="22"/>
                <w:szCs w:val="22"/>
              </w:rPr>
              <w:t>Договора</w:t>
            </w:r>
            <w:r w:rsidR="00914889" w:rsidRPr="00DB7F67">
              <w:rPr>
                <w:b/>
                <w:iCs/>
                <w:color w:val="auto"/>
                <w:sz w:val="22"/>
                <w:szCs w:val="22"/>
              </w:rPr>
              <w:t>,</w:t>
            </w:r>
            <w:r w:rsidR="00914889" w:rsidRPr="00DB7F6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914889" w:rsidRPr="00DB7F67">
              <w:rPr>
                <w:b/>
                <w:iCs/>
                <w:color w:val="auto"/>
                <w:sz w:val="22"/>
                <w:szCs w:val="22"/>
              </w:rPr>
              <w:t>количество поставляемого товара, объём выполняемых работ, оказываемых услуг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0078" w:rsidRPr="004E0A56" w:rsidRDefault="00D30078" w:rsidP="00D30078">
            <w:pPr>
              <w:rPr>
                <w:rFonts w:eastAsia="Calibri"/>
                <w:sz w:val="22"/>
                <w:szCs w:val="22"/>
              </w:rPr>
            </w:pPr>
            <w:r w:rsidRPr="004E0A56">
              <w:rPr>
                <w:b/>
                <w:sz w:val="22"/>
                <w:szCs w:val="22"/>
              </w:rPr>
              <w:t>Поставка горюче-смазочных материалов для нужд филиала ППК «</w:t>
            </w:r>
            <w:proofErr w:type="spellStart"/>
            <w:r w:rsidRPr="004E0A56">
              <w:rPr>
                <w:b/>
                <w:sz w:val="22"/>
                <w:szCs w:val="22"/>
              </w:rPr>
              <w:t>Роскадастр</w:t>
            </w:r>
            <w:proofErr w:type="spellEnd"/>
            <w:r w:rsidRPr="004E0A56">
              <w:rPr>
                <w:b/>
                <w:sz w:val="22"/>
                <w:szCs w:val="22"/>
              </w:rPr>
              <w:t>» по Белгородской области</w:t>
            </w:r>
            <w:r w:rsidRPr="004E0A56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14889" w:rsidRPr="00DB7F67" w:rsidRDefault="00D30078" w:rsidP="00D30078">
            <w:pPr>
              <w:jc w:val="both"/>
              <w:rPr>
                <w:color w:val="auto"/>
                <w:sz w:val="22"/>
                <w:szCs w:val="22"/>
              </w:rPr>
            </w:pPr>
            <w:r w:rsidRPr="004E0A56">
              <w:rPr>
                <w:rFonts w:eastAsia="Calibri"/>
                <w:sz w:val="22"/>
                <w:szCs w:val="22"/>
              </w:rPr>
              <w:t>Количество поставляемого товара о</w:t>
            </w:r>
            <w:r w:rsidRPr="004E0A56">
              <w:rPr>
                <w:iCs/>
                <w:sz w:val="22"/>
                <w:szCs w:val="22"/>
              </w:rPr>
              <w:t>пределено в Разделе 2 «Проект Договора» Документации об электронном аукционе, а также в Техническом задании (Приложение № 1 к документации об электронном аукционе)</w:t>
            </w:r>
          </w:p>
        </w:tc>
      </w:tr>
      <w:tr w:rsidR="00914889" w:rsidRPr="00DB7F67" w:rsidTr="005C3DFA">
        <w:trPr>
          <w:trHeight w:val="2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4889" w:rsidRPr="00DB7F67" w:rsidRDefault="00914889" w:rsidP="00DB7F67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DB7F67">
              <w:rPr>
                <w:b/>
                <w:bCs/>
                <w:color w:val="auto"/>
                <w:sz w:val="22"/>
                <w:szCs w:val="22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C23B3" w:rsidRPr="00D30078" w:rsidRDefault="00914889" w:rsidP="00D30078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  <w:r w:rsidRPr="00D30078">
              <w:rPr>
                <w:iCs/>
                <w:color w:val="auto"/>
                <w:sz w:val="22"/>
                <w:szCs w:val="22"/>
              </w:rPr>
              <w:t xml:space="preserve">Место, условия и сроки (периоды) </w:t>
            </w:r>
            <w:r w:rsidR="00287AD6" w:rsidRPr="00D30078">
              <w:rPr>
                <w:iCs/>
                <w:color w:val="auto"/>
                <w:sz w:val="22"/>
                <w:szCs w:val="22"/>
              </w:rPr>
              <w:t>поставки товара</w:t>
            </w:r>
            <w:r w:rsidRPr="00D30078">
              <w:rPr>
                <w:iCs/>
                <w:color w:val="auto"/>
                <w:sz w:val="22"/>
                <w:szCs w:val="22"/>
              </w:rPr>
              <w:t xml:space="preserve"> определя</w:t>
            </w:r>
            <w:r w:rsidR="004016F1" w:rsidRPr="00D30078">
              <w:rPr>
                <w:iCs/>
                <w:color w:val="auto"/>
                <w:sz w:val="22"/>
                <w:szCs w:val="22"/>
              </w:rPr>
              <w:t>ю</w:t>
            </w:r>
            <w:r w:rsidRPr="00D30078">
              <w:rPr>
                <w:iCs/>
                <w:color w:val="auto"/>
                <w:sz w:val="22"/>
                <w:szCs w:val="22"/>
              </w:rPr>
              <w:t>тся в</w:t>
            </w:r>
            <w:r w:rsidR="009741CC" w:rsidRPr="00D30078">
              <w:rPr>
                <w:iCs/>
                <w:color w:val="auto"/>
                <w:sz w:val="22"/>
                <w:szCs w:val="22"/>
              </w:rPr>
              <w:t xml:space="preserve"> соответствии с Разделом</w:t>
            </w:r>
            <w:r w:rsidRPr="00D30078">
              <w:rPr>
                <w:iCs/>
                <w:color w:val="auto"/>
                <w:sz w:val="22"/>
                <w:szCs w:val="22"/>
              </w:rPr>
              <w:t xml:space="preserve"> </w:t>
            </w:r>
            <w:r w:rsidR="00BB467C" w:rsidRPr="00D30078">
              <w:rPr>
                <w:iCs/>
                <w:color w:val="auto"/>
                <w:sz w:val="22"/>
                <w:szCs w:val="22"/>
              </w:rPr>
              <w:t>2</w:t>
            </w:r>
            <w:r w:rsidRPr="00D30078">
              <w:rPr>
                <w:iCs/>
                <w:color w:val="auto"/>
                <w:sz w:val="22"/>
                <w:szCs w:val="22"/>
              </w:rPr>
              <w:t xml:space="preserve"> «Проект </w:t>
            </w:r>
            <w:r w:rsidR="00CC4427" w:rsidRPr="00D30078">
              <w:rPr>
                <w:iCs/>
                <w:color w:val="auto"/>
                <w:sz w:val="22"/>
                <w:szCs w:val="22"/>
              </w:rPr>
              <w:t>Договора</w:t>
            </w:r>
            <w:r w:rsidR="00570E91" w:rsidRPr="00D30078">
              <w:rPr>
                <w:iCs/>
                <w:color w:val="auto"/>
                <w:sz w:val="22"/>
                <w:szCs w:val="22"/>
              </w:rPr>
              <w:t>»</w:t>
            </w:r>
            <w:r w:rsidR="004016F1" w:rsidRPr="00D30078">
              <w:rPr>
                <w:iCs/>
                <w:color w:val="auto"/>
                <w:sz w:val="22"/>
                <w:szCs w:val="22"/>
              </w:rPr>
              <w:t xml:space="preserve"> Документации об электронном аукционе</w:t>
            </w:r>
            <w:r w:rsidRPr="00D30078">
              <w:rPr>
                <w:iCs/>
                <w:color w:val="auto"/>
                <w:sz w:val="22"/>
                <w:szCs w:val="22"/>
              </w:rPr>
              <w:t xml:space="preserve"> и Техническим заданием</w:t>
            </w:r>
            <w:r w:rsidR="004016F1" w:rsidRPr="00D30078">
              <w:rPr>
                <w:iCs/>
                <w:color w:val="auto"/>
                <w:sz w:val="22"/>
                <w:szCs w:val="22"/>
              </w:rPr>
              <w:t xml:space="preserve"> (Приложение №1 к документации об электронном аукционе</w:t>
            </w:r>
            <w:r w:rsidR="009741CC" w:rsidRPr="00D30078">
              <w:rPr>
                <w:iCs/>
                <w:color w:val="auto"/>
                <w:sz w:val="22"/>
                <w:szCs w:val="22"/>
              </w:rPr>
              <w:t>)</w:t>
            </w:r>
          </w:p>
        </w:tc>
      </w:tr>
      <w:tr w:rsidR="00914889" w:rsidRPr="00DB7F67" w:rsidTr="005C3DFA">
        <w:trPr>
          <w:trHeight w:val="2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4889" w:rsidRPr="00DB7F67" w:rsidRDefault="00914889" w:rsidP="00DB7F67">
            <w:pPr>
              <w:pStyle w:val="Default"/>
              <w:rPr>
                <w:color w:val="auto"/>
                <w:sz w:val="22"/>
                <w:szCs w:val="22"/>
              </w:rPr>
            </w:pPr>
            <w:r w:rsidRPr="00DB7F67">
              <w:rPr>
                <w:b/>
                <w:iCs/>
                <w:color w:val="auto"/>
                <w:sz w:val="22"/>
                <w:szCs w:val="22"/>
              </w:rPr>
              <w:t xml:space="preserve">Сведения о начальной (максимальной) цене </w:t>
            </w:r>
            <w:r w:rsidR="00CC4427" w:rsidRPr="00DB7F67">
              <w:rPr>
                <w:b/>
                <w:iCs/>
                <w:color w:val="auto"/>
                <w:sz w:val="22"/>
                <w:szCs w:val="22"/>
              </w:rPr>
              <w:t>Договора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14889" w:rsidRPr="00D30078" w:rsidRDefault="00D30078" w:rsidP="00D30078">
            <w:pPr>
              <w:pStyle w:val="af3"/>
              <w:rPr>
                <w:b/>
                <w:i w:val="0"/>
                <w:sz w:val="22"/>
                <w:szCs w:val="22"/>
              </w:rPr>
            </w:pPr>
            <w:r w:rsidRPr="00D30078">
              <w:rPr>
                <w:b/>
                <w:i w:val="0"/>
                <w:sz w:val="22"/>
                <w:szCs w:val="22"/>
              </w:rPr>
              <w:t>100 000 (сто тысяч) рублей 00 копеек</w:t>
            </w:r>
          </w:p>
        </w:tc>
      </w:tr>
      <w:tr w:rsidR="0065193F" w:rsidRPr="00DB7F67" w:rsidTr="005C3DFA">
        <w:trPr>
          <w:trHeight w:val="2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193F" w:rsidRPr="00DB7F67" w:rsidRDefault="0065193F" w:rsidP="00DB7F67">
            <w:pPr>
              <w:pStyle w:val="Default"/>
              <w:rPr>
                <w:b/>
                <w:iCs/>
                <w:color w:val="auto"/>
                <w:sz w:val="22"/>
                <w:szCs w:val="22"/>
              </w:rPr>
            </w:pPr>
            <w:r w:rsidRPr="00DB7F67">
              <w:rPr>
                <w:b/>
                <w:iCs/>
                <w:color w:val="auto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93F" w:rsidRPr="00DB7F67" w:rsidRDefault="00D30078" w:rsidP="00DB7F67">
            <w:pPr>
              <w:pStyle w:val="af3"/>
              <w:jc w:val="both"/>
              <w:rPr>
                <w:i w:val="0"/>
                <w:color w:val="auto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З</w:t>
            </w:r>
            <w:r w:rsidRPr="00D30078">
              <w:rPr>
                <w:b/>
                <w:i w:val="0"/>
                <w:sz w:val="22"/>
                <w:szCs w:val="22"/>
              </w:rPr>
              <w:t>акупка проводится за счет средств от приносящей доход деятельности</w:t>
            </w:r>
          </w:p>
        </w:tc>
      </w:tr>
      <w:tr w:rsidR="007D4712" w:rsidRPr="00DB7F67" w:rsidTr="005C3DFA">
        <w:trPr>
          <w:trHeight w:val="2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4712" w:rsidRPr="00DB7F67" w:rsidRDefault="007D4712" w:rsidP="00DB7F67">
            <w:pPr>
              <w:pStyle w:val="Default"/>
              <w:rPr>
                <w:b/>
                <w:iCs/>
                <w:color w:val="auto"/>
                <w:sz w:val="22"/>
                <w:szCs w:val="22"/>
              </w:rPr>
            </w:pPr>
            <w:r w:rsidRPr="00DB7F67">
              <w:rPr>
                <w:b/>
                <w:iCs/>
                <w:color w:val="auto"/>
                <w:sz w:val="22"/>
                <w:szCs w:val="22"/>
              </w:rPr>
              <w:t>Размер обеспечения Заявки, срок и порядок его предоставления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1513" w:rsidRPr="00DB7F67" w:rsidRDefault="00AA6A34" w:rsidP="00DB7F67">
            <w:pPr>
              <w:pStyle w:val="af3"/>
              <w:jc w:val="both"/>
              <w:rPr>
                <w:i w:val="0"/>
                <w:color w:val="auto"/>
                <w:sz w:val="22"/>
                <w:szCs w:val="22"/>
              </w:rPr>
            </w:pPr>
            <w:r w:rsidRPr="00DB7F67">
              <w:rPr>
                <w:i w:val="0"/>
                <w:color w:val="auto"/>
                <w:sz w:val="22"/>
                <w:szCs w:val="22"/>
              </w:rPr>
              <w:t>Не установлено</w:t>
            </w:r>
          </w:p>
        </w:tc>
      </w:tr>
      <w:tr w:rsidR="00914889" w:rsidRPr="00DB7F67" w:rsidTr="005C3DFA">
        <w:trPr>
          <w:trHeight w:val="2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4889" w:rsidRPr="00DB7F67" w:rsidRDefault="00914889" w:rsidP="00DB7F67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DB7F67">
              <w:rPr>
                <w:b/>
                <w:bCs/>
                <w:color w:val="auto"/>
                <w:sz w:val="22"/>
                <w:szCs w:val="22"/>
              </w:rPr>
              <w:t xml:space="preserve">Место, дата и время начала и окончания срока подачи Заявок </w:t>
            </w:r>
            <w:r w:rsidR="00510895" w:rsidRPr="00DB7F67">
              <w:rPr>
                <w:b/>
                <w:bCs/>
                <w:color w:val="auto"/>
                <w:sz w:val="22"/>
                <w:szCs w:val="22"/>
              </w:rPr>
              <w:t xml:space="preserve">(первых и вторых частей) </w:t>
            </w:r>
            <w:r w:rsidRPr="00DB7F67">
              <w:rPr>
                <w:b/>
                <w:bCs/>
                <w:color w:val="auto"/>
                <w:sz w:val="22"/>
                <w:szCs w:val="22"/>
              </w:rPr>
              <w:t xml:space="preserve">на участие в </w:t>
            </w:r>
            <w:r w:rsidR="00934B81" w:rsidRPr="00DB7F67">
              <w:rPr>
                <w:b/>
                <w:bCs/>
                <w:color w:val="auto"/>
                <w:sz w:val="22"/>
                <w:szCs w:val="22"/>
              </w:rPr>
              <w:t>аукционе</w:t>
            </w:r>
            <w:r w:rsidR="009E3387" w:rsidRPr="00DB7F67">
              <w:rPr>
                <w:b/>
                <w:bCs/>
                <w:color w:val="auto"/>
                <w:sz w:val="22"/>
                <w:szCs w:val="22"/>
              </w:rPr>
              <w:t xml:space="preserve"> в электронной форме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15C9" w:rsidRPr="002A4158" w:rsidRDefault="000015C9" w:rsidP="000015C9">
            <w:pPr>
              <w:pStyle w:val="Default"/>
              <w:rPr>
                <w:color w:val="auto"/>
                <w:sz w:val="22"/>
                <w:szCs w:val="22"/>
                <w:u w:val="single"/>
              </w:rPr>
            </w:pPr>
            <w:r w:rsidRPr="002A4158">
              <w:rPr>
                <w:iCs/>
                <w:color w:val="auto"/>
                <w:sz w:val="22"/>
                <w:szCs w:val="22"/>
              </w:rPr>
              <w:t xml:space="preserve">Заявка подается в электронной форме с использованием функционала и в соответствии с Регламентом работы Электронной торговой площадки: </w:t>
            </w:r>
            <w:hyperlink r:id="rId9" w:history="1">
              <w:r w:rsidRPr="002A4158">
                <w:rPr>
                  <w:rStyle w:val="a3"/>
                  <w:color w:val="auto"/>
                  <w:sz w:val="22"/>
                  <w:szCs w:val="22"/>
                  <w:lang w:val="en-US"/>
                </w:rPr>
                <w:t>www</w:t>
              </w:r>
              <w:r w:rsidRPr="002A4158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Pr="002A4158">
                <w:rPr>
                  <w:rStyle w:val="a3"/>
                  <w:color w:val="auto"/>
                  <w:sz w:val="22"/>
                  <w:szCs w:val="22"/>
                  <w:lang w:val="en-US"/>
                </w:rPr>
                <w:t>fabrikant</w:t>
              </w:r>
              <w:proofErr w:type="spellEnd"/>
              <w:r w:rsidRPr="002A4158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Pr="002A4158">
                <w:rPr>
                  <w:rStyle w:val="a3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0015C9" w:rsidRPr="004E0A56" w:rsidRDefault="000015C9" w:rsidP="000015C9">
            <w:pPr>
              <w:pStyle w:val="Default"/>
              <w:rPr>
                <w:color w:val="auto"/>
                <w:sz w:val="22"/>
                <w:szCs w:val="22"/>
              </w:rPr>
            </w:pPr>
            <w:r w:rsidRPr="004E0A56">
              <w:rPr>
                <w:color w:val="auto"/>
                <w:sz w:val="22"/>
                <w:szCs w:val="22"/>
              </w:rPr>
              <w:t xml:space="preserve">Дата начала срока подачи заявок: </w:t>
            </w:r>
            <w:r w:rsidRPr="004E0A56">
              <w:rPr>
                <w:b/>
                <w:color w:val="auto"/>
                <w:sz w:val="22"/>
                <w:szCs w:val="22"/>
              </w:rPr>
              <w:t>с момента публикации извещения о закупке</w:t>
            </w:r>
          </w:p>
          <w:p w:rsidR="000015C9" w:rsidRPr="004E0A56" w:rsidRDefault="000015C9" w:rsidP="000015C9">
            <w:pPr>
              <w:pStyle w:val="Default"/>
              <w:rPr>
                <w:iCs/>
                <w:color w:val="auto"/>
                <w:sz w:val="22"/>
                <w:szCs w:val="22"/>
                <w:shd w:val="clear" w:color="auto" w:fill="66FFFF"/>
              </w:rPr>
            </w:pPr>
            <w:r w:rsidRPr="004E0A56">
              <w:rPr>
                <w:color w:val="auto"/>
                <w:sz w:val="22"/>
                <w:szCs w:val="22"/>
              </w:rPr>
              <w:t>Дата окончания срока, последний день срока подачи Заявок:</w:t>
            </w:r>
          </w:p>
          <w:p w:rsidR="00914889" w:rsidRPr="00DB7F67" w:rsidRDefault="000015C9" w:rsidP="000015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E0A56">
              <w:rPr>
                <w:b/>
                <w:color w:val="auto"/>
                <w:sz w:val="22"/>
                <w:szCs w:val="22"/>
              </w:rPr>
              <w:t>16 апреля 2023 года 09:00</w:t>
            </w:r>
            <w:r w:rsidRPr="004E0A56">
              <w:rPr>
                <w:color w:val="auto"/>
                <w:sz w:val="22"/>
                <w:szCs w:val="22"/>
              </w:rPr>
              <w:t xml:space="preserve"> (время</w:t>
            </w:r>
            <w:r w:rsidRPr="004E0A56">
              <w:rPr>
                <w:iCs/>
                <w:color w:val="auto"/>
                <w:sz w:val="22"/>
                <w:szCs w:val="22"/>
              </w:rPr>
              <w:t xml:space="preserve"> московское)</w:t>
            </w:r>
          </w:p>
        </w:tc>
      </w:tr>
      <w:tr w:rsidR="00D343A6" w:rsidRPr="00DB7F67" w:rsidTr="005C3DFA">
        <w:trPr>
          <w:trHeight w:val="2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43A6" w:rsidRPr="00DB7F67" w:rsidRDefault="00D343A6" w:rsidP="00DB7F67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DB7F67">
              <w:rPr>
                <w:b/>
                <w:bCs/>
                <w:color w:val="auto"/>
                <w:sz w:val="22"/>
                <w:szCs w:val="22"/>
              </w:rPr>
              <w:t>Дата начала срока предоставления участникам закупки разъяснений положений документации об аукционе</w:t>
            </w:r>
            <w:r w:rsidR="00F42DC8" w:rsidRPr="00DB7F67">
              <w:rPr>
                <w:b/>
                <w:bCs/>
                <w:color w:val="auto"/>
                <w:sz w:val="22"/>
                <w:szCs w:val="22"/>
              </w:rPr>
              <w:t xml:space="preserve"> в электронной форме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43A6" w:rsidRPr="00DB7F67" w:rsidRDefault="00D343A6" w:rsidP="00DB7F67">
            <w:pPr>
              <w:pStyle w:val="af3"/>
              <w:suppressAutoHyphens w:val="0"/>
              <w:jc w:val="both"/>
              <w:rPr>
                <w:rFonts w:eastAsia="Calibri"/>
                <w:i w:val="0"/>
                <w:iCs/>
                <w:color w:val="auto"/>
                <w:sz w:val="22"/>
                <w:szCs w:val="22"/>
                <w:lang w:eastAsia="en-US"/>
              </w:rPr>
            </w:pPr>
            <w:r w:rsidRPr="00DB7F67">
              <w:rPr>
                <w:i w:val="0"/>
                <w:color w:val="auto"/>
                <w:sz w:val="22"/>
                <w:szCs w:val="22"/>
              </w:rPr>
              <w:t>с момент</w:t>
            </w:r>
            <w:r w:rsidR="00372B42" w:rsidRPr="00DB7F67">
              <w:rPr>
                <w:i w:val="0"/>
                <w:color w:val="auto"/>
                <w:sz w:val="22"/>
                <w:szCs w:val="22"/>
              </w:rPr>
              <w:t>а</w:t>
            </w:r>
            <w:r w:rsidRPr="00DB7F67">
              <w:rPr>
                <w:i w:val="0"/>
                <w:color w:val="auto"/>
                <w:sz w:val="22"/>
                <w:szCs w:val="22"/>
              </w:rPr>
              <w:t xml:space="preserve"> публикации извещения о закупке</w:t>
            </w:r>
          </w:p>
        </w:tc>
      </w:tr>
      <w:tr w:rsidR="00D343A6" w:rsidRPr="00DB7F67" w:rsidTr="005C3DFA">
        <w:trPr>
          <w:trHeight w:val="2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43A6" w:rsidRPr="00DB7F67" w:rsidRDefault="00D343A6" w:rsidP="00DB7F67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DB7F67">
              <w:rPr>
                <w:b/>
                <w:bCs/>
                <w:color w:val="auto"/>
                <w:sz w:val="22"/>
                <w:szCs w:val="22"/>
              </w:rPr>
              <w:t>Дата окончания срока предоставления участникам закупки разъяснений положений документации об аукционе</w:t>
            </w:r>
            <w:r w:rsidR="00F42DC8" w:rsidRPr="00DB7F67">
              <w:rPr>
                <w:b/>
                <w:bCs/>
                <w:color w:val="auto"/>
                <w:sz w:val="22"/>
                <w:szCs w:val="22"/>
              </w:rPr>
              <w:t xml:space="preserve"> в электронной форме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43A6" w:rsidRPr="00DB7F67" w:rsidRDefault="000015C9" w:rsidP="000015C9">
            <w:pPr>
              <w:pStyle w:val="af3"/>
              <w:suppressAutoHyphens w:val="0"/>
              <w:jc w:val="both"/>
              <w:rPr>
                <w:rFonts w:eastAsia="Calibri"/>
                <w:i w:val="0"/>
                <w:i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 w:val="0"/>
                <w:iCs/>
                <w:color w:val="auto"/>
                <w:sz w:val="22"/>
                <w:szCs w:val="22"/>
                <w:lang w:eastAsia="en-US"/>
              </w:rPr>
              <w:t>12</w:t>
            </w:r>
            <w:r w:rsidR="006E131C" w:rsidRPr="00DB7F67">
              <w:rPr>
                <w:rFonts w:eastAsia="Calibri"/>
                <w:b/>
                <w:i w:val="0"/>
                <w:i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i w:val="0"/>
                <w:iCs/>
                <w:color w:val="auto"/>
                <w:sz w:val="22"/>
                <w:szCs w:val="22"/>
                <w:lang w:eastAsia="en-US"/>
              </w:rPr>
              <w:t>апреля</w:t>
            </w:r>
            <w:r w:rsidR="00D343A6" w:rsidRPr="00DB7F67">
              <w:rPr>
                <w:rFonts w:eastAsia="Calibri"/>
                <w:b/>
                <w:i w:val="0"/>
                <w:iCs/>
                <w:color w:val="auto"/>
                <w:sz w:val="22"/>
                <w:szCs w:val="22"/>
                <w:lang w:eastAsia="en-US"/>
              </w:rPr>
              <w:t xml:space="preserve"> 202</w:t>
            </w:r>
            <w:r>
              <w:rPr>
                <w:rFonts w:eastAsia="Calibri"/>
                <w:b/>
                <w:i w:val="0"/>
                <w:iCs/>
                <w:color w:val="auto"/>
                <w:sz w:val="22"/>
                <w:szCs w:val="22"/>
                <w:lang w:eastAsia="en-US"/>
              </w:rPr>
              <w:t>3</w:t>
            </w:r>
            <w:r w:rsidR="00D343A6" w:rsidRPr="00DB7F67">
              <w:rPr>
                <w:rFonts w:eastAsia="Calibri"/>
                <w:b/>
                <w:i w:val="0"/>
                <w:iCs/>
                <w:color w:val="auto"/>
                <w:sz w:val="22"/>
                <w:szCs w:val="22"/>
                <w:lang w:eastAsia="en-US"/>
              </w:rPr>
              <w:t xml:space="preserve"> года</w:t>
            </w:r>
            <w:r w:rsidR="00313B8A" w:rsidRPr="00DB7F67">
              <w:rPr>
                <w:rFonts w:eastAsia="Calibri"/>
                <w:b/>
                <w:i w:val="0"/>
                <w:i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i w:val="0"/>
                <w:iCs/>
                <w:color w:val="auto"/>
                <w:sz w:val="22"/>
                <w:szCs w:val="22"/>
                <w:lang w:eastAsia="en-US"/>
              </w:rPr>
              <w:t>23:59</w:t>
            </w:r>
            <w:r w:rsidR="00FC23B3" w:rsidRPr="00DB7F67">
              <w:rPr>
                <w:rFonts w:eastAsia="Calibri"/>
                <w:i w:val="0"/>
                <w:iCs/>
                <w:color w:val="auto"/>
                <w:sz w:val="22"/>
                <w:szCs w:val="22"/>
                <w:lang w:eastAsia="en-US"/>
              </w:rPr>
              <w:t xml:space="preserve"> (время московское)</w:t>
            </w:r>
          </w:p>
        </w:tc>
      </w:tr>
      <w:tr w:rsidR="00914889" w:rsidRPr="00DB7F67" w:rsidTr="005C3DFA">
        <w:trPr>
          <w:trHeight w:val="2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4B81" w:rsidRPr="00DB7F67" w:rsidRDefault="00934B81" w:rsidP="00DB7F67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DB7F67">
              <w:rPr>
                <w:b/>
                <w:bCs/>
                <w:color w:val="auto"/>
                <w:sz w:val="22"/>
                <w:szCs w:val="22"/>
              </w:rPr>
              <w:t xml:space="preserve">Дата и место рассмотрения первых </w:t>
            </w:r>
            <w:r w:rsidRPr="00DB7F67">
              <w:rPr>
                <w:b/>
                <w:bCs/>
                <w:color w:val="auto"/>
                <w:sz w:val="22"/>
                <w:szCs w:val="22"/>
              </w:rPr>
              <w:lastRenderedPageBreak/>
              <w:t>частей заявок на участие в аукционе</w:t>
            </w:r>
            <w:r w:rsidR="00F42DC8" w:rsidRPr="00DB7F67">
              <w:rPr>
                <w:b/>
                <w:bCs/>
                <w:color w:val="auto"/>
                <w:sz w:val="22"/>
                <w:szCs w:val="22"/>
              </w:rPr>
              <w:t xml:space="preserve"> в электронной форме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15C9" w:rsidRPr="000015C9" w:rsidRDefault="000015C9" w:rsidP="000015C9">
            <w:pPr>
              <w:pStyle w:val="af3"/>
              <w:rPr>
                <w:rFonts w:eastAsia="Calibri"/>
                <w:b/>
                <w:i w:val="0"/>
                <w:iCs/>
                <w:sz w:val="22"/>
                <w:szCs w:val="22"/>
                <w:lang w:eastAsia="en-US"/>
              </w:rPr>
            </w:pPr>
            <w:r w:rsidRPr="000015C9">
              <w:rPr>
                <w:rFonts w:eastAsia="Calibri"/>
                <w:b/>
                <w:i w:val="0"/>
                <w:iCs/>
                <w:sz w:val="22"/>
                <w:szCs w:val="22"/>
                <w:lang w:eastAsia="en-US"/>
              </w:rPr>
              <w:lastRenderedPageBreak/>
              <w:t>17 апреля 2023 года.</w:t>
            </w:r>
          </w:p>
          <w:p w:rsidR="00914889" w:rsidRPr="00DB7F67" w:rsidRDefault="000015C9" w:rsidP="000015C9">
            <w:pPr>
              <w:pStyle w:val="af3"/>
              <w:suppressAutoHyphens w:val="0"/>
              <w:jc w:val="both"/>
              <w:rPr>
                <w:i w:val="0"/>
                <w:color w:val="auto"/>
                <w:sz w:val="22"/>
                <w:szCs w:val="22"/>
              </w:rPr>
            </w:pPr>
            <w:r w:rsidRPr="000015C9">
              <w:rPr>
                <w:i w:val="0"/>
                <w:sz w:val="22"/>
                <w:szCs w:val="22"/>
              </w:rPr>
              <w:t>Филиал ППК «</w:t>
            </w:r>
            <w:proofErr w:type="spellStart"/>
            <w:r w:rsidRPr="000015C9">
              <w:rPr>
                <w:i w:val="0"/>
                <w:sz w:val="22"/>
                <w:szCs w:val="22"/>
              </w:rPr>
              <w:t>Роскадастр</w:t>
            </w:r>
            <w:proofErr w:type="spellEnd"/>
            <w:r w:rsidRPr="000015C9">
              <w:rPr>
                <w:i w:val="0"/>
                <w:sz w:val="22"/>
                <w:szCs w:val="22"/>
              </w:rPr>
              <w:t>» по Белгородской</w:t>
            </w:r>
            <w:r w:rsidRPr="000015C9">
              <w:rPr>
                <w:bCs/>
                <w:i w:val="0"/>
                <w:sz w:val="22"/>
                <w:szCs w:val="22"/>
              </w:rPr>
              <w:t xml:space="preserve"> области, </w:t>
            </w:r>
            <w:proofErr w:type="gramStart"/>
            <w:r w:rsidRPr="000015C9">
              <w:rPr>
                <w:rFonts w:eastAsia="Calibri"/>
                <w:i w:val="0"/>
                <w:iCs/>
                <w:sz w:val="22"/>
                <w:szCs w:val="22"/>
                <w:lang w:eastAsia="en-US"/>
              </w:rPr>
              <w:t>г</w:t>
            </w:r>
            <w:proofErr w:type="gramEnd"/>
            <w:r w:rsidRPr="000015C9">
              <w:rPr>
                <w:rFonts w:eastAsia="Calibri"/>
                <w:i w:val="0"/>
                <w:iCs/>
                <w:sz w:val="22"/>
                <w:szCs w:val="22"/>
                <w:lang w:eastAsia="en-US"/>
              </w:rPr>
              <w:t xml:space="preserve">. Белгород, </w:t>
            </w:r>
            <w:proofErr w:type="spellStart"/>
            <w:r w:rsidRPr="000015C9">
              <w:rPr>
                <w:rFonts w:eastAsia="Calibri"/>
                <w:i w:val="0"/>
                <w:iCs/>
                <w:sz w:val="22"/>
                <w:szCs w:val="22"/>
                <w:lang w:eastAsia="en-US"/>
              </w:rPr>
              <w:t>пр-т</w:t>
            </w:r>
            <w:proofErr w:type="spellEnd"/>
            <w:r w:rsidRPr="000015C9">
              <w:rPr>
                <w:rFonts w:eastAsia="Calibri"/>
                <w:i w:val="0"/>
                <w:iCs/>
                <w:sz w:val="22"/>
                <w:szCs w:val="22"/>
                <w:lang w:eastAsia="en-US"/>
              </w:rPr>
              <w:t xml:space="preserve"> </w:t>
            </w:r>
            <w:r w:rsidRPr="000015C9">
              <w:rPr>
                <w:rFonts w:eastAsia="Calibri"/>
                <w:i w:val="0"/>
                <w:iCs/>
                <w:sz w:val="22"/>
                <w:szCs w:val="22"/>
                <w:lang w:eastAsia="en-US"/>
              </w:rPr>
              <w:lastRenderedPageBreak/>
              <w:t>Б.Хмельницкого, д. 86 Б.</w:t>
            </w:r>
          </w:p>
        </w:tc>
      </w:tr>
      <w:tr w:rsidR="00914889" w:rsidRPr="00DB7F67" w:rsidTr="005C3DFA">
        <w:trPr>
          <w:trHeight w:val="2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4889" w:rsidRPr="00DB7F67" w:rsidRDefault="00914889" w:rsidP="00DB7F67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DB7F67">
              <w:rPr>
                <w:b/>
                <w:bCs/>
                <w:color w:val="auto"/>
                <w:sz w:val="22"/>
                <w:szCs w:val="22"/>
              </w:rPr>
              <w:lastRenderedPageBreak/>
              <w:t>Место</w:t>
            </w:r>
            <w:r w:rsidR="00EA157A" w:rsidRPr="00DB7F67">
              <w:rPr>
                <w:b/>
                <w:bCs/>
                <w:color w:val="auto"/>
                <w:sz w:val="22"/>
                <w:szCs w:val="22"/>
              </w:rPr>
              <w:t>,</w:t>
            </w:r>
            <w:r w:rsidRPr="00DB7F67">
              <w:rPr>
                <w:b/>
                <w:bCs/>
                <w:color w:val="auto"/>
                <w:sz w:val="22"/>
                <w:szCs w:val="22"/>
              </w:rPr>
              <w:t xml:space="preserve"> дата</w:t>
            </w:r>
            <w:r w:rsidR="00EA157A" w:rsidRPr="00DB7F67">
              <w:rPr>
                <w:b/>
                <w:bCs/>
                <w:color w:val="auto"/>
                <w:sz w:val="22"/>
                <w:szCs w:val="22"/>
              </w:rPr>
              <w:t xml:space="preserve"> и время</w:t>
            </w:r>
            <w:r w:rsidRPr="00DB7F67">
              <w:rPr>
                <w:b/>
                <w:bCs/>
                <w:color w:val="auto"/>
                <w:sz w:val="22"/>
                <w:szCs w:val="22"/>
              </w:rPr>
              <w:t xml:space="preserve"> проведения аукцион</w:t>
            </w:r>
            <w:r w:rsidR="009304C4" w:rsidRPr="00DB7F67">
              <w:rPr>
                <w:b/>
                <w:bCs/>
                <w:color w:val="auto"/>
                <w:sz w:val="22"/>
                <w:szCs w:val="22"/>
              </w:rPr>
              <w:t>а</w:t>
            </w:r>
            <w:r w:rsidR="00F42DC8" w:rsidRPr="00DB7F67">
              <w:rPr>
                <w:b/>
                <w:bCs/>
                <w:color w:val="auto"/>
                <w:sz w:val="22"/>
                <w:szCs w:val="22"/>
              </w:rPr>
              <w:t xml:space="preserve"> в электронной форме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4889" w:rsidRPr="000015C9" w:rsidRDefault="000015C9" w:rsidP="009742E8">
            <w:pPr>
              <w:rPr>
                <w:sz w:val="22"/>
                <w:szCs w:val="22"/>
              </w:rPr>
            </w:pPr>
            <w:r w:rsidRPr="004E0A56">
              <w:rPr>
                <w:b/>
                <w:sz w:val="22"/>
                <w:szCs w:val="22"/>
              </w:rPr>
              <w:t>20 апреля 2023 год</w:t>
            </w:r>
            <w:r w:rsidR="009742E8">
              <w:rPr>
                <w:b/>
                <w:sz w:val="22"/>
                <w:szCs w:val="22"/>
              </w:rPr>
              <w:t xml:space="preserve">а в 10:00 </w:t>
            </w:r>
            <w:r w:rsidR="009742E8" w:rsidRPr="004E0A56">
              <w:rPr>
                <w:color w:val="auto"/>
                <w:sz w:val="22"/>
                <w:szCs w:val="22"/>
              </w:rPr>
              <w:t>(время</w:t>
            </w:r>
            <w:r w:rsidR="009742E8" w:rsidRPr="004E0A56">
              <w:rPr>
                <w:iCs/>
                <w:color w:val="auto"/>
                <w:sz w:val="22"/>
                <w:szCs w:val="22"/>
              </w:rPr>
              <w:t xml:space="preserve"> московское)</w:t>
            </w:r>
          </w:p>
        </w:tc>
      </w:tr>
      <w:tr w:rsidR="009E3387" w:rsidRPr="00DB7F67" w:rsidTr="005C3DFA">
        <w:trPr>
          <w:trHeight w:val="2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3387" w:rsidRPr="00DB7F67" w:rsidRDefault="00F42DC8" w:rsidP="00DB7F67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DB7F67">
              <w:rPr>
                <w:b/>
                <w:bCs/>
                <w:color w:val="auto"/>
                <w:sz w:val="22"/>
                <w:szCs w:val="22"/>
              </w:rPr>
              <w:t>Дата и место рассмотрения вторых частей заявок на участие в аукционе в электронной форме и подведения итогов аукциона в электронной форме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15C9" w:rsidRPr="000015C9" w:rsidRDefault="000015C9" w:rsidP="000015C9">
            <w:pPr>
              <w:rPr>
                <w:sz w:val="22"/>
                <w:szCs w:val="22"/>
              </w:rPr>
            </w:pPr>
            <w:r w:rsidRPr="000015C9">
              <w:rPr>
                <w:sz w:val="22"/>
                <w:szCs w:val="22"/>
              </w:rPr>
              <w:t xml:space="preserve">Подведение итогов аукциона: </w:t>
            </w:r>
            <w:r w:rsidRPr="000015C9">
              <w:rPr>
                <w:b/>
                <w:sz w:val="22"/>
                <w:szCs w:val="22"/>
              </w:rPr>
              <w:t>21 апреля 2023 года</w:t>
            </w:r>
          </w:p>
          <w:p w:rsidR="000015C9" w:rsidRPr="000015C9" w:rsidRDefault="000015C9" w:rsidP="000015C9">
            <w:pPr>
              <w:pStyle w:val="af3"/>
              <w:rPr>
                <w:i w:val="0"/>
                <w:sz w:val="22"/>
                <w:szCs w:val="22"/>
              </w:rPr>
            </w:pPr>
            <w:r w:rsidRPr="000015C9">
              <w:rPr>
                <w:i w:val="0"/>
                <w:sz w:val="22"/>
                <w:szCs w:val="22"/>
              </w:rPr>
              <w:t>Рассмотрение заявок, подведение итогов аукциона в электронной форме проводятся по адресу Заказчика:</w:t>
            </w:r>
          </w:p>
          <w:p w:rsidR="009E3387" w:rsidRPr="00DB7F67" w:rsidRDefault="000015C9" w:rsidP="000015C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0015C9">
              <w:rPr>
                <w:bCs/>
                <w:sz w:val="22"/>
                <w:szCs w:val="22"/>
              </w:rPr>
              <w:t xml:space="preserve">308007, г. Белгород, </w:t>
            </w:r>
            <w:proofErr w:type="spellStart"/>
            <w:r w:rsidRPr="000015C9">
              <w:rPr>
                <w:bCs/>
                <w:sz w:val="22"/>
                <w:szCs w:val="22"/>
              </w:rPr>
              <w:t>пр-т</w:t>
            </w:r>
            <w:proofErr w:type="spellEnd"/>
            <w:r w:rsidRPr="000015C9">
              <w:rPr>
                <w:bCs/>
                <w:sz w:val="22"/>
                <w:szCs w:val="22"/>
              </w:rPr>
              <w:t xml:space="preserve"> Б. Хмельницкого, д. 86 Б</w:t>
            </w:r>
          </w:p>
        </w:tc>
      </w:tr>
      <w:tr w:rsidR="00914889" w:rsidRPr="00DB7F67" w:rsidTr="005C3DFA">
        <w:trPr>
          <w:trHeight w:val="2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1FD2" w:rsidRPr="00DB7F67" w:rsidRDefault="00481FD2" w:rsidP="00DB7F67">
            <w:pPr>
              <w:pStyle w:val="Default"/>
              <w:rPr>
                <w:color w:val="auto"/>
                <w:sz w:val="22"/>
                <w:szCs w:val="22"/>
              </w:rPr>
            </w:pPr>
            <w:r w:rsidRPr="00DB7F67">
              <w:rPr>
                <w:b/>
                <w:bCs/>
                <w:color w:val="auto"/>
                <w:sz w:val="22"/>
                <w:szCs w:val="22"/>
              </w:rPr>
              <w:t xml:space="preserve">Срок заключения </w:t>
            </w:r>
            <w:r w:rsidR="00CC4427" w:rsidRPr="00DB7F67">
              <w:rPr>
                <w:b/>
                <w:bCs/>
                <w:color w:val="auto"/>
                <w:sz w:val="22"/>
                <w:szCs w:val="22"/>
              </w:rPr>
              <w:t>Договора</w:t>
            </w:r>
            <w:r w:rsidRPr="00DB7F67">
              <w:rPr>
                <w:b/>
                <w:bCs/>
                <w:color w:val="auto"/>
                <w:sz w:val="22"/>
                <w:szCs w:val="22"/>
              </w:rPr>
              <w:t xml:space="preserve"> после определения победителя аукциона</w:t>
            </w:r>
            <w:r w:rsidR="00F42DC8" w:rsidRPr="00DB7F67">
              <w:rPr>
                <w:b/>
                <w:bCs/>
                <w:color w:val="auto"/>
                <w:sz w:val="22"/>
                <w:szCs w:val="22"/>
              </w:rPr>
              <w:t xml:space="preserve"> в электронной форме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4889" w:rsidRPr="00DB7F67" w:rsidRDefault="00032D06" w:rsidP="00DB7F67">
            <w:pPr>
              <w:pStyle w:val="Default"/>
              <w:rPr>
                <w:color w:val="auto"/>
                <w:sz w:val="22"/>
                <w:szCs w:val="22"/>
              </w:rPr>
            </w:pPr>
            <w:r w:rsidRPr="00DB7F67">
              <w:rPr>
                <w:color w:val="auto"/>
                <w:sz w:val="22"/>
                <w:szCs w:val="22"/>
              </w:rPr>
              <w:t>Договор заключается не ранее 10 (десяти) дней и не позднее 20 (двадцати) дней после размещения в ЕИС итогового протокола проведения аукциона в электронной форме</w:t>
            </w:r>
          </w:p>
        </w:tc>
      </w:tr>
      <w:tr w:rsidR="007D4712" w:rsidRPr="00DB7F67" w:rsidTr="005C3DFA">
        <w:trPr>
          <w:trHeight w:val="2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4712" w:rsidRPr="00DB7F67" w:rsidRDefault="007D4712" w:rsidP="00DB7F67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DB7F67">
              <w:rPr>
                <w:b/>
                <w:bCs/>
                <w:color w:val="auto"/>
                <w:sz w:val="22"/>
                <w:szCs w:val="22"/>
              </w:rPr>
              <w:t>Порядок предоставления Документации о закупке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4712" w:rsidRPr="00DB7F67" w:rsidRDefault="007D4712" w:rsidP="000015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B7F67">
              <w:rPr>
                <w:iCs/>
                <w:color w:val="auto"/>
                <w:sz w:val="22"/>
                <w:szCs w:val="22"/>
              </w:rPr>
              <w:t xml:space="preserve">Документация о закупке размещается в Единой информационной системе по адресу: </w:t>
            </w:r>
            <w:proofErr w:type="spellStart"/>
            <w:r w:rsidRPr="00DB7F67">
              <w:rPr>
                <w:iCs/>
                <w:color w:val="auto"/>
                <w:sz w:val="22"/>
                <w:szCs w:val="22"/>
              </w:rPr>
              <w:t>www.zakupki.gov.ru</w:t>
            </w:r>
            <w:proofErr w:type="spellEnd"/>
            <w:r w:rsidRPr="00DB7F67">
              <w:rPr>
                <w:iCs/>
                <w:color w:val="auto"/>
                <w:sz w:val="22"/>
                <w:szCs w:val="22"/>
              </w:rPr>
              <w:t>, (далее – Е</w:t>
            </w:r>
            <w:r w:rsidR="00273ADB" w:rsidRPr="00DB7F67">
              <w:rPr>
                <w:iCs/>
                <w:color w:val="auto"/>
                <w:sz w:val="22"/>
                <w:szCs w:val="22"/>
              </w:rPr>
              <w:t xml:space="preserve">диная информационная система), </w:t>
            </w:r>
            <w:r w:rsidRPr="00DB7F67">
              <w:rPr>
                <w:iCs/>
                <w:color w:val="auto"/>
                <w:sz w:val="22"/>
                <w:szCs w:val="22"/>
              </w:rPr>
              <w:t>а также н</w:t>
            </w:r>
            <w:r w:rsidR="00273ADB" w:rsidRPr="00DB7F67">
              <w:rPr>
                <w:iCs/>
                <w:color w:val="auto"/>
                <w:sz w:val="22"/>
                <w:szCs w:val="22"/>
              </w:rPr>
              <w:t>а Электронной торговой площадке</w:t>
            </w:r>
            <w:r w:rsidRPr="00DB7F67">
              <w:rPr>
                <w:iCs/>
                <w:color w:val="auto"/>
                <w:sz w:val="22"/>
                <w:szCs w:val="22"/>
              </w:rPr>
              <w:t xml:space="preserve"> по адресу: </w:t>
            </w:r>
            <w:hyperlink r:id="rId10" w:history="1">
              <w:r w:rsidR="000015C9" w:rsidRPr="002A4158">
                <w:rPr>
                  <w:rStyle w:val="a3"/>
                  <w:color w:val="auto"/>
                  <w:sz w:val="22"/>
                  <w:szCs w:val="22"/>
                  <w:lang w:val="en-US"/>
                </w:rPr>
                <w:t>www</w:t>
              </w:r>
              <w:r w:rsidR="000015C9" w:rsidRPr="002A4158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0015C9" w:rsidRPr="002A4158">
                <w:rPr>
                  <w:rStyle w:val="a3"/>
                  <w:color w:val="auto"/>
                  <w:sz w:val="22"/>
                  <w:szCs w:val="22"/>
                  <w:lang w:val="en-US"/>
                </w:rPr>
                <w:t>fabrikant</w:t>
              </w:r>
              <w:proofErr w:type="spellEnd"/>
              <w:r w:rsidR="000015C9" w:rsidRPr="002A4158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0015C9" w:rsidRPr="002A4158">
                <w:rPr>
                  <w:rStyle w:val="a3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4B0A9A" w:rsidRPr="00DB7F67">
              <w:rPr>
                <w:color w:val="auto"/>
                <w:sz w:val="22"/>
                <w:szCs w:val="22"/>
                <w:u w:val="single"/>
              </w:rPr>
              <w:t>.</w:t>
            </w:r>
            <w:r w:rsidRPr="00DB7F67">
              <w:rPr>
                <w:iCs/>
                <w:color w:val="auto"/>
                <w:sz w:val="22"/>
                <w:szCs w:val="22"/>
              </w:rPr>
              <w:t xml:space="preserve"> (далее – ЭТП), </w:t>
            </w:r>
            <w:r w:rsidR="00AB5215" w:rsidRPr="00DB7F67">
              <w:rPr>
                <w:color w:val="auto"/>
                <w:sz w:val="22"/>
                <w:szCs w:val="22"/>
              </w:rPr>
              <w:t>и доступна для ознакомления без взимания платы</w:t>
            </w:r>
          </w:p>
        </w:tc>
      </w:tr>
      <w:tr w:rsidR="00481FD2" w:rsidRPr="00DB7F67" w:rsidTr="005C3DFA">
        <w:trPr>
          <w:trHeight w:val="2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1FD2" w:rsidRPr="00DB7F67" w:rsidRDefault="00481FD2" w:rsidP="00DB7F67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DB7F67">
              <w:rPr>
                <w:b/>
                <w:bCs/>
                <w:color w:val="auto"/>
                <w:sz w:val="22"/>
                <w:szCs w:val="22"/>
              </w:rPr>
              <w:t xml:space="preserve">Размер обеспечения исполнения </w:t>
            </w:r>
            <w:r w:rsidR="00F42DC8" w:rsidRPr="00DB7F67">
              <w:rPr>
                <w:b/>
                <w:bCs/>
                <w:color w:val="auto"/>
                <w:sz w:val="22"/>
                <w:szCs w:val="22"/>
              </w:rPr>
              <w:t>Договора</w:t>
            </w:r>
            <w:r w:rsidRPr="00DB7F67">
              <w:rPr>
                <w:b/>
                <w:bCs/>
                <w:color w:val="auto"/>
                <w:sz w:val="22"/>
                <w:szCs w:val="22"/>
              </w:rPr>
              <w:t>, срок, форма и порядок его предоставления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DFA" w:rsidRPr="000015C9" w:rsidRDefault="000015C9" w:rsidP="000015C9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Не т</w:t>
            </w:r>
            <w:r w:rsidR="00481FD2" w:rsidRPr="00DB7F67">
              <w:rPr>
                <w:iCs/>
                <w:color w:val="auto"/>
                <w:sz w:val="22"/>
                <w:szCs w:val="22"/>
              </w:rPr>
              <w:t>ребуется.</w:t>
            </w:r>
          </w:p>
        </w:tc>
      </w:tr>
    </w:tbl>
    <w:p w:rsidR="000C0A0A" w:rsidRPr="00BB467C" w:rsidRDefault="000C0A0A" w:rsidP="00C15231">
      <w:pPr>
        <w:rPr>
          <w:color w:val="auto"/>
          <w:lang w:eastAsia="ar-SA"/>
        </w:rPr>
      </w:pPr>
      <w:bookmarkStart w:id="0" w:name="_Toc438542322"/>
      <w:bookmarkEnd w:id="0"/>
    </w:p>
    <w:sectPr w:rsidR="000C0A0A" w:rsidRPr="00BB467C" w:rsidSect="00DB7F67">
      <w:headerReference w:type="default" r:id="rId11"/>
      <w:pgSz w:w="11906" w:h="16838"/>
      <w:pgMar w:top="567" w:right="567" w:bottom="567" w:left="1134" w:header="720" w:footer="720" w:gutter="0"/>
      <w:cols w:space="72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078" w:rsidRDefault="00D30078">
      <w:r>
        <w:separator/>
      </w:r>
    </w:p>
  </w:endnote>
  <w:endnote w:type="continuationSeparator" w:id="0">
    <w:p w:rsidR="00D30078" w:rsidRDefault="00D30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nt35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078" w:rsidRDefault="00D30078">
      <w:r>
        <w:separator/>
      </w:r>
    </w:p>
  </w:footnote>
  <w:footnote w:type="continuationSeparator" w:id="0">
    <w:p w:rsidR="00D30078" w:rsidRDefault="00D30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078" w:rsidRDefault="00661CB3" w:rsidP="0039093A">
    <w:pPr>
      <w:pStyle w:val="af6"/>
      <w:jc w:val="center"/>
    </w:pPr>
    <w:fldSimple w:instr=" PAGE ">
      <w:r w:rsidR="009742E8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141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tabs>
          <w:tab w:val="num" w:pos="567"/>
        </w:tabs>
        <w:ind w:left="157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92" w:hanging="180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783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3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3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3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29B5529"/>
    <w:multiLevelType w:val="multilevel"/>
    <w:tmpl w:val="BDDE8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36C2B26"/>
    <w:multiLevelType w:val="hybridMultilevel"/>
    <w:tmpl w:val="97EE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2587D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3">
    <w:nsid w:val="73BC3ECC"/>
    <w:multiLevelType w:val="multilevel"/>
    <w:tmpl w:val="A682445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78A220FB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5">
    <w:nsid w:val="7BF52B94"/>
    <w:multiLevelType w:val="multilevel"/>
    <w:tmpl w:val="35FEC0F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b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D3E77"/>
    <w:rsid w:val="00000642"/>
    <w:rsid w:val="000015C9"/>
    <w:rsid w:val="0000304C"/>
    <w:rsid w:val="000071A0"/>
    <w:rsid w:val="00010FF7"/>
    <w:rsid w:val="00011779"/>
    <w:rsid w:val="00013EAB"/>
    <w:rsid w:val="00013F99"/>
    <w:rsid w:val="00016376"/>
    <w:rsid w:val="00020FF4"/>
    <w:rsid w:val="00021C1C"/>
    <w:rsid w:val="00032D06"/>
    <w:rsid w:val="000433D5"/>
    <w:rsid w:val="000452FD"/>
    <w:rsid w:val="000631B5"/>
    <w:rsid w:val="000710DD"/>
    <w:rsid w:val="00083F5B"/>
    <w:rsid w:val="00087BDC"/>
    <w:rsid w:val="000A3747"/>
    <w:rsid w:val="000A644F"/>
    <w:rsid w:val="000A7194"/>
    <w:rsid w:val="000B0987"/>
    <w:rsid w:val="000B24C9"/>
    <w:rsid w:val="000C0A0A"/>
    <w:rsid w:val="000C4BF1"/>
    <w:rsid w:val="000D3EEB"/>
    <w:rsid w:val="000E3ACA"/>
    <w:rsid w:val="000E7441"/>
    <w:rsid w:val="000E7A4A"/>
    <w:rsid w:val="0010025A"/>
    <w:rsid w:val="001055B3"/>
    <w:rsid w:val="0010777E"/>
    <w:rsid w:val="00115AA1"/>
    <w:rsid w:val="00121513"/>
    <w:rsid w:val="00132638"/>
    <w:rsid w:val="0013684A"/>
    <w:rsid w:val="00146A3F"/>
    <w:rsid w:val="00154129"/>
    <w:rsid w:val="00166E42"/>
    <w:rsid w:val="001758C4"/>
    <w:rsid w:val="001804FB"/>
    <w:rsid w:val="00182919"/>
    <w:rsid w:val="0018687B"/>
    <w:rsid w:val="00191F3A"/>
    <w:rsid w:val="00192475"/>
    <w:rsid w:val="00196EAC"/>
    <w:rsid w:val="001A14EC"/>
    <w:rsid w:val="001A6302"/>
    <w:rsid w:val="001B2F26"/>
    <w:rsid w:val="001B383C"/>
    <w:rsid w:val="001B4FE7"/>
    <w:rsid w:val="001C690F"/>
    <w:rsid w:val="001C70B1"/>
    <w:rsid w:val="001D626D"/>
    <w:rsid w:val="001E0ADF"/>
    <w:rsid w:val="001E12B3"/>
    <w:rsid w:val="001F02C3"/>
    <w:rsid w:val="001F2E6B"/>
    <w:rsid w:val="00200ED6"/>
    <w:rsid w:val="00201C51"/>
    <w:rsid w:val="00204E1A"/>
    <w:rsid w:val="00206967"/>
    <w:rsid w:val="00206FE7"/>
    <w:rsid w:val="00211CB6"/>
    <w:rsid w:val="00213D95"/>
    <w:rsid w:val="00216217"/>
    <w:rsid w:val="00217363"/>
    <w:rsid w:val="0025103A"/>
    <w:rsid w:val="00251C40"/>
    <w:rsid w:val="0026411E"/>
    <w:rsid w:val="0026480B"/>
    <w:rsid w:val="002669A9"/>
    <w:rsid w:val="00271C09"/>
    <w:rsid w:val="00271F6E"/>
    <w:rsid w:val="00272E09"/>
    <w:rsid w:val="00273ADB"/>
    <w:rsid w:val="00277D21"/>
    <w:rsid w:val="0028160E"/>
    <w:rsid w:val="00281EFD"/>
    <w:rsid w:val="002820EA"/>
    <w:rsid w:val="00283DA1"/>
    <w:rsid w:val="00283F08"/>
    <w:rsid w:val="00285679"/>
    <w:rsid w:val="00287AD6"/>
    <w:rsid w:val="002971F7"/>
    <w:rsid w:val="002A32F1"/>
    <w:rsid w:val="002A4FC2"/>
    <w:rsid w:val="002B1978"/>
    <w:rsid w:val="002B2AF5"/>
    <w:rsid w:val="002C242D"/>
    <w:rsid w:val="002C2A76"/>
    <w:rsid w:val="002C38CC"/>
    <w:rsid w:val="002D0575"/>
    <w:rsid w:val="002D1BA6"/>
    <w:rsid w:val="002D5089"/>
    <w:rsid w:val="002D7844"/>
    <w:rsid w:val="002E352E"/>
    <w:rsid w:val="002F00F3"/>
    <w:rsid w:val="002F2040"/>
    <w:rsid w:val="002F3571"/>
    <w:rsid w:val="00313B8A"/>
    <w:rsid w:val="0031449D"/>
    <w:rsid w:val="003216F0"/>
    <w:rsid w:val="003222A0"/>
    <w:rsid w:val="00324A6D"/>
    <w:rsid w:val="00326664"/>
    <w:rsid w:val="003275E3"/>
    <w:rsid w:val="003574A7"/>
    <w:rsid w:val="00357E82"/>
    <w:rsid w:val="003626BF"/>
    <w:rsid w:val="00362B1E"/>
    <w:rsid w:val="00362C66"/>
    <w:rsid w:val="00364B78"/>
    <w:rsid w:val="00372B42"/>
    <w:rsid w:val="003747A8"/>
    <w:rsid w:val="003760AD"/>
    <w:rsid w:val="00376B52"/>
    <w:rsid w:val="00387AF1"/>
    <w:rsid w:val="0039093A"/>
    <w:rsid w:val="00391CBA"/>
    <w:rsid w:val="003942C4"/>
    <w:rsid w:val="003A10AA"/>
    <w:rsid w:val="003B256F"/>
    <w:rsid w:val="003B27E1"/>
    <w:rsid w:val="003B6868"/>
    <w:rsid w:val="003B69FD"/>
    <w:rsid w:val="003C7088"/>
    <w:rsid w:val="003D2164"/>
    <w:rsid w:val="003E67E5"/>
    <w:rsid w:val="003F1181"/>
    <w:rsid w:val="003F50A8"/>
    <w:rsid w:val="003F73B3"/>
    <w:rsid w:val="004016F1"/>
    <w:rsid w:val="00402872"/>
    <w:rsid w:val="004031A6"/>
    <w:rsid w:val="00404D41"/>
    <w:rsid w:val="00406506"/>
    <w:rsid w:val="00425615"/>
    <w:rsid w:val="004368C6"/>
    <w:rsid w:val="00442587"/>
    <w:rsid w:val="00446187"/>
    <w:rsid w:val="004476FA"/>
    <w:rsid w:val="00455D83"/>
    <w:rsid w:val="00462F3D"/>
    <w:rsid w:val="004714CC"/>
    <w:rsid w:val="00472059"/>
    <w:rsid w:val="00472C04"/>
    <w:rsid w:val="00480966"/>
    <w:rsid w:val="00481FD2"/>
    <w:rsid w:val="00486653"/>
    <w:rsid w:val="004A0772"/>
    <w:rsid w:val="004A1FEF"/>
    <w:rsid w:val="004B0A9A"/>
    <w:rsid w:val="004C1B53"/>
    <w:rsid w:val="004C5486"/>
    <w:rsid w:val="004C5656"/>
    <w:rsid w:val="004D5910"/>
    <w:rsid w:val="004D5E4F"/>
    <w:rsid w:val="004F29E7"/>
    <w:rsid w:val="004F57E2"/>
    <w:rsid w:val="00503D83"/>
    <w:rsid w:val="00504703"/>
    <w:rsid w:val="005079A2"/>
    <w:rsid w:val="00510895"/>
    <w:rsid w:val="00522F81"/>
    <w:rsid w:val="00523AE3"/>
    <w:rsid w:val="005370C1"/>
    <w:rsid w:val="00543418"/>
    <w:rsid w:val="00551370"/>
    <w:rsid w:val="00551404"/>
    <w:rsid w:val="00570E91"/>
    <w:rsid w:val="00573C30"/>
    <w:rsid w:val="0057630A"/>
    <w:rsid w:val="00577017"/>
    <w:rsid w:val="00577F69"/>
    <w:rsid w:val="005926A1"/>
    <w:rsid w:val="005A382A"/>
    <w:rsid w:val="005A38C6"/>
    <w:rsid w:val="005B24B8"/>
    <w:rsid w:val="005C3DFA"/>
    <w:rsid w:val="005C48A9"/>
    <w:rsid w:val="005C5F87"/>
    <w:rsid w:val="005D130A"/>
    <w:rsid w:val="005D3FA2"/>
    <w:rsid w:val="005E007C"/>
    <w:rsid w:val="005E53C4"/>
    <w:rsid w:val="005E7F83"/>
    <w:rsid w:val="005F0062"/>
    <w:rsid w:val="005F1262"/>
    <w:rsid w:val="005F2381"/>
    <w:rsid w:val="00601F2D"/>
    <w:rsid w:val="00607F54"/>
    <w:rsid w:val="0061338E"/>
    <w:rsid w:val="00614921"/>
    <w:rsid w:val="00621333"/>
    <w:rsid w:val="0063519A"/>
    <w:rsid w:val="00637A30"/>
    <w:rsid w:val="00641325"/>
    <w:rsid w:val="00650857"/>
    <w:rsid w:val="0065193F"/>
    <w:rsid w:val="00652D77"/>
    <w:rsid w:val="00655C3F"/>
    <w:rsid w:val="006565D0"/>
    <w:rsid w:val="00656971"/>
    <w:rsid w:val="006601FD"/>
    <w:rsid w:val="006619FE"/>
    <w:rsid w:val="00661CB3"/>
    <w:rsid w:val="006800AB"/>
    <w:rsid w:val="00681E70"/>
    <w:rsid w:val="00682238"/>
    <w:rsid w:val="006826C2"/>
    <w:rsid w:val="00683795"/>
    <w:rsid w:val="0068391B"/>
    <w:rsid w:val="00690495"/>
    <w:rsid w:val="0069713F"/>
    <w:rsid w:val="006A5AFF"/>
    <w:rsid w:val="006B34C4"/>
    <w:rsid w:val="006B3D56"/>
    <w:rsid w:val="006C27B9"/>
    <w:rsid w:val="006C7C13"/>
    <w:rsid w:val="006E131C"/>
    <w:rsid w:val="006E72E6"/>
    <w:rsid w:val="006F1CF7"/>
    <w:rsid w:val="006F279A"/>
    <w:rsid w:val="00704EC6"/>
    <w:rsid w:val="00705D4A"/>
    <w:rsid w:val="00711DA3"/>
    <w:rsid w:val="0071364E"/>
    <w:rsid w:val="007150F6"/>
    <w:rsid w:val="00737849"/>
    <w:rsid w:val="00740F28"/>
    <w:rsid w:val="00745501"/>
    <w:rsid w:val="00752C73"/>
    <w:rsid w:val="00753C5F"/>
    <w:rsid w:val="00754D33"/>
    <w:rsid w:val="00755C5D"/>
    <w:rsid w:val="0075635F"/>
    <w:rsid w:val="00770F95"/>
    <w:rsid w:val="007779AA"/>
    <w:rsid w:val="007825BD"/>
    <w:rsid w:val="00792EBD"/>
    <w:rsid w:val="007A15C7"/>
    <w:rsid w:val="007A5BF7"/>
    <w:rsid w:val="007B2E3C"/>
    <w:rsid w:val="007B5C28"/>
    <w:rsid w:val="007B6520"/>
    <w:rsid w:val="007C4ADF"/>
    <w:rsid w:val="007C4CC1"/>
    <w:rsid w:val="007C5A07"/>
    <w:rsid w:val="007D3E77"/>
    <w:rsid w:val="007D4712"/>
    <w:rsid w:val="007F61A6"/>
    <w:rsid w:val="007F6DFC"/>
    <w:rsid w:val="007F7F46"/>
    <w:rsid w:val="00806161"/>
    <w:rsid w:val="00807121"/>
    <w:rsid w:val="00814E2B"/>
    <w:rsid w:val="00815933"/>
    <w:rsid w:val="00816374"/>
    <w:rsid w:val="008170F9"/>
    <w:rsid w:val="00822064"/>
    <w:rsid w:val="00825E3A"/>
    <w:rsid w:val="00835105"/>
    <w:rsid w:val="008352E8"/>
    <w:rsid w:val="00846A8C"/>
    <w:rsid w:val="00852887"/>
    <w:rsid w:val="00861A5B"/>
    <w:rsid w:val="00865C49"/>
    <w:rsid w:val="00870932"/>
    <w:rsid w:val="008725E6"/>
    <w:rsid w:val="00876318"/>
    <w:rsid w:val="008852CA"/>
    <w:rsid w:val="00887F67"/>
    <w:rsid w:val="00890227"/>
    <w:rsid w:val="008B12DD"/>
    <w:rsid w:val="008B3317"/>
    <w:rsid w:val="008C00DB"/>
    <w:rsid w:val="008C0A5D"/>
    <w:rsid w:val="008C3D41"/>
    <w:rsid w:val="008D1FD1"/>
    <w:rsid w:val="008D2D84"/>
    <w:rsid w:val="008D4257"/>
    <w:rsid w:val="008E0B66"/>
    <w:rsid w:val="008E2013"/>
    <w:rsid w:val="008E41C1"/>
    <w:rsid w:val="008F3E09"/>
    <w:rsid w:val="008F44A6"/>
    <w:rsid w:val="008F6732"/>
    <w:rsid w:val="0090310A"/>
    <w:rsid w:val="00906A57"/>
    <w:rsid w:val="00906DCC"/>
    <w:rsid w:val="00910A22"/>
    <w:rsid w:val="00912ABF"/>
    <w:rsid w:val="00914889"/>
    <w:rsid w:val="009212CF"/>
    <w:rsid w:val="00921BE1"/>
    <w:rsid w:val="009304C4"/>
    <w:rsid w:val="00930B51"/>
    <w:rsid w:val="0093100A"/>
    <w:rsid w:val="00934B81"/>
    <w:rsid w:val="009363C4"/>
    <w:rsid w:val="00937277"/>
    <w:rsid w:val="009449CA"/>
    <w:rsid w:val="00945B8A"/>
    <w:rsid w:val="00953FBE"/>
    <w:rsid w:val="0095589F"/>
    <w:rsid w:val="00956B92"/>
    <w:rsid w:val="00962BAB"/>
    <w:rsid w:val="009636A3"/>
    <w:rsid w:val="009741CC"/>
    <w:rsid w:val="009742E8"/>
    <w:rsid w:val="00975DBE"/>
    <w:rsid w:val="00985DFA"/>
    <w:rsid w:val="00986627"/>
    <w:rsid w:val="00986794"/>
    <w:rsid w:val="009A3B7A"/>
    <w:rsid w:val="009A5B9E"/>
    <w:rsid w:val="009A6399"/>
    <w:rsid w:val="009B1DD5"/>
    <w:rsid w:val="009E3387"/>
    <w:rsid w:val="009E6C75"/>
    <w:rsid w:val="009F4CD6"/>
    <w:rsid w:val="009F62A2"/>
    <w:rsid w:val="009F6F10"/>
    <w:rsid w:val="00A02F6D"/>
    <w:rsid w:val="00A1194B"/>
    <w:rsid w:val="00A21A61"/>
    <w:rsid w:val="00A224FE"/>
    <w:rsid w:val="00A27A46"/>
    <w:rsid w:val="00A318D0"/>
    <w:rsid w:val="00A328DB"/>
    <w:rsid w:val="00A35229"/>
    <w:rsid w:val="00A3635F"/>
    <w:rsid w:val="00A4474A"/>
    <w:rsid w:val="00A47E80"/>
    <w:rsid w:val="00A50F5E"/>
    <w:rsid w:val="00A53259"/>
    <w:rsid w:val="00A6479F"/>
    <w:rsid w:val="00A67308"/>
    <w:rsid w:val="00A71E42"/>
    <w:rsid w:val="00A72F6F"/>
    <w:rsid w:val="00A80EB5"/>
    <w:rsid w:val="00A8431E"/>
    <w:rsid w:val="00A86E2E"/>
    <w:rsid w:val="00A87E38"/>
    <w:rsid w:val="00A916B6"/>
    <w:rsid w:val="00A937CB"/>
    <w:rsid w:val="00AA6A34"/>
    <w:rsid w:val="00AB5215"/>
    <w:rsid w:val="00AB6D43"/>
    <w:rsid w:val="00AE3912"/>
    <w:rsid w:val="00AF4ECF"/>
    <w:rsid w:val="00B0047C"/>
    <w:rsid w:val="00B023F6"/>
    <w:rsid w:val="00B034CC"/>
    <w:rsid w:val="00B0632C"/>
    <w:rsid w:val="00B07C3C"/>
    <w:rsid w:val="00B16A63"/>
    <w:rsid w:val="00B16E4D"/>
    <w:rsid w:val="00B23DA9"/>
    <w:rsid w:val="00B37C62"/>
    <w:rsid w:val="00B37D3E"/>
    <w:rsid w:val="00B4033D"/>
    <w:rsid w:val="00B40EE1"/>
    <w:rsid w:val="00B43BFA"/>
    <w:rsid w:val="00B46178"/>
    <w:rsid w:val="00B477DC"/>
    <w:rsid w:val="00B4792E"/>
    <w:rsid w:val="00B513C6"/>
    <w:rsid w:val="00B54B3D"/>
    <w:rsid w:val="00B563C3"/>
    <w:rsid w:val="00B6366D"/>
    <w:rsid w:val="00B65918"/>
    <w:rsid w:val="00B74809"/>
    <w:rsid w:val="00B86980"/>
    <w:rsid w:val="00B87352"/>
    <w:rsid w:val="00B879CA"/>
    <w:rsid w:val="00B90979"/>
    <w:rsid w:val="00BA7F83"/>
    <w:rsid w:val="00BB2554"/>
    <w:rsid w:val="00BB3BB3"/>
    <w:rsid w:val="00BB467C"/>
    <w:rsid w:val="00BC721F"/>
    <w:rsid w:val="00BC7A0C"/>
    <w:rsid w:val="00BE3498"/>
    <w:rsid w:val="00BF4FC6"/>
    <w:rsid w:val="00BF5AA8"/>
    <w:rsid w:val="00C021AB"/>
    <w:rsid w:val="00C03450"/>
    <w:rsid w:val="00C03626"/>
    <w:rsid w:val="00C05758"/>
    <w:rsid w:val="00C060A3"/>
    <w:rsid w:val="00C15231"/>
    <w:rsid w:val="00C15A03"/>
    <w:rsid w:val="00C3005A"/>
    <w:rsid w:val="00C40B0E"/>
    <w:rsid w:val="00C46DEA"/>
    <w:rsid w:val="00C75B0A"/>
    <w:rsid w:val="00C830F1"/>
    <w:rsid w:val="00C8597C"/>
    <w:rsid w:val="00C90B31"/>
    <w:rsid w:val="00C93CC5"/>
    <w:rsid w:val="00CA01CC"/>
    <w:rsid w:val="00CA67C5"/>
    <w:rsid w:val="00CB2732"/>
    <w:rsid w:val="00CB4F3A"/>
    <w:rsid w:val="00CC4427"/>
    <w:rsid w:val="00CC4D33"/>
    <w:rsid w:val="00CD5A6B"/>
    <w:rsid w:val="00CD6422"/>
    <w:rsid w:val="00CD7788"/>
    <w:rsid w:val="00CE14FE"/>
    <w:rsid w:val="00CE16C0"/>
    <w:rsid w:val="00CE7F3F"/>
    <w:rsid w:val="00CF24A2"/>
    <w:rsid w:val="00D031A4"/>
    <w:rsid w:val="00D0644F"/>
    <w:rsid w:val="00D13C99"/>
    <w:rsid w:val="00D1543A"/>
    <w:rsid w:val="00D17F77"/>
    <w:rsid w:val="00D25840"/>
    <w:rsid w:val="00D30078"/>
    <w:rsid w:val="00D308A7"/>
    <w:rsid w:val="00D32898"/>
    <w:rsid w:val="00D343A6"/>
    <w:rsid w:val="00D43FB9"/>
    <w:rsid w:val="00D6107C"/>
    <w:rsid w:val="00D62653"/>
    <w:rsid w:val="00D63EB6"/>
    <w:rsid w:val="00D6679A"/>
    <w:rsid w:val="00D7323C"/>
    <w:rsid w:val="00D83E0D"/>
    <w:rsid w:val="00D850C9"/>
    <w:rsid w:val="00D91914"/>
    <w:rsid w:val="00D9224D"/>
    <w:rsid w:val="00D929CD"/>
    <w:rsid w:val="00D92C85"/>
    <w:rsid w:val="00D93E6F"/>
    <w:rsid w:val="00DA108C"/>
    <w:rsid w:val="00DB2437"/>
    <w:rsid w:val="00DB7F67"/>
    <w:rsid w:val="00DC247D"/>
    <w:rsid w:val="00DD2354"/>
    <w:rsid w:val="00DE59AD"/>
    <w:rsid w:val="00DF0134"/>
    <w:rsid w:val="00DF02B5"/>
    <w:rsid w:val="00DF7A51"/>
    <w:rsid w:val="00E01654"/>
    <w:rsid w:val="00E02AD8"/>
    <w:rsid w:val="00E14CC9"/>
    <w:rsid w:val="00E174AB"/>
    <w:rsid w:val="00E2116B"/>
    <w:rsid w:val="00E226D7"/>
    <w:rsid w:val="00E23820"/>
    <w:rsid w:val="00E43ED8"/>
    <w:rsid w:val="00E4574D"/>
    <w:rsid w:val="00E472DB"/>
    <w:rsid w:val="00E61B10"/>
    <w:rsid w:val="00E66068"/>
    <w:rsid w:val="00E76F86"/>
    <w:rsid w:val="00E7741A"/>
    <w:rsid w:val="00E80BFE"/>
    <w:rsid w:val="00E822D3"/>
    <w:rsid w:val="00E83F3E"/>
    <w:rsid w:val="00E914D1"/>
    <w:rsid w:val="00E93552"/>
    <w:rsid w:val="00E96645"/>
    <w:rsid w:val="00EA06A4"/>
    <w:rsid w:val="00EA13AC"/>
    <w:rsid w:val="00EA157A"/>
    <w:rsid w:val="00EB2FBE"/>
    <w:rsid w:val="00EB36D6"/>
    <w:rsid w:val="00EB7F8F"/>
    <w:rsid w:val="00EC4215"/>
    <w:rsid w:val="00EC6920"/>
    <w:rsid w:val="00EC7B0C"/>
    <w:rsid w:val="00ED34ED"/>
    <w:rsid w:val="00ED3550"/>
    <w:rsid w:val="00ED3593"/>
    <w:rsid w:val="00ED45FA"/>
    <w:rsid w:val="00ED54EF"/>
    <w:rsid w:val="00ED7A08"/>
    <w:rsid w:val="00EE059A"/>
    <w:rsid w:val="00EE53F3"/>
    <w:rsid w:val="00EF75C3"/>
    <w:rsid w:val="00F0206E"/>
    <w:rsid w:val="00F028B8"/>
    <w:rsid w:val="00F07094"/>
    <w:rsid w:val="00F07411"/>
    <w:rsid w:val="00F10C87"/>
    <w:rsid w:val="00F1257E"/>
    <w:rsid w:val="00F12BA0"/>
    <w:rsid w:val="00F26C65"/>
    <w:rsid w:val="00F3267A"/>
    <w:rsid w:val="00F40EF5"/>
    <w:rsid w:val="00F42DC8"/>
    <w:rsid w:val="00F44B0F"/>
    <w:rsid w:val="00F5221F"/>
    <w:rsid w:val="00F5690D"/>
    <w:rsid w:val="00F64BF2"/>
    <w:rsid w:val="00F741CC"/>
    <w:rsid w:val="00F76AB0"/>
    <w:rsid w:val="00F81FA8"/>
    <w:rsid w:val="00F83F87"/>
    <w:rsid w:val="00F85559"/>
    <w:rsid w:val="00F87CC2"/>
    <w:rsid w:val="00F9255A"/>
    <w:rsid w:val="00F94292"/>
    <w:rsid w:val="00F94E5B"/>
    <w:rsid w:val="00F96A23"/>
    <w:rsid w:val="00F97792"/>
    <w:rsid w:val="00FB07C2"/>
    <w:rsid w:val="00FB2C72"/>
    <w:rsid w:val="00FB4629"/>
    <w:rsid w:val="00FB7F11"/>
    <w:rsid w:val="00FC0B78"/>
    <w:rsid w:val="00FC23B3"/>
    <w:rsid w:val="00FC2467"/>
    <w:rsid w:val="00FD38D6"/>
    <w:rsid w:val="00FE436C"/>
    <w:rsid w:val="00FF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30"/>
    <w:pPr>
      <w:suppressAutoHyphens/>
    </w:pPr>
    <w:rPr>
      <w:color w:val="00000A"/>
      <w:kern w:val="1"/>
      <w:sz w:val="24"/>
      <w:szCs w:val="24"/>
    </w:rPr>
  </w:style>
  <w:style w:type="paragraph" w:styleId="1">
    <w:name w:val="heading 1"/>
    <w:basedOn w:val="a"/>
    <w:qFormat/>
    <w:rsid w:val="00573C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qFormat/>
    <w:rsid w:val="00573C3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qFormat/>
    <w:rsid w:val="00573C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qFormat/>
    <w:rsid w:val="00573C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qFormat/>
    <w:rsid w:val="00573C30"/>
    <w:pPr>
      <w:keepNext/>
      <w:outlineLvl w:val="4"/>
    </w:pPr>
    <w:rPr>
      <w:b/>
      <w:i/>
      <w:sz w:val="26"/>
      <w:szCs w:val="26"/>
    </w:rPr>
  </w:style>
  <w:style w:type="paragraph" w:styleId="6">
    <w:name w:val="heading 6"/>
    <w:basedOn w:val="a"/>
    <w:qFormat/>
    <w:rsid w:val="00573C30"/>
    <w:pPr>
      <w:keepNext/>
      <w:ind w:firstLine="709"/>
      <w:jc w:val="right"/>
      <w:outlineLvl w:val="5"/>
    </w:pPr>
    <w:rPr>
      <w:b/>
      <w:sz w:val="26"/>
      <w:szCs w:val="26"/>
    </w:rPr>
  </w:style>
  <w:style w:type="paragraph" w:styleId="7">
    <w:name w:val="heading 7"/>
    <w:basedOn w:val="a"/>
    <w:qFormat/>
    <w:rsid w:val="00573C30"/>
    <w:pPr>
      <w:tabs>
        <w:tab w:val="left" w:pos="3469"/>
      </w:tabs>
      <w:spacing w:before="240" w:after="60"/>
      <w:ind w:left="3469" w:hanging="1296"/>
      <w:outlineLvl w:val="6"/>
    </w:pPr>
  </w:style>
  <w:style w:type="paragraph" w:styleId="8">
    <w:name w:val="heading 8"/>
    <w:basedOn w:val="a"/>
    <w:qFormat/>
    <w:rsid w:val="00573C3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qFormat/>
    <w:rsid w:val="00573C30"/>
    <w:pPr>
      <w:keepNext/>
      <w:overflowPunct w:val="0"/>
      <w:jc w:val="center"/>
      <w:outlineLvl w:val="8"/>
    </w:pPr>
    <w:rPr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573C30"/>
  </w:style>
  <w:style w:type="character" w:customStyle="1" w:styleId="11">
    <w:name w:val="Заголовок 1 Знак"/>
    <w:rsid w:val="00573C3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rsid w:val="00573C3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rsid w:val="00573C3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rsid w:val="00573C3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rsid w:val="00573C30"/>
    <w:rPr>
      <w:rFonts w:ascii="Times New Roman" w:eastAsia="Times New Roman" w:hAnsi="Times New Roman" w:cs="Times New Roman"/>
      <w:b/>
      <w:i/>
      <w:sz w:val="26"/>
      <w:szCs w:val="26"/>
      <w:lang w:eastAsia="ru-RU"/>
    </w:rPr>
  </w:style>
  <w:style w:type="character" w:customStyle="1" w:styleId="60">
    <w:name w:val="Заголовок 6 Знак"/>
    <w:rsid w:val="00573C30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70">
    <w:name w:val="Заголовок 7 Знак"/>
    <w:rsid w:val="00573C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rsid w:val="00573C3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rsid w:val="00573C30"/>
    <w:rPr>
      <w:rFonts w:ascii="Times New Roman" w:eastAsia="Times New Roman" w:hAnsi="Times New Roman" w:cs="Times New Roman"/>
      <w:bCs/>
      <w:i/>
      <w:iCs/>
      <w:sz w:val="26"/>
      <w:szCs w:val="26"/>
      <w:lang w:eastAsia="ru-RU"/>
    </w:rPr>
  </w:style>
  <w:style w:type="character" w:styleId="a3">
    <w:name w:val="Hyperlink"/>
    <w:uiPriority w:val="99"/>
    <w:rsid w:val="00573C30"/>
    <w:rPr>
      <w:color w:val="0000FF"/>
      <w:u w:val="single"/>
    </w:rPr>
  </w:style>
  <w:style w:type="character" w:customStyle="1" w:styleId="a4">
    <w:name w:val="Верхний колонтитул Знак"/>
    <w:rsid w:val="00573C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rsid w:val="00573C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rsid w:val="00573C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с отступом 2 Знак"/>
    <w:rsid w:val="00573C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link w:val="a8"/>
    <w:rsid w:val="00573C3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2">
    <w:name w:val="Ариал Знак1"/>
    <w:rsid w:val="00573C30"/>
    <w:rPr>
      <w:rFonts w:ascii="Arial" w:hAnsi="Arial" w:cs="Arial"/>
    </w:rPr>
  </w:style>
  <w:style w:type="character" w:customStyle="1" w:styleId="a9">
    <w:name w:val="Ариал Таблица Знак"/>
    <w:rsid w:val="00573C30"/>
    <w:rPr>
      <w:rFonts w:ascii="Arial" w:hAnsi="Arial" w:cs="Arial"/>
    </w:rPr>
  </w:style>
  <w:style w:type="character" w:customStyle="1" w:styleId="aa">
    <w:name w:val="Текст сноски Знак"/>
    <w:rsid w:val="00573C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нак сноски1"/>
    <w:rsid w:val="00573C30"/>
    <w:rPr>
      <w:vertAlign w:val="superscript"/>
    </w:rPr>
  </w:style>
  <w:style w:type="character" w:customStyle="1" w:styleId="14">
    <w:name w:val="Номер страницы1"/>
    <w:basedOn w:val="10"/>
    <w:rsid w:val="00573C30"/>
  </w:style>
  <w:style w:type="character" w:customStyle="1" w:styleId="15">
    <w:name w:val="Знак примечания1"/>
    <w:rsid w:val="00573C30"/>
    <w:rPr>
      <w:sz w:val="16"/>
      <w:szCs w:val="16"/>
    </w:rPr>
  </w:style>
  <w:style w:type="character" w:customStyle="1" w:styleId="ab">
    <w:name w:val="Текст примечания Знак"/>
    <w:rsid w:val="00573C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ма примечания Знак"/>
    <w:rsid w:val="00573C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Основной текст с отступом Знак"/>
    <w:rsid w:val="00573C30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e">
    <w:name w:val="Основной текст Знак"/>
    <w:rsid w:val="00573C30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character" w:customStyle="1" w:styleId="22">
    <w:name w:val="Основной текст 2 Знак"/>
    <w:rsid w:val="00573C30"/>
    <w:rPr>
      <w:rFonts w:ascii="Times New Roman" w:eastAsia="Times New Roman" w:hAnsi="Times New Roman" w:cs="Times New Roman"/>
      <w:i/>
      <w:color w:val="FF0000"/>
      <w:sz w:val="26"/>
      <w:szCs w:val="26"/>
      <w:lang w:eastAsia="ru-RU"/>
    </w:rPr>
  </w:style>
  <w:style w:type="character" w:customStyle="1" w:styleId="31">
    <w:name w:val="Основной текст 3 Знак"/>
    <w:rsid w:val="00573C3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2">
    <w:name w:val="Основной текст с отступом 3 Знак"/>
    <w:rsid w:val="00573C30"/>
    <w:rPr>
      <w:rFonts w:ascii="Times New Roman" w:eastAsia="Times New Roman" w:hAnsi="Times New Roman" w:cs="Times New Roman"/>
      <w:i/>
      <w:color w:val="808080"/>
      <w:sz w:val="24"/>
      <w:szCs w:val="24"/>
      <w:lang w:eastAsia="ru-RU"/>
    </w:rPr>
  </w:style>
  <w:style w:type="character" w:customStyle="1" w:styleId="af">
    <w:name w:val="Обычный (веб) Знак"/>
    <w:rsid w:val="00573C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документа Знак"/>
    <w:rsid w:val="00573C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росмотренная гиперссылка1"/>
    <w:rsid w:val="00573C30"/>
    <w:rPr>
      <w:color w:val="800080"/>
      <w:u w:val="single"/>
    </w:rPr>
  </w:style>
  <w:style w:type="character" w:customStyle="1" w:styleId="17">
    <w:name w:val="Название книги1"/>
    <w:rsid w:val="00573C30"/>
    <w:rPr>
      <w:b/>
      <w:bCs/>
      <w:smallCaps/>
      <w:spacing w:val="5"/>
    </w:rPr>
  </w:style>
  <w:style w:type="character" w:customStyle="1" w:styleId="ConsPlusNormal">
    <w:name w:val="ConsPlusNormal Знак"/>
    <w:rsid w:val="00573C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">
    <w:name w:val="f"/>
    <w:rsid w:val="00573C30"/>
    <w:rPr>
      <w:color w:val="000000"/>
      <w:shd w:val="clear" w:color="auto" w:fill="D2D2D2"/>
    </w:rPr>
  </w:style>
  <w:style w:type="character" w:customStyle="1" w:styleId="blk6">
    <w:name w:val="blk6"/>
    <w:rsid w:val="00573C30"/>
    <w:rPr>
      <w:vanish w:val="0"/>
    </w:rPr>
  </w:style>
  <w:style w:type="character" w:customStyle="1" w:styleId="ft01">
    <w:name w:val="ft01"/>
    <w:rsid w:val="00573C30"/>
    <w:rPr>
      <w:rFonts w:ascii="Times" w:hAnsi="Times" w:cs="Times"/>
      <w:b/>
      <w:bCs/>
      <w:color w:val="000000"/>
      <w:spacing w:val="0"/>
      <w:sz w:val="37"/>
      <w:szCs w:val="37"/>
    </w:rPr>
  </w:style>
  <w:style w:type="character" w:customStyle="1" w:styleId="af1">
    <w:name w:val="Название Знак"/>
    <w:rsid w:val="00573C30"/>
    <w:rPr>
      <w:rFonts w:ascii="Times New Roman" w:eastAsia="Times New Roman" w:hAnsi="Times New Roman" w:cs="Times New Roman"/>
      <w:b/>
      <w:bCs/>
      <w:sz w:val="48"/>
      <w:szCs w:val="20"/>
      <w:lang w:eastAsia="ru-RU"/>
    </w:rPr>
  </w:style>
  <w:style w:type="character" w:customStyle="1" w:styleId="FontStyle24">
    <w:name w:val="Font Style24"/>
    <w:rsid w:val="00573C30"/>
    <w:rPr>
      <w:rFonts w:ascii="Arial" w:hAnsi="Arial" w:cs="Arial"/>
      <w:i/>
      <w:iCs/>
      <w:sz w:val="18"/>
      <w:szCs w:val="18"/>
    </w:rPr>
  </w:style>
  <w:style w:type="character" w:customStyle="1" w:styleId="af2">
    <w:name w:val="Гипертекстовая ссылка"/>
    <w:rsid w:val="00573C30"/>
    <w:rPr>
      <w:color w:val="008000"/>
    </w:rPr>
  </w:style>
  <w:style w:type="character" w:customStyle="1" w:styleId="ConsPlusNonformat">
    <w:name w:val="ConsPlusNonformat Знак"/>
    <w:rsid w:val="00573C3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Строгий1"/>
    <w:rsid w:val="00573C30"/>
    <w:rPr>
      <w:b/>
      <w:bCs/>
    </w:rPr>
  </w:style>
  <w:style w:type="character" w:customStyle="1" w:styleId="apple-converted-space">
    <w:name w:val="apple-converted-space"/>
    <w:rsid w:val="00573C30"/>
  </w:style>
  <w:style w:type="character" w:customStyle="1" w:styleId="ListLabel1">
    <w:name w:val="ListLabel 1"/>
    <w:rsid w:val="00573C30"/>
    <w:rPr>
      <w:rFonts w:cs="Courier New"/>
    </w:rPr>
  </w:style>
  <w:style w:type="character" w:customStyle="1" w:styleId="ListLabel2">
    <w:name w:val="ListLabel 2"/>
    <w:rsid w:val="00573C30"/>
    <w:rPr>
      <w:i w:val="0"/>
    </w:rPr>
  </w:style>
  <w:style w:type="character" w:customStyle="1" w:styleId="ListLabel3">
    <w:name w:val="ListLabel 3"/>
    <w:rsid w:val="00573C30"/>
    <w:rPr>
      <w:rFonts w:eastAsia="Calibri"/>
    </w:rPr>
  </w:style>
  <w:style w:type="character" w:customStyle="1" w:styleId="ListLabel4">
    <w:name w:val="ListLabel 4"/>
    <w:rsid w:val="00573C30"/>
    <w:rPr>
      <w:rFonts w:cs="Times New Roman"/>
    </w:rPr>
  </w:style>
  <w:style w:type="character" w:customStyle="1" w:styleId="ListLabel5">
    <w:name w:val="ListLabel 5"/>
    <w:rsid w:val="00573C30"/>
    <w:rPr>
      <w:sz w:val="24"/>
      <w:szCs w:val="24"/>
    </w:rPr>
  </w:style>
  <w:style w:type="character" w:customStyle="1" w:styleId="ListLabel6">
    <w:name w:val="ListLabel 6"/>
    <w:rsid w:val="00573C30"/>
    <w:rPr>
      <w:sz w:val="20"/>
    </w:rPr>
  </w:style>
  <w:style w:type="character" w:customStyle="1" w:styleId="ListLabel7">
    <w:name w:val="ListLabel 7"/>
    <w:rsid w:val="00573C30"/>
    <w:rPr>
      <w:b w:val="0"/>
    </w:rPr>
  </w:style>
  <w:style w:type="character" w:customStyle="1" w:styleId="ListLabel8">
    <w:name w:val="ListLabel 8"/>
    <w:rsid w:val="00573C30"/>
    <w:rPr>
      <w:rFonts w:cs="Times New Roman"/>
      <w:b/>
      <w:i w:val="0"/>
      <w:sz w:val="24"/>
      <w:szCs w:val="24"/>
    </w:rPr>
  </w:style>
  <w:style w:type="character" w:customStyle="1" w:styleId="ListLabel9">
    <w:name w:val="ListLabel 9"/>
    <w:rsid w:val="00573C30"/>
    <w:rPr>
      <w:rFonts w:cs="Times New Roman"/>
      <w:b w:val="0"/>
      <w:i w:val="0"/>
      <w:sz w:val="24"/>
      <w:szCs w:val="24"/>
    </w:rPr>
  </w:style>
  <w:style w:type="character" w:customStyle="1" w:styleId="ListLabel10">
    <w:name w:val="ListLabel 10"/>
    <w:rsid w:val="00573C30"/>
    <w:rPr>
      <w:rFonts w:cs="Times New Roman"/>
      <w:b/>
    </w:rPr>
  </w:style>
  <w:style w:type="character" w:customStyle="1" w:styleId="ListLabel11">
    <w:name w:val="ListLabel 11"/>
    <w:rsid w:val="00573C30"/>
    <w:rPr>
      <w:rFonts w:cs="Times New Roman"/>
      <w:b/>
      <w:i w:val="0"/>
      <w:sz w:val="26"/>
      <w:szCs w:val="26"/>
    </w:rPr>
  </w:style>
  <w:style w:type="character" w:customStyle="1" w:styleId="ListLabel12">
    <w:name w:val="ListLabel 12"/>
    <w:rsid w:val="00573C30"/>
    <w:rPr>
      <w:sz w:val="20"/>
      <w:szCs w:val="20"/>
    </w:rPr>
  </w:style>
  <w:style w:type="character" w:customStyle="1" w:styleId="ListLabel13">
    <w:name w:val="ListLabel 13"/>
    <w:rsid w:val="00573C30"/>
    <w:rPr>
      <w:rFonts w:cs="Symbol"/>
      <w:b/>
      <w:sz w:val="24"/>
    </w:rPr>
  </w:style>
  <w:style w:type="character" w:customStyle="1" w:styleId="ListLabel14">
    <w:name w:val="ListLabel 14"/>
    <w:rsid w:val="00573C30"/>
    <w:rPr>
      <w:rFonts w:cs="Courier New"/>
    </w:rPr>
  </w:style>
  <w:style w:type="character" w:customStyle="1" w:styleId="ListLabel15">
    <w:name w:val="ListLabel 15"/>
    <w:rsid w:val="00573C30"/>
    <w:rPr>
      <w:rFonts w:cs="Wingdings"/>
    </w:rPr>
  </w:style>
  <w:style w:type="character" w:customStyle="1" w:styleId="ListLabel16">
    <w:name w:val="ListLabel 16"/>
    <w:rsid w:val="00573C30"/>
    <w:rPr>
      <w:rFonts w:cs="Times New Roman"/>
    </w:rPr>
  </w:style>
  <w:style w:type="character" w:customStyle="1" w:styleId="ListLabel17">
    <w:name w:val="ListLabel 17"/>
    <w:rsid w:val="00573C30"/>
    <w:rPr>
      <w:rFonts w:cs="Times New Roman"/>
      <w:b/>
    </w:rPr>
  </w:style>
  <w:style w:type="paragraph" w:customStyle="1" w:styleId="19">
    <w:name w:val="Заголовок1"/>
    <w:basedOn w:val="a"/>
    <w:next w:val="af3"/>
    <w:rsid w:val="00573C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rsid w:val="00573C30"/>
    <w:rPr>
      <w:i/>
      <w:sz w:val="26"/>
      <w:szCs w:val="26"/>
    </w:rPr>
  </w:style>
  <w:style w:type="paragraph" w:styleId="af4">
    <w:name w:val="List"/>
    <w:basedOn w:val="af3"/>
    <w:rsid w:val="00573C30"/>
    <w:rPr>
      <w:rFonts w:cs="Mangal"/>
    </w:rPr>
  </w:style>
  <w:style w:type="paragraph" w:styleId="af5">
    <w:name w:val="caption"/>
    <w:basedOn w:val="a"/>
    <w:qFormat/>
    <w:rsid w:val="00573C30"/>
    <w:pPr>
      <w:suppressLineNumbers/>
      <w:spacing w:before="120" w:after="120"/>
    </w:pPr>
    <w:rPr>
      <w:rFonts w:cs="Mangal"/>
      <w:i/>
      <w:iCs/>
    </w:rPr>
  </w:style>
  <w:style w:type="paragraph" w:customStyle="1" w:styleId="1a">
    <w:name w:val="Указатель1"/>
    <w:basedOn w:val="a"/>
    <w:rsid w:val="00573C30"/>
    <w:pPr>
      <w:suppressLineNumbers/>
    </w:pPr>
    <w:rPr>
      <w:rFonts w:cs="Mangal"/>
    </w:rPr>
  </w:style>
  <w:style w:type="paragraph" w:customStyle="1" w:styleId="110">
    <w:name w:val="заголовок 11"/>
    <w:basedOn w:val="a"/>
    <w:rsid w:val="00573C30"/>
    <w:pPr>
      <w:keepNext/>
      <w:snapToGrid w:val="0"/>
      <w:jc w:val="center"/>
    </w:pPr>
    <w:rPr>
      <w:szCs w:val="20"/>
    </w:rPr>
  </w:style>
  <w:style w:type="paragraph" w:customStyle="1" w:styleId="rvps1">
    <w:name w:val="rvps1"/>
    <w:basedOn w:val="a"/>
    <w:rsid w:val="00573C30"/>
    <w:pPr>
      <w:jc w:val="center"/>
    </w:pPr>
  </w:style>
  <w:style w:type="paragraph" w:customStyle="1" w:styleId="1b">
    <w:name w:val="Абзац списка1"/>
    <w:basedOn w:val="a"/>
    <w:rsid w:val="00573C30"/>
    <w:pPr>
      <w:ind w:left="720"/>
      <w:contextualSpacing/>
    </w:pPr>
  </w:style>
  <w:style w:type="paragraph" w:styleId="1c">
    <w:name w:val="toc 1"/>
    <w:basedOn w:val="a"/>
    <w:autoRedefine/>
    <w:rsid w:val="00BB3BB3"/>
    <w:rPr>
      <w:rFonts w:eastAsia="Calibri"/>
      <w:b/>
      <w:color w:val="auto"/>
      <w:sz w:val="22"/>
      <w:szCs w:val="22"/>
    </w:rPr>
  </w:style>
  <w:style w:type="paragraph" w:styleId="23">
    <w:name w:val="toc 2"/>
    <w:basedOn w:val="a"/>
    <w:autoRedefine/>
    <w:rsid w:val="00573C30"/>
    <w:pPr>
      <w:tabs>
        <w:tab w:val="right" w:leader="dot" w:pos="10196"/>
      </w:tabs>
    </w:pPr>
    <w:rPr>
      <w:rFonts w:eastAsia="MS Mincho"/>
      <w:b/>
      <w:i/>
      <w:iCs/>
    </w:rPr>
  </w:style>
  <w:style w:type="paragraph" w:styleId="af6">
    <w:name w:val="header"/>
    <w:basedOn w:val="a"/>
    <w:rsid w:val="00573C30"/>
    <w:pPr>
      <w:tabs>
        <w:tab w:val="center" w:pos="4677"/>
        <w:tab w:val="right" w:pos="9355"/>
      </w:tabs>
    </w:pPr>
  </w:style>
  <w:style w:type="paragraph" w:styleId="af7">
    <w:name w:val="footer"/>
    <w:basedOn w:val="a"/>
    <w:rsid w:val="00573C30"/>
    <w:pPr>
      <w:tabs>
        <w:tab w:val="center" w:pos="4677"/>
        <w:tab w:val="right" w:pos="9355"/>
      </w:tabs>
    </w:pPr>
  </w:style>
  <w:style w:type="paragraph" w:customStyle="1" w:styleId="1d">
    <w:name w:val="Текст выноски1"/>
    <w:basedOn w:val="a"/>
    <w:rsid w:val="00573C30"/>
    <w:rPr>
      <w:rFonts w:ascii="Tahoma" w:hAnsi="Tahoma" w:cs="Tahoma"/>
      <w:sz w:val="16"/>
      <w:szCs w:val="16"/>
    </w:rPr>
  </w:style>
  <w:style w:type="paragraph" w:customStyle="1" w:styleId="1e">
    <w:name w:val="Обычный (веб)1"/>
    <w:basedOn w:val="a"/>
    <w:rsid w:val="00573C30"/>
    <w:pPr>
      <w:spacing w:before="280" w:after="280"/>
    </w:pPr>
  </w:style>
  <w:style w:type="paragraph" w:customStyle="1" w:styleId="Times12">
    <w:name w:val="Times 12"/>
    <w:basedOn w:val="a"/>
    <w:rsid w:val="00573C30"/>
    <w:pPr>
      <w:overflowPunct w:val="0"/>
      <w:ind w:firstLine="567"/>
      <w:jc w:val="both"/>
    </w:pPr>
    <w:rPr>
      <w:bCs/>
      <w:szCs w:val="22"/>
    </w:rPr>
  </w:style>
  <w:style w:type="paragraph" w:customStyle="1" w:styleId="rvps9">
    <w:name w:val="rvps9"/>
    <w:basedOn w:val="a"/>
    <w:rsid w:val="00573C30"/>
    <w:pPr>
      <w:jc w:val="both"/>
    </w:pPr>
  </w:style>
  <w:style w:type="paragraph" w:customStyle="1" w:styleId="33">
    <w:name w:val="Стиль3"/>
    <w:uiPriority w:val="99"/>
    <w:rsid w:val="00573C30"/>
    <w:pPr>
      <w:widowControl w:val="0"/>
      <w:tabs>
        <w:tab w:val="left" w:pos="1307"/>
      </w:tabs>
      <w:suppressAutoHyphens/>
      <w:ind w:left="1080"/>
      <w:jc w:val="both"/>
    </w:pPr>
    <w:rPr>
      <w:rFonts w:ascii="Calibri" w:eastAsia="Calibri" w:hAnsi="Calibri" w:cs="font353"/>
      <w:color w:val="00000A"/>
      <w:kern w:val="1"/>
      <w:sz w:val="24"/>
      <w:lang w:eastAsia="en-US"/>
    </w:rPr>
  </w:style>
  <w:style w:type="paragraph" w:customStyle="1" w:styleId="210">
    <w:name w:val="Основной текст с отступом 21"/>
    <w:basedOn w:val="a"/>
    <w:rsid w:val="00573C30"/>
    <w:pPr>
      <w:spacing w:after="120" w:line="480" w:lineRule="auto"/>
      <w:ind w:left="283"/>
    </w:pPr>
  </w:style>
  <w:style w:type="paragraph" w:customStyle="1" w:styleId="1f">
    <w:name w:val="Текст1"/>
    <w:basedOn w:val="a"/>
    <w:rsid w:val="00573C30"/>
    <w:pPr>
      <w:snapToGrid w:val="0"/>
    </w:pPr>
    <w:rPr>
      <w:rFonts w:ascii="Courier New" w:hAnsi="Courier New"/>
      <w:sz w:val="20"/>
      <w:szCs w:val="20"/>
    </w:rPr>
  </w:style>
  <w:style w:type="paragraph" w:customStyle="1" w:styleId="af8">
    <w:name w:val="Таблица шапка"/>
    <w:basedOn w:val="a"/>
    <w:rsid w:val="00573C30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customStyle="1" w:styleId="af9">
    <w:name w:val="Таблица текст"/>
    <w:basedOn w:val="a"/>
    <w:rsid w:val="00573C30"/>
    <w:pPr>
      <w:snapToGrid w:val="0"/>
      <w:spacing w:before="40" w:after="40"/>
      <w:ind w:left="57" w:right="57"/>
    </w:pPr>
    <w:rPr>
      <w:szCs w:val="20"/>
    </w:rPr>
  </w:style>
  <w:style w:type="paragraph" w:customStyle="1" w:styleId="afa">
    <w:name w:val="Ариал"/>
    <w:basedOn w:val="a"/>
    <w:rsid w:val="00573C30"/>
    <w:pPr>
      <w:spacing w:before="120" w:after="120" w:line="360" w:lineRule="auto"/>
      <w:ind w:firstLine="851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afb">
    <w:name w:val="Пункт б/н"/>
    <w:basedOn w:val="a"/>
    <w:rsid w:val="00573C30"/>
    <w:pPr>
      <w:tabs>
        <w:tab w:val="left" w:pos="1134"/>
      </w:tabs>
      <w:snapToGrid w:val="0"/>
      <w:spacing w:line="360" w:lineRule="auto"/>
      <w:ind w:firstLine="567"/>
      <w:jc w:val="both"/>
    </w:pPr>
    <w:rPr>
      <w:bCs/>
      <w:sz w:val="22"/>
      <w:szCs w:val="22"/>
    </w:rPr>
  </w:style>
  <w:style w:type="paragraph" w:customStyle="1" w:styleId="afc">
    <w:name w:val="Ариал Таблица"/>
    <w:basedOn w:val="afa"/>
    <w:rsid w:val="00573C30"/>
    <w:pPr>
      <w:widowControl w:val="0"/>
      <w:spacing w:before="0" w:after="0" w:line="240" w:lineRule="auto"/>
      <w:ind w:firstLine="0"/>
    </w:pPr>
  </w:style>
  <w:style w:type="paragraph" w:customStyle="1" w:styleId="1f0">
    <w:name w:val="Текст сноски1"/>
    <w:basedOn w:val="a"/>
    <w:rsid w:val="00573C30"/>
    <w:rPr>
      <w:sz w:val="20"/>
      <w:szCs w:val="20"/>
    </w:rPr>
  </w:style>
  <w:style w:type="paragraph" w:customStyle="1" w:styleId="ConsPlusNormal0">
    <w:name w:val="ConsPlusNormal"/>
    <w:rsid w:val="00573C30"/>
    <w:pPr>
      <w:widowControl w:val="0"/>
      <w:suppressAutoHyphens/>
      <w:ind w:firstLine="720"/>
    </w:pPr>
    <w:rPr>
      <w:rFonts w:ascii="Arial" w:hAnsi="Arial" w:cs="Arial"/>
      <w:color w:val="00000A"/>
      <w:kern w:val="1"/>
    </w:rPr>
  </w:style>
  <w:style w:type="paragraph" w:customStyle="1" w:styleId="rvps46">
    <w:name w:val="rvps46"/>
    <w:basedOn w:val="a"/>
    <w:rsid w:val="00573C30"/>
    <w:pPr>
      <w:spacing w:before="120" w:after="120"/>
    </w:pPr>
  </w:style>
  <w:style w:type="paragraph" w:customStyle="1" w:styleId="1f1">
    <w:name w:val="Текст примечания1"/>
    <w:basedOn w:val="a"/>
    <w:rsid w:val="00573C30"/>
    <w:rPr>
      <w:sz w:val="20"/>
      <w:szCs w:val="20"/>
    </w:rPr>
  </w:style>
  <w:style w:type="paragraph" w:customStyle="1" w:styleId="1f2">
    <w:name w:val="Тема примечания1"/>
    <w:basedOn w:val="1f1"/>
    <w:rsid w:val="00573C30"/>
    <w:rPr>
      <w:b/>
      <w:bCs/>
    </w:rPr>
  </w:style>
  <w:style w:type="paragraph" w:styleId="afd">
    <w:name w:val="Body Text Indent"/>
    <w:basedOn w:val="a"/>
    <w:rsid w:val="00573C30"/>
    <w:pPr>
      <w:ind w:firstLine="567"/>
      <w:jc w:val="both"/>
    </w:pPr>
    <w:rPr>
      <w:b/>
      <w:sz w:val="26"/>
      <w:szCs w:val="26"/>
    </w:rPr>
  </w:style>
  <w:style w:type="paragraph" w:customStyle="1" w:styleId="211">
    <w:name w:val="Основной текст 21"/>
    <w:basedOn w:val="a"/>
    <w:rsid w:val="00573C30"/>
    <w:rPr>
      <w:i/>
      <w:color w:val="FF0000"/>
      <w:sz w:val="26"/>
      <w:szCs w:val="26"/>
    </w:rPr>
  </w:style>
  <w:style w:type="paragraph" w:customStyle="1" w:styleId="afe">
    <w:name w:val="Пункт"/>
    <w:basedOn w:val="a"/>
    <w:rsid w:val="00573C30"/>
    <w:pPr>
      <w:tabs>
        <w:tab w:val="left" w:pos="1980"/>
      </w:tabs>
      <w:ind w:left="1404" w:hanging="504"/>
      <w:jc w:val="both"/>
    </w:pPr>
    <w:rPr>
      <w:szCs w:val="28"/>
    </w:rPr>
  </w:style>
  <w:style w:type="paragraph" w:customStyle="1" w:styleId="ConsPlusNonformat0">
    <w:name w:val="ConsPlusNonformat"/>
    <w:rsid w:val="00573C30"/>
    <w:pPr>
      <w:widowControl w:val="0"/>
      <w:suppressAutoHyphens/>
    </w:pPr>
    <w:rPr>
      <w:rFonts w:ascii="Courier New" w:hAnsi="Courier New" w:cs="Courier New"/>
      <w:color w:val="00000A"/>
      <w:kern w:val="1"/>
    </w:rPr>
  </w:style>
  <w:style w:type="paragraph" w:styleId="aff">
    <w:name w:val="toa heading"/>
    <w:basedOn w:val="1"/>
    <w:rsid w:val="00573C30"/>
    <w:pPr>
      <w:spacing w:line="276" w:lineRule="auto"/>
    </w:pPr>
  </w:style>
  <w:style w:type="paragraph" w:styleId="34">
    <w:name w:val="toc 3"/>
    <w:basedOn w:val="a"/>
    <w:autoRedefine/>
    <w:rsid w:val="00573C30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310">
    <w:name w:val="Основной текст 31"/>
    <w:basedOn w:val="a"/>
    <w:rsid w:val="00573C30"/>
    <w:rPr>
      <w:sz w:val="26"/>
      <w:szCs w:val="26"/>
    </w:rPr>
  </w:style>
  <w:style w:type="paragraph" w:customStyle="1" w:styleId="311">
    <w:name w:val="Основной текст с отступом 31"/>
    <w:basedOn w:val="a"/>
    <w:rsid w:val="00573C30"/>
    <w:pPr>
      <w:tabs>
        <w:tab w:val="left" w:pos="1200"/>
      </w:tabs>
      <w:ind w:left="16"/>
      <w:jc w:val="both"/>
    </w:pPr>
    <w:rPr>
      <w:i/>
      <w:color w:val="808080"/>
    </w:rPr>
  </w:style>
  <w:style w:type="paragraph" w:customStyle="1" w:styleId="1f3">
    <w:name w:val="Цитата1"/>
    <w:basedOn w:val="a"/>
    <w:rsid w:val="00573C30"/>
    <w:pPr>
      <w:tabs>
        <w:tab w:val="left" w:pos="16"/>
      </w:tabs>
      <w:spacing w:after="200" w:line="276" w:lineRule="auto"/>
      <w:ind w:left="16" w:right="113"/>
      <w:contextualSpacing/>
      <w:jc w:val="both"/>
    </w:pPr>
    <w:rPr>
      <w:sz w:val="26"/>
      <w:szCs w:val="26"/>
      <w:lang w:eastAsia="en-US"/>
    </w:rPr>
  </w:style>
  <w:style w:type="paragraph" w:customStyle="1" w:styleId="24">
    <w:name w:val="çàãîëîâîê 2"/>
    <w:basedOn w:val="a"/>
    <w:rsid w:val="00573C30"/>
    <w:pPr>
      <w:keepNext/>
      <w:jc w:val="both"/>
    </w:pPr>
    <w:rPr>
      <w:szCs w:val="20"/>
      <w:lang w:val="en-GB"/>
    </w:rPr>
  </w:style>
  <w:style w:type="paragraph" w:customStyle="1" w:styleId="111">
    <w:name w:val="Абзац списка11"/>
    <w:basedOn w:val="a"/>
    <w:rsid w:val="00573C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0">
    <w:name w:val="Текст документа"/>
    <w:basedOn w:val="a"/>
    <w:rsid w:val="00573C30"/>
    <w:pPr>
      <w:spacing w:line="360" w:lineRule="auto"/>
      <w:ind w:firstLine="720"/>
      <w:jc w:val="both"/>
    </w:pPr>
  </w:style>
  <w:style w:type="paragraph" w:customStyle="1" w:styleId="Default">
    <w:name w:val="Default"/>
    <w:rsid w:val="00573C30"/>
    <w:pPr>
      <w:suppressAutoHyphens/>
    </w:pPr>
    <w:rPr>
      <w:rFonts w:eastAsia="Calibri"/>
      <w:color w:val="000000"/>
      <w:kern w:val="1"/>
      <w:sz w:val="24"/>
      <w:szCs w:val="24"/>
      <w:lang w:eastAsia="en-US"/>
    </w:rPr>
  </w:style>
  <w:style w:type="paragraph" w:customStyle="1" w:styleId="CharChar4CharCharCharCharCharChar">
    <w:name w:val="Char Char4 Знак Знак Char Char Знак Знак Char Char Знак Char Char"/>
    <w:basedOn w:val="a"/>
    <w:rsid w:val="00573C30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f4">
    <w:name w:val="Рецензия1"/>
    <w:rsid w:val="00573C30"/>
    <w:pPr>
      <w:suppressAutoHyphens/>
    </w:pPr>
    <w:rPr>
      <w:color w:val="00000A"/>
      <w:kern w:val="1"/>
      <w:sz w:val="24"/>
      <w:szCs w:val="24"/>
    </w:rPr>
  </w:style>
  <w:style w:type="paragraph" w:styleId="aff1">
    <w:name w:val="Title"/>
    <w:basedOn w:val="a"/>
    <w:qFormat/>
    <w:rsid w:val="00573C30"/>
    <w:pPr>
      <w:jc w:val="center"/>
    </w:pPr>
    <w:rPr>
      <w:b/>
      <w:bCs/>
      <w:sz w:val="48"/>
      <w:szCs w:val="20"/>
    </w:rPr>
  </w:style>
  <w:style w:type="paragraph" w:customStyle="1" w:styleId="320">
    <w:name w:val="Основной текст с отступом 32"/>
    <w:basedOn w:val="a"/>
    <w:rsid w:val="00573C30"/>
    <w:pPr>
      <w:widowControl w:val="0"/>
      <w:spacing w:line="360" w:lineRule="auto"/>
      <w:ind w:firstLine="709"/>
      <w:jc w:val="both"/>
    </w:pPr>
    <w:rPr>
      <w:rFonts w:ascii="Arial" w:hAnsi="Arial" w:cs="Arial"/>
      <w:szCs w:val="20"/>
    </w:rPr>
  </w:style>
  <w:style w:type="paragraph" w:customStyle="1" w:styleId="aff2">
    <w:name w:val="Блочная цитата"/>
    <w:basedOn w:val="a"/>
    <w:rsid w:val="00573C30"/>
  </w:style>
  <w:style w:type="paragraph" w:styleId="aff3">
    <w:name w:val="Subtitle"/>
    <w:basedOn w:val="19"/>
    <w:qFormat/>
    <w:rsid w:val="00573C30"/>
  </w:style>
  <w:style w:type="paragraph" w:styleId="aff4">
    <w:name w:val="Normal (Web)"/>
    <w:basedOn w:val="a"/>
    <w:rsid w:val="002A32F1"/>
    <w:pPr>
      <w:suppressAutoHyphens w:val="0"/>
      <w:spacing w:before="100" w:beforeAutospacing="1"/>
    </w:pPr>
    <w:rPr>
      <w:kern w:val="0"/>
    </w:rPr>
  </w:style>
  <w:style w:type="paragraph" w:customStyle="1" w:styleId="western">
    <w:name w:val="western"/>
    <w:basedOn w:val="a"/>
    <w:rsid w:val="002A32F1"/>
    <w:pPr>
      <w:suppressAutoHyphens w:val="0"/>
      <w:spacing w:before="100" w:beforeAutospacing="1"/>
    </w:pPr>
    <w:rPr>
      <w:i/>
      <w:iCs/>
      <w:kern w:val="0"/>
      <w:sz w:val="26"/>
      <w:szCs w:val="26"/>
    </w:rPr>
  </w:style>
  <w:style w:type="paragraph" w:styleId="aff5">
    <w:name w:val="Balloon Text"/>
    <w:basedOn w:val="a"/>
    <w:link w:val="1f5"/>
    <w:rsid w:val="00EC7B0C"/>
    <w:rPr>
      <w:rFonts w:ascii="Segoe UI" w:hAnsi="Segoe UI" w:cs="Segoe UI"/>
      <w:sz w:val="18"/>
      <w:szCs w:val="18"/>
    </w:rPr>
  </w:style>
  <w:style w:type="character" w:customStyle="1" w:styleId="1f5">
    <w:name w:val="Текст выноски Знак1"/>
    <w:link w:val="aff5"/>
    <w:rsid w:val="00EC7B0C"/>
    <w:rPr>
      <w:rFonts w:ascii="Segoe UI" w:hAnsi="Segoe UI" w:cs="Segoe UI"/>
      <w:color w:val="00000A"/>
      <w:kern w:val="1"/>
      <w:sz w:val="18"/>
      <w:szCs w:val="18"/>
    </w:rPr>
  </w:style>
  <w:style w:type="character" w:styleId="aff6">
    <w:name w:val="FollowedHyperlink"/>
    <w:uiPriority w:val="99"/>
    <w:unhideWhenUsed/>
    <w:rsid w:val="0026411E"/>
    <w:rPr>
      <w:color w:val="800080"/>
      <w:u w:val="single"/>
    </w:rPr>
  </w:style>
  <w:style w:type="paragraph" w:customStyle="1" w:styleId="font5">
    <w:name w:val="font5"/>
    <w:basedOn w:val="a"/>
    <w:rsid w:val="0026411E"/>
    <w:pPr>
      <w:suppressAutoHyphens w:val="0"/>
      <w:spacing w:before="100" w:beforeAutospacing="1" w:after="100" w:afterAutospacing="1"/>
    </w:pPr>
    <w:rPr>
      <w:rFonts w:ascii="Arial" w:hAnsi="Arial" w:cs="Arial"/>
      <w:color w:val="auto"/>
      <w:kern w:val="0"/>
      <w:sz w:val="20"/>
      <w:szCs w:val="20"/>
    </w:rPr>
  </w:style>
  <w:style w:type="paragraph" w:customStyle="1" w:styleId="font6">
    <w:name w:val="font6"/>
    <w:basedOn w:val="a"/>
    <w:rsid w:val="0026411E"/>
    <w:pPr>
      <w:suppressAutoHyphens w:val="0"/>
      <w:spacing w:before="100" w:beforeAutospacing="1" w:after="100" w:afterAutospacing="1"/>
    </w:pPr>
    <w:rPr>
      <w:rFonts w:ascii="Arial" w:hAnsi="Arial" w:cs="Arial"/>
      <w:i/>
      <w:iCs/>
      <w:color w:val="auto"/>
      <w:kern w:val="0"/>
      <w:sz w:val="14"/>
      <w:szCs w:val="14"/>
    </w:rPr>
  </w:style>
  <w:style w:type="paragraph" w:customStyle="1" w:styleId="font7">
    <w:name w:val="font7"/>
    <w:basedOn w:val="a"/>
    <w:rsid w:val="0026411E"/>
    <w:pPr>
      <w:suppressAutoHyphens w:val="0"/>
      <w:spacing w:before="100" w:beforeAutospacing="1" w:after="100" w:afterAutospacing="1"/>
    </w:pPr>
    <w:rPr>
      <w:rFonts w:ascii="Arial" w:hAnsi="Arial" w:cs="Arial"/>
      <w:i/>
      <w:iCs/>
      <w:color w:val="auto"/>
      <w:kern w:val="0"/>
      <w:sz w:val="12"/>
      <w:szCs w:val="12"/>
    </w:rPr>
  </w:style>
  <w:style w:type="paragraph" w:customStyle="1" w:styleId="xl64">
    <w:name w:val="xl64"/>
    <w:basedOn w:val="a"/>
    <w:rsid w:val="0026411E"/>
    <w:pP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auto"/>
      <w:kern w:val="0"/>
      <w:sz w:val="18"/>
      <w:szCs w:val="18"/>
    </w:rPr>
  </w:style>
  <w:style w:type="paragraph" w:customStyle="1" w:styleId="xl65">
    <w:name w:val="xl65"/>
    <w:basedOn w:val="a"/>
    <w:rsid w:val="0026411E"/>
    <w:pP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auto"/>
      <w:kern w:val="0"/>
      <w:sz w:val="20"/>
      <w:szCs w:val="20"/>
    </w:rPr>
  </w:style>
  <w:style w:type="paragraph" w:customStyle="1" w:styleId="xl66">
    <w:name w:val="xl66"/>
    <w:basedOn w:val="a"/>
    <w:rsid w:val="0026411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kern w:val="0"/>
      <w:sz w:val="20"/>
      <w:szCs w:val="20"/>
    </w:rPr>
  </w:style>
  <w:style w:type="paragraph" w:customStyle="1" w:styleId="xl67">
    <w:name w:val="xl67"/>
    <w:basedOn w:val="a"/>
    <w:rsid w:val="0026411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kern w:val="0"/>
      <w:sz w:val="20"/>
      <w:szCs w:val="20"/>
    </w:rPr>
  </w:style>
  <w:style w:type="paragraph" w:customStyle="1" w:styleId="xl68">
    <w:name w:val="xl68"/>
    <w:basedOn w:val="a"/>
    <w:rsid w:val="0026411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auto"/>
      <w:kern w:val="0"/>
      <w:sz w:val="20"/>
      <w:szCs w:val="20"/>
    </w:rPr>
  </w:style>
  <w:style w:type="paragraph" w:customStyle="1" w:styleId="xl69">
    <w:name w:val="xl69"/>
    <w:basedOn w:val="a"/>
    <w:rsid w:val="0026411E"/>
    <w:pP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auto"/>
      <w:kern w:val="0"/>
      <w:sz w:val="20"/>
      <w:szCs w:val="20"/>
    </w:rPr>
  </w:style>
  <w:style w:type="paragraph" w:customStyle="1" w:styleId="xl70">
    <w:name w:val="xl70"/>
    <w:basedOn w:val="a"/>
    <w:rsid w:val="0026411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auto"/>
      <w:kern w:val="0"/>
      <w:sz w:val="16"/>
      <w:szCs w:val="16"/>
    </w:rPr>
  </w:style>
  <w:style w:type="paragraph" w:customStyle="1" w:styleId="xl71">
    <w:name w:val="xl71"/>
    <w:basedOn w:val="a"/>
    <w:rsid w:val="0026411E"/>
    <w:pPr>
      <w:suppressAutoHyphens w:val="0"/>
      <w:spacing w:before="100" w:beforeAutospacing="1" w:after="100" w:afterAutospacing="1"/>
    </w:pPr>
    <w:rPr>
      <w:rFonts w:ascii="Arial" w:hAnsi="Arial" w:cs="Arial"/>
      <w:color w:val="auto"/>
      <w:kern w:val="0"/>
      <w:sz w:val="20"/>
      <w:szCs w:val="20"/>
    </w:rPr>
  </w:style>
  <w:style w:type="paragraph" w:customStyle="1" w:styleId="xl72">
    <w:name w:val="xl72"/>
    <w:basedOn w:val="a"/>
    <w:rsid w:val="0026411E"/>
    <w:pP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auto"/>
      <w:kern w:val="0"/>
      <w:sz w:val="20"/>
      <w:szCs w:val="20"/>
    </w:rPr>
  </w:style>
  <w:style w:type="paragraph" w:customStyle="1" w:styleId="xl73">
    <w:name w:val="xl73"/>
    <w:basedOn w:val="a"/>
    <w:rsid w:val="0026411E"/>
    <w:pP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auto"/>
      <w:kern w:val="0"/>
      <w:sz w:val="20"/>
      <w:szCs w:val="20"/>
    </w:rPr>
  </w:style>
  <w:style w:type="paragraph" w:customStyle="1" w:styleId="xl74">
    <w:name w:val="xl74"/>
    <w:basedOn w:val="a"/>
    <w:rsid w:val="0026411E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auto"/>
      <w:kern w:val="0"/>
      <w:sz w:val="20"/>
      <w:szCs w:val="20"/>
    </w:rPr>
  </w:style>
  <w:style w:type="paragraph" w:customStyle="1" w:styleId="xl75">
    <w:name w:val="xl75"/>
    <w:basedOn w:val="a"/>
    <w:rsid w:val="0026411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auto"/>
      <w:kern w:val="0"/>
      <w:sz w:val="20"/>
      <w:szCs w:val="20"/>
    </w:rPr>
  </w:style>
  <w:style w:type="paragraph" w:customStyle="1" w:styleId="xl76">
    <w:name w:val="xl76"/>
    <w:basedOn w:val="a"/>
    <w:rsid w:val="0026411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auto"/>
      <w:kern w:val="0"/>
      <w:sz w:val="20"/>
      <w:szCs w:val="20"/>
    </w:rPr>
  </w:style>
  <w:style w:type="paragraph" w:customStyle="1" w:styleId="xl77">
    <w:name w:val="xl77"/>
    <w:basedOn w:val="a"/>
    <w:rsid w:val="0026411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auto"/>
      <w:kern w:val="0"/>
      <w:sz w:val="20"/>
      <w:szCs w:val="20"/>
    </w:rPr>
  </w:style>
  <w:style w:type="paragraph" w:customStyle="1" w:styleId="xl78">
    <w:name w:val="xl78"/>
    <w:basedOn w:val="a"/>
    <w:rsid w:val="0026411E"/>
    <w:pPr>
      <w:suppressAutoHyphens w:val="0"/>
      <w:spacing w:before="100" w:beforeAutospacing="1" w:after="100" w:afterAutospacing="1"/>
    </w:pPr>
    <w:rPr>
      <w:rFonts w:ascii="Arial" w:hAnsi="Arial" w:cs="Arial"/>
      <w:color w:val="auto"/>
      <w:kern w:val="0"/>
      <w:sz w:val="20"/>
      <w:szCs w:val="20"/>
    </w:rPr>
  </w:style>
  <w:style w:type="paragraph" w:customStyle="1" w:styleId="xl79">
    <w:name w:val="xl79"/>
    <w:basedOn w:val="a"/>
    <w:rsid w:val="0026411E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auto"/>
      <w:kern w:val="0"/>
      <w:sz w:val="20"/>
      <w:szCs w:val="20"/>
    </w:rPr>
  </w:style>
  <w:style w:type="paragraph" w:customStyle="1" w:styleId="xl80">
    <w:name w:val="xl80"/>
    <w:basedOn w:val="a"/>
    <w:rsid w:val="00264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kern w:val="0"/>
      <w:sz w:val="18"/>
      <w:szCs w:val="18"/>
    </w:rPr>
  </w:style>
  <w:style w:type="paragraph" w:customStyle="1" w:styleId="xl81">
    <w:name w:val="xl81"/>
    <w:basedOn w:val="a"/>
    <w:rsid w:val="00264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kern w:val="0"/>
      <w:sz w:val="18"/>
      <w:szCs w:val="18"/>
    </w:rPr>
  </w:style>
  <w:style w:type="paragraph" w:customStyle="1" w:styleId="xl82">
    <w:name w:val="xl82"/>
    <w:basedOn w:val="a"/>
    <w:rsid w:val="00264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kern w:val="0"/>
      <w:sz w:val="18"/>
      <w:szCs w:val="18"/>
    </w:rPr>
  </w:style>
  <w:style w:type="paragraph" w:customStyle="1" w:styleId="xl83">
    <w:name w:val="xl83"/>
    <w:basedOn w:val="a"/>
    <w:rsid w:val="0026411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kern w:val="0"/>
      <w:sz w:val="18"/>
      <w:szCs w:val="18"/>
    </w:rPr>
  </w:style>
  <w:style w:type="paragraph" w:customStyle="1" w:styleId="xl84">
    <w:name w:val="xl84"/>
    <w:basedOn w:val="a"/>
    <w:rsid w:val="0026411E"/>
    <w:pP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auto"/>
      <w:kern w:val="0"/>
      <w:sz w:val="18"/>
      <w:szCs w:val="18"/>
    </w:rPr>
  </w:style>
  <w:style w:type="paragraph" w:customStyle="1" w:styleId="xl85">
    <w:name w:val="xl85"/>
    <w:basedOn w:val="a"/>
    <w:rsid w:val="0026411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auto"/>
      <w:kern w:val="0"/>
      <w:sz w:val="14"/>
      <w:szCs w:val="14"/>
    </w:rPr>
  </w:style>
  <w:style w:type="paragraph" w:customStyle="1" w:styleId="xl86">
    <w:name w:val="xl86"/>
    <w:basedOn w:val="a"/>
    <w:rsid w:val="0026411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kern w:val="0"/>
      <w:sz w:val="16"/>
      <w:szCs w:val="16"/>
    </w:rPr>
  </w:style>
  <w:style w:type="paragraph" w:customStyle="1" w:styleId="xl87">
    <w:name w:val="xl87"/>
    <w:basedOn w:val="a"/>
    <w:rsid w:val="00264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kern w:val="0"/>
      <w:sz w:val="18"/>
      <w:szCs w:val="18"/>
    </w:rPr>
  </w:style>
  <w:style w:type="paragraph" w:customStyle="1" w:styleId="xl88">
    <w:name w:val="xl88"/>
    <w:basedOn w:val="a"/>
    <w:rsid w:val="0026411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auto"/>
      <w:kern w:val="0"/>
      <w:sz w:val="20"/>
      <w:szCs w:val="20"/>
    </w:rPr>
  </w:style>
  <w:style w:type="paragraph" w:customStyle="1" w:styleId="xl89">
    <w:name w:val="xl89"/>
    <w:basedOn w:val="a"/>
    <w:rsid w:val="0026411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kern w:val="0"/>
      <w:sz w:val="18"/>
      <w:szCs w:val="18"/>
    </w:rPr>
  </w:style>
  <w:style w:type="paragraph" w:customStyle="1" w:styleId="xl90">
    <w:name w:val="xl90"/>
    <w:basedOn w:val="a"/>
    <w:rsid w:val="00264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kern w:val="0"/>
      <w:sz w:val="18"/>
      <w:szCs w:val="18"/>
    </w:rPr>
  </w:style>
  <w:style w:type="paragraph" w:customStyle="1" w:styleId="xl91">
    <w:name w:val="xl91"/>
    <w:basedOn w:val="a"/>
    <w:rsid w:val="00264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auto"/>
      <w:kern w:val="0"/>
      <w:sz w:val="18"/>
      <w:szCs w:val="18"/>
    </w:rPr>
  </w:style>
  <w:style w:type="paragraph" w:customStyle="1" w:styleId="xl92">
    <w:name w:val="xl92"/>
    <w:basedOn w:val="a"/>
    <w:rsid w:val="00264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kern w:val="0"/>
      <w:sz w:val="16"/>
      <w:szCs w:val="16"/>
    </w:rPr>
  </w:style>
  <w:style w:type="paragraph" w:customStyle="1" w:styleId="xl93">
    <w:name w:val="xl93"/>
    <w:basedOn w:val="a"/>
    <w:rsid w:val="00264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auto"/>
      <w:kern w:val="0"/>
      <w:sz w:val="14"/>
      <w:szCs w:val="14"/>
    </w:rPr>
  </w:style>
  <w:style w:type="paragraph" w:customStyle="1" w:styleId="xl94">
    <w:name w:val="xl94"/>
    <w:basedOn w:val="a"/>
    <w:rsid w:val="00264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auto"/>
      <w:kern w:val="0"/>
      <w:sz w:val="14"/>
      <w:szCs w:val="14"/>
    </w:rPr>
  </w:style>
  <w:style w:type="paragraph" w:customStyle="1" w:styleId="xl95">
    <w:name w:val="xl95"/>
    <w:basedOn w:val="a"/>
    <w:rsid w:val="00264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kern w:val="0"/>
      <w:sz w:val="16"/>
      <w:szCs w:val="16"/>
    </w:rPr>
  </w:style>
  <w:style w:type="paragraph" w:customStyle="1" w:styleId="xl96">
    <w:name w:val="xl96"/>
    <w:basedOn w:val="a"/>
    <w:rsid w:val="00264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auto"/>
      <w:kern w:val="0"/>
      <w:sz w:val="18"/>
      <w:szCs w:val="18"/>
    </w:rPr>
  </w:style>
  <w:style w:type="paragraph" w:customStyle="1" w:styleId="xl97">
    <w:name w:val="xl97"/>
    <w:basedOn w:val="a"/>
    <w:rsid w:val="0026411E"/>
    <w:pPr>
      <w:suppressAutoHyphens w:val="0"/>
      <w:spacing w:before="100" w:beforeAutospacing="1" w:after="100" w:afterAutospacing="1"/>
      <w:textAlignment w:val="top"/>
    </w:pPr>
    <w:rPr>
      <w:color w:val="auto"/>
      <w:kern w:val="0"/>
    </w:rPr>
  </w:style>
  <w:style w:type="paragraph" w:customStyle="1" w:styleId="xl98">
    <w:name w:val="xl98"/>
    <w:basedOn w:val="a"/>
    <w:rsid w:val="0026411E"/>
    <w:pPr>
      <w:suppressAutoHyphens w:val="0"/>
      <w:spacing w:before="100" w:beforeAutospacing="1" w:after="100" w:afterAutospacing="1"/>
      <w:textAlignment w:val="top"/>
    </w:pPr>
    <w:rPr>
      <w:color w:val="auto"/>
      <w:kern w:val="0"/>
    </w:rPr>
  </w:style>
  <w:style w:type="paragraph" w:customStyle="1" w:styleId="xl99">
    <w:name w:val="xl99"/>
    <w:basedOn w:val="a"/>
    <w:rsid w:val="00264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kern w:val="0"/>
      <w:sz w:val="20"/>
      <w:szCs w:val="20"/>
    </w:rPr>
  </w:style>
  <w:style w:type="paragraph" w:customStyle="1" w:styleId="xl100">
    <w:name w:val="xl100"/>
    <w:basedOn w:val="a"/>
    <w:rsid w:val="00264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264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kern w:val="0"/>
      <w:sz w:val="20"/>
      <w:szCs w:val="20"/>
    </w:rPr>
  </w:style>
  <w:style w:type="paragraph" w:customStyle="1" w:styleId="xl102">
    <w:name w:val="xl102"/>
    <w:basedOn w:val="a"/>
    <w:rsid w:val="00264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kern w:val="0"/>
      <w:sz w:val="18"/>
      <w:szCs w:val="18"/>
    </w:rPr>
  </w:style>
  <w:style w:type="paragraph" w:customStyle="1" w:styleId="xl103">
    <w:name w:val="xl103"/>
    <w:basedOn w:val="a"/>
    <w:rsid w:val="00264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auto"/>
      <w:kern w:val="0"/>
      <w:sz w:val="20"/>
      <w:szCs w:val="20"/>
    </w:rPr>
  </w:style>
  <w:style w:type="paragraph" w:customStyle="1" w:styleId="xl104">
    <w:name w:val="xl104"/>
    <w:basedOn w:val="a"/>
    <w:rsid w:val="00264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auto"/>
      <w:kern w:val="0"/>
    </w:rPr>
  </w:style>
  <w:style w:type="paragraph" w:customStyle="1" w:styleId="xl105">
    <w:name w:val="xl105"/>
    <w:basedOn w:val="a"/>
    <w:rsid w:val="00264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auto"/>
      <w:kern w:val="0"/>
    </w:rPr>
  </w:style>
  <w:style w:type="paragraph" w:customStyle="1" w:styleId="xl106">
    <w:name w:val="xl106"/>
    <w:basedOn w:val="a"/>
    <w:rsid w:val="0026411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kern w:val="0"/>
      <w:sz w:val="20"/>
      <w:szCs w:val="20"/>
      <w:u w:val="single"/>
    </w:rPr>
  </w:style>
  <w:style w:type="paragraph" w:customStyle="1" w:styleId="xl107">
    <w:name w:val="xl107"/>
    <w:basedOn w:val="a"/>
    <w:rsid w:val="0026411E"/>
    <w:pPr>
      <w:suppressAutoHyphens w:val="0"/>
      <w:spacing w:before="100" w:beforeAutospacing="1" w:after="100" w:afterAutospacing="1"/>
      <w:jc w:val="right"/>
    </w:pPr>
    <w:rPr>
      <w:rFonts w:ascii="Arial" w:hAnsi="Arial" w:cs="Arial"/>
      <w:color w:val="auto"/>
      <w:kern w:val="0"/>
      <w:sz w:val="20"/>
      <w:szCs w:val="20"/>
    </w:rPr>
  </w:style>
  <w:style w:type="paragraph" w:customStyle="1" w:styleId="xl108">
    <w:name w:val="xl108"/>
    <w:basedOn w:val="a"/>
    <w:rsid w:val="0026411E"/>
    <w:pPr>
      <w:suppressAutoHyphens w:val="0"/>
      <w:spacing w:before="100" w:beforeAutospacing="1" w:after="100" w:afterAutospacing="1"/>
      <w:jc w:val="right"/>
    </w:pPr>
    <w:rPr>
      <w:color w:val="auto"/>
      <w:kern w:val="0"/>
    </w:rPr>
  </w:style>
  <w:style w:type="paragraph" w:customStyle="1" w:styleId="xl109">
    <w:name w:val="xl109"/>
    <w:basedOn w:val="a"/>
    <w:rsid w:val="0026411E"/>
    <w:pPr>
      <w:suppressAutoHyphens w:val="0"/>
      <w:spacing w:before="100" w:beforeAutospacing="1" w:after="100" w:afterAutospacing="1"/>
      <w:textAlignment w:val="top"/>
    </w:pPr>
    <w:rPr>
      <w:color w:val="auto"/>
      <w:kern w:val="0"/>
    </w:rPr>
  </w:style>
  <w:style w:type="paragraph" w:customStyle="1" w:styleId="xl110">
    <w:name w:val="xl110"/>
    <w:basedOn w:val="a"/>
    <w:rsid w:val="0026411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auto"/>
      <w:kern w:val="0"/>
      <w:sz w:val="18"/>
      <w:szCs w:val="18"/>
    </w:rPr>
  </w:style>
  <w:style w:type="paragraph" w:customStyle="1" w:styleId="xl111">
    <w:name w:val="xl111"/>
    <w:basedOn w:val="a"/>
    <w:rsid w:val="0026411E"/>
    <w:pPr>
      <w:suppressAutoHyphens w:val="0"/>
      <w:spacing w:before="100" w:beforeAutospacing="1" w:after="100" w:afterAutospacing="1"/>
    </w:pPr>
    <w:rPr>
      <w:rFonts w:ascii="Arial" w:hAnsi="Arial" w:cs="Arial"/>
      <w:color w:val="auto"/>
      <w:kern w:val="0"/>
      <w:sz w:val="20"/>
      <w:szCs w:val="20"/>
    </w:rPr>
  </w:style>
  <w:style w:type="paragraph" w:styleId="35">
    <w:name w:val="Body Text Indent 3"/>
    <w:basedOn w:val="a"/>
    <w:link w:val="312"/>
    <w:rsid w:val="00A3635F"/>
    <w:pPr>
      <w:spacing w:after="120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link w:val="35"/>
    <w:rsid w:val="00A3635F"/>
    <w:rPr>
      <w:color w:val="00000A"/>
      <w:kern w:val="1"/>
      <w:sz w:val="16"/>
      <w:szCs w:val="16"/>
    </w:rPr>
  </w:style>
  <w:style w:type="character" w:styleId="aff7">
    <w:name w:val="Emphasis"/>
    <w:qFormat/>
    <w:rsid w:val="007A5BF7"/>
    <w:rPr>
      <w:i/>
      <w:iCs/>
    </w:rPr>
  </w:style>
  <w:style w:type="paragraph" w:styleId="a8">
    <w:name w:val="Plain Text"/>
    <w:basedOn w:val="a"/>
    <w:link w:val="a7"/>
    <w:rsid w:val="00B43BFA"/>
    <w:pPr>
      <w:suppressAutoHyphens w:val="0"/>
    </w:pPr>
    <w:rPr>
      <w:rFonts w:ascii="Courier New" w:hAnsi="Courier New"/>
      <w:color w:val="auto"/>
      <w:kern w:val="0"/>
      <w:sz w:val="20"/>
      <w:szCs w:val="20"/>
    </w:rPr>
  </w:style>
  <w:style w:type="character" w:customStyle="1" w:styleId="1f6">
    <w:name w:val="Текст Знак1"/>
    <w:basedOn w:val="a0"/>
    <w:rsid w:val="00B43BFA"/>
    <w:rPr>
      <w:rFonts w:ascii="Consolas" w:hAnsi="Consolas" w:cs="Consolas"/>
      <w:color w:val="00000A"/>
      <w:kern w:val="1"/>
      <w:sz w:val="21"/>
      <w:szCs w:val="21"/>
    </w:rPr>
  </w:style>
  <w:style w:type="paragraph" w:customStyle="1" w:styleId="ConsNormal">
    <w:name w:val="ConsNormal"/>
    <w:link w:val="ConsNormal0"/>
    <w:rsid w:val="00B43B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f8">
    <w:name w:val="Table Grid"/>
    <w:basedOn w:val="a1"/>
    <w:rsid w:val="00655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ruction">
    <w:name w:val="Instruction"/>
    <w:basedOn w:val="a"/>
    <w:next w:val="af3"/>
    <w:semiHidden/>
    <w:rsid w:val="0039093A"/>
    <w:pPr>
      <w:tabs>
        <w:tab w:val="num" w:pos="360"/>
      </w:tabs>
      <w:suppressAutoHyphens w:val="0"/>
      <w:spacing w:before="180" w:after="60"/>
      <w:ind w:left="360" w:hanging="360"/>
      <w:jc w:val="both"/>
    </w:pPr>
    <w:rPr>
      <w:b/>
      <w:color w:val="auto"/>
      <w:kern w:val="0"/>
      <w:szCs w:val="20"/>
    </w:rPr>
  </w:style>
  <w:style w:type="paragraph" w:styleId="25">
    <w:name w:val="Body Text 2"/>
    <w:basedOn w:val="a"/>
    <w:link w:val="212"/>
    <w:rsid w:val="0039093A"/>
    <w:pPr>
      <w:spacing w:after="120" w:line="480" w:lineRule="auto"/>
    </w:pPr>
  </w:style>
  <w:style w:type="character" w:customStyle="1" w:styleId="212">
    <w:name w:val="Основной текст 2 Знак1"/>
    <w:basedOn w:val="a0"/>
    <w:link w:val="25"/>
    <w:rsid w:val="0039093A"/>
    <w:rPr>
      <w:color w:val="00000A"/>
      <w:kern w:val="1"/>
      <w:sz w:val="24"/>
      <w:szCs w:val="24"/>
    </w:rPr>
  </w:style>
  <w:style w:type="character" w:styleId="HTML">
    <w:name w:val="HTML Sample"/>
    <w:basedOn w:val="a0"/>
    <w:rsid w:val="005C3DFA"/>
    <w:rPr>
      <w:rFonts w:ascii="Courier New" w:hAnsi="Courier New" w:cs="Courier New"/>
    </w:rPr>
  </w:style>
  <w:style w:type="paragraph" w:styleId="aff9">
    <w:name w:val="List Paragraph"/>
    <w:basedOn w:val="a"/>
    <w:uiPriority w:val="34"/>
    <w:qFormat/>
    <w:rsid w:val="00577F69"/>
    <w:pPr>
      <w:ind w:left="720"/>
      <w:contextualSpacing/>
    </w:pPr>
  </w:style>
  <w:style w:type="character" w:customStyle="1" w:styleId="blk">
    <w:name w:val="blk"/>
    <w:rsid w:val="00285679"/>
  </w:style>
  <w:style w:type="character" w:customStyle="1" w:styleId="s11">
    <w:name w:val="s11"/>
    <w:basedOn w:val="a0"/>
    <w:rsid w:val="00446187"/>
  </w:style>
  <w:style w:type="character" w:customStyle="1" w:styleId="ConsNormal0">
    <w:name w:val="ConsNormal Знак"/>
    <w:link w:val="ConsNormal"/>
    <w:locked/>
    <w:rsid w:val="00D3007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abrik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4619B-90B1-4548-9D87-D6B699D5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4226</CharactersWithSpaces>
  <SharedDoc>false</SharedDoc>
  <HLinks>
    <vt:vector size="168" baseType="variant">
      <vt:variant>
        <vt:i4>262167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_РАЗДЕЛ_IV._Техническое</vt:lpwstr>
      </vt:variant>
      <vt:variant>
        <vt:i4>4063273</vt:i4>
      </vt:variant>
      <vt:variant>
        <vt:i4>90</vt:i4>
      </vt:variant>
      <vt:variant>
        <vt:i4>0</vt:i4>
      </vt:variant>
      <vt:variant>
        <vt:i4>5</vt:i4>
      </vt:variant>
      <vt:variant>
        <vt:lpwstr>http://www.maxmir.com/rockwool/</vt:lpwstr>
      </vt:variant>
      <vt:variant>
        <vt:lpwstr/>
      </vt:variant>
      <vt:variant>
        <vt:i4>4456462</vt:i4>
      </vt:variant>
      <vt:variant>
        <vt:i4>87</vt:i4>
      </vt:variant>
      <vt:variant>
        <vt:i4>0</vt:i4>
      </vt:variant>
      <vt:variant>
        <vt:i4>5</vt:i4>
      </vt:variant>
      <vt:variant>
        <vt:lpwstr>http://www.okorrozii.com/</vt:lpwstr>
      </vt:variant>
      <vt:variant>
        <vt:lpwstr/>
      </vt:variant>
      <vt:variant>
        <vt:i4>525372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_РАЗДЕЛ_V._Проект</vt:lpwstr>
      </vt:variant>
      <vt:variant>
        <vt:i4>73335902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_РАЗДЕЛ_II._СВЕДЕНИЯ</vt:lpwstr>
      </vt:variant>
      <vt:variant>
        <vt:i4>8258660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_2.1._Общие_сведения</vt:lpwstr>
      </vt:variant>
      <vt:variant>
        <vt:i4>73335902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_РАЗДЕЛ_II._СВЕДЕНИЯ</vt:lpwstr>
      </vt:variant>
      <vt:variant>
        <vt:i4>1966110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_РАЗДЕЛ_II._ИНФОРМАЦИОННАЯ</vt:lpwstr>
      </vt:variant>
      <vt:variant>
        <vt:i4>1377341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_РАЗДЕЛ_III._ФОРМЫ</vt:lpwstr>
      </vt:variant>
      <vt:variant>
        <vt:i4>1966110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_РАЗДЕЛ_II._ИНФОРМАЦИОННАЯ</vt:lpwstr>
      </vt:variant>
      <vt:variant>
        <vt:i4>5111893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_Форма_2_АНКЕТА</vt:lpwstr>
      </vt:variant>
      <vt:variant>
        <vt:i4>4653151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_Форма_1_ЗАЯВКА</vt:lpwstr>
      </vt:variant>
      <vt:variant>
        <vt:i4>1377341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_РАЗДЕЛ_III._ФОРМЫ</vt:lpwstr>
      </vt:variant>
      <vt:variant>
        <vt:i4>1377341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_РАЗДЕЛ_III._ФОРМЫ</vt:lpwstr>
      </vt:variant>
      <vt:variant>
        <vt:i4>67960847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_Форма_3_ТЕХНИКО-КОММЕРЧЕСКОЕ</vt:lpwstr>
      </vt:variant>
      <vt:variant>
        <vt:i4>1377341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_РАЗДЕЛ_III._ФОРМЫ</vt:lpwstr>
      </vt:variant>
      <vt:variant>
        <vt:i4>67960847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_Форма_3_ТЕХНИКО-КОММЕРЧЕСКОЕ</vt:lpwstr>
      </vt:variant>
      <vt:variant>
        <vt:i4>262167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_РАЗДЕЛ_IV._Техническое</vt:lpwstr>
      </vt:variant>
      <vt:variant>
        <vt:i4>525372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_РАЗДЕЛ_V._Проект</vt:lpwstr>
      </vt:variant>
      <vt:variant>
        <vt:i4>3211383</vt:i4>
      </vt:variant>
      <vt:variant>
        <vt:i4>24</vt:i4>
      </vt:variant>
      <vt:variant>
        <vt:i4>0</vt:i4>
      </vt:variant>
      <vt:variant>
        <vt:i4>5</vt:i4>
      </vt:variant>
      <vt:variant>
        <vt:lpwstr>http://www.utp.sberbank-ast.ru/</vt:lpwstr>
      </vt:variant>
      <vt:variant>
        <vt:lpwstr/>
      </vt:variant>
      <vt:variant>
        <vt:i4>262167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_РАЗДЕЛ_IV._Техническое</vt:lpwstr>
      </vt:variant>
      <vt:variant>
        <vt:i4>262167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_РАЗДЕЛ_IV._Техническое</vt:lpwstr>
      </vt:variant>
      <vt:variant>
        <vt:i4>3211383</vt:i4>
      </vt:variant>
      <vt:variant>
        <vt:i4>15</vt:i4>
      </vt:variant>
      <vt:variant>
        <vt:i4>0</vt:i4>
      </vt:variant>
      <vt:variant>
        <vt:i4>5</vt:i4>
      </vt:variant>
      <vt:variant>
        <vt:lpwstr>http://www.utp.sberbank-ast.ru/</vt:lpwstr>
      </vt:variant>
      <vt:variant>
        <vt:lpwstr/>
      </vt:variant>
      <vt:variant>
        <vt:i4>262167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_РАЗДЕЛ_IV._Техническое</vt:lpwstr>
      </vt:variant>
      <vt:variant>
        <vt:i4>525372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_РАЗДЕЛ_V._Проект</vt:lpwstr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_РАЗДЕЛ_IV._Техническое</vt:lpwstr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3211383</vt:i4>
      </vt:variant>
      <vt:variant>
        <vt:i4>0</vt:i4>
      </vt:variant>
      <vt:variant>
        <vt:i4>0</vt:i4>
      </vt:variant>
      <vt:variant>
        <vt:i4>5</vt:i4>
      </vt:variant>
      <vt:variant>
        <vt:lpwstr>http://www.utp.sberbank-ast.ru/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Моталов Владислав Игоревич</dc:creator>
  <cp:lastModifiedBy>ReshetnikON</cp:lastModifiedBy>
  <cp:revision>12</cp:revision>
  <cp:lastPrinted>2022-11-21T15:19:00Z</cp:lastPrinted>
  <dcterms:created xsi:type="dcterms:W3CDTF">2021-06-30T08:02:00Z</dcterms:created>
  <dcterms:modified xsi:type="dcterms:W3CDTF">2023-03-31T14:33:00Z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